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Pr="005120E7" w:rsidRDefault="000C40D2" w:rsidP="005C5BCC">
      <w:pPr>
        <w:pStyle w:val="aff0"/>
        <w:spacing w:after="240"/>
        <w:rPr>
          <w:b w:val="0"/>
          <w:bCs/>
          <w:sz w:val="24"/>
          <w:szCs w:val="24"/>
          <w:lang w:eastAsia="en-US"/>
        </w:rPr>
      </w:pPr>
      <w:r w:rsidRPr="005120E7">
        <w:rPr>
          <w:bCs/>
          <w:sz w:val="24"/>
          <w:szCs w:val="24"/>
          <w:lang w:eastAsia="en-US"/>
        </w:rPr>
        <w:t>Описание объекта закупки</w:t>
      </w:r>
    </w:p>
    <w:p w:rsidR="00F272FB" w:rsidRPr="005120E7" w:rsidRDefault="00F272FB" w:rsidP="00F272FB">
      <w:pPr>
        <w:ind w:left="12"/>
        <w:jc w:val="center"/>
        <w:rPr>
          <w:b/>
        </w:rPr>
      </w:pPr>
    </w:p>
    <w:p w:rsidR="005120E7" w:rsidRPr="005120E7" w:rsidRDefault="000F40C8" w:rsidP="005120E7">
      <w:pPr>
        <w:ind w:firstLine="696"/>
        <w:jc w:val="both"/>
      </w:pPr>
      <w:r w:rsidRPr="005120E7">
        <w:tab/>
      </w:r>
      <w:r w:rsidR="005120E7" w:rsidRPr="005120E7">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5120E7" w:rsidRPr="005120E7" w:rsidRDefault="005120E7" w:rsidP="005120E7">
      <w:pPr>
        <w:ind w:firstLine="696"/>
        <w:jc w:val="both"/>
      </w:pPr>
      <w:r w:rsidRPr="005120E7">
        <w:t xml:space="preserve">Кресло-коляска </w:t>
      </w:r>
      <w:proofErr w:type="gramStart"/>
      <w:r w:rsidRPr="005120E7">
        <w:t>предназначена</w:t>
      </w:r>
      <w:proofErr w:type="gramEnd"/>
      <w:r w:rsidRPr="005120E7">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0F40C8" w:rsidRPr="005120E7" w:rsidRDefault="000F40C8" w:rsidP="000F40C8">
      <w:pPr>
        <w:jc w:val="both"/>
      </w:pPr>
    </w:p>
    <w:p w:rsidR="00463266" w:rsidRDefault="00463266" w:rsidP="00463266">
      <w:pPr>
        <w:contextualSpacing/>
        <w:jc w:val="center"/>
        <w:rPr>
          <w:u w:val="single"/>
        </w:rPr>
      </w:pPr>
      <w:r>
        <w:rPr>
          <w:u w:val="single"/>
        </w:rPr>
        <w:t>Соответствие общим техническим требованиям</w:t>
      </w:r>
    </w:p>
    <w:p w:rsidR="00463266" w:rsidRPr="00291AA4" w:rsidRDefault="00463266" w:rsidP="00463266">
      <w:pPr>
        <w:contextualSpacing/>
        <w:jc w:val="center"/>
        <w:rPr>
          <w:u w:val="single"/>
        </w:rPr>
      </w:pPr>
    </w:p>
    <w:p w:rsidR="00463266" w:rsidRDefault="00463266" w:rsidP="00463266">
      <w:pPr>
        <w:ind w:firstLine="709"/>
        <w:contextualSpacing/>
        <w:jc w:val="both"/>
      </w:pPr>
      <w:r>
        <w:t xml:space="preserve">Эргономика кресел-колясок обеспечивает удобное размещение в ней пользователя и свободу движений последнего при перемещениях. </w:t>
      </w:r>
      <w:proofErr w:type="gramStart"/>
      <w:r>
        <w:t>Конструкция кресел-колясок обеспечивает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463266" w:rsidRDefault="00463266" w:rsidP="00463266">
      <w:pPr>
        <w:ind w:firstLine="709"/>
        <w:contextualSpacing/>
        <w:jc w:val="both"/>
      </w:pPr>
      <w:r>
        <w:t>Кресла-коляски  соответствуют требованиям государственных стандартов, технических условий. Кресла-коляски отвечают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обеспечены системой торможения, обеспечивающей удержание кресла-коляски с пользователем в неподвижном состоянии.</w:t>
      </w:r>
    </w:p>
    <w:p w:rsidR="00463266" w:rsidRDefault="00463266" w:rsidP="00463266">
      <w:pPr>
        <w:ind w:firstLine="709"/>
        <w:contextualSpacing/>
        <w:jc w:val="both"/>
      </w:pPr>
      <w:r>
        <w:t xml:space="preserve">Кресла-коляски имеют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463266" w:rsidRDefault="00463266" w:rsidP="00463266">
      <w:pPr>
        <w:ind w:firstLine="684"/>
        <w:contextualSpacing/>
        <w:jc w:val="both"/>
      </w:pPr>
      <w:r>
        <w:t>Маркировка кресла-коляски содержит:</w:t>
      </w:r>
    </w:p>
    <w:p w:rsidR="00463266" w:rsidRDefault="00463266" w:rsidP="00463266">
      <w:pPr>
        <w:ind w:firstLine="684"/>
        <w:contextualSpacing/>
        <w:jc w:val="both"/>
      </w:pPr>
      <w:r>
        <w:t>-наименование производителя (товарный знак предприятия-производителя);</w:t>
      </w:r>
    </w:p>
    <w:p w:rsidR="00463266" w:rsidRDefault="00463266" w:rsidP="00463266">
      <w:pPr>
        <w:ind w:firstLine="684"/>
        <w:contextualSpacing/>
        <w:jc w:val="both"/>
      </w:pPr>
      <w:r>
        <w:t>- адрес производителя;</w:t>
      </w:r>
    </w:p>
    <w:p w:rsidR="00463266" w:rsidRDefault="00463266" w:rsidP="00463266">
      <w:pPr>
        <w:ind w:firstLine="684"/>
        <w:contextualSpacing/>
        <w:jc w:val="both"/>
      </w:pPr>
      <w:r>
        <w:t>-обозначение типа (модели) кресла-коляски (в зависимости от модификации);</w:t>
      </w:r>
    </w:p>
    <w:p w:rsidR="00463266" w:rsidRDefault="00463266" w:rsidP="00463266">
      <w:pPr>
        <w:ind w:firstLine="684"/>
        <w:contextualSpacing/>
        <w:jc w:val="both"/>
      </w:pPr>
      <w:r>
        <w:t>-дату выпуска (год, месяц);</w:t>
      </w:r>
    </w:p>
    <w:p w:rsidR="00463266" w:rsidRDefault="00463266" w:rsidP="00463266">
      <w:pPr>
        <w:ind w:firstLine="684"/>
        <w:contextualSpacing/>
        <w:jc w:val="both"/>
      </w:pPr>
      <w:r>
        <w:t>- артикул модификации кресла-коляски;</w:t>
      </w:r>
    </w:p>
    <w:p w:rsidR="00463266" w:rsidRDefault="00463266" w:rsidP="00463266">
      <w:pPr>
        <w:ind w:firstLine="684"/>
        <w:contextualSpacing/>
        <w:jc w:val="both"/>
      </w:pPr>
      <w:r>
        <w:t>- серийный номер данного кресла-коляски;</w:t>
      </w:r>
    </w:p>
    <w:p w:rsidR="00463266" w:rsidRDefault="00463266" w:rsidP="00463266">
      <w:pPr>
        <w:ind w:firstLine="684"/>
        <w:contextualSpacing/>
        <w:jc w:val="both"/>
      </w:pPr>
      <w:r>
        <w:t>- рекомендуемую массу пользователя.</w:t>
      </w:r>
    </w:p>
    <w:p w:rsidR="00463266" w:rsidRDefault="00463266" w:rsidP="00463266">
      <w:pPr>
        <w:contextualSpacing/>
        <w:jc w:val="both"/>
      </w:pPr>
      <w:r>
        <w:tab/>
        <w:t>Кресла-коляски имеют установленный производителем срок службы, который со дня подписания Акта приема-передачи товара пользователем имеет величину, равную сроку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463266" w:rsidRDefault="000F40C8" w:rsidP="005120E7">
      <w:pPr>
        <w:shd w:val="clear" w:color="auto" w:fill="FFFFFF"/>
        <w:autoSpaceDE w:val="0"/>
        <w:jc w:val="center"/>
      </w:pPr>
      <w:r w:rsidRPr="005120E7">
        <w:tab/>
      </w:r>
    </w:p>
    <w:p w:rsidR="00463266" w:rsidRPr="00291AA4" w:rsidRDefault="00463266" w:rsidP="00463266">
      <w:pPr>
        <w:shd w:val="clear" w:color="auto" w:fill="FFFFFF"/>
        <w:autoSpaceDE w:val="0"/>
        <w:contextualSpacing/>
        <w:jc w:val="both"/>
        <w:rPr>
          <w:u w:val="single"/>
        </w:rPr>
      </w:pPr>
      <w:r>
        <w:rPr>
          <w:u w:val="single"/>
        </w:rPr>
        <w:t>Гарантии на кресла-коляски.</w:t>
      </w:r>
    </w:p>
    <w:p w:rsidR="00463266" w:rsidRDefault="00463266" w:rsidP="00463266">
      <w:pPr>
        <w:shd w:val="clear" w:color="auto" w:fill="FFFFFF"/>
        <w:autoSpaceDE w:val="0"/>
        <w:ind w:firstLine="684"/>
        <w:contextualSpacing/>
        <w:jc w:val="both"/>
        <w:rPr>
          <w:szCs w:val="20"/>
        </w:rPr>
      </w:pPr>
      <w:r>
        <w:rPr>
          <w:szCs w:val="20"/>
        </w:rPr>
        <w:t xml:space="preserve">Гарантийный срок эксплуатации колясок  </w:t>
      </w:r>
      <w:r w:rsidR="009B7713">
        <w:rPr>
          <w:szCs w:val="20"/>
        </w:rPr>
        <w:t>24</w:t>
      </w:r>
      <w:r>
        <w:rPr>
          <w:szCs w:val="20"/>
        </w:rPr>
        <w:t xml:space="preserve"> месяц</w:t>
      </w:r>
      <w:r w:rsidR="009B7713">
        <w:rPr>
          <w:szCs w:val="20"/>
        </w:rPr>
        <w:t>а</w:t>
      </w:r>
      <w:r>
        <w:rPr>
          <w:szCs w:val="20"/>
        </w:rPr>
        <w:t xml:space="preserve"> со дня получения потребителем. </w:t>
      </w:r>
    </w:p>
    <w:p w:rsidR="00463266" w:rsidRDefault="00463266" w:rsidP="00463266">
      <w:pPr>
        <w:shd w:val="clear" w:color="auto" w:fill="FFFFFF"/>
        <w:autoSpaceDE w:val="0"/>
        <w:ind w:firstLine="684"/>
        <w:contextualSpacing/>
        <w:jc w:val="both"/>
        <w:rPr>
          <w:szCs w:val="20"/>
        </w:rPr>
      </w:pPr>
      <w:r>
        <w:rPr>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463266" w:rsidRDefault="00463266" w:rsidP="00463266">
      <w:pPr>
        <w:shd w:val="clear" w:color="auto" w:fill="FFFFFF"/>
        <w:autoSpaceDE w:val="0"/>
        <w:ind w:firstLine="684"/>
        <w:contextualSpacing/>
        <w:jc w:val="both"/>
        <w:rPr>
          <w:szCs w:val="20"/>
        </w:rPr>
      </w:pPr>
      <w:r>
        <w:rPr>
          <w:szCs w:val="20"/>
        </w:rPr>
        <w:t>Гарантия не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463266" w:rsidRDefault="00463266" w:rsidP="00463266">
      <w:pPr>
        <w:shd w:val="clear" w:color="auto" w:fill="FFFFFF"/>
        <w:autoSpaceDE w:val="0"/>
        <w:ind w:firstLine="684"/>
        <w:contextualSpacing/>
        <w:jc w:val="both"/>
        <w:rPr>
          <w:szCs w:val="20"/>
        </w:rPr>
      </w:pPr>
      <w:r>
        <w:rPr>
          <w:szCs w:val="20"/>
        </w:rPr>
        <w:t>Гарантийный срок эксплуатации покрышек передних и задних колес составляет  12 месяцев со дня подписания пользователем Акта-приема передачи товара.</w:t>
      </w:r>
    </w:p>
    <w:p w:rsidR="00463266" w:rsidRDefault="00463266" w:rsidP="00463266">
      <w:pPr>
        <w:shd w:val="clear" w:color="auto" w:fill="FFFFFF"/>
        <w:autoSpaceDE w:val="0"/>
        <w:ind w:firstLine="684"/>
        <w:contextualSpacing/>
        <w:jc w:val="both"/>
      </w:pPr>
      <w:r>
        <w:rPr>
          <w:szCs w:val="20"/>
        </w:rPr>
        <w:t>Поставщик располагает сервисной службой, находящейся на территории Ростовской области для обеспечения гарантийного ремонта поставляемых кресел-колясок.</w:t>
      </w:r>
    </w:p>
    <w:p w:rsidR="00463266" w:rsidRDefault="00463266" w:rsidP="00463266">
      <w:pPr>
        <w:ind w:firstLine="684"/>
        <w:contextualSpacing/>
        <w:jc w:val="both"/>
        <w:rPr>
          <w:u w:val="single"/>
        </w:rPr>
      </w:pPr>
      <w:r>
        <w:rPr>
          <w:u w:val="single"/>
        </w:rPr>
        <w:t xml:space="preserve">Соответствия требованиям к комплектности, маркировке, упаковке, отгрузке  кресел-колясок </w:t>
      </w:r>
    </w:p>
    <w:p w:rsidR="00463266" w:rsidRDefault="00463266" w:rsidP="00463266">
      <w:pPr>
        <w:ind w:firstLine="684"/>
        <w:contextualSpacing/>
        <w:jc w:val="both"/>
      </w:pPr>
      <w:r>
        <w:t>В комплект кресла-коляски входят, инструмент, запасные части и принадлежности, обеспечивающие техническое обслуживание кресла-коляски в течение срока службы.</w:t>
      </w:r>
    </w:p>
    <w:p w:rsidR="00463266" w:rsidRDefault="00463266" w:rsidP="00463266">
      <w:pPr>
        <w:ind w:firstLine="684"/>
        <w:contextualSpacing/>
        <w:jc w:val="both"/>
      </w:pPr>
      <w:r>
        <w:t>Срок службы кресла-коляски комнатной-  6 лет.</w:t>
      </w:r>
    </w:p>
    <w:p w:rsidR="00463266" w:rsidRDefault="00463266" w:rsidP="00463266">
      <w:pPr>
        <w:ind w:firstLine="684"/>
        <w:contextualSpacing/>
        <w:jc w:val="both"/>
      </w:pPr>
      <w:r>
        <w:t>Срок службы кресла-коляски прогулочной-  4 года.</w:t>
      </w:r>
    </w:p>
    <w:p w:rsidR="00463266" w:rsidRDefault="00463266" w:rsidP="00463266">
      <w:pPr>
        <w:ind w:firstLine="684"/>
        <w:contextualSpacing/>
        <w:jc w:val="both"/>
      </w:pPr>
      <w:r>
        <w:rPr>
          <w:u w:val="single"/>
        </w:rPr>
        <w:lastRenderedPageBreak/>
        <w:t xml:space="preserve">Упаковка </w:t>
      </w:r>
      <w:r>
        <w:t xml:space="preserve"> кресла-коляски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463266" w:rsidRDefault="00463266" w:rsidP="00463266">
      <w:pPr>
        <w:ind w:firstLine="709"/>
        <w:contextualSpacing/>
        <w:jc w:val="both"/>
        <w:rPr>
          <w:u w:val="single"/>
        </w:rPr>
      </w:pPr>
      <w:r>
        <w:rPr>
          <w:u w:val="single"/>
        </w:rPr>
        <w:t>Информация о предлагаемом товаре</w:t>
      </w:r>
    </w:p>
    <w:p w:rsidR="00463266" w:rsidRDefault="00463266" w:rsidP="00463266">
      <w:pPr>
        <w:ind w:firstLine="709"/>
        <w:contextualSpacing/>
        <w:jc w:val="both"/>
      </w:pPr>
      <w:r>
        <w:t>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w:t>
      </w:r>
    </w:p>
    <w:p w:rsidR="00463266" w:rsidRDefault="00463266" w:rsidP="00463266">
      <w:pPr>
        <w:ind w:firstLine="709"/>
        <w:contextualSpacing/>
        <w:jc w:val="both"/>
      </w:pPr>
      <w:r>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463266" w:rsidRDefault="00463266" w:rsidP="00463266">
      <w:pPr>
        <w:keepNext/>
        <w:widowControl w:val="0"/>
        <w:ind w:left="709"/>
        <w:contextualSpacing/>
        <w:jc w:val="both"/>
        <w:rPr>
          <w:rFonts w:eastAsia="Arial Unicode MS"/>
          <w:bCs/>
          <w:u w:val="single"/>
        </w:rPr>
      </w:pPr>
      <w:r>
        <w:rPr>
          <w:u w:val="single"/>
        </w:rPr>
        <w:t>Соответствия требованиям</w:t>
      </w:r>
      <w:r>
        <w:rPr>
          <w:rFonts w:eastAsia="Arial Unicode MS"/>
          <w:bCs/>
          <w:u w:val="single"/>
        </w:rPr>
        <w:t xml:space="preserve"> к месту, условиям, объемам и срока</w:t>
      </w:r>
      <w:proofErr w:type="gramStart"/>
      <w:r>
        <w:rPr>
          <w:rFonts w:eastAsia="Arial Unicode MS"/>
          <w:bCs/>
          <w:u w:val="single"/>
        </w:rPr>
        <w:t>м(</w:t>
      </w:r>
      <w:proofErr w:type="gramEnd"/>
      <w:r>
        <w:rPr>
          <w:rFonts w:eastAsia="Arial Unicode MS"/>
          <w:bCs/>
          <w:u w:val="single"/>
        </w:rPr>
        <w:t>периодам) поставки</w:t>
      </w:r>
    </w:p>
    <w:p w:rsidR="00463266" w:rsidRDefault="00463266" w:rsidP="00463266">
      <w:pPr>
        <w:ind w:firstLine="709"/>
        <w:contextualSpacing/>
        <w:jc w:val="both"/>
      </w:pPr>
      <w:r>
        <w:t xml:space="preserve">Поставка всей партии товара на территорию Ростовской области  осуществлена в течение </w:t>
      </w:r>
      <w:r>
        <w:rPr>
          <w:b/>
        </w:rPr>
        <w:t>10 рабочих дней</w:t>
      </w:r>
      <w:r>
        <w:t xml:space="preserve"> </w:t>
      </w:r>
      <w:proofErr w:type="gramStart"/>
      <w:r>
        <w:t>с даты подписания</w:t>
      </w:r>
      <w:proofErr w:type="gramEnd"/>
      <w:r>
        <w:t xml:space="preserve"> Государственного контракта. </w:t>
      </w:r>
    </w:p>
    <w:p w:rsidR="00463266" w:rsidRDefault="00463266" w:rsidP="00463266">
      <w:pPr>
        <w:ind w:firstLine="709"/>
        <w:contextualSpacing/>
        <w:jc w:val="both"/>
        <w:rPr>
          <w:u w:val="single"/>
        </w:rPr>
      </w:pPr>
      <w:r>
        <w:t xml:space="preserve">Проверка количества поступившего товара и соответствия его техническому заданию контракта осуществляется Заказчиком в течение двух рабочих дней </w:t>
      </w:r>
      <w:proofErr w:type="gramStart"/>
      <w:r>
        <w:t>с даты поставки</w:t>
      </w:r>
      <w:proofErr w:type="gramEnd"/>
      <w:r>
        <w:t xml:space="preserve">. </w:t>
      </w:r>
      <w:r>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463266" w:rsidRDefault="00463266" w:rsidP="00463266">
      <w:pPr>
        <w:ind w:firstLine="709"/>
        <w:contextualSpacing/>
        <w:jc w:val="both"/>
        <w:rPr>
          <w:kern w:val="2"/>
        </w:rPr>
      </w:pPr>
      <w:r>
        <w:t xml:space="preserve"> Реестры получателей по государственному контракту предоставляются </w:t>
      </w:r>
      <w:r>
        <w:rPr>
          <w:kern w:val="2"/>
        </w:rPr>
        <w:t>Поставщику  после осуществления проверки качества и количества предложенного к поставке товара.</w:t>
      </w:r>
    </w:p>
    <w:p w:rsidR="00463266" w:rsidRDefault="00E25566" w:rsidP="00E25566">
      <w:pPr>
        <w:ind w:firstLine="708"/>
        <w:jc w:val="both"/>
      </w:pPr>
      <w:r>
        <w:t xml:space="preserve"> </w:t>
      </w:r>
      <w:r w:rsidR="00463266">
        <w:t xml:space="preserve">Поставка товара осуществляется на территории </w:t>
      </w:r>
      <w:r w:rsidR="00463266">
        <w:rPr>
          <w:b/>
        </w:rPr>
        <w:t>Ростовской области</w:t>
      </w:r>
      <w:r w:rsidR="00463266">
        <w:t xml:space="preserve"> непосредственно получателю по месту жительства  в течение </w:t>
      </w:r>
      <w:r w:rsidR="00463266">
        <w:rPr>
          <w:b/>
        </w:rPr>
        <w:t>30 календарных дней</w:t>
      </w:r>
      <w:r w:rsidR="00463266">
        <w:t xml:space="preserve"> с момента получения реестра </w:t>
      </w:r>
      <w:r>
        <w:t>Направлений</w:t>
      </w:r>
      <w:r w:rsidR="00463266">
        <w:t xml:space="preserve">, но до </w:t>
      </w:r>
      <w:r w:rsidR="00463266">
        <w:rPr>
          <w:b/>
        </w:rPr>
        <w:t>12.12.2019г.</w:t>
      </w:r>
    </w:p>
    <w:p w:rsidR="00081C35" w:rsidRDefault="000F40C8" w:rsidP="00463266">
      <w:pPr>
        <w:shd w:val="clear" w:color="auto" w:fill="FFFFFF"/>
        <w:spacing w:line="100" w:lineRule="atLeast"/>
        <w:ind w:right="43" w:firstLine="708"/>
        <w:jc w:val="both"/>
      </w:pPr>
      <w:r w:rsidRPr="000F40C8">
        <w:t xml:space="preserve">Начальная (максимальная) цена контракта  </w:t>
      </w:r>
      <w:r w:rsidR="005120E7">
        <w:t>5</w:t>
      </w:r>
      <w:r w:rsidRPr="000F40C8">
        <w:rPr>
          <w:color w:val="000000"/>
        </w:rPr>
        <w:t> </w:t>
      </w:r>
      <w:r w:rsidR="009148B8">
        <w:rPr>
          <w:color w:val="000000"/>
        </w:rPr>
        <w:t>4</w:t>
      </w:r>
      <w:r w:rsidR="005120E7">
        <w:rPr>
          <w:color w:val="000000"/>
        </w:rPr>
        <w:t>30</w:t>
      </w:r>
      <w:r w:rsidRPr="000F40C8">
        <w:rPr>
          <w:color w:val="000000"/>
        </w:rPr>
        <w:t xml:space="preserve"> </w:t>
      </w:r>
      <w:r w:rsidR="005120E7">
        <w:rPr>
          <w:color w:val="000000"/>
        </w:rPr>
        <w:t>167</w:t>
      </w:r>
      <w:r w:rsidRPr="000F40C8">
        <w:t xml:space="preserve"> руб. </w:t>
      </w:r>
      <w:r w:rsidR="005120E7">
        <w:t xml:space="preserve">00 </w:t>
      </w:r>
      <w:r w:rsidRPr="000F40C8">
        <w:t>копеек.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245"/>
        <w:gridCol w:w="708"/>
        <w:gridCol w:w="1134"/>
        <w:gridCol w:w="1418"/>
      </w:tblGrid>
      <w:tr w:rsidR="008144FC" w:rsidRPr="002B38BB" w:rsidTr="00274D48">
        <w:tc>
          <w:tcPr>
            <w:tcW w:w="2093" w:type="dxa"/>
            <w:vAlign w:val="center"/>
          </w:tcPr>
          <w:p w:rsidR="008144FC" w:rsidRPr="002B38BB" w:rsidRDefault="008144FC" w:rsidP="00BA4805">
            <w:pPr>
              <w:jc w:val="center"/>
              <w:rPr>
                <w:sz w:val="16"/>
                <w:szCs w:val="16"/>
              </w:rPr>
            </w:pPr>
            <w:r w:rsidRPr="002B38BB">
              <w:rPr>
                <w:sz w:val="16"/>
                <w:szCs w:val="16"/>
              </w:rPr>
              <w:t>Наименование</w:t>
            </w:r>
          </w:p>
          <w:p w:rsidR="008144FC" w:rsidRPr="002B38BB" w:rsidRDefault="008144FC" w:rsidP="00BA4805">
            <w:pPr>
              <w:jc w:val="center"/>
              <w:rPr>
                <w:sz w:val="16"/>
                <w:szCs w:val="16"/>
              </w:rPr>
            </w:pPr>
            <w:r w:rsidRPr="002B38BB">
              <w:rPr>
                <w:sz w:val="16"/>
                <w:szCs w:val="16"/>
              </w:rPr>
              <w:t>Товара</w:t>
            </w:r>
          </w:p>
        </w:tc>
        <w:tc>
          <w:tcPr>
            <w:tcW w:w="5245" w:type="dxa"/>
            <w:vAlign w:val="center"/>
          </w:tcPr>
          <w:p w:rsidR="008144FC" w:rsidRPr="002A1653" w:rsidRDefault="008144FC" w:rsidP="002A1653">
            <w:pPr>
              <w:jc w:val="center"/>
              <w:rPr>
                <w:sz w:val="16"/>
                <w:szCs w:val="16"/>
              </w:rPr>
            </w:pPr>
            <w:r w:rsidRPr="002B38BB">
              <w:rPr>
                <w:sz w:val="16"/>
                <w:szCs w:val="16"/>
              </w:rPr>
              <w:t>Описание Товара</w:t>
            </w:r>
          </w:p>
        </w:tc>
        <w:tc>
          <w:tcPr>
            <w:tcW w:w="708" w:type="dxa"/>
            <w:vAlign w:val="center"/>
          </w:tcPr>
          <w:p w:rsidR="008144FC" w:rsidRPr="002B38BB" w:rsidRDefault="008144FC" w:rsidP="00BA4805">
            <w:pPr>
              <w:jc w:val="center"/>
              <w:rPr>
                <w:sz w:val="16"/>
                <w:szCs w:val="16"/>
              </w:rPr>
            </w:pPr>
            <w:r w:rsidRPr="002B38BB">
              <w:rPr>
                <w:sz w:val="16"/>
                <w:szCs w:val="16"/>
              </w:rPr>
              <w:t>Кол-во (шт.)</w:t>
            </w:r>
          </w:p>
        </w:tc>
        <w:tc>
          <w:tcPr>
            <w:tcW w:w="1134" w:type="dxa"/>
            <w:vAlign w:val="center"/>
          </w:tcPr>
          <w:p w:rsidR="008144FC" w:rsidRPr="002B38BB" w:rsidRDefault="008144FC" w:rsidP="00BA4805">
            <w:pPr>
              <w:ind w:left="-107" w:right="-108"/>
              <w:jc w:val="center"/>
              <w:rPr>
                <w:sz w:val="16"/>
                <w:szCs w:val="16"/>
              </w:rPr>
            </w:pPr>
            <w:r w:rsidRPr="002B38BB">
              <w:rPr>
                <w:sz w:val="16"/>
                <w:szCs w:val="16"/>
              </w:rPr>
              <w:t>Цена</w:t>
            </w:r>
          </w:p>
          <w:p w:rsidR="008144FC" w:rsidRPr="002B38BB" w:rsidRDefault="008144FC" w:rsidP="00BA4805">
            <w:pPr>
              <w:ind w:left="-107" w:right="-108"/>
              <w:jc w:val="center"/>
              <w:rPr>
                <w:sz w:val="16"/>
                <w:szCs w:val="16"/>
              </w:rPr>
            </w:pPr>
            <w:r w:rsidRPr="002B38BB">
              <w:rPr>
                <w:sz w:val="16"/>
                <w:szCs w:val="16"/>
              </w:rPr>
              <w:t>за ед.</w:t>
            </w:r>
          </w:p>
          <w:p w:rsidR="008144FC" w:rsidRPr="002B38BB" w:rsidRDefault="008144FC" w:rsidP="00BA4805">
            <w:pPr>
              <w:ind w:left="-107" w:right="-108"/>
              <w:jc w:val="center"/>
              <w:rPr>
                <w:sz w:val="16"/>
                <w:szCs w:val="16"/>
              </w:rPr>
            </w:pPr>
            <w:r w:rsidRPr="002B38BB">
              <w:rPr>
                <w:sz w:val="16"/>
                <w:szCs w:val="16"/>
              </w:rPr>
              <w:t>(руб.)</w:t>
            </w:r>
          </w:p>
        </w:tc>
        <w:tc>
          <w:tcPr>
            <w:tcW w:w="1418" w:type="dxa"/>
            <w:vAlign w:val="center"/>
          </w:tcPr>
          <w:p w:rsidR="008144FC" w:rsidRPr="002B38BB" w:rsidRDefault="008144FC" w:rsidP="00BA4805">
            <w:pPr>
              <w:ind w:left="-108" w:right="-106"/>
              <w:jc w:val="center"/>
              <w:rPr>
                <w:sz w:val="16"/>
                <w:szCs w:val="16"/>
              </w:rPr>
            </w:pPr>
            <w:r w:rsidRPr="002B38BB">
              <w:rPr>
                <w:sz w:val="16"/>
                <w:szCs w:val="16"/>
              </w:rPr>
              <w:t>Суммарная стоимость</w:t>
            </w:r>
          </w:p>
          <w:p w:rsidR="008144FC" w:rsidRPr="002B38BB" w:rsidRDefault="008144FC" w:rsidP="00BA4805">
            <w:pPr>
              <w:ind w:left="-108" w:right="-106"/>
              <w:jc w:val="center"/>
              <w:rPr>
                <w:sz w:val="16"/>
                <w:szCs w:val="16"/>
              </w:rPr>
            </w:pPr>
            <w:r w:rsidRPr="002B38BB">
              <w:rPr>
                <w:sz w:val="16"/>
                <w:szCs w:val="16"/>
              </w:rPr>
              <w:t>(руб.)</w:t>
            </w:r>
          </w:p>
        </w:tc>
      </w:tr>
      <w:tr w:rsidR="002A1653" w:rsidRPr="002B38BB" w:rsidTr="00274D48">
        <w:tc>
          <w:tcPr>
            <w:tcW w:w="2093" w:type="dxa"/>
          </w:tcPr>
          <w:p w:rsidR="002A1653" w:rsidRDefault="002A1653" w:rsidP="00B3532C">
            <w:pPr>
              <w:rPr>
                <w:b/>
                <w:sz w:val="22"/>
                <w:szCs w:val="22"/>
              </w:rPr>
            </w:pPr>
            <w:r>
              <w:rPr>
                <w:b/>
                <w:sz w:val="22"/>
                <w:szCs w:val="22"/>
              </w:rPr>
              <w:t>К</w:t>
            </w:r>
            <w:r w:rsidRPr="00417CE4">
              <w:rPr>
                <w:b/>
                <w:sz w:val="22"/>
                <w:szCs w:val="22"/>
              </w:rPr>
              <w:t>ресло-коляска с ручным приводом с дополнительной фиксацией (поддержкой) головы и тела, в том чи</w:t>
            </w:r>
            <w:r w:rsidR="009148B8">
              <w:rPr>
                <w:b/>
                <w:sz w:val="22"/>
                <w:szCs w:val="22"/>
              </w:rPr>
              <w:t xml:space="preserve">сле для больных ДЦП, </w:t>
            </w:r>
            <w:proofErr w:type="gramStart"/>
            <w:r w:rsidR="009148B8">
              <w:rPr>
                <w:b/>
                <w:sz w:val="22"/>
                <w:szCs w:val="22"/>
              </w:rPr>
              <w:t>комнатная</w:t>
            </w:r>
            <w:proofErr w:type="gramEnd"/>
            <w:r w:rsidR="009148B8">
              <w:rPr>
                <w:b/>
                <w:sz w:val="22"/>
                <w:szCs w:val="22"/>
              </w:rPr>
              <w:t xml:space="preserve"> </w:t>
            </w:r>
          </w:p>
          <w:p w:rsidR="002A1653" w:rsidRDefault="002A1653" w:rsidP="00B3532C">
            <w:pPr>
              <w:rPr>
                <w:b/>
                <w:sz w:val="22"/>
                <w:szCs w:val="22"/>
              </w:rPr>
            </w:pPr>
          </w:p>
          <w:p w:rsidR="002A1653" w:rsidRDefault="002A1653" w:rsidP="00B3532C">
            <w:pPr>
              <w:rPr>
                <w:b/>
                <w:sz w:val="22"/>
                <w:szCs w:val="22"/>
              </w:rPr>
            </w:pPr>
          </w:p>
          <w:p w:rsidR="002A1653" w:rsidRDefault="002A1653" w:rsidP="00B3532C">
            <w:pPr>
              <w:rPr>
                <w:b/>
                <w:sz w:val="22"/>
                <w:szCs w:val="22"/>
              </w:rPr>
            </w:pPr>
          </w:p>
          <w:p w:rsidR="002A1653" w:rsidRPr="00417CE4" w:rsidRDefault="002A1653" w:rsidP="00B3532C">
            <w:pPr>
              <w:rPr>
                <w:sz w:val="22"/>
                <w:szCs w:val="22"/>
              </w:rPr>
            </w:pPr>
            <w:r w:rsidRPr="00417CE4">
              <w:rPr>
                <w:sz w:val="22"/>
                <w:szCs w:val="22"/>
              </w:rPr>
              <w:t xml:space="preserve">Модель </w:t>
            </w:r>
            <w:r>
              <w:rPr>
                <w:sz w:val="22"/>
                <w:szCs w:val="22"/>
              </w:rPr>
              <w:t>__________</w:t>
            </w:r>
          </w:p>
          <w:p w:rsidR="002A1653" w:rsidRPr="00417CE4" w:rsidRDefault="002A1653" w:rsidP="00B3532C">
            <w:pPr>
              <w:rPr>
                <w:sz w:val="22"/>
                <w:szCs w:val="22"/>
              </w:rPr>
            </w:pPr>
          </w:p>
          <w:p w:rsidR="002A1653" w:rsidRDefault="002A1653" w:rsidP="00B3532C">
            <w:pPr>
              <w:rPr>
                <w:sz w:val="22"/>
                <w:szCs w:val="22"/>
              </w:rPr>
            </w:pPr>
            <w:r w:rsidRPr="00417CE4">
              <w:rPr>
                <w:sz w:val="22"/>
                <w:szCs w:val="22"/>
              </w:rPr>
              <w:t xml:space="preserve">Производитель </w:t>
            </w:r>
            <w:r>
              <w:rPr>
                <w:sz w:val="22"/>
                <w:szCs w:val="22"/>
              </w:rPr>
              <w:t>__________</w:t>
            </w:r>
            <w:r w:rsidR="00B3532C">
              <w:rPr>
                <w:sz w:val="22"/>
                <w:szCs w:val="22"/>
              </w:rPr>
              <w:t>_______</w:t>
            </w:r>
          </w:p>
          <w:p w:rsidR="00B3532C" w:rsidRPr="00417CE4" w:rsidRDefault="00B3532C" w:rsidP="00B3532C">
            <w:pPr>
              <w:rPr>
                <w:sz w:val="22"/>
                <w:szCs w:val="22"/>
              </w:rPr>
            </w:pPr>
          </w:p>
          <w:p w:rsidR="002A1653" w:rsidRPr="00417CE4" w:rsidRDefault="002A1653" w:rsidP="00B3532C">
            <w:pPr>
              <w:rPr>
                <w:sz w:val="22"/>
                <w:szCs w:val="22"/>
              </w:rPr>
            </w:pPr>
            <w:r w:rsidRPr="00417CE4">
              <w:rPr>
                <w:sz w:val="22"/>
                <w:szCs w:val="22"/>
              </w:rPr>
              <w:t xml:space="preserve">Страна </w:t>
            </w:r>
            <w:r>
              <w:rPr>
                <w:sz w:val="22"/>
                <w:szCs w:val="22"/>
              </w:rPr>
              <w:t>__________</w:t>
            </w:r>
          </w:p>
          <w:p w:rsidR="002A1653" w:rsidRPr="00417CE4" w:rsidRDefault="002A1653" w:rsidP="00B3532C">
            <w:pPr>
              <w:rPr>
                <w:sz w:val="22"/>
                <w:szCs w:val="22"/>
              </w:rPr>
            </w:pPr>
          </w:p>
          <w:p w:rsidR="002A1653" w:rsidRPr="002B38BB" w:rsidRDefault="002A1653" w:rsidP="00B3532C">
            <w:pPr>
              <w:rPr>
                <w:sz w:val="16"/>
                <w:szCs w:val="16"/>
              </w:rPr>
            </w:pPr>
            <w:r w:rsidRPr="00417CE4">
              <w:rPr>
                <w:sz w:val="22"/>
                <w:szCs w:val="22"/>
              </w:rPr>
              <w:t xml:space="preserve">Товарный знак </w:t>
            </w:r>
            <w:r>
              <w:rPr>
                <w:sz w:val="22"/>
                <w:szCs w:val="22"/>
              </w:rPr>
              <w:t>__________</w:t>
            </w:r>
          </w:p>
        </w:tc>
        <w:tc>
          <w:tcPr>
            <w:tcW w:w="5245" w:type="dxa"/>
            <w:vAlign w:val="center"/>
          </w:tcPr>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Кресло – коляска</w:t>
            </w:r>
            <w:r w:rsidR="0036305A">
              <w:rPr>
                <w:bCs/>
                <w:sz w:val="23"/>
                <w:szCs w:val="23"/>
              </w:rPr>
              <w:t xml:space="preserve"> </w:t>
            </w:r>
            <w:r w:rsidR="0036305A" w:rsidRPr="0036305A">
              <w:rPr>
                <w:bCs/>
                <w:sz w:val="23"/>
                <w:szCs w:val="23"/>
              </w:rPr>
              <w:t xml:space="preserve">предназначена для передвижения детей больных ДЦП при помощи сопровождающих лиц в помещениях.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Рама кресла-коляски должна быть выполнена из </w:t>
            </w:r>
            <w:proofErr w:type="spellStart"/>
            <w:r w:rsidR="0036305A" w:rsidRPr="0036305A">
              <w:rPr>
                <w:bCs/>
                <w:sz w:val="23"/>
                <w:szCs w:val="23"/>
              </w:rPr>
              <w:t>коррозийностойких</w:t>
            </w:r>
            <w:proofErr w:type="spellEnd"/>
            <w:r w:rsidR="0036305A" w:rsidRPr="0036305A">
              <w:rPr>
                <w:bCs/>
                <w:sz w:val="23"/>
                <w:szCs w:val="23"/>
              </w:rPr>
              <w:t xml:space="preserve"> стальных труб с эмалевым лакокрасочным покрытием.</w:t>
            </w:r>
            <w:r w:rsidR="00B3532C">
              <w:rPr>
                <w:bCs/>
                <w:sz w:val="23"/>
                <w:szCs w:val="23"/>
              </w:rPr>
              <w:t xml:space="preserve">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Подножки – должны быть поворотные, регулируемые по высоте, оснащены упорами для голени.</w:t>
            </w:r>
            <w:r w:rsidR="00DC0F55">
              <w:rPr>
                <w:bCs/>
                <w:sz w:val="23"/>
                <w:szCs w:val="23"/>
              </w:rPr>
              <w:t xml:space="preserve">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Подлокотники - должны быть съемные, регулируемые по высоте, и по ширине регулируемые на  не менее 100 мм.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Передние и задние колеса должны быть с цельнолитыми шинами.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Коляска  должна быть оснащена рычагами стояночного тормоза, дополнительно кресло-коляска должна быть снабжена ручными тормозами.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Коляска должна быть оснащена регулируемым по высоте подголовником и боковыми фиксаторами туловища. </w:t>
            </w:r>
          </w:p>
          <w:p w:rsidR="00E25566"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 xml:space="preserve">Кресло-коляска должна быть укомплектована ремнем безопасности, а также системой регулировки наклона до положения "лежа". Сиденье должно быть снабжено абдуктором. Угол наклона сиденья - регулируемый. </w:t>
            </w:r>
          </w:p>
          <w:p w:rsidR="0036305A" w:rsidRPr="0036305A" w:rsidRDefault="00E25566" w:rsidP="00E25566">
            <w:pPr>
              <w:widowControl w:val="0"/>
              <w:tabs>
                <w:tab w:val="left" w:pos="-108"/>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Комнатная коляска должна быть укомплектована столиком с антиспастической ручкой.</w:t>
            </w:r>
          </w:p>
          <w:p w:rsidR="0036305A" w:rsidRPr="0036305A" w:rsidRDefault="00B3532C" w:rsidP="00B3532C">
            <w:pPr>
              <w:widowControl w:val="0"/>
              <w:tabs>
                <w:tab w:val="left" w:pos="-567"/>
              </w:tabs>
              <w:autoSpaceDE w:val="0"/>
              <w:autoSpaceDN w:val="0"/>
              <w:adjustRightInd w:val="0"/>
              <w:ind w:hanging="108"/>
              <w:jc w:val="both"/>
              <w:rPr>
                <w:bCs/>
                <w:sz w:val="23"/>
                <w:szCs w:val="23"/>
              </w:rPr>
            </w:pPr>
            <w:r>
              <w:rPr>
                <w:bCs/>
                <w:sz w:val="23"/>
                <w:szCs w:val="23"/>
              </w:rPr>
              <w:t xml:space="preserve">  </w:t>
            </w:r>
            <w:r w:rsidR="0036305A" w:rsidRPr="0036305A">
              <w:rPr>
                <w:bCs/>
                <w:sz w:val="23"/>
                <w:szCs w:val="23"/>
              </w:rPr>
              <w:t>Технические характеристики:</w:t>
            </w:r>
          </w:p>
          <w:p w:rsidR="0036305A" w:rsidRPr="0036305A" w:rsidRDefault="0036305A" w:rsidP="0036305A">
            <w:pPr>
              <w:widowControl w:val="0"/>
              <w:tabs>
                <w:tab w:val="left" w:pos="-567"/>
                <w:tab w:val="left" w:pos="709"/>
              </w:tabs>
              <w:autoSpaceDE w:val="0"/>
              <w:autoSpaceDN w:val="0"/>
              <w:adjustRightInd w:val="0"/>
              <w:ind w:firstLine="34"/>
              <w:jc w:val="both"/>
              <w:rPr>
                <w:bCs/>
                <w:sz w:val="23"/>
                <w:szCs w:val="23"/>
              </w:rPr>
            </w:pPr>
            <w:r w:rsidRPr="0036305A">
              <w:rPr>
                <w:bCs/>
                <w:sz w:val="23"/>
                <w:szCs w:val="23"/>
              </w:rPr>
              <w:t>Ширина сиденья:</w:t>
            </w:r>
          </w:p>
          <w:p w:rsidR="0036305A" w:rsidRPr="0036305A" w:rsidRDefault="0036305A" w:rsidP="0036305A">
            <w:pPr>
              <w:widowControl w:val="0"/>
              <w:tabs>
                <w:tab w:val="left" w:pos="-567"/>
                <w:tab w:val="left" w:pos="709"/>
              </w:tabs>
              <w:autoSpaceDE w:val="0"/>
              <w:autoSpaceDN w:val="0"/>
              <w:adjustRightInd w:val="0"/>
              <w:jc w:val="both"/>
              <w:rPr>
                <w:bCs/>
                <w:sz w:val="23"/>
                <w:szCs w:val="23"/>
              </w:rPr>
            </w:pPr>
            <w:r w:rsidRPr="0036305A">
              <w:rPr>
                <w:bCs/>
                <w:sz w:val="23"/>
                <w:szCs w:val="23"/>
              </w:rPr>
              <w:t>Не менее 260 мм,</w:t>
            </w:r>
            <w:r w:rsidR="00B3532C">
              <w:rPr>
                <w:bCs/>
                <w:sz w:val="23"/>
                <w:szCs w:val="23"/>
              </w:rPr>
              <w:t xml:space="preserve"> </w:t>
            </w:r>
            <w:r w:rsidRPr="0036305A">
              <w:rPr>
                <w:bCs/>
                <w:sz w:val="23"/>
                <w:szCs w:val="23"/>
              </w:rPr>
              <w:t>не более</w:t>
            </w:r>
            <w:r w:rsidR="00B3532C">
              <w:rPr>
                <w:bCs/>
                <w:sz w:val="23"/>
                <w:szCs w:val="23"/>
              </w:rPr>
              <w:t xml:space="preserve"> </w:t>
            </w:r>
            <w:r w:rsidRPr="0036305A">
              <w:rPr>
                <w:bCs/>
                <w:sz w:val="23"/>
                <w:szCs w:val="23"/>
              </w:rPr>
              <w:t>440 мм (не менее 3-х типоразмеров)</w:t>
            </w:r>
            <w:r w:rsidR="00DC0F55">
              <w:rPr>
                <w:bCs/>
                <w:sz w:val="23"/>
                <w:szCs w:val="23"/>
              </w:rPr>
              <w:t>;</w:t>
            </w:r>
          </w:p>
          <w:p w:rsidR="0036305A" w:rsidRPr="0036305A" w:rsidRDefault="0036305A" w:rsidP="0036305A">
            <w:pPr>
              <w:widowControl w:val="0"/>
              <w:tabs>
                <w:tab w:val="left" w:pos="-567"/>
              </w:tabs>
              <w:autoSpaceDE w:val="0"/>
              <w:autoSpaceDN w:val="0"/>
              <w:adjustRightInd w:val="0"/>
              <w:ind w:firstLine="34"/>
              <w:jc w:val="both"/>
              <w:rPr>
                <w:bCs/>
                <w:sz w:val="23"/>
                <w:szCs w:val="23"/>
              </w:rPr>
            </w:pPr>
            <w:r w:rsidRPr="0036305A">
              <w:rPr>
                <w:bCs/>
                <w:sz w:val="23"/>
                <w:szCs w:val="23"/>
              </w:rPr>
              <w:t>Глубина сиденья  не менее  380 мм</w:t>
            </w:r>
            <w:r w:rsidR="00DC0F55">
              <w:rPr>
                <w:bCs/>
                <w:sz w:val="23"/>
                <w:szCs w:val="23"/>
              </w:rPr>
              <w:t>;</w:t>
            </w:r>
          </w:p>
          <w:p w:rsidR="0036305A" w:rsidRPr="0036305A" w:rsidRDefault="0036305A" w:rsidP="0036305A">
            <w:pPr>
              <w:widowControl w:val="0"/>
              <w:tabs>
                <w:tab w:val="left" w:pos="-567"/>
              </w:tabs>
              <w:autoSpaceDE w:val="0"/>
              <w:autoSpaceDN w:val="0"/>
              <w:adjustRightInd w:val="0"/>
              <w:ind w:firstLine="34"/>
              <w:jc w:val="both"/>
              <w:rPr>
                <w:bCs/>
                <w:sz w:val="23"/>
                <w:szCs w:val="23"/>
              </w:rPr>
            </w:pPr>
            <w:r w:rsidRPr="0036305A">
              <w:rPr>
                <w:bCs/>
                <w:sz w:val="23"/>
                <w:szCs w:val="23"/>
              </w:rPr>
              <w:t>Высота спинки не менее  400 мм</w:t>
            </w:r>
            <w:r w:rsidR="00DC0F55">
              <w:rPr>
                <w:bCs/>
                <w:sz w:val="23"/>
                <w:szCs w:val="23"/>
              </w:rPr>
              <w:t>;</w:t>
            </w:r>
          </w:p>
          <w:p w:rsidR="0036305A" w:rsidRPr="0036305A" w:rsidRDefault="0036305A" w:rsidP="0036305A">
            <w:pPr>
              <w:widowControl w:val="0"/>
              <w:tabs>
                <w:tab w:val="left" w:pos="-567"/>
              </w:tabs>
              <w:autoSpaceDE w:val="0"/>
              <w:autoSpaceDN w:val="0"/>
              <w:adjustRightInd w:val="0"/>
              <w:ind w:firstLine="34"/>
              <w:jc w:val="both"/>
              <w:rPr>
                <w:bCs/>
                <w:sz w:val="23"/>
                <w:szCs w:val="23"/>
              </w:rPr>
            </w:pPr>
            <w:r w:rsidRPr="0036305A">
              <w:rPr>
                <w:bCs/>
                <w:sz w:val="23"/>
                <w:szCs w:val="23"/>
              </w:rPr>
              <w:t xml:space="preserve">Диаметр колес (передние/задние) не менее </w:t>
            </w:r>
            <w:r w:rsidRPr="0036305A">
              <w:rPr>
                <w:bCs/>
                <w:sz w:val="23"/>
                <w:szCs w:val="23"/>
              </w:rPr>
              <w:lastRenderedPageBreak/>
              <w:t>150/380 мм</w:t>
            </w:r>
            <w:r w:rsidR="00DC0F55">
              <w:rPr>
                <w:bCs/>
                <w:sz w:val="23"/>
                <w:szCs w:val="23"/>
              </w:rPr>
              <w:t>;</w:t>
            </w:r>
          </w:p>
          <w:p w:rsidR="0036305A" w:rsidRPr="0036305A" w:rsidRDefault="0036305A" w:rsidP="0036305A">
            <w:pPr>
              <w:widowControl w:val="0"/>
              <w:tabs>
                <w:tab w:val="left" w:pos="-567"/>
              </w:tabs>
              <w:autoSpaceDE w:val="0"/>
              <w:autoSpaceDN w:val="0"/>
              <w:adjustRightInd w:val="0"/>
              <w:ind w:firstLine="34"/>
              <w:jc w:val="both"/>
              <w:rPr>
                <w:bCs/>
                <w:sz w:val="23"/>
                <w:szCs w:val="23"/>
              </w:rPr>
            </w:pPr>
            <w:r w:rsidRPr="0036305A">
              <w:rPr>
                <w:bCs/>
                <w:sz w:val="23"/>
                <w:szCs w:val="23"/>
              </w:rPr>
              <w:t>Вес не более 26  кг (соответственно ширине сидения)</w:t>
            </w:r>
            <w:r w:rsidR="00DC0F55">
              <w:rPr>
                <w:bCs/>
                <w:sz w:val="23"/>
                <w:szCs w:val="23"/>
              </w:rPr>
              <w:t>;</w:t>
            </w:r>
          </w:p>
          <w:p w:rsidR="0036305A" w:rsidRPr="0036305A" w:rsidRDefault="0036305A" w:rsidP="0036305A">
            <w:pPr>
              <w:widowControl w:val="0"/>
              <w:tabs>
                <w:tab w:val="left" w:pos="-567"/>
              </w:tabs>
              <w:autoSpaceDE w:val="0"/>
              <w:autoSpaceDN w:val="0"/>
              <w:adjustRightInd w:val="0"/>
              <w:ind w:firstLine="34"/>
              <w:jc w:val="both"/>
              <w:rPr>
                <w:bCs/>
                <w:sz w:val="23"/>
                <w:szCs w:val="23"/>
              </w:rPr>
            </w:pPr>
            <w:r w:rsidRPr="0036305A">
              <w:rPr>
                <w:bCs/>
                <w:sz w:val="23"/>
                <w:szCs w:val="23"/>
              </w:rPr>
              <w:t>Максимальная грузоподъемность  не менее 110 кг</w:t>
            </w:r>
          </w:p>
          <w:p w:rsidR="002A1653" w:rsidRDefault="00E25566" w:rsidP="00DC0F55">
            <w:pPr>
              <w:widowControl w:val="0"/>
              <w:tabs>
                <w:tab w:val="left" w:pos="-567"/>
              </w:tabs>
              <w:autoSpaceDE w:val="0"/>
              <w:autoSpaceDN w:val="0"/>
              <w:adjustRightInd w:val="0"/>
              <w:jc w:val="both"/>
              <w:rPr>
                <w:bCs/>
                <w:sz w:val="23"/>
                <w:szCs w:val="23"/>
              </w:rPr>
            </w:pPr>
            <w:r>
              <w:rPr>
                <w:bCs/>
                <w:sz w:val="23"/>
                <w:szCs w:val="23"/>
              </w:rPr>
              <w:t xml:space="preserve"> </w:t>
            </w:r>
            <w:r w:rsidR="0036305A" w:rsidRPr="0036305A">
              <w:rPr>
                <w:bCs/>
                <w:sz w:val="23"/>
                <w:szCs w:val="23"/>
              </w:rPr>
              <w:t>В комплект должны входить: кресло-коляска, инструмент для обслуживания кресла-коляски, паспорт на товар на русском языке, гарантийный талон.</w:t>
            </w:r>
          </w:p>
          <w:p w:rsidR="009B7713" w:rsidRPr="009148B8" w:rsidRDefault="009B7713" w:rsidP="00DC0F55">
            <w:pPr>
              <w:widowControl w:val="0"/>
              <w:tabs>
                <w:tab w:val="left" w:pos="-567"/>
              </w:tabs>
              <w:autoSpaceDE w:val="0"/>
              <w:autoSpaceDN w:val="0"/>
              <w:adjustRightInd w:val="0"/>
              <w:jc w:val="both"/>
              <w:rPr>
                <w:sz w:val="23"/>
                <w:szCs w:val="23"/>
              </w:rPr>
            </w:pPr>
            <w:r>
              <w:rPr>
                <w:bCs/>
                <w:sz w:val="23"/>
                <w:szCs w:val="23"/>
              </w:rPr>
              <w:t xml:space="preserve">ГОСТ </w:t>
            </w:r>
            <w:proofErr w:type="gramStart"/>
            <w:r>
              <w:rPr>
                <w:bCs/>
                <w:sz w:val="23"/>
                <w:szCs w:val="23"/>
              </w:rPr>
              <w:t>Р</w:t>
            </w:r>
            <w:proofErr w:type="gramEnd"/>
            <w:r>
              <w:rPr>
                <w:bCs/>
                <w:sz w:val="23"/>
                <w:szCs w:val="23"/>
              </w:rPr>
              <w:t xml:space="preserve"> 51083-2015, </w:t>
            </w:r>
            <w:r w:rsidR="00274D48">
              <w:rPr>
                <w:bCs/>
                <w:sz w:val="23"/>
                <w:szCs w:val="23"/>
              </w:rPr>
              <w:t>ГОСТ Р ИСО 7176-16-2015</w:t>
            </w:r>
          </w:p>
        </w:tc>
        <w:tc>
          <w:tcPr>
            <w:tcW w:w="708" w:type="dxa"/>
            <w:vAlign w:val="center"/>
          </w:tcPr>
          <w:p w:rsidR="002A1653" w:rsidRPr="009148B8" w:rsidRDefault="009148B8" w:rsidP="00BA4805">
            <w:pPr>
              <w:jc w:val="center"/>
            </w:pPr>
            <w:r w:rsidRPr="009148B8">
              <w:lastRenderedPageBreak/>
              <w:t>100</w:t>
            </w:r>
          </w:p>
        </w:tc>
        <w:tc>
          <w:tcPr>
            <w:tcW w:w="1134" w:type="dxa"/>
            <w:vAlign w:val="center"/>
          </w:tcPr>
          <w:p w:rsidR="002A1653" w:rsidRPr="009148B8" w:rsidRDefault="009148B8" w:rsidP="009148B8">
            <w:pPr>
              <w:ind w:left="-107" w:right="-108" w:hanging="1"/>
              <w:jc w:val="center"/>
            </w:pPr>
            <w:r w:rsidRPr="009148B8">
              <w:t>26 266,67</w:t>
            </w:r>
          </w:p>
        </w:tc>
        <w:tc>
          <w:tcPr>
            <w:tcW w:w="1418" w:type="dxa"/>
            <w:vAlign w:val="center"/>
          </w:tcPr>
          <w:p w:rsidR="002A1653" w:rsidRPr="009148B8" w:rsidRDefault="009148B8" w:rsidP="00BA4805">
            <w:pPr>
              <w:ind w:left="-108" w:right="-106"/>
              <w:jc w:val="center"/>
            </w:pPr>
            <w:r>
              <w:t>2 626 667,00</w:t>
            </w:r>
          </w:p>
        </w:tc>
      </w:tr>
      <w:tr w:rsidR="002A1653" w:rsidRPr="002B38BB" w:rsidTr="00274D48">
        <w:tc>
          <w:tcPr>
            <w:tcW w:w="2093" w:type="dxa"/>
          </w:tcPr>
          <w:p w:rsidR="009148B8" w:rsidRDefault="009148B8" w:rsidP="00B3532C">
            <w:pPr>
              <w:rPr>
                <w:b/>
                <w:sz w:val="22"/>
                <w:szCs w:val="22"/>
              </w:rPr>
            </w:pPr>
            <w:r>
              <w:rPr>
                <w:b/>
                <w:sz w:val="22"/>
                <w:szCs w:val="22"/>
              </w:rPr>
              <w:lastRenderedPageBreak/>
              <w:t>К</w:t>
            </w:r>
            <w:r w:rsidRPr="00417CE4">
              <w:rPr>
                <w:b/>
                <w:sz w:val="22"/>
                <w:szCs w:val="22"/>
              </w:rPr>
              <w:t xml:space="preserve">ресло-коляска с ручным приводом с дополнительной фиксацией (поддержкой) головы и тела, в том числе для больных ДЦП, </w:t>
            </w:r>
            <w:proofErr w:type="gramStart"/>
            <w:r w:rsidRPr="00417CE4">
              <w:rPr>
                <w:b/>
                <w:sz w:val="22"/>
                <w:szCs w:val="22"/>
              </w:rPr>
              <w:t>прогулочная</w:t>
            </w:r>
            <w:proofErr w:type="gramEnd"/>
            <w:r w:rsidRPr="00417CE4">
              <w:rPr>
                <w:b/>
                <w:sz w:val="22"/>
                <w:szCs w:val="22"/>
              </w:rPr>
              <w:t xml:space="preserve"> (для инвалидов и детей-инвалидов)</w:t>
            </w:r>
          </w:p>
          <w:p w:rsidR="009148B8" w:rsidRPr="00417CE4" w:rsidRDefault="009148B8" w:rsidP="00B3532C">
            <w:pPr>
              <w:rPr>
                <w:sz w:val="22"/>
                <w:szCs w:val="22"/>
              </w:rPr>
            </w:pPr>
            <w:r w:rsidRPr="00417CE4">
              <w:rPr>
                <w:b/>
                <w:sz w:val="22"/>
                <w:szCs w:val="22"/>
              </w:rPr>
              <w:t xml:space="preserve"> </w:t>
            </w:r>
          </w:p>
          <w:p w:rsidR="009148B8" w:rsidRPr="00417CE4" w:rsidRDefault="009148B8" w:rsidP="00B3532C">
            <w:pPr>
              <w:rPr>
                <w:sz w:val="22"/>
                <w:szCs w:val="22"/>
              </w:rPr>
            </w:pPr>
            <w:r w:rsidRPr="00417CE4">
              <w:rPr>
                <w:sz w:val="22"/>
                <w:szCs w:val="22"/>
              </w:rPr>
              <w:t xml:space="preserve">Модель </w:t>
            </w:r>
            <w:r>
              <w:rPr>
                <w:sz w:val="22"/>
                <w:szCs w:val="22"/>
              </w:rPr>
              <w:t>__________</w:t>
            </w:r>
            <w:r w:rsidR="00B3532C">
              <w:rPr>
                <w:sz w:val="22"/>
                <w:szCs w:val="22"/>
              </w:rPr>
              <w:t>_______</w:t>
            </w:r>
          </w:p>
          <w:p w:rsidR="009148B8" w:rsidRPr="00417CE4" w:rsidRDefault="009148B8" w:rsidP="00B3532C">
            <w:pPr>
              <w:rPr>
                <w:sz w:val="22"/>
                <w:szCs w:val="22"/>
              </w:rPr>
            </w:pPr>
          </w:p>
          <w:p w:rsidR="009148B8" w:rsidRDefault="009148B8" w:rsidP="00B3532C">
            <w:pPr>
              <w:rPr>
                <w:sz w:val="22"/>
                <w:szCs w:val="22"/>
              </w:rPr>
            </w:pPr>
            <w:r w:rsidRPr="00417CE4">
              <w:rPr>
                <w:sz w:val="22"/>
                <w:szCs w:val="22"/>
              </w:rPr>
              <w:t xml:space="preserve">Производитель </w:t>
            </w:r>
            <w:r>
              <w:rPr>
                <w:sz w:val="22"/>
                <w:szCs w:val="22"/>
              </w:rPr>
              <w:t>__________</w:t>
            </w:r>
            <w:r w:rsidR="00B3532C">
              <w:rPr>
                <w:sz w:val="22"/>
                <w:szCs w:val="22"/>
              </w:rPr>
              <w:t>_______</w:t>
            </w:r>
          </w:p>
          <w:p w:rsidR="00B3532C" w:rsidRPr="00417CE4" w:rsidRDefault="00B3532C" w:rsidP="00B3532C">
            <w:pPr>
              <w:rPr>
                <w:sz w:val="22"/>
                <w:szCs w:val="22"/>
              </w:rPr>
            </w:pPr>
          </w:p>
          <w:p w:rsidR="009148B8" w:rsidRPr="00417CE4" w:rsidRDefault="009148B8" w:rsidP="00B3532C">
            <w:pPr>
              <w:rPr>
                <w:sz w:val="22"/>
                <w:szCs w:val="22"/>
              </w:rPr>
            </w:pPr>
            <w:r w:rsidRPr="00417CE4">
              <w:rPr>
                <w:sz w:val="22"/>
                <w:szCs w:val="22"/>
              </w:rPr>
              <w:t xml:space="preserve">Страна </w:t>
            </w:r>
            <w:r>
              <w:rPr>
                <w:sz w:val="22"/>
                <w:szCs w:val="22"/>
              </w:rPr>
              <w:t>__________</w:t>
            </w:r>
          </w:p>
          <w:p w:rsidR="009148B8" w:rsidRPr="00417CE4" w:rsidRDefault="009148B8" w:rsidP="00B3532C">
            <w:pPr>
              <w:rPr>
                <w:sz w:val="22"/>
                <w:szCs w:val="22"/>
              </w:rPr>
            </w:pPr>
          </w:p>
          <w:p w:rsidR="002A1653" w:rsidRDefault="009148B8" w:rsidP="00B3532C">
            <w:pPr>
              <w:rPr>
                <w:b/>
                <w:sz w:val="22"/>
                <w:szCs w:val="22"/>
              </w:rPr>
            </w:pPr>
            <w:r w:rsidRPr="00417CE4">
              <w:rPr>
                <w:sz w:val="22"/>
                <w:szCs w:val="22"/>
              </w:rPr>
              <w:t xml:space="preserve">Товарный знак </w:t>
            </w:r>
            <w:r>
              <w:rPr>
                <w:sz w:val="22"/>
                <w:szCs w:val="22"/>
              </w:rPr>
              <w:t>__________</w:t>
            </w:r>
            <w:r w:rsidR="00B3532C">
              <w:rPr>
                <w:sz w:val="22"/>
                <w:szCs w:val="22"/>
              </w:rPr>
              <w:t>_______</w:t>
            </w:r>
          </w:p>
        </w:tc>
        <w:tc>
          <w:tcPr>
            <w:tcW w:w="5245" w:type="dxa"/>
            <w:vAlign w:val="center"/>
          </w:tcPr>
          <w:p w:rsidR="00E25566" w:rsidRDefault="00B11D2B" w:rsidP="00E25566">
            <w:pPr>
              <w:pStyle w:val="2-11"/>
              <w:widowControl w:val="0"/>
              <w:autoSpaceDE w:val="0"/>
              <w:snapToGrid w:val="0"/>
              <w:ind w:hanging="108"/>
              <w:rPr>
                <w:sz w:val="23"/>
                <w:szCs w:val="23"/>
              </w:rPr>
            </w:pPr>
            <w:r>
              <w:rPr>
                <w:sz w:val="23"/>
                <w:szCs w:val="23"/>
              </w:rPr>
              <w:t xml:space="preserve"> </w:t>
            </w:r>
            <w:r w:rsidR="00E25566">
              <w:rPr>
                <w:sz w:val="23"/>
                <w:szCs w:val="23"/>
              </w:rPr>
              <w:t xml:space="preserve"> </w:t>
            </w:r>
            <w:r w:rsidRPr="00B11D2B">
              <w:rPr>
                <w:sz w:val="23"/>
                <w:szCs w:val="23"/>
              </w:rPr>
              <w:t>Кресло – коляска предназначена для передвижения детей больных ДЦП при помощи сопровождающих лиц вне помещений и на дорогах с твердым покрытием.</w:t>
            </w:r>
          </w:p>
          <w:p w:rsidR="00E25566" w:rsidRDefault="00B11D2B" w:rsidP="00E25566">
            <w:pPr>
              <w:pStyle w:val="2-11"/>
              <w:widowControl w:val="0"/>
              <w:autoSpaceDE w:val="0"/>
              <w:snapToGrid w:val="0"/>
              <w:ind w:hanging="108"/>
              <w:rPr>
                <w:sz w:val="23"/>
                <w:szCs w:val="23"/>
              </w:rPr>
            </w:pPr>
            <w:r w:rsidRPr="00B11D2B">
              <w:rPr>
                <w:sz w:val="23"/>
                <w:szCs w:val="23"/>
              </w:rPr>
              <w:t xml:space="preserve"> </w:t>
            </w:r>
            <w:r w:rsidR="00E25566">
              <w:rPr>
                <w:sz w:val="23"/>
                <w:szCs w:val="23"/>
              </w:rPr>
              <w:t xml:space="preserve"> </w:t>
            </w:r>
            <w:r w:rsidRPr="00B11D2B">
              <w:rPr>
                <w:sz w:val="23"/>
                <w:szCs w:val="23"/>
              </w:rPr>
              <w:t>Кресло-коляска должна иметь складную конструкцию по типу «трость».</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 Рама кресла-коляски должна быть выполнена из алюминиевых труб. Поверхность рамной конструкции должна обеспечивать антикоррозийную защиту и должна быть устойчива к дезинфекции.</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 Кресло-коляска  должна быть оснащена мягким контурным подголовником, регулируемым по высоте.</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 Кресло-коляска  должна быть оснащена фиксирующим Н-образным ремнем для туловища с пятью точками крепления. </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Коляска должна быть оснащена откидными, регулируемыми по длине голени подножками. Кресло-коляска должна быть оснащена стояночными тормозами для задних колес. </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Коляска должна быть оснащена ручкой для сопровождающего лица. </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Кресло-коляска должна быть оснащена передними поворотными колесами с фиксаторами, диаметром  не менее 190 мм, шириной  не менее 50 мм. </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Коляска должна быть оснащена быстросъемными задними колесами, диаметром  не менее 290 мм, шириной  не менее 60 мм. </w:t>
            </w:r>
          </w:p>
          <w:p w:rsidR="00E25566"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Обивка сиденья и спинки должна быть выполнена из материала, устойчивого к воздействиям внешних факторов, допускающего санитарную обработку. Обивка сиденья и спинки должна быть съемная. Кресло-коляска должна иметь фиксированный угол наклона сиденья  не менее 30 градусов. </w:t>
            </w:r>
          </w:p>
          <w:p w:rsidR="00B11D2B" w:rsidRPr="00B11D2B"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Кресло-коляска должна иметь регулировку глубины сиденья.</w:t>
            </w:r>
          </w:p>
          <w:p w:rsidR="00B11D2B" w:rsidRPr="00B11D2B" w:rsidRDefault="00B11D2B" w:rsidP="00E25566">
            <w:pPr>
              <w:pStyle w:val="2-11"/>
              <w:widowControl w:val="0"/>
              <w:autoSpaceDE w:val="0"/>
              <w:snapToGrid w:val="0"/>
              <w:ind w:hanging="108"/>
              <w:rPr>
                <w:sz w:val="23"/>
                <w:szCs w:val="23"/>
              </w:rPr>
            </w:pPr>
            <w:r>
              <w:rPr>
                <w:sz w:val="23"/>
                <w:szCs w:val="23"/>
              </w:rPr>
              <w:t xml:space="preserve">  </w:t>
            </w:r>
            <w:r w:rsidRPr="00B11D2B">
              <w:rPr>
                <w:sz w:val="23"/>
                <w:szCs w:val="23"/>
              </w:rPr>
              <w:t>Кресло-коляска должна иметь регулировку угла наклона спинки  не менее 10 градусов.</w:t>
            </w:r>
          </w:p>
          <w:p w:rsidR="00B11D2B" w:rsidRPr="00B11D2B" w:rsidRDefault="00B11D2B" w:rsidP="00E25566">
            <w:pPr>
              <w:pStyle w:val="2-11"/>
              <w:widowControl w:val="0"/>
              <w:autoSpaceDE w:val="0"/>
              <w:snapToGrid w:val="0"/>
              <w:ind w:hanging="108"/>
              <w:rPr>
                <w:sz w:val="23"/>
                <w:szCs w:val="23"/>
              </w:rPr>
            </w:pPr>
            <w:r w:rsidRPr="00B11D2B">
              <w:rPr>
                <w:sz w:val="23"/>
                <w:szCs w:val="23"/>
              </w:rPr>
              <w:t xml:space="preserve">  Характеристики кресла-коляски:</w:t>
            </w:r>
          </w:p>
          <w:p w:rsidR="00B11D2B" w:rsidRDefault="00B11D2B" w:rsidP="00E25566">
            <w:pPr>
              <w:pStyle w:val="2-11"/>
              <w:widowControl w:val="0"/>
              <w:tabs>
                <w:tab w:val="left" w:pos="709"/>
              </w:tabs>
              <w:autoSpaceDE w:val="0"/>
              <w:snapToGrid w:val="0"/>
              <w:ind w:hanging="108"/>
              <w:rPr>
                <w:sz w:val="23"/>
                <w:szCs w:val="23"/>
              </w:rPr>
            </w:pPr>
            <w:r>
              <w:rPr>
                <w:sz w:val="23"/>
                <w:szCs w:val="23"/>
              </w:rPr>
              <w:t xml:space="preserve"> </w:t>
            </w:r>
            <w:r w:rsidRPr="00B11D2B">
              <w:rPr>
                <w:sz w:val="23"/>
                <w:szCs w:val="23"/>
              </w:rPr>
              <w:t xml:space="preserve"> Ширина сиденья  не менее 260мм, не более 430мм</w:t>
            </w:r>
          </w:p>
          <w:p w:rsidR="00B11D2B" w:rsidRPr="00B11D2B" w:rsidRDefault="00B11D2B" w:rsidP="00E25566">
            <w:pPr>
              <w:pStyle w:val="2-11"/>
              <w:widowControl w:val="0"/>
              <w:tabs>
                <w:tab w:val="left" w:pos="709"/>
              </w:tabs>
              <w:autoSpaceDE w:val="0"/>
              <w:snapToGrid w:val="0"/>
              <w:ind w:hanging="108"/>
              <w:rPr>
                <w:sz w:val="23"/>
                <w:szCs w:val="23"/>
              </w:rPr>
            </w:pPr>
            <w:r>
              <w:rPr>
                <w:sz w:val="23"/>
                <w:szCs w:val="23"/>
              </w:rPr>
              <w:t xml:space="preserve"> </w:t>
            </w:r>
            <w:r w:rsidRPr="00B11D2B">
              <w:rPr>
                <w:sz w:val="23"/>
                <w:szCs w:val="23"/>
              </w:rPr>
              <w:t>(не менее 3-х типоразмеров)</w:t>
            </w:r>
          </w:p>
          <w:p w:rsidR="00B11D2B" w:rsidRDefault="00E25566" w:rsidP="00E25566">
            <w:pPr>
              <w:pStyle w:val="2-11"/>
              <w:widowControl w:val="0"/>
              <w:tabs>
                <w:tab w:val="left" w:pos="284"/>
                <w:tab w:val="left" w:pos="709"/>
              </w:tabs>
              <w:autoSpaceDE w:val="0"/>
              <w:snapToGrid w:val="0"/>
              <w:ind w:hanging="108"/>
              <w:rPr>
                <w:sz w:val="23"/>
                <w:szCs w:val="23"/>
              </w:rPr>
            </w:pPr>
            <w:r>
              <w:rPr>
                <w:sz w:val="23"/>
                <w:szCs w:val="23"/>
              </w:rPr>
              <w:t xml:space="preserve">  </w:t>
            </w:r>
            <w:r w:rsidR="00B11D2B" w:rsidRPr="00B11D2B">
              <w:rPr>
                <w:sz w:val="23"/>
                <w:szCs w:val="23"/>
              </w:rPr>
              <w:t>Диапазон регулировки глубины сиденья не менее</w:t>
            </w:r>
          </w:p>
          <w:p w:rsidR="00B11D2B" w:rsidRPr="00B11D2B" w:rsidRDefault="00E25566" w:rsidP="00E25566">
            <w:pPr>
              <w:pStyle w:val="2-11"/>
              <w:widowControl w:val="0"/>
              <w:tabs>
                <w:tab w:val="left" w:pos="284"/>
                <w:tab w:val="left" w:pos="709"/>
              </w:tabs>
              <w:autoSpaceDE w:val="0"/>
              <w:snapToGrid w:val="0"/>
              <w:ind w:hanging="108"/>
              <w:rPr>
                <w:sz w:val="23"/>
                <w:szCs w:val="23"/>
              </w:rPr>
            </w:pPr>
            <w:r>
              <w:rPr>
                <w:sz w:val="23"/>
                <w:szCs w:val="23"/>
              </w:rPr>
              <w:t xml:space="preserve">  </w:t>
            </w:r>
            <w:r w:rsidR="00B11D2B">
              <w:rPr>
                <w:sz w:val="23"/>
                <w:szCs w:val="23"/>
              </w:rPr>
              <w:t>3</w:t>
            </w:r>
            <w:r w:rsidR="00B11D2B" w:rsidRPr="00B11D2B">
              <w:rPr>
                <w:sz w:val="23"/>
                <w:szCs w:val="23"/>
              </w:rPr>
              <w:t>05мм, не более 405 мм.</w:t>
            </w:r>
          </w:p>
          <w:p w:rsidR="00B11D2B"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Высота спинки  не менее 610 мм.</w:t>
            </w:r>
          </w:p>
          <w:p w:rsidR="00B11D2B" w:rsidRDefault="00E25566" w:rsidP="00E25566">
            <w:pPr>
              <w:pStyle w:val="2-11"/>
              <w:widowControl w:val="0"/>
              <w:autoSpaceDE w:val="0"/>
              <w:snapToGrid w:val="0"/>
              <w:spacing w:after="0"/>
              <w:ind w:hanging="108"/>
              <w:rPr>
                <w:sz w:val="23"/>
                <w:szCs w:val="23"/>
              </w:rPr>
            </w:pPr>
            <w:r>
              <w:rPr>
                <w:sz w:val="23"/>
                <w:szCs w:val="23"/>
              </w:rPr>
              <w:lastRenderedPageBreak/>
              <w:t xml:space="preserve">  </w:t>
            </w:r>
            <w:r w:rsidR="00B11D2B" w:rsidRPr="00B11D2B">
              <w:rPr>
                <w:sz w:val="23"/>
                <w:szCs w:val="23"/>
              </w:rPr>
              <w:t>Максимальная грузоподъемность коляски не</w:t>
            </w:r>
          </w:p>
          <w:p w:rsidR="00B11D2B" w:rsidRPr="00B11D2B" w:rsidRDefault="00E25566" w:rsidP="00E25566">
            <w:pPr>
              <w:pStyle w:val="2-11"/>
              <w:widowControl w:val="0"/>
              <w:autoSpaceDE w:val="0"/>
              <w:snapToGrid w:val="0"/>
              <w:spacing w:after="0"/>
              <w:ind w:hanging="108"/>
              <w:rPr>
                <w:sz w:val="23"/>
                <w:szCs w:val="23"/>
              </w:rPr>
            </w:pPr>
            <w:r>
              <w:rPr>
                <w:sz w:val="23"/>
                <w:szCs w:val="23"/>
              </w:rPr>
              <w:t xml:space="preserve">  </w:t>
            </w:r>
            <w:r w:rsidR="00B11D2B" w:rsidRPr="00B11D2B">
              <w:rPr>
                <w:sz w:val="23"/>
                <w:szCs w:val="23"/>
              </w:rPr>
              <w:t>менее 50  кг.</w:t>
            </w:r>
          </w:p>
          <w:p w:rsidR="00B11D2B" w:rsidRPr="00B11D2B"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Масса коляски не более16 кг.</w:t>
            </w:r>
          </w:p>
          <w:p w:rsidR="00B11D2B" w:rsidRPr="00B11D2B"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Габаритные размеры коляски (Д*</w:t>
            </w:r>
            <w:proofErr w:type="gramStart"/>
            <w:r w:rsidR="00B11D2B" w:rsidRPr="00B11D2B">
              <w:rPr>
                <w:sz w:val="23"/>
                <w:szCs w:val="23"/>
              </w:rPr>
              <w:t>Ш</w:t>
            </w:r>
            <w:proofErr w:type="gramEnd"/>
            <w:r w:rsidR="00B11D2B" w:rsidRPr="00B11D2B">
              <w:rPr>
                <w:sz w:val="23"/>
                <w:szCs w:val="23"/>
              </w:rPr>
              <w:t xml:space="preserve">*В) не менее 1280мм*610мм*1010мм </w:t>
            </w:r>
          </w:p>
          <w:p w:rsidR="002A1653" w:rsidRDefault="00E25566" w:rsidP="00E25566">
            <w:pPr>
              <w:pStyle w:val="2-11"/>
              <w:widowControl w:val="0"/>
              <w:autoSpaceDE w:val="0"/>
              <w:snapToGrid w:val="0"/>
              <w:ind w:hanging="108"/>
              <w:rPr>
                <w:sz w:val="23"/>
                <w:szCs w:val="23"/>
              </w:rPr>
            </w:pPr>
            <w:r>
              <w:rPr>
                <w:sz w:val="23"/>
                <w:szCs w:val="23"/>
              </w:rPr>
              <w:t xml:space="preserve">  </w:t>
            </w:r>
            <w:r w:rsidR="00B11D2B" w:rsidRPr="00B11D2B">
              <w:rPr>
                <w:sz w:val="23"/>
                <w:szCs w:val="23"/>
              </w:rPr>
              <w:t xml:space="preserve">В комплект должны входить: кресло-коляска, инструмент для обслуживания </w:t>
            </w:r>
            <w:proofErr w:type="gramStart"/>
            <w:r w:rsidR="00B11D2B" w:rsidRPr="00B11D2B">
              <w:rPr>
                <w:sz w:val="23"/>
                <w:szCs w:val="23"/>
              </w:rPr>
              <w:t>кресло-коляски</w:t>
            </w:r>
            <w:proofErr w:type="gramEnd"/>
            <w:r w:rsidR="00B11D2B" w:rsidRPr="00B11D2B">
              <w:rPr>
                <w:sz w:val="23"/>
                <w:szCs w:val="23"/>
              </w:rPr>
              <w:t>, паспорт на товар на русском языке, гарантийный талон.</w:t>
            </w:r>
            <w:bookmarkStart w:id="0" w:name="_GoBack"/>
            <w:bookmarkEnd w:id="0"/>
          </w:p>
          <w:p w:rsidR="00274D48" w:rsidRPr="009148B8" w:rsidRDefault="00274D48" w:rsidP="00E25566">
            <w:pPr>
              <w:pStyle w:val="2-11"/>
              <w:widowControl w:val="0"/>
              <w:autoSpaceDE w:val="0"/>
              <w:snapToGrid w:val="0"/>
              <w:ind w:hanging="108"/>
              <w:rPr>
                <w:sz w:val="23"/>
                <w:szCs w:val="23"/>
              </w:rPr>
            </w:pPr>
            <w:r>
              <w:rPr>
                <w:bCs/>
                <w:sz w:val="23"/>
                <w:szCs w:val="23"/>
              </w:rPr>
              <w:t xml:space="preserve">ГОСТ </w:t>
            </w:r>
            <w:proofErr w:type="gramStart"/>
            <w:r>
              <w:rPr>
                <w:bCs/>
                <w:sz w:val="23"/>
                <w:szCs w:val="23"/>
              </w:rPr>
              <w:t>Р</w:t>
            </w:r>
            <w:proofErr w:type="gramEnd"/>
            <w:r>
              <w:rPr>
                <w:bCs/>
                <w:sz w:val="23"/>
                <w:szCs w:val="23"/>
              </w:rPr>
              <w:t xml:space="preserve"> 51083-2015, ГОСТ Р ИСО 7176-16-2015</w:t>
            </w:r>
          </w:p>
        </w:tc>
        <w:tc>
          <w:tcPr>
            <w:tcW w:w="708" w:type="dxa"/>
            <w:vAlign w:val="center"/>
          </w:tcPr>
          <w:p w:rsidR="002A1653" w:rsidRPr="00B11D2B" w:rsidRDefault="00B11D2B" w:rsidP="00BA4805">
            <w:pPr>
              <w:jc w:val="center"/>
            </w:pPr>
            <w:r w:rsidRPr="00B11D2B">
              <w:lastRenderedPageBreak/>
              <w:t>90</w:t>
            </w:r>
          </w:p>
        </w:tc>
        <w:tc>
          <w:tcPr>
            <w:tcW w:w="1134" w:type="dxa"/>
            <w:vAlign w:val="center"/>
          </w:tcPr>
          <w:p w:rsidR="002A1653" w:rsidRPr="00B11D2B" w:rsidRDefault="00B11D2B" w:rsidP="00BA4805">
            <w:pPr>
              <w:ind w:left="-107" w:right="-108"/>
              <w:jc w:val="center"/>
            </w:pPr>
            <w:r>
              <w:t>31 150,00</w:t>
            </w:r>
          </w:p>
        </w:tc>
        <w:tc>
          <w:tcPr>
            <w:tcW w:w="1418" w:type="dxa"/>
            <w:vAlign w:val="center"/>
          </w:tcPr>
          <w:p w:rsidR="002A1653" w:rsidRPr="00B11D2B" w:rsidRDefault="00B11D2B" w:rsidP="00BA4805">
            <w:pPr>
              <w:ind w:left="-108" w:right="-106"/>
              <w:jc w:val="center"/>
            </w:pPr>
            <w:r>
              <w:t>2 803 500,00</w:t>
            </w:r>
          </w:p>
        </w:tc>
      </w:tr>
      <w:tr w:rsidR="008144FC" w:rsidRPr="002B38BB" w:rsidTr="00274D48">
        <w:tc>
          <w:tcPr>
            <w:tcW w:w="2093" w:type="dxa"/>
          </w:tcPr>
          <w:p w:rsidR="008144FC" w:rsidRPr="002B38BB" w:rsidRDefault="008144FC" w:rsidP="00BA4805">
            <w:pPr>
              <w:rPr>
                <w:b/>
                <w:bCs/>
                <w:sz w:val="20"/>
              </w:rPr>
            </w:pPr>
            <w:r w:rsidRPr="002B38BB">
              <w:rPr>
                <w:b/>
                <w:bCs/>
                <w:sz w:val="20"/>
                <w:szCs w:val="20"/>
              </w:rPr>
              <w:lastRenderedPageBreak/>
              <w:t xml:space="preserve"> Итого: </w:t>
            </w:r>
          </w:p>
        </w:tc>
        <w:tc>
          <w:tcPr>
            <w:tcW w:w="5245" w:type="dxa"/>
          </w:tcPr>
          <w:p w:rsidR="008144FC" w:rsidRPr="002B38BB" w:rsidRDefault="008144FC" w:rsidP="00BA4805">
            <w:pPr>
              <w:jc w:val="center"/>
              <w:rPr>
                <w:sz w:val="20"/>
                <w:szCs w:val="16"/>
              </w:rPr>
            </w:pPr>
          </w:p>
        </w:tc>
        <w:tc>
          <w:tcPr>
            <w:tcW w:w="708" w:type="dxa"/>
          </w:tcPr>
          <w:p w:rsidR="008144FC" w:rsidRPr="00B11D2B" w:rsidRDefault="00B11D2B" w:rsidP="00BA4805">
            <w:pPr>
              <w:jc w:val="center"/>
              <w:rPr>
                <w:b/>
              </w:rPr>
            </w:pPr>
            <w:r w:rsidRPr="00B11D2B">
              <w:rPr>
                <w:b/>
              </w:rPr>
              <w:t>190</w:t>
            </w:r>
          </w:p>
        </w:tc>
        <w:tc>
          <w:tcPr>
            <w:tcW w:w="1134" w:type="dxa"/>
          </w:tcPr>
          <w:p w:rsidR="008144FC" w:rsidRPr="00B11D2B" w:rsidRDefault="008144FC" w:rsidP="00BA4805">
            <w:pPr>
              <w:ind w:left="-107" w:right="-108"/>
              <w:jc w:val="center"/>
              <w:rPr>
                <w:b/>
              </w:rPr>
            </w:pPr>
          </w:p>
        </w:tc>
        <w:tc>
          <w:tcPr>
            <w:tcW w:w="1418" w:type="dxa"/>
          </w:tcPr>
          <w:p w:rsidR="008144FC" w:rsidRPr="00B11D2B" w:rsidRDefault="00B11D2B" w:rsidP="00BA4805">
            <w:pPr>
              <w:ind w:left="-108" w:right="-106"/>
              <w:jc w:val="center"/>
              <w:rPr>
                <w:b/>
                <w:bCs/>
              </w:rPr>
            </w:pPr>
            <w:r>
              <w:rPr>
                <w:b/>
                <w:bCs/>
              </w:rPr>
              <w:t>5 430 167,00</w:t>
            </w:r>
          </w:p>
        </w:tc>
      </w:tr>
    </w:tbl>
    <w:p w:rsidR="00E25566" w:rsidRDefault="00E25566" w:rsidP="00E25566">
      <w:pPr>
        <w:ind w:firstLine="709"/>
        <w:jc w:val="both"/>
      </w:pPr>
      <w:r>
        <w:t>Кресла-коляски должны иметь регистрационные удостоверения в соответствии с Федеральным законом от 21.11.2011 N 323-ФЗ «Об основах охраны здоровья граждан в Российской Федерации».</w:t>
      </w:r>
    </w:p>
    <w:p w:rsidR="009F0A51" w:rsidRDefault="00081C35" w:rsidP="00081C35">
      <w:pPr>
        <w:ind w:firstLine="539"/>
        <w:jc w:val="both"/>
        <w:rPr>
          <w:sz w:val="23"/>
          <w:szCs w:val="23"/>
        </w:rPr>
      </w:pPr>
      <w:proofErr w:type="gramStart"/>
      <w:r w:rsidRPr="009F0A51">
        <w:rPr>
          <w:sz w:val="23"/>
          <w:szCs w:val="23"/>
        </w:rPr>
        <w:t xml:space="preserve">Поставка изделий осуществляется непосредственно Получателю по месту жительства в течение 30 календарных дней с момента получения </w:t>
      </w:r>
      <w:r w:rsidRPr="009F0A51">
        <w:rPr>
          <w:kern w:val="2"/>
          <w:sz w:val="23"/>
          <w:szCs w:val="23"/>
        </w:rPr>
        <w:t xml:space="preserve">реестров </w:t>
      </w:r>
      <w:r w:rsidR="004B1358" w:rsidRPr="009F0A51">
        <w:rPr>
          <w:kern w:val="2"/>
          <w:sz w:val="23"/>
          <w:szCs w:val="23"/>
        </w:rPr>
        <w:t>Направлений</w:t>
      </w:r>
      <w:r w:rsidRPr="009F0A51">
        <w:rPr>
          <w:kern w:val="2"/>
          <w:sz w:val="23"/>
          <w:szCs w:val="23"/>
        </w:rPr>
        <w:t>, сформированных по заявкам инвалидов</w:t>
      </w:r>
      <w:r w:rsidRPr="009F0A51">
        <w:rPr>
          <w:sz w:val="23"/>
          <w:szCs w:val="23"/>
        </w:rPr>
        <w:t xml:space="preserve">, но </w:t>
      </w:r>
      <w:r w:rsidRPr="009F0A51">
        <w:rPr>
          <w:b/>
          <w:sz w:val="23"/>
          <w:szCs w:val="23"/>
        </w:rPr>
        <w:t xml:space="preserve">не позднее </w:t>
      </w:r>
      <w:r w:rsidR="005C0B25" w:rsidRPr="009F0A51">
        <w:rPr>
          <w:b/>
          <w:sz w:val="23"/>
          <w:szCs w:val="23"/>
        </w:rPr>
        <w:t>20</w:t>
      </w:r>
      <w:r w:rsidRPr="009F0A51">
        <w:rPr>
          <w:b/>
          <w:sz w:val="23"/>
          <w:szCs w:val="23"/>
        </w:rPr>
        <w:t>.12.201</w:t>
      </w:r>
      <w:r w:rsidR="005C0B25" w:rsidRPr="009F0A51">
        <w:rPr>
          <w:b/>
          <w:sz w:val="23"/>
          <w:szCs w:val="23"/>
        </w:rPr>
        <w:t>9</w:t>
      </w:r>
      <w:r w:rsidRPr="009F0A51">
        <w:rPr>
          <w:b/>
          <w:sz w:val="23"/>
          <w:szCs w:val="23"/>
        </w:rPr>
        <w:t xml:space="preserve"> года</w:t>
      </w:r>
      <w:r w:rsidRPr="009F0A51">
        <w:rPr>
          <w:sz w:val="23"/>
          <w:szCs w:val="23"/>
        </w:rPr>
        <w:t>:</w:t>
      </w:r>
      <w:r w:rsidR="003103C5" w:rsidRPr="009F0A51">
        <w:rPr>
          <w:sz w:val="23"/>
          <w:szCs w:val="23"/>
        </w:rPr>
        <w:t xml:space="preserve"> </w:t>
      </w:r>
      <w:r w:rsidRPr="009F0A51">
        <w:rPr>
          <w:sz w:val="23"/>
          <w:szCs w:val="23"/>
        </w:rPr>
        <w:t xml:space="preserve">г. Ростов-на-Дону, </w:t>
      </w:r>
      <w:proofErr w:type="spellStart"/>
      <w:r w:rsidRPr="009F0A51">
        <w:rPr>
          <w:sz w:val="23"/>
          <w:szCs w:val="23"/>
        </w:rPr>
        <w:t>Мясниковский</w:t>
      </w:r>
      <w:proofErr w:type="spellEnd"/>
      <w:r w:rsidRPr="009F0A51">
        <w:rPr>
          <w:sz w:val="23"/>
          <w:szCs w:val="23"/>
        </w:rPr>
        <w:t xml:space="preserve">,  </w:t>
      </w:r>
      <w:proofErr w:type="spellStart"/>
      <w:r w:rsidRPr="009F0A51">
        <w:rPr>
          <w:sz w:val="23"/>
          <w:szCs w:val="23"/>
        </w:rPr>
        <w:t>Родионово</w:t>
      </w:r>
      <w:proofErr w:type="spellEnd"/>
      <w:r w:rsidRPr="009F0A51">
        <w:rPr>
          <w:sz w:val="23"/>
          <w:szCs w:val="23"/>
        </w:rPr>
        <w:t xml:space="preserve"> - </w:t>
      </w:r>
      <w:proofErr w:type="spellStart"/>
      <w:r w:rsidRPr="009F0A51">
        <w:rPr>
          <w:sz w:val="23"/>
          <w:szCs w:val="23"/>
        </w:rPr>
        <w:t>Несветайский</w:t>
      </w:r>
      <w:proofErr w:type="spellEnd"/>
      <w:r w:rsidRPr="009F0A51">
        <w:rPr>
          <w:sz w:val="23"/>
          <w:szCs w:val="23"/>
        </w:rPr>
        <w:t xml:space="preserve"> районы, г. Аксай, </w:t>
      </w:r>
      <w:proofErr w:type="spellStart"/>
      <w:r w:rsidRPr="009F0A51">
        <w:rPr>
          <w:sz w:val="23"/>
          <w:szCs w:val="23"/>
        </w:rPr>
        <w:t>Аксайский</w:t>
      </w:r>
      <w:proofErr w:type="spellEnd"/>
      <w:r w:rsidRPr="009F0A51">
        <w:rPr>
          <w:sz w:val="23"/>
          <w:szCs w:val="23"/>
        </w:rPr>
        <w:t xml:space="preserve">, Багаевский, Веселовский районы, г. Константиновск, Константиновский, Семикаракорский, Усть-Донецкий, </w:t>
      </w:r>
      <w:proofErr w:type="spellStart"/>
      <w:r w:rsidRPr="009F0A51">
        <w:rPr>
          <w:sz w:val="23"/>
          <w:szCs w:val="23"/>
        </w:rPr>
        <w:t>Мартыновский</w:t>
      </w:r>
      <w:proofErr w:type="spellEnd"/>
      <w:r w:rsidRPr="009F0A51">
        <w:rPr>
          <w:sz w:val="23"/>
          <w:szCs w:val="23"/>
        </w:rPr>
        <w:t xml:space="preserve"> районы, г. Миллерово, Миллеровский, </w:t>
      </w:r>
      <w:proofErr w:type="spellStart"/>
      <w:r w:rsidRPr="009F0A51">
        <w:rPr>
          <w:sz w:val="23"/>
          <w:szCs w:val="23"/>
        </w:rPr>
        <w:t>Кашарский</w:t>
      </w:r>
      <w:proofErr w:type="spellEnd"/>
      <w:r w:rsidRPr="009F0A51">
        <w:rPr>
          <w:sz w:val="23"/>
          <w:szCs w:val="23"/>
        </w:rPr>
        <w:t xml:space="preserve">, </w:t>
      </w:r>
      <w:proofErr w:type="spellStart"/>
      <w:r w:rsidRPr="009F0A51">
        <w:rPr>
          <w:sz w:val="23"/>
          <w:szCs w:val="23"/>
        </w:rPr>
        <w:t>Чертковский</w:t>
      </w:r>
      <w:proofErr w:type="spellEnd"/>
      <w:r w:rsidRPr="009F0A51">
        <w:rPr>
          <w:sz w:val="23"/>
          <w:szCs w:val="23"/>
        </w:rPr>
        <w:t xml:space="preserve">, В-Донской, Шолоховский, </w:t>
      </w:r>
      <w:proofErr w:type="spellStart"/>
      <w:r w:rsidRPr="009F0A51">
        <w:rPr>
          <w:sz w:val="23"/>
          <w:szCs w:val="23"/>
        </w:rPr>
        <w:t>Боковский</w:t>
      </w:r>
      <w:proofErr w:type="spellEnd"/>
      <w:r w:rsidRPr="009F0A51">
        <w:rPr>
          <w:sz w:val="23"/>
          <w:szCs w:val="23"/>
        </w:rPr>
        <w:t xml:space="preserve"> районы, г. Зерноград, Зерноградский, </w:t>
      </w:r>
      <w:proofErr w:type="spellStart"/>
      <w:r w:rsidRPr="009F0A51">
        <w:rPr>
          <w:sz w:val="23"/>
          <w:szCs w:val="23"/>
        </w:rPr>
        <w:t>Егорлыкский</w:t>
      </w:r>
      <w:proofErr w:type="spellEnd"/>
      <w:r w:rsidRPr="009F0A51">
        <w:rPr>
          <w:sz w:val="23"/>
          <w:szCs w:val="23"/>
        </w:rPr>
        <w:t xml:space="preserve"> районы</w:t>
      </w:r>
      <w:proofErr w:type="gramEnd"/>
      <w:r w:rsidRPr="009F0A51">
        <w:rPr>
          <w:sz w:val="23"/>
          <w:szCs w:val="23"/>
        </w:rPr>
        <w:t xml:space="preserve">, </w:t>
      </w:r>
      <w:proofErr w:type="gramStart"/>
      <w:r w:rsidRPr="009F0A51">
        <w:rPr>
          <w:sz w:val="23"/>
          <w:szCs w:val="23"/>
        </w:rPr>
        <w:t xml:space="preserve">Батайск, </w:t>
      </w:r>
      <w:proofErr w:type="spellStart"/>
      <w:r w:rsidRPr="009F0A51">
        <w:rPr>
          <w:sz w:val="23"/>
          <w:szCs w:val="23"/>
        </w:rPr>
        <w:t>Кагальницкий</w:t>
      </w:r>
      <w:proofErr w:type="spellEnd"/>
      <w:r w:rsidRPr="009F0A51">
        <w:rPr>
          <w:sz w:val="23"/>
          <w:szCs w:val="23"/>
        </w:rPr>
        <w:t xml:space="preserve"> район, п. Орловский, Орловский, Пролетарский районы, п. Матвеев-Курган, Матвеево-Курганский, </w:t>
      </w:r>
      <w:proofErr w:type="spellStart"/>
      <w:r w:rsidRPr="009F0A51">
        <w:rPr>
          <w:sz w:val="23"/>
          <w:szCs w:val="23"/>
        </w:rPr>
        <w:t>Неклиновский</w:t>
      </w:r>
      <w:proofErr w:type="spellEnd"/>
      <w:r w:rsidRPr="009F0A51">
        <w:rPr>
          <w:sz w:val="23"/>
          <w:szCs w:val="23"/>
        </w:rPr>
        <w:t xml:space="preserve">, Куйбышевский районы, г. Белая Калитва, </w:t>
      </w:r>
      <w:proofErr w:type="spellStart"/>
      <w:r w:rsidRPr="009F0A51">
        <w:rPr>
          <w:sz w:val="23"/>
          <w:szCs w:val="23"/>
        </w:rPr>
        <w:t>Белокалитвенский</w:t>
      </w:r>
      <w:proofErr w:type="spellEnd"/>
      <w:r w:rsidRPr="009F0A51">
        <w:rPr>
          <w:sz w:val="23"/>
          <w:szCs w:val="23"/>
        </w:rPr>
        <w:t xml:space="preserve">, Тацинский районы, г. Красный Сулин, </w:t>
      </w:r>
      <w:proofErr w:type="spellStart"/>
      <w:r w:rsidRPr="009F0A51">
        <w:rPr>
          <w:sz w:val="23"/>
          <w:szCs w:val="23"/>
        </w:rPr>
        <w:t>Красносулинский</w:t>
      </w:r>
      <w:proofErr w:type="spellEnd"/>
      <w:r w:rsidRPr="009F0A51">
        <w:rPr>
          <w:sz w:val="23"/>
          <w:szCs w:val="23"/>
        </w:rPr>
        <w:t xml:space="preserve">, Октябрьский районы, г. Волгодонск,  </w:t>
      </w:r>
      <w:proofErr w:type="spellStart"/>
      <w:r w:rsidRPr="009F0A51">
        <w:rPr>
          <w:sz w:val="23"/>
          <w:szCs w:val="23"/>
        </w:rPr>
        <w:t>Волгодонской</w:t>
      </w:r>
      <w:proofErr w:type="spellEnd"/>
      <w:r w:rsidRPr="009F0A51">
        <w:rPr>
          <w:sz w:val="23"/>
          <w:szCs w:val="23"/>
        </w:rPr>
        <w:t xml:space="preserve">, </w:t>
      </w:r>
      <w:proofErr w:type="spellStart"/>
      <w:r w:rsidRPr="009F0A51">
        <w:rPr>
          <w:sz w:val="23"/>
          <w:szCs w:val="23"/>
        </w:rPr>
        <w:t>Цимлянский</w:t>
      </w:r>
      <w:proofErr w:type="spellEnd"/>
      <w:r w:rsidRPr="009F0A51">
        <w:rPr>
          <w:sz w:val="23"/>
          <w:szCs w:val="23"/>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9F0A51">
        <w:rPr>
          <w:sz w:val="23"/>
          <w:szCs w:val="23"/>
        </w:rPr>
        <w:t>Сальский</w:t>
      </w:r>
      <w:proofErr w:type="spellEnd"/>
      <w:r w:rsidRPr="009F0A51">
        <w:rPr>
          <w:sz w:val="23"/>
          <w:szCs w:val="23"/>
        </w:rPr>
        <w:t xml:space="preserve">, </w:t>
      </w:r>
      <w:proofErr w:type="spellStart"/>
      <w:r w:rsidRPr="009F0A51">
        <w:rPr>
          <w:sz w:val="23"/>
          <w:szCs w:val="23"/>
        </w:rPr>
        <w:t>Песчанокопский</w:t>
      </w:r>
      <w:proofErr w:type="spellEnd"/>
      <w:r w:rsidRPr="009F0A51">
        <w:rPr>
          <w:sz w:val="23"/>
          <w:szCs w:val="23"/>
        </w:rPr>
        <w:t xml:space="preserve">, </w:t>
      </w:r>
      <w:proofErr w:type="spellStart"/>
      <w:r w:rsidRPr="009F0A51">
        <w:rPr>
          <w:sz w:val="23"/>
          <w:szCs w:val="23"/>
        </w:rPr>
        <w:t>Целинский</w:t>
      </w:r>
      <w:proofErr w:type="spellEnd"/>
      <w:r w:rsidRPr="009F0A51">
        <w:rPr>
          <w:sz w:val="23"/>
          <w:szCs w:val="23"/>
        </w:rPr>
        <w:t xml:space="preserve"> районы, п. Зимовники, </w:t>
      </w:r>
      <w:proofErr w:type="spellStart"/>
      <w:r w:rsidRPr="009F0A51">
        <w:rPr>
          <w:sz w:val="23"/>
          <w:szCs w:val="23"/>
        </w:rPr>
        <w:t>Зимовниковский</w:t>
      </w:r>
      <w:proofErr w:type="spellEnd"/>
      <w:r w:rsidRPr="009F0A51">
        <w:rPr>
          <w:sz w:val="23"/>
          <w:szCs w:val="23"/>
        </w:rPr>
        <w:t xml:space="preserve">, </w:t>
      </w:r>
      <w:proofErr w:type="spellStart"/>
      <w:r w:rsidRPr="009F0A51">
        <w:rPr>
          <w:sz w:val="23"/>
          <w:szCs w:val="23"/>
        </w:rPr>
        <w:t>Заветинский</w:t>
      </w:r>
      <w:proofErr w:type="spellEnd"/>
      <w:r w:rsidRPr="009F0A51">
        <w:rPr>
          <w:sz w:val="23"/>
          <w:szCs w:val="23"/>
        </w:rPr>
        <w:t xml:space="preserve">, </w:t>
      </w:r>
      <w:proofErr w:type="spellStart"/>
      <w:r w:rsidRPr="009F0A51">
        <w:rPr>
          <w:sz w:val="23"/>
          <w:szCs w:val="23"/>
        </w:rPr>
        <w:t>Дубовский</w:t>
      </w:r>
      <w:proofErr w:type="spellEnd"/>
      <w:r w:rsidRPr="009F0A51">
        <w:rPr>
          <w:sz w:val="23"/>
          <w:szCs w:val="23"/>
        </w:rPr>
        <w:t xml:space="preserve">, </w:t>
      </w:r>
      <w:proofErr w:type="spellStart"/>
      <w:r w:rsidRPr="009F0A51">
        <w:rPr>
          <w:sz w:val="23"/>
          <w:szCs w:val="23"/>
        </w:rPr>
        <w:t>Ремонтненский</w:t>
      </w:r>
      <w:proofErr w:type="spellEnd"/>
      <w:r w:rsidRPr="009F0A51">
        <w:rPr>
          <w:sz w:val="23"/>
          <w:szCs w:val="23"/>
        </w:rPr>
        <w:t xml:space="preserve"> районы, г. Шахты</w:t>
      </w:r>
      <w:proofErr w:type="gramEnd"/>
      <w:r w:rsidRPr="009F0A51">
        <w:rPr>
          <w:sz w:val="23"/>
          <w:szCs w:val="23"/>
        </w:rPr>
        <w:t>, г. Новошахтинск, г. Гуково, г. Донецк, г. Зверево,</w:t>
      </w:r>
    </w:p>
    <w:p w:rsidR="00081C35" w:rsidRPr="009F0A51" w:rsidRDefault="00081C35" w:rsidP="009F0A51">
      <w:pPr>
        <w:ind w:left="-142"/>
        <w:jc w:val="both"/>
        <w:rPr>
          <w:sz w:val="23"/>
          <w:szCs w:val="23"/>
        </w:rPr>
      </w:pPr>
      <w:r w:rsidRPr="009F0A51">
        <w:rPr>
          <w:sz w:val="23"/>
          <w:szCs w:val="23"/>
        </w:rPr>
        <w:t xml:space="preserve"> </w:t>
      </w:r>
      <w:r w:rsidR="009F0A51">
        <w:rPr>
          <w:sz w:val="23"/>
          <w:szCs w:val="23"/>
        </w:rPr>
        <w:t xml:space="preserve">  </w:t>
      </w:r>
      <w:r w:rsidRPr="009F0A51">
        <w:rPr>
          <w:sz w:val="23"/>
          <w:szCs w:val="23"/>
        </w:rPr>
        <w:t xml:space="preserve">г. Морозовск, Морозовский, Советский, </w:t>
      </w:r>
      <w:proofErr w:type="spellStart"/>
      <w:r w:rsidRPr="009F0A51">
        <w:rPr>
          <w:sz w:val="23"/>
          <w:szCs w:val="23"/>
        </w:rPr>
        <w:t>Милютинский</w:t>
      </w:r>
      <w:proofErr w:type="spellEnd"/>
      <w:r w:rsidRPr="009F0A51">
        <w:rPr>
          <w:sz w:val="23"/>
          <w:szCs w:val="23"/>
        </w:rPr>
        <w:t xml:space="preserve">, </w:t>
      </w:r>
      <w:proofErr w:type="spellStart"/>
      <w:r w:rsidRPr="009F0A51">
        <w:rPr>
          <w:sz w:val="23"/>
          <w:szCs w:val="23"/>
        </w:rPr>
        <w:t>Обливский</w:t>
      </w:r>
      <w:proofErr w:type="spellEnd"/>
      <w:r w:rsidRPr="009F0A51">
        <w:rPr>
          <w:sz w:val="23"/>
          <w:szCs w:val="23"/>
        </w:rPr>
        <w:t xml:space="preserve"> районы.</w:t>
      </w:r>
    </w:p>
    <w:p w:rsidR="009F0A51" w:rsidRDefault="009F0A51" w:rsidP="003103C5">
      <w:pPr>
        <w:jc w:val="both"/>
        <w:rPr>
          <w:sz w:val="23"/>
          <w:szCs w:val="23"/>
        </w:rPr>
      </w:pPr>
    </w:p>
    <w:p w:rsidR="00E25566" w:rsidRDefault="00E25566" w:rsidP="003103C5">
      <w:pPr>
        <w:jc w:val="both"/>
        <w:rPr>
          <w:sz w:val="23"/>
          <w:szCs w:val="23"/>
        </w:rPr>
      </w:pPr>
    </w:p>
    <w:p w:rsidR="003103C5" w:rsidRPr="009F0A51" w:rsidRDefault="003103C5" w:rsidP="003103C5">
      <w:pPr>
        <w:jc w:val="both"/>
        <w:rPr>
          <w:sz w:val="23"/>
          <w:szCs w:val="23"/>
        </w:rPr>
      </w:pPr>
      <w:r w:rsidRPr="009F0A51">
        <w:rPr>
          <w:sz w:val="23"/>
          <w:szCs w:val="23"/>
        </w:rPr>
        <w:t xml:space="preserve">Начальник отдела по обеспечению инвалидов ТСР          </w:t>
      </w:r>
      <w:r w:rsidR="00713C45" w:rsidRPr="009F0A51">
        <w:rPr>
          <w:sz w:val="23"/>
          <w:szCs w:val="23"/>
        </w:rPr>
        <w:t xml:space="preserve">                  </w:t>
      </w:r>
      <w:r w:rsidRPr="009F0A51">
        <w:rPr>
          <w:sz w:val="23"/>
          <w:szCs w:val="23"/>
        </w:rPr>
        <w:t xml:space="preserve">      </w:t>
      </w:r>
      <w:r w:rsidR="009F0A51">
        <w:rPr>
          <w:sz w:val="23"/>
          <w:szCs w:val="23"/>
        </w:rPr>
        <w:t xml:space="preserve">                 </w:t>
      </w:r>
      <w:r w:rsidRPr="009F0A51">
        <w:rPr>
          <w:sz w:val="23"/>
          <w:szCs w:val="23"/>
        </w:rPr>
        <w:t xml:space="preserve">               В.Н. Ильенко</w:t>
      </w:r>
    </w:p>
    <w:p w:rsidR="003103C5" w:rsidRPr="009F0A51" w:rsidRDefault="003103C5" w:rsidP="003103C5">
      <w:pPr>
        <w:jc w:val="both"/>
        <w:rPr>
          <w:sz w:val="23"/>
          <w:szCs w:val="23"/>
        </w:rPr>
      </w:pPr>
    </w:p>
    <w:p w:rsidR="003103C5" w:rsidRPr="009F0A51" w:rsidRDefault="003103C5" w:rsidP="003103C5">
      <w:pPr>
        <w:jc w:val="both"/>
        <w:rPr>
          <w:sz w:val="23"/>
          <w:szCs w:val="23"/>
        </w:rPr>
      </w:pPr>
      <w:r w:rsidRPr="009F0A51">
        <w:rPr>
          <w:sz w:val="23"/>
          <w:szCs w:val="23"/>
        </w:rPr>
        <w:t>Согласовано:</w:t>
      </w:r>
    </w:p>
    <w:p w:rsidR="003103C5" w:rsidRPr="009F0A51" w:rsidRDefault="003103C5" w:rsidP="003103C5">
      <w:pPr>
        <w:jc w:val="both"/>
        <w:rPr>
          <w:sz w:val="23"/>
          <w:szCs w:val="23"/>
        </w:rPr>
      </w:pPr>
      <w:r w:rsidRPr="009F0A51">
        <w:rPr>
          <w:sz w:val="23"/>
          <w:szCs w:val="23"/>
        </w:rPr>
        <w:t xml:space="preserve">Председатель </w:t>
      </w:r>
    </w:p>
    <w:p w:rsidR="00A35B5A" w:rsidRDefault="003103C5" w:rsidP="003103C5">
      <w:pPr>
        <w:jc w:val="both"/>
        <w:rPr>
          <w:b/>
        </w:rPr>
      </w:pPr>
      <w:r w:rsidRPr="009F0A51">
        <w:rPr>
          <w:sz w:val="23"/>
          <w:szCs w:val="23"/>
        </w:rPr>
        <w:t xml:space="preserve">РГО РРООО «ВОИ» - ОИО «Икар»    </w:t>
      </w:r>
      <w:r w:rsidRPr="009F0A51">
        <w:rPr>
          <w:sz w:val="23"/>
          <w:szCs w:val="23"/>
        </w:rPr>
        <w:tab/>
      </w:r>
      <w:r w:rsidRPr="009F0A51">
        <w:rPr>
          <w:sz w:val="23"/>
          <w:szCs w:val="23"/>
        </w:rPr>
        <w:tab/>
      </w:r>
      <w:r w:rsidRPr="009F0A51">
        <w:rPr>
          <w:sz w:val="23"/>
          <w:szCs w:val="23"/>
        </w:rPr>
        <w:tab/>
      </w:r>
      <w:r w:rsidR="00713C45" w:rsidRPr="009F0A51">
        <w:rPr>
          <w:sz w:val="23"/>
          <w:szCs w:val="23"/>
        </w:rPr>
        <w:t xml:space="preserve">                             </w:t>
      </w:r>
      <w:r w:rsidRPr="009F0A51">
        <w:rPr>
          <w:sz w:val="23"/>
          <w:szCs w:val="23"/>
        </w:rPr>
        <w:t xml:space="preserve">             </w:t>
      </w:r>
      <w:r w:rsidR="009F0A51">
        <w:rPr>
          <w:sz w:val="23"/>
          <w:szCs w:val="23"/>
        </w:rPr>
        <w:t xml:space="preserve">           </w:t>
      </w:r>
      <w:r w:rsidRPr="009F0A51">
        <w:rPr>
          <w:sz w:val="23"/>
          <w:szCs w:val="23"/>
        </w:rPr>
        <w:t xml:space="preserve"> В.П. </w:t>
      </w:r>
      <w:proofErr w:type="spellStart"/>
      <w:r w:rsidRPr="009F0A51">
        <w:rPr>
          <w:sz w:val="23"/>
          <w:szCs w:val="23"/>
        </w:rPr>
        <w:t>Кузьк</w:t>
      </w:r>
      <w:r>
        <w:t>о</w:t>
      </w:r>
      <w:proofErr w:type="spellEnd"/>
    </w:p>
    <w:sectPr w:rsidR="00A35B5A" w:rsidSect="002A1653">
      <w:footerReference w:type="even" r:id="rId9"/>
      <w:footnotePr>
        <w:pos w:val="beneathText"/>
      </w:footnotePr>
      <w:pgSz w:w="11906" w:h="16838"/>
      <w:pgMar w:top="567" w:right="567" w:bottom="567" w:left="1134" w:header="0" w:footer="2951"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F8" w:rsidRDefault="000902F8">
      <w:r>
        <w:separator/>
      </w:r>
    </w:p>
  </w:endnote>
  <w:endnote w:type="continuationSeparator" w:id="0">
    <w:p w:rsidR="000902F8" w:rsidRDefault="0009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05" w:rsidRDefault="00BA4805"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BA4805" w:rsidRDefault="00BA4805">
    <w:pPr>
      <w:pStyle w:val="af4"/>
    </w:pPr>
  </w:p>
  <w:p w:rsidR="00BA4805" w:rsidRDefault="00BA48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F8" w:rsidRDefault="000902F8">
      <w:r>
        <w:separator/>
      </w:r>
    </w:p>
  </w:footnote>
  <w:footnote w:type="continuationSeparator" w:id="0">
    <w:p w:rsidR="000902F8" w:rsidRDefault="00090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BB9"/>
    <w:multiLevelType w:val="hybridMultilevel"/>
    <w:tmpl w:val="AE626E3A"/>
    <w:lvl w:ilvl="0" w:tplc="D0086C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7A2630A"/>
    <w:multiLevelType w:val="hybridMultilevel"/>
    <w:tmpl w:val="01624626"/>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0"/>
  </w:num>
  <w:num w:numId="12">
    <w:abstractNumId w:val="36"/>
  </w:num>
  <w:num w:numId="13">
    <w:abstractNumId w:val="22"/>
  </w:num>
  <w:num w:numId="14">
    <w:abstractNumId w:val="50"/>
  </w:num>
  <w:num w:numId="15">
    <w:abstractNumId w:val="64"/>
  </w:num>
  <w:num w:numId="16">
    <w:abstractNumId w:val="39"/>
  </w:num>
  <w:num w:numId="17">
    <w:abstractNumId w:val="13"/>
  </w:num>
  <w:num w:numId="18">
    <w:abstractNumId w:val="73"/>
  </w:num>
  <w:num w:numId="19">
    <w:abstractNumId w:val="26"/>
  </w:num>
  <w:num w:numId="20">
    <w:abstractNumId w:val="19"/>
  </w:num>
  <w:num w:numId="21">
    <w:abstractNumId w:val="48"/>
  </w:num>
  <w:num w:numId="22">
    <w:abstractNumId w:val="20"/>
  </w:num>
  <w:num w:numId="23">
    <w:abstractNumId w:val="17"/>
  </w:num>
  <w:num w:numId="24">
    <w:abstractNumId w:val="27"/>
  </w:num>
  <w:num w:numId="25">
    <w:abstractNumId w:val="72"/>
  </w:num>
  <w:num w:numId="26">
    <w:abstractNumId w:val="66"/>
  </w:num>
  <w:num w:numId="27">
    <w:abstractNumId w:val="47"/>
  </w:num>
  <w:num w:numId="28">
    <w:abstractNumId w:val="45"/>
  </w:num>
  <w:num w:numId="29">
    <w:abstractNumId w:val="31"/>
  </w:num>
  <w:num w:numId="30">
    <w:abstractNumId w:val="61"/>
  </w:num>
  <w:num w:numId="31">
    <w:abstractNumId w:val="38"/>
  </w:num>
  <w:num w:numId="32">
    <w:abstractNumId w:val="28"/>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29"/>
  </w:num>
  <w:num w:numId="40">
    <w:abstractNumId w:val="8"/>
    <w:lvlOverride w:ilvl="0">
      <w:startOverride w:val="1"/>
    </w:lvlOverride>
  </w:num>
  <w:num w:numId="41">
    <w:abstractNumId w:val="25"/>
  </w:num>
  <w:num w:numId="42">
    <w:abstractNumId w:val="23"/>
  </w:num>
  <w:num w:numId="43">
    <w:abstractNumId w:val="55"/>
  </w:num>
  <w:num w:numId="44">
    <w:abstractNumId w:val="57"/>
  </w:num>
  <w:num w:numId="45">
    <w:abstractNumId w:val="14"/>
  </w:num>
  <w:num w:numId="46">
    <w:abstractNumId w:val="58"/>
  </w:num>
  <w:num w:numId="47">
    <w:abstractNumId w:val="32"/>
  </w:num>
  <w:num w:numId="48">
    <w:abstractNumId w:val="59"/>
  </w:num>
  <w:num w:numId="49">
    <w:abstractNumId w:val="16"/>
  </w:num>
  <w:num w:numId="50">
    <w:abstractNumId w:val="8"/>
  </w:num>
  <w:num w:numId="51">
    <w:abstractNumId w:val="44"/>
  </w:num>
  <w:num w:numId="52">
    <w:abstractNumId w:val="43"/>
  </w:num>
  <w:num w:numId="53">
    <w:abstractNumId w:val="63"/>
  </w:num>
  <w:num w:numId="54">
    <w:abstractNumId w:val="52"/>
  </w:num>
  <w:num w:numId="55">
    <w:abstractNumId w:val="24"/>
  </w:num>
  <w:num w:numId="56">
    <w:abstractNumId w:val="56"/>
  </w:num>
  <w:num w:numId="57">
    <w:abstractNumId w:val="62"/>
  </w:num>
  <w:num w:numId="58">
    <w:abstractNumId w:val="49"/>
  </w:num>
  <w:num w:numId="59">
    <w:abstractNumId w:val="33"/>
  </w:num>
  <w:num w:numId="60">
    <w:abstractNumId w:val="40"/>
  </w:num>
  <w:num w:numId="61">
    <w:abstractNumId w:val="70"/>
  </w:num>
  <w:num w:numId="62">
    <w:abstractNumId w:val="15"/>
  </w:num>
  <w:num w:numId="63">
    <w:abstractNumId w:val="67"/>
  </w:num>
  <w:num w:numId="64">
    <w:abstractNumId w:val="34"/>
  </w:num>
  <w:num w:numId="65">
    <w:abstractNumId w:val="46"/>
  </w:num>
  <w:num w:numId="66">
    <w:abstractNumId w:val="30"/>
  </w:num>
  <w:num w:numId="67">
    <w:abstractNumId w:val="74"/>
  </w:num>
  <w:num w:numId="68">
    <w:abstractNumId w:val="41"/>
  </w:num>
  <w:num w:numId="69">
    <w:abstractNumId w:val="18"/>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12"/>
  </w:num>
  <w:num w:numId="73">
    <w:abstractNumId w:val="7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0D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C35"/>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2F8"/>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5F3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0C8"/>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13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71"/>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7FC"/>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15"/>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4D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DC9"/>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943"/>
    <w:rsid w:val="00272C2A"/>
    <w:rsid w:val="00272D7D"/>
    <w:rsid w:val="00273533"/>
    <w:rsid w:val="00273AAF"/>
    <w:rsid w:val="002740F1"/>
    <w:rsid w:val="00274381"/>
    <w:rsid w:val="0027443E"/>
    <w:rsid w:val="002744A0"/>
    <w:rsid w:val="00274D48"/>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3D9"/>
    <w:rsid w:val="002947D0"/>
    <w:rsid w:val="00294CB5"/>
    <w:rsid w:val="00294DCD"/>
    <w:rsid w:val="00294E6C"/>
    <w:rsid w:val="00295AB9"/>
    <w:rsid w:val="0029617C"/>
    <w:rsid w:val="002967C4"/>
    <w:rsid w:val="002967D3"/>
    <w:rsid w:val="0029727A"/>
    <w:rsid w:val="00297959"/>
    <w:rsid w:val="00297B29"/>
    <w:rsid w:val="002A123F"/>
    <w:rsid w:val="002A1653"/>
    <w:rsid w:val="002A2196"/>
    <w:rsid w:val="002A352F"/>
    <w:rsid w:val="002A35A2"/>
    <w:rsid w:val="002A3717"/>
    <w:rsid w:val="002A7227"/>
    <w:rsid w:val="002B0344"/>
    <w:rsid w:val="002B069C"/>
    <w:rsid w:val="002B09CE"/>
    <w:rsid w:val="002B0B2E"/>
    <w:rsid w:val="002B0FB8"/>
    <w:rsid w:val="002B1396"/>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998"/>
    <w:rsid w:val="002E0F5C"/>
    <w:rsid w:val="002E12F1"/>
    <w:rsid w:val="002E1895"/>
    <w:rsid w:val="002E1908"/>
    <w:rsid w:val="002E3B96"/>
    <w:rsid w:val="002E3DBB"/>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3C5"/>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653"/>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05A"/>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5F8F"/>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229"/>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1A"/>
    <w:rsid w:val="003C0C52"/>
    <w:rsid w:val="003C19F9"/>
    <w:rsid w:val="003C2C97"/>
    <w:rsid w:val="003C336B"/>
    <w:rsid w:val="003C342B"/>
    <w:rsid w:val="003C3743"/>
    <w:rsid w:val="003C3AD6"/>
    <w:rsid w:val="003C4522"/>
    <w:rsid w:val="003C4623"/>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E46"/>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266"/>
    <w:rsid w:val="004638E1"/>
    <w:rsid w:val="004639C1"/>
    <w:rsid w:val="004639DD"/>
    <w:rsid w:val="0046400D"/>
    <w:rsid w:val="004641CD"/>
    <w:rsid w:val="0046436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5DB"/>
    <w:rsid w:val="00483759"/>
    <w:rsid w:val="004838FB"/>
    <w:rsid w:val="00483A37"/>
    <w:rsid w:val="00483C0F"/>
    <w:rsid w:val="004840D6"/>
    <w:rsid w:val="004850F2"/>
    <w:rsid w:val="004853A7"/>
    <w:rsid w:val="00485869"/>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358"/>
    <w:rsid w:val="004B1AE2"/>
    <w:rsid w:val="004B20E8"/>
    <w:rsid w:val="004B26EC"/>
    <w:rsid w:val="004B294F"/>
    <w:rsid w:val="004B2A33"/>
    <w:rsid w:val="004B3181"/>
    <w:rsid w:val="004B386B"/>
    <w:rsid w:val="004B38C7"/>
    <w:rsid w:val="004B4264"/>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A76"/>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949"/>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0E7"/>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7F6"/>
    <w:rsid w:val="00522049"/>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7A7"/>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022"/>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B25"/>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16D"/>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CE8"/>
    <w:rsid w:val="005E3D20"/>
    <w:rsid w:val="005E3D2A"/>
    <w:rsid w:val="005E3FEF"/>
    <w:rsid w:val="005E41AC"/>
    <w:rsid w:val="005E4B0B"/>
    <w:rsid w:val="005E5ABB"/>
    <w:rsid w:val="005E6354"/>
    <w:rsid w:val="005E6587"/>
    <w:rsid w:val="005E7359"/>
    <w:rsid w:val="005E770E"/>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0DD"/>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01"/>
    <w:rsid w:val="006423F0"/>
    <w:rsid w:val="0064244E"/>
    <w:rsid w:val="00642669"/>
    <w:rsid w:val="006426B5"/>
    <w:rsid w:val="00642BF9"/>
    <w:rsid w:val="00642CE0"/>
    <w:rsid w:val="00643168"/>
    <w:rsid w:val="006438D7"/>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2B"/>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B82"/>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840"/>
    <w:rsid w:val="006B0FE6"/>
    <w:rsid w:val="006B1C57"/>
    <w:rsid w:val="006B2102"/>
    <w:rsid w:val="006B2C81"/>
    <w:rsid w:val="006B2DFC"/>
    <w:rsid w:val="006B34F1"/>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8B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6F8A"/>
    <w:rsid w:val="006E75B9"/>
    <w:rsid w:val="006E7678"/>
    <w:rsid w:val="006E7A08"/>
    <w:rsid w:val="006E7CEF"/>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C45"/>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B58"/>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4FC"/>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7E1"/>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4B2"/>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33E"/>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5F91"/>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8B8"/>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D0B"/>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14"/>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50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DC2"/>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65A"/>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713"/>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2DD"/>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A51"/>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123"/>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5A"/>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2E39"/>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755"/>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2FC"/>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6C35"/>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46"/>
    <w:rsid w:val="00B057A8"/>
    <w:rsid w:val="00B05CA5"/>
    <w:rsid w:val="00B05D36"/>
    <w:rsid w:val="00B0615A"/>
    <w:rsid w:val="00B062C9"/>
    <w:rsid w:val="00B062CA"/>
    <w:rsid w:val="00B063DF"/>
    <w:rsid w:val="00B067C5"/>
    <w:rsid w:val="00B06A26"/>
    <w:rsid w:val="00B06D61"/>
    <w:rsid w:val="00B06F57"/>
    <w:rsid w:val="00B070C8"/>
    <w:rsid w:val="00B07383"/>
    <w:rsid w:val="00B07519"/>
    <w:rsid w:val="00B0791E"/>
    <w:rsid w:val="00B07ABD"/>
    <w:rsid w:val="00B07D6B"/>
    <w:rsid w:val="00B10691"/>
    <w:rsid w:val="00B10D14"/>
    <w:rsid w:val="00B10E6A"/>
    <w:rsid w:val="00B10FAD"/>
    <w:rsid w:val="00B11378"/>
    <w:rsid w:val="00B11A33"/>
    <w:rsid w:val="00B11C1E"/>
    <w:rsid w:val="00B11D2B"/>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32C"/>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2E6"/>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05"/>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E59"/>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ECD"/>
    <w:rsid w:val="00C54FB4"/>
    <w:rsid w:val="00C55388"/>
    <w:rsid w:val="00C559A7"/>
    <w:rsid w:val="00C55A9A"/>
    <w:rsid w:val="00C55A9C"/>
    <w:rsid w:val="00C55DC2"/>
    <w:rsid w:val="00C55DF8"/>
    <w:rsid w:val="00C55FF5"/>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13A"/>
    <w:rsid w:val="00C65FD9"/>
    <w:rsid w:val="00C65FE5"/>
    <w:rsid w:val="00C67393"/>
    <w:rsid w:val="00C67777"/>
    <w:rsid w:val="00C67864"/>
    <w:rsid w:val="00C67A1C"/>
    <w:rsid w:val="00C7013F"/>
    <w:rsid w:val="00C702A8"/>
    <w:rsid w:val="00C70627"/>
    <w:rsid w:val="00C708FA"/>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06C"/>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5AD"/>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B4A"/>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27F8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49"/>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3CF"/>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F55"/>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566"/>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FDD"/>
    <w:rsid w:val="00E563E3"/>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E23"/>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C1E"/>
    <w:rsid w:val="00F11354"/>
    <w:rsid w:val="00F11464"/>
    <w:rsid w:val="00F11599"/>
    <w:rsid w:val="00F11673"/>
    <w:rsid w:val="00F11A60"/>
    <w:rsid w:val="00F11AAB"/>
    <w:rsid w:val="00F122AD"/>
    <w:rsid w:val="00F13460"/>
    <w:rsid w:val="00F13507"/>
    <w:rsid w:val="00F13BBB"/>
    <w:rsid w:val="00F145E6"/>
    <w:rsid w:val="00F14DF9"/>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2FB"/>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6C2"/>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69205825">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508546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4B7B-1D6E-453A-AE27-4B6C7852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Юнда Ирина Александровна</cp:lastModifiedBy>
  <cp:revision>9</cp:revision>
  <cp:lastPrinted>2019-06-04T05:50:00Z</cp:lastPrinted>
  <dcterms:created xsi:type="dcterms:W3CDTF">2019-06-03T11:55:00Z</dcterms:created>
  <dcterms:modified xsi:type="dcterms:W3CDTF">2019-06-04T06:07:00Z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