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506" w:rsidRDefault="00CB2506" w:rsidP="00CB2506">
      <w:pPr>
        <w:jc w:val="center"/>
        <w:rPr>
          <w:rFonts w:eastAsia="Calibri"/>
          <w:b/>
          <w:iCs/>
          <w:sz w:val="26"/>
          <w:szCs w:val="26"/>
        </w:rPr>
      </w:pPr>
      <w:r w:rsidRPr="009D4D8D">
        <w:rPr>
          <w:rFonts w:eastAsia="Calibri"/>
          <w:b/>
          <w:iCs/>
          <w:sz w:val="26"/>
          <w:szCs w:val="26"/>
        </w:rPr>
        <w:t>ТЕХНИЧЕСКОЕ ЗАДАНИЕ</w:t>
      </w:r>
    </w:p>
    <w:p w:rsidR="00CB2506" w:rsidRPr="009D4D8D" w:rsidRDefault="00CB2506" w:rsidP="00CB2506">
      <w:pPr>
        <w:jc w:val="center"/>
        <w:rPr>
          <w:b/>
          <w:bCs/>
          <w:sz w:val="26"/>
          <w:szCs w:val="26"/>
        </w:rPr>
      </w:pPr>
    </w:p>
    <w:p w:rsidR="00CB2506" w:rsidRPr="009D4D8D" w:rsidRDefault="00CB2506" w:rsidP="00CB2506">
      <w:pPr>
        <w:keepLines/>
        <w:widowControl w:val="0"/>
        <w:suppressLineNumbers/>
        <w:autoSpaceDE w:val="0"/>
        <w:jc w:val="center"/>
        <w:rPr>
          <w:sz w:val="26"/>
          <w:szCs w:val="26"/>
        </w:rPr>
      </w:pPr>
      <w:r>
        <w:rPr>
          <w:sz w:val="26"/>
          <w:szCs w:val="26"/>
        </w:rPr>
        <w:t>на з</w:t>
      </w:r>
      <w:r w:rsidRPr="009D4D8D">
        <w:rPr>
          <w:sz w:val="26"/>
          <w:szCs w:val="26"/>
        </w:rPr>
        <w:t>аключени</w:t>
      </w:r>
      <w:r>
        <w:rPr>
          <w:sz w:val="26"/>
          <w:szCs w:val="26"/>
        </w:rPr>
        <w:t>е</w:t>
      </w:r>
      <w:r w:rsidRPr="009D4D8D">
        <w:rPr>
          <w:sz w:val="26"/>
          <w:szCs w:val="26"/>
        </w:rPr>
        <w:t xml:space="preserve"> Государственного контракта на выполнение работ по </w:t>
      </w:r>
      <w:r>
        <w:rPr>
          <w:sz w:val="26"/>
          <w:szCs w:val="26"/>
        </w:rPr>
        <w:t>изготовлению</w:t>
      </w:r>
      <w:r w:rsidRPr="009D4D8D">
        <w:rPr>
          <w:sz w:val="26"/>
          <w:szCs w:val="26"/>
        </w:rPr>
        <w:t xml:space="preserve"> протез</w:t>
      </w:r>
      <w:r>
        <w:rPr>
          <w:sz w:val="26"/>
          <w:szCs w:val="26"/>
        </w:rPr>
        <w:t>ов</w:t>
      </w:r>
      <w:r w:rsidRPr="009D4D8D">
        <w:rPr>
          <w:sz w:val="26"/>
          <w:szCs w:val="26"/>
        </w:rPr>
        <w:t xml:space="preserve"> нижних конечностей в 201</w:t>
      </w:r>
      <w:r>
        <w:rPr>
          <w:sz w:val="26"/>
          <w:szCs w:val="26"/>
        </w:rPr>
        <w:t>9</w:t>
      </w:r>
      <w:r w:rsidRPr="009D4D8D">
        <w:rPr>
          <w:sz w:val="26"/>
          <w:szCs w:val="26"/>
        </w:rPr>
        <w:t xml:space="preserve"> году </w:t>
      </w:r>
      <w:r>
        <w:rPr>
          <w:sz w:val="26"/>
          <w:szCs w:val="26"/>
        </w:rPr>
        <w:t xml:space="preserve">для </w:t>
      </w:r>
      <w:r w:rsidRPr="009D4D8D">
        <w:rPr>
          <w:sz w:val="26"/>
          <w:szCs w:val="26"/>
        </w:rPr>
        <w:t>застрахованных лиц, получивших повреждение здоровья вследствие нес</w:t>
      </w:r>
      <w:r>
        <w:rPr>
          <w:sz w:val="26"/>
          <w:szCs w:val="26"/>
        </w:rPr>
        <w:t>частных случаев на производстве</w:t>
      </w:r>
    </w:p>
    <w:p w:rsidR="00CB2506" w:rsidRPr="009D4D8D" w:rsidRDefault="00CB2506" w:rsidP="00CB2506">
      <w:pPr>
        <w:keepLines/>
        <w:widowControl w:val="0"/>
        <w:suppressLineNumbers/>
        <w:autoSpaceDE w:val="0"/>
        <w:rPr>
          <w:b/>
          <w:sz w:val="26"/>
          <w:szCs w:val="26"/>
        </w:rPr>
      </w:pPr>
    </w:p>
    <w:p w:rsidR="00CB2506" w:rsidRPr="009D4D8D" w:rsidRDefault="00CB2506" w:rsidP="00CB2506">
      <w:pPr>
        <w:pStyle w:val="a3"/>
        <w:keepLines/>
        <w:widowControl w:val="0"/>
        <w:numPr>
          <w:ilvl w:val="0"/>
          <w:numId w:val="3"/>
        </w:numPr>
        <w:suppressLineNumbers/>
        <w:suppressAutoHyphens w:val="0"/>
        <w:autoSpaceDE w:val="0"/>
        <w:ind w:left="284" w:hanging="284"/>
        <w:contextualSpacing/>
        <w:rPr>
          <w:b/>
          <w:sz w:val="26"/>
          <w:szCs w:val="26"/>
        </w:rPr>
      </w:pPr>
      <w:r w:rsidRPr="009D4D8D">
        <w:rPr>
          <w:b/>
          <w:sz w:val="26"/>
          <w:szCs w:val="26"/>
        </w:rPr>
        <w:t>Предмет контракта.</w:t>
      </w:r>
    </w:p>
    <w:p w:rsidR="00CB2506" w:rsidRPr="009D4D8D" w:rsidRDefault="00CB2506" w:rsidP="00CB2506">
      <w:pPr>
        <w:pStyle w:val="a3"/>
        <w:suppressAutoHyphens w:val="0"/>
        <w:ind w:left="0" w:firstLine="284"/>
        <w:contextualSpacing/>
        <w:jc w:val="both"/>
        <w:rPr>
          <w:sz w:val="26"/>
          <w:szCs w:val="26"/>
        </w:rPr>
      </w:pPr>
      <w:r w:rsidRPr="009D4D8D">
        <w:rPr>
          <w:sz w:val="26"/>
          <w:szCs w:val="26"/>
        </w:rPr>
        <w:t xml:space="preserve">     Выполнение работ по </w:t>
      </w:r>
      <w:r>
        <w:rPr>
          <w:sz w:val="26"/>
          <w:szCs w:val="26"/>
        </w:rPr>
        <w:t>изготовлению</w:t>
      </w:r>
      <w:r w:rsidRPr="009D4D8D">
        <w:rPr>
          <w:sz w:val="26"/>
          <w:szCs w:val="26"/>
        </w:rPr>
        <w:t xml:space="preserve"> протез</w:t>
      </w:r>
      <w:r>
        <w:rPr>
          <w:sz w:val="26"/>
          <w:szCs w:val="26"/>
        </w:rPr>
        <w:t>ов</w:t>
      </w:r>
      <w:r w:rsidRPr="009D4D8D">
        <w:rPr>
          <w:sz w:val="26"/>
          <w:szCs w:val="26"/>
        </w:rPr>
        <w:t xml:space="preserve"> нижних конечностей в 201</w:t>
      </w:r>
      <w:r>
        <w:rPr>
          <w:sz w:val="26"/>
          <w:szCs w:val="26"/>
        </w:rPr>
        <w:t>9</w:t>
      </w:r>
      <w:r w:rsidRPr="009D4D8D">
        <w:rPr>
          <w:sz w:val="26"/>
          <w:szCs w:val="26"/>
        </w:rPr>
        <w:t xml:space="preserve"> году </w:t>
      </w:r>
      <w:r>
        <w:rPr>
          <w:sz w:val="26"/>
          <w:szCs w:val="26"/>
        </w:rPr>
        <w:t xml:space="preserve">для </w:t>
      </w:r>
      <w:r w:rsidRPr="009D4D8D">
        <w:rPr>
          <w:sz w:val="26"/>
          <w:szCs w:val="26"/>
        </w:rPr>
        <w:t>застрахованных лиц, получивших повреждение здоровья вследствие несчастных случаев на производств</w:t>
      </w:r>
      <w:r>
        <w:rPr>
          <w:sz w:val="26"/>
          <w:szCs w:val="26"/>
        </w:rPr>
        <w:t>е</w:t>
      </w:r>
      <w:r w:rsidRPr="009D4D8D">
        <w:rPr>
          <w:sz w:val="26"/>
          <w:szCs w:val="26"/>
        </w:rPr>
        <w:t>.</w:t>
      </w:r>
    </w:p>
    <w:p w:rsidR="00CB2506" w:rsidRPr="009D4D8D" w:rsidRDefault="00CB2506" w:rsidP="00CB2506">
      <w:pPr>
        <w:keepLines/>
        <w:widowControl w:val="0"/>
        <w:suppressLineNumbers/>
        <w:autoSpaceDE w:val="0"/>
        <w:ind w:firstLine="709"/>
        <w:jc w:val="both"/>
        <w:rPr>
          <w:b/>
          <w:sz w:val="26"/>
          <w:szCs w:val="26"/>
        </w:rPr>
      </w:pPr>
      <w:r w:rsidRPr="009D4D8D">
        <w:rPr>
          <w:sz w:val="26"/>
          <w:szCs w:val="26"/>
        </w:rPr>
        <w:t xml:space="preserve">Объем выполняемых работ – </w:t>
      </w:r>
      <w:r w:rsidRPr="005C7947">
        <w:rPr>
          <w:b/>
          <w:sz w:val="26"/>
          <w:szCs w:val="26"/>
        </w:rPr>
        <w:t>11</w:t>
      </w:r>
      <w:r w:rsidRPr="009D4D8D">
        <w:rPr>
          <w:b/>
          <w:sz w:val="26"/>
          <w:szCs w:val="26"/>
        </w:rPr>
        <w:t xml:space="preserve"> шт.</w:t>
      </w:r>
    </w:p>
    <w:p w:rsidR="00CB2506" w:rsidRPr="009D4D8D" w:rsidRDefault="00CB2506" w:rsidP="00CB2506">
      <w:pPr>
        <w:keepLines/>
        <w:widowControl w:val="0"/>
        <w:suppressLineNumbers/>
        <w:autoSpaceDE w:val="0"/>
        <w:ind w:firstLine="709"/>
        <w:jc w:val="both"/>
        <w:rPr>
          <w:sz w:val="26"/>
          <w:szCs w:val="26"/>
        </w:rPr>
      </w:pPr>
    </w:p>
    <w:p w:rsidR="00CB2506" w:rsidRPr="009D4D8D" w:rsidRDefault="00CB2506" w:rsidP="00CB2506">
      <w:pPr>
        <w:pStyle w:val="a3"/>
        <w:numPr>
          <w:ilvl w:val="0"/>
          <w:numId w:val="3"/>
        </w:numPr>
        <w:shd w:val="clear" w:color="auto" w:fill="FFFFFF"/>
        <w:suppressAutoHyphens w:val="0"/>
        <w:ind w:left="0" w:firstLine="0"/>
        <w:contextualSpacing/>
        <w:jc w:val="both"/>
        <w:rPr>
          <w:b/>
          <w:sz w:val="26"/>
          <w:szCs w:val="26"/>
        </w:rPr>
      </w:pPr>
      <w:r w:rsidRPr="009D4D8D">
        <w:rPr>
          <w:b/>
          <w:sz w:val="26"/>
          <w:szCs w:val="26"/>
        </w:rPr>
        <w:t>Требования к качеству выполняемых работ.</w:t>
      </w:r>
    </w:p>
    <w:p w:rsidR="00CB2506" w:rsidRPr="009D4D8D" w:rsidRDefault="00CB2506" w:rsidP="00CB2506">
      <w:pPr>
        <w:ind w:firstLine="426"/>
        <w:jc w:val="both"/>
        <w:rPr>
          <w:sz w:val="26"/>
          <w:szCs w:val="26"/>
        </w:rPr>
      </w:pPr>
      <w:r w:rsidRPr="009D4D8D">
        <w:rPr>
          <w:sz w:val="26"/>
          <w:szCs w:val="26"/>
        </w:rPr>
        <w:t xml:space="preserve">   Протезы нижних </w:t>
      </w:r>
      <w:r w:rsidRPr="009D4D8D">
        <w:rPr>
          <w:rFonts w:eastAsia="Times New Roman CYR"/>
          <w:spacing w:val="-4"/>
          <w:kern w:val="1"/>
          <w:sz w:val="26"/>
          <w:szCs w:val="26"/>
        </w:rPr>
        <w:t>конечностей</w:t>
      </w:r>
      <w:r w:rsidRPr="009D4D8D">
        <w:rPr>
          <w:sz w:val="26"/>
          <w:szCs w:val="26"/>
        </w:rPr>
        <w:t xml:space="preserve"> - изделия, заменяющие частично или полностью отсутствующие, или имеющие дефекты конечности и служащие для восполнения косметического и (или) функционального дефекта.</w:t>
      </w:r>
    </w:p>
    <w:p w:rsidR="00CB2506" w:rsidRPr="009D4D8D" w:rsidRDefault="00CB2506" w:rsidP="00CB2506">
      <w:pPr>
        <w:pStyle w:val="a3"/>
        <w:widowControl w:val="0"/>
        <w:tabs>
          <w:tab w:val="left" w:pos="709"/>
          <w:tab w:val="left" w:pos="851"/>
          <w:tab w:val="left" w:pos="993"/>
        </w:tabs>
        <w:autoSpaceDE w:val="0"/>
        <w:autoSpaceDN w:val="0"/>
        <w:adjustRightInd w:val="0"/>
        <w:ind w:left="0" w:firstLine="709"/>
        <w:jc w:val="both"/>
        <w:rPr>
          <w:sz w:val="26"/>
          <w:szCs w:val="26"/>
        </w:rPr>
      </w:pPr>
      <w:r w:rsidRPr="009D4D8D">
        <w:rPr>
          <w:sz w:val="26"/>
          <w:szCs w:val="26"/>
        </w:rPr>
        <w:t xml:space="preserve">Выполнение работ по </w:t>
      </w:r>
      <w:r>
        <w:rPr>
          <w:sz w:val="26"/>
          <w:szCs w:val="26"/>
        </w:rPr>
        <w:t>изготовлению</w:t>
      </w:r>
      <w:r w:rsidRPr="009D4D8D">
        <w:rPr>
          <w:sz w:val="26"/>
          <w:szCs w:val="26"/>
        </w:rPr>
        <w:t xml:space="preserve"> протез</w:t>
      </w:r>
      <w:r>
        <w:rPr>
          <w:sz w:val="26"/>
          <w:szCs w:val="26"/>
        </w:rPr>
        <w:t>ов</w:t>
      </w:r>
      <w:r w:rsidRPr="009D4D8D">
        <w:rPr>
          <w:sz w:val="26"/>
          <w:szCs w:val="26"/>
        </w:rPr>
        <w:t xml:space="preserve"> нижних конечностей в 201</w:t>
      </w:r>
      <w:r>
        <w:rPr>
          <w:sz w:val="26"/>
          <w:szCs w:val="26"/>
        </w:rPr>
        <w:t>9</w:t>
      </w:r>
      <w:r w:rsidRPr="009D4D8D">
        <w:rPr>
          <w:sz w:val="26"/>
          <w:szCs w:val="26"/>
        </w:rPr>
        <w:t xml:space="preserve"> году</w:t>
      </w:r>
      <w:r>
        <w:rPr>
          <w:sz w:val="26"/>
          <w:szCs w:val="26"/>
        </w:rPr>
        <w:t xml:space="preserve"> для</w:t>
      </w:r>
      <w:r w:rsidRPr="009D4D8D">
        <w:rPr>
          <w:sz w:val="26"/>
          <w:szCs w:val="26"/>
        </w:rPr>
        <w:t xml:space="preserve"> застрахованных лиц, получивших повреждение здоровья вследствие несчастных случаев на производств</w:t>
      </w:r>
      <w:r>
        <w:rPr>
          <w:sz w:val="26"/>
          <w:szCs w:val="26"/>
        </w:rPr>
        <w:t>е</w:t>
      </w:r>
      <w:r w:rsidRPr="009D4D8D">
        <w:rPr>
          <w:sz w:val="26"/>
          <w:szCs w:val="26"/>
        </w:rPr>
        <w:t xml:space="preserve">, предусматривает изготовление протезов нижних конечностей по индивидуальным </w:t>
      </w:r>
      <w:r>
        <w:rPr>
          <w:sz w:val="26"/>
          <w:szCs w:val="26"/>
        </w:rPr>
        <w:t>обмерам, их примерка и передача по месту нахождения исполнителя в Калининградской области.</w:t>
      </w:r>
    </w:p>
    <w:p w:rsidR="00CB2506" w:rsidRPr="007F1BB6" w:rsidRDefault="00CB2506" w:rsidP="00CB2506">
      <w:pPr>
        <w:widowControl w:val="0"/>
        <w:tabs>
          <w:tab w:val="left" w:pos="1068"/>
        </w:tabs>
        <w:autoSpaceDE w:val="0"/>
        <w:autoSpaceDN w:val="0"/>
        <w:adjustRightInd w:val="0"/>
        <w:ind w:firstLine="709"/>
        <w:jc w:val="both"/>
        <w:rPr>
          <w:sz w:val="26"/>
          <w:szCs w:val="26"/>
        </w:rPr>
      </w:pPr>
      <w:r w:rsidRPr="007F1BB6">
        <w:rPr>
          <w:sz w:val="26"/>
          <w:szCs w:val="26"/>
        </w:rPr>
        <w:t>Протезы должны соответствовать требованиям Государственных стандартов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ГОСТ Р 53869-2010 «Протезы нижних конечностей. Технические требования». Протезы должны быть изготовлены в соответствии с действующими стандартами, не иметь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CB2506" w:rsidRPr="007F1BB6" w:rsidRDefault="00CB2506" w:rsidP="00CB2506">
      <w:pPr>
        <w:widowControl w:val="0"/>
        <w:tabs>
          <w:tab w:val="left" w:pos="1068"/>
        </w:tabs>
        <w:autoSpaceDE w:val="0"/>
        <w:autoSpaceDN w:val="0"/>
        <w:adjustRightInd w:val="0"/>
        <w:ind w:firstLine="709"/>
        <w:jc w:val="both"/>
        <w:rPr>
          <w:sz w:val="26"/>
          <w:szCs w:val="26"/>
        </w:rPr>
      </w:pPr>
      <w:r w:rsidRPr="007F1BB6">
        <w:rPr>
          <w:sz w:val="26"/>
          <w:szCs w:val="26"/>
        </w:rPr>
        <w:t xml:space="preserve">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нижних конечностей пациентов с помощью протезов конечностей. </w:t>
      </w:r>
    </w:p>
    <w:p w:rsidR="00CB2506" w:rsidRPr="007F1BB6" w:rsidRDefault="00CB2506" w:rsidP="00CB2506">
      <w:pPr>
        <w:widowControl w:val="0"/>
        <w:tabs>
          <w:tab w:val="left" w:pos="1068"/>
        </w:tabs>
        <w:autoSpaceDE w:val="0"/>
        <w:autoSpaceDN w:val="0"/>
        <w:adjustRightInd w:val="0"/>
        <w:ind w:firstLine="709"/>
        <w:jc w:val="both"/>
        <w:rPr>
          <w:sz w:val="26"/>
          <w:szCs w:val="26"/>
        </w:rPr>
      </w:pPr>
      <w:r w:rsidRPr="007F1BB6">
        <w:rPr>
          <w:sz w:val="26"/>
          <w:szCs w:val="26"/>
        </w:rPr>
        <w:t>Приемные гильзы протезов изготавливаются по индивидуальным параметрам инвалидов и предназначаются для размещения в нем культей или пораженных конечностей, обеспечивая взаимодействие человека с протезом конечности.</w:t>
      </w:r>
    </w:p>
    <w:p w:rsidR="00CB2506" w:rsidRPr="009D4D8D" w:rsidRDefault="00CB2506" w:rsidP="00CB2506">
      <w:pPr>
        <w:keepLines/>
        <w:widowControl w:val="0"/>
        <w:suppressLineNumbers/>
        <w:autoSpaceDE w:val="0"/>
        <w:contextualSpacing/>
        <w:jc w:val="both"/>
        <w:rPr>
          <w:sz w:val="26"/>
          <w:szCs w:val="26"/>
        </w:rPr>
      </w:pPr>
    </w:p>
    <w:p w:rsidR="00CB2506" w:rsidRPr="009D4D8D" w:rsidRDefault="00CB2506" w:rsidP="00CB2506">
      <w:pPr>
        <w:pStyle w:val="a3"/>
        <w:keepLines/>
        <w:widowControl w:val="0"/>
        <w:numPr>
          <w:ilvl w:val="0"/>
          <w:numId w:val="3"/>
        </w:numPr>
        <w:suppressLineNumbers/>
        <w:suppressAutoHyphens w:val="0"/>
        <w:autoSpaceDE w:val="0"/>
        <w:contextualSpacing/>
        <w:jc w:val="both"/>
        <w:rPr>
          <w:b/>
          <w:sz w:val="26"/>
          <w:szCs w:val="26"/>
        </w:rPr>
      </w:pPr>
      <w:r w:rsidRPr="009D4D8D">
        <w:rPr>
          <w:b/>
          <w:sz w:val="26"/>
          <w:szCs w:val="26"/>
        </w:rPr>
        <w:t>Требования к упаковке, транспортированию и хранению.</w:t>
      </w:r>
    </w:p>
    <w:p w:rsidR="00CB2506" w:rsidRPr="007F1BB6" w:rsidRDefault="00CB2506" w:rsidP="00CB2506">
      <w:pPr>
        <w:pStyle w:val="a3"/>
        <w:widowControl w:val="0"/>
        <w:tabs>
          <w:tab w:val="left" w:pos="1068"/>
        </w:tabs>
        <w:autoSpaceDE w:val="0"/>
        <w:autoSpaceDN w:val="0"/>
        <w:adjustRightInd w:val="0"/>
        <w:ind w:left="0" w:firstLine="720"/>
        <w:jc w:val="both"/>
        <w:rPr>
          <w:sz w:val="26"/>
          <w:szCs w:val="26"/>
        </w:rPr>
      </w:pPr>
      <w:r w:rsidRPr="007F1BB6">
        <w:rPr>
          <w:sz w:val="26"/>
          <w:szCs w:val="26"/>
        </w:rPr>
        <w:t>Упаковка протезов нижних конечностей должна обеспечивать защиту от повреждений, порчи (изнашивания) или загрязнения во время хранения и транспортировки.</w:t>
      </w:r>
    </w:p>
    <w:p w:rsidR="00CB2506" w:rsidRPr="007F1BB6" w:rsidRDefault="00CB2506" w:rsidP="00CB2506">
      <w:pPr>
        <w:pStyle w:val="a3"/>
        <w:widowControl w:val="0"/>
        <w:tabs>
          <w:tab w:val="left" w:pos="1068"/>
        </w:tabs>
        <w:autoSpaceDE w:val="0"/>
        <w:autoSpaceDN w:val="0"/>
        <w:adjustRightInd w:val="0"/>
        <w:ind w:left="0" w:firstLine="720"/>
        <w:jc w:val="both"/>
        <w:rPr>
          <w:sz w:val="26"/>
          <w:szCs w:val="26"/>
        </w:rPr>
      </w:pPr>
      <w:r w:rsidRPr="007F1BB6">
        <w:rPr>
          <w:color w:val="000000"/>
          <w:sz w:val="26"/>
          <w:szCs w:val="26"/>
        </w:rPr>
        <w:t>Маркировка протезов, а также их упаковка, хранение и транспортировка должна осуществляться с соблюдением требований ГОСТ Р ИСО 22523-2007 «Протезы конечностей и ортезы наружные. Требования и методы испытаний», ГОСТ 30324.0-95 (МЭК 601-1-88) / ГОСТ Р 50267.0-92(МЭК 601-1-88) «Изделия медицинские электрические. Часть 1.Общие требования безопасности».</w:t>
      </w:r>
    </w:p>
    <w:p w:rsidR="00CB2506" w:rsidRPr="009D4D8D" w:rsidRDefault="00CB2506" w:rsidP="00CB2506">
      <w:pPr>
        <w:jc w:val="both"/>
        <w:rPr>
          <w:sz w:val="26"/>
          <w:szCs w:val="26"/>
        </w:rPr>
      </w:pPr>
    </w:p>
    <w:p w:rsidR="00CB2506" w:rsidRPr="009D4D8D" w:rsidRDefault="00CB2506" w:rsidP="00CB2506">
      <w:pPr>
        <w:pStyle w:val="a3"/>
        <w:numPr>
          <w:ilvl w:val="0"/>
          <w:numId w:val="3"/>
        </w:numPr>
        <w:rPr>
          <w:b/>
          <w:bCs/>
          <w:sz w:val="26"/>
          <w:szCs w:val="26"/>
        </w:rPr>
      </w:pPr>
      <w:r w:rsidRPr="009D4D8D">
        <w:rPr>
          <w:b/>
          <w:bCs/>
          <w:sz w:val="26"/>
          <w:szCs w:val="26"/>
        </w:rPr>
        <w:t>Требования к результатам работ.</w:t>
      </w:r>
    </w:p>
    <w:p w:rsidR="00CB2506" w:rsidRPr="009D4D8D" w:rsidRDefault="00CB2506" w:rsidP="00CB2506">
      <w:pPr>
        <w:widowControl w:val="0"/>
        <w:ind w:firstLine="567"/>
        <w:jc w:val="both"/>
        <w:rPr>
          <w:rFonts w:eastAsia="Lucida Sans Unicode"/>
          <w:kern w:val="1"/>
          <w:sz w:val="26"/>
          <w:szCs w:val="26"/>
        </w:rPr>
      </w:pPr>
      <w:r>
        <w:rPr>
          <w:rFonts w:eastAsia="Lucida Sans Unicode"/>
          <w:kern w:val="1"/>
          <w:sz w:val="26"/>
          <w:szCs w:val="26"/>
        </w:rPr>
        <w:t xml:space="preserve"> </w:t>
      </w:r>
      <w:r w:rsidRPr="009D4D8D">
        <w:rPr>
          <w:rFonts w:eastAsia="Lucida Sans Unicode"/>
          <w:kern w:val="1"/>
          <w:sz w:val="26"/>
          <w:szCs w:val="26"/>
        </w:rPr>
        <w:t>Работы должны быть выполнены с надлежащим кач</w:t>
      </w:r>
      <w:r>
        <w:rPr>
          <w:rFonts w:eastAsia="Lucida Sans Unicode"/>
          <w:kern w:val="1"/>
          <w:sz w:val="26"/>
          <w:szCs w:val="26"/>
        </w:rPr>
        <w:t>еством и в установленные сроки.</w:t>
      </w:r>
    </w:p>
    <w:p w:rsidR="00CB2506" w:rsidRPr="009D4D8D" w:rsidRDefault="00CB2506" w:rsidP="00CB2506">
      <w:pPr>
        <w:widowControl w:val="0"/>
        <w:ind w:firstLine="567"/>
        <w:jc w:val="both"/>
        <w:rPr>
          <w:rFonts w:eastAsia="Lucida Sans Unicode"/>
          <w:kern w:val="1"/>
          <w:sz w:val="26"/>
          <w:szCs w:val="26"/>
        </w:rPr>
      </w:pPr>
      <w:r w:rsidRPr="009D4D8D">
        <w:rPr>
          <w:rFonts w:eastAsia="Lucida Sans Unicode"/>
          <w:kern w:val="1"/>
          <w:sz w:val="26"/>
          <w:szCs w:val="26"/>
        </w:rPr>
        <w:t xml:space="preserve">Работы по </w:t>
      </w:r>
      <w:r>
        <w:rPr>
          <w:rFonts w:eastAsia="Lucida Sans Unicode"/>
          <w:kern w:val="1"/>
          <w:sz w:val="26"/>
          <w:szCs w:val="26"/>
        </w:rPr>
        <w:t>изготовлению</w:t>
      </w:r>
      <w:r w:rsidRPr="009D4D8D">
        <w:rPr>
          <w:rFonts w:eastAsia="Lucida Sans Unicode"/>
          <w:kern w:val="1"/>
          <w:sz w:val="26"/>
          <w:szCs w:val="26"/>
        </w:rPr>
        <w:t xml:space="preserve"> протез</w:t>
      </w:r>
      <w:r>
        <w:rPr>
          <w:rFonts w:eastAsia="Lucida Sans Unicode"/>
          <w:kern w:val="1"/>
          <w:sz w:val="26"/>
          <w:szCs w:val="26"/>
        </w:rPr>
        <w:t>ов</w:t>
      </w:r>
      <w:r w:rsidRPr="009D4D8D">
        <w:rPr>
          <w:rFonts w:eastAsia="Lucida Sans Unicode"/>
          <w:kern w:val="1"/>
          <w:sz w:val="26"/>
          <w:szCs w:val="26"/>
        </w:rPr>
        <w:t xml:space="preserve"> нижних конечностей в 201</w:t>
      </w:r>
      <w:r>
        <w:rPr>
          <w:rFonts w:eastAsia="Lucida Sans Unicode"/>
          <w:kern w:val="1"/>
          <w:sz w:val="26"/>
          <w:szCs w:val="26"/>
        </w:rPr>
        <w:t>9</w:t>
      </w:r>
      <w:r w:rsidRPr="009D4D8D">
        <w:rPr>
          <w:rFonts w:eastAsia="Lucida Sans Unicode"/>
          <w:kern w:val="1"/>
          <w:sz w:val="26"/>
          <w:szCs w:val="26"/>
        </w:rPr>
        <w:t xml:space="preserve"> году </w:t>
      </w:r>
      <w:r>
        <w:rPr>
          <w:rFonts w:eastAsia="Lucida Sans Unicode"/>
          <w:kern w:val="1"/>
          <w:sz w:val="26"/>
          <w:szCs w:val="26"/>
        </w:rPr>
        <w:t xml:space="preserve">для </w:t>
      </w:r>
      <w:r w:rsidRPr="009D4D8D">
        <w:rPr>
          <w:rFonts w:eastAsia="Lucida Sans Unicode"/>
          <w:kern w:val="1"/>
          <w:sz w:val="26"/>
          <w:szCs w:val="26"/>
        </w:rPr>
        <w:t>застрахованных лиц, получивших повреждение здоровья вследствие несчастных случаев на производств</w:t>
      </w:r>
      <w:r>
        <w:rPr>
          <w:rFonts w:eastAsia="Lucida Sans Unicode"/>
          <w:kern w:val="1"/>
          <w:sz w:val="26"/>
          <w:szCs w:val="26"/>
        </w:rPr>
        <w:t>е</w:t>
      </w:r>
      <w:r w:rsidRPr="009D4D8D">
        <w:rPr>
          <w:rFonts w:eastAsia="Lucida Sans Unicode"/>
          <w:kern w:val="1"/>
          <w:sz w:val="26"/>
          <w:szCs w:val="26"/>
        </w:rPr>
        <w:t xml:space="preserve">, </w:t>
      </w:r>
      <w:r w:rsidRPr="009D4D8D">
        <w:rPr>
          <w:rFonts w:eastAsia="Lucida Sans Unicode"/>
          <w:kern w:val="1"/>
          <w:sz w:val="26"/>
          <w:szCs w:val="26"/>
        </w:rPr>
        <w:lastRenderedPageBreak/>
        <w:t>следует считать эффективно исполненными, если у</w:t>
      </w:r>
      <w:r w:rsidRPr="009D4D8D">
        <w:rPr>
          <w:iCs/>
          <w:spacing w:val="-4"/>
          <w:kern w:val="1"/>
          <w:sz w:val="26"/>
          <w:szCs w:val="26"/>
        </w:rPr>
        <w:t xml:space="preserve"> лиц</w:t>
      </w:r>
      <w:r w:rsidRPr="009D4D8D">
        <w:rPr>
          <w:rFonts w:eastAsia="Lucida Sans Unicode"/>
          <w:kern w:val="1"/>
          <w:sz w:val="26"/>
          <w:szCs w:val="26"/>
        </w:rPr>
        <w:t xml:space="preserve"> восстановлена опорная и двигательная функции конечностей, созданы условия для предупреждения развития деформации или благоприятного течения болезни. </w:t>
      </w:r>
    </w:p>
    <w:p w:rsidR="00CB2506" w:rsidRPr="009D4D8D" w:rsidRDefault="00CB2506" w:rsidP="00CB2506">
      <w:pPr>
        <w:widowControl w:val="0"/>
        <w:jc w:val="both"/>
        <w:rPr>
          <w:rFonts w:eastAsia="Lucida Sans Unicode"/>
          <w:kern w:val="1"/>
          <w:sz w:val="26"/>
          <w:szCs w:val="26"/>
        </w:rPr>
      </w:pPr>
      <w:r w:rsidRPr="009D4D8D">
        <w:rPr>
          <w:rFonts w:eastAsia="Lucida Sans Unicode"/>
          <w:kern w:val="1"/>
          <w:sz w:val="26"/>
          <w:szCs w:val="26"/>
        </w:rPr>
        <w:tab/>
      </w:r>
    </w:p>
    <w:p w:rsidR="00CB2506" w:rsidRPr="009D4D8D" w:rsidRDefault="00CB2506" w:rsidP="00CB2506">
      <w:pPr>
        <w:pStyle w:val="a3"/>
        <w:numPr>
          <w:ilvl w:val="0"/>
          <w:numId w:val="3"/>
        </w:numPr>
        <w:suppressAutoHyphens w:val="0"/>
        <w:contextualSpacing/>
        <w:jc w:val="both"/>
        <w:rPr>
          <w:b/>
          <w:sz w:val="26"/>
          <w:szCs w:val="26"/>
        </w:rPr>
      </w:pPr>
      <w:r w:rsidRPr="009D4D8D">
        <w:rPr>
          <w:b/>
          <w:sz w:val="26"/>
          <w:szCs w:val="26"/>
        </w:rPr>
        <w:t>Требования к сроку и (или) объему предоставленных гарантий качества выполняемых работ.</w:t>
      </w:r>
    </w:p>
    <w:p w:rsidR="00CB2506" w:rsidRPr="00C10DFC" w:rsidRDefault="00CB2506" w:rsidP="00CB2506">
      <w:pPr>
        <w:ind w:firstLine="709"/>
        <w:jc w:val="both"/>
        <w:rPr>
          <w:sz w:val="26"/>
          <w:szCs w:val="26"/>
        </w:rPr>
      </w:pPr>
      <w:r w:rsidRPr="00C10DFC">
        <w:rPr>
          <w:sz w:val="26"/>
          <w:szCs w:val="26"/>
        </w:rPr>
        <w:t>При передаче изготовленных</w:t>
      </w:r>
      <w:r w:rsidRPr="00C10DFC">
        <w:rPr>
          <w:rFonts w:eastAsia="Calibri"/>
          <w:iCs/>
          <w:sz w:val="26"/>
          <w:szCs w:val="26"/>
        </w:rPr>
        <w:t xml:space="preserve"> протезов нижних конечностей </w:t>
      </w:r>
      <w:r>
        <w:rPr>
          <w:sz w:val="26"/>
          <w:szCs w:val="26"/>
        </w:rPr>
        <w:t>получателям</w:t>
      </w:r>
      <w:r w:rsidRPr="00C10DFC">
        <w:rPr>
          <w:sz w:val="26"/>
          <w:szCs w:val="26"/>
        </w:rPr>
        <w:t xml:space="preserve"> Исполнитель должен проинформировать </w:t>
      </w:r>
      <w:r>
        <w:rPr>
          <w:sz w:val="26"/>
          <w:szCs w:val="26"/>
        </w:rPr>
        <w:t>получателей</w:t>
      </w:r>
      <w:r w:rsidRPr="00C10DFC">
        <w:rPr>
          <w:sz w:val="26"/>
          <w:szCs w:val="26"/>
        </w:rPr>
        <w:t xml:space="preserve"> о месте и условиях гарантийного ремонта </w:t>
      </w:r>
      <w:r w:rsidRPr="00C10DFC">
        <w:rPr>
          <w:rFonts w:eastAsia="Calibri"/>
          <w:iCs/>
          <w:sz w:val="26"/>
          <w:szCs w:val="26"/>
        </w:rPr>
        <w:t xml:space="preserve">протезов нижних конечностей. </w:t>
      </w:r>
      <w:r w:rsidRPr="00C10DFC">
        <w:rPr>
          <w:sz w:val="26"/>
          <w:szCs w:val="26"/>
        </w:rPr>
        <w:t>Гарантийный срок устанавливается со дня подписания Акта сдачи-приемки работ инвалидом:</w:t>
      </w:r>
    </w:p>
    <w:p w:rsidR="00CB2506" w:rsidRPr="00C10DFC" w:rsidRDefault="00CB2506" w:rsidP="00CB2506">
      <w:pPr>
        <w:numPr>
          <w:ilvl w:val="0"/>
          <w:numId w:val="8"/>
        </w:numPr>
        <w:suppressAutoHyphens/>
        <w:ind w:left="709"/>
        <w:jc w:val="both"/>
        <w:rPr>
          <w:sz w:val="26"/>
          <w:szCs w:val="26"/>
        </w:rPr>
      </w:pPr>
      <w:r w:rsidRPr="00C10DFC">
        <w:rPr>
          <w:sz w:val="26"/>
          <w:szCs w:val="26"/>
        </w:rPr>
        <w:t>на протез нижней конечности – не менее 12 месяцев;</w:t>
      </w:r>
    </w:p>
    <w:p w:rsidR="00CB2506" w:rsidRPr="00C10DFC" w:rsidRDefault="00CB2506" w:rsidP="00CB2506">
      <w:pPr>
        <w:ind w:firstLine="709"/>
        <w:jc w:val="both"/>
        <w:rPr>
          <w:sz w:val="26"/>
          <w:szCs w:val="26"/>
        </w:rPr>
      </w:pPr>
      <w:r w:rsidRPr="00C10DFC">
        <w:rPr>
          <w:sz w:val="26"/>
          <w:szCs w:val="26"/>
        </w:rPr>
        <w:t xml:space="preserve">В случае предъявления претензий </w:t>
      </w:r>
      <w:r>
        <w:rPr>
          <w:sz w:val="26"/>
          <w:szCs w:val="26"/>
        </w:rPr>
        <w:t>получателя</w:t>
      </w:r>
      <w:r w:rsidRPr="00C10DFC">
        <w:rPr>
          <w:sz w:val="26"/>
          <w:szCs w:val="26"/>
        </w:rPr>
        <w:t xml:space="preserve"> к качеству полученного протеза нижней конечности, Исполнитель обязан принять от Получателя некачественный протез нижней конечности в течение 3 (трех) рабочих дней с момента выдачи изделия и выполнить работы по его ремонту или замене в течение 15 (пятнадцати) рабочих дней с момента его обращения на аналогичный надлежащего качества. Ремонт и замена должны производиться Исполнителем за счет собственных средств.</w:t>
      </w:r>
    </w:p>
    <w:p w:rsidR="00CB2506" w:rsidRPr="00C10DFC" w:rsidRDefault="00CB2506" w:rsidP="00CB2506">
      <w:pPr>
        <w:ind w:firstLine="709"/>
        <w:jc w:val="both"/>
        <w:rPr>
          <w:sz w:val="26"/>
          <w:szCs w:val="26"/>
        </w:rPr>
      </w:pPr>
      <w:r w:rsidRPr="00C10DFC">
        <w:rPr>
          <w:sz w:val="26"/>
          <w:szCs w:val="26"/>
        </w:rPr>
        <w:t xml:space="preserve">Обеспечение ремонта </w:t>
      </w:r>
      <w:r w:rsidRPr="00C10DFC">
        <w:rPr>
          <w:rFonts w:eastAsia="Calibri"/>
          <w:iCs/>
          <w:sz w:val="26"/>
          <w:szCs w:val="26"/>
        </w:rPr>
        <w:t>протезов нижних конечностей</w:t>
      </w:r>
      <w:r w:rsidRPr="00C10DFC">
        <w:rPr>
          <w:sz w:val="26"/>
          <w:szCs w:val="26"/>
        </w:rPr>
        <w:t>, устранения недостатков должно осуществляться в соответствии с Федеральным законом от 07.02.1992 г. №2300-1 «О защите прав потребителей».</w:t>
      </w:r>
    </w:p>
    <w:p w:rsidR="00CB2506" w:rsidRPr="009D4D8D" w:rsidRDefault="00CB2506" w:rsidP="00CB2506">
      <w:pPr>
        <w:keepLines/>
        <w:widowControl w:val="0"/>
        <w:suppressLineNumbers/>
        <w:autoSpaceDE w:val="0"/>
        <w:jc w:val="both"/>
        <w:rPr>
          <w:b/>
          <w:sz w:val="26"/>
          <w:szCs w:val="26"/>
        </w:rPr>
      </w:pPr>
    </w:p>
    <w:p w:rsidR="00CB2506" w:rsidRPr="009D4D8D" w:rsidRDefault="00CB2506" w:rsidP="00CB2506">
      <w:pPr>
        <w:pStyle w:val="a3"/>
        <w:widowControl w:val="0"/>
        <w:numPr>
          <w:ilvl w:val="0"/>
          <w:numId w:val="3"/>
        </w:numPr>
        <w:suppressAutoHyphens w:val="0"/>
        <w:contextualSpacing/>
        <w:jc w:val="both"/>
        <w:rPr>
          <w:b/>
          <w:sz w:val="26"/>
          <w:szCs w:val="26"/>
        </w:rPr>
      </w:pPr>
      <w:r w:rsidRPr="009D4D8D">
        <w:rPr>
          <w:b/>
          <w:sz w:val="26"/>
          <w:szCs w:val="26"/>
        </w:rPr>
        <w:t>Требования к месту, срокам и условиям выполнения работ.</w:t>
      </w:r>
    </w:p>
    <w:p w:rsidR="00CB2506" w:rsidRPr="009D4D8D" w:rsidRDefault="00CB2506" w:rsidP="00CB2506">
      <w:pPr>
        <w:pStyle w:val="a3"/>
        <w:widowControl w:val="0"/>
        <w:suppressAutoHyphens w:val="0"/>
        <w:ind w:left="0" w:firstLine="709"/>
        <w:contextualSpacing/>
        <w:jc w:val="both"/>
        <w:rPr>
          <w:rFonts w:eastAsia="Lucida Sans Unicode"/>
          <w:kern w:val="1"/>
          <w:sz w:val="26"/>
          <w:szCs w:val="26"/>
        </w:rPr>
      </w:pPr>
      <w:r w:rsidRPr="009D4D8D">
        <w:rPr>
          <w:sz w:val="26"/>
          <w:szCs w:val="26"/>
        </w:rPr>
        <w:t>Выполнение работ</w:t>
      </w:r>
      <w:r w:rsidRPr="009D4D8D">
        <w:rPr>
          <w:rFonts w:eastAsia="Lucida Sans Unicode"/>
          <w:kern w:val="1"/>
          <w:sz w:val="26"/>
          <w:szCs w:val="26"/>
        </w:rPr>
        <w:t xml:space="preserve"> по </w:t>
      </w:r>
      <w:r>
        <w:rPr>
          <w:rFonts w:eastAsia="Lucida Sans Unicode"/>
          <w:kern w:val="1"/>
          <w:sz w:val="26"/>
          <w:szCs w:val="26"/>
        </w:rPr>
        <w:t>изготовлению</w:t>
      </w:r>
      <w:r w:rsidRPr="009D4D8D">
        <w:rPr>
          <w:rFonts w:eastAsia="Lucida Sans Unicode"/>
          <w:kern w:val="1"/>
          <w:sz w:val="26"/>
          <w:szCs w:val="26"/>
        </w:rPr>
        <w:t xml:space="preserve"> протез</w:t>
      </w:r>
      <w:r>
        <w:rPr>
          <w:rFonts w:eastAsia="Lucida Sans Unicode"/>
          <w:kern w:val="1"/>
          <w:sz w:val="26"/>
          <w:szCs w:val="26"/>
        </w:rPr>
        <w:t>ов</w:t>
      </w:r>
      <w:r w:rsidRPr="009D4D8D">
        <w:rPr>
          <w:rFonts w:eastAsia="Lucida Sans Unicode"/>
          <w:kern w:val="1"/>
          <w:sz w:val="26"/>
          <w:szCs w:val="26"/>
        </w:rPr>
        <w:t xml:space="preserve"> нижних конечностей в 201</w:t>
      </w:r>
      <w:r>
        <w:rPr>
          <w:rFonts w:eastAsia="Lucida Sans Unicode"/>
          <w:kern w:val="1"/>
          <w:sz w:val="26"/>
          <w:szCs w:val="26"/>
        </w:rPr>
        <w:t>9</w:t>
      </w:r>
      <w:r w:rsidRPr="009D4D8D">
        <w:rPr>
          <w:rFonts w:eastAsia="Lucida Sans Unicode"/>
          <w:kern w:val="1"/>
          <w:sz w:val="26"/>
          <w:szCs w:val="26"/>
        </w:rPr>
        <w:t xml:space="preserve"> году</w:t>
      </w:r>
      <w:r>
        <w:rPr>
          <w:rFonts w:eastAsia="Lucida Sans Unicode"/>
          <w:kern w:val="1"/>
          <w:sz w:val="26"/>
          <w:szCs w:val="26"/>
        </w:rPr>
        <w:t xml:space="preserve"> для</w:t>
      </w:r>
      <w:r w:rsidRPr="009D4D8D">
        <w:rPr>
          <w:rFonts w:eastAsia="Lucida Sans Unicode"/>
          <w:kern w:val="1"/>
          <w:sz w:val="26"/>
          <w:szCs w:val="26"/>
        </w:rPr>
        <w:t xml:space="preserve"> застрахованных лиц, получивших повреждение здоровья вследствие несчастных случаев на производств</w:t>
      </w:r>
      <w:r>
        <w:rPr>
          <w:rFonts w:eastAsia="Lucida Sans Unicode"/>
          <w:kern w:val="1"/>
          <w:sz w:val="26"/>
          <w:szCs w:val="26"/>
        </w:rPr>
        <w:t>е</w:t>
      </w:r>
      <w:r w:rsidRPr="009D4D8D">
        <w:rPr>
          <w:sz w:val="26"/>
          <w:szCs w:val="26"/>
        </w:rPr>
        <w:t>, должно быть осуществлено не позднее</w:t>
      </w:r>
      <w:r w:rsidRPr="009D4D8D">
        <w:rPr>
          <w:b/>
          <w:sz w:val="26"/>
          <w:szCs w:val="26"/>
        </w:rPr>
        <w:t xml:space="preserve"> </w:t>
      </w:r>
      <w:r>
        <w:rPr>
          <w:b/>
          <w:sz w:val="26"/>
          <w:szCs w:val="26"/>
        </w:rPr>
        <w:t>15</w:t>
      </w:r>
      <w:r w:rsidRPr="009D4D8D">
        <w:rPr>
          <w:b/>
          <w:sz w:val="26"/>
          <w:szCs w:val="26"/>
        </w:rPr>
        <w:t xml:space="preserve"> декабря 201</w:t>
      </w:r>
      <w:r>
        <w:rPr>
          <w:b/>
          <w:sz w:val="26"/>
          <w:szCs w:val="26"/>
        </w:rPr>
        <w:t>9</w:t>
      </w:r>
      <w:r w:rsidRPr="009D4D8D">
        <w:rPr>
          <w:b/>
          <w:sz w:val="26"/>
          <w:szCs w:val="26"/>
        </w:rPr>
        <w:t xml:space="preserve"> года</w:t>
      </w:r>
      <w:r w:rsidRPr="009D4D8D">
        <w:rPr>
          <w:sz w:val="26"/>
          <w:szCs w:val="26"/>
        </w:rPr>
        <w:t>.</w:t>
      </w:r>
    </w:p>
    <w:p w:rsidR="00CB2506" w:rsidRPr="009D4D8D" w:rsidRDefault="00CB2506" w:rsidP="00CB2506">
      <w:pPr>
        <w:keepLines/>
        <w:widowControl w:val="0"/>
        <w:suppressLineNumbers/>
        <w:autoSpaceDE w:val="0"/>
        <w:ind w:firstLine="709"/>
        <w:jc w:val="both"/>
        <w:rPr>
          <w:bCs/>
          <w:sz w:val="26"/>
          <w:szCs w:val="26"/>
        </w:rPr>
      </w:pPr>
      <w:r w:rsidRPr="009D4D8D">
        <w:rPr>
          <w:sz w:val="26"/>
          <w:szCs w:val="26"/>
        </w:rPr>
        <w:t>О предстоящем выполнении работ застрахованный</w:t>
      </w:r>
      <w:r w:rsidRPr="009D4D8D">
        <w:rPr>
          <w:bCs/>
          <w:sz w:val="26"/>
          <w:szCs w:val="26"/>
        </w:rPr>
        <w:t xml:space="preserve"> должен быть уведомлен Исполнителем не позднее, чем за два дня до предполагаемой даты замера.</w:t>
      </w:r>
    </w:p>
    <w:p w:rsidR="00CB2506" w:rsidRPr="009D4D8D" w:rsidRDefault="00CB2506" w:rsidP="00CB2506">
      <w:pPr>
        <w:keepLines/>
        <w:widowControl w:val="0"/>
        <w:suppressLineNumbers/>
        <w:autoSpaceDE w:val="0"/>
        <w:ind w:firstLine="709"/>
        <w:jc w:val="both"/>
        <w:rPr>
          <w:bCs/>
          <w:sz w:val="26"/>
          <w:szCs w:val="26"/>
        </w:rPr>
      </w:pPr>
      <w:r w:rsidRPr="009D4D8D">
        <w:rPr>
          <w:b/>
          <w:bCs/>
          <w:sz w:val="26"/>
          <w:szCs w:val="26"/>
        </w:rPr>
        <w:t>Место выполнения работ</w:t>
      </w:r>
      <w:r w:rsidRPr="009D4D8D">
        <w:rPr>
          <w:bCs/>
          <w:sz w:val="26"/>
          <w:szCs w:val="26"/>
        </w:rPr>
        <w:t xml:space="preserve"> </w:t>
      </w:r>
      <w:r>
        <w:rPr>
          <w:bCs/>
          <w:sz w:val="26"/>
          <w:szCs w:val="26"/>
        </w:rPr>
        <w:t>–</w:t>
      </w:r>
      <w:r w:rsidRPr="009D4D8D">
        <w:rPr>
          <w:bCs/>
          <w:sz w:val="26"/>
          <w:szCs w:val="26"/>
        </w:rPr>
        <w:t xml:space="preserve"> </w:t>
      </w:r>
      <w:r>
        <w:rPr>
          <w:bCs/>
          <w:sz w:val="26"/>
          <w:szCs w:val="26"/>
        </w:rPr>
        <w:t>по месту нахождения исполнителя в Калининградской области.</w:t>
      </w:r>
    </w:p>
    <w:p w:rsidR="00CB2506" w:rsidRPr="009D4D8D" w:rsidRDefault="00CB2506" w:rsidP="00CB2506">
      <w:pPr>
        <w:pStyle w:val="2-11"/>
        <w:widowControl w:val="0"/>
        <w:autoSpaceDE w:val="0"/>
        <w:autoSpaceDN w:val="0"/>
        <w:adjustRightInd w:val="0"/>
        <w:spacing w:after="0"/>
        <w:ind w:firstLine="709"/>
        <w:rPr>
          <w:sz w:val="26"/>
          <w:szCs w:val="26"/>
        </w:rPr>
      </w:pPr>
      <w:r w:rsidRPr="009D4D8D">
        <w:rPr>
          <w:sz w:val="26"/>
          <w:szCs w:val="26"/>
        </w:rPr>
        <w:t xml:space="preserve">В цену Контракта включаются все расходы Исполнителя, связанные с выполнением работ по </w:t>
      </w:r>
      <w:r>
        <w:rPr>
          <w:sz w:val="26"/>
          <w:szCs w:val="26"/>
        </w:rPr>
        <w:t>изготовлению</w:t>
      </w:r>
      <w:r w:rsidRPr="009D4D8D">
        <w:rPr>
          <w:sz w:val="26"/>
          <w:szCs w:val="26"/>
        </w:rPr>
        <w:t xml:space="preserve"> протез</w:t>
      </w:r>
      <w:r>
        <w:rPr>
          <w:sz w:val="26"/>
          <w:szCs w:val="26"/>
        </w:rPr>
        <w:t>ов</w:t>
      </w:r>
      <w:r w:rsidRPr="009D4D8D">
        <w:rPr>
          <w:sz w:val="26"/>
          <w:szCs w:val="26"/>
        </w:rPr>
        <w:t xml:space="preserve"> нижних конечностей в 201</w:t>
      </w:r>
      <w:r>
        <w:rPr>
          <w:sz w:val="26"/>
          <w:szCs w:val="26"/>
        </w:rPr>
        <w:t>9</w:t>
      </w:r>
      <w:r w:rsidRPr="009D4D8D">
        <w:rPr>
          <w:sz w:val="26"/>
          <w:szCs w:val="26"/>
        </w:rPr>
        <w:t xml:space="preserve"> году</w:t>
      </w:r>
      <w:r>
        <w:rPr>
          <w:sz w:val="26"/>
          <w:szCs w:val="26"/>
        </w:rPr>
        <w:t xml:space="preserve"> для</w:t>
      </w:r>
      <w:r w:rsidRPr="009D4D8D">
        <w:rPr>
          <w:sz w:val="26"/>
          <w:szCs w:val="26"/>
        </w:rPr>
        <w:t xml:space="preserve"> застрахованных лиц, получивших повреждение здоровья вследствие несчастных случаев на производств</w:t>
      </w:r>
      <w:r>
        <w:rPr>
          <w:sz w:val="26"/>
          <w:szCs w:val="26"/>
        </w:rPr>
        <w:t>е</w:t>
      </w:r>
      <w:r w:rsidRPr="009D4D8D">
        <w:rPr>
          <w:sz w:val="26"/>
          <w:szCs w:val="26"/>
        </w:rPr>
        <w:t>, налоги и другие обязательные платежи,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w:t>
      </w:r>
    </w:p>
    <w:p w:rsidR="00CB2506" w:rsidRPr="009D4D8D" w:rsidRDefault="00CB2506" w:rsidP="00CB2506">
      <w:pPr>
        <w:pStyle w:val="2-11"/>
        <w:widowControl w:val="0"/>
        <w:autoSpaceDE w:val="0"/>
        <w:autoSpaceDN w:val="0"/>
        <w:adjustRightInd w:val="0"/>
        <w:spacing w:after="0"/>
        <w:ind w:firstLine="709"/>
        <w:rPr>
          <w:sz w:val="26"/>
          <w:szCs w:val="26"/>
        </w:rPr>
      </w:pPr>
    </w:p>
    <w:p w:rsidR="00CB2506" w:rsidRPr="008C3B6F" w:rsidRDefault="00CB2506" w:rsidP="00CB2506">
      <w:pPr>
        <w:pStyle w:val="2-11"/>
        <w:widowControl w:val="0"/>
        <w:numPr>
          <w:ilvl w:val="0"/>
          <w:numId w:val="3"/>
        </w:numPr>
        <w:autoSpaceDE w:val="0"/>
        <w:autoSpaceDN w:val="0"/>
        <w:adjustRightInd w:val="0"/>
        <w:spacing w:after="0"/>
        <w:jc w:val="left"/>
        <w:rPr>
          <w:b/>
          <w:sz w:val="26"/>
          <w:szCs w:val="26"/>
        </w:rPr>
      </w:pPr>
      <w:r w:rsidRPr="008C3B6F">
        <w:rPr>
          <w:b/>
          <w:sz w:val="26"/>
          <w:szCs w:val="26"/>
          <w:lang w:eastAsia="ar-SA"/>
        </w:rPr>
        <w:t>Технические, функциональные, качественные и эксплуатационные характеристики (конкретные показатели)</w:t>
      </w:r>
    </w:p>
    <w:p w:rsidR="00CB2506" w:rsidRPr="009D4D8D" w:rsidRDefault="00CB2506" w:rsidP="00CB2506">
      <w:pPr>
        <w:pStyle w:val="2-11"/>
        <w:widowControl w:val="0"/>
        <w:autoSpaceDE w:val="0"/>
        <w:autoSpaceDN w:val="0"/>
        <w:adjustRightInd w:val="0"/>
        <w:spacing w:after="0"/>
        <w:ind w:left="720"/>
        <w:rPr>
          <w:b/>
          <w:sz w:val="26"/>
          <w:szCs w:val="26"/>
        </w:rPr>
      </w:pPr>
    </w:p>
    <w:tbl>
      <w:tblPr>
        <w:tblpPr w:leftFromText="180" w:rightFromText="180" w:vertAnchor="text" w:tblpX="138" w:tblpY="2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5953"/>
        <w:gridCol w:w="851"/>
      </w:tblGrid>
      <w:tr w:rsidR="00CB2506" w:rsidRPr="009D4D8D" w:rsidTr="00274393">
        <w:trPr>
          <w:trHeight w:val="228"/>
        </w:trPr>
        <w:tc>
          <w:tcPr>
            <w:tcW w:w="2802" w:type="dxa"/>
            <w:vAlign w:val="center"/>
          </w:tcPr>
          <w:p w:rsidR="00CB2506" w:rsidRPr="009D4D8D" w:rsidRDefault="00CB2506" w:rsidP="00274393">
            <w:pPr>
              <w:widowControl w:val="0"/>
              <w:autoSpaceDE w:val="0"/>
              <w:autoSpaceDN w:val="0"/>
              <w:adjustRightInd w:val="0"/>
              <w:jc w:val="center"/>
              <w:rPr>
                <w:b/>
                <w:sz w:val="26"/>
                <w:szCs w:val="26"/>
                <w:lang w:val="en-US"/>
              </w:rPr>
            </w:pPr>
            <w:r w:rsidRPr="009D4D8D">
              <w:rPr>
                <w:b/>
                <w:sz w:val="26"/>
                <w:szCs w:val="26"/>
              </w:rPr>
              <w:t>Наименование</w:t>
            </w:r>
          </w:p>
        </w:tc>
        <w:tc>
          <w:tcPr>
            <w:tcW w:w="5953" w:type="dxa"/>
            <w:vAlign w:val="center"/>
          </w:tcPr>
          <w:p w:rsidR="00CB2506" w:rsidRPr="009D4D8D" w:rsidRDefault="00CB2506" w:rsidP="00274393">
            <w:pPr>
              <w:widowControl w:val="0"/>
              <w:autoSpaceDE w:val="0"/>
              <w:autoSpaceDN w:val="0"/>
              <w:adjustRightInd w:val="0"/>
              <w:jc w:val="center"/>
              <w:rPr>
                <w:b/>
                <w:sz w:val="26"/>
                <w:szCs w:val="26"/>
              </w:rPr>
            </w:pPr>
            <w:r w:rsidRPr="009D4D8D">
              <w:rPr>
                <w:b/>
                <w:sz w:val="26"/>
                <w:szCs w:val="26"/>
              </w:rPr>
              <w:t>Описание функциональных и технических характеристик</w:t>
            </w:r>
          </w:p>
        </w:tc>
        <w:tc>
          <w:tcPr>
            <w:tcW w:w="851" w:type="dxa"/>
          </w:tcPr>
          <w:p w:rsidR="00CB2506" w:rsidRPr="009D4D8D" w:rsidRDefault="00CB2506" w:rsidP="00274393">
            <w:pPr>
              <w:widowControl w:val="0"/>
              <w:autoSpaceDE w:val="0"/>
              <w:autoSpaceDN w:val="0"/>
              <w:adjustRightInd w:val="0"/>
              <w:jc w:val="center"/>
              <w:rPr>
                <w:b/>
                <w:sz w:val="26"/>
                <w:szCs w:val="26"/>
              </w:rPr>
            </w:pPr>
            <w:r w:rsidRPr="009D4D8D">
              <w:rPr>
                <w:b/>
                <w:sz w:val="26"/>
                <w:szCs w:val="26"/>
              </w:rPr>
              <w:t>Количество (шт.)</w:t>
            </w:r>
          </w:p>
        </w:tc>
      </w:tr>
      <w:tr w:rsidR="00CB2506" w:rsidRPr="009D4D8D" w:rsidTr="00274393">
        <w:trPr>
          <w:trHeight w:val="384"/>
        </w:trPr>
        <w:tc>
          <w:tcPr>
            <w:tcW w:w="2802" w:type="dxa"/>
            <w:vAlign w:val="center"/>
          </w:tcPr>
          <w:p w:rsidR="00CB2506" w:rsidRPr="00746874" w:rsidRDefault="00CB2506" w:rsidP="00274393">
            <w:pPr>
              <w:pStyle w:val="Standard"/>
              <w:spacing w:line="240" w:lineRule="auto"/>
              <w:rPr>
                <w:rFonts w:ascii="Times New Roman" w:hAnsi="Times New Roman" w:cs="Times New Roman"/>
                <w:sz w:val="20"/>
                <w:szCs w:val="20"/>
              </w:rPr>
            </w:pPr>
          </w:p>
          <w:p w:rsidR="00CB2506" w:rsidRPr="00746874" w:rsidRDefault="00CB2506" w:rsidP="00274393">
            <w:pPr>
              <w:pStyle w:val="Standard"/>
              <w:spacing w:line="240" w:lineRule="auto"/>
              <w:rPr>
                <w:rFonts w:ascii="Times New Roman" w:hAnsi="Times New Roman" w:cs="Times New Roman"/>
                <w:sz w:val="20"/>
                <w:szCs w:val="20"/>
              </w:rPr>
            </w:pPr>
          </w:p>
          <w:p w:rsidR="00CB2506" w:rsidRPr="00746874" w:rsidRDefault="00CB2506" w:rsidP="00274393">
            <w:pPr>
              <w:pStyle w:val="Standard"/>
              <w:spacing w:line="240" w:lineRule="auto"/>
              <w:rPr>
                <w:rFonts w:ascii="Times New Roman" w:hAnsi="Times New Roman" w:cs="Times New Roman"/>
                <w:sz w:val="20"/>
                <w:szCs w:val="20"/>
              </w:rPr>
            </w:pPr>
          </w:p>
          <w:p w:rsidR="00CB2506" w:rsidRPr="00746874" w:rsidRDefault="00CB2506" w:rsidP="00274393">
            <w:pPr>
              <w:pStyle w:val="Standard"/>
              <w:spacing w:line="240" w:lineRule="auto"/>
              <w:rPr>
                <w:rFonts w:ascii="Times New Roman" w:hAnsi="Times New Roman" w:cs="Times New Roman"/>
                <w:sz w:val="20"/>
                <w:szCs w:val="20"/>
              </w:rPr>
            </w:pPr>
            <w:r w:rsidRPr="00746874">
              <w:rPr>
                <w:rFonts w:ascii="Times New Roman" w:hAnsi="Times New Roman" w:cs="Times New Roman"/>
                <w:sz w:val="20"/>
                <w:szCs w:val="20"/>
              </w:rPr>
              <w:t xml:space="preserve">Протез голени модульный </w:t>
            </w:r>
          </w:p>
          <w:p w:rsidR="00CB2506" w:rsidRPr="00746874" w:rsidRDefault="00CB2506" w:rsidP="00274393">
            <w:pPr>
              <w:pStyle w:val="Standard"/>
              <w:spacing w:line="240" w:lineRule="auto"/>
              <w:rPr>
                <w:rFonts w:ascii="Times New Roman" w:hAnsi="Times New Roman" w:cs="Times New Roman"/>
                <w:sz w:val="20"/>
                <w:szCs w:val="20"/>
              </w:rPr>
            </w:pPr>
          </w:p>
          <w:p w:rsidR="00CB2506" w:rsidRPr="00746874" w:rsidRDefault="00CB2506" w:rsidP="00274393">
            <w:pPr>
              <w:pStyle w:val="Standard"/>
              <w:spacing w:line="240" w:lineRule="auto"/>
              <w:rPr>
                <w:rFonts w:ascii="Times New Roman" w:hAnsi="Times New Roman" w:cs="Times New Roman"/>
                <w:sz w:val="20"/>
                <w:szCs w:val="20"/>
              </w:rPr>
            </w:pPr>
          </w:p>
        </w:tc>
        <w:tc>
          <w:tcPr>
            <w:tcW w:w="5953" w:type="dxa"/>
          </w:tcPr>
          <w:p w:rsidR="00CB2506" w:rsidRPr="00746874" w:rsidRDefault="00CB2506" w:rsidP="00274393">
            <w:pPr>
              <w:jc w:val="both"/>
              <w:rPr>
                <w:b/>
                <w:bCs/>
              </w:rPr>
            </w:pPr>
            <w:r w:rsidRPr="00746874">
              <w:lastRenderedPageBreak/>
              <w:t xml:space="preserve">Облицовка полужесткая (эластичная) покрытие облицовки чулки силоновые ортопедические; гильза индивидуальная изготовленная по индивидуальному слепку с культи инвалида; количество приемных (пробных) гильз: 2; постоянная гильза из литьевого слоистого пластика на основе акриловых смол; вкладная гильза из вспененных материалов, без чехла полимерного гелевого; крепление протеза голени на инвалиде облегченное, с использованием наконечника; регулировочно - соединительные </w:t>
            </w:r>
            <w:r w:rsidRPr="00746874">
              <w:lastRenderedPageBreak/>
              <w:t xml:space="preserve">устройства соответствуют весу инвалида; стопа с повышенной упругостью носочной части; поворотное устройство отсутствует; тип протеза по назначению: постоянный.  </w:t>
            </w:r>
            <w:r w:rsidRPr="00746874">
              <w:rPr>
                <w:b/>
                <w:bCs/>
              </w:rPr>
              <w:t xml:space="preserve"> </w:t>
            </w:r>
          </w:p>
        </w:tc>
        <w:tc>
          <w:tcPr>
            <w:tcW w:w="851" w:type="dxa"/>
            <w:vAlign w:val="center"/>
          </w:tcPr>
          <w:p w:rsidR="00CB2506" w:rsidRPr="003B6B20" w:rsidRDefault="00CB2506" w:rsidP="00274393">
            <w:pPr>
              <w:contextualSpacing/>
              <w:jc w:val="center"/>
              <w:rPr>
                <w:color w:val="000000"/>
              </w:rPr>
            </w:pPr>
            <w:r>
              <w:rPr>
                <w:color w:val="000000"/>
              </w:rPr>
              <w:lastRenderedPageBreak/>
              <w:t>1</w:t>
            </w:r>
          </w:p>
        </w:tc>
      </w:tr>
      <w:tr w:rsidR="00CB2506" w:rsidRPr="009D4D8D" w:rsidTr="00274393">
        <w:trPr>
          <w:trHeight w:val="384"/>
        </w:trPr>
        <w:tc>
          <w:tcPr>
            <w:tcW w:w="2802" w:type="dxa"/>
            <w:vAlign w:val="center"/>
          </w:tcPr>
          <w:p w:rsidR="00CB2506" w:rsidRPr="00746874" w:rsidRDefault="00CB2506" w:rsidP="00274393">
            <w:pPr>
              <w:pStyle w:val="Standard"/>
              <w:spacing w:line="240" w:lineRule="auto"/>
              <w:rPr>
                <w:rFonts w:ascii="Times New Roman" w:hAnsi="Times New Roman" w:cs="Times New Roman"/>
                <w:sz w:val="20"/>
                <w:szCs w:val="20"/>
              </w:rPr>
            </w:pPr>
          </w:p>
          <w:p w:rsidR="00CB2506" w:rsidRPr="00746874" w:rsidRDefault="00CB2506" w:rsidP="00274393">
            <w:pPr>
              <w:pStyle w:val="Standard"/>
              <w:spacing w:line="240" w:lineRule="auto"/>
              <w:rPr>
                <w:rFonts w:ascii="Times New Roman" w:hAnsi="Times New Roman" w:cs="Times New Roman"/>
                <w:sz w:val="20"/>
                <w:szCs w:val="20"/>
              </w:rPr>
            </w:pPr>
          </w:p>
          <w:p w:rsidR="00CB2506" w:rsidRPr="00746874" w:rsidRDefault="00CB2506" w:rsidP="00274393">
            <w:pPr>
              <w:pStyle w:val="Standard"/>
              <w:spacing w:line="240" w:lineRule="auto"/>
              <w:rPr>
                <w:rFonts w:ascii="Times New Roman" w:hAnsi="Times New Roman" w:cs="Times New Roman"/>
                <w:sz w:val="20"/>
                <w:szCs w:val="20"/>
              </w:rPr>
            </w:pPr>
          </w:p>
          <w:p w:rsidR="00CB2506" w:rsidRPr="00746874" w:rsidRDefault="00CB2506" w:rsidP="00274393">
            <w:pPr>
              <w:pStyle w:val="Standard"/>
              <w:spacing w:line="240" w:lineRule="auto"/>
              <w:rPr>
                <w:rFonts w:ascii="Times New Roman" w:hAnsi="Times New Roman" w:cs="Times New Roman"/>
                <w:sz w:val="20"/>
                <w:szCs w:val="20"/>
              </w:rPr>
            </w:pPr>
            <w:r w:rsidRPr="00746874">
              <w:rPr>
                <w:rFonts w:ascii="Times New Roman" w:hAnsi="Times New Roman" w:cs="Times New Roman"/>
                <w:sz w:val="20"/>
                <w:szCs w:val="20"/>
              </w:rPr>
              <w:t xml:space="preserve">Протез голени модульный </w:t>
            </w:r>
          </w:p>
          <w:p w:rsidR="00CB2506" w:rsidRPr="00746874" w:rsidRDefault="00CB2506" w:rsidP="00274393">
            <w:pPr>
              <w:pStyle w:val="Standard"/>
              <w:spacing w:line="240" w:lineRule="auto"/>
              <w:rPr>
                <w:rFonts w:ascii="Times New Roman" w:hAnsi="Times New Roman" w:cs="Times New Roman"/>
                <w:sz w:val="20"/>
                <w:szCs w:val="20"/>
              </w:rPr>
            </w:pPr>
          </w:p>
          <w:p w:rsidR="00CB2506" w:rsidRPr="00746874" w:rsidRDefault="00CB2506" w:rsidP="00274393">
            <w:pPr>
              <w:pStyle w:val="Standard"/>
              <w:spacing w:line="240" w:lineRule="auto"/>
              <w:rPr>
                <w:rFonts w:ascii="Times New Roman" w:hAnsi="Times New Roman" w:cs="Times New Roman"/>
                <w:sz w:val="20"/>
                <w:szCs w:val="20"/>
              </w:rPr>
            </w:pPr>
          </w:p>
        </w:tc>
        <w:tc>
          <w:tcPr>
            <w:tcW w:w="5953" w:type="dxa"/>
          </w:tcPr>
          <w:p w:rsidR="00CB2506" w:rsidRPr="00746874" w:rsidRDefault="00CB2506" w:rsidP="00274393">
            <w:pPr>
              <w:jc w:val="both"/>
            </w:pPr>
            <w:r w:rsidRPr="00746874">
              <w:t>Формообразующая часть косметической облицовки – модульная мягкая полиуретановая, листовой поролон или полужёсткая эластичная. Косметическое покрытие облицовки – чулки ортопедические перлоновые или силоновые, допускается покрытие защитное пленочное; гильза индивидуальная изготовленная по индивидуальному слепку с культи инвалида; количество приемных (пробных) гильз: 2; постоянная гильза из литьевого слоистого пластика на основе акриловых смол, листовой термопластичный пластик; с чехлом полимерным гелевым, крепление с использованием замка. Регулировочно-соединительные устройства соответствуют весу инвалида. Стопа с высокой степенью энергосбережения, и возможностью выбора жесткости под массу и активность пациента. Тип протеза: постоянный.</w:t>
            </w:r>
          </w:p>
        </w:tc>
        <w:tc>
          <w:tcPr>
            <w:tcW w:w="851" w:type="dxa"/>
            <w:vAlign w:val="center"/>
          </w:tcPr>
          <w:p w:rsidR="00CB2506" w:rsidRDefault="00CB2506" w:rsidP="00274393">
            <w:pPr>
              <w:contextualSpacing/>
              <w:jc w:val="center"/>
              <w:rPr>
                <w:color w:val="000000"/>
              </w:rPr>
            </w:pPr>
            <w:r>
              <w:rPr>
                <w:color w:val="000000"/>
              </w:rPr>
              <w:t>1</w:t>
            </w:r>
          </w:p>
          <w:p w:rsidR="00CB2506" w:rsidRPr="003B6B20" w:rsidRDefault="00CB2506" w:rsidP="00274393">
            <w:pPr>
              <w:contextualSpacing/>
              <w:rPr>
                <w:color w:val="000000"/>
              </w:rPr>
            </w:pPr>
          </w:p>
        </w:tc>
      </w:tr>
      <w:tr w:rsidR="00CB2506" w:rsidRPr="009D4D8D" w:rsidTr="00274393">
        <w:trPr>
          <w:trHeight w:val="384"/>
        </w:trPr>
        <w:tc>
          <w:tcPr>
            <w:tcW w:w="2802" w:type="dxa"/>
            <w:vAlign w:val="center"/>
          </w:tcPr>
          <w:p w:rsidR="00CB2506" w:rsidRPr="00746874" w:rsidRDefault="00CB2506" w:rsidP="00274393">
            <w:pPr>
              <w:pStyle w:val="Standard"/>
              <w:spacing w:line="240" w:lineRule="auto"/>
              <w:rPr>
                <w:rFonts w:ascii="Times New Roman" w:hAnsi="Times New Roman" w:cs="Times New Roman"/>
                <w:sz w:val="20"/>
                <w:szCs w:val="20"/>
              </w:rPr>
            </w:pPr>
          </w:p>
          <w:p w:rsidR="00CB2506" w:rsidRPr="00746874" w:rsidRDefault="00CB2506" w:rsidP="00274393">
            <w:pPr>
              <w:pStyle w:val="Standard"/>
              <w:spacing w:line="240" w:lineRule="auto"/>
              <w:rPr>
                <w:rFonts w:ascii="Times New Roman" w:hAnsi="Times New Roman" w:cs="Times New Roman"/>
                <w:sz w:val="20"/>
                <w:szCs w:val="20"/>
              </w:rPr>
            </w:pPr>
          </w:p>
          <w:p w:rsidR="00CB2506" w:rsidRPr="00746874" w:rsidRDefault="00CB2506" w:rsidP="00274393">
            <w:pPr>
              <w:pStyle w:val="Standard"/>
              <w:spacing w:line="240" w:lineRule="auto"/>
              <w:rPr>
                <w:rFonts w:ascii="Times New Roman" w:hAnsi="Times New Roman" w:cs="Times New Roman"/>
                <w:sz w:val="20"/>
                <w:szCs w:val="20"/>
              </w:rPr>
            </w:pPr>
          </w:p>
          <w:p w:rsidR="00CB2506" w:rsidRPr="00746874" w:rsidRDefault="00CB2506" w:rsidP="00274393">
            <w:pPr>
              <w:pStyle w:val="Standard"/>
              <w:spacing w:line="240" w:lineRule="auto"/>
              <w:rPr>
                <w:rFonts w:ascii="Times New Roman" w:hAnsi="Times New Roman" w:cs="Times New Roman"/>
                <w:sz w:val="20"/>
                <w:szCs w:val="20"/>
              </w:rPr>
            </w:pPr>
            <w:r w:rsidRPr="00746874">
              <w:rPr>
                <w:rFonts w:ascii="Times New Roman" w:hAnsi="Times New Roman" w:cs="Times New Roman"/>
                <w:sz w:val="20"/>
                <w:szCs w:val="20"/>
              </w:rPr>
              <w:t xml:space="preserve">Протез голени модульный </w:t>
            </w:r>
          </w:p>
          <w:p w:rsidR="00CB2506" w:rsidRPr="00746874" w:rsidRDefault="00CB2506" w:rsidP="00274393">
            <w:pPr>
              <w:pStyle w:val="Standard"/>
              <w:spacing w:line="240" w:lineRule="auto"/>
              <w:rPr>
                <w:rFonts w:ascii="Times New Roman" w:hAnsi="Times New Roman" w:cs="Times New Roman"/>
                <w:sz w:val="20"/>
                <w:szCs w:val="20"/>
              </w:rPr>
            </w:pPr>
          </w:p>
          <w:p w:rsidR="00CB2506" w:rsidRPr="00746874" w:rsidRDefault="00CB2506" w:rsidP="00274393">
            <w:pPr>
              <w:pStyle w:val="Standard"/>
              <w:spacing w:line="240" w:lineRule="auto"/>
              <w:rPr>
                <w:rFonts w:ascii="Times New Roman" w:hAnsi="Times New Roman" w:cs="Times New Roman"/>
                <w:sz w:val="20"/>
                <w:szCs w:val="20"/>
              </w:rPr>
            </w:pPr>
          </w:p>
        </w:tc>
        <w:tc>
          <w:tcPr>
            <w:tcW w:w="5953" w:type="dxa"/>
          </w:tcPr>
          <w:p w:rsidR="00CB2506" w:rsidRPr="00746874" w:rsidRDefault="00CB2506" w:rsidP="00274393">
            <w:pPr>
              <w:jc w:val="both"/>
            </w:pPr>
            <w:r w:rsidRPr="00746874">
              <w:t>Облицовка мягкая полиуретановая модульная (поролон) покрытие облицовки чулки силоновые ортопедические; гильза индивидуальная изготовленная по индивидуальному слепку с культи инвалида; Количество приемных (пробных) гильз: 2; постоянная гильза из литьевого слоистого пластика на основе акриловых смол;   вкладная гильза из вспененных материалов, без чехла полимерного гелевого; крепление протеза голени на инвалиде облегченное, с использованием наконечника; регулировочно-соединительные устройства соответствуют весу инвалида; стопа с голеностопным шарниром, подвижным сагиттальной плоскости, со сменным пяточным амортизатором; поворотное устройство отсутствует; тип протеза по назначению: постоянный.</w:t>
            </w:r>
          </w:p>
        </w:tc>
        <w:tc>
          <w:tcPr>
            <w:tcW w:w="851" w:type="dxa"/>
            <w:vAlign w:val="center"/>
          </w:tcPr>
          <w:p w:rsidR="00CB2506" w:rsidRPr="003B6B20" w:rsidRDefault="00CB2506" w:rsidP="00274393">
            <w:pPr>
              <w:contextualSpacing/>
              <w:jc w:val="center"/>
              <w:rPr>
                <w:color w:val="000000"/>
              </w:rPr>
            </w:pPr>
            <w:r>
              <w:rPr>
                <w:color w:val="000000"/>
              </w:rPr>
              <w:t>1</w:t>
            </w:r>
          </w:p>
        </w:tc>
      </w:tr>
      <w:tr w:rsidR="00CB2506" w:rsidRPr="009D4D8D" w:rsidTr="00274393">
        <w:trPr>
          <w:trHeight w:val="384"/>
        </w:trPr>
        <w:tc>
          <w:tcPr>
            <w:tcW w:w="2802" w:type="dxa"/>
            <w:vAlign w:val="center"/>
          </w:tcPr>
          <w:p w:rsidR="00CB2506" w:rsidRPr="00746874" w:rsidRDefault="00CB2506" w:rsidP="00274393">
            <w:pPr>
              <w:pStyle w:val="Standard"/>
              <w:spacing w:line="240" w:lineRule="auto"/>
              <w:rPr>
                <w:rFonts w:ascii="Times New Roman" w:hAnsi="Times New Roman" w:cs="Times New Roman"/>
                <w:sz w:val="20"/>
                <w:szCs w:val="20"/>
              </w:rPr>
            </w:pPr>
          </w:p>
          <w:p w:rsidR="00CB2506" w:rsidRPr="00746874" w:rsidRDefault="00CB2506" w:rsidP="00274393">
            <w:pPr>
              <w:pStyle w:val="Standard"/>
              <w:spacing w:line="240" w:lineRule="auto"/>
              <w:rPr>
                <w:rFonts w:ascii="Times New Roman" w:hAnsi="Times New Roman" w:cs="Times New Roman"/>
                <w:sz w:val="20"/>
                <w:szCs w:val="20"/>
              </w:rPr>
            </w:pPr>
            <w:r w:rsidRPr="00746874">
              <w:rPr>
                <w:rFonts w:ascii="Times New Roman" w:hAnsi="Times New Roman" w:cs="Times New Roman"/>
                <w:sz w:val="20"/>
                <w:szCs w:val="20"/>
              </w:rPr>
              <w:t>Протез голени модульный для купания</w:t>
            </w:r>
          </w:p>
          <w:p w:rsidR="00CB2506" w:rsidRPr="00746874" w:rsidRDefault="00CB2506" w:rsidP="00274393">
            <w:pPr>
              <w:pStyle w:val="Standard"/>
              <w:spacing w:line="240" w:lineRule="auto"/>
              <w:rPr>
                <w:rFonts w:ascii="Times New Roman" w:hAnsi="Times New Roman" w:cs="Times New Roman"/>
                <w:sz w:val="20"/>
                <w:szCs w:val="20"/>
              </w:rPr>
            </w:pPr>
          </w:p>
          <w:p w:rsidR="00CB2506" w:rsidRPr="00746874" w:rsidRDefault="00CB2506" w:rsidP="00274393">
            <w:pPr>
              <w:pStyle w:val="Standard"/>
              <w:spacing w:line="240" w:lineRule="auto"/>
              <w:rPr>
                <w:rFonts w:ascii="Times New Roman" w:hAnsi="Times New Roman" w:cs="Times New Roman"/>
                <w:sz w:val="20"/>
                <w:szCs w:val="20"/>
              </w:rPr>
            </w:pPr>
          </w:p>
        </w:tc>
        <w:tc>
          <w:tcPr>
            <w:tcW w:w="5953" w:type="dxa"/>
            <w:vAlign w:val="center"/>
          </w:tcPr>
          <w:p w:rsidR="00CB2506" w:rsidRPr="00746874" w:rsidRDefault="00CB2506" w:rsidP="00274393">
            <w:pPr>
              <w:jc w:val="both"/>
            </w:pPr>
            <w:r w:rsidRPr="00746874">
              <w:rPr>
                <w:rFonts w:eastAsia="Lucida Sans Unicode"/>
              </w:rPr>
              <w:t>Приемная гильза индивидуальная,</w:t>
            </w:r>
            <w:r w:rsidRPr="00746874">
              <w:t xml:space="preserve"> изготовленная по индивидуальному слепку с культи инвалида;</w:t>
            </w:r>
            <w:r w:rsidRPr="00746874">
              <w:rPr>
                <w:rFonts w:eastAsia="Lucida Sans Unicode"/>
              </w:rPr>
              <w:t xml:space="preserve"> количество </w:t>
            </w:r>
            <w:r w:rsidRPr="00746874">
              <w:t>приемных (пробных) гильз</w:t>
            </w:r>
            <w:r w:rsidRPr="00746874">
              <w:rPr>
                <w:rFonts w:eastAsia="Lucida Sans Unicode"/>
              </w:rPr>
              <w:t xml:space="preserve"> -2</w:t>
            </w:r>
            <w:r w:rsidRPr="00746874">
              <w:t xml:space="preserve">; постоянная гильза </w:t>
            </w:r>
            <w:r w:rsidRPr="00746874">
              <w:rPr>
                <w:rFonts w:eastAsia="Lucida Sans Unicode"/>
              </w:rPr>
              <w:t xml:space="preserve">из литьевого слоистого пластика на основе акриловых смол; вкладная гильза из вспененных материалов; крепление с использованием силиконового наколенника; </w:t>
            </w:r>
            <w:r w:rsidRPr="00746874">
              <w:t>регулировочно-соединительные устройства соответствуют весу инвалида</w:t>
            </w:r>
            <w:r w:rsidRPr="00746874">
              <w:rPr>
                <w:rFonts w:eastAsia="Lucida Sans Unicode"/>
              </w:rPr>
              <w:t>; стопа бесшарнирная, полиуретановая; отсутствие коленного шарнира и поворотного устройства; тип протеза по назначению – специальный.</w:t>
            </w:r>
          </w:p>
        </w:tc>
        <w:tc>
          <w:tcPr>
            <w:tcW w:w="851" w:type="dxa"/>
            <w:vAlign w:val="center"/>
          </w:tcPr>
          <w:p w:rsidR="00CB2506" w:rsidRPr="003B6B20" w:rsidRDefault="00CB2506" w:rsidP="00274393">
            <w:pPr>
              <w:contextualSpacing/>
              <w:jc w:val="center"/>
              <w:rPr>
                <w:color w:val="000000"/>
              </w:rPr>
            </w:pPr>
            <w:r>
              <w:rPr>
                <w:color w:val="000000"/>
              </w:rPr>
              <w:t>4</w:t>
            </w:r>
          </w:p>
        </w:tc>
      </w:tr>
      <w:tr w:rsidR="00CB2506" w:rsidRPr="009D4D8D" w:rsidTr="00274393">
        <w:trPr>
          <w:trHeight w:val="384"/>
        </w:trPr>
        <w:tc>
          <w:tcPr>
            <w:tcW w:w="2802" w:type="dxa"/>
          </w:tcPr>
          <w:p w:rsidR="00CB2506" w:rsidRPr="00746874" w:rsidRDefault="00CB2506" w:rsidP="00274393">
            <w:r w:rsidRPr="00746874">
              <w:t xml:space="preserve">Протез голени немодульный </w:t>
            </w:r>
          </w:p>
          <w:p w:rsidR="00CB2506" w:rsidRPr="00746874" w:rsidRDefault="00CB2506" w:rsidP="00274393"/>
          <w:p w:rsidR="00CB2506" w:rsidRPr="00746874" w:rsidRDefault="00CB2506" w:rsidP="00274393"/>
        </w:tc>
        <w:tc>
          <w:tcPr>
            <w:tcW w:w="5953" w:type="dxa"/>
          </w:tcPr>
          <w:p w:rsidR="00CB2506" w:rsidRPr="00746874" w:rsidRDefault="00CB2506" w:rsidP="00274393">
            <w:pPr>
              <w:jc w:val="both"/>
            </w:pPr>
            <w:r w:rsidRPr="00746874">
              <w:t>Облицовка мягкая полиуретановая (листовой поролон), покрытие облицовки чулки силоновые ортопедические; гильза изготовленная по типоразмерам, шаблонам; количество приемных (пробных) гильз: 0; постоянная гильза из кожи; без вкладной гильзы, без чехла полимерного гелевого; крепление протеза голени на инвалиде с использованием гильзы (манжеты с шинами) бедра; регулировочно-соединительные устройства соответствуют весу инвалида; стопа бесшарнирная, полиуретановая, монолитная; поворотное устройство отсутствует; тип протеза по назначению: постоянный.</w:t>
            </w:r>
          </w:p>
        </w:tc>
        <w:tc>
          <w:tcPr>
            <w:tcW w:w="851" w:type="dxa"/>
            <w:vAlign w:val="center"/>
          </w:tcPr>
          <w:p w:rsidR="00CB2506" w:rsidRPr="003B6B20" w:rsidRDefault="00CB2506" w:rsidP="00274393">
            <w:pPr>
              <w:contextualSpacing/>
              <w:jc w:val="center"/>
              <w:rPr>
                <w:color w:val="000000"/>
              </w:rPr>
            </w:pPr>
            <w:r>
              <w:rPr>
                <w:color w:val="000000"/>
              </w:rPr>
              <w:t>1</w:t>
            </w:r>
          </w:p>
        </w:tc>
      </w:tr>
      <w:tr w:rsidR="00CB2506" w:rsidRPr="009D4D8D" w:rsidTr="00274393">
        <w:trPr>
          <w:trHeight w:val="384"/>
        </w:trPr>
        <w:tc>
          <w:tcPr>
            <w:tcW w:w="2802" w:type="dxa"/>
          </w:tcPr>
          <w:p w:rsidR="00CB2506" w:rsidRPr="00746874" w:rsidRDefault="00CB2506" w:rsidP="00274393">
            <w:r w:rsidRPr="00746874">
              <w:t xml:space="preserve">Протез голени немодульный </w:t>
            </w:r>
          </w:p>
          <w:p w:rsidR="00CB2506" w:rsidRPr="00746874" w:rsidRDefault="00CB2506" w:rsidP="00274393"/>
          <w:p w:rsidR="00CB2506" w:rsidRPr="00746874" w:rsidRDefault="00CB2506" w:rsidP="00274393"/>
        </w:tc>
        <w:tc>
          <w:tcPr>
            <w:tcW w:w="5953" w:type="dxa"/>
          </w:tcPr>
          <w:p w:rsidR="00CB2506" w:rsidRPr="00746874" w:rsidRDefault="00CB2506" w:rsidP="00274393">
            <w:pPr>
              <w:pStyle w:val="Standard"/>
              <w:snapToGrid w:val="0"/>
              <w:spacing w:line="240" w:lineRule="auto"/>
              <w:jc w:val="both"/>
              <w:rPr>
                <w:rFonts w:ascii="Times New Roman" w:hAnsi="Times New Roman" w:cs="Times New Roman"/>
                <w:sz w:val="20"/>
                <w:szCs w:val="20"/>
              </w:rPr>
            </w:pPr>
            <w:r w:rsidRPr="00746874">
              <w:rPr>
                <w:rFonts w:ascii="Times New Roman" w:eastAsia="Times New Roman" w:hAnsi="Times New Roman" w:cs="Times New Roman"/>
                <w:sz w:val="20"/>
                <w:szCs w:val="20"/>
                <w:lang w:eastAsia="ru-RU"/>
              </w:rPr>
              <w:t xml:space="preserve">Протез без косметической облицовки, без оболочки; гильза, изготовленная по типоразмерам, шаблонам; количество приемных (пробных) гильз: 0; постоянная гильза из кожи; без вкладной гильзы, без чехла полимерного гелевого; крепление протеза голени на инвалиде с использованием гильзы (манжеты с шинами) бедра; регулировочно-соединительные устройства соответствуют весу инвалида; стопа бесшарнирная, полиуретановая, монолитная; поворотное устройство отсутствует; тип протеза по назначению: постоянный. </w:t>
            </w:r>
          </w:p>
        </w:tc>
        <w:tc>
          <w:tcPr>
            <w:tcW w:w="851" w:type="dxa"/>
            <w:vAlign w:val="center"/>
          </w:tcPr>
          <w:p w:rsidR="00CB2506" w:rsidRPr="003B6B20" w:rsidRDefault="00CB2506" w:rsidP="00274393">
            <w:pPr>
              <w:contextualSpacing/>
              <w:jc w:val="center"/>
              <w:rPr>
                <w:color w:val="000000"/>
              </w:rPr>
            </w:pPr>
            <w:r>
              <w:rPr>
                <w:color w:val="000000"/>
              </w:rPr>
              <w:t>1</w:t>
            </w:r>
          </w:p>
        </w:tc>
      </w:tr>
      <w:tr w:rsidR="00CB2506" w:rsidRPr="009D4D8D" w:rsidTr="00274393">
        <w:trPr>
          <w:trHeight w:val="384"/>
        </w:trPr>
        <w:tc>
          <w:tcPr>
            <w:tcW w:w="2802" w:type="dxa"/>
          </w:tcPr>
          <w:p w:rsidR="00CB2506" w:rsidRPr="00746874" w:rsidRDefault="00CB2506" w:rsidP="00274393">
            <w:r w:rsidRPr="00746874">
              <w:t xml:space="preserve">Протез бедра модульный </w:t>
            </w:r>
          </w:p>
          <w:p w:rsidR="00CB2506" w:rsidRPr="00746874" w:rsidRDefault="00CB2506" w:rsidP="00274393"/>
          <w:p w:rsidR="00CB2506" w:rsidRPr="00746874" w:rsidRDefault="00CB2506" w:rsidP="00274393"/>
        </w:tc>
        <w:tc>
          <w:tcPr>
            <w:tcW w:w="5953" w:type="dxa"/>
          </w:tcPr>
          <w:p w:rsidR="00CB2506" w:rsidRPr="00746874" w:rsidRDefault="00CB2506" w:rsidP="00274393">
            <w:pPr>
              <w:jc w:val="both"/>
            </w:pPr>
            <w:r w:rsidRPr="00746874">
              <w:t xml:space="preserve">Облицовка мягкая полиуретановая модульная (поролон), покрытие облицовки чулки силоновые ортопедические; гильза индивидуальная изготовленная по индивидуальному слепку с культи инвалида; количество приемных (пробных) гильз: 2; постоянная гильза из литьевого слоистого пластика на основе акриловых смол, без чехла полимерного гелевого; крепления </w:t>
            </w:r>
            <w:r w:rsidRPr="00746874">
              <w:lastRenderedPageBreak/>
              <w:t>протеза бедра на инвалиде постоянное с использованием кожаных полуфабрикатов (без шин); регулировочно-соединительные устройства соответствуют весу инвалида; стопа с голеностопным шарниром, подвижным в сагиттальной плоскости, со сменным пяточным амортизатором; коленный шарнир полицентрический с «геометрическим замком», с зависимым механическим регулированием фаз сгибания-разгибания, материал титан; поворотное устройство отсутствует; тип протеза по назначению: постоянный</w:t>
            </w:r>
            <w:r>
              <w:t>.</w:t>
            </w:r>
          </w:p>
        </w:tc>
        <w:tc>
          <w:tcPr>
            <w:tcW w:w="851" w:type="dxa"/>
            <w:vAlign w:val="center"/>
          </w:tcPr>
          <w:p w:rsidR="00CB2506" w:rsidRPr="003B6B20" w:rsidRDefault="00CB2506" w:rsidP="00274393">
            <w:pPr>
              <w:contextualSpacing/>
              <w:jc w:val="center"/>
              <w:rPr>
                <w:color w:val="000000"/>
              </w:rPr>
            </w:pPr>
            <w:r>
              <w:rPr>
                <w:color w:val="000000"/>
              </w:rPr>
              <w:lastRenderedPageBreak/>
              <w:t>1</w:t>
            </w:r>
          </w:p>
        </w:tc>
      </w:tr>
      <w:tr w:rsidR="00CB2506" w:rsidRPr="009D4D8D" w:rsidTr="00274393">
        <w:trPr>
          <w:trHeight w:val="384"/>
        </w:trPr>
        <w:tc>
          <w:tcPr>
            <w:tcW w:w="2802" w:type="dxa"/>
            <w:vAlign w:val="center"/>
          </w:tcPr>
          <w:p w:rsidR="00CB2506" w:rsidRPr="00746874" w:rsidRDefault="00CB2506" w:rsidP="00274393">
            <w:pPr>
              <w:pStyle w:val="Standard"/>
              <w:spacing w:line="240" w:lineRule="auto"/>
              <w:rPr>
                <w:rFonts w:ascii="Times New Roman" w:hAnsi="Times New Roman" w:cs="Times New Roman"/>
                <w:sz w:val="20"/>
                <w:szCs w:val="20"/>
              </w:rPr>
            </w:pPr>
          </w:p>
          <w:p w:rsidR="00CB2506" w:rsidRPr="00746874" w:rsidRDefault="00CB2506" w:rsidP="00274393">
            <w:pPr>
              <w:pStyle w:val="Standard"/>
              <w:spacing w:line="240" w:lineRule="auto"/>
              <w:rPr>
                <w:rFonts w:ascii="Times New Roman" w:hAnsi="Times New Roman" w:cs="Times New Roman"/>
                <w:sz w:val="20"/>
                <w:szCs w:val="20"/>
              </w:rPr>
            </w:pPr>
          </w:p>
          <w:p w:rsidR="00CB2506" w:rsidRPr="00746874" w:rsidRDefault="00CB2506" w:rsidP="00274393">
            <w:pPr>
              <w:pStyle w:val="Standard"/>
              <w:spacing w:line="240" w:lineRule="auto"/>
              <w:rPr>
                <w:rFonts w:ascii="Times New Roman" w:hAnsi="Times New Roman" w:cs="Times New Roman"/>
                <w:sz w:val="20"/>
                <w:szCs w:val="20"/>
              </w:rPr>
            </w:pPr>
          </w:p>
          <w:p w:rsidR="00CB2506" w:rsidRPr="00746874" w:rsidRDefault="00CB2506" w:rsidP="00274393">
            <w:pPr>
              <w:pStyle w:val="Standard"/>
              <w:spacing w:line="240" w:lineRule="auto"/>
              <w:rPr>
                <w:rFonts w:ascii="Times New Roman" w:hAnsi="Times New Roman" w:cs="Times New Roman"/>
                <w:sz w:val="20"/>
                <w:szCs w:val="20"/>
              </w:rPr>
            </w:pPr>
            <w:r w:rsidRPr="00746874">
              <w:rPr>
                <w:rFonts w:ascii="Times New Roman" w:hAnsi="Times New Roman" w:cs="Times New Roman"/>
                <w:sz w:val="20"/>
                <w:szCs w:val="20"/>
              </w:rPr>
              <w:t>Протез бедра для купания</w:t>
            </w:r>
          </w:p>
          <w:p w:rsidR="00CB2506" w:rsidRPr="00746874" w:rsidRDefault="00CB2506" w:rsidP="00274393">
            <w:pPr>
              <w:pStyle w:val="Standard"/>
              <w:spacing w:line="240" w:lineRule="auto"/>
              <w:rPr>
                <w:rFonts w:ascii="Times New Roman" w:hAnsi="Times New Roman" w:cs="Times New Roman"/>
                <w:sz w:val="20"/>
                <w:szCs w:val="20"/>
              </w:rPr>
            </w:pPr>
          </w:p>
          <w:p w:rsidR="00CB2506" w:rsidRPr="00746874" w:rsidRDefault="00CB2506" w:rsidP="00274393">
            <w:pPr>
              <w:pStyle w:val="Standard"/>
              <w:spacing w:line="240" w:lineRule="auto"/>
              <w:rPr>
                <w:rFonts w:ascii="Times New Roman" w:hAnsi="Times New Roman" w:cs="Times New Roman"/>
                <w:sz w:val="20"/>
                <w:szCs w:val="20"/>
              </w:rPr>
            </w:pPr>
          </w:p>
        </w:tc>
        <w:tc>
          <w:tcPr>
            <w:tcW w:w="5953" w:type="dxa"/>
            <w:vAlign w:val="center"/>
          </w:tcPr>
          <w:p w:rsidR="00CB2506" w:rsidRPr="00746874" w:rsidRDefault="00CB2506" w:rsidP="00274393">
            <w:pPr>
              <w:jc w:val="both"/>
            </w:pPr>
            <w:r w:rsidRPr="00746874">
              <w:t>Культеприемная гильза индивидуальная, изготовленная по индивидуальному слепку с культи инвалида; количество приемных (пробных) гильз: 2; постоянная гильза из литьевого слоистого пластика на основе акриловых смол. Крепление протеза на инвалиде с использованием бандажа. Регулировочно-соединительные устройства соответствуют весу инвалида, получившего повреждение здоровья вследствие несчастного случая на производстве. Стопа бесшарнирная, полиуретановая. Коленный модуль с полуавтоматическим замковым механизмом. Тип протеза по назначению – специальный, предназначен для приема водных процедур.</w:t>
            </w:r>
          </w:p>
        </w:tc>
        <w:tc>
          <w:tcPr>
            <w:tcW w:w="851" w:type="dxa"/>
            <w:vAlign w:val="center"/>
          </w:tcPr>
          <w:p w:rsidR="00CB2506" w:rsidRDefault="00CB2506" w:rsidP="00274393">
            <w:pPr>
              <w:contextualSpacing/>
              <w:jc w:val="center"/>
              <w:rPr>
                <w:color w:val="000000"/>
              </w:rPr>
            </w:pPr>
            <w:r>
              <w:rPr>
                <w:color w:val="000000"/>
              </w:rPr>
              <w:t>1</w:t>
            </w:r>
          </w:p>
        </w:tc>
      </w:tr>
      <w:tr w:rsidR="00CB2506" w:rsidRPr="009D4D8D" w:rsidTr="00274393">
        <w:trPr>
          <w:trHeight w:val="384"/>
        </w:trPr>
        <w:tc>
          <w:tcPr>
            <w:tcW w:w="2802" w:type="dxa"/>
          </w:tcPr>
          <w:p w:rsidR="00CB2506" w:rsidRPr="009D4D8D" w:rsidRDefault="00CB2506" w:rsidP="00274393">
            <w:pPr>
              <w:snapToGrid w:val="0"/>
              <w:jc w:val="both"/>
              <w:rPr>
                <w:b/>
                <w:sz w:val="26"/>
                <w:szCs w:val="26"/>
              </w:rPr>
            </w:pPr>
            <w:r w:rsidRPr="009D4D8D">
              <w:rPr>
                <w:b/>
                <w:sz w:val="26"/>
                <w:szCs w:val="26"/>
              </w:rPr>
              <w:t>Итого</w:t>
            </w:r>
          </w:p>
        </w:tc>
        <w:tc>
          <w:tcPr>
            <w:tcW w:w="5953" w:type="dxa"/>
          </w:tcPr>
          <w:p w:rsidR="00CB2506" w:rsidRPr="009D4D8D" w:rsidRDefault="00CB2506" w:rsidP="00274393">
            <w:pPr>
              <w:widowControl w:val="0"/>
              <w:autoSpaceDE w:val="0"/>
              <w:autoSpaceDN w:val="0"/>
              <w:adjustRightInd w:val="0"/>
              <w:jc w:val="center"/>
              <w:rPr>
                <w:b/>
                <w:sz w:val="26"/>
                <w:szCs w:val="26"/>
              </w:rPr>
            </w:pPr>
          </w:p>
        </w:tc>
        <w:tc>
          <w:tcPr>
            <w:tcW w:w="851" w:type="dxa"/>
            <w:vAlign w:val="center"/>
          </w:tcPr>
          <w:p w:rsidR="00CB2506" w:rsidRPr="005B517F" w:rsidRDefault="00CB2506" w:rsidP="00274393">
            <w:pPr>
              <w:contextualSpacing/>
              <w:jc w:val="center"/>
              <w:rPr>
                <w:b/>
                <w:color w:val="000000"/>
                <w:sz w:val="24"/>
                <w:szCs w:val="24"/>
              </w:rPr>
            </w:pPr>
            <w:r>
              <w:rPr>
                <w:b/>
                <w:color w:val="000000"/>
                <w:sz w:val="24"/>
                <w:szCs w:val="24"/>
              </w:rPr>
              <w:t>11</w:t>
            </w:r>
          </w:p>
        </w:tc>
      </w:tr>
    </w:tbl>
    <w:p w:rsidR="00CB2506" w:rsidRPr="009D4D8D" w:rsidRDefault="00CB2506" w:rsidP="00CB2506">
      <w:pPr>
        <w:widowControl w:val="0"/>
        <w:rPr>
          <w:b/>
          <w:sz w:val="23"/>
          <w:szCs w:val="23"/>
        </w:rPr>
      </w:pPr>
    </w:p>
    <w:p w:rsidR="00CB2506" w:rsidRDefault="00CB2506" w:rsidP="00CB2506">
      <w:pPr>
        <w:widowControl w:val="0"/>
        <w:jc w:val="center"/>
        <w:rPr>
          <w:b/>
          <w:sz w:val="23"/>
          <w:szCs w:val="23"/>
        </w:rPr>
      </w:pPr>
    </w:p>
    <w:p w:rsidR="00E25E69" w:rsidRPr="00CB2506" w:rsidRDefault="00E25E69" w:rsidP="00CB2506">
      <w:bookmarkStart w:id="0" w:name="_GoBack"/>
      <w:bookmarkEnd w:id="0"/>
    </w:p>
    <w:sectPr w:rsidR="00E25E69" w:rsidRPr="00CB2506" w:rsidSect="008B3E8A">
      <w:headerReference w:type="even" r:id="rId7"/>
      <w:headerReference w:type="default" r:id="rId8"/>
      <w:pgSz w:w="11906" w:h="16838"/>
      <w:pgMar w:top="709" w:right="851" w:bottom="851" w:left="851" w:header="720" w:footer="9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567" w:rsidRDefault="00AF2567">
      <w:r>
        <w:separator/>
      </w:r>
    </w:p>
  </w:endnote>
  <w:endnote w:type="continuationSeparator" w:id="0">
    <w:p w:rsidR="00AF2567" w:rsidRDefault="00AF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THelvetica/Cyrillic">
    <w:altName w:val="Times New Roman"/>
    <w:charset w:val="00"/>
    <w:family w:val="roman"/>
    <w:pitch w:val="default"/>
  </w:font>
  <w:font w:name="TimesDL">
    <w:charset w:val="CC"/>
    <w:family w:val="roman"/>
    <w:pitch w:val="variable"/>
  </w:font>
  <w:font w:name="Cambria">
    <w:panose1 w:val="02040503050406030204"/>
    <w:charset w:val="CC"/>
    <w:family w:val="roman"/>
    <w:pitch w:val="variable"/>
    <w:sig w:usb0="E00002FF" w:usb1="400004FF" w:usb2="00000000" w:usb3="00000000" w:csb0="0000019F" w:csb1="00000000"/>
  </w:font>
  <w:font w:name="Gelvetsky 12pt">
    <w:altName w:val="Times New Roman"/>
    <w:charset w:val="00"/>
    <w:family w:val="swiss"/>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567" w:rsidRDefault="00AF2567">
      <w:r>
        <w:separator/>
      </w:r>
    </w:p>
  </w:footnote>
  <w:footnote w:type="continuationSeparator" w:id="0">
    <w:p w:rsidR="00AF2567" w:rsidRDefault="00AF2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F12208">
    <w:pPr>
      <w:pStyle w:val="a7"/>
      <w:framePr w:wrap="around" w:vAnchor="text" w:hAnchor="margin" w:xAlign="center" w:y="1"/>
      <w:rPr>
        <w:rStyle w:val="a6"/>
      </w:rPr>
    </w:pPr>
    <w:r w:rsidRPr="00D527BA">
      <w:rPr>
        <w:rStyle w:val="a6"/>
      </w:rPr>
      <w:fldChar w:fldCharType="begin"/>
    </w:r>
    <w:r w:rsidRPr="00D527BA">
      <w:rPr>
        <w:rStyle w:val="a6"/>
      </w:rPr>
      <w:instrText xml:space="preserve">PAGE  </w:instrText>
    </w:r>
    <w:r w:rsidRPr="00D527BA">
      <w:rPr>
        <w:rStyle w:val="a6"/>
      </w:rPr>
      <w:fldChar w:fldCharType="separate"/>
    </w:r>
    <w:r w:rsidRPr="00D527BA">
      <w:rPr>
        <w:rStyle w:val="a6"/>
        <w:noProof/>
      </w:rPr>
      <w:t>35</w:t>
    </w:r>
    <w:r w:rsidRPr="00D527BA">
      <w:rPr>
        <w:rStyle w:val="a6"/>
      </w:rPr>
      <w:fldChar w:fldCharType="end"/>
    </w:r>
  </w:p>
  <w:p w:rsidR="0054312B" w:rsidRDefault="00AF256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AF2567">
    <w:pPr>
      <w:pStyle w:val="a7"/>
      <w:framePr w:wrap="around" w:vAnchor="text" w:hAnchor="margin" w:xAlign="center" w:y="1"/>
      <w:rPr>
        <w:rStyle w:val="a6"/>
        <w:sz w:val="16"/>
        <w:szCs w:val="16"/>
      </w:rPr>
    </w:pPr>
  </w:p>
  <w:p w:rsidR="0054312B" w:rsidRPr="00D0381B" w:rsidRDefault="00AF2567" w:rsidP="00E64DB0">
    <w:pPr>
      <w:pStyle w:val="a7"/>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5"/>
    <w:multiLevelType w:val="singleLevel"/>
    <w:tmpl w:val="00000005"/>
    <w:name w:val="WW8Num16"/>
    <w:lvl w:ilvl="0">
      <w:start w:val="1"/>
      <w:numFmt w:val="decimal"/>
      <w:lvlText w:val="%1."/>
      <w:lvlJc w:val="left"/>
      <w:pPr>
        <w:tabs>
          <w:tab w:val="num" w:pos="350"/>
        </w:tabs>
        <w:ind w:left="1070" w:hanging="360"/>
      </w:pPr>
    </w:lvl>
  </w:abstractNum>
  <w:abstractNum w:abstractNumId="3">
    <w:nsid w:val="00000007"/>
    <w:multiLevelType w:val="singleLevel"/>
    <w:tmpl w:val="00000007"/>
    <w:name w:val="WW8Num7"/>
    <w:lvl w:ilvl="0">
      <w:start w:val="1"/>
      <w:numFmt w:val="decimal"/>
      <w:lvlText w:val="%1."/>
      <w:lvlJc w:val="left"/>
      <w:pPr>
        <w:tabs>
          <w:tab w:val="num" w:pos="720"/>
        </w:tabs>
        <w:ind w:left="720" w:hanging="360"/>
      </w:pPr>
    </w:lvl>
  </w:abstractNum>
  <w:abstractNum w:abstractNumId="4">
    <w:nsid w:val="0000000B"/>
    <w:multiLevelType w:val="multilevel"/>
    <w:tmpl w:val="68261B44"/>
    <w:name w:val="WW8Num11"/>
    <w:lvl w:ilvl="0">
      <w:start w:val="1"/>
      <w:numFmt w:val="decimal"/>
      <w:lvlText w:val="%1."/>
      <w:lvlJc w:val="left"/>
      <w:pPr>
        <w:tabs>
          <w:tab w:val="num" w:pos="0"/>
        </w:tabs>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4415E5F"/>
    <w:multiLevelType w:val="hybridMultilevel"/>
    <w:tmpl w:val="9E8CE5A8"/>
    <w:lvl w:ilvl="0" w:tplc="00BEB650">
      <w:start w:val="1"/>
      <w:numFmt w:val="decimal"/>
      <w:lvlText w:val="%1."/>
      <w:lvlJc w:val="left"/>
      <w:pPr>
        <w:tabs>
          <w:tab w:val="num" w:pos="1080"/>
        </w:tabs>
        <w:ind w:left="1080" w:hanging="360"/>
      </w:pPr>
      <w:rPr>
        <w:rFonts w:hint="default"/>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DF76AEF"/>
    <w:multiLevelType w:val="hybridMultilevel"/>
    <w:tmpl w:val="63DC5E40"/>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4B2C79"/>
    <w:multiLevelType w:val="hybridMultilevel"/>
    <w:tmpl w:val="DBF62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6C7EBE"/>
    <w:multiLevelType w:val="hybridMultilevel"/>
    <w:tmpl w:val="BE2C3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00B41BB"/>
    <w:multiLevelType w:val="hybridMultilevel"/>
    <w:tmpl w:val="5EB48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F5A2E"/>
    <w:multiLevelType w:val="hybridMultilevel"/>
    <w:tmpl w:val="CF3CBDD6"/>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DC47DB"/>
    <w:multiLevelType w:val="hybridMultilevel"/>
    <w:tmpl w:val="E1BA512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1934F4"/>
    <w:multiLevelType w:val="hybridMultilevel"/>
    <w:tmpl w:val="D82A7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EA632B"/>
    <w:multiLevelType w:val="multilevel"/>
    <w:tmpl w:val="81E6DADC"/>
    <w:lvl w:ilvl="0">
      <w:start w:val="1"/>
      <w:numFmt w:val="decimal"/>
      <w:lvlText w:val="%1."/>
      <w:lvlJc w:val="left"/>
      <w:pPr>
        <w:ind w:left="720" w:firstLine="360"/>
      </w:pPr>
      <w:rPr>
        <w:vertAlign w:val="baseline"/>
      </w:rPr>
    </w:lvl>
    <w:lvl w:ilvl="1">
      <w:start w:val="1"/>
      <w:numFmt w:val="decimal"/>
      <w:lvlText w:val="%1.%2."/>
      <w:lvlJc w:val="left"/>
      <w:pPr>
        <w:ind w:left="1080" w:firstLine="720"/>
      </w:pPr>
      <w:rPr>
        <w:b/>
        <w:vertAlign w:val="baseline"/>
      </w:rPr>
    </w:lvl>
    <w:lvl w:ilvl="2">
      <w:start w:val="1"/>
      <w:numFmt w:val="decimal"/>
      <w:lvlText w:val="%1.%2.%3."/>
      <w:lvlJc w:val="left"/>
      <w:pPr>
        <w:ind w:left="1800" w:firstLine="1080"/>
      </w:pPr>
      <w:rPr>
        <w:b/>
        <w:vertAlign w:val="baseline"/>
      </w:rPr>
    </w:lvl>
    <w:lvl w:ilvl="3">
      <w:start w:val="1"/>
      <w:numFmt w:val="decimal"/>
      <w:lvlText w:val="%1.%2.%3.%4."/>
      <w:lvlJc w:val="left"/>
      <w:pPr>
        <w:ind w:left="2160" w:firstLine="1440"/>
      </w:pPr>
      <w:rPr>
        <w:b/>
        <w:vertAlign w:val="baseline"/>
      </w:rPr>
    </w:lvl>
    <w:lvl w:ilvl="4">
      <w:start w:val="1"/>
      <w:numFmt w:val="decimal"/>
      <w:lvlText w:val="%1.%2.%3.%4.%5."/>
      <w:lvlJc w:val="left"/>
      <w:pPr>
        <w:ind w:left="2880" w:firstLine="1800"/>
      </w:pPr>
      <w:rPr>
        <w:b/>
        <w:vertAlign w:val="baseline"/>
      </w:rPr>
    </w:lvl>
    <w:lvl w:ilvl="5">
      <w:start w:val="1"/>
      <w:numFmt w:val="decimal"/>
      <w:lvlText w:val="%1.%2.%3.%4.%5.%6."/>
      <w:lvlJc w:val="left"/>
      <w:pPr>
        <w:ind w:left="3240" w:firstLine="2160"/>
      </w:pPr>
      <w:rPr>
        <w:b/>
        <w:vertAlign w:val="baseline"/>
      </w:rPr>
    </w:lvl>
    <w:lvl w:ilvl="6">
      <w:start w:val="1"/>
      <w:numFmt w:val="decimal"/>
      <w:lvlText w:val="%1.%2.%3.%4.%5.%6.%7."/>
      <w:lvlJc w:val="left"/>
      <w:pPr>
        <w:ind w:left="3960" w:firstLine="2520"/>
      </w:pPr>
      <w:rPr>
        <w:b/>
        <w:vertAlign w:val="baseline"/>
      </w:rPr>
    </w:lvl>
    <w:lvl w:ilvl="7">
      <w:start w:val="1"/>
      <w:numFmt w:val="decimal"/>
      <w:lvlText w:val="%1.%2.%3.%4.%5.%6.%7.%8."/>
      <w:lvlJc w:val="left"/>
      <w:pPr>
        <w:ind w:left="4320" w:firstLine="2880"/>
      </w:pPr>
      <w:rPr>
        <w:b/>
        <w:vertAlign w:val="baseline"/>
      </w:rPr>
    </w:lvl>
    <w:lvl w:ilvl="8">
      <w:start w:val="1"/>
      <w:numFmt w:val="decimal"/>
      <w:lvlText w:val="%1.%2.%3.%4.%5.%6.%7.%8.%9."/>
      <w:lvlJc w:val="left"/>
      <w:pPr>
        <w:ind w:left="5040" w:firstLine="3240"/>
      </w:pPr>
      <w:rPr>
        <w:b/>
        <w:vertAlign w:val="baseline"/>
      </w:rPr>
    </w:lvl>
  </w:abstractNum>
  <w:abstractNum w:abstractNumId="15">
    <w:nsid w:val="4CEF4027"/>
    <w:multiLevelType w:val="hybridMultilevel"/>
    <w:tmpl w:val="A796BA28"/>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395034"/>
    <w:multiLevelType w:val="multilevel"/>
    <w:tmpl w:val="0EF2A23E"/>
    <w:lvl w:ilvl="0">
      <w:start w:val="1"/>
      <w:numFmt w:val="decimal"/>
      <w:pStyle w:val="1"/>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0FE5681"/>
    <w:multiLevelType w:val="hybridMultilevel"/>
    <w:tmpl w:val="B29A58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1BF53F4"/>
    <w:multiLevelType w:val="multilevel"/>
    <w:tmpl w:val="14627086"/>
    <w:lvl w:ilvl="0">
      <w:start w:val="1"/>
      <w:numFmt w:val="bullet"/>
      <w:lvlText w:val="●"/>
      <w:lvlJc w:val="left"/>
      <w:pPr>
        <w:ind w:left="1277"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82D3747"/>
    <w:multiLevelType w:val="hybridMultilevel"/>
    <w:tmpl w:val="BE020E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4815B4"/>
    <w:multiLevelType w:val="hybridMultilevel"/>
    <w:tmpl w:val="A508BD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
  </w:num>
  <w:num w:numId="3">
    <w:abstractNumId w:val="17"/>
  </w:num>
  <w:num w:numId="4">
    <w:abstractNumId w:val="10"/>
  </w:num>
  <w:num w:numId="5">
    <w:abstractNumId w:val="7"/>
  </w:num>
  <w:num w:numId="6">
    <w:abstractNumId w:val="13"/>
  </w:num>
  <w:num w:numId="7">
    <w:abstractNumId w:val="5"/>
  </w:num>
  <w:num w:numId="8">
    <w:abstractNumId w:val="19"/>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9"/>
  </w:num>
  <w:num w:numId="12">
    <w:abstractNumId w:val="21"/>
  </w:num>
  <w:num w:numId="13">
    <w:abstractNumId w:val="8"/>
  </w:num>
  <w:num w:numId="14">
    <w:abstractNumId w:val="19"/>
  </w:num>
  <w:num w:numId="15">
    <w:abstractNumId w:val="15"/>
  </w:num>
  <w:num w:numId="16">
    <w:abstractNumId w:val="6"/>
  </w:num>
  <w:num w:numId="17">
    <w:abstractNumId w:val="11"/>
  </w:num>
  <w:num w:numId="18">
    <w:abstractNumId w:val="12"/>
  </w:num>
  <w:num w:numId="19">
    <w:abstractNumId w:val="2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27"/>
    <w:rsid w:val="0000012E"/>
    <w:rsid w:val="0000092A"/>
    <w:rsid w:val="00000D48"/>
    <w:rsid w:val="00001065"/>
    <w:rsid w:val="00001238"/>
    <w:rsid w:val="000014BE"/>
    <w:rsid w:val="0000162E"/>
    <w:rsid w:val="0000180E"/>
    <w:rsid w:val="00001C53"/>
    <w:rsid w:val="00001D33"/>
    <w:rsid w:val="000022BF"/>
    <w:rsid w:val="000029BB"/>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774"/>
    <w:rsid w:val="00007D72"/>
    <w:rsid w:val="00007E6A"/>
    <w:rsid w:val="000107B2"/>
    <w:rsid w:val="000107D4"/>
    <w:rsid w:val="00010D74"/>
    <w:rsid w:val="0001110F"/>
    <w:rsid w:val="00011112"/>
    <w:rsid w:val="00011315"/>
    <w:rsid w:val="0001167B"/>
    <w:rsid w:val="00011FC2"/>
    <w:rsid w:val="00012160"/>
    <w:rsid w:val="000124EF"/>
    <w:rsid w:val="000126DC"/>
    <w:rsid w:val="00012781"/>
    <w:rsid w:val="00012DAD"/>
    <w:rsid w:val="00012ED6"/>
    <w:rsid w:val="000132A7"/>
    <w:rsid w:val="0001353F"/>
    <w:rsid w:val="00013577"/>
    <w:rsid w:val="00013B1E"/>
    <w:rsid w:val="00013E30"/>
    <w:rsid w:val="0001407A"/>
    <w:rsid w:val="00014600"/>
    <w:rsid w:val="00014B17"/>
    <w:rsid w:val="00014B3B"/>
    <w:rsid w:val="00015106"/>
    <w:rsid w:val="0001573B"/>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76E"/>
    <w:rsid w:val="00023BE2"/>
    <w:rsid w:val="00023D87"/>
    <w:rsid w:val="000247B3"/>
    <w:rsid w:val="00024B48"/>
    <w:rsid w:val="000253DD"/>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A9"/>
    <w:rsid w:val="00027BCF"/>
    <w:rsid w:val="00027C3B"/>
    <w:rsid w:val="0003029C"/>
    <w:rsid w:val="000302DD"/>
    <w:rsid w:val="0003082A"/>
    <w:rsid w:val="00030A98"/>
    <w:rsid w:val="00030EA1"/>
    <w:rsid w:val="0003166E"/>
    <w:rsid w:val="000318EC"/>
    <w:rsid w:val="0003218D"/>
    <w:rsid w:val="000322D8"/>
    <w:rsid w:val="000323C3"/>
    <w:rsid w:val="000325B7"/>
    <w:rsid w:val="00032706"/>
    <w:rsid w:val="00032707"/>
    <w:rsid w:val="00032844"/>
    <w:rsid w:val="00032871"/>
    <w:rsid w:val="00032A61"/>
    <w:rsid w:val="00032BD9"/>
    <w:rsid w:val="00032FB3"/>
    <w:rsid w:val="000334D0"/>
    <w:rsid w:val="00033743"/>
    <w:rsid w:val="00033EEE"/>
    <w:rsid w:val="000346BE"/>
    <w:rsid w:val="00034777"/>
    <w:rsid w:val="0003482F"/>
    <w:rsid w:val="00034916"/>
    <w:rsid w:val="00034B9C"/>
    <w:rsid w:val="000352BB"/>
    <w:rsid w:val="00035ACC"/>
    <w:rsid w:val="00035DAB"/>
    <w:rsid w:val="00035F73"/>
    <w:rsid w:val="000366B6"/>
    <w:rsid w:val="0003735E"/>
    <w:rsid w:val="000375DF"/>
    <w:rsid w:val="00037C9F"/>
    <w:rsid w:val="00037CC5"/>
    <w:rsid w:val="00037E47"/>
    <w:rsid w:val="00040289"/>
    <w:rsid w:val="00040311"/>
    <w:rsid w:val="0004092A"/>
    <w:rsid w:val="00041091"/>
    <w:rsid w:val="000410BE"/>
    <w:rsid w:val="0004165E"/>
    <w:rsid w:val="00041BAD"/>
    <w:rsid w:val="00041D56"/>
    <w:rsid w:val="00042044"/>
    <w:rsid w:val="000420ED"/>
    <w:rsid w:val="000424BC"/>
    <w:rsid w:val="0004285B"/>
    <w:rsid w:val="000429C1"/>
    <w:rsid w:val="00042A7B"/>
    <w:rsid w:val="00042D7A"/>
    <w:rsid w:val="00042EE6"/>
    <w:rsid w:val="00043061"/>
    <w:rsid w:val="0004313D"/>
    <w:rsid w:val="000431B5"/>
    <w:rsid w:val="0004341E"/>
    <w:rsid w:val="000434D4"/>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46E6C"/>
    <w:rsid w:val="000503CD"/>
    <w:rsid w:val="00050739"/>
    <w:rsid w:val="00050EE5"/>
    <w:rsid w:val="00051831"/>
    <w:rsid w:val="00051B1E"/>
    <w:rsid w:val="00052001"/>
    <w:rsid w:val="0005210C"/>
    <w:rsid w:val="00052725"/>
    <w:rsid w:val="00052F3E"/>
    <w:rsid w:val="00053215"/>
    <w:rsid w:val="000536D1"/>
    <w:rsid w:val="000545D6"/>
    <w:rsid w:val="00055044"/>
    <w:rsid w:val="00055328"/>
    <w:rsid w:val="00055C29"/>
    <w:rsid w:val="00055C2A"/>
    <w:rsid w:val="00055C9B"/>
    <w:rsid w:val="00055F08"/>
    <w:rsid w:val="000561D8"/>
    <w:rsid w:val="000569C0"/>
    <w:rsid w:val="00056E53"/>
    <w:rsid w:val="00056EC6"/>
    <w:rsid w:val="00057405"/>
    <w:rsid w:val="00057547"/>
    <w:rsid w:val="000576C6"/>
    <w:rsid w:val="00057A17"/>
    <w:rsid w:val="00057C73"/>
    <w:rsid w:val="00060273"/>
    <w:rsid w:val="00060460"/>
    <w:rsid w:val="00060501"/>
    <w:rsid w:val="00060A4A"/>
    <w:rsid w:val="00060C4E"/>
    <w:rsid w:val="000612CF"/>
    <w:rsid w:val="000613BC"/>
    <w:rsid w:val="00061513"/>
    <w:rsid w:val="0006171E"/>
    <w:rsid w:val="00061E19"/>
    <w:rsid w:val="00062974"/>
    <w:rsid w:val="00062AE1"/>
    <w:rsid w:val="00062D04"/>
    <w:rsid w:val="00062D0C"/>
    <w:rsid w:val="00063579"/>
    <w:rsid w:val="00064A2B"/>
    <w:rsid w:val="00064EC6"/>
    <w:rsid w:val="00064F09"/>
    <w:rsid w:val="00064F4F"/>
    <w:rsid w:val="0006546D"/>
    <w:rsid w:val="000654B6"/>
    <w:rsid w:val="00065A98"/>
    <w:rsid w:val="00065B8F"/>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30C"/>
    <w:rsid w:val="000714FE"/>
    <w:rsid w:val="0007176B"/>
    <w:rsid w:val="00072312"/>
    <w:rsid w:val="00072675"/>
    <w:rsid w:val="00072818"/>
    <w:rsid w:val="00072C0D"/>
    <w:rsid w:val="00072E43"/>
    <w:rsid w:val="00072E52"/>
    <w:rsid w:val="000731BA"/>
    <w:rsid w:val="0007349E"/>
    <w:rsid w:val="000734DC"/>
    <w:rsid w:val="00073963"/>
    <w:rsid w:val="00073A2A"/>
    <w:rsid w:val="00073F7A"/>
    <w:rsid w:val="0007432F"/>
    <w:rsid w:val="00074E6A"/>
    <w:rsid w:val="0007535E"/>
    <w:rsid w:val="000758C4"/>
    <w:rsid w:val="00075D86"/>
    <w:rsid w:val="00075E47"/>
    <w:rsid w:val="00075F5D"/>
    <w:rsid w:val="00076A8B"/>
    <w:rsid w:val="00076D92"/>
    <w:rsid w:val="00077076"/>
    <w:rsid w:val="0007761F"/>
    <w:rsid w:val="00077924"/>
    <w:rsid w:val="000801BF"/>
    <w:rsid w:val="000802CB"/>
    <w:rsid w:val="00080714"/>
    <w:rsid w:val="00080C5C"/>
    <w:rsid w:val="00080F1B"/>
    <w:rsid w:val="00081048"/>
    <w:rsid w:val="00081473"/>
    <w:rsid w:val="00081591"/>
    <w:rsid w:val="00081A35"/>
    <w:rsid w:val="00081E97"/>
    <w:rsid w:val="0008204F"/>
    <w:rsid w:val="00082155"/>
    <w:rsid w:val="000828BD"/>
    <w:rsid w:val="00082AA3"/>
    <w:rsid w:val="00082B3F"/>
    <w:rsid w:val="00082F1E"/>
    <w:rsid w:val="000832DE"/>
    <w:rsid w:val="0008392A"/>
    <w:rsid w:val="00083AB9"/>
    <w:rsid w:val="0008406A"/>
    <w:rsid w:val="00084073"/>
    <w:rsid w:val="00084234"/>
    <w:rsid w:val="00084268"/>
    <w:rsid w:val="00084272"/>
    <w:rsid w:val="00084356"/>
    <w:rsid w:val="000847CC"/>
    <w:rsid w:val="00085454"/>
    <w:rsid w:val="00085603"/>
    <w:rsid w:val="00085F18"/>
    <w:rsid w:val="00085FC5"/>
    <w:rsid w:val="00086096"/>
    <w:rsid w:val="000865BD"/>
    <w:rsid w:val="00086606"/>
    <w:rsid w:val="00086B25"/>
    <w:rsid w:val="00086B4E"/>
    <w:rsid w:val="00087016"/>
    <w:rsid w:val="000874AF"/>
    <w:rsid w:val="000875B4"/>
    <w:rsid w:val="00087B1D"/>
    <w:rsid w:val="00087E6F"/>
    <w:rsid w:val="00087F30"/>
    <w:rsid w:val="00090093"/>
    <w:rsid w:val="00090536"/>
    <w:rsid w:val="00090A22"/>
    <w:rsid w:val="00090AD9"/>
    <w:rsid w:val="0009102D"/>
    <w:rsid w:val="000915F3"/>
    <w:rsid w:val="00091782"/>
    <w:rsid w:val="000917A4"/>
    <w:rsid w:val="00091CDB"/>
    <w:rsid w:val="00092176"/>
    <w:rsid w:val="00092252"/>
    <w:rsid w:val="000926FE"/>
    <w:rsid w:val="00092B2D"/>
    <w:rsid w:val="0009325E"/>
    <w:rsid w:val="00093AEF"/>
    <w:rsid w:val="00093D72"/>
    <w:rsid w:val="0009406D"/>
    <w:rsid w:val="000941AF"/>
    <w:rsid w:val="00094B92"/>
    <w:rsid w:val="00095009"/>
    <w:rsid w:val="0009557F"/>
    <w:rsid w:val="00095657"/>
    <w:rsid w:val="00095C25"/>
    <w:rsid w:val="00095D4B"/>
    <w:rsid w:val="000967DA"/>
    <w:rsid w:val="00096D9E"/>
    <w:rsid w:val="00097127"/>
    <w:rsid w:val="00097363"/>
    <w:rsid w:val="000973D0"/>
    <w:rsid w:val="0009757A"/>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4D0"/>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597"/>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36D"/>
    <w:rsid w:val="000B447A"/>
    <w:rsid w:val="000B5836"/>
    <w:rsid w:val="000B60A8"/>
    <w:rsid w:val="000B6331"/>
    <w:rsid w:val="000B68CF"/>
    <w:rsid w:val="000B6AE7"/>
    <w:rsid w:val="000B77E4"/>
    <w:rsid w:val="000B780E"/>
    <w:rsid w:val="000B7918"/>
    <w:rsid w:val="000B7D53"/>
    <w:rsid w:val="000B7F12"/>
    <w:rsid w:val="000B7FC5"/>
    <w:rsid w:val="000C02B3"/>
    <w:rsid w:val="000C02F4"/>
    <w:rsid w:val="000C03E0"/>
    <w:rsid w:val="000C082B"/>
    <w:rsid w:val="000C08AC"/>
    <w:rsid w:val="000C08E5"/>
    <w:rsid w:val="000C0AEF"/>
    <w:rsid w:val="000C0BB4"/>
    <w:rsid w:val="000C0E6F"/>
    <w:rsid w:val="000C1545"/>
    <w:rsid w:val="000C1C3A"/>
    <w:rsid w:val="000C244D"/>
    <w:rsid w:val="000C255B"/>
    <w:rsid w:val="000C25F5"/>
    <w:rsid w:val="000C2609"/>
    <w:rsid w:val="000C2807"/>
    <w:rsid w:val="000C29C9"/>
    <w:rsid w:val="000C2E7B"/>
    <w:rsid w:val="000C312A"/>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A6C"/>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572B"/>
    <w:rsid w:val="000D688A"/>
    <w:rsid w:val="000D6FE6"/>
    <w:rsid w:val="000D708B"/>
    <w:rsid w:val="000D730C"/>
    <w:rsid w:val="000D7A6F"/>
    <w:rsid w:val="000D7ED4"/>
    <w:rsid w:val="000E0189"/>
    <w:rsid w:val="000E0221"/>
    <w:rsid w:val="000E0526"/>
    <w:rsid w:val="000E0655"/>
    <w:rsid w:val="000E0836"/>
    <w:rsid w:val="000E091C"/>
    <w:rsid w:val="000E0DF0"/>
    <w:rsid w:val="000E0EAE"/>
    <w:rsid w:val="000E0ED2"/>
    <w:rsid w:val="000E0EFD"/>
    <w:rsid w:val="000E1289"/>
    <w:rsid w:val="000E13EF"/>
    <w:rsid w:val="000E2266"/>
    <w:rsid w:val="000E25FC"/>
    <w:rsid w:val="000E280A"/>
    <w:rsid w:val="000E2965"/>
    <w:rsid w:val="000E2B34"/>
    <w:rsid w:val="000E2B82"/>
    <w:rsid w:val="000E3114"/>
    <w:rsid w:val="000E31B9"/>
    <w:rsid w:val="000E3365"/>
    <w:rsid w:val="000E3397"/>
    <w:rsid w:val="000E3705"/>
    <w:rsid w:val="000E3CE5"/>
    <w:rsid w:val="000E3F02"/>
    <w:rsid w:val="000E43C1"/>
    <w:rsid w:val="000E4906"/>
    <w:rsid w:val="000E4B30"/>
    <w:rsid w:val="000E4C5A"/>
    <w:rsid w:val="000E4EC6"/>
    <w:rsid w:val="000E5043"/>
    <w:rsid w:val="000E55D8"/>
    <w:rsid w:val="000E5E33"/>
    <w:rsid w:val="000E6228"/>
    <w:rsid w:val="000E6300"/>
    <w:rsid w:val="000E630A"/>
    <w:rsid w:val="000E6DEF"/>
    <w:rsid w:val="000E71A1"/>
    <w:rsid w:val="000E722F"/>
    <w:rsid w:val="000E78EE"/>
    <w:rsid w:val="000E7A70"/>
    <w:rsid w:val="000E7AB0"/>
    <w:rsid w:val="000E7C4D"/>
    <w:rsid w:val="000F0428"/>
    <w:rsid w:val="000F045F"/>
    <w:rsid w:val="000F0F30"/>
    <w:rsid w:val="000F0FB7"/>
    <w:rsid w:val="000F1496"/>
    <w:rsid w:val="000F15AE"/>
    <w:rsid w:val="000F15C8"/>
    <w:rsid w:val="000F18B9"/>
    <w:rsid w:val="000F1B92"/>
    <w:rsid w:val="000F1C87"/>
    <w:rsid w:val="000F2090"/>
    <w:rsid w:val="000F22A6"/>
    <w:rsid w:val="000F251A"/>
    <w:rsid w:val="000F28D9"/>
    <w:rsid w:val="000F2F41"/>
    <w:rsid w:val="000F3163"/>
    <w:rsid w:val="000F378D"/>
    <w:rsid w:val="000F394F"/>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0F"/>
    <w:rsid w:val="0010206E"/>
    <w:rsid w:val="00102188"/>
    <w:rsid w:val="00102648"/>
    <w:rsid w:val="00102A76"/>
    <w:rsid w:val="00102D6A"/>
    <w:rsid w:val="0010303D"/>
    <w:rsid w:val="001030CF"/>
    <w:rsid w:val="0010320C"/>
    <w:rsid w:val="001035AC"/>
    <w:rsid w:val="00103623"/>
    <w:rsid w:val="00103FF6"/>
    <w:rsid w:val="00104DAB"/>
    <w:rsid w:val="0010567F"/>
    <w:rsid w:val="00106290"/>
    <w:rsid w:val="001062B8"/>
    <w:rsid w:val="0010668F"/>
    <w:rsid w:val="00106713"/>
    <w:rsid w:val="00106AF5"/>
    <w:rsid w:val="00107216"/>
    <w:rsid w:val="001072B9"/>
    <w:rsid w:val="0010747E"/>
    <w:rsid w:val="0010759D"/>
    <w:rsid w:val="00107A00"/>
    <w:rsid w:val="00107AC0"/>
    <w:rsid w:val="00107EF7"/>
    <w:rsid w:val="00107F78"/>
    <w:rsid w:val="00110814"/>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828"/>
    <w:rsid w:val="0011591F"/>
    <w:rsid w:val="001167A2"/>
    <w:rsid w:val="00116C58"/>
    <w:rsid w:val="0011704D"/>
    <w:rsid w:val="00117425"/>
    <w:rsid w:val="001177D3"/>
    <w:rsid w:val="001177FD"/>
    <w:rsid w:val="00117AF4"/>
    <w:rsid w:val="00117DD6"/>
    <w:rsid w:val="00117F2C"/>
    <w:rsid w:val="0012008A"/>
    <w:rsid w:val="00120202"/>
    <w:rsid w:val="001203FB"/>
    <w:rsid w:val="00120438"/>
    <w:rsid w:val="00120992"/>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40B"/>
    <w:rsid w:val="00124A7D"/>
    <w:rsid w:val="00124A8D"/>
    <w:rsid w:val="00124AFE"/>
    <w:rsid w:val="00124F21"/>
    <w:rsid w:val="001251A7"/>
    <w:rsid w:val="001254A3"/>
    <w:rsid w:val="00125C0F"/>
    <w:rsid w:val="00125D6C"/>
    <w:rsid w:val="0012603F"/>
    <w:rsid w:val="0012615B"/>
    <w:rsid w:val="00126502"/>
    <w:rsid w:val="001265BA"/>
    <w:rsid w:val="00126948"/>
    <w:rsid w:val="00126E94"/>
    <w:rsid w:val="001270D3"/>
    <w:rsid w:val="00127203"/>
    <w:rsid w:val="001276A2"/>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26E"/>
    <w:rsid w:val="00135385"/>
    <w:rsid w:val="001358B3"/>
    <w:rsid w:val="00135CDB"/>
    <w:rsid w:val="00135E8B"/>
    <w:rsid w:val="00136144"/>
    <w:rsid w:val="0013651E"/>
    <w:rsid w:val="001365CE"/>
    <w:rsid w:val="001366E7"/>
    <w:rsid w:val="001367BA"/>
    <w:rsid w:val="00136831"/>
    <w:rsid w:val="001368D5"/>
    <w:rsid w:val="00136A06"/>
    <w:rsid w:val="00136C4C"/>
    <w:rsid w:val="00136D5D"/>
    <w:rsid w:val="00137224"/>
    <w:rsid w:val="001378A5"/>
    <w:rsid w:val="00137C54"/>
    <w:rsid w:val="001401E4"/>
    <w:rsid w:val="00140743"/>
    <w:rsid w:val="00140951"/>
    <w:rsid w:val="00140BA8"/>
    <w:rsid w:val="00140C55"/>
    <w:rsid w:val="00141041"/>
    <w:rsid w:val="0014109C"/>
    <w:rsid w:val="00141632"/>
    <w:rsid w:val="00141683"/>
    <w:rsid w:val="0014194F"/>
    <w:rsid w:val="00141A0B"/>
    <w:rsid w:val="00141CAE"/>
    <w:rsid w:val="00141D22"/>
    <w:rsid w:val="001420C6"/>
    <w:rsid w:val="00142207"/>
    <w:rsid w:val="0014299A"/>
    <w:rsid w:val="00142D41"/>
    <w:rsid w:val="00143681"/>
    <w:rsid w:val="00143DE5"/>
    <w:rsid w:val="001442E2"/>
    <w:rsid w:val="00144363"/>
    <w:rsid w:val="00144A31"/>
    <w:rsid w:val="00144CEC"/>
    <w:rsid w:val="00145B8E"/>
    <w:rsid w:val="0014623E"/>
    <w:rsid w:val="00146CFF"/>
    <w:rsid w:val="0014713A"/>
    <w:rsid w:val="0014717F"/>
    <w:rsid w:val="00147460"/>
    <w:rsid w:val="00147A29"/>
    <w:rsid w:val="00147DC4"/>
    <w:rsid w:val="00147DD6"/>
    <w:rsid w:val="00147F0A"/>
    <w:rsid w:val="00147F6C"/>
    <w:rsid w:val="0015040E"/>
    <w:rsid w:val="00150574"/>
    <w:rsid w:val="001505C8"/>
    <w:rsid w:val="001506CC"/>
    <w:rsid w:val="00150ACD"/>
    <w:rsid w:val="00151ACE"/>
    <w:rsid w:val="00151C73"/>
    <w:rsid w:val="00151EB1"/>
    <w:rsid w:val="001522FA"/>
    <w:rsid w:val="0015269B"/>
    <w:rsid w:val="00152EF4"/>
    <w:rsid w:val="001532A4"/>
    <w:rsid w:val="00153681"/>
    <w:rsid w:val="00154072"/>
    <w:rsid w:val="00154280"/>
    <w:rsid w:val="00154378"/>
    <w:rsid w:val="00154FF8"/>
    <w:rsid w:val="001554CC"/>
    <w:rsid w:val="00155E1A"/>
    <w:rsid w:val="00155F40"/>
    <w:rsid w:val="0015608E"/>
    <w:rsid w:val="00156348"/>
    <w:rsid w:val="0015670E"/>
    <w:rsid w:val="001567C3"/>
    <w:rsid w:val="00156859"/>
    <w:rsid w:val="00157038"/>
    <w:rsid w:val="00157187"/>
    <w:rsid w:val="00157348"/>
    <w:rsid w:val="0015747F"/>
    <w:rsid w:val="00157852"/>
    <w:rsid w:val="00157AC0"/>
    <w:rsid w:val="00157B00"/>
    <w:rsid w:val="00157DE5"/>
    <w:rsid w:val="00157E63"/>
    <w:rsid w:val="00160263"/>
    <w:rsid w:val="0016092C"/>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336E"/>
    <w:rsid w:val="0016447B"/>
    <w:rsid w:val="0016449F"/>
    <w:rsid w:val="00164F76"/>
    <w:rsid w:val="00165116"/>
    <w:rsid w:val="0016536D"/>
    <w:rsid w:val="00165528"/>
    <w:rsid w:val="001656C6"/>
    <w:rsid w:val="00165EF7"/>
    <w:rsid w:val="001660AD"/>
    <w:rsid w:val="0016675E"/>
    <w:rsid w:val="00166A83"/>
    <w:rsid w:val="00166C98"/>
    <w:rsid w:val="00167128"/>
    <w:rsid w:val="001671A3"/>
    <w:rsid w:val="00167760"/>
    <w:rsid w:val="0016782A"/>
    <w:rsid w:val="00167943"/>
    <w:rsid w:val="00167A55"/>
    <w:rsid w:val="00167D68"/>
    <w:rsid w:val="001702D8"/>
    <w:rsid w:val="001710A3"/>
    <w:rsid w:val="0017113B"/>
    <w:rsid w:val="0017124E"/>
    <w:rsid w:val="00171637"/>
    <w:rsid w:val="001716EB"/>
    <w:rsid w:val="00171B57"/>
    <w:rsid w:val="001727BE"/>
    <w:rsid w:val="001730B6"/>
    <w:rsid w:val="0017311D"/>
    <w:rsid w:val="00173C89"/>
    <w:rsid w:val="001740B2"/>
    <w:rsid w:val="00175044"/>
    <w:rsid w:val="001764C6"/>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C01"/>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63E"/>
    <w:rsid w:val="00191890"/>
    <w:rsid w:val="00191C83"/>
    <w:rsid w:val="0019229E"/>
    <w:rsid w:val="0019257C"/>
    <w:rsid w:val="0019276D"/>
    <w:rsid w:val="00192789"/>
    <w:rsid w:val="00192957"/>
    <w:rsid w:val="00192E1E"/>
    <w:rsid w:val="00192EB9"/>
    <w:rsid w:val="001932B2"/>
    <w:rsid w:val="00193547"/>
    <w:rsid w:val="00193833"/>
    <w:rsid w:val="001938C1"/>
    <w:rsid w:val="00193C25"/>
    <w:rsid w:val="00193D06"/>
    <w:rsid w:val="00193EE7"/>
    <w:rsid w:val="00194149"/>
    <w:rsid w:val="0019427C"/>
    <w:rsid w:val="0019462C"/>
    <w:rsid w:val="00194B6C"/>
    <w:rsid w:val="001952D4"/>
    <w:rsid w:val="00195339"/>
    <w:rsid w:val="0019615E"/>
    <w:rsid w:val="0019632D"/>
    <w:rsid w:val="00196852"/>
    <w:rsid w:val="00196DBA"/>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29C"/>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72"/>
    <w:rsid w:val="001A5CB3"/>
    <w:rsid w:val="001A5E61"/>
    <w:rsid w:val="001A6068"/>
    <w:rsid w:val="001A6239"/>
    <w:rsid w:val="001A62D9"/>
    <w:rsid w:val="001A636D"/>
    <w:rsid w:val="001A6987"/>
    <w:rsid w:val="001A6A99"/>
    <w:rsid w:val="001A6D7F"/>
    <w:rsid w:val="001A6F64"/>
    <w:rsid w:val="001A73FD"/>
    <w:rsid w:val="001A792D"/>
    <w:rsid w:val="001A7A24"/>
    <w:rsid w:val="001A7B21"/>
    <w:rsid w:val="001B0DD4"/>
    <w:rsid w:val="001B0E09"/>
    <w:rsid w:val="001B1206"/>
    <w:rsid w:val="001B133F"/>
    <w:rsid w:val="001B13EE"/>
    <w:rsid w:val="001B145D"/>
    <w:rsid w:val="001B16E8"/>
    <w:rsid w:val="001B1848"/>
    <w:rsid w:val="001B291D"/>
    <w:rsid w:val="001B2A23"/>
    <w:rsid w:val="001B2EC1"/>
    <w:rsid w:val="001B34B4"/>
    <w:rsid w:val="001B36C2"/>
    <w:rsid w:val="001B3976"/>
    <w:rsid w:val="001B3A94"/>
    <w:rsid w:val="001B3CEA"/>
    <w:rsid w:val="001B417D"/>
    <w:rsid w:val="001B4900"/>
    <w:rsid w:val="001B4C41"/>
    <w:rsid w:val="001B4C7D"/>
    <w:rsid w:val="001B50DF"/>
    <w:rsid w:val="001B5510"/>
    <w:rsid w:val="001B5614"/>
    <w:rsid w:val="001B5A2E"/>
    <w:rsid w:val="001B5ACA"/>
    <w:rsid w:val="001B5BAB"/>
    <w:rsid w:val="001B60BB"/>
    <w:rsid w:val="001B644A"/>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211"/>
    <w:rsid w:val="001C23BE"/>
    <w:rsid w:val="001C25D8"/>
    <w:rsid w:val="001C275F"/>
    <w:rsid w:val="001C2AE8"/>
    <w:rsid w:val="001C3064"/>
    <w:rsid w:val="001C31E0"/>
    <w:rsid w:val="001C3259"/>
    <w:rsid w:val="001C3587"/>
    <w:rsid w:val="001C39DC"/>
    <w:rsid w:val="001C3BA4"/>
    <w:rsid w:val="001C3E44"/>
    <w:rsid w:val="001C3F6F"/>
    <w:rsid w:val="001C46D5"/>
    <w:rsid w:val="001C4F89"/>
    <w:rsid w:val="001C57C8"/>
    <w:rsid w:val="001C5B28"/>
    <w:rsid w:val="001C5B71"/>
    <w:rsid w:val="001C5DC6"/>
    <w:rsid w:val="001C60A9"/>
    <w:rsid w:val="001C643B"/>
    <w:rsid w:val="001C67A3"/>
    <w:rsid w:val="001C685B"/>
    <w:rsid w:val="001C7785"/>
    <w:rsid w:val="001C7DEE"/>
    <w:rsid w:val="001D018B"/>
    <w:rsid w:val="001D01E5"/>
    <w:rsid w:val="001D08F1"/>
    <w:rsid w:val="001D0ADC"/>
    <w:rsid w:val="001D0C39"/>
    <w:rsid w:val="001D0D66"/>
    <w:rsid w:val="001D1C39"/>
    <w:rsid w:val="001D1F38"/>
    <w:rsid w:val="001D1FDA"/>
    <w:rsid w:val="001D232C"/>
    <w:rsid w:val="001D2B0B"/>
    <w:rsid w:val="001D2E34"/>
    <w:rsid w:val="001D32B0"/>
    <w:rsid w:val="001D34FE"/>
    <w:rsid w:val="001D35E2"/>
    <w:rsid w:val="001D48CC"/>
    <w:rsid w:val="001D48EF"/>
    <w:rsid w:val="001D491A"/>
    <w:rsid w:val="001D4972"/>
    <w:rsid w:val="001D4D5B"/>
    <w:rsid w:val="001D519C"/>
    <w:rsid w:val="001D5604"/>
    <w:rsid w:val="001D56E4"/>
    <w:rsid w:val="001D5739"/>
    <w:rsid w:val="001D5B91"/>
    <w:rsid w:val="001D60B7"/>
    <w:rsid w:val="001D69E4"/>
    <w:rsid w:val="001D6C5B"/>
    <w:rsid w:val="001D79BD"/>
    <w:rsid w:val="001D7A09"/>
    <w:rsid w:val="001E0374"/>
    <w:rsid w:val="001E03A4"/>
    <w:rsid w:val="001E055A"/>
    <w:rsid w:val="001E05C1"/>
    <w:rsid w:val="001E05DA"/>
    <w:rsid w:val="001E09CC"/>
    <w:rsid w:val="001E1412"/>
    <w:rsid w:val="001E16CB"/>
    <w:rsid w:val="001E1773"/>
    <w:rsid w:val="001E1C2E"/>
    <w:rsid w:val="001E2131"/>
    <w:rsid w:val="001E2232"/>
    <w:rsid w:val="001E22E1"/>
    <w:rsid w:val="001E266D"/>
    <w:rsid w:val="001E391E"/>
    <w:rsid w:val="001E406C"/>
    <w:rsid w:val="001E40D4"/>
    <w:rsid w:val="001E42CB"/>
    <w:rsid w:val="001E4370"/>
    <w:rsid w:val="001E44D5"/>
    <w:rsid w:val="001E47C2"/>
    <w:rsid w:val="001E4812"/>
    <w:rsid w:val="001E48EE"/>
    <w:rsid w:val="001E4EA0"/>
    <w:rsid w:val="001E500F"/>
    <w:rsid w:val="001E523F"/>
    <w:rsid w:val="001E559A"/>
    <w:rsid w:val="001E58EC"/>
    <w:rsid w:val="001E5CA2"/>
    <w:rsid w:val="001E5EAC"/>
    <w:rsid w:val="001E60B2"/>
    <w:rsid w:val="001E626D"/>
    <w:rsid w:val="001E6397"/>
    <w:rsid w:val="001E650D"/>
    <w:rsid w:val="001E6D88"/>
    <w:rsid w:val="001E758A"/>
    <w:rsid w:val="001E7632"/>
    <w:rsid w:val="001E7C90"/>
    <w:rsid w:val="001E7CA3"/>
    <w:rsid w:val="001E7E43"/>
    <w:rsid w:val="001F0083"/>
    <w:rsid w:val="001F0576"/>
    <w:rsid w:val="001F0635"/>
    <w:rsid w:val="001F06C1"/>
    <w:rsid w:val="001F07AC"/>
    <w:rsid w:val="001F09E6"/>
    <w:rsid w:val="001F0B27"/>
    <w:rsid w:val="001F0BE7"/>
    <w:rsid w:val="001F0C3A"/>
    <w:rsid w:val="001F0DCE"/>
    <w:rsid w:val="001F10FE"/>
    <w:rsid w:val="001F1307"/>
    <w:rsid w:val="001F1954"/>
    <w:rsid w:val="001F1A04"/>
    <w:rsid w:val="001F1D19"/>
    <w:rsid w:val="001F1F5A"/>
    <w:rsid w:val="001F2029"/>
    <w:rsid w:val="001F213A"/>
    <w:rsid w:val="001F223C"/>
    <w:rsid w:val="001F22A4"/>
    <w:rsid w:val="001F3127"/>
    <w:rsid w:val="001F3748"/>
    <w:rsid w:val="001F4081"/>
    <w:rsid w:val="001F42CA"/>
    <w:rsid w:val="001F4718"/>
    <w:rsid w:val="001F48F9"/>
    <w:rsid w:val="001F49B4"/>
    <w:rsid w:val="001F49D2"/>
    <w:rsid w:val="001F541E"/>
    <w:rsid w:val="001F5607"/>
    <w:rsid w:val="001F581E"/>
    <w:rsid w:val="001F5DB8"/>
    <w:rsid w:val="001F5F7B"/>
    <w:rsid w:val="001F6510"/>
    <w:rsid w:val="001F65E5"/>
    <w:rsid w:val="001F67AE"/>
    <w:rsid w:val="001F6F8A"/>
    <w:rsid w:val="001F71F8"/>
    <w:rsid w:val="001F75BD"/>
    <w:rsid w:val="00200178"/>
    <w:rsid w:val="0020044A"/>
    <w:rsid w:val="002006E6"/>
    <w:rsid w:val="002008E2"/>
    <w:rsid w:val="00200948"/>
    <w:rsid w:val="00200EF6"/>
    <w:rsid w:val="002013B1"/>
    <w:rsid w:val="00201437"/>
    <w:rsid w:val="00201527"/>
    <w:rsid w:val="002016F5"/>
    <w:rsid w:val="00201C56"/>
    <w:rsid w:val="00201CB8"/>
    <w:rsid w:val="00201F01"/>
    <w:rsid w:val="002029C7"/>
    <w:rsid w:val="00202BDC"/>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389"/>
    <w:rsid w:val="0021063E"/>
    <w:rsid w:val="0021071E"/>
    <w:rsid w:val="00210FF9"/>
    <w:rsid w:val="0021106A"/>
    <w:rsid w:val="00211523"/>
    <w:rsid w:val="00211B23"/>
    <w:rsid w:val="00212702"/>
    <w:rsid w:val="00212745"/>
    <w:rsid w:val="00212B7D"/>
    <w:rsid w:val="00213515"/>
    <w:rsid w:val="002135BF"/>
    <w:rsid w:val="00213E0E"/>
    <w:rsid w:val="002141B3"/>
    <w:rsid w:val="00214353"/>
    <w:rsid w:val="00214379"/>
    <w:rsid w:val="00214840"/>
    <w:rsid w:val="00214FC4"/>
    <w:rsid w:val="002151FD"/>
    <w:rsid w:val="00215D75"/>
    <w:rsid w:val="00215DA1"/>
    <w:rsid w:val="00216249"/>
    <w:rsid w:val="00216B86"/>
    <w:rsid w:val="00216C51"/>
    <w:rsid w:val="00217BE2"/>
    <w:rsid w:val="00220106"/>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B88"/>
    <w:rsid w:val="00223E42"/>
    <w:rsid w:val="00224103"/>
    <w:rsid w:val="0022497F"/>
    <w:rsid w:val="00224D56"/>
    <w:rsid w:val="00225431"/>
    <w:rsid w:val="002255E7"/>
    <w:rsid w:val="00225FD1"/>
    <w:rsid w:val="002260C2"/>
    <w:rsid w:val="002260C6"/>
    <w:rsid w:val="0022658C"/>
    <w:rsid w:val="00226770"/>
    <w:rsid w:val="00226C86"/>
    <w:rsid w:val="00226FA3"/>
    <w:rsid w:val="00227661"/>
    <w:rsid w:val="00227919"/>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08D"/>
    <w:rsid w:val="00235589"/>
    <w:rsid w:val="00235A43"/>
    <w:rsid w:val="00235B4D"/>
    <w:rsid w:val="00235C2E"/>
    <w:rsid w:val="0023611A"/>
    <w:rsid w:val="00236730"/>
    <w:rsid w:val="00236BD5"/>
    <w:rsid w:val="00236CC1"/>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470"/>
    <w:rsid w:val="002436F5"/>
    <w:rsid w:val="002439A4"/>
    <w:rsid w:val="00243E85"/>
    <w:rsid w:val="00244269"/>
    <w:rsid w:val="00244EC3"/>
    <w:rsid w:val="00245563"/>
    <w:rsid w:val="00245757"/>
    <w:rsid w:val="002457D2"/>
    <w:rsid w:val="00245C57"/>
    <w:rsid w:val="00245CEB"/>
    <w:rsid w:val="0024636B"/>
    <w:rsid w:val="00246AB4"/>
    <w:rsid w:val="00246CC0"/>
    <w:rsid w:val="002478DD"/>
    <w:rsid w:val="00247E4D"/>
    <w:rsid w:val="00247F85"/>
    <w:rsid w:val="00250335"/>
    <w:rsid w:val="00251415"/>
    <w:rsid w:val="0025175C"/>
    <w:rsid w:val="00251971"/>
    <w:rsid w:val="002519EE"/>
    <w:rsid w:val="00251DDC"/>
    <w:rsid w:val="0025254B"/>
    <w:rsid w:val="00252660"/>
    <w:rsid w:val="00252AFB"/>
    <w:rsid w:val="00252B08"/>
    <w:rsid w:val="00252C17"/>
    <w:rsid w:val="00252D14"/>
    <w:rsid w:val="002533EE"/>
    <w:rsid w:val="002534AF"/>
    <w:rsid w:val="0025352A"/>
    <w:rsid w:val="00253561"/>
    <w:rsid w:val="002535B9"/>
    <w:rsid w:val="00253F28"/>
    <w:rsid w:val="00253FCD"/>
    <w:rsid w:val="002541DE"/>
    <w:rsid w:val="0025460C"/>
    <w:rsid w:val="002547BB"/>
    <w:rsid w:val="002548F3"/>
    <w:rsid w:val="00254CE1"/>
    <w:rsid w:val="00254E05"/>
    <w:rsid w:val="002556C4"/>
    <w:rsid w:val="0025584F"/>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0DE"/>
    <w:rsid w:val="00263102"/>
    <w:rsid w:val="00263BCA"/>
    <w:rsid w:val="00263CE9"/>
    <w:rsid w:val="00263D7A"/>
    <w:rsid w:val="00264144"/>
    <w:rsid w:val="0026418A"/>
    <w:rsid w:val="00264697"/>
    <w:rsid w:val="0026489F"/>
    <w:rsid w:val="00265157"/>
    <w:rsid w:val="0026556E"/>
    <w:rsid w:val="00265F92"/>
    <w:rsid w:val="00266315"/>
    <w:rsid w:val="0026642A"/>
    <w:rsid w:val="002664E6"/>
    <w:rsid w:val="0026674D"/>
    <w:rsid w:val="00266DEE"/>
    <w:rsid w:val="0026730E"/>
    <w:rsid w:val="0026760A"/>
    <w:rsid w:val="00267C0B"/>
    <w:rsid w:val="00267CF3"/>
    <w:rsid w:val="00267D44"/>
    <w:rsid w:val="00267FD1"/>
    <w:rsid w:val="002701A0"/>
    <w:rsid w:val="00270448"/>
    <w:rsid w:val="0027096A"/>
    <w:rsid w:val="00270C82"/>
    <w:rsid w:val="00270E8B"/>
    <w:rsid w:val="00271022"/>
    <w:rsid w:val="00271101"/>
    <w:rsid w:val="0027156C"/>
    <w:rsid w:val="00271749"/>
    <w:rsid w:val="0027186A"/>
    <w:rsid w:val="002723A5"/>
    <w:rsid w:val="00272B4E"/>
    <w:rsid w:val="00272E89"/>
    <w:rsid w:val="00272F9A"/>
    <w:rsid w:val="0027340E"/>
    <w:rsid w:val="00273497"/>
    <w:rsid w:val="002737C1"/>
    <w:rsid w:val="002741E5"/>
    <w:rsid w:val="0027458A"/>
    <w:rsid w:val="002747AD"/>
    <w:rsid w:val="00274811"/>
    <w:rsid w:val="00274893"/>
    <w:rsid w:val="00274B29"/>
    <w:rsid w:val="0027566A"/>
    <w:rsid w:val="002764EE"/>
    <w:rsid w:val="00276C70"/>
    <w:rsid w:val="00276F21"/>
    <w:rsid w:val="00277B35"/>
    <w:rsid w:val="00277B4A"/>
    <w:rsid w:val="00277CA3"/>
    <w:rsid w:val="00277E34"/>
    <w:rsid w:val="002801F6"/>
    <w:rsid w:val="00280274"/>
    <w:rsid w:val="00280C73"/>
    <w:rsid w:val="00280CAD"/>
    <w:rsid w:val="00280EFF"/>
    <w:rsid w:val="0028124F"/>
    <w:rsid w:val="002818D0"/>
    <w:rsid w:val="00281A7B"/>
    <w:rsid w:val="00281BB7"/>
    <w:rsid w:val="00281EC4"/>
    <w:rsid w:val="002822F0"/>
    <w:rsid w:val="002824A5"/>
    <w:rsid w:val="00282B17"/>
    <w:rsid w:val="00282C51"/>
    <w:rsid w:val="00284AC8"/>
    <w:rsid w:val="00284E56"/>
    <w:rsid w:val="00284EF4"/>
    <w:rsid w:val="00284F7C"/>
    <w:rsid w:val="002853A6"/>
    <w:rsid w:val="0028553C"/>
    <w:rsid w:val="00285E66"/>
    <w:rsid w:val="0028606F"/>
    <w:rsid w:val="002863D0"/>
    <w:rsid w:val="00286DE5"/>
    <w:rsid w:val="002873F4"/>
    <w:rsid w:val="00287404"/>
    <w:rsid w:val="0028747C"/>
    <w:rsid w:val="00287688"/>
    <w:rsid w:val="00287FA0"/>
    <w:rsid w:val="00290069"/>
    <w:rsid w:val="002902A3"/>
    <w:rsid w:val="002902DA"/>
    <w:rsid w:val="00290437"/>
    <w:rsid w:val="00290DA5"/>
    <w:rsid w:val="00291480"/>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4EE"/>
    <w:rsid w:val="00295723"/>
    <w:rsid w:val="0029574F"/>
    <w:rsid w:val="00295798"/>
    <w:rsid w:val="002957A0"/>
    <w:rsid w:val="00295E43"/>
    <w:rsid w:val="00295EEF"/>
    <w:rsid w:val="00296099"/>
    <w:rsid w:val="00296FB7"/>
    <w:rsid w:val="002974E2"/>
    <w:rsid w:val="002974F1"/>
    <w:rsid w:val="0029778F"/>
    <w:rsid w:val="00297DF0"/>
    <w:rsid w:val="00297FC8"/>
    <w:rsid w:val="002A03B0"/>
    <w:rsid w:val="002A077C"/>
    <w:rsid w:val="002A0C1E"/>
    <w:rsid w:val="002A1110"/>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5E38"/>
    <w:rsid w:val="002A6C0C"/>
    <w:rsid w:val="002A7185"/>
    <w:rsid w:val="002A737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EDF"/>
    <w:rsid w:val="002B5F7E"/>
    <w:rsid w:val="002B787F"/>
    <w:rsid w:val="002B79CA"/>
    <w:rsid w:val="002B7AD6"/>
    <w:rsid w:val="002B7B54"/>
    <w:rsid w:val="002B7CA4"/>
    <w:rsid w:val="002B7DC0"/>
    <w:rsid w:val="002B7F36"/>
    <w:rsid w:val="002C06A1"/>
    <w:rsid w:val="002C0A9E"/>
    <w:rsid w:val="002C0B05"/>
    <w:rsid w:val="002C0FF5"/>
    <w:rsid w:val="002C121E"/>
    <w:rsid w:val="002C1331"/>
    <w:rsid w:val="002C14EC"/>
    <w:rsid w:val="002C1744"/>
    <w:rsid w:val="002C18BC"/>
    <w:rsid w:val="002C1D93"/>
    <w:rsid w:val="002C20FB"/>
    <w:rsid w:val="002C2260"/>
    <w:rsid w:val="002C230E"/>
    <w:rsid w:val="002C2761"/>
    <w:rsid w:val="002C29EB"/>
    <w:rsid w:val="002C2B18"/>
    <w:rsid w:val="002C2E68"/>
    <w:rsid w:val="002C2E86"/>
    <w:rsid w:val="002C2F01"/>
    <w:rsid w:val="002C2F28"/>
    <w:rsid w:val="002C3066"/>
    <w:rsid w:val="002C3165"/>
    <w:rsid w:val="002C351F"/>
    <w:rsid w:val="002C3B9F"/>
    <w:rsid w:val="002C3FA3"/>
    <w:rsid w:val="002C41AC"/>
    <w:rsid w:val="002C4366"/>
    <w:rsid w:val="002C4587"/>
    <w:rsid w:val="002C462A"/>
    <w:rsid w:val="002C4847"/>
    <w:rsid w:val="002C488E"/>
    <w:rsid w:val="002C4C31"/>
    <w:rsid w:val="002C4EAB"/>
    <w:rsid w:val="002C52BF"/>
    <w:rsid w:val="002C5424"/>
    <w:rsid w:val="002C55A5"/>
    <w:rsid w:val="002C57D0"/>
    <w:rsid w:val="002C5BDB"/>
    <w:rsid w:val="002C5C42"/>
    <w:rsid w:val="002C5D04"/>
    <w:rsid w:val="002C5F12"/>
    <w:rsid w:val="002C6586"/>
    <w:rsid w:val="002C66E4"/>
    <w:rsid w:val="002C717E"/>
    <w:rsid w:val="002C742E"/>
    <w:rsid w:val="002C7671"/>
    <w:rsid w:val="002C76AF"/>
    <w:rsid w:val="002C7F4A"/>
    <w:rsid w:val="002D02A5"/>
    <w:rsid w:val="002D0342"/>
    <w:rsid w:val="002D0380"/>
    <w:rsid w:val="002D053C"/>
    <w:rsid w:val="002D0A5B"/>
    <w:rsid w:val="002D0E4C"/>
    <w:rsid w:val="002D13D6"/>
    <w:rsid w:val="002D1E56"/>
    <w:rsid w:val="002D2167"/>
    <w:rsid w:val="002D22BF"/>
    <w:rsid w:val="002D3268"/>
    <w:rsid w:val="002D3298"/>
    <w:rsid w:val="002D330F"/>
    <w:rsid w:val="002D3967"/>
    <w:rsid w:val="002D39BE"/>
    <w:rsid w:val="002D4159"/>
    <w:rsid w:val="002D4590"/>
    <w:rsid w:val="002D4EBE"/>
    <w:rsid w:val="002D52E1"/>
    <w:rsid w:val="002D5508"/>
    <w:rsid w:val="002D57D4"/>
    <w:rsid w:val="002D5891"/>
    <w:rsid w:val="002D5B4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801"/>
    <w:rsid w:val="002E1986"/>
    <w:rsid w:val="002E29D1"/>
    <w:rsid w:val="002E2B8B"/>
    <w:rsid w:val="002E2D42"/>
    <w:rsid w:val="002E41B8"/>
    <w:rsid w:val="002E41F7"/>
    <w:rsid w:val="002E4615"/>
    <w:rsid w:val="002E46D7"/>
    <w:rsid w:val="002E47EC"/>
    <w:rsid w:val="002E4885"/>
    <w:rsid w:val="002E4A90"/>
    <w:rsid w:val="002E4CF0"/>
    <w:rsid w:val="002E5258"/>
    <w:rsid w:val="002E5ABC"/>
    <w:rsid w:val="002E657D"/>
    <w:rsid w:val="002E67BB"/>
    <w:rsid w:val="002E6829"/>
    <w:rsid w:val="002E7214"/>
    <w:rsid w:val="002E79DE"/>
    <w:rsid w:val="002E7C03"/>
    <w:rsid w:val="002E7E1C"/>
    <w:rsid w:val="002F029C"/>
    <w:rsid w:val="002F0325"/>
    <w:rsid w:val="002F04EF"/>
    <w:rsid w:val="002F0527"/>
    <w:rsid w:val="002F074B"/>
    <w:rsid w:val="002F0E00"/>
    <w:rsid w:val="002F1261"/>
    <w:rsid w:val="002F12DE"/>
    <w:rsid w:val="002F1B39"/>
    <w:rsid w:val="002F1C2E"/>
    <w:rsid w:val="002F1E19"/>
    <w:rsid w:val="002F2081"/>
    <w:rsid w:val="002F248F"/>
    <w:rsid w:val="002F2AAF"/>
    <w:rsid w:val="002F2BAA"/>
    <w:rsid w:val="002F2FEF"/>
    <w:rsid w:val="002F3397"/>
    <w:rsid w:val="002F3821"/>
    <w:rsid w:val="002F3B38"/>
    <w:rsid w:val="002F3C14"/>
    <w:rsid w:val="002F4691"/>
    <w:rsid w:val="002F47C4"/>
    <w:rsid w:val="002F4E2A"/>
    <w:rsid w:val="002F5200"/>
    <w:rsid w:val="002F5AB6"/>
    <w:rsid w:val="002F5FD8"/>
    <w:rsid w:val="002F6805"/>
    <w:rsid w:val="002F6DAF"/>
    <w:rsid w:val="002F6E3A"/>
    <w:rsid w:val="002F7753"/>
    <w:rsid w:val="002F7BA7"/>
    <w:rsid w:val="002F7C6A"/>
    <w:rsid w:val="003002A1"/>
    <w:rsid w:val="003002D6"/>
    <w:rsid w:val="003012CF"/>
    <w:rsid w:val="00301556"/>
    <w:rsid w:val="003015CF"/>
    <w:rsid w:val="00301691"/>
    <w:rsid w:val="00301B1A"/>
    <w:rsid w:val="00301E6D"/>
    <w:rsid w:val="00301ED7"/>
    <w:rsid w:val="00301F02"/>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00D"/>
    <w:rsid w:val="003056AD"/>
    <w:rsid w:val="00305EC2"/>
    <w:rsid w:val="00305ECB"/>
    <w:rsid w:val="0030639B"/>
    <w:rsid w:val="003065C0"/>
    <w:rsid w:val="003066EC"/>
    <w:rsid w:val="0030678C"/>
    <w:rsid w:val="00306840"/>
    <w:rsid w:val="00306D15"/>
    <w:rsid w:val="00306D6C"/>
    <w:rsid w:val="00307CA1"/>
    <w:rsid w:val="00307F7B"/>
    <w:rsid w:val="003100AD"/>
    <w:rsid w:val="00310E86"/>
    <w:rsid w:val="00311889"/>
    <w:rsid w:val="00311CC6"/>
    <w:rsid w:val="00311F15"/>
    <w:rsid w:val="00311FBC"/>
    <w:rsid w:val="003123DA"/>
    <w:rsid w:val="00312613"/>
    <w:rsid w:val="00312818"/>
    <w:rsid w:val="00312C14"/>
    <w:rsid w:val="00312E35"/>
    <w:rsid w:val="0031324D"/>
    <w:rsid w:val="0031336A"/>
    <w:rsid w:val="003134F7"/>
    <w:rsid w:val="003135C0"/>
    <w:rsid w:val="003135F4"/>
    <w:rsid w:val="003136CF"/>
    <w:rsid w:val="00313755"/>
    <w:rsid w:val="00313820"/>
    <w:rsid w:val="00313CBC"/>
    <w:rsid w:val="00313CC8"/>
    <w:rsid w:val="003143DE"/>
    <w:rsid w:val="00314887"/>
    <w:rsid w:val="00314978"/>
    <w:rsid w:val="00314BD9"/>
    <w:rsid w:val="00314C51"/>
    <w:rsid w:val="00314CD8"/>
    <w:rsid w:val="00314DA2"/>
    <w:rsid w:val="0031542D"/>
    <w:rsid w:val="00315490"/>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7DF"/>
    <w:rsid w:val="00322837"/>
    <w:rsid w:val="00323000"/>
    <w:rsid w:val="0032320B"/>
    <w:rsid w:val="003232AC"/>
    <w:rsid w:val="00323B86"/>
    <w:rsid w:val="0032427B"/>
    <w:rsid w:val="003245EB"/>
    <w:rsid w:val="00324BF5"/>
    <w:rsid w:val="00324BFA"/>
    <w:rsid w:val="00325819"/>
    <w:rsid w:val="003259CC"/>
    <w:rsid w:val="00325BBD"/>
    <w:rsid w:val="00325E9E"/>
    <w:rsid w:val="00325FF2"/>
    <w:rsid w:val="003261C1"/>
    <w:rsid w:val="00326566"/>
    <w:rsid w:val="003265D7"/>
    <w:rsid w:val="00326673"/>
    <w:rsid w:val="0032673A"/>
    <w:rsid w:val="003267B2"/>
    <w:rsid w:val="003269E4"/>
    <w:rsid w:val="00330145"/>
    <w:rsid w:val="00330D6C"/>
    <w:rsid w:val="00330F65"/>
    <w:rsid w:val="003320CA"/>
    <w:rsid w:val="0033221D"/>
    <w:rsid w:val="00332520"/>
    <w:rsid w:val="00332531"/>
    <w:rsid w:val="0033256E"/>
    <w:rsid w:val="003325A6"/>
    <w:rsid w:val="00332CB3"/>
    <w:rsid w:val="00332E44"/>
    <w:rsid w:val="00332F3C"/>
    <w:rsid w:val="0033332B"/>
    <w:rsid w:val="0033362F"/>
    <w:rsid w:val="00333868"/>
    <w:rsid w:val="003339CA"/>
    <w:rsid w:val="00333C5C"/>
    <w:rsid w:val="00333D10"/>
    <w:rsid w:val="00333EDE"/>
    <w:rsid w:val="00333EF1"/>
    <w:rsid w:val="003346F7"/>
    <w:rsid w:val="003347C7"/>
    <w:rsid w:val="00334BDC"/>
    <w:rsid w:val="00334F76"/>
    <w:rsid w:val="003355B1"/>
    <w:rsid w:val="003359DF"/>
    <w:rsid w:val="00335ABE"/>
    <w:rsid w:val="00335C2E"/>
    <w:rsid w:val="00335F3B"/>
    <w:rsid w:val="003368FE"/>
    <w:rsid w:val="00336974"/>
    <w:rsid w:val="00337027"/>
    <w:rsid w:val="00337173"/>
    <w:rsid w:val="00337663"/>
    <w:rsid w:val="003376B5"/>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2A6"/>
    <w:rsid w:val="0034263C"/>
    <w:rsid w:val="00342991"/>
    <w:rsid w:val="00342E26"/>
    <w:rsid w:val="00342E8E"/>
    <w:rsid w:val="0034317B"/>
    <w:rsid w:val="003435CC"/>
    <w:rsid w:val="00344008"/>
    <w:rsid w:val="003442F9"/>
    <w:rsid w:val="00345AF3"/>
    <w:rsid w:val="00346435"/>
    <w:rsid w:val="00346915"/>
    <w:rsid w:val="0034726A"/>
    <w:rsid w:val="0034759A"/>
    <w:rsid w:val="00347E30"/>
    <w:rsid w:val="00350141"/>
    <w:rsid w:val="00350749"/>
    <w:rsid w:val="00350930"/>
    <w:rsid w:val="00350ACB"/>
    <w:rsid w:val="003511FD"/>
    <w:rsid w:val="00351638"/>
    <w:rsid w:val="00351A9F"/>
    <w:rsid w:val="00352181"/>
    <w:rsid w:val="00352522"/>
    <w:rsid w:val="003527E2"/>
    <w:rsid w:val="00352AD1"/>
    <w:rsid w:val="00353056"/>
    <w:rsid w:val="003530FD"/>
    <w:rsid w:val="0035333B"/>
    <w:rsid w:val="003537EB"/>
    <w:rsid w:val="0035393D"/>
    <w:rsid w:val="00353CDC"/>
    <w:rsid w:val="00353E15"/>
    <w:rsid w:val="00354161"/>
    <w:rsid w:val="00354345"/>
    <w:rsid w:val="00354479"/>
    <w:rsid w:val="0035467D"/>
    <w:rsid w:val="00354941"/>
    <w:rsid w:val="00354CD3"/>
    <w:rsid w:val="0035538C"/>
    <w:rsid w:val="003553D6"/>
    <w:rsid w:val="00355416"/>
    <w:rsid w:val="0035578B"/>
    <w:rsid w:val="003559E0"/>
    <w:rsid w:val="00356340"/>
    <w:rsid w:val="003569EB"/>
    <w:rsid w:val="00356CB6"/>
    <w:rsid w:val="00357820"/>
    <w:rsid w:val="0036010D"/>
    <w:rsid w:val="0036032F"/>
    <w:rsid w:val="00360417"/>
    <w:rsid w:val="00360A5B"/>
    <w:rsid w:val="00360C6C"/>
    <w:rsid w:val="00360F85"/>
    <w:rsid w:val="00361652"/>
    <w:rsid w:val="00361CAC"/>
    <w:rsid w:val="00361FED"/>
    <w:rsid w:val="003621A0"/>
    <w:rsid w:val="003623A0"/>
    <w:rsid w:val="0036260C"/>
    <w:rsid w:val="00362A44"/>
    <w:rsid w:val="00362A5B"/>
    <w:rsid w:val="00362B15"/>
    <w:rsid w:val="00362C29"/>
    <w:rsid w:val="00363003"/>
    <w:rsid w:val="003636A1"/>
    <w:rsid w:val="00363B97"/>
    <w:rsid w:val="003645E3"/>
    <w:rsid w:val="0036479E"/>
    <w:rsid w:val="00364C95"/>
    <w:rsid w:val="00364D67"/>
    <w:rsid w:val="00364DB4"/>
    <w:rsid w:val="00364FB2"/>
    <w:rsid w:val="00365010"/>
    <w:rsid w:val="0036508C"/>
    <w:rsid w:val="00365B1B"/>
    <w:rsid w:val="00366727"/>
    <w:rsid w:val="00366769"/>
    <w:rsid w:val="003667CC"/>
    <w:rsid w:val="00366916"/>
    <w:rsid w:val="003671DA"/>
    <w:rsid w:val="003678C8"/>
    <w:rsid w:val="0036792A"/>
    <w:rsid w:val="00367983"/>
    <w:rsid w:val="003701BC"/>
    <w:rsid w:val="003701DA"/>
    <w:rsid w:val="0037046C"/>
    <w:rsid w:val="0037065E"/>
    <w:rsid w:val="00370A42"/>
    <w:rsid w:val="0037141A"/>
    <w:rsid w:val="0037169A"/>
    <w:rsid w:val="00371725"/>
    <w:rsid w:val="003722B9"/>
    <w:rsid w:val="003723A6"/>
    <w:rsid w:val="0037268C"/>
    <w:rsid w:val="003726CE"/>
    <w:rsid w:val="0037275C"/>
    <w:rsid w:val="00372884"/>
    <w:rsid w:val="003728F2"/>
    <w:rsid w:val="00372F2B"/>
    <w:rsid w:val="00373FA9"/>
    <w:rsid w:val="00374322"/>
    <w:rsid w:val="003743C1"/>
    <w:rsid w:val="00374613"/>
    <w:rsid w:val="00374D87"/>
    <w:rsid w:val="003750F5"/>
    <w:rsid w:val="00375719"/>
    <w:rsid w:val="0037582E"/>
    <w:rsid w:val="00375B31"/>
    <w:rsid w:val="00375E02"/>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3C6A"/>
    <w:rsid w:val="00384155"/>
    <w:rsid w:val="0038446D"/>
    <w:rsid w:val="003845C1"/>
    <w:rsid w:val="00384A05"/>
    <w:rsid w:val="00385A1E"/>
    <w:rsid w:val="00385B31"/>
    <w:rsid w:val="00386B56"/>
    <w:rsid w:val="003875E0"/>
    <w:rsid w:val="00387E25"/>
    <w:rsid w:val="00390010"/>
    <w:rsid w:val="00390127"/>
    <w:rsid w:val="0039024F"/>
    <w:rsid w:val="003902A2"/>
    <w:rsid w:val="003907FE"/>
    <w:rsid w:val="0039084F"/>
    <w:rsid w:val="003909F9"/>
    <w:rsid w:val="00390AF0"/>
    <w:rsid w:val="00390D9A"/>
    <w:rsid w:val="00390F95"/>
    <w:rsid w:val="003919EA"/>
    <w:rsid w:val="00391A4C"/>
    <w:rsid w:val="00391A87"/>
    <w:rsid w:val="00391B2F"/>
    <w:rsid w:val="00391DEB"/>
    <w:rsid w:val="00392878"/>
    <w:rsid w:val="00393038"/>
    <w:rsid w:val="003930A8"/>
    <w:rsid w:val="003932C9"/>
    <w:rsid w:val="003933A4"/>
    <w:rsid w:val="0039362B"/>
    <w:rsid w:val="00393762"/>
    <w:rsid w:val="0039376C"/>
    <w:rsid w:val="00393E4C"/>
    <w:rsid w:val="0039405F"/>
    <w:rsid w:val="0039456A"/>
    <w:rsid w:val="003946D6"/>
    <w:rsid w:val="00394BF0"/>
    <w:rsid w:val="00394C09"/>
    <w:rsid w:val="00394F48"/>
    <w:rsid w:val="0039552F"/>
    <w:rsid w:val="00395629"/>
    <w:rsid w:val="003968BC"/>
    <w:rsid w:val="00396EB8"/>
    <w:rsid w:val="00397095"/>
    <w:rsid w:val="0039709A"/>
    <w:rsid w:val="00397598"/>
    <w:rsid w:val="00397CE1"/>
    <w:rsid w:val="00397E41"/>
    <w:rsid w:val="003A00F7"/>
    <w:rsid w:val="003A07FB"/>
    <w:rsid w:val="003A09E7"/>
    <w:rsid w:val="003A0C72"/>
    <w:rsid w:val="003A1CAB"/>
    <w:rsid w:val="003A1E9D"/>
    <w:rsid w:val="003A2013"/>
    <w:rsid w:val="003A21E0"/>
    <w:rsid w:val="003A2342"/>
    <w:rsid w:val="003A23B8"/>
    <w:rsid w:val="003A24BA"/>
    <w:rsid w:val="003A29B3"/>
    <w:rsid w:val="003A2C4E"/>
    <w:rsid w:val="003A2F32"/>
    <w:rsid w:val="003A3117"/>
    <w:rsid w:val="003A3A90"/>
    <w:rsid w:val="003A3E2F"/>
    <w:rsid w:val="003A3FD7"/>
    <w:rsid w:val="003A43C3"/>
    <w:rsid w:val="003A4D22"/>
    <w:rsid w:val="003A4E37"/>
    <w:rsid w:val="003A5071"/>
    <w:rsid w:val="003A51F8"/>
    <w:rsid w:val="003A6091"/>
    <w:rsid w:val="003A6454"/>
    <w:rsid w:val="003A66A0"/>
    <w:rsid w:val="003A690E"/>
    <w:rsid w:val="003A6CFF"/>
    <w:rsid w:val="003A744E"/>
    <w:rsid w:val="003A75A2"/>
    <w:rsid w:val="003A79F9"/>
    <w:rsid w:val="003A7A02"/>
    <w:rsid w:val="003A7EDF"/>
    <w:rsid w:val="003B0317"/>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74C"/>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A7E"/>
    <w:rsid w:val="003C2C38"/>
    <w:rsid w:val="003C3227"/>
    <w:rsid w:val="003C3589"/>
    <w:rsid w:val="003C3680"/>
    <w:rsid w:val="003C3A72"/>
    <w:rsid w:val="003C3AAC"/>
    <w:rsid w:val="003C4116"/>
    <w:rsid w:val="003C4515"/>
    <w:rsid w:val="003C4605"/>
    <w:rsid w:val="003C4753"/>
    <w:rsid w:val="003C507F"/>
    <w:rsid w:val="003C587C"/>
    <w:rsid w:val="003C5DA1"/>
    <w:rsid w:val="003C604C"/>
    <w:rsid w:val="003C64BF"/>
    <w:rsid w:val="003C6BF2"/>
    <w:rsid w:val="003C6F58"/>
    <w:rsid w:val="003C7300"/>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1E10"/>
    <w:rsid w:val="003D2130"/>
    <w:rsid w:val="003D283B"/>
    <w:rsid w:val="003D294C"/>
    <w:rsid w:val="003D2B0D"/>
    <w:rsid w:val="003D31D3"/>
    <w:rsid w:val="003D31F0"/>
    <w:rsid w:val="003D34AA"/>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D728F"/>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2DE"/>
    <w:rsid w:val="003E430F"/>
    <w:rsid w:val="003E44B6"/>
    <w:rsid w:val="003E46E2"/>
    <w:rsid w:val="003E4EC6"/>
    <w:rsid w:val="003E5E02"/>
    <w:rsid w:val="003E6132"/>
    <w:rsid w:val="003E6932"/>
    <w:rsid w:val="003E698A"/>
    <w:rsid w:val="003E6C94"/>
    <w:rsid w:val="003E712D"/>
    <w:rsid w:val="003E765F"/>
    <w:rsid w:val="003E76B3"/>
    <w:rsid w:val="003E795D"/>
    <w:rsid w:val="003E7CA7"/>
    <w:rsid w:val="003E7EFE"/>
    <w:rsid w:val="003F06BF"/>
    <w:rsid w:val="003F0840"/>
    <w:rsid w:val="003F1022"/>
    <w:rsid w:val="003F1067"/>
    <w:rsid w:val="003F19DB"/>
    <w:rsid w:val="003F1B5A"/>
    <w:rsid w:val="003F2750"/>
    <w:rsid w:val="003F2BFA"/>
    <w:rsid w:val="003F30FA"/>
    <w:rsid w:val="003F326E"/>
    <w:rsid w:val="003F3492"/>
    <w:rsid w:val="003F3559"/>
    <w:rsid w:val="003F3859"/>
    <w:rsid w:val="003F38DB"/>
    <w:rsid w:val="003F3B2B"/>
    <w:rsid w:val="003F3E4E"/>
    <w:rsid w:val="003F41AF"/>
    <w:rsid w:val="003F44B0"/>
    <w:rsid w:val="003F45BA"/>
    <w:rsid w:val="003F5487"/>
    <w:rsid w:val="003F562B"/>
    <w:rsid w:val="003F5A58"/>
    <w:rsid w:val="003F5AFD"/>
    <w:rsid w:val="003F5B2E"/>
    <w:rsid w:val="003F60E2"/>
    <w:rsid w:val="003F60E8"/>
    <w:rsid w:val="003F662F"/>
    <w:rsid w:val="003F6736"/>
    <w:rsid w:val="003F682C"/>
    <w:rsid w:val="003F7796"/>
    <w:rsid w:val="003F7A79"/>
    <w:rsid w:val="003F7E65"/>
    <w:rsid w:val="00400061"/>
    <w:rsid w:val="004006B2"/>
    <w:rsid w:val="0040078C"/>
    <w:rsid w:val="00400822"/>
    <w:rsid w:val="004009E2"/>
    <w:rsid w:val="00400AC5"/>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D2D"/>
    <w:rsid w:val="00410E03"/>
    <w:rsid w:val="004110B1"/>
    <w:rsid w:val="00411425"/>
    <w:rsid w:val="004119E1"/>
    <w:rsid w:val="00411B8B"/>
    <w:rsid w:val="00411E63"/>
    <w:rsid w:val="00412434"/>
    <w:rsid w:val="004128F7"/>
    <w:rsid w:val="004129D4"/>
    <w:rsid w:val="00413213"/>
    <w:rsid w:val="004135FF"/>
    <w:rsid w:val="00413F2C"/>
    <w:rsid w:val="00413FC0"/>
    <w:rsid w:val="004141A2"/>
    <w:rsid w:val="004144D9"/>
    <w:rsid w:val="0041459A"/>
    <w:rsid w:val="00414610"/>
    <w:rsid w:val="0041490C"/>
    <w:rsid w:val="004151C2"/>
    <w:rsid w:val="0041521A"/>
    <w:rsid w:val="004155DE"/>
    <w:rsid w:val="00415C29"/>
    <w:rsid w:val="00415DDF"/>
    <w:rsid w:val="0041617D"/>
    <w:rsid w:val="00416D1C"/>
    <w:rsid w:val="00417703"/>
    <w:rsid w:val="00417798"/>
    <w:rsid w:val="00417AC1"/>
    <w:rsid w:val="00420199"/>
    <w:rsid w:val="00420751"/>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2BF"/>
    <w:rsid w:val="004257FD"/>
    <w:rsid w:val="00425BB8"/>
    <w:rsid w:val="00425C3F"/>
    <w:rsid w:val="00425FF3"/>
    <w:rsid w:val="0042601C"/>
    <w:rsid w:val="00426121"/>
    <w:rsid w:val="00426217"/>
    <w:rsid w:val="004263EA"/>
    <w:rsid w:val="004266FC"/>
    <w:rsid w:val="004269C6"/>
    <w:rsid w:val="00426AF8"/>
    <w:rsid w:val="004272B5"/>
    <w:rsid w:val="0042759F"/>
    <w:rsid w:val="0043019B"/>
    <w:rsid w:val="0043074B"/>
    <w:rsid w:val="00430AB8"/>
    <w:rsid w:val="00430AE5"/>
    <w:rsid w:val="00430BD8"/>
    <w:rsid w:val="00430C5C"/>
    <w:rsid w:val="00431AF6"/>
    <w:rsid w:val="00432219"/>
    <w:rsid w:val="004324BC"/>
    <w:rsid w:val="00433073"/>
    <w:rsid w:val="004333FF"/>
    <w:rsid w:val="00433747"/>
    <w:rsid w:val="00433EE6"/>
    <w:rsid w:val="00434663"/>
    <w:rsid w:val="00434837"/>
    <w:rsid w:val="004348E9"/>
    <w:rsid w:val="00434EA7"/>
    <w:rsid w:val="00435160"/>
    <w:rsid w:val="00435B21"/>
    <w:rsid w:val="00435C3D"/>
    <w:rsid w:val="00435F75"/>
    <w:rsid w:val="00435FB9"/>
    <w:rsid w:val="004361E3"/>
    <w:rsid w:val="004363DC"/>
    <w:rsid w:val="00436F6B"/>
    <w:rsid w:val="004370AC"/>
    <w:rsid w:val="0043730B"/>
    <w:rsid w:val="00437978"/>
    <w:rsid w:val="00437A6D"/>
    <w:rsid w:val="00440238"/>
    <w:rsid w:val="00440302"/>
    <w:rsid w:val="004408E8"/>
    <w:rsid w:val="00440D02"/>
    <w:rsid w:val="00440DCF"/>
    <w:rsid w:val="00440E7F"/>
    <w:rsid w:val="0044144C"/>
    <w:rsid w:val="004414AC"/>
    <w:rsid w:val="00441684"/>
    <w:rsid w:val="0044171F"/>
    <w:rsid w:val="00441D15"/>
    <w:rsid w:val="00441EBE"/>
    <w:rsid w:val="00442278"/>
    <w:rsid w:val="00442A48"/>
    <w:rsid w:val="00442C55"/>
    <w:rsid w:val="00442D51"/>
    <w:rsid w:val="00442E8C"/>
    <w:rsid w:val="004431B8"/>
    <w:rsid w:val="004432BF"/>
    <w:rsid w:val="004432D4"/>
    <w:rsid w:val="00443301"/>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EC9"/>
    <w:rsid w:val="004504DD"/>
    <w:rsid w:val="00450957"/>
    <w:rsid w:val="004510A2"/>
    <w:rsid w:val="004512B3"/>
    <w:rsid w:val="0045133A"/>
    <w:rsid w:val="00451AA2"/>
    <w:rsid w:val="0045211F"/>
    <w:rsid w:val="0045238B"/>
    <w:rsid w:val="004526A6"/>
    <w:rsid w:val="00452C04"/>
    <w:rsid w:val="00452CE5"/>
    <w:rsid w:val="004539A7"/>
    <w:rsid w:val="00453E9C"/>
    <w:rsid w:val="00454313"/>
    <w:rsid w:val="004543DB"/>
    <w:rsid w:val="004543F3"/>
    <w:rsid w:val="004544CC"/>
    <w:rsid w:val="004546B1"/>
    <w:rsid w:val="00455097"/>
    <w:rsid w:val="004550D3"/>
    <w:rsid w:val="004553D3"/>
    <w:rsid w:val="004558E4"/>
    <w:rsid w:val="0045615F"/>
    <w:rsid w:val="00456274"/>
    <w:rsid w:val="004571D3"/>
    <w:rsid w:val="00457983"/>
    <w:rsid w:val="00457EE0"/>
    <w:rsid w:val="00457F1D"/>
    <w:rsid w:val="004601B4"/>
    <w:rsid w:val="0046051B"/>
    <w:rsid w:val="004608BE"/>
    <w:rsid w:val="00461BE0"/>
    <w:rsid w:val="00461EF0"/>
    <w:rsid w:val="0046201B"/>
    <w:rsid w:val="004622E4"/>
    <w:rsid w:val="00462412"/>
    <w:rsid w:val="004637F1"/>
    <w:rsid w:val="00463A24"/>
    <w:rsid w:val="00463F2B"/>
    <w:rsid w:val="00463F3F"/>
    <w:rsid w:val="00464602"/>
    <w:rsid w:val="00464970"/>
    <w:rsid w:val="00464AFF"/>
    <w:rsid w:val="00464CB7"/>
    <w:rsid w:val="00464F19"/>
    <w:rsid w:val="004650CB"/>
    <w:rsid w:val="004652CD"/>
    <w:rsid w:val="004652DD"/>
    <w:rsid w:val="0046547D"/>
    <w:rsid w:val="004654B2"/>
    <w:rsid w:val="00465B74"/>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3B1"/>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698"/>
    <w:rsid w:val="004777C7"/>
    <w:rsid w:val="00477F3E"/>
    <w:rsid w:val="004800FF"/>
    <w:rsid w:val="00480A4A"/>
    <w:rsid w:val="00480FFE"/>
    <w:rsid w:val="00481A63"/>
    <w:rsid w:val="00481AC2"/>
    <w:rsid w:val="00481BAE"/>
    <w:rsid w:val="0048277D"/>
    <w:rsid w:val="004828C2"/>
    <w:rsid w:val="004828E8"/>
    <w:rsid w:val="00482B52"/>
    <w:rsid w:val="00482D00"/>
    <w:rsid w:val="00482DC6"/>
    <w:rsid w:val="004830E9"/>
    <w:rsid w:val="004832DD"/>
    <w:rsid w:val="00483A90"/>
    <w:rsid w:val="004840AD"/>
    <w:rsid w:val="00484144"/>
    <w:rsid w:val="004841FC"/>
    <w:rsid w:val="00484473"/>
    <w:rsid w:val="00484490"/>
    <w:rsid w:val="00484A48"/>
    <w:rsid w:val="00484EE2"/>
    <w:rsid w:val="004856D8"/>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0F1C"/>
    <w:rsid w:val="004912F9"/>
    <w:rsid w:val="0049178E"/>
    <w:rsid w:val="00491C5A"/>
    <w:rsid w:val="004923A6"/>
    <w:rsid w:val="00492487"/>
    <w:rsid w:val="00492583"/>
    <w:rsid w:val="0049266D"/>
    <w:rsid w:val="004926BF"/>
    <w:rsid w:val="004926F9"/>
    <w:rsid w:val="00492743"/>
    <w:rsid w:val="00492756"/>
    <w:rsid w:val="00492963"/>
    <w:rsid w:val="00492AE8"/>
    <w:rsid w:val="00492BE2"/>
    <w:rsid w:val="00492D40"/>
    <w:rsid w:val="0049320D"/>
    <w:rsid w:val="004932ED"/>
    <w:rsid w:val="00493658"/>
    <w:rsid w:val="00493754"/>
    <w:rsid w:val="00494D9A"/>
    <w:rsid w:val="004952AB"/>
    <w:rsid w:val="004954C4"/>
    <w:rsid w:val="00495580"/>
    <w:rsid w:val="0049563C"/>
    <w:rsid w:val="00495A37"/>
    <w:rsid w:val="00495B53"/>
    <w:rsid w:val="00496295"/>
    <w:rsid w:val="00496CA6"/>
    <w:rsid w:val="00496D1E"/>
    <w:rsid w:val="004970AB"/>
    <w:rsid w:val="00497297"/>
    <w:rsid w:val="0049750D"/>
    <w:rsid w:val="00497560"/>
    <w:rsid w:val="00497800"/>
    <w:rsid w:val="00497AF3"/>
    <w:rsid w:val="00497E04"/>
    <w:rsid w:val="00497E10"/>
    <w:rsid w:val="004A00F5"/>
    <w:rsid w:val="004A048A"/>
    <w:rsid w:val="004A09BC"/>
    <w:rsid w:val="004A0B89"/>
    <w:rsid w:val="004A0BD4"/>
    <w:rsid w:val="004A0C1D"/>
    <w:rsid w:val="004A0C3D"/>
    <w:rsid w:val="004A0EAC"/>
    <w:rsid w:val="004A1413"/>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B7F"/>
    <w:rsid w:val="004A5C52"/>
    <w:rsid w:val="004A610F"/>
    <w:rsid w:val="004A63C5"/>
    <w:rsid w:val="004A6A54"/>
    <w:rsid w:val="004A6F39"/>
    <w:rsid w:val="004A7571"/>
    <w:rsid w:val="004B0562"/>
    <w:rsid w:val="004B0805"/>
    <w:rsid w:val="004B1169"/>
    <w:rsid w:val="004B155A"/>
    <w:rsid w:val="004B17BF"/>
    <w:rsid w:val="004B252E"/>
    <w:rsid w:val="004B25FF"/>
    <w:rsid w:val="004B284C"/>
    <w:rsid w:val="004B2CCC"/>
    <w:rsid w:val="004B2D65"/>
    <w:rsid w:val="004B3065"/>
    <w:rsid w:val="004B32ED"/>
    <w:rsid w:val="004B3915"/>
    <w:rsid w:val="004B3B62"/>
    <w:rsid w:val="004B3DCF"/>
    <w:rsid w:val="004B3E2C"/>
    <w:rsid w:val="004B45E5"/>
    <w:rsid w:val="004B4A31"/>
    <w:rsid w:val="004B4B9D"/>
    <w:rsid w:val="004B4C6D"/>
    <w:rsid w:val="004B4ECC"/>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2BA"/>
    <w:rsid w:val="004B74B0"/>
    <w:rsid w:val="004B7777"/>
    <w:rsid w:val="004B7B26"/>
    <w:rsid w:val="004C026D"/>
    <w:rsid w:val="004C07D2"/>
    <w:rsid w:val="004C0991"/>
    <w:rsid w:val="004C0D72"/>
    <w:rsid w:val="004C0EB1"/>
    <w:rsid w:val="004C129E"/>
    <w:rsid w:val="004C1841"/>
    <w:rsid w:val="004C1A4B"/>
    <w:rsid w:val="004C1C50"/>
    <w:rsid w:val="004C2214"/>
    <w:rsid w:val="004C281C"/>
    <w:rsid w:val="004C35E4"/>
    <w:rsid w:val="004C37F0"/>
    <w:rsid w:val="004C3D49"/>
    <w:rsid w:val="004C40B6"/>
    <w:rsid w:val="004C44E4"/>
    <w:rsid w:val="004C4801"/>
    <w:rsid w:val="004C4A76"/>
    <w:rsid w:val="004C505A"/>
    <w:rsid w:val="004C51F7"/>
    <w:rsid w:val="004C5225"/>
    <w:rsid w:val="004C580A"/>
    <w:rsid w:val="004C5C59"/>
    <w:rsid w:val="004C5CEC"/>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AFA"/>
    <w:rsid w:val="004D1B54"/>
    <w:rsid w:val="004D1EB0"/>
    <w:rsid w:val="004D1FDC"/>
    <w:rsid w:val="004D2277"/>
    <w:rsid w:val="004D241A"/>
    <w:rsid w:val="004D242C"/>
    <w:rsid w:val="004D2A26"/>
    <w:rsid w:val="004D2DCE"/>
    <w:rsid w:val="004D371C"/>
    <w:rsid w:val="004D392C"/>
    <w:rsid w:val="004D3D07"/>
    <w:rsid w:val="004D413D"/>
    <w:rsid w:val="004D43B4"/>
    <w:rsid w:val="004D4439"/>
    <w:rsid w:val="004D44CE"/>
    <w:rsid w:val="004D455D"/>
    <w:rsid w:val="004D5999"/>
    <w:rsid w:val="004D5C90"/>
    <w:rsid w:val="004D5D48"/>
    <w:rsid w:val="004D60EE"/>
    <w:rsid w:val="004D620B"/>
    <w:rsid w:val="004D69A5"/>
    <w:rsid w:val="004D6BC8"/>
    <w:rsid w:val="004D70BF"/>
    <w:rsid w:val="004D7214"/>
    <w:rsid w:val="004D75D3"/>
    <w:rsid w:val="004D76A2"/>
    <w:rsid w:val="004D7AAF"/>
    <w:rsid w:val="004E0023"/>
    <w:rsid w:val="004E0F85"/>
    <w:rsid w:val="004E1122"/>
    <w:rsid w:val="004E12EC"/>
    <w:rsid w:val="004E1707"/>
    <w:rsid w:val="004E1F00"/>
    <w:rsid w:val="004E20AC"/>
    <w:rsid w:val="004E2169"/>
    <w:rsid w:val="004E22B7"/>
    <w:rsid w:val="004E23F4"/>
    <w:rsid w:val="004E248A"/>
    <w:rsid w:val="004E33DC"/>
    <w:rsid w:val="004E39A1"/>
    <w:rsid w:val="004E4393"/>
    <w:rsid w:val="004E43C2"/>
    <w:rsid w:val="004E4441"/>
    <w:rsid w:val="004E4869"/>
    <w:rsid w:val="004E4A2D"/>
    <w:rsid w:val="004E546E"/>
    <w:rsid w:val="004E54B4"/>
    <w:rsid w:val="004E5965"/>
    <w:rsid w:val="004E5D40"/>
    <w:rsid w:val="004E60D7"/>
    <w:rsid w:val="004E60E6"/>
    <w:rsid w:val="004E65ED"/>
    <w:rsid w:val="004E6C91"/>
    <w:rsid w:val="004E733A"/>
    <w:rsid w:val="004E7E80"/>
    <w:rsid w:val="004E7F0E"/>
    <w:rsid w:val="004F0808"/>
    <w:rsid w:val="004F0CAA"/>
    <w:rsid w:val="004F0D08"/>
    <w:rsid w:val="004F1589"/>
    <w:rsid w:val="004F1C7B"/>
    <w:rsid w:val="004F1DBD"/>
    <w:rsid w:val="004F2015"/>
    <w:rsid w:val="004F210C"/>
    <w:rsid w:val="004F28ED"/>
    <w:rsid w:val="004F307B"/>
    <w:rsid w:val="004F34D4"/>
    <w:rsid w:val="004F3E1F"/>
    <w:rsid w:val="004F4B48"/>
    <w:rsid w:val="004F54C9"/>
    <w:rsid w:val="004F5DEB"/>
    <w:rsid w:val="004F5E4F"/>
    <w:rsid w:val="004F61C3"/>
    <w:rsid w:val="004F61D6"/>
    <w:rsid w:val="004F628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612"/>
    <w:rsid w:val="00504F1D"/>
    <w:rsid w:val="00505015"/>
    <w:rsid w:val="005051C1"/>
    <w:rsid w:val="00505342"/>
    <w:rsid w:val="00505B46"/>
    <w:rsid w:val="00505ECA"/>
    <w:rsid w:val="005065B3"/>
    <w:rsid w:val="0050670B"/>
    <w:rsid w:val="00506B6B"/>
    <w:rsid w:val="00506BAB"/>
    <w:rsid w:val="00506BBA"/>
    <w:rsid w:val="00507617"/>
    <w:rsid w:val="00507CE6"/>
    <w:rsid w:val="005105B8"/>
    <w:rsid w:val="00510A37"/>
    <w:rsid w:val="00510C36"/>
    <w:rsid w:val="00510E87"/>
    <w:rsid w:val="0051125A"/>
    <w:rsid w:val="00511A92"/>
    <w:rsid w:val="00511AF9"/>
    <w:rsid w:val="005120E7"/>
    <w:rsid w:val="005127E8"/>
    <w:rsid w:val="00512C79"/>
    <w:rsid w:val="00512CCA"/>
    <w:rsid w:val="00512E0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B6"/>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6BD"/>
    <w:rsid w:val="00527778"/>
    <w:rsid w:val="00527814"/>
    <w:rsid w:val="00527B6C"/>
    <w:rsid w:val="00527BC0"/>
    <w:rsid w:val="00527C03"/>
    <w:rsid w:val="0053033C"/>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6F72"/>
    <w:rsid w:val="005374D7"/>
    <w:rsid w:val="005375E1"/>
    <w:rsid w:val="00540027"/>
    <w:rsid w:val="0054011C"/>
    <w:rsid w:val="00540354"/>
    <w:rsid w:val="00540429"/>
    <w:rsid w:val="00540962"/>
    <w:rsid w:val="00540C35"/>
    <w:rsid w:val="00540E5B"/>
    <w:rsid w:val="00540E6C"/>
    <w:rsid w:val="00540F1E"/>
    <w:rsid w:val="00541108"/>
    <w:rsid w:val="0054112F"/>
    <w:rsid w:val="005412B3"/>
    <w:rsid w:val="0054185F"/>
    <w:rsid w:val="0054207A"/>
    <w:rsid w:val="005421B7"/>
    <w:rsid w:val="005421FF"/>
    <w:rsid w:val="005423A1"/>
    <w:rsid w:val="005427B9"/>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2E6"/>
    <w:rsid w:val="0054666B"/>
    <w:rsid w:val="00546B97"/>
    <w:rsid w:val="0054766E"/>
    <w:rsid w:val="005478B1"/>
    <w:rsid w:val="005478E2"/>
    <w:rsid w:val="0055029C"/>
    <w:rsid w:val="005502E3"/>
    <w:rsid w:val="0055073C"/>
    <w:rsid w:val="0055080E"/>
    <w:rsid w:val="00550B98"/>
    <w:rsid w:val="0055142E"/>
    <w:rsid w:val="005516EC"/>
    <w:rsid w:val="0055177A"/>
    <w:rsid w:val="00551992"/>
    <w:rsid w:val="00552284"/>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27F8"/>
    <w:rsid w:val="0056323B"/>
    <w:rsid w:val="00563276"/>
    <w:rsid w:val="00563A29"/>
    <w:rsid w:val="00563BA8"/>
    <w:rsid w:val="00563C66"/>
    <w:rsid w:val="00564C3C"/>
    <w:rsid w:val="0056533E"/>
    <w:rsid w:val="00565EA1"/>
    <w:rsid w:val="00566565"/>
    <w:rsid w:val="0056666E"/>
    <w:rsid w:val="005667C3"/>
    <w:rsid w:val="00566AF7"/>
    <w:rsid w:val="00566CE1"/>
    <w:rsid w:val="00566D8B"/>
    <w:rsid w:val="0056708C"/>
    <w:rsid w:val="00567099"/>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DD3"/>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99"/>
    <w:rsid w:val="005843BE"/>
    <w:rsid w:val="0058487B"/>
    <w:rsid w:val="005849BC"/>
    <w:rsid w:val="00584D01"/>
    <w:rsid w:val="00584F02"/>
    <w:rsid w:val="00585661"/>
    <w:rsid w:val="0058587F"/>
    <w:rsid w:val="00585B8B"/>
    <w:rsid w:val="00585EB6"/>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966"/>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1349"/>
    <w:rsid w:val="005A1A54"/>
    <w:rsid w:val="005A1D82"/>
    <w:rsid w:val="005A2ACE"/>
    <w:rsid w:val="005A2D39"/>
    <w:rsid w:val="005A3266"/>
    <w:rsid w:val="005A428E"/>
    <w:rsid w:val="005A42D4"/>
    <w:rsid w:val="005A49C5"/>
    <w:rsid w:val="005A4A8D"/>
    <w:rsid w:val="005A4AD4"/>
    <w:rsid w:val="005A50B4"/>
    <w:rsid w:val="005A53D3"/>
    <w:rsid w:val="005A550B"/>
    <w:rsid w:val="005A5A83"/>
    <w:rsid w:val="005A5E4C"/>
    <w:rsid w:val="005A5EB5"/>
    <w:rsid w:val="005A634B"/>
    <w:rsid w:val="005A6578"/>
    <w:rsid w:val="005A6A0E"/>
    <w:rsid w:val="005A6A2B"/>
    <w:rsid w:val="005A6B14"/>
    <w:rsid w:val="005A6FDE"/>
    <w:rsid w:val="005A7097"/>
    <w:rsid w:val="005A717E"/>
    <w:rsid w:val="005A72A6"/>
    <w:rsid w:val="005A7509"/>
    <w:rsid w:val="005A78A9"/>
    <w:rsid w:val="005A7B99"/>
    <w:rsid w:val="005A7E9A"/>
    <w:rsid w:val="005A7F77"/>
    <w:rsid w:val="005B013C"/>
    <w:rsid w:val="005B0661"/>
    <w:rsid w:val="005B0793"/>
    <w:rsid w:val="005B139A"/>
    <w:rsid w:val="005B1590"/>
    <w:rsid w:val="005B262E"/>
    <w:rsid w:val="005B27F4"/>
    <w:rsid w:val="005B2954"/>
    <w:rsid w:val="005B2EC0"/>
    <w:rsid w:val="005B3041"/>
    <w:rsid w:val="005B379E"/>
    <w:rsid w:val="005B3C4A"/>
    <w:rsid w:val="005B412A"/>
    <w:rsid w:val="005B42FD"/>
    <w:rsid w:val="005B490C"/>
    <w:rsid w:val="005B4E08"/>
    <w:rsid w:val="005B4E9D"/>
    <w:rsid w:val="005B4FE6"/>
    <w:rsid w:val="005B54E2"/>
    <w:rsid w:val="005B58B2"/>
    <w:rsid w:val="005B5E78"/>
    <w:rsid w:val="005B5F54"/>
    <w:rsid w:val="005B60C3"/>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0EA"/>
    <w:rsid w:val="005C524E"/>
    <w:rsid w:val="005C5258"/>
    <w:rsid w:val="005C53EE"/>
    <w:rsid w:val="005C5638"/>
    <w:rsid w:val="005C5F6C"/>
    <w:rsid w:val="005C5FA4"/>
    <w:rsid w:val="005C6021"/>
    <w:rsid w:val="005C60E5"/>
    <w:rsid w:val="005C621F"/>
    <w:rsid w:val="005C63D1"/>
    <w:rsid w:val="005C6937"/>
    <w:rsid w:val="005C6E8B"/>
    <w:rsid w:val="005C79AC"/>
    <w:rsid w:val="005C7D5E"/>
    <w:rsid w:val="005C7F82"/>
    <w:rsid w:val="005D03DE"/>
    <w:rsid w:val="005D042F"/>
    <w:rsid w:val="005D0535"/>
    <w:rsid w:val="005D058A"/>
    <w:rsid w:val="005D083B"/>
    <w:rsid w:val="005D0C97"/>
    <w:rsid w:val="005D14EB"/>
    <w:rsid w:val="005D1688"/>
    <w:rsid w:val="005D1998"/>
    <w:rsid w:val="005D1FFA"/>
    <w:rsid w:val="005D245B"/>
    <w:rsid w:val="005D248E"/>
    <w:rsid w:val="005D24F8"/>
    <w:rsid w:val="005D296E"/>
    <w:rsid w:val="005D3960"/>
    <w:rsid w:val="005D3A1F"/>
    <w:rsid w:val="005D417E"/>
    <w:rsid w:val="005D42B2"/>
    <w:rsid w:val="005D43D0"/>
    <w:rsid w:val="005D4E94"/>
    <w:rsid w:val="005D4F19"/>
    <w:rsid w:val="005D52AC"/>
    <w:rsid w:val="005D530E"/>
    <w:rsid w:val="005D5364"/>
    <w:rsid w:val="005D538E"/>
    <w:rsid w:val="005D5448"/>
    <w:rsid w:val="005D5EC4"/>
    <w:rsid w:val="005D657B"/>
    <w:rsid w:val="005D67B4"/>
    <w:rsid w:val="005D6805"/>
    <w:rsid w:val="005D68AF"/>
    <w:rsid w:val="005D69F2"/>
    <w:rsid w:val="005D6A04"/>
    <w:rsid w:val="005D6E03"/>
    <w:rsid w:val="005D73FF"/>
    <w:rsid w:val="005D767A"/>
    <w:rsid w:val="005D7725"/>
    <w:rsid w:val="005D78CE"/>
    <w:rsid w:val="005D7BED"/>
    <w:rsid w:val="005E0434"/>
    <w:rsid w:val="005E06A2"/>
    <w:rsid w:val="005E0C61"/>
    <w:rsid w:val="005E0D25"/>
    <w:rsid w:val="005E0E38"/>
    <w:rsid w:val="005E18D1"/>
    <w:rsid w:val="005E1AD6"/>
    <w:rsid w:val="005E2097"/>
    <w:rsid w:val="005E27AF"/>
    <w:rsid w:val="005E288E"/>
    <w:rsid w:val="005E2973"/>
    <w:rsid w:val="005E2BA7"/>
    <w:rsid w:val="005E2D6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097"/>
    <w:rsid w:val="005E64D8"/>
    <w:rsid w:val="005E6671"/>
    <w:rsid w:val="005E6761"/>
    <w:rsid w:val="005E76D8"/>
    <w:rsid w:val="005E78A8"/>
    <w:rsid w:val="005E78C3"/>
    <w:rsid w:val="005F0248"/>
    <w:rsid w:val="005F028C"/>
    <w:rsid w:val="005F04F5"/>
    <w:rsid w:val="005F152D"/>
    <w:rsid w:val="005F1B13"/>
    <w:rsid w:val="005F1EB6"/>
    <w:rsid w:val="005F21DD"/>
    <w:rsid w:val="005F2237"/>
    <w:rsid w:val="005F2651"/>
    <w:rsid w:val="005F27BB"/>
    <w:rsid w:val="005F2913"/>
    <w:rsid w:val="005F29E7"/>
    <w:rsid w:val="005F30DA"/>
    <w:rsid w:val="005F3499"/>
    <w:rsid w:val="005F365C"/>
    <w:rsid w:val="005F430B"/>
    <w:rsid w:val="005F4593"/>
    <w:rsid w:val="005F47DF"/>
    <w:rsid w:val="005F4CBC"/>
    <w:rsid w:val="005F4DC9"/>
    <w:rsid w:val="005F5042"/>
    <w:rsid w:val="005F5DF9"/>
    <w:rsid w:val="005F616B"/>
    <w:rsid w:val="005F659D"/>
    <w:rsid w:val="005F6683"/>
    <w:rsid w:val="005F6BE9"/>
    <w:rsid w:val="005F6F9F"/>
    <w:rsid w:val="005F72F7"/>
    <w:rsid w:val="005F74A5"/>
    <w:rsid w:val="005F7FF1"/>
    <w:rsid w:val="00600D2F"/>
    <w:rsid w:val="00601173"/>
    <w:rsid w:val="00601322"/>
    <w:rsid w:val="00601623"/>
    <w:rsid w:val="0060177F"/>
    <w:rsid w:val="006017F8"/>
    <w:rsid w:val="00601A6C"/>
    <w:rsid w:val="00601B02"/>
    <w:rsid w:val="00601B0B"/>
    <w:rsid w:val="00601E26"/>
    <w:rsid w:val="0060250B"/>
    <w:rsid w:val="00602589"/>
    <w:rsid w:val="0060259E"/>
    <w:rsid w:val="00602762"/>
    <w:rsid w:val="006028C3"/>
    <w:rsid w:val="00602BD9"/>
    <w:rsid w:val="0060380D"/>
    <w:rsid w:val="00603F7A"/>
    <w:rsid w:val="00603F80"/>
    <w:rsid w:val="00604394"/>
    <w:rsid w:val="006044F6"/>
    <w:rsid w:val="006047D5"/>
    <w:rsid w:val="0060597D"/>
    <w:rsid w:val="0060638E"/>
    <w:rsid w:val="006063AC"/>
    <w:rsid w:val="006068C6"/>
    <w:rsid w:val="006069DE"/>
    <w:rsid w:val="006069E4"/>
    <w:rsid w:val="00606BC3"/>
    <w:rsid w:val="00606BF2"/>
    <w:rsid w:val="00606C24"/>
    <w:rsid w:val="006071FD"/>
    <w:rsid w:val="00607A02"/>
    <w:rsid w:val="00607CE8"/>
    <w:rsid w:val="00607E8C"/>
    <w:rsid w:val="0061022F"/>
    <w:rsid w:val="006102F3"/>
    <w:rsid w:val="006109F5"/>
    <w:rsid w:val="00610C46"/>
    <w:rsid w:val="00610FC7"/>
    <w:rsid w:val="00611114"/>
    <w:rsid w:val="00611D21"/>
    <w:rsid w:val="00611E15"/>
    <w:rsid w:val="0061217A"/>
    <w:rsid w:val="00612A16"/>
    <w:rsid w:val="00612E7A"/>
    <w:rsid w:val="0061321A"/>
    <w:rsid w:val="00613612"/>
    <w:rsid w:val="00613847"/>
    <w:rsid w:val="006138E0"/>
    <w:rsid w:val="00613F2F"/>
    <w:rsid w:val="00613FCF"/>
    <w:rsid w:val="00614143"/>
    <w:rsid w:val="006141CD"/>
    <w:rsid w:val="0061447B"/>
    <w:rsid w:val="006147EA"/>
    <w:rsid w:val="00615063"/>
    <w:rsid w:val="0061520B"/>
    <w:rsid w:val="00615674"/>
    <w:rsid w:val="00615814"/>
    <w:rsid w:val="00615871"/>
    <w:rsid w:val="00616655"/>
    <w:rsid w:val="006168B7"/>
    <w:rsid w:val="006168C5"/>
    <w:rsid w:val="00616B0D"/>
    <w:rsid w:val="00616F41"/>
    <w:rsid w:val="006174FA"/>
    <w:rsid w:val="00617B22"/>
    <w:rsid w:val="00617DD7"/>
    <w:rsid w:val="00617DE0"/>
    <w:rsid w:val="00620281"/>
    <w:rsid w:val="00620C85"/>
    <w:rsid w:val="00621497"/>
    <w:rsid w:val="00621E00"/>
    <w:rsid w:val="00621E4E"/>
    <w:rsid w:val="00622257"/>
    <w:rsid w:val="00622378"/>
    <w:rsid w:val="0062256F"/>
    <w:rsid w:val="006226E8"/>
    <w:rsid w:val="00622A4C"/>
    <w:rsid w:val="00622E62"/>
    <w:rsid w:val="00623263"/>
    <w:rsid w:val="0062328B"/>
    <w:rsid w:val="00623406"/>
    <w:rsid w:val="0062394F"/>
    <w:rsid w:val="00623F26"/>
    <w:rsid w:val="00623F72"/>
    <w:rsid w:val="00623FF7"/>
    <w:rsid w:val="00624339"/>
    <w:rsid w:val="006245E2"/>
    <w:rsid w:val="00624E0D"/>
    <w:rsid w:val="00624E5A"/>
    <w:rsid w:val="006252D6"/>
    <w:rsid w:val="00625490"/>
    <w:rsid w:val="006256CE"/>
    <w:rsid w:val="00625B4C"/>
    <w:rsid w:val="006264B3"/>
    <w:rsid w:val="00626D04"/>
    <w:rsid w:val="00627468"/>
    <w:rsid w:val="00627765"/>
    <w:rsid w:val="00627C4F"/>
    <w:rsid w:val="00630558"/>
    <w:rsid w:val="006307F1"/>
    <w:rsid w:val="00630AE7"/>
    <w:rsid w:val="0063199E"/>
    <w:rsid w:val="006320A4"/>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CA8"/>
    <w:rsid w:val="00634EDC"/>
    <w:rsid w:val="0063530F"/>
    <w:rsid w:val="0063618D"/>
    <w:rsid w:val="00636352"/>
    <w:rsid w:val="006366D6"/>
    <w:rsid w:val="00636882"/>
    <w:rsid w:val="006368C2"/>
    <w:rsid w:val="00636F5B"/>
    <w:rsid w:val="0063786C"/>
    <w:rsid w:val="00637926"/>
    <w:rsid w:val="00637A17"/>
    <w:rsid w:val="00637BF7"/>
    <w:rsid w:val="00637FBA"/>
    <w:rsid w:val="00640622"/>
    <w:rsid w:val="00640639"/>
    <w:rsid w:val="006407B9"/>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CBB"/>
    <w:rsid w:val="00645E10"/>
    <w:rsid w:val="00646C35"/>
    <w:rsid w:val="00646DC3"/>
    <w:rsid w:val="00647380"/>
    <w:rsid w:val="00647465"/>
    <w:rsid w:val="006478BF"/>
    <w:rsid w:val="00647C9C"/>
    <w:rsid w:val="00647CA0"/>
    <w:rsid w:val="0065007F"/>
    <w:rsid w:val="006504EA"/>
    <w:rsid w:val="00650587"/>
    <w:rsid w:val="006509BF"/>
    <w:rsid w:val="0065162F"/>
    <w:rsid w:val="00651FBA"/>
    <w:rsid w:val="0065201C"/>
    <w:rsid w:val="00652FBB"/>
    <w:rsid w:val="00653282"/>
    <w:rsid w:val="006538B6"/>
    <w:rsid w:val="006539B3"/>
    <w:rsid w:val="00653B0D"/>
    <w:rsid w:val="00653BD1"/>
    <w:rsid w:val="00653FB2"/>
    <w:rsid w:val="00653FBC"/>
    <w:rsid w:val="00654052"/>
    <w:rsid w:val="006541CA"/>
    <w:rsid w:val="00654202"/>
    <w:rsid w:val="006543DE"/>
    <w:rsid w:val="006546A4"/>
    <w:rsid w:val="006546AD"/>
    <w:rsid w:val="00654712"/>
    <w:rsid w:val="006550F7"/>
    <w:rsid w:val="0065517A"/>
    <w:rsid w:val="0065526B"/>
    <w:rsid w:val="00655646"/>
    <w:rsid w:val="00655DF4"/>
    <w:rsid w:val="00656173"/>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D2B"/>
    <w:rsid w:val="00660E04"/>
    <w:rsid w:val="0066146A"/>
    <w:rsid w:val="006618E8"/>
    <w:rsid w:val="00661A42"/>
    <w:rsid w:val="00661B42"/>
    <w:rsid w:val="00661FCE"/>
    <w:rsid w:val="0066224B"/>
    <w:rsid w:val="00662416"/>
    <w:rsid w:val="0066247C"/>
    <w:rsid w:val="00662856"/>
    <w:rsid w:val="00662EA4"/>
    <w:rsid w:val="00662FF9"/>
    <w:rsid w:val="006636F9"/>
    <w:rsid w:val="00663726"/>
    <w:rsid w:val="006638D2"/>
    <w:rsid w:val="00664689"/>
    <w:rsid w:val="00664EEC"/>
    <w:rsid w:val="006654D7"/>
    <w:rsid w:val="00665559"/>
    <w:rsid w:val="00665F36"/>
    <w:rsid w:val="00665F85"/>
    <w:rsid w:val="0066619A"/>
    <w:rsid w:val="00666855"/>
    <w:rsid w:val="00666C36"/>
    <w:rsid w:val="00666F32"/>
    <w:rsid w:val="006673B2"/>
    <w:rsid w:val="00667A78"/>
    <w:rsid w:val="00667CF3"/>
    <w:rsid w:val="00667DCF"/>
    <w:rsid w:val="00670446"/>
    <w:rsid w:val="00670D4D"/>
    <w:rsid w:val="006712CF"/>
    <w:rsid w:val="0067132B"/>
    <w:rsid w:val="00671900"/>
    <w:rsid w:val="00672BE0"/>
    <w:rsid w:val="00672C5D"/>
    <w:rsid w:val="00672FDB"/>
    <w:rsid w:val="00673089"/>
    <w:rsid w:val="006730BB"/>
    <w:rsid w:val="00673130"/>
    <w:rsid w:val="00673565"/>
    <w:rsid w:val="00673D40"/>
    <w:rsid w:val="00674316"/>
    <w:rsid w:val="00674815"/>
    <w:rsid w:val="0067491E"/>
    <w:rsid w:val="00675135"/>
    <w:rsid w:val="006751FB"/>
    <w:rsid w:val="00675418"/>
    <w:rsid w:val="006757FB"/>
    <w:rsid w:val="00675C4C"/>
    <w:rsid w:val="006762E3"/>
    <w:rsid w:val="006765A0"/>
    <w:rsid w:val="00676745"/>
    <w:rsid w:val="00676890"/>
    <w:rsid w:val="00676A41"/>
    <w:rsid w:val="00676AAD"/>
    <w:rsid w:val="00677431"/>
    <w:rsid w:val="00677EAD"/>
    <w:rsid w:val="006800AF"/>
    <w:rsid w:val="00680A5C"/>
    <w:rsid w:val="00680F58"/>
    <w:rsid w:val="0068100A"/>
    <w:rsid w:val="006810FF"/>
    <w:rsid w:val="00681213"/>
    <w:rsid w:val="00681236"/>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893"/>
    <w:rsid w:val="00690C17"/>
    <w:rsid w:val="00690DB2"/>
    <w:rsid w:val="00690F07"/>
    <w:rsid w:val="0069108A"/>
    <w:rsid w:val="00691483"/>
    <w:rsid w:val="006916B8"/>
    <w:rsid w:val="00691826"/>
    <w:rsid w:val="00691A03"/>
    <w:rsid w:val="00691AC3"/>
    <w:rsid w:val="0069206B"/>
    <w:rsid w:val="006920FA"/>
    <w:rsid w:val="006926A8"/>
    <w:rsid w:val="00692B6E"/>
    <w:rsid w:val="00692D78"/>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3CF"/>
    <w:rsid w:val="006A0E2B"/>
    <w:rsid w:val="006A0ECD"/>
    <w:rsid w:val="006A18C2"/>
    <w:rsid w:val="006A19DA"/>
    <w:rsid w:val="006A1C39"/>
    <w:rsid w:val="006A21E4"/>
    <w:rsid w:val="006A252D"/>
    <w:rsid w:val="006A2C62"/>
    <w:rsid w:val="006A2CB3"/>
    <w:rsid w:val="006A2EC9"/>
    <w:rsid w:val="006A2EEA"/>
    <w:rsid w:val="006A31E0"/>
    <w:rsid w:val="006A3D58"/>
    <w:rsid w:val="006A404C"/>
    <w:rsid w:val="006A4588"/>
    <w:rsid w:val="006A490F"/>
    <w:rsid w:val="006A4A58"/>
    <w:rsid w:val="006A4B80"/>
    <w:rsid w:val="006A4E44"/>
    <w:rsid w:val="006A4E8E"/>
    <w:rsid w:val="006A4F27"/>
    <w:rsid w:val="006A56B8"/>
    <w:rsid w:val="006A5873"/>
    <w:rsid w:val="006A5AA6"/>
    <w:rsid w:val="006A60CC"/>
    <w:rsid w:val="006A6173"/>
    <w:rsid w:val="006A6494"/>
    <w:rsid w:val="006A6E0A"/>
    <w:rsid w:val="006A78CD"/>
    <w:rsid w:val="006A7B02"/>
    <w:rsid w:val="006A7DAD"/>
    <w:rsid w:val="006B04B0"/>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066"/>
    <w:rsid w:val="006B610F"/>
    <w:rsid w:val="006B61FD"/>
    <w:rsid w:val="006B6222"/>
    <w:rsid w:val="006B686F"/>
    <w:rsid w:val="006B6C3A"/>
    <w:rsid w:val="006B6DCE"/>
    <w:rsid w:val="006B7453"/>
    <w:rsid w:val="006C02D7"/>
    <w:rsid w:val="006C02F1"/>
    <w:rsid w:val="006C0436"/>
    <w:rsid w:val="006C0FE9"/>
    <w:rsid w:val="006C10CD"/>
    <w:rsid w:val="006C1639"/>
    <w:rsid w:val="006C1A37"/>
    <w:rsid w:val="006C1AE1"/>
    <w:rsid w:val="006C1B38"/>
    <w:rsid w:val="006C267C"/>
    <w:rsid w:val="006C2BE9"/>
    <w:rsid w:val="006C2D23"/>
    <w:rsid w:val="006C2D49"/>
    <w:rsid w:val="006C2DFA"/>
    <w:rsid w:val="006C3031"/>
    <w:rsid w:val="006C3BCB"/>
    <w:rsid w:val="006C4194"/>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0DA2"/>
    <w:rsid w:val="006D115A"/>
    <w:rsid w:val="006D11A6"/>
    <w:rsid w:val="006D121D"/>
    <w:rsid w:val="006D1232"/>
    <w:rsid w:val="006D14AF"/>
    <w:rsid w:val="006D2327"/>
    <w:rsid w:val="006D3428"/>
    <w:rsid w:val="006D3555"/>
    <w:rsid w:val="006D3584"/>
    <w:rsid w:val="006D387C"/>
    <w:rsid w:val="006D3DDF"/>
    <w:rsid w:val="006D44D1"/>
    <w:rsid w:val="006D490A"/>
    <w:rsid w:val="006D4984"/>
    <w:rsid w:val="006D49A2"/>
    <w:rsid w:val="006D49BA"/>
    <w:rsid w:val="006D49E2"/>
    <w:rsid w:val="006D4F9F"/>
    <w:rsid w:val="006D53C5"/>
    <w:rsid w:val="006D548A"/>
    <w:rsid w:val="006D5830"/>
    <w:rsid w:val="006D5959"/>
    <w:rsid w:val="006D5EF5"/>
    <w:rsid w:val="006D6215"/>
    <w:rsid w:val="006D6276"/>
    <w:rsid w:val="006D6307"/>
    <w:rsid w:val="006D6564"/>
    <w:rsid w:val="006D657C"/>
    <w:rsid w:val="006D65D2"/>
    <w:rsid w:val="006D71D6"/>
    <w:rsid w:val="006D7A6F"/>
    <w:rsid w:val="006E0042"/>
    <w:rsid w:val="006E0A50"/>
    <w:rsid w:val="006E1303"/>
    <w:rsid w:val="006E15F1"/>
    <w:rsid w:val="006E1832"/>
    <w:rsid w:val="006E1CBC"/>
    <w:rsid w:val="006E252E"/>
    <w:rsid w:val="006E2820"/>
    <w:rsid w:val="006E28DE"/>
    <w:rsid w:val="006E28E9"/>
    <w:rsid w:val="006E29F4"/>
    <w:rsid w:val="006E2A95"/>
    <w:rsid w:val="006E2F43"/>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14A"/>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07A"/>
    <w:rsid w:val="006F667E"/>
    <w:rsid w:val="006F6769"/>
    <w:rsid w:val="006F6787"/>
    <w:rsid w:val="006F68D0"/>
    <w:rsid w:val="006F75B8"/>
    <w:rsid w:val="006F79DA"/>
    <w:rsid w:val="006F7BD2"/>
    <w:rsid w:val="007006B2"/>
    <w:rsid w:val="00700795"/>
    <w:rsid w:val="00700B0F"/>
    <w:rsid w:val="007013D9"/>
    <w:rsid w:val="00701B53"/>
    <w:rsid w:val="00702789"/>
    <w:rsid w:val="0070278B"/>
    <w:rsid w:val="00702F1D"/>
    <w:rsid w:val="00703285"/>
    <w:rsid w:val="007034AA"/>
    <w:rsid w:val="007037F4"/>
    <w:rsid w:val="00703B8C"/>
    <w:rsid w:val="00704176"/>
    <w:rsid w:val="00704301"/>
    <w:rsid w:val="00704739"/>
    <w:rsid w:val="00704BA1"/>
    <w:rsid w:val="00704C5E"/>
    <w:rsid w:val="00704F91"/>
    <w:rsid w:val="0070500E"/>
    <w:rsid w:val="00705C80"/>
    <w:rsid w:val="00706290"/>
    <w:rsid w:val="0070663D"/>
    <w:rsid w:val="00706823"/>
    <w:rsid w:val="00706CCA"/>
    <w:rsid w:val="00706D99"/>
    <w:rsid w:val="00706E6A"/>
    <w:rsid w:val="007100E5"/>
    <w:rsid w:val="00710287"/>
    <w:rsid w:val="00710353"/>
    <w:rsid w:val="00710D16"/>
    <w:rsid w:val="00710DFB"/>
    <w:rsid w:val="007118CA"/>
    <w:rsid w:val="00711CC3"/>
    <w:rsid w:val="007121DA"/>
    <w:rsid w:val="007123A4"/>
    <w:rsid w:val="007124C0"/>
    <w:rsid w:val="007125E7"/>
    <w:rsid w:val="00712610"/>
    <w:rsid w:val="00712910"/>
    <w:rsid w:val="00712AEB"/>
    <w:rsid w:val="007133C3"/>
    <w:rsid w:val="0071343F"/>
    <w:rsid w:val="007134D8"/>
    <w:rsid w:val="00713995"/>
    <w:rsid w:val="00713BEE"/>
    <w:rsid w:val="00713C94"/>
    <w:rsid w:val="00713D21"/>
    <w:rsid w:val="00713DC7"/>
    <w:rsid w:val="007144E4"/>
    <w:rsid w:val="00714528"/>
    <w:rsid w:val="00715978"/>
    <w:rsid w:val="00715E64"/>
    <w:rsid w:val="00716236"/>
    <w:rsid w:val="007162A4"/>
    <w:rsid w:val="007163C1"/>
    <w:rsid w:val="007165C5"/>
    <w:rsid w:val="00716680"/>
    <w:rsid w:val="00716FBB"/>
    <w:rsid w:val="00716FDD"/>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4F76"/>
    <w:rsid w:val="007251A2"/>
    <w:rsid w:val="00725225"/>
    <w:rsid w:val="007259AB"/>
    <w:rsid w:val="007260FC"/>
    <w:rsid w:val="00726270"/>
    <w:rsid w:val="007263B8"/>
    <w:rsid w:val="007264F9"/>
    <w:rsid w:val="00726935"/>
    <w:rsid w:val="00726D13"/>
    <w:rsid w:val="00726DD0"/>
    <w:rsid w:val="00726DDB"/>
    <w:rsid w:val="00726EF9"/>
    <w:rsid w:val="00727226"/>
    <w:rsid w:val="007276FD"/>
    <w:rsid w:val="00727A23"/>
    <w:rsid w:val="00727BCB"/>
    <w:rsid w:val="0073007A"/>
    <w:rsid w:val="00730228"/>
    <w:rsid w:val="007305E2"/>
    <w:rsid w:val="00730E54"/>
    <w:rsid w:val="00730F51"/>
    <w:rsid w:val="007315ED"/>
    <w:rsid w:val="007318F2"/>
    <w:rsid w:val="007327BB"/>
    <w:rsid w:val="007332ED"/>
    <w:rsid w:val="00733457"/>
    <w:rsid w:val="0073349C"/>
    <w:rsid w:val="00733770"/>
    <w:rsid w:val="00733D52"/>
    <w:rsid w:val="0073452E"/>
    <w:rsid w:val="00734626"/>
    <w:rsid w:val="007347A3"/>
    <w:rsid w:val="00735194"/>
    <w:rsid w:val="0073557A"/>
    <w:rsid w:val="0073561F"/>
    <w:rsid w:val="007365D4"/>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3DA"/>
    <w:rsid w:val="00746BE6"/>
    <w:rsid w:val="007472A6"/>
    <w:rsid w:val="00747358"/>
    <w:rsid w:val="007477BB"/>
    <w:rsid w:val="0074781D"/>
    <w:rsid w:val="0074788A"/>
    <w:rsid w:val="00747A83"/>
    <w:rsid w:val="00747D86"/>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300"/>
    <w:rsid w:val="00753856"/>
    <w:rsid w:val="00753B4F"/>
    <w:rsid w:val="00753D27"/>
    <w:rsid w:val="00753D71"/>
    <w:rsid w:val="007541B4"/>
    <w:rsid w:val="00754331"/>
    <w:rsid w:val="007543A1"/>
    <w:rsid w:val="007544E0"/>
    <w:rsid w:val="00754679"/>
    <w:rsid w:val="0075488B"/>
    <w:rsid w:val="00754A9C"/>
    <w:rsid w:val="00754BDB"/>
    <w:rsid w:val="00754C58"/>
    <w:rsid w:val="007551E5"/>
    <w:rsid w:val="00755B32"/>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1EB"/>
    <w:rsid w:val="007625DA"/>
    <w:rsid w:val="0076271F"/>
    <w:rsid w:val="00763402"/>
    <w:rsid w:val="00763798"/>
    <w:rsid w:val="007640BF"/>
    <w:rsid w:val="0076421A"/>
    <w:rsid w:val="00764415"/>
    <w:rsid w:val="0076559E"/>
    <w:rsid w:val="007656B3"/>
    <w:rsid w:val="007656E5"/>
    <w:rsid w:val="007657DA"/>
    <w:rsid w:val="00765BD4"/>
    <w:rsid w:val="00766155"/>
    <w:rsid w:val="00766323"/>
    <w:rsid w:val="00767104"/>
    <w:rsid w:val="00767342"/>
    <w:rsid w:val="00767403"/>
    <w:rsid w:val="007679A9"/>
    <w:rsid w:val="007679FD"/>
    <w:rsid w:val="00767A96"/>
    <w:rsid w:val="00767F4E"/>
    <w:rsid w:val="00770044"/>
    <w:rsid w:val="00770420"/>
    <w:rsid w:val="00770A77"/>
    <w:rsid w:val="00770EAE"/>
    <w:rsid w:val="0077106B"/>
    <w:rsid w:val="00771C76"/>
    <w:rsid w:val="00771E04"/>
    <w:rsid w:val="00771F7E"/>
    <w:rsid w:val="007721BC"/>
    <w:rsid w:val="00772CED"/>
    <w:rsid w:val="0077306F"/>
    <w:rsid w:val="0077314B"/>
    <w:rsid w:val="00773228"/>
    <w:rsid w:val="00773C89"/>
    <w:rsid w:val="007740D5"/>
    <w:rsid w:val="00774672"/>
    <w:rsid w:val="00774883"/>
    <w:rsid w:val="007749F7"/>
    <w:rsid w:val="00775270"/>
    <w:rsid w:val="00775392"/>
    <w:rsid w:val="0077556C"/>
    <w:rsid w:val="00775643"/>
    <w:rsid w:val="00775949"/>
    <w:rsid w:val="00775AE6"/>
    <w:rsid w:val="00775C5E"/>
    <w:rsid w:val="00775E9A"/>
    <w:rsid w:val="00775F9F"/>
    <w:rsid w:val="00776488"/>
    <w:rsid w:val="00776FDF"/>
    <w:rsid w:val="00777141"/>
    <w:rsid w:val="00777488"/>
    <w:rsid w:val="00777A62"/>
    <w:rsid w:val="00777B50"/>
    <w:rsid w:val="00777E10"/>
    <w:rsid w:val="00780139"/>
    <w:rsid w:val="00780C3B"/>
    <w:rsid w:val="00780FAC"/>
    <w:rsid w:val="00781074"/>
    <w:rsid w:val="007811A2"/>
    <w:rsid w:val="007811C6"/>
    <w:rsid w:val="0078142F"/>
    <w:rsid w:val="007815CA"/>
    <w:rsid w:val="00781AE2"/>
    <w:rsid w:val="00781B92"/>
    <w:rsid w:val="00782DAC"/>
    <w:rsid w:val="00783478"/>
    <w:rsid w:val="00783693"/>
    <w:rsid w:val="0078389E"/>
    <w:rsid w:val="00784D11"/>
    <w:rsid w:val="00785261"/>
    <w:rsid w:val="007854CD"/>
    <w:rsid w:val="007859D9"/>
    <w:rsid w:val="00787258"/>
    <w:rsid w:val="0078753D"/>
    <w:rsid w:val="007901C3"/>
    <w:rsid w:val="00790D05"/>
    <w:rsid w:val="00790E8A"/>
    <w:rsid w:val="0079113D"/>
    <w:rsid w:val="007914C2"/>
    <w:rsid w:val="00791C30"/>
    <w:rsid w:val="00791D7A"/>
    <w:rsid w:val="00791EA9"/>
    <w:rsid w:val="00792006"/>
    <w:rsid w:val="00792128"/>
    <w:rsid w:val="0079238C"/>
    <w:rsid w:val="00792972"/>
    <w:rsid w:val="00792AFE"/>
    <w:rsid w:val="00792B9F"/>
    <w:rsid w:val="007930E9"/>
    <w:rsid w:val="007935B9"/>
    <w:rsid w:val="0079382A"/>
    <w:rsid w:val="0079390E"/>
    <w:rsid w:val="00793944"/>
    <w:rsid w:val="00793C05"/>
    <w:rsid w:val="00793DA7"/>
    <w:rsid w:val="00794198"/>
    <w:rsid w:val="007959F1"/>
    <w:rsid w:val="00795C4B"/>
    <w:rsid w:val="00796DA5"/>
    <w:rsid w:val="007972A7"/>
    <w:rsid w:val="00797A39"/>
    <w:rsid w:val="00797BCB"/>
    <w:rsid w:val="00797EFC"/>
    <w:rsid w:val="007A009C"/>
    <w:rsid w:val="007A01A9"/>
    <w:rsid w:val="007A090D"/>
    <w:rsid w:val="007A10BC"/>
    <w:rsid w:val="007A10D1"/>
    <w:rsid w:val="007A1405"/>
    <w:rsid w:val="007A1502"/>
    <w:rsid w:val="007A186E"/>
    <w:rsid w:val="007A18DF"/>
    <w:rsid w:val="007A222A"/>
    <w:rsid w:val="007A2579"/>
    <w:rsid w:val="007A360C"/>
    <w:rsid w:val="007A391F"/>
    <w:rsid w:val="007A466B"/>
    <w:rsid w:val="007A4805"/>
    <w:rsid w:val="007A48EC"/>
    <w:rsid w:val="007A493E"/>
    <w:rsid w:val="007A4E18"/>
    <w:rsid w:val="007A4EB5"/>
    <w:rsid w:val="007A508E"/>
    <w:rsid w:val="007A50ED"/>
    <w:rsid w:val="007A55F1"/>
    <w:rsid w:val="007A567E"/>
    <w:rsid w:val="007A5DF8"/>
    <w:rsid w:val="007A62E7"/>
    <w:rsid w:val="007A63FE"/>
    <w:rsid w:val="007A64D0"/>
    <w:rsid w:val="007A64E0"/>
    <w:rsid w:val="007A72ED"/>
    <w:rsid w:val="007A7425"/>
    <w:rsid w:val="007B0178"/>
    <w:rsid w:val="007B0198"/>
    <w:rsid w:val="007B0293"/>
    <w:rsid w:val="007B034A"/>
    <w:rsid w:val="007B05F2"/>
    <w:rsid w:val="007B0652"/>
    <w:rsid w:val="007B0696"/>
    <w:rsid w:val="007B0EBC"/>
    <w:rsid w:val="007B0FFF"/>
    <w:rsid w:val="007B1362"/>
    <w:rsid w:val="007B13A5"/>
    <w:rsid w:val="007B14B9"/>
    <w:rsid w:val="007B1567"/>
    <w:rsid w:val="007B1865"/>
    <w:rsid w:val="007B1A53"/>
    <w:rsid w:val="007B1C94"/>
    <w:rsid w:val="007B1DF5"/>
    <w:rsid w:val="007B1EF3"/>
    <w:rsid w:val="007B23E4"/>
    <w:rsid w:val="007B2D19"/>
    <w:rsid w:val="007B305C"/>
    <w:rsid w:val="007B3090"/>
    <w:rsid w:val="007B341C"/>
    <w:rsid w:val="007B3552"/>
    <w:rsid w:val="007B35A8"/>
    <w:rsid w:val="007B3BAB"/>
    <w:rsid w:val="007B4689"/>
    <w:rsid w:val="007B4702"/>
    <w:rsid w:val="007B4EA3"/>
    <w:rsid w:val="007B51F7"/>
    <w:rsid w:val="007B617D"/>
    <w:rsid w:val="007B6EE9"/>
    <w:rsid w:val="007B7D7D"/>
    <w:rsid w:val="007C0B9F"/>
    <w:rsid w:val="007C147C"/>
    <w:rsid w:val="007C1CD6"/>
    <w:rsid w:val="007C1D16"/>
    <w:rsid w:val="007C2123"/>
    <w:rsid w:val="007C23EE"/>
    <w:rsid w:val="007C25D4"/>
    <w:rsid w:val="007C2826"/>
    <w:rsid w:val="007C2EDB"/>
    <w:rsid w:val="007C2EEE"/>
    <w:rsid w:val="007C31FF"/>
    <w:rsid w:val="007C3939"/>
    <w:rsid w:val="007C3E2F"/>
    <w:rsid w:val="007C45EB"/>
    <w:rsid w:val="007C4BAB"/>
    <w:rsid w:val="007C4D84"/>
    <w:rsid w:val="007C4DC6"/>
    <w:rsid w:val="007C5128"/>
    <w:rsid w:val="007C5425"/>
    <w:rsid w:val="007C5CE6"/>
    <w:rsid w:val="007C5F66"/>
    <w:rsid w:val="007C606E"/>
    <w:rsid w:val="007C69B2"/>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33ED"/>
    <w:rsid w:val="007D425C"/>
    <w:rsid w:val="007D44EE"/>
    <w:rsid w:val="007D464B"/>
    <w:rsid w:val="007D4BAA"/>
    <w:rsid w:val="007D4BD1"/>
    <w:rsid w:val="007D4D5C"/>
    <w:rsid w:val="007D54CE"/>
    <w:rsid w:val="007D5C12"/>
    <w:rsid w:val="007D5DED"/>
    <w:rsid w:val="007D5F73"/>
    <w:rsid w:val="007D5FA1"/>
    <w:rsid w:val="007D5FC3"/>
    <w:rsid w:val="007D612F"/>
    <w:rsid w:val="007D61D3"/>
    <w:rsid w:val="007D677E"/>
    <w:rsid w:val="007D6BD4"/>
    <w:rsid w:val="007D6FEE"/>
    <w:rsid w:val="007D745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39"/>
    <w:rsid w:val="007E5DE3"/>
    <w:rsid w:val="007E5E16"/>
    <w:rsid w:val="007E5F69"/>
    <w:rsid w:val="007E61C1"/>
    <w:rsid w:val="007E641C"/>
    <w:rsid w:val="007E6914"/>
    <w:rsid w:val="007E6A41"/>
    <w:rsid w:val="007E75FE"/>
    <w:rsid w:val="007E7833"/>
    <w:rsid w:val="007E7E2C"/>
    <w:rsid w:val="007F0406"/>
    <w:rsid w:val="007F069D"/>
    <w:rsid w:val="007F0AC0"/>
    <w:rsid w:val="007F0AEC"/>
    <w:rsid w:val="007F14FB"/>
    <w:rsid w:val="007F1A4C"/>
    <w:rsid w:val="007F1C13"/>
    <w:rsid w:val="007F1F3D"/>
    <w:rsid w:val="007F1F5A"/>
    <w:rsid w:val="007F2555"/>
    <w:rsid w:val="007F2A43"/>
    <w:rsid w:val="007F2AA0"/>
    <w:rsid w:val="007F2AC1"/>
    <w:rsid w:val="007F2D4A"/>
    <w:rsid w:val="007F36AD"/>
    <w:rsid w:val="007F38C1"/>
    <w:rsid w:val="007F3E08"/>
    <w:rsid w:val="007F3EE7"/>
    <w:rsid w:val="007F42CC"/>
    <w:rsid w:val="007F43C5"/>
    <w:rsid w:val="007F5075"/>
    <w:rsid w:val="007F53F0"/>
    <w:rsid w:val="007F55BB"/>
    <w:rsid w:val="007F5918"/>
    <w:rsid w:val="007F6413"/>
    <w:rsid w:val="007F666A"/>
    <w:rsid w:val="007F67DA"/>
    <w:rsid w:val="007F6C71"/>
    <w:rsid w:val="007F70C6"/>
    <w:rsid w:val="007F78FB"/>
    <w:rsid w:val="007F7966"/>
    <w:rsid w:val="00800073"/>
    <w:rsid w:val="0080038D"/>
    <w:rsid w:val="008005D1"/>
    <w:rsid w:val="00800E0A"/>
    <w:rsid w:val="00800E90"/>
    <w:rsid w:val="008014DB"/>
    <w:rsid w:val="00801978"/>
    <w:rsid w:val="00801FE9"/>
    <w:rsid w:val="00802076"/>
    <w:rsid w:val="008020A6"/>
    <w:rsid w:val="00802DF1"/>
    <w:rsid w:val="00803183"/>
    <w:rsid w:val="00803318"/>
    <w:rsid w:val="00803685"/>
    <w:rsid w:val="00803824"/>
    <w:rsid w:val="008038A8"/>
    <w:rsid w:val="00803AB5"/>
    <w:rsid w:val="00803E76"/>
    <w:rsid w:val="008040DA"/>
    <w:rsid w:val="008040DD"/>
    <w:rsid w:val="0080458A"/>
    <w:rsid w:val="008047CE"/>
    <w:rsid w:val="00805013"/>
    <w:rsid w:val="008052BE"/>
    <w:rsid w:val="008053C9"/>
    <w:rsid w:val="0080585C"/>
    <w:rsid w:val="00805A1C"/>
    <w:rsid w:val="00805D27"/>
    <w:rsid w:val="008060A4"/>
    <w:rsid w:val="0080632E"/>
    <w:rsid w:val="008063E8"/>
    <w:rsid w:val="00806932"/>
    <w:rsid w:val="00806DCD"/>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5E"/>
    <w:rsid w:val="0081419E"/>
    <w:rsid w:val="008142BB"/>
    <w:rsid w:val="00814B40"/>
    <w:rsid w:val="00814E0A"/>
    <w:rsid w:val="00815489"/>
    <w:rsid w:val="00815AD2"/>
    <w:rsid w:val="00815B06"/>
    <w:rsid w:val="00815B25"/>
    <w:rsid w:val="00815D30"/>
    <w:rsid w:val="00816582"/>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29C8"/>
    <w:rsid w:val="008231FC"/>
    <w:rsid w:val="00824681"/>
    <w:rsid w:val="008246B9"/>
    <w:rsid w:val="0082499D"/>
    <w:rsid w:val="008250D3"/>
    <w:rsid w:val="00825372"/>
    <w:rsid w:val="008253DC"/>
    <w:rsid w:val="008254C0"/>
    <w:rsid w:val="008254FE"/>
    <w:rsid w:val="00825531"/>
    <w:rsid w:val="00825789"/>
    <w:rsid w:val="00825CFC"/>
    <w:rsid w:val="00825E37"/>
    <w:rsid w:val="00825EAB"/>
    <w:rsid w:val="00825EEC"/>
    <w:rsid w:val="00826A29"/>
    <w:rsid w:val="00826A59"/>
    <w:rsid w:val="00826E80"/>
    <w:rsid w:val="00827025"/>
    <w:rsid w:val="00827643"/>
    <w:rsid w:val="00827688"/>
    <w:rsid w:val="00827E32"/>
    <w:rsid w:val="00827E91"/>
    <w:rsid w:val="00830026"/>
    <w:rsid w:val="00830398"/>
    <w:rsid w:val="008303F8"/>
    <w:rsid w:val="00830712"/>
    <w:rsid w:val="008307C3"/>
    <w:rsid w:val="00830CFA"/>
    <w:rsid w:val="00830EDB"/>
    <w:rsid w:val="008310A1"/>
    <w:rsid w:val="008312A0"/>
    <w:rsid w:val="008313B9"/>
    <w:rsid w:val="00831728"/>
    <w:rsid w:val="0083183C"/>
    <w:rsid w:val="00831BE8"/>
    <w:rsid w:val="00831DCE"/>
    <w:rsid w:val="008320BC"/>
    <w:rsid w:val="008324C0"/>
    <w:rsid w:val="00832686"/>
    <w:rsid w:val="008328AA"/>
    <w:rsid w:val="00832BFD"/>
    <w:rsid w:val="00832DC0"/>
    <w:rsid w:val="00832E01"/>
    <w:rsid w:val="0083337E"/>
    <w:rsid w:val="008335A3"/>
    <w:rsid w:val="008339FA"/>
    <w:rsid w:val="00833B87"/>
    <w:rsid w:val="008348D4"/>
    <w:rsid w:val="00834988"/>
    <w:rsid w:val="008351F2"/>
    <w:rsid w:val="008355ED"/>
    <w:rsid w:val="008366D0"/>
    <w:rsid w:val="008369D2"/>
    <w:rsid w:val="008370C0"/>
    <w:rsid w:val="008373D9"/>
    <w:rsid w:val="00837472"/>
    <w:rsid w:val="008378A0"/>
    <w:rsid w:val="00837E0F"/>
    <w:rsid w:val="00837E5F"/>
    <w:rsid w:val="00837F6A"/>
    <w:rsid w:val="00840197"/>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D4"/>
    <w:rsid w:val="00846529"/>
    <w:rsid w:val="008466A3"/>
    <w:rsid w:val="00846DEA"/>
    <w:rsid w:val="008472D1"/>
    <w:rsid w:val="00847485"/>
    <w:rsid w:val="00847BE1"/>
    <w:rsid w:val="00847C72"/>
    <w:rsid w:val="00847FA7"/>
    <w:rsid w:val="00850089"/>
    <w:rsid w:val="008503CE"/>
    <w:rsid w:val="008503D8"/>
    <w:rsid w:val="00850542"/>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4E4"/>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A55"/>
    <w:rsid w:val="00861D1C"/>
    <w:rsid w:val="008620D3"/>
    <w:rsid w:val="00862148"/>
    <w:rsid w:val="008621D3"/>
    <w:rsid w:val="008627CA"/>
    <w:rsid w:val="00862991"/>
    <w:rsid w:val="0086355A"/>
    <w:rsid w:val="00863CA8"/>
    <w:rsid w:val="00863ED8"/>
    <w:rsid w:val="00863FF6"/>
    <w:rsid w:val="00864062"/>
    <w:rsid w:val="00864214"/>
    <w:rsid w:val="00864953"/>
    <w:rsid w:val="00864A8B"/>
    <w:rsid w:val="00864C43"/>
    <w:rsid w:val="00864F52"/>
    <w:rsid w:val="00865045"/>
    <w:rsid w:val="00865107"/>
    <w:rsid w:val="0086571D"/>
    <w:rsid w:val="00865B23"/>
    <w:rsid w:val="0086643E"/>
    <w:rsid w:val="00866535"/>
    <w:rsid w:val="008668B6"/>
    <w:rsid w:val="00866AFE"/>
    <w:rsid w:val="008671F9"/>
    <w:rsid w:val="0086773D"/>
    <w:rsid w:val="008679A9"/>
    <w:rsid w:val="0087070D"/>
    <w:rsid w:val="00870866"/>
    <w:rsid w:val="00870926"/>
    <w:rsid w:val="00870A71"/>
    <w:rsid w:val="008715BF"/>
    <w:rsid w:val="008726D3"/>
    <w:rsid w:val="008738B3"/>
    <w:rsid w:val="00873A16"/>
    <w:rsid w:val="00873AE3"/>
    <w:rsid w:val="00874057"/>
    <w:rsid w:val="00874464"/>
    <w:rsid w:val="00874E14"/>
    <w:rsid w:val="00874E9F"/>
    <w:rsid w:val="008754B5"/>
    <w:rsid w:val="00875534"/>
    <w:rsid w:val="00875948"/>
    <w:rsid w:val="00875C2C"/>
    <w:rsid w:val="008761B5"/>
    <w:rsid w:val="008761D4"/>
    <w:rsid w:val="00876247"/>
    <w:rsid w:val="00876CD5"/>
    <w:rsid w:val="00876CDF"/>
    <w:rsid w:val="00876ED1"/>
    <w:rsid w:val="008772BC"/>
    <w:rsid w:val="008773B4"/>
    <w:rsid w:val="008773DB"/>
    <w:rsid w:val="008777C6"/>
    <w:rsid w:val="00877810"/>
    <w:rsid w:val="008778B6"/>
    <w:rsid w:val="00877AE4"/>
    <w:rsid w:val="00877E2B"/>
    <w:rsid w:val="00877F09"/>
    <w:rsid w:val="00877F4F"/>
    <w:rsid w:val="0088024C"/>
    <w:rsid w:val="008803C8"/>
    <w:rsid w:val="00880547"/>
    <w:rsid w:val="00880907"/>
    <w:rsid w:val="00880ACA"/>
    <w:rsid w:val="008810C3"/>
    <w:rsid w:val="00881381"/>
    <w:rsid w:val="00881743"/>
    <w:rsid w:val="00881B07"/>
    <w:rsid w:val="00882684"/>
    <w:rsid w:val="00882D14"/>
    <w:rsid w:val="0088316F"/>
    <w:rsid w:val="00883229"/>
    <w:rsid w:val="00883872"/>
    <w:rsid w:val="00883B92"/>
    <w:rsid w:val="00883C4D"/>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AE5"/>
    <w:rsid w:val="00887C37"/>
    <w:rsid w:val="0089013B"/>
    <w:rsid w:val="0089018F"/>
    <w:rsid w:val="0089032A"/>
    <w:rsid w:val="0089046B"/>
    <w:rsid w:val="00890BCA"/>
    <w:rsid w:val="00890DD8"/>
    <w:rsid w:val="00890F58"/>
    <w:rsid w:val="0089106B"/>
    <w:rsid w:val="00891257"/>
    <w:rsid w:val="0089175D"/>
    <w:rsid w:val="008920B5"/>
    <w:rsid w:val="00892685"/>
    <w:rsid w:val="00892C80"/>
    <w:rsid w:val="00893015"/>
    <w:rsid w:val="00893444"/>
    <w:rsid w:val="00893CF0"/>
    <w:rsid w:val="00894B30"/>
    <w:rsid w:val="00895191"/>
    <w:rsid w:val="008957AD"/>
    <w:rsid w:val="00895A45"/>
    <w:rsid w:val="00895BA2"/>
    <w:rsid w:val="00895CF7"/>
    <w:rsid w:val="00895DB2"/>
    <w:rsid w:val="00895F05"/>
    <w:rsid w:val="0089600A"/>
    <w:rsid w:val="00896076"/>
    <w:rsid w:val="00896CDA"/>
    <w:rsid w:val="00896F17"/>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D1C"/>
    <w:rsid w:val="008A1FE2"/>
    <w:rsid w:val="008A220D"/>
    <w:rsid w:val="008A23DD"/>
    <w:rsid w:val="008A28DD"/>
    <w:rsid w:val="008A32FE"/>
    <w:rsid w:val="008A35CF"/>
    <w:rsid w:val="008A3A11"/>
    <w:rsid w:val="008A3B2B"/>
    <w:rsid w:val="008A3D55"/>
    <w:rsid w:val="008A3DD5"/>
    <w:rsid w:val="008A4010"/>
    <w:rsid w:val="008A4278"/>
    <w:rsid w:val="008A4351"/>
    <w:rsid w:val="008A4505"/>
    <w:rsid w:val="008A4605"/>
    <w:rsid w:val="008A5F80"/>
    <w:rsid w:val="008A6D53"/>
    <w:rsid w:val="008A7017"/>
    <w:rsid w:val="008A71D6"/>
    <w:rsid w:val="008A775B"/>
    <w:rsid w:val="008A7D27"/>
    <w:rsid w:val="008A7DD9"/>
    <w:rsid w:val="008A7E86"/>
    <w:rsid w:val="008B0171"/>
    <w:rsid w:val="008B031C"/>
    <w:rsid w:val="008B07F4"/>
    <w:rsid w:val="008B0E46"/>
    <w:rsid w:val="008B1312"/>
    <w:rsid w:val="008B1332"/>
    <w:rsid w:val="008B1B1F"/>
    <w:rsid w:val="008B1FD1"/>
    <w:rsid w:val="008B216A"/>
    <w:rsid w:val="008B2F53"/>
    <w:rsid w:val="008B3437"/>
    <w:rsid w:val="008B3C85"/>
    <w:rsid w:val="008B3F97"/>
    <w:rsid w:val="008B3FBB"/>
    <w:rsid w:val="008B40B5"/>
    <w:rsid w:val="008B42A9"/>
    <w:rsid w:val="008B432D"/>
    <w:rsid w:val="008B4429"/>
    <w:rsid w:val="008B4E99"/>
    <w:rsid w:val="008B523B"/>
    <w:rsid w:val="008B52DA"/>
    <w:rsid w:val="008B52FD"/>
    <w:rsid w:val="008B53B8"/>
    <w:rsid w:val="008B5497"/>
    <w:rsid w:val="008B5733"/>
    <w:rsid w:val="008B5C39"/>
    <w:rsid w:val="008B5E41"/>
    <w:rsid w:val="008B6547"/>
    <w:rsid w:val="008B660C"/>
    <w:rsid w:val="008B6903"/>
    <w:rsid w:val="008B697F"/>
    <w:rsid w:val="008B6BDE"/>
    <w:rsid w:val="008B70D2"/>
    <w:rsid w:val="008B7A97"/>
    <w:rsid w:val="008C050B"/>
    <w:rsid w:val="008C0710"/>
    <w:rsid w:val="008C098F"/>
    <w:rsid w:val="008C09A8"/>
    <w:rsid w:val="008C0A57"/>
    <w:rsid w:val="008C0E2E"/>
    <w:rsid w:val="008C1575"/>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61CC"/>
    <w:rsid w:val="008D62CF"/>
    <w:rsid w:val="008D6348"/>
    <w:rsid w:val="008D6462"/>
    <w:rsid w:val="008D6859"/>
    <w:rsid w:val="008D6BFA"/>
    <w:rsid w:val="008D7050"/>
    <w:rsid w:val="008D72E4"/>
    <w:rsid w:val="008D7DDC"/>
    <w:rsid w:val="008E027B"/>
    <w:rsid w:val="008E0424"/>
    <w:rsid w:val="008E077D"/>
    <w:rsid w:val="008E091C"/>
    <w:rsid w:val="008E0E25"/>
    <w:rsid w:val="008E113C"/>
    <w:rsid w:val="008E15F1"/>
    <w:rsid w:val="008E1B62"/>
    <w:rsid w:val="008E1BF0"/>
    <w:rsid w:val="008E1F29"/>
    <w:rsid w:val="008E1F67"/>
    <w:rsid w:val="008E219F"/>
    <w:rsid w:val="008E23EC"/>
    <w:rsid w:val="008E2FBD"/>
    <w:rsid w:val="008E316C"/>
    <w:rsid w:val="008E34E5"/>
    <w:rsid w:val="008E3CCE"/>
    <w:rsid w:val="008E40FE"/>
    <w:rsid w:val="008E42A7"/>
    <w:rsid w:val="008E455F"/>
    <w:rsid w:val="008E4920"/>
    <w:rsid w:val="008E4C90"/>
    <w:rsid w:val="008E50F8"/>
    <w:rsid w:val="008E52B0"/>
    <w:rsid w:val="008E5397"/>
    <w:rsid w:val="008E5993"/>
    <w:rsid w:val="008E5D2F"/>
    <w:rsid w:val="008E6A24"/>
    <w:rsid w:val="008E6AB5"/>
    <w:rsid w:val="008E6E2E"/>
    <w:rsid w:val="008E776E"/>
    <w:rsid w:val="008E785A"/>
    <w:rsid w:val="008F0262"/>
    <w:rsid w:val="008F057E"/>
    <w:rsid w:val="008F0B21"/>
    <w:rsid w:val="008F135A"/>
    <w:rsid w:val="008F1402"/>
    <w:rsid w:val="008F146B"/>
    <w:rsid w:val="008F1840"/>
    <w:rsid w:val="008F1967"/>
    <w:rsid w:val="008F2222"/>
    <w:rsid w:val="008F2487"/>
    <w:rsid w:val="008F26C8"/>
    <w:rsid w:val="008F2935"/>
    <w:rsid w:val="008F2EFB"/>
    <w:rsid w:val="008F2F26"/>
    <w:rsid w:val="008F3028"/>
    <w:rsid w:val="008F310A"/>
    <w:rsid w:val="008F3ED8"/>
    <w:rsid w:val="008F3F2A"/>
    <w:rsid w:val="008F3FB3"/>
    <w:rsid w:val="008F5042"/>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353"/>
    <w:rsid w:val="00902E42"/>
    <w:rsid w:val="00902F47"/>
    <w:rsid w:val="00903028"/>
    <w:rsid w:val="00903067"/>
    <w:rsid w:val="00903238"/>
    <w:rsid w:val="0090353C"/>
    <w:rsid w:val="00903CF3"/>
    <w:rsid w:val="00903D2E"/>
    <w:rsid w:val="009040A4"/>
    <w:rsid w:val="009041E9"/>
    <w:rsid w:val="009045D1"/>
    <w:rsid w:val="00904876"/>
    <w:rsid w:val="00904903"/>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0DB6"/>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0F0"/>
    <w:rsid w:val="009169C1"/>
    <w:rsid w:val="00916A09"/>
    <w:rsid w:val="00916DCB"/>
    <w:rsid w:val="00916F52"/>
    <w:rsid w:val="00917A75"/>
    <w:rsid w:val="00920076"/>
    <w:rsid w:val="00920E0A"/>
    <w:rsid w:val="009213B5"/>
    <w:rsid w:val="00921D72"/>
    <w:rsid w:val="00921E75"/>
    <w:rsid w:val="00922062"/>
    <w:rsid w:val="00922304"/>
    <w:rsid w:val="009233D1"/>
    <w:rsid w:val="00923737"/>
    <w:rsid w:val="00923B04"/>
    <w:rsid w:val="0092401C"/>
    <w:rsid w:val="00924077"/>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61D"/>
    <w:rsid w:val="009319F2"/>
    <w:rsid w:val="00931CBE"/>
    <w:rsid w:val="0093207E"/>
    <w:rsid w:val="00932706"/>
    <w:rsid w:val="00932A3E"/>
    <w:rsid w:val="00932DCC"/>
    <w:rsid w:val="00932F68"/>
    <w:rsid w:val="009335CA"/>
    <w:rsid w:val="00933850"/>
    <w:rsid w:val="00934441"/>
    <w:rsid w:val="009345DD"/>
    <w:rsid w:val="0093494B"/>
    <w:rsid w:val="009349F4"/>
    <w:rsid w:val="00934DD1"/>
    <w:rsid w:val="00935156"/>
    <w:rsid w:val="00935355"/>
    <w:rsid w:val="009359E6"/>
    <w:rsid w:val="00935CCC"/>
    <w:rsid w:val="00935F52"/>
    <w:rsid w:val="00936268"/>
    <w:rsid w:val="0093668E"/>
    <w:rsid w:val="00936695"/>
    <w:rsid w:val="0093696C"/>
    <w:rsid w:val="009372B3"/>
    <w:rsid w:val="009372D7"/>
    <w:rsid w:val="009379A8"/>
    <w:rsid w:val="00937BF0"/>
    <w:rsid w:val="00937BF6"/>
    <w:rsid w:val="009402C8"/>
    <w:rsid w:val="00940B1E"/>
    <w:rsid w:val="00940C58"/>
    <w:rsid w:val="00941529"/>
    <w:rsid w:val="0094155C"/>
    <w:rsid w:val="009417B1"/>
    <w:rsid w:val="009417D5"/>
    <w:rsid w:val="009418B8"/>
    <w:rsid w:val="00941951"/>
    <w:rsid w:val="00941C04"/>
    <w:rsid w:val="00941C35"/>
    <w:rsid w:val="00941D80"/>
    <w:rsid w:val="00941E6A"/>
    <w:rsid w:val="00942A88"/>
    <w:rsid w:val="0094316D"/>
    <w:rsid w:val="00943256"/>
    <w:rsid w:val="009438FB"/>
    <w:rsid w:val="00943CB8"/>
    <w:rsid w:val="00943CFE"/>
    <w:rsid w:val="009448ED"/>
    <w:rsid w:val="009449BA"/>
    <w:rsid w:val="00944A15"/>
    <w:rsid w:val="00944E87"/>
    <w:rsid w:val="00944FCD"/>
    <w:rsid w:val="009450AF"/>
    <w:rsid w:val="00945165"/>
    <w:rsid w:val="0094529D"/>
    <w:rsid w:val="00945563"/>
    <w:rsid w:val="009455D9"/>
    <w:rsid w:val="009456BB"/>
    <w:rsid w:val="009458D4"/>
    <w:rsid w:val="00945D58"/>
    <w:rsid w:val="00945E8B"/>
    <w:rsid w:val="009465DA"/>
    <w:rsid w:val="009467BF"/>
    <w:rsid w:val="00946BB8"/>
    <w:rsid w:val="00947510"/>
    <w:rsid w:val="00947598"/>
    <w:rsid w:val="00947892"/>
    <w:rsid w:val="009479DD"/>
    <w:rsid w:val="00947C71"/>
    <w:rsid w:val="00947E60"/>
    <w:rsid w:val="00947FD5"/>
    <w:rsid w:val="0095076B"/>
    <w:rsid w:val="009507F7"/>
    <w:rsid w:val="009510DE"/>
    <w:rsid w:val="009510E7"/>
    <w:rsid w:val="009512C9"/>
    <w:rsid w:val="00951C56"/>
    <w:rsid w:val="00951F6D"/>
    <w:rsid w:val="009524B6"/>
    <w:rsid w:val="00952A82"/>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50"/>
    <w:rsid w:val="0096086C"/>
    <w:rsid w:val="00960932"/>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30"/>
    <w:rsid w:val="00963253"/>
    <w:rsid w:val="00963B8D"/>
    <w:rsid w:val="009643CE"/>
    <w:rsid w:val="009644A0"/>
    <w:rsid w:val="00964742"/>
    <w:rsid w:val="009649AA"/>
    <w:rsid w:val="009655EB"/>
    <w:rsid w:val="00965E76"/>
    <w:rsid w:val="00966023"/>
    <w:rsid w:val="00966487"/>
    <w:rsid w:val="00967595"/>
    <w:rsid w:val="00967A4B"/>
    <w:rsid w:val="00967EB8"/>
    <w:rsid w:val="00970225"/>
    <w:rsid w:val="009704CA"/>
    <w:rsid w:val="00970ACE"/>
    <w:rsid w:val="00970E2F"/>
    <w:rsid w:val="00970E74"/>
    <w:rsid w:val="00971105"/>
    <w:rsid w:val="009720D7"/>
    <w:rsid w:val="009723EE"/>
    <w:rsid w:val="00972558"/>
    <w:rsid w:val="009725A4"/>
    <w:rsid w:val="00972602"/>
    <w:rsid w:val="009727BD"/>
    <w:rsid w:val="009728CF"/>
    <w:rsid w:val="00972989"/>
    <w:rsid w:val="00972E72"/>
    <w:rsid w:val="0097326A"/>
    <w:rsid w:val="00973AC5"/>
    <w:rsid w:val="00973DB8"/>
    <w:rsid w:val="00973DC2"/>
    <w:rsid w:val="00973E66"/>
    <w:rsid w:val="009740D4"/>
    <w:rsid w:val="009743BA"/>
    <w:rsid w:val="009747BF"/>
    <w:rsid w:val="009747C6"/>
    <w:rsid w:val="009748A5"/>
    <w:rsid w:val="009748FF"/>
    <w:rsid w:val="00974D77"/>
    <w:rsid w:val="0097509E"/>
    <w:rsid w:val="00975EF7"/>
    <w:rsid w:val="00976D4C"/>
    <w:rsid w:val="00976D8A"/>
    <w:rsid w:val="0097755A"/>
    <w:rsid w:val="00977593"/>
    <w:rsid w:val="00977A1C"/>
    <w:rsid w:val="00977F45"/>
    <w:rsid w:val="0098013D"/>
    <w:rsid w:val="00980623"/>
    <w:rsid w:val="00980B41"/>
    <w:rsid w:val="00981094"/>
    <w:rsid w:val="00981493"/>
    <w:rsid w:val="00981656"/>
    <w:rsid w:val="009816E7"/>
    <w:rsid w:val="00981B5E"/>
    <w:rsid w:val="00981D6E"/>
    <w:rsid w:val="00981F0D"/>
    <w:rsid w:val="00982663"/>
    <w:rsid w:val="00982B2D"/>
    <w:rsid w:val="00982B56"/>
    <w:rsid w:val="00983539"/>
    <w:rsid w:val="00983906"/>
    <w:rsid w:val="0098423E"/>
    <w:rsid w:val="00984688"/>
    <w:rsid w:val="00984729"/>
    <w:rsid w:val="00984F05"/>
    <w:rsid w:val="00984F44"/>
    <w:rsid w:val="00985213"/>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40AB"/>
    <w:rsid w:val="0099414E"/>
    <w:rsid w:val="009941B8"/>
    <w:rsid w:val="0099436B"/>
    <w:rsid w:val="009947BD"/>
    <w:rsid w:val="00994945"/>
    <w:rsid w:val="00994A3F"/>
    <w:rsid w:val="00994BFF"/>
    <w:rsid w:val="00995216"/>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AF9"/>
    <w:rsid w:val="00997DA3"/>
    <w:rsid w:val="00997F36"/>
    <w:rsid w:val="009A026A"/>
    <w:rsid w:val="009A053A"/>
    <w:rsid w:val="009A0D88"/>
    <w:rsid w:val="009A1246"/>
    <w:rsid w:val="009A1C04"/>
    <w:rsid w:val="009A1EFE"/>
    <w:rsid w:val="009A285C"/>
    <w:rsid w:val="009A28EB"/>
    <w:rsid w:val="009A2957"/>
    <w:rsid w:val="009A2D2B"/>
    <w:rsid w:val="009A2FD3"/>
    <w:rsid w:val="009A3245"/>
    <w:rsid w:val="009A36D7"/>
    <w:rsid w:val="009A38F5"/>
    <w:rsid w:val="009A3D0A"/>
    <w:rsid w:val="009A43B7"/>
    <w:rsid w:val="009A46A2"/>
    <w:rsid w:val="009A47F7"/>
    <w:rsid w:val="009A4962"/>
    <w:rsid w:val="009A4BA5"/>
    <w:rsid w:val="009A50B4"/>
    <w:rsid w:val="009A54F9"/>
    <w:rsid w:val="009A5A95"/>
    <w:rsid w:val="009A5FC9"/>
    <w:rsid w:val="009A60D2"/>
    <w:rsid w:val="009A69B4"/>
    <w:rsid w:val="009A6A4A"/>
    <w:rsid w:val="009A6D96"/>
    <w:rsid w:val="009A74A4"/>
    <w:rsid w:val="009A7562"/>
    <w:rsid w:val="009A77E7"/>
    <w:rsid w:val="009A7AC5"/>
    <w:rsid w:val="009A7C66"/>
    <w:rsid w:val="009B0168"/>
    <w:rsid w:val="009B01C0"/>
    <w:rsid w:val="009B0581"/>
    <w:rsid w:val="009B09B5"/>
    <w:rsid w:val="009B0AD6"/>
    <w:rsid w:val="009B0DA3"/>
    <w:rsid w:val="009B0E00"/>
    <w:rsid w:val="009B1BCB"/>
    <w:rsid w:val="009B1C05"/>
    <w:rsid w:val="009B1CC0"/>
    <w:rsid w:val="009B2014"/>
    <w:rsid w:val="009B2B54"/>
    <w:rsid w:val="009B2C77"/>
    <w:rsid w:val="009B2F6E"/>
    <w:rsid w:val="009B31D9"/>
    <w:rsid w:val="009B3777"/>
    <w:rsid w:val="009B3B8B"/>
    <w:rsid w:val="009B4315"/>
    <w:rsid w:val="009B432F"/>
    <w:rsid w:val="009B463E"/>
    <w:rsid w:val="009B5177"/>
    <w:rsid w:val="009B6616"/>
    <w:rsid w:val="009B6887"/>
    <w:rsid w:val="009B6ABF"/>
    <w:rsid w:val="009B739B"/>
    <w:rsid w:val="009B73F7"/>
    <w:rsid w:val="009B7590"/>
    <w:rsid w:val="009B77DB"/>
    <w:rsid w:val="009B785E"/>
    <w:rsid w:val="009B7A2A"/>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3E75"/>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BE3"/>
    <w:rsid w:val="009D2EB1"/>
    <w:rsid w:val="009D3E77"/>
    <w:rsid w:val="009D3EFE"/>
    <w:rsid w:val="009D40D3"/>
    <w:rsid w:val="009D4494"/>
    <w:rsid w:val="009D45ED"/>
    <w:rsid w:val="009D48D6"/>
    <w:rsid w:val="009D55C9"/>
    <w:rsid w:val="009D577B"/>
    <w:rsid w:val="009D5860"/>
    <w:rsid w:val="009D63B8"/>
    <w:rsid w:val="009D665B"/>
    <w:rsid w:val="009D66C9"/>
    <w:rsid w:val="009D6ABB"/>
    <w:rsid w:val="009D6CE9"/>
    <w:rsid w:val="009D6E4D"/>
    <w:rsid w:val="009D7330"/>
    <w:rsid w:val="009D7571"/>
    <w:rsid w:val="009D77A5"/>
    <w:rsid w:val="009D786D"/>
    <w:rsid w:val="009D7BF3"/>
    <w:rsid w:val="009D7D92"/>
    <w:rsid w:val="009E00ED"/>
    <w:rsid w:val="009E01C3"/>
    <w:rsid w:val="009E08C4"/>
    <w:rsid w:val="009E0986"/>
    <w:rsid w:val="009E0A24"/>
    <w:rsid w:val="009E0A32"/>
    <w:rsid w:val="009E0DE1"/>
    <w:rsid w:val="009E13BB"/>
    <w:rsid w:val="009E1534"/>
    <w:rsid w:val="009E16D8"/>
    <w:rsid w:val="009E17E6"/>
    <w:rsid w:val="009E1822"/>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24F"/>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46B"/>
    <w:rsid w:val="009F66E6"/>
    <w:rsid w:val="009F6997"/>
    <w:rsid w:val="009F7324"/>
    <w:rsid w:val="009F7625"/>
    <w:rsid w:val="009F789B"/>
    <w:rsid w:val="00A000F7"/>
    <w:rsid w:val="00A004FB"/>
    <w:rsid w:val="00A0068C"/>
    <w:rsid w:val="00A006A0"/>
    <w:rsid w:val="00A006AE"/>
    <w:rsid w:val="00A0095E"/>
    <w:rsid w:val="00A00CAE"/>
    <w:rsid w:val="00A01402"/>
    <w:rsid w:val="00A01738"/>
    <w:rsid w:val="00A024CA"/>
    <w:rsid w:val="00A027EC"/>
    <w:rsid w:val="00A02956"/>
    <w:rsid w:val="00A029B1"/>
    <w:rsid w:val="00A02EE9"/>
    <w:rsid w:val="00A03892"/>
    <w:rsid w:val="00A0499B"/>
    <w:rsid w:val="00A05407"/>
    <w:rsid w:val="00A055E2"/>
    <w:rsid w:val="00A0566E"/>
    <w:rsid w:val="00A05EC2"/>
    <w:rsid w:val="00A0608B"/>
    <w:rsid w:val="00A061FE"/>
    <w:rsid w:val="00A062AB"/>
    <w:rsid w:val="00A06416"/>
    <w:rsid w:val="00A0682F"/>
    <w:rsid w:val="00A07DD4"/>
    <w:rsid w:val="00A07E9B"/>
    <w:rsid w:val="00A07EBB"/>
    <w:rsid w:val="00A100C7"/>
    <w:rsid w:val="00A105F8"/>
    <w:rsid w:val="00A106B3"/>
    <w:rsid w:val="00A10C10"/>
    <w:rsid w:val="00A10F1A"/>
    <w:rsid w:val="00A1106F"/>
    <w:rsid w:val="00A11156"/>
    <w:rsid w:val="00A11197"/>
    <w:rsid w:val="00A111C8"/>
    <w:rsid w:val="00A11519"/>
    <w:rsid w:val="00A115BB"/>
    <w:rsid w:val="00A118A6"/>
    <w:rsid w:val="00A12A3F"/>
    <w:rsid w:val="00A12F61"/>
    <w:rsid w:val="00A144D3"/>
    <w:rsid w:val="00A1484E"/>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C4A"/>
    <w:rsid w:val="00A17C54"/>
    <w:rsid w:val="00A17CE8"/>
    <w:rsid w:val="00A17D20"/>
    <w:rsid w:val="00A17EC5"/>
    <w:rsid w:val="00A203DB"/>
    <w:rsid w:val="00A20765"/>
    <w:rsid w:val="00A20A31"/>
    <w:rsid w:val="00A20C63"/>
    <w:rsid w:val="00A21370"/>
    <w:rsid w:val="00A22050"/>
    <w:rsid w:val="00A2237E"/>
    <w:rsid w:val="00A224A4"/>
    <w:rsid w:val="00A2260C"/>
    <w:rsid w:val="00A22638"/>
    <w:rsid w:val="00A22733"/>
    <w:rsid w:val="00A232B8"/>
    <w:rsid w:val="00A2388B"/>
    <w:rsid w:val="00A23AB4"/>
    <w:rsid w:val="00A23C1C"/>
    <w:rsid w:val="00A2445F"/>
    <w:rsid w:val="00A246F2"/>
    <w:rsid w:val="00A24BE4"/>
    <w:rsid w:val="00A25141"/>
    <w:rsid w:val="00A2517E"/>
    <w:rsid w:val="00A254F5"/>
    <w:rsid w:val="00A25725"/>
    <w:rsid w:val="00A26274"/>
    <w:rsid w:val="00A26597"/>
    <w:rsid w:val="00A26647"/>
    <w:rsid w:val="00A26912"/>
    <w:rsid w:val="00A26976"/>
    <w:rsid w:val="00A26EF6"/>
    <w:rsid w:val="00A27209"/>
    <w:rsid w:val="00A27490"/>
    <w:rsid w:val="00A275FA"/>
    <w:rsid w:val="00A2763A"/>
    <w:rsid w:val="00A27BC7"/>
    <w:rsid w:val="00A30757"/>
    <w:rsid w:val="00A30D9D"/>
    <w:rsid w:val="00A30E81"/>
    <w:rsid w:val="00A31981"/>
    <w:rsid w:val="00A31D61"/>
    <w:rsid w:val="00A31D7B"/>
    <w:rsid w:val="00A325F4"/>
    <w:rsid w:val="00A32BAF"/>
    <w:rsid w:val="00A32F7E"/>
    <w:rsid w:val="00A331B4"/>
    <w:rsid w:val="00A3334B"/>
    <w:rsid w:val="00A33378"/>
    <w:rsid w:val="00A3368D"/>
    <w:rsid w:val="00A338D6"/>
    <w:rsid w:val="00A33DA3"/>
    <w:rsid w:val="00A341CA"/>
    <w:rsid w:val="00A344E4"/>
    <w:rsid w:val="00A347C0"/>
    <w:rsid w:val="00A347C1"/>
    <w:rsid w:val="00A34810"/>
    <w:rsid w:val="00A34829"/>
    <w:rsid w:val="00A34857"/>
    <w:rsid w:val="00A34A4A"/>
    <w:rsid w:val="00A34F9A"/>
    <w:rsid w:val="00A35757"/>
    <w:rsid w:val="00A35912"/>
    <w:rsid w:val="00A35CD9"/>
    <w:rsid w:val="00A35D6A"/>
    <w:rsid w:val="00A35F52"/>
    <w:rsid w:val="00A36923"/>
    <w:rsid w:val="00A36E45"/>
    <w:rsid w:val="00A3721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9E2"/>
    <w:rsid w:val="00A46F23"/>
    <w:rsid w:val="00A46FF3"/>
    <w:rsid w:val="00A47505"/>
    <w:rsid w:val="00A4796C"/>
    <w:rsid w:val="00A47D5B"/>
    <w:rsid w:val="00A504D3"/>
    <w:rsid w:val="00A5059F"/>
    <w:rsid w:val="00A50889"/>
    <w:rsid w:val="00A50E75"/>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43C"/>
    <w:rsid w:val="00A56738"/>
    <w:rsid w:val="00A56D06"/>
    <w:rsid w:val="00A57FFD"/>
    <w:rsid w:val="00A60433"/>
    <w:rsid w:val="00A60C6B"/>
    <w:rsid w:val="00A6131D"/>
    <w:rsid w:val="00A614FE"/>
    <w:rsid w:val="00A61751"/>
    <w:rsid w:val="00A6193D"/>
    <w:rsid w:val="00A61ED3"/>
    <w:rsid w:val="00A61F11"/>
    <w:rsid w:val="00A62054"/>
    <w:rsid w:val="00A62405"/>
    <w:rsid w:val="00A62786"/>
    <w:rsid w:val="00A62E77"/>
    <w:rsid w:val="00A638B6"/>
    <w:rsid w:val="00A640AE"/>
    <w:rsid w:val="00A64E55"/>
    <w:rsid w:val="00A66851"/>
    <w:rsid w:val="00A669FC"/>
    <w:rsid w:val="00A66BCE"/>
    <w:rsid w:val="00A66DCA"/>
    <w:rsid w:val="00A6713A"/>
    <w:rsid w:val="00A67FEB"/>
    <w:rsid w:val="00A700D6"/>
    <w:rsid w:val="00A7104E"/>
    <w:rsid w:val="00A71FF6"/>
    <w:rsid w:val="00A72253"/>
    <w:rsid w:val="00A72623"/>
    <w:rsid w:val="00A726E8"/>
    <w:rsid w:val="00A7281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9CA"/>
    <w:rsid w:val="00A75C24"/>
    <w:rsid w:val="00A75CAB"/>
    <w:rsid w:val="00A76117"/>
    <w:rsid w:val="00A761AF"/>
    <w:rsid w:val="00A761DE"/>
    <w:rsid w:val="00A76467"/>
    <w:rsid w:val="00A76A80"/>
    <w:rsid w:val="00A77075"/>
    <w:rsid w:val="00A7761A"/>
    <w:rsid w:val="00A77989"/>
    <w:rsid w:val="00A779A9"/>
    <w:rsid w:val="00A77A47"/>
    <w:rsid w:val="00A77F61"/>
    <w:rsid w:val="00A801B9"/>
    <w:rsid w:val="00A80329"/>
    <w:rsid w:val="00A80656"/>
    <w:rsid w:val="00A80EAC"/>
    <w:rsid w:val="00A80F51"/>
    <w:rsid w:val="00A815AA"/>
    <w:rsid w:val="00A816FE"/>
    <w:rsid w:val="00A81DB8"/>
    <w:rsid w:val="00A8213F"/>
    <w:rsid w:val="00A82285"/>
    <w:rsid w:val="00A82622"/>
    <w:rsid w:val="00A828E1"/>
    <w:rsid w:val="00A8296A"/>
    <w:rsid w:val="00A82C98"/>
    <w:rsid w:val="00A8399D"/>
    <w:rsid w:val="00A83A8F"/>
    <w:rsid w:val="00A83DC7"/>
    <w:rsid w:val="00A83E32"/>
    <w:rsid w:val="00A83E62"/>
    <w:rsid w:val="00A84480"/>
    <w:rsid w:val="00A847DE"/>
    <w:rsid w:val="00A84B11"/>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FB1"/>
    <w:rsid w:val="00A92DF0"/>
    <w:rsid w:val="00A92F0B"/>
    <w:rsid w:val="00A93335"/>
    <w:rsid w:val="00A9385C"/>
    <w:rsid w:val="00A939BB"/>
    <w:rsid w:val="00A93F31"/>
    <w:rsid w:val="00A948D0"/>
    <w:rsid w:val="00A94CC2"/>
    <w:rsid w:val="00A95786"/>
    <w:rsid w:val="00A9595F"/>
    <w:rsid w:val="00A95EE0"/>
    <w:rsid w:val="00A95EEA"/>
    <w:rsid w:val="00A9721F"/>
    <w:rsid w:val="00A975D8"/>
    <w:rsid w:val="00A9774B"/>
    <w:rsid w:val="00A9782E"/>
    <w:rsid w:val="00A97899"/>
    <w:rsid w:val="00AA04E5"/>
    <w:rsid w:val="00AA061A"/>
    <w:rsid w:val="00AA0B38"/>
    <w:rsid w:val="00AA0B5F"/>
    <w:rsid w:val="00AA19C2"/>
    <w:rsid w:val="00AA1BAA"/>
    <w:rsid w:val="00AA21B0"/>
    <w:rsid w:val="00AA2423"/>
    <w:rsid w:val="00AA245D"/>
    <w:rsid w:val="00AA25D8"/>
    <w:rsid w:val="00AA260D"/>
    <w:rsid w:val="00AA305D"/>
    <w:rsid w:val="00AA32BD"/>
    <w:rsid w:val="00AA3420"/>
    <w:rsid w:val="00AA34DA"/>
    <w:rsid w:val="00AA35F2"/>
    <w:rsid w:val="00AA3A74"/>
    <w:rsid w:val="00AA3E52"/>
    <w:rsid w:val="00AA4172"/>
    <w:rsid w:val="00AA4367"/>
    <w:rsid w:val="00AA46BC"/>
    <w:rsid w:val="00AA46D0"/>
    <w:rsid w:val="00AA4770"/>
    <w:rsid w:val="00AA4873"/>
    <w:rsid w:val="00AA52CA"/>
    <w:rsid w:val="00AA5342"/>
    <w:rsid w:val="00AA574B"/>
    <w:rsid w:val="00AA581C"/>
    <w:rsid w:val="00AA5C8E"/>
    <w:rsid w:val="00AA5F5A"/>
    <w:rsid w:val="00AA6617"/>
    <w:rsid w:val="00AA6623"/>
    <w:rsid w:val="00AA669E"/>
    <w:rsid w:val="00AA6BFB"/>
    <w:rsid w:val="00AA724D"/>
    <w:rsid w:val="00AA737A"/>
    <w:rsid w:val="00AA7502"/>
    <w:rsid w:val="00AA751A"/>
    <w:rsid w:val="00AA75DB"/>
    <w:rsid w:val="00AA7D5A"/>
    <w:rsid w:val="00AB075B"/>
    <w:rsid w:val="00AB0781"/>
    <w:rsid w:val="00AB1740"/>
    <w:rsid w:val="00AB17B8"/>
    <w:rsid w:val="00AB1852"/>
    <w:rsid w:val="00AB1958"/>
    <w:rsid w:val="00AB1ACC"/>
    <w:rsid w:val="00AB1D1D"/>
    <w:rsid w:val="00AB3487"/>
    <w:rsid w:val="00AB34F6"/>
    <w:rsid w:val="00AB3664"/>
    <w:rsid w:val="00AB387C"/>
    <w:rsid w:val="00AB3998"/>
    <w:rsid w:val="00AB3A39"/>
    <w:rsid w:val="00AB3CF7"/>
    <w:rsid w:val="00AB3DBA"/>
    <w:rsid w:val="00AB4450"/>
    <w:rsid w:val="00AB446B"/>
    <w:rsid w:val="00AB447D"/>
    <w:rsid w:val="00AB4487"/>
    <w:rsid w:val="00AB45A8"/>
    <w:rsid w:val="00AB46CD"/>
    <w:rsid w:val="00AB482F"/>
    <w:rsid w:val="00AB4E15"/>
    <w:rsid w:val="00AB53E6"/>
    <w:rsid w:val="00AB5BDD"/>
    <w:rsid w:val="00AB6457"/>
    <w:rsid w:val="00AB668A"/>
    <w:rsid w:val="00AB6A39"/>
    <w:rsid w:val="00AB6DE3"/>
    <w:rsid w:val="00AB727D"/>
    <w:rsid w:val="00AB77B6"/>
    <w:rsid w:val="00AB7A55"/>
    <w:rsid w:val="00AB7A5B"/>
    <w:rsid w:val="00AB7A73"/>
    <w:rsid w:val="00AB7D2E"/>
    <w:rsid w:val="00AB7E64"/>
    <w:rsid w:val="00AC0125"/>
    <w:rsid w:val="00AC027F"/>
    <w:rsid w:val="00AC03F6"/>
    <w:rsid w:val="00AC044B"/>
    <w:rsid w:val="00AC07D7"/>
    <w:rsid w:val="00AC0896"/>
    <w:rsid w:val="00AC107A"/>
    <w:rsid w:val="00AC16CE"/>
    <w:rsid w:val="00AC1FF3"/>
    <w:rsid w:val="00AC247E"/>
    <w:rsid w:val="00AC2778"/>
    <w:rsid w:val="00AC28F1"/>
    <w:rsid w:val="00AC293B"/>
    <w:rsid w:val="00AC3568"/>
    <w:rsid w:val="00AC39CA"/>
    <w:rsid w:val="00AC3CCF"/>
    <w:rsid w:val="00AC4CB7"/>
    <w:rsid w:val="00AC5276"/>
    <w:rsid w:val="00AC5290"/>
    <w:rsid w:val="00AC52A4"/>
    <w:rsid w:val="00AC52B2"/>
    <w:rsid w:val="00AC5554"/>
    <w:rsid w:val="00AC5582"/>
    <w:rsid w:val="00AC560B"/>
    <w:rsid w:val="00AC59F3"/>
    <w:rsid w:val="00AC5B0D"/>
    <w:rsid w:val="00AC5B7A"/>
    <w:rsid w:val="00AC5CB4"/>
    <w:rsid w:val="00AC60A1"/>
    <w:rsid w:val="00AC6DF9"/>
    <w:rsid w:val="00AC757D"/>
    <w:rsid w:val="00AC78B1"/>
    <w:rsid w:val="00AC7933"/>
    <w:rsid w:val="00AC7984"/>
    <w:rsid w:val="00AC7CC1"/>
    <w:rsid w:val="00AC7E33"/>
    <w:rsid w:val="00AD053A"/>
    <w:rsid w:val="00AD0687"/>
    <w:rsid w:val="00AD069E"/>
    <w:rsid w:val="00AD0AA3"/>
    <w:rsid w:val="00AD1016"/>
    <w:rsid w:val="00AD1069"/>
    <w:rsid w:val="00AD112C"/>
    <w:rsid w:val="00AD166C"/>
    <w:rsid w:val="00AD1953"/>
    <w:rsid w:val="00AD1E39"/>
    <w:rsid w:val="00AD2C9D"/>
    <w:rsid w:val="00AD3C32"/>
    <w:rsid w:val="00AD3D48"/>
    <w:rsid w:val="00AD3D56"/>
    <w:rsid w:val="00AD4490"/>
    <w:rsid w:val="00AD4C21"/>
    <w:rsid w:val="00AD4FED"/>
    <w:rsid w:val="00AD5741"/>
    <w:rsid w:val="00AD5FA5"/>
    <w:rsid w:val="00AD6176"/>
    <w:rsid w:val="00AD679F"/>
    <w:rsid w:val="00AD6C86"/>
    <w:rsid w:val="00AD6E0F"/>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1C"/>
    <w:rsid w:val="00AE6724"/>
    <w:rsid w:val="00AE72E8"/>
    <w:rsid w:val="00AE75C8"/>
    <w:rsid w:val="00AE7AA9"/>
    <w:rsid w:val="00AE7F73"/>
    <w:rsid w:val="00AF0AC4"/>
    <w:rsid w:val="00AF1DFD"/>
    <w:rsid w:val="00AF1E26"/>
    <w:rsid w:val="00AF2567"/>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AF7E28"/>
    <w:rsid w:val="00B006A4"/>
    <w:rsid w:val="00B00E5F"/>
    <w:rsid w:val="00B01254"/>
    <w:rsid w:val="00B016AD"/>
    <w:rsid w:val="00B01834"/>
    <w:rsid w:val="00B01ABB"/>
    <w:rsid w:val="00B01AEC"/>
    <w:rsid w:val="00B01C68"/>
    <w:rsid w:val="00B0216E"/>
    <w:rsid w:val="00B021AA"/>
    <w:rsid w:val="00B029F5"/>
    <w:rsid w:val="00B02E9F"/>
    <w:rsid w:val="00B02EA0"/>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5920"/>
    <w:rsid w:val="00B061A7"/>
    <w:rsid w:val="00B061B9"/>
    <w:rsid w:val="00B06511"/>
    <w:rsid w:val="00B0683D"/>
    <w:rsid w:val="00B068BF"/>
    <w:rsid w:val="00B06927"/>
    <w:rsid w:val="00B06E51"/>
    <w:rsid w:val="00B07157"/>
    <w:rsid w:val="00B0778F"/>
    <w:rsid w:val="00B07906"/>
    <w:rsid w:val="00B07A72"/>
    <w:rsid w:val="00B07B3B"/>
    <w:rsid w:val="00B07C0D"/>
    <w:rsid w:val="00B07DE8"/>
    <w:rsid w:val="00B07F94"/>
    <w:rsid w:val="00B10271"/>
    <w:rsid w:val="00B1144E"/>
    <w:rsid w:val="00B116AA"/>
    <w:rsid w:val="00B11EB0"/>
    <w:rsid w:val="00B11ED5"/>
    <w:rsid w:val="00B12A0B"/>
    <w:rsid w:val="00B12DC3"/>
    <w:rsid w:val="00B12EA1"/>
    <w:rsid w:val="00B132F7"/>
    <w:rsid w:val="00B13440"/>
    <w:rsid w:val="00B13664"/>
    <w:rsid w:val="00B136C9"/>
    <w:rsid w:val="00B1381F"/>
    <w:rsid w:val="00B143CA"/>
    <w:rsid w:val="00B1473C"/>
    <w:rsid w:val="00B14A53"/>
    <w:rsid w:val="00B150C6"/>
    <w:rsid w:val="00B163CD"/>
    <w:rsid w:val="00B16741"/>
    <w:rsid w:val="00B16B32"/>
    <w:rsid w:val="00B16B85"/>
    <w:rsid w:val="00B16BF1"/>
    <w:rsid w:val="00B16D0E"/>
    <w:rsid w:val="00B16E3E"/>
    <w:rsid w:val="00B17C40"/>
    <w:rsid w:val="00B17D1A"/>
    <w:rsid w:val="00B20020"/>
    <w:rsid w:val="00B20915"/>
    <w:rsid w:val="00B20AB9"/>
    <w:rsid w:val="00B20E6E"/>
    <w:rsid w:val="00B20FDF"/>
    <w:rsid w:val="00B21D2A"/>
    <w:rsid w:val="00B21DFA"/>
    <w:rsid w:val="00B21E10"/>
    <w:rsid w:val="00B21FBE"/>
    <w:rsid w:val="00B22039"/>
    <w:rsid w:val="00B2238F"/>
    <w:rsid w:val="00B224BD"/>
    <w:rsid w:val="00B22626"/>
    <w:rsid w:val="00B226C4"/>
    <w:rsid w:val="00B22718"/>
    <w:rsid w:val="00B22744"/>
    <w:rsid w:val="00B22879"/>
    <w:rsid w:val="00B22CA4"/>
    <w:rsid w:val="00B2332D"/>
    <w:rsid w:val="00B23864"/>
    <w:rsid w:val="00B23894"/>
    <w:rsid w:val="00B23D20"/>
    <w:rsid w:val="00B2414F"/>
    <w:rsid w:val="00B24401"/>
    <w:rsid w:val="00B246A4"/>
    <w:rsid w:val="00B24721"/>
    <w:rsid w:val="00B24817"/>
    <w:rsid w:val="00B24CD3"/>
    <w:rsid w:val="00B252AA"/>
    <w:rsid w:val="00B25443"/>
    <w:rsid w:val="00B2589F"/>
    <w:rsid w:val="00B25A8B"/>
    <w:rsid w:val="00B263BB"/>
    <w:rsid w:val="00B263CE"/>
    <w:rsid w:val="00B26488"/>
    <w:rsid w:val="00B26555"/>
    <w:rsid w:val="00B269BF"/>
    <w:rsid w:val="00B26AB3"/>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AF"/>
    <w:rsid w:val="00B33DC5"/>
    <w:rsid w:val="00B33FF7"/>
    <w:rsid w:val="00B34217"/>
    <w:rsid w:val="00B3447F"/>
    <w:rsid w:val="00B34600"/>
    <w:rsid w:val="00B348E5"/>
    <w:rsid w:val="00B34961"/>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1BC"/>
    <w:rsid w:val="00B404CE"/>
    <w:rsid w:val="00B4086A"/>
    <w:rsid w:val="00B40ECA"/>
    <w:rsid w:val="00B41313"/>
    <w:rsid w:val="00B414BA"/>
    <w:rsid w:val="00B41667"/>
    <w:rsid w:val="00B4187B"/>
    <w:rsid w:val="00B41894"/>
    <w:rsid w:val="00B41B9F"/>
    <w:rsid w:val="00B41E63"/>
    <w:rsid w:val="00B42194"/>
    <w:rsid w:val="00B42865"/>
    <w:rsid w:val="00B42872"/>
    <w:rsid w:val="00B428F8"/>
    <w:rsid w:val="00B429CD"/>
    <w:rsid w:val="00B42B52"/>
    <w:rsid w:val="00B42BBA"/>
    <w:rsid w:val="00B42E28"/>
    <w:rsid w:val="00B43072"/>
    <w:rsid w:val="00B43161"/>
    <w:rsid w:val="00B431C3"/>
    <w:rsid w:val="00B435CA"/>
    <w:rsid w:val="00B43AB6"/>
    <w:rsid w:val="00B44049"/>
    <w:rsid w:val="00B44213"/>
    <w:rsid w:val="00B44386"/>
    <w:rsid w:val="00B444F7"/>
    <w:rsid w:val="00B44674"/>
    <w:rsid w:val="00B454DE"/>
    <w:rsid w:val="00B45BC1"/>
    <w:rsid w:val="00B46280"/>
    <w:rsid w:val="00B47114"/>
    <w:rsid w:val="00B47705"/>
    <w:rsid w:val="00B47C7A"/>
    <w:rsid w:val="00B47E03"/>
    <w:rsid w:val="00B5003E"/>
    <w:rsid w:val="00B50573"/>
    <w:rsid w:val="00B50B82"/>
    <w:rsid w:val="00B51126"/>
    <w:rsid w:val="00B5150E"/>
    <w:rsid w:val="00B51736"/>
    <w:rsid w:val="00B51B19"/>
    <w:rsid w:val="00B521BE"/>
    <w:rsid w:val="00B52209"/>
    <w:rsid w:val="00B5224F"/>
    <w:rsid w:val="00B52312"/>
    <w:rsid w:val="00B527A4"/>
    <w:rsid w:val="00B536BE"/>
    <w:rsid w:val="00B538DD"/>
    <w:rsid w:val="00B5414E"/>
    <w:rsid w:val="00B54266"/>
    <w:rsid w:val="00B546AE"/>
    <w:rsid w:val="00B54BA5"/>
    <w:rsid w:val="00B551B3"/>
    <w:rsid w:val="00B55446"/>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59B"/>
    <w:rsid w:val="00B61C63"/>
    <w:rsid w:val="00B61D2E"/>
    <w:rsid w:val="00B62153"/>
    <w:rsid w:val="00B622C2"/>
    <w:rsid w:val="00B6232D"/>
    <w:rsid w:val="00B625CC"/>
    <w:rsid w:val="00B62A71"/>
    <w:rsid w:val="00B62C72"/>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61A"/>
    <w:rsid w:val="00B6789E"/>
    <w:rsid w:val="00B67B4F"/>
    <w:rsid w:val="00B7002D"/>
    <w:rsid w:val="00B707AD"/>
    <w:rsid w:val="00B70E10"/>
    <w:rsid w:val="00B711C0"/>
    <w:rsid w:val="00B716F1"/>
    <w:rsid w:val="00B717FC"/>
    <w:rsid w:val="00B71946"/>
    <w:rsid w:val="00B72169"/>
    <w:rsid w:val="00B72373"/>
    <w:rsid w:val="00B725B2"/>
    <w:rsid w:val="00B72767"/>
    <w:rsid w:val="00B727D5"/>
    <w:rsid w:val="00B7298C"/>
    <w:rsid w:val="00B730E7"/>
    <w:rsid w:val="00B735E2"/>
    <w:rsid w:val="00B7378F"/>
    <w:rsid w:val="00B73A3C"/>
    <w:rsid w:val="00B73A49"/>
    <w:rsid w:val="00B73D4F"/>
    <w:rsid w:val="00B73DDD"/>
    <w:rsid w:val="00B745BE"/>
    <w:rsid w:val="00B749A0"/>
    <w:rsid w:val="00B74D03"/>
    <w:rsid w:val="00B74EC1"/>
    <w:rsid w:val="00B74F90"/>
    <w:rsid w:val="00B758F0"/>
    <w:rsid w:val="00B758FF"/>
    <w:rsid w:val="00B75960"/>
    <w:rsid w:val="00B763F5"/>
    <w:rsid w:val="00B7645D"/>
    <w:rsid w:val="00B76545"/>
    <w:rsid w:val="00B769B3"/>
    <w:rsid w:val="00B76A60"/>
    <w:rsid w:val="00B76ADD"/>
    <w:rsid w:val="00B76E91"/>
    <w:rsid w:val="00B76FC2"/>
    <w:rsid w:val="00B77926"/>
    <w:rsid w:val="00B77EFB"/>
    <w:rsid w:val="00B8041E"/>
    <w:rsid w:val="00B80C33"/>
    <w:rsid w:val="00B80FB6"/>
    <w:rsid w:val="00B8184C"/>
    <w:rsid w:val="00B826EC"/>
    <w:rsid w:val="00B82AB7"/>
    <w:rsid w:val="00B8385E"/>
    <w:rsid w:val="00B8395F"/>
    <w:rsid w:val="00B83999"/>
    <w:rsid w:val="00B83BED"/>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E3F"/>
    <w:rsid w:val="00B94F44"/>
    <w:rsid w:val="00B95348"/>
    <w:rsid w:val="00B95455"/>
    <w:rsid w:val="00B95580"/>
    <w:rsid w:val="00B956B5"/>
    <w:rsid w:val="00B95B68"/>
    <w:rsid w:val="00B95C00"/>
    <w:rsid w:val="00B9601B"/>
    <w:rsid w:val="00B967E6"/>
    <w:rsid w:val="00B96832"/>
    <w:rsid w:val="00B975FA"/>
    <w:rsid w:val="00B97644"/>
    <w:rsid w:val="00B97840"/>
    <w:rsid w:val="00BA053B"/>
    <w:rsid w:val="00BA113C"/>
    <w:rsid w:val="00BA1158"/>
    <w:rsid w:val="00BA12F9"/>
    <w:rsid w:val="00BA13E0"/>
    <w:rsid w:val="00BA175D"/>
    <w:rsid w:val="00BA18F4"/>
    <w:rsid w:val="00BA19B5"/>
    <w:rsid w:val="00BA1BE1"/>
    <w:rsid w:val="00BA20B6"/>
    <w:rsid w:val="00BA2153"/>
    <w:rsid w:val="00BA2B1D"/>
    <w:rsid w:val="00BA3010"/>
    <w:rsid w:val="00BA3078"/>
    <w:rsid w:val="00BA3145"/>
    <w:rsid w:val="00BA3578"/>
    <w:rsid w:val="00BA3765"/>
    <w:rsid w:val="00BA3A2F"/>
    <w:rsid w:val="00BA409B"/>
    <w:rsid w:val="00BA4137"/>
    <w:rsid w:val="00BA4364"/>
    <w:rsid w:val="00BA44F8"/>
    <w:rsid w:val="00BA47C1"/>
    <w:rsid w:val="00BA4BAC"/>
    <w:rsid w:val="00BA4C42"/>
    <w:rsid w:val="00BA4DE2"/>
    <w:rsid w:val="00BA526B"/>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B0407"/>
    <w:rsid w:val="00BB075F"/>
    <w:rsid w:val="00BB07CD"/>
    <w:rsid w:val="00BB0A94"/>
    <w:rsid w:val="00BB0AFC"/>
    <w:rsid w:val="00BB11CD"/>
    <w:rsid w:val="00BB129A"/>
    <w:rsid w:val="00BB137E"/>
    <w:rsid w:val="00BB2047"/>
    <w:rsid w:val="00BB21E2"/>
    <w:rsid w:val="00BB2477"/>
    <w:rsid w:val="00BB25E9"/>
    <w:rsid w:val="00BB2691"/>
    <w:rsid w:val="00BB2840"/>
    <w:rsid w:val="00BB3432"/>
    <w:rsid w:val="00BB385C"/>
    <w:rsid w:val="00BB3D57"/>
    <w:rsid w:val="00BB40DA"/>
    <w:rsid w:val="00BB429D"/>
    <w:rsid w:val="00BB431A"/>
    <w:rsid w:val="00BB4379"/>
    <w:rsid w:val="00BB4755"/>
    <w:rsid w:val="00BB4AE5"/>
    <w:rsid w:val="00BB4BA7"/>
    <w:rsid w:val="00BB52B6"/>
    <w:rsid w:val="00BB5D2A"/>
    <w:rsid w:val="00BB5D4B"/>
    <w:rsid w:val="00BB6938"/>
    <w:rsid w:val="00BB695F"/>
    <w:rsid w:val="00BB6D06"/>
    <w:rsid w:val="00BB6D0C"/>
    <w:rsid w:val="00BB7177"/>
    <w:rsid w:val="00BB7A35"/>
    <w:rsid w:val="00BB7A98"/>
    <w:rsid w:val="00BB7CE8"/>
    <w:rsid w:val="00BC01A5"/>
    <w:rsid w:val="00BC08B3"/>
    <w:rsid w:val="00BC0B4C"/>
    <w:rsid w:val="00BC0DB6"/>
    <w:rsid w:val="00BC0E4A"/>
    <w:rsid w:val="00BC1117"/>
    <w:rsid w:val="00BC1307"/>
    <w:rsid w:val="00BC1AB6"/>
    <w:rsid w:val="00BC1C28"/>
    <w:rsid w:val="00BC1C68"/>
    <w:rsid w:val="00BC1D0E"/>
    <w:rsid w:val="00BC231E"/>
    <w:rsid w:val="00BC2A26"/>
    <w:rsid w:val="00BC2B47"/>
    <w:rsid w:val="00BC2D34"/>
    <w:rsid w:val="00BC30C8"/>
    <w:rsid w:val="00BC32CA"/>
    <w:rsid w:val="00BC34E9"/>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40"/>
    <w:rsid w:val="00BC7BA1"/>
    <w:rsid w:val="00BC7BDA"/>
    <w:rsid w:val="00BD0086"/>
    <w:rsid w:val="00BD0FC7"/>
    <w:rsid w:val="00BD1167"/>
    <w:rsid w:val="00BD1CC6"/>
    <w:rsid w:val="00BD2694"/>
    <w:rsid w:val="00BD2728"/>
    <w:rsid w:val="00BD29B4"/>
    <w:rsid w:val="00BD2A67"/>
    <w:rsid w:val="00BD2D62"/>
    <w:rsid w:val="00BD2FA4"/>
    <w:rsid w:val="00BD302B"/>
    <w:rsid w:val="00BD3B3A"/>
    <w:rsid w:val="00BD4A54"/>
    <w:rsid w:val="00BD5377"/>
    <w:rsid w:val="00BD5480"/>
    <w:rsid w:val="00BD5A39"/>
    <w:rsid w:val="00BD5C65"/>
    <w:rsid w:val="00BD5C66"/>
    <w:rsid w:val="00BD5E19"/>
    <w:rsid w:val="00BD60C2"/>
    <w:rsid w:val="00BD6C0B"/>
    <w:rsid w:val="00BD6E76"/>
    <w:rsid w:val="00BD6EC3"/>
    <w:rsid w:val="00BD6F41"/>
    <w:rsid w:val="00BD714D"/>
    <w:rsid w:val="00BD7799"/>
    <w:rsid w:val="00BD784A"/>
    <w:rsid w:val="00BD7A54"/>
    <w:rsid w:val="00BE05CD"/>
    <w:rsid w:val="00BE07F4"/>
    <w:rsid w:val="00BE092E"/>
    <w:rsid w:val="00BE0998"/>
    <w:rsid w:val="00BE0C6B"/>
    <w:rsid w:val="00BE0D9C"/>
    <w:rsid w:val="00BE12D4"/>
    <w:rsid w:val="00BE1491"/>
    <w:rsid w:val="00BE1651"/>
    <w:rsid w:val="00BE1E96"/>
    <w:rsid w:val="00BE1EEF"/>
    <w:rsid w:val="00BE22B9"/>
    <w:rsid w:val="00BE23E8"/>
    <w:rsid w:val="00BE2BEC"/>
    <w:rsid w:val="00BE2F7C"/>
    <w:rsid w:val="00BE378F"/>
    <w:rsid w:val="00BE398E"/>
    <w:rsid w:val="00BE3BD6"/>
    <w:rsid w:val="00BE3C3E"/>
    <w:rsid w:val="00BE427A"/>
    <w:rsid w:val="00BE4A7F"/>
    <w:rsid w:val="00BE4DFB"/>
    <w:rsid w:val="00BE4F70"/>
    <w:rsid w:val="00BE524B"/>
    <w:rsid w:val="00BE531F"/>
    <w:rsid w:val="00BE5665"/>
    <w:rsid w:val="00BE5766"/>
    <w:rsid w:val="00BE586A"/>
    <w:rsid w:val="00BE5B44"/>
    <w:rsid w:val="00BE618B"/>
    <w:rsid w:val="00BE666B"/>
    <w:rsid w:val="00BE6734"/>
    <w:rsid w:val="00BE6FF0"/>
    <w:rsid w:val="00BE7501"/>
    <w:rsid w:val="00BE7849"/>
    <w:rsid w:val="00BE7F03"/>
    <w:rsid w:val="00BE7FE3"/>
    <w:rsid w:val="00BF03CB"/>
    <w:rsid w:val="00BF0615"/>
    <w:rsid w:val="00BF0959"/>
    <w:rsid w:val="00BF0AF5"/>
    <w:rsid w:val="00BF0B71"/>
    <w:rsid w:val="00BF1076"/>
    <w:rsid w:val="00BF11D0"/>
    <w:rsid w:val="00BF140A"/>
    <w:rsid w:val="00BF1B38"/>
    <w:rsid w:val="00BF1DCB"/>
    <w:rsid w:val="00BF2468"/>
    <w:rsid w:val="00BF2936"/>
    <w:rsid w:val="00BF2BCB"/>
    <w:rsid w:val="00BF2C56"/>
    <w:rsid w:val="00BF3262"/>
    <w:rsid w:val="00BF369A"/>
    <w:rsid w:val="00BF399C"/>
    <w:rsid w:val="00BF426C"/>
    <w:rsid w:val="00BF430E"/>
    <w:rsid w:val="00BF44DD"/>
    <w:rsid w:val="00BF4EF0"/>
    <w:rsid w:val="00BF585E"/>
    <w:rsid w:val="00BF5CA4"/>
    <w:rsid w:val="00BF5CC8"/>
    <w:rsid w:val="00BF5EB3"/>
    <w:rsid w:val="00BF5F72"/>
    <w:rsid w:val="00BF60BF"/>
    <w:rsid w:val="00BF6385"/>
    <w:rsid w:val="00BF6D96"/>
    <w:rsid w:val="00BF6DD3"/>
    <w:rsid w:val="00BF77BF"/>
    <w:rsid w:val="00C00430"/>
    <w:rsid w:val="00C00924"/>
    <w:rsid w:val="00C0095B"/>
    <w:rsid w:val="00C00D99"/>
    <w:rsid w:val="00C00DA7"/>
    <w:rsid w:val="00C00F42"/>
    <w:rsid w:val="00C010CC"/>
    <w:rsid w:val="00C011CC"/>
    <w:rsid w:val="00C01607"/>
    <w:rsid w:val="00C0197F"/>
    <w:rsid w:val="00C01D74"/>
    <w:rsid w:val="00C01E3C"/>
    <w:rsid w:val="00C01F53"/>
    <w:rsid w:val="00C02110"/>
    <w:rsid w:val="00C021CA"/>
    <w:rsid w:val="00C02206"/>
    <w:rsid w:val="00C024CE"/>
    <w:rsid w:val="00C026A5"/>
    <w:rsid w:val="00C02A25"/>
    <w:rsid w:val="00C02A99"/>
    <w:rsid w:val="00C02E4B"/>
    <w:rsid w:val="00C03206"/>
    <w:rsid w:val="00C0322A"/>
    <w:rsid w:val="00C03273"/>
    <w:rsid w:val="00C03319"/>
    <w:rsid w:val="00C0331C"/>
    <w:rsid w:val="00C038D1"/>
    <w:rsid w:val="00C03ADD"/>
    <w:rsid w:val="00C03C06"/>
    <w:rsid w:val="00C03CC9"/>
    <w:rsid w:val="00C03EC2"/>
    <w:rsid w:val="00C0421B"/>
    <w:rsid w:val="00C04290"/>
    <w:rsid w:val="00C04307"/>
    <w:rsid w:val="00C049CA"/>
    <w:rsid w:val="00C049F3"/>
    <w:rsid w:val="00C04AC7"/>
    <w:rsid w:val="00C04E88"/>
    <w:rsid w:val="00C05AFA"/>
    <w:rsid w:val="00C065CD"/>
    <w:rsid w:val="00C06AD5"/>
    <w:rsid w:val="00C07323"/>
    <w:rsid w:val="00C07373"/>
    <w:rsid w:val="00C0764F"/>
    <w:rsid w:val="00C076D0"/>
    <w:rsid w:val="00C077B2"/>
    <w:rsid w:val="00C07A25"/>
    <w:rsid w:val="00C07C5C"/>
    <w:rsid w:val="00C07C78"/>
    <w:rsid w:val="00C07C95"/>
    <w:rsid w:val="00C07FDB"/>
    <w:rsid w:val="00C100B6"/>
    <w:rsid w:val="00C101CB"/>
    <w:rsid w:val="00C10E40"/>
    <w:rsid w:val="00C111DF"/>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CF0"/>
    <w:rsid w:val="00C201AD"/>
    <w:rsid w:val="00C202DB"/>
    <w:rsid w:val="00C20776"/>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9DA"/>
    <w:rsid w:val="00C24AFE"/>
    <w:rsid w:val="00C24B52"/>
    <w:rsid w:val="00C24BB1"/>
    <w:rsid w:val="00C24CFC"/>
    <w:rsid w:val="00C2542E"/>
    <w:rsid w:val="00C254B4"/>
    <w:rsid w:val="00C254E5"/>
    <w:rsid w:val="00C2550C"/>
    <w:rsid w:val="00C2561D"/>
    <w:rsid w:val="00C257D7"/>
    <w:rsid w:val="00C25936"/>
    <w:rsid w:val="00C25F1E"/>
    <w:rsid w:val="00C26070"/>
    <w:rsid w:val="00C2643C"/>
    <w:rsid w:val="00C268B1"/>
    <w:rsid w:val="00C271A1"/>
    <w:rsid w:val="00C273B2"/>
    <w:rsid w:val="00C277AB"/>
    <w:rsid w:val="00C27BD0"/>
    <w:rsid w:val="00C27D73"/>
    <w:rsid w:val="00C27FA1"/>
    <w:rsid w:val="00C306F6"/>
    <w:rsid w:val="00C30A2E"/>
    <w:rsid w:val="00C30E59"/>
    <w:rsid w:val="00C3113C"/>
    <w:rsid w:val="00C3115B"/>
    <w:rsid w:val="00C31878"/>
    <w:rsid w:val="00C319CB"/>
    <w:rsid w:val="00C31E0F"/>
    <w:rsid w:val="00C32148"/>
    <w:rsid w:val="00C3242C"/>
    <w:rsid w:val="00C32A16"/>
    <w:rsid w:val="00C32FED"/>
    <w:rsid w:val="00C3305E"/>
    <w:rsid w:val="00C3310D"/>
    <w:rsid w:val="00C3312C"/>
    <w:rsid w:val="00C333B6"/>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31A"/>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69ED"/>
    <w:rsid w:val="00C46A83"/>
    <w:rsid w:val="00C46C2C"/>
    <w:rsid w:val="00C47612"/>
    <w:rsid w:val="00C4768C"/>
    <w:rsid w:val="00C47845"/>
    <w:rsid w:val="00C47895"/>
    <w:rsid w:val="00C47959"/>
    <w:rsid w:val="00C50183"/>
    <w:rsid w:val="00C503E4"/>
    <w:rsid w:val="00C50616"/>
    <w:rsid w:val="00C50669"/>
    <w:rsid w:val="00C5095C"/>
    <w:rsid w:val="00C50B87"/>
    <w:rsid w:val="00C50CDD"/>
    <w:rsid w:val="00C50E70"/>
    <w:rsid w:val="00C51644"/>
    <w:rsid w:val="00C520BF"/>
    <w:rsid w:val="00C52613"/>
    <w:rsid w:val="00C52637"/>
    <w:rsid w:val="00C52BF8"/>
    <w:rsid w:val="00C53066"/>
    <w:rsid w:val="00C53749"/>
    <w:rsid w:val="00C53E7F"/>
    <w:rsid w:val="00C54426"/>
    <w:rsid w:val="00C547FC"/>
    <w:rsid w:val="00C54BC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3F51"/>
    <w:rsid w:val="00C641B3"/>
    <w:rsid w:val="00C64362"/>
    <w:rsid w:val="00C64B98"/>
    <w:rsid w:val="00C65AC9"/>
    <w:rsid w:val="00C65ECB"/>
    <w:rsid w:val="00C66D42"/>
    <w:rsid w:val="00C67CD5"/>
    <w:rsid w:val="00C70141"/>
    <w:rsid w:val="00C704CF"/>
    <w:rsid w:val="00C7072C"/>
    <w:rsid w:val="00C707B7"/>
    <w:rsid w:val="00C70B75"/>
    <w:rsid w:val="00C71C71"/>
    <w:rsid w:val="00C71EFC"/>
    <w:rsid w:val="00C720A7"/>
    <w:rsid w:val="00C721FF"/>
    <w:rsid w:val="00C72303"/>
    <w:rsid w:val="00C72693"/>
    <w:rsid w:val="00C72B93"/>
    <w:rsid w:val="00C72E97"/>
    <w:rsid w:val="00C72E9D"/>
    <w:rsid w:val="00C731A5"/>
    <w:rsid w:val="00C73415"/>
    <w:rsid w:val="00C73A41"/>
    <w:rsid w:val="00C741BA"/>
    <w:rsid w:val="00C7438B"/>
    <w:rsid w:val="00C743C2"/>
    <w:rsid w:val="00C7495E"/>
    <w:rsid w:val="00C749FD"/>
    <w:rsid w:val="00C751D1"/>
    <w:rsid w:val="00C75301"/>
    <w:rsid w:val="00C756E8"/>
    <w:rsid w:val="00C75CC5"/>
    <w:rsid w:val="00C76291"/>
    <w:rsid w:val="00C767E1"/>
    <w:rsid w:val="00C76A00"/>
    <w:rsid w:val="00C76BD4"/>
    <w:rsid w:val="00C774EE"/>
    <w:rsid w:val="00C77D63"/>
    <w:rsid w:val="00C77DDA"/>
    <w:rsid w:val="00C806CD"/>
    <w:rsid w:val="00C80C15"/>
    <w:rsid w:val="00C80CF8"/>
    <w:rsid w:val="00C80F52"/>
    <w:rsid w:val="00C81278"/>
    <w:rsid w:val="00C814C6"/>
    <w:rsid w:val="00C8150D"/>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A5E"/>
    <w:rsid w:val="00C83E13"/>
    <w:rsid w:val="00C84002"/>
    <w:rsid w:val="00C845D4"/>
    <w:rsid w:val="00C8463F"/>
    <w:rsid w:val="00C84895"/>
    <w:rsid w:val="00C84BD4"/>
    <w:rsid w:val="00C85196"/>
    <w:rsid w:val="00C85526"/>
    <w:rsid w:val="00C8583F"/>
    <w:rsid w:val="00C85952"/>
    <w:rsid w:val="00C85B6D"/>
    <w:rsid w:val="00C85D33"/>
    <w:rsid w:val="00C86086"/>
    <w:rsid w:val="00C8688A"/>
    <w:rsid w:val="00C86B24"/>
    <w:rsid w:val="00C86CD5"/>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BA0"/>
    <w:rsid w:val="00C95CA8"/>
    <w:rsid w:val="00C96205"/>
    <w:rsid w:val="00C9659B"/>
    <w:rsid w:val="00C965F2"/>
    <w:rsid w:val="00C96EFF"/>
    <w:rsid w:val="00C96F0F"/>
    <w:rsid w:val="00C971AF"/>
    <w:rsid w:val="00C97550"/>
    <w:rsid w:val="00C976F1"/>
    <w:rsid w:val="00C97735"/>
    <w:rsid w:val="00CA00EE"/>
    <w:rsid w:val="00CA0AE8"/>
    <w:rsid w:val="00CA1934"/>
    <w:rsid w:val="00CA1C52"/>
    <w:rsid w:val="00CA1DF5"/>
    <w:rsid w:val="00CA2346"/>
    <w:rsid w:val="00CA239B"/>
    <w:rsid w:val="00CA2430"/>
    <w:rsid w:val="00CA2554"/>
    <w:rsid w:val="00CA26E6"/>
    <w:rsid w:val="00CA2846"/>
    <w:rsid w:val="00CA2EC3"/>
    <w:rsid w:val="00CA32F2"/>
    <w:rsid w:val="00CA339F"/>
    <w:rsid w:val="00CA3FB2"/>
    <w:rsid w:val="00CA4754"/>
    <w:rsid w:val="00CA4C87"/>
    <w:rsid w:val="00CA4CAF"/>
    <w:rsid w:val="00CA50EC"/>
    <w:rsid w:val="00CA51CD"/>
    <w:rsid w:val="00CA523F"/>
    <w:rsid w:val="00CA563E"/>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314"/>
    <w:rsid w:val="00CB17B7"/>
    <w:rsid w:val="00CB18DD"/>
    <w:rsid w:val="00CB1906"/>
    <w:rsid w:val="00CB1AEC"/>
    <w:rsid w:val="00CB1EEE"/>
    <w:rsid w:val="00CB1F1A"/>
    <w:rsid w:val="00CB2014"/>
    <w:rsid w:val="00CB223B"/>
    <w:rsid w:val="00CB229D"/>
    <w:rsid w:val="00CB2506"/>
    <w:rsid w:val="00CB25F2"/>
    <w:rsid w:val="00CB2B1F"/>
    <w:rsid w:val="00CB3105"/>
    <w:rsid w:val="00CB372D"/>
    <w:rsid w:val="00CB3BD9"/>
    <w:rsid w:val="00CB3ED2"/>
    <w:rsid w:val="00CB416B"/>
    <w:rsid w:val="00CB45A7"/>
    <w:rsid w:val="00CB4B65"/>
    <w:rsid w:val="00CB4C77"/>
    <w:rsid w:val="00CB4DBA"/>
    <w:rsid w:val="00CB56AB"/>
    <w:rsid w:val="00CB5933"/>
    <w:rsid w:val="00CB5C72"/>
    <w:rsid w:val="00CB6579"/>
    <w:rsid w:val="00CB6A94"/>
    <w:rsid w:val="00CB7786"/>
    <w:rsid w:val="00CB7A9A"/>
    <w:rsid w:val="00CB7DB6"/>
    <w:rsid w:val="00CB7E0D"/>
    <w:rsid w:val="00CB7F8B"/>
    <w:rsid w:val="00CC0449"/>
    <w:rsid w:val="00CC08B2"/>
    <w:rsid w:val="00CC0B51"/>
    <w:rsid w:val="00CC0E6A"/>
    <w:rsid w:val="00CC0EDD"/>
    <w:rsid w:val="00CC11B5"/>
    <w:rsid w:val="00CC16D2"/>
    <w:rsid w:val="00CC1EC4"/>
    <w:rsid w:val="00CC231E"/>
    <w:rsid w:val="00CC247A"/>
    <w:rsid w:val="00CC2508"/>
    <w:rsid w:val="00CC3499"/>
    <w:rsid w:val="00CC4400"/>
    <w:rsid w:val="00CC4878"/>
    <w:rsid w:val="00CC489D"/>
    <w:rsid w:val="00CC498A"/>
    <w:rsid w:val="00CC4C29"/>
    <w:rsid w:val="00CC4D0A"/>
    <w:rsid w:val="00CC57E2"/>
    <w:rsid w:val="00CC5B4C"/>
    <w:rsid w:val="00CC603E"/>
    <w:rsid w:val="00CC6C42"/>
    <w:rsid w:val="00CC6C78"/>
    <w:rsid w:val="00CC6D5C"/>
    <w:rsid w:val="00CC6E2B"/>
    <w:rsid w:val="00CC6EB8"/>
    <w:rsid w:val="00CC74AD"/>
    <w:rsid w:val="00CC7991"/>
    <w:rsid w:val="00CC7A4F"/>
    <w:rsid w:val="00CD061D"/>
    <w:rsid w:val="00CD0900"/>
    <w:rsid w:val="00CD09D4"/>
    <w:rsid w:val="00CD0C7D"/>
    <w:rsid w:val="00CD0FF1"/>
    <w:rsid w:val="00CD1845"/>
    <w:rsid w:val="00CD1BA6"/>
    <w:rsid w:val="00CD1D31"/>
    <w:rsid w:val="00CD250A"/>
    <w:rsid w:val="00CD2770"/>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864"/>
    <w:rsid w:val="00CE0C29"/>
    <w:rsid w:val="00CE0E56"/>
    <w:rsid w:val="00CE0F36"/>
    <w:rsid w:val="00CE118E"/>
    <w:rsid w:val="00CE139F"/>
    <w:rsid w:val="00CE198A"/>
    <w:rsid w:val="00CE1A6C"/>
    <w:rsid w:val="00CE1B9F"/>
    <w:rsid w:val="00CE1E31"/>
    <w:rsid w:val="00CE1F46"/>
    <w:rsid w:val="00CE2205"/>
    <w:rsid w:val="00CE2253"/>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AB6"/>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6C6"/>
    <w:rsid w:val="00CF497B"/>
    <w:rsid w:val="00CF4ACF"/>
    <w:rsid w:val="00CF4BD9"/>
    <w:rsid w:val="00CF4C4C"/>
    <w:rsid w:val="00CF4F3D"/>
    <w:rsid w:val="00CF4F4B"/>
    <w:rsid w:val="00CF5102"/>
    <w:rsid w:val="00CF558D"/>
    <w:rsid w:val="00CF5AF5"/>
    <w:rsid w:val="00CF5F54"/>
    <w:rsid w:val="00CF62B8"/>
    <w:rsid w:val="00CF7322"/>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58D1"/>
    <w:rsid w:val="00D05DE2"/>
    <w:rsid w:val="00D0687C"/>
    <w:rsid w:val="00D070DA"/>
    <w:rsid w:val="00D077FA"/>
    <w:rsid w:val="00D07A1F"/>
    <w:rsid w:val="00D07C6A"/>
    <w:rsid w:val="00D07C6C"/>
    <w:rsid w:val="00D07D2B"/>
    <w:rsid w:val="00D1046F"/>
    <w:rsid w:val="00D10851"/>
    <w:rsid w:val="00D10C2C"/>
    <w:rsid w:val="00D10C7C"/>
    <w:rsid w:val="00D1152A"/>
    <w:rsid w:val="00D118A5"/>
    <w:rsid w:val="00D124FC"/>
    <w:rsid w:val="00D12526"/>
    <w:rsid w:val="00D12AEC"/>
    <w:rsid w:val="00D12BAD"/>
    <w:rsid w:val="00D130B7"/>
    <w:rsid w:val="00D13E0C"/>
    <w:rsid w:val="00D14026"/>
    <w:rsid w:val="00D140BD"/>
    <w:rsid w:val="00D145C6"/>
    <w:rsid w:val="00D14C7C"/>
    <w:rsid w:val="00D14D28"/>
    <w:rsid w:val="00D14D70"/>
    <w:rsid w:val="00D14F3B"/>
    <w:rsid w:val="00D152DA"/>
    <w:rsid w:val="00D1531F"/>
    <w:rsid w:val="00D15719"/>
    <w:rsid w:val="00D15F6A"/>
    <w:rsid w:val="00D15FDE"/>
    <w:rsid w:val="00D1602D"/>
    <w:rsid w:val="00D16AFD"/>
    <w:rsid w:val="00D16BEC"/>
    <w:rsid w:val="00D16D50"/>
    <w:rsid w:val="00D17BB0"/>
    <w:rsid w:val="00D17D58"/>
    <w:rsid w:val="00D20660"/>
    <w:rsid w:val="00D20850"/>
    <w:rsid w:val="00D20912"/>
    <w:rsid w:val="00D20BD8"/>
    <w:rsid w:val="00D20C70"/>
    <w:rsid w:val="00D20C82"/>
    <w:rsid w:val="00D20DFD"/>
    <w:rsid w:val="00D21004"/>
    <w:rsid w:val="00D212C5"/>
    <w:rsid w:val="00D21688"/>
    <w:rsid w:val="00D2186F"/>
    <w:rsid w:val="00D218B8"/>
    <w:rsid w:val="00D21904"/>
    <w:rsid w:val="00D2191B"/>
    <w:rsid w:val="00D2196C"/>
    <w:rsid w:val="00D21C95"/>
    <w:rsid w:val="00D21CB3"/>
    <w:rsid w:val="00D220E4"/>
    <w:rsid w:val="00D2281E"/>
    <w:rsid w:val="00D228D8"/>
    <w:rsid w:val="00D22B8E"/>
    <w:rsid w:val="00D22F95"/>
    <w:rsid w:val="00D23078"/>
    <w:rsid w:val="00D231B6"/>
    <w:rsid w:val="00D231C3"/>
    <w:rsid w:val="00D233B8"/>
    <w:rsid w:val="00D233FA"/>
    <w:rsid w:val="00D23685"/>
    <w:rsid w:val="00D2370F"/>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F8E"/>
    <w:rsid w:val="00D30155"/>
    <w:rsid w:val="00D3037C"/>
    <w:rsid w:val="00D31021"/>
    <w:rsid w:val="00D3190D"/>
    <w:rsid w:val="00D31CB5"/>
    <w:rsid w:val="00D325CF"/>
    <w:rsid w:val="00D32B2B"/>
    <w:rsid w:val="00D32BAE"/>
    <w:rsid w:val="00D33160"/>
    <w:rsid w:val="00D33342"/>
    <w:rsid w:val="00D333BD"/>
    <w:rsid w:val="00D338CA"/>
    <w:rsid w:val="00D34004"/>
    <w:rsid w:val="00D3462F"/>
    <w:rsid w:val="00D34A01"/>
    <w:rsid w:val="00D34B97"/>
    <w:rsid w:val="00D34EA3"/>
    <w:rsid w:val="00D35BF7"/>
    <w:rsid w:val="00D35CAA"/>
    <w:rsid w:val="00D361F1"/>
    <w:rsid w:val="00D36688"/>
    <w:rsid w:val="00D36730"/>
    <w:rsid w:val="00D37014"/>
    <w:rsid w:val="00D37C48"/>
    <w:rsid w:val="00D37EF1"/>
    <w:rsid w:val="00D37FEC"/>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06"/>
    <w:rsid w:val="00D440C6"/>
    <w:rsid w:val="00D44374"/>
    <w:rsid w:val="00D443BF"/>
    <w:rsid w:val="00D446F0"/>
    <w:rsid w:val="00D4545B"/>
    <w:rsid w:val="00D458E5"/>
    <w:rsid w:val="00D45A57"/>
    <w:rsid w:val="00D45AAE"/>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68A"/>
    <w:rsid w:val="00D5683A"/>
    <w:rsid w:val="00D570D5"/>
    <w:rsid w:val="00D57366"/>
    <w:rsid w:val="00D57B99"/>
    <w:rsid w:val="00D57D72"/>
    <w:rsid w:val="00D57D94"/>
    <w:rsid w:val="00D57FBD"/>
    <w:rsid w:val="00D60662"/>
    <w:rsid w:val="00D60C33"/>
    <w:rsid w:val="00D60F26"/>
    <w:rsid w:val="00D61792"/>
    <w:rsid w:val="00D6196C"/>
    <w:rsid w:val="00D61A72"/>
    <w:rsid w:val="00D61CD0"/>
    <w:rsid w:val="00D61D2A"/>
    <w:rsid w:val="00D61F6C"/>
    <w:rsid w:val="00D62058"/>
    <w:rsid w:val="00D62A7A"/>
    <w:rsid w:val="00D62F1C"/>
    <w:rsid w:val="00D63194"/>
    <w:rsid w:val="00D638CB"/>
    <w:rsid w:val="00D63D0F"/>
    <w:rsid w:val="00D64049"/>
    <w:rsid w:val="00D642CE"/>
    <w:rsid w:val="00D64594"/>
    <w:rsid w:val="00D64714"/>
    <w:rsid w:val="00D65217"/>
    <w:rsid w:val="00D65235"/>
    <w:rsid w:val="00D6531C"/>
    <w:rsid w:val="00D65509"/>
    <w:rsid w:val="00D6589C"/>
    <w:rsid w:val="00D65AEA"/>
    <w:rsid w:val="00D65FB5"/>
    <w:rsid w:val="00D6654B"/>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D1A"/>
    <w:rsid w:val="00D73EB9"/>
    <w:rsid w:val="00D74376"/>
    <w:rsid w:val="00D745EC"/>
    <w:rsid w:val="00D748AC"/>
    <w:rsid w:val="00D74F21"/>
    <w:rsid w:val="00D7526C"/>
    <w:rsid w:val="00D7551C"/>
    <w:rsid w:val="00D75903"/>
    <w:rsid w:val="00D759FD"/>
    <w:rsid w:val="00D75F8D"/>
    <w:rsid w:val="00D75FE1"/>
    <w:rsid w:val="00D76075"/>
    <w:rsid w:val="00D7640A"/>
    <w:rsid w:val="00D766E4"/>
    <w:rsid w:val="00D767E2"/>
    <w:rsid w:val="00D76D5B"/>
    <w:rsid w:val="00D77121"/>
    <w:rsid w:val="00D773B8"/>
    <w:rsid w:val="00D774B9"/>
    <w:rsid w:val="00D774EC"/>
    <w:rsid w:val="00D7754A"/>
    <w:rsid w:val="00D779A4"/>
    <w:rsid w:val="00D77A3E"/>
    <w:rsid w:val="00D77ACD"/>
    <w:rsid w:val="00D77D39"/>
    <w:rsid w:val="00D77D3C"/>
    <w:rsid w:val="00D80B73"/>
    <w:rsid w:val="00D81117"/>
    <w:rsid w:val="00D8187A"/>
    <w:rsid w:val="00D81A20"/>
    <w:rsid w:val="00D81D87"/>
    <w:rsid w:val="00D81F12"/>
    <w:rsid w:val="00D8216B"/>
    <w:rsid w:val="00D82207"/>
    <w:rsid w:val="00D82554"/>
    <w:rsid w:val="00D82FBA"/>
    <w:rsid w:val="00D84128"/>
    <w:rsid w:val="00D84737"/>
    <w:rsid w:val="00D8475B"/>
    <w:rsid w:val="00D84AB4"/>
    <w:rsid w:val="00D85332"/>
    <w:rsid w:val="00D853E0"/>
    <w:rsid w:val="00D854BC"/>
    <w:rsid w:val="00D8622A"/>
    <w:rsid w:val="00D86C43"/>
    <w:rsid w:val="00D8793C"/>
    <w:rsid w:val="00D87D0B"/>
    <w:rsid w:val="00D87DB4"/>
    <w:rsid w:val="00D902C2"/>
    <w:rsid w:val="00D906B2"/>
    <w:rsid w:val="00D906F2"/>
    <w:rsid w:val="00D909DE"/>
    <w:rsid w:val="00D90BAD"/>
    <w:rsid w:val="00D90E16"/>
    <w:rsid w:val="00D917D2"/>
    <w:rsid w:val="00D918EA"/>
    <w:rsid w:val="00D91E1B"/>
    <w:rsid w:val="00D92991"/>
    <w:rsid w:val="00D92A97"/>
    <w:rsid w:val="00D92F95"/>
    <w:rsid w:val="00D9313B"/>
    <w:rsid w:val="00D9352B"/>
    <w:rsid w:val="00D935D0"/>
    <w:rsid w:val="00D9381B"/>
    <w:rsid w:val="00D93848"/>
    <w:rsid w:val="00D94237"/>
    <w:rsid w:val="00D942C9"/>
    <w:rsid w:val="00D94790"/>
    <w:rsid w:val="00D9519B"/>
    <w:rsid w:val="00D952EE"/>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177"/>
    <w:rsid w:val="00DA026E"/>
    <w:rsid w:val="00DA033A"/>
    <w:rsid w:val="00DA0435"/>
    <w:rsid w:val="00DA07C2"/>
    <w:rsid w:val="00DA0D42"/>
    <w:rsid w:val="00DA0D61"/>
    <w:rsid w:val="00DA0E74"/>
    <w:rsid w:val="00DA0FC5"/>
    <w:rsid w:val="00DA10DC"/>
    <w:rsid w:val="00DA14FC"/>
    <w:rsid w:val="00DA1967"/>
    <w:rsid w:val="00DA2258"/>
    <w:rsid w:val="00DA231E"/>
    <w:rsid w:val="00DA2D56"/>
    <w:rsid w:val="00DA2DC7"/>
    <w:rsid w:val="00DA312D"/>
    <w:rsid w:val="00DA37A2"/>
    <w:rsid w:val="00DA38C4"/>
    <w:rsid w:val="00DA3E4A"/>
    <w:rsid w:val="00DA43E2"/>
    <w:rsid w:val="00DA4535"/>
    <w:rsid w:val="00DA4AC9"/>
    <w:rsid w:val="00DA4E4D"/>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1225"/>
    <w:rsid w:val="00DB13FA"/>
    <w:rsid w:val="00DB16AF"/>
    <w:rsid w:val="00DB1AED"/>
    <w:rsid w:val="00DB1C73"/>
    <w:rsid w:val="00DB251E"/>
    <w:rsid w:val="00DB2849"/>
    <w:rsid w:val="00DB2B12"/>
    <w:rsid w:val="00DB3B1F"/>
    <w:rsid w:val="00DB3D34"/>
    <w:rsid w:val="00DB3D3C"/>
    <w:rsid w:val="00DB4342"/>
    <w:rsid w:val="00DB43D5"/>
    <w:rsid w:val="00DB455F"/>
    <w:rsid w:val="00DB497E"/>
    <w:rsid w:val="00DB4B3D"/>
    <w:rsid w:val="00DB4CEC"/>
    <w:rsid w:val="00DB5056"/>
    <w:rsid w:val="00DB5501"/>
    <w:rsid w:val="00DB5558"/>
    <w:rsid w:val="00DB5B9A"/>
    <w:rsid w:val="00DB6066"/>
    <w:rsid w:val="00DB6BA9"/>
    <w:rsid w:val="00DB6D67"/>
    <w:rsid w:val="00DB6E51"/>
    <w:rsid w:val="00DB6E80"/>
    <w:rsid w:val="00DB6F27"/>
    <w:rsid w:val="00DB6F53"/>
    <w:rsid w:val="00DB750F"/>
    <w:rsid w:val="00DB7686"/>
    <w:rsid w:val="00DB7747"/>
    <w:rsid w:val="00DC0630"/>
    <w:rsid w:val="00DC0824"/>
    <w:rsid w:val="00DC0A02"/>
    <w:rsid w:val="00DC0BF2"/>
    <w:rsid w:val="00DC0D6F"/>
    <w:rsid w:val="00DC0F7D"/>
    <w:rsid w:val="00DC1124"/>
    <w:rsid w:val="00DC16D2"/>
    <w:rsid w:val="00DC188C"/>
    <w:rsid w:val="00DC1909"/>
    <w:rsid w:val="00DC195C"/>
    <w:rsid w:val="00DC1AAA"/>
    <w:rsid w:val="00DC1AC0"/>
    <w:rsid w:val="00DC240C"/>
    <w:rsid w:val="00DC2774"/>
    <w:rsid w:val="00DC2933"/>
    <w:rsid w:val="00DC2AA0"/>
    <w:rsid w:val="00DC2AA6"/>
    <w:rsid w:val="00DC2C01"/>
    <w:rsid w:val="00DC2FCB"/>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193"/>
    <w:rsid w:val="00DC6834"/>
    <w:rsid w:val="00DC6E02"/>
    <w:rsid w:val="00DC77C6"/>
    <w:rsid w:val="00DC7AA7"/>
    <w:rsid w:val="00DC7E59"/>
    <w:rsid w:val="00DD004E"/>
    <w:rsid w:val="00DD0126"/>
    <w:rsid w:val="00DD0723"/>
    <w:rsid w:val="00DD0B27"/>
    <w:rsid w:val="00DD1A56"/>
    <w:rsid w:val="00DD1AB8"/>
    <w:rsid w:val="00DD1B0B"/>
    <w:rsid w:val="00DD1B47"/>
    <w:rsid w:val="00DD1CB9"/>
    <w:rsid w:val="00DD23D6"/>
    <w:rsid w:val="00DD276D"/>
    <w:rsid w:val="00DD2925"/>
    <w:rsid w:val="00DD2E4F"/>
    <w:rsid w:val="00DD3790"/>
    <w:rsid w:val="00DD3882"/>
    <w:rsid w:val="00DD3A8C"/>
    <w:rsid w:val="00DD3AD3"/>
    <w:rsid w:val="00DD3AE9"/>
    <w:rsid w:val="00DD3B0D"/>
    <w:rsid w:val="00DD3FF7"/>
    <w:rsid w:val="00DD40D4"/>
    <w:rsid w:val="00DD469D"/>
    <w:rsid w:val="00DD4FE1"/>
    <w:rsid w:val="00DD533C"/>
    <w:rsid w:val="00DD5971"/>
    <w:rsid w:val="00DD5CFF"/>
    <w:rsid w:val="00DD61F0"/>
    <w:rsid w:val="00DD621B"/>
    <w:rsid w:val="00DD62FC"/>
    <w:rsid w:val="00DD6317"/>
    <w:rsid w:val="00DD64F4"/>
    <w:rsid w:val="00DD7017"/>
    <w:rsid w:val="00DD73A6"/>
    <w:rsid w:val="00DD7618"/>
    <w:rsid w:val="00DD78CA"/>
    <w:rsid w:val="00DE074A"/>
    <w:rsid w:val="00DE09F7"/>
    <w:rsid w:val="00DE0C10"/>
    <w:rsid w:val="00DE0C64"/>
    <w:rsid w:val="00DE12FD"/>
    <w:rsid w:val="00DE13BD"/>
    <w:rsid w:val="00DE1BBF"/>
    <w:rsid w:val="00DE1CEE"/>
    <w:rsid w:val="00DE1EAA"/>
    <w:rsid w:val="00DE31F8"/>
    <w:rsid w:val="00DE360D"/>
    <w:rsid w:val="00DE3E34"/>
    <w:rsid w:val="00DE3ECA"/>
    <w:rsid w:val="00DE4110"/>
    <w:rsid w:val="00DE42EC"/>
    <w:rsid w:val="00DE47CF"/>
    <w:rsid w:val="00DE487A"/>
    <w:rsid w:val="00DE4D75"/>
    <w:rsid w:val="00DE4E8B"/>
    <w:rsid w:val="00DE4ECD"/>
    <w:rsid w:val="00DE5384"/>
    <w:rsid w:val="00DE5734"/>
    <w:rsid w:val="00DE5AF7"/>
    <w:rsid w:val="00DE5B3D"/>
    <w:rsid w:val="00DE5F6B"/>
    <w:rsid w:val="00DE6764"/>
    <w:rsid w:val="00DE7604"/>
    <w:rsid w:val="00DE79DE"/>
    <w:rsid w:val="00DE7C8D"/>
    <w:rsid w:val="00DF007A"/>
    <w:rsid w:val="00DF00B0"/>
    <w:rsid w:val="00DF0102"/>
    <w:rsid w:val="00DF07B8"/>
    <w:rsid w:val="00DF09AC"/>
    <w:rsid w:val="00DF157D"/>
    <w:rsid w:val="00DF1F86"/>
    <w:rsid w:val="00DF290D"/>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8EB"/>
    <w:rsid w:val="00DF6925"/>
    <w:rsid w:val="00DF6A0C"/>
    <w:rsid w:val="00DF701D"/>
    <w:rsid w:val="00DF716D"/>
    <w:rsid w:val="00DF7322"/>
    <w:rsid w:val="00DF7447"/>
    <w:rsid w:val="00DF7747"/>
    <w:rsid w:val="00DF79A9"/>
    <w:rsid w:val="00DF7C53"/>
    <w:rsid w:val="00DF7EF6"/>
    <w:rsid w:val="00E00581"/>
    <w:rsid w:val="00E00DAC"/>
    <w:rsid w:val="00E015F5"/>
    <w:rsid w:val="00E01646"/>
    <w:rsid w:val="00E018A7"/>
    <w:rsid w:val="00E01A73"/>
    <w:rsid w:val="00E01BAA"/>
    <w:rsid w:val="00E01C94"/>
    <w:rsid w:val="00E01DF9"/>
    <w:rsid w:val="00E023CD"/>
    <w:rsid w:val="00E02A0B"/>
    <w:rsid w:val="00E02A8A"/>
    <w:rsid w:val="00E02D06"/>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15A"/>
    <w:rsid w:val="00E06956"/>
    <w:rsid w:val="00E06B0C"/>
    <w:rsid w:val="00E07257"/>
    <w:rsid w:val="00E0734E"/>
    <w:rsid w:val="00E07525"/>
    <w:rsid w:val="00E07A39"/>
    <w:rsid w:val="00E102E0"/>
    <w:rsid w:val="00E1034A"/>
    <w:rsid w:val="00E10494"/>
    <w:rsid w:val="00E10568"/>
    <w:rsid w:val="00E10BB4"/>
    <w:rsid w:val="00E10BD9"/>
    <w:rsid w:val="00E111B0"/>
    <w:rsid w:val="00E111F5"/>
    <w:rsid w:val="00E11E91"/>
    <w:rsid w:val="00E11F5E"/>
    <w:rsid w:val="00E1268E"/>
    <w:rsid w:val="00E126D9"/>
    <w:rsid w:val="00E12AA8"/>
    <w:rsid w:val="00E12F9A"/>
    <w:rsid w:val="00E13ABA"/>
    <w:rsid w:val="00E13B2A"/>
    <w:rsid w:val="00E13BA4"/>
    <w:rsid w:val="00E13EBC"/>
    <w:rsid w:val="00E13FB2"/>
    <w:rsid w:val="00E14000"/>
    <w:rsid w:val="00E1434B"/>
    <w:rsid w:val="00E1440F"/>
    <w:rsid w:val="00E14496"/>
    <w:rsid w:val="00E1471B"/>
    <w:rsid w:val="00E14772"/>
    <w:rsid w:val="00E14ABF"/>
    <w:rsid w:val="00E15064"/>
    <w:rsid w:val="00E1518D"/>
    <w:rsid w:val="00E16685"/>
    <w:rsid w:val="00E16A6C"/>
    <w:rsid w:val="00E16CCE"/>
    <w:rsid w:val="00E16E08"/>
    <w:rsid w:val="00E170E5"/>
    <w:rsid w:val="00E178CA"/>
    <w:rsid w:val="00E17988"/>
    <w:rsid w:val="00E17C54"/>
    <w:rsid w:val="00E201B9"/>
    <w:rsid w:val="00E20213"/>
    <w:rsid w:val="00E20244"/>
    <w:rsid w:val="00E208D1"/>
    <w:rsid w:val="00E20D57"/>
    <w:rsid w:val="00E21B5D"/>
    <w:rsid w:val="00E21D25"/>
    <w:rsid w:val="00E22323"/>
    <w:rsid w:val="00E22DA0"/>
    <w:rsid w:val="00E230A0"/>
    <w:rsid w:val="00E230E3"/>
    <w:rsid w:val="00E2339A"/>
    <w:rsid w:val="00E234C8"/>
    <w:rsid w:val="00E2375A"/>
    <w:rsid w:val="00E237B9"/>
    <w:rsid w:val="00E23938"/>
    <w:rsid w:val="00E23A79"/>
    <w:rsid w:val="00E23AFA"/>
    <w:rsid w:val="00E23C85"/>
    <w:rsid w:val="00E24480"/>
    <w:rsid w:val="00E246FB"/>
    <w:rsid w:val="00E2531E"/>
    <w:rsid w:val="00E25600"/>
    <w:rsid w:val="00E25A23"/>
    <w:rsid w:val="00E25D03"/>
    <w:rsid w:val="00E25E69"/>
    <w:rsid w:val="00E26461"/>
    <w:rsid w:val="00E26951"/>
    <w:rsid w:val="00E26C2C"/>
    <w:rsid w:val="00E26E42"/>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36A"/>
    <w:rsid w:val="00E324EC"/>
    <w:rsid w:val="00E32862"/>
    <w:rsid w:val="00E32BB3"/>
    <w:rsid w:val="00E32ED4"/>
    <w:rsid w:val="00E3308F"/>
    <w:rsid w:val="00E3333F"/>
    <w:rsid w:val="00E33491"/>
    <w:rsid w:val="00E335A2"/>
    <w:rsid w:val="00E33A09"/>
    <w:rsid w:val="00E33CF4"/>
    <w:rsid w:val="00E33F3D"/>
    <w:rsid w:val="00E34061"/>
    <w:rsid w:val="00E34968"/>
    <w:rsid w:val="00E34F28"/>
    <w:rsid w:val="00E35485"/>
    <w:rsid w:val="00E356B9"/>
    <w:rsid w:val="00E35772"/>
    <w:rsid w:val="00E35976"/>
    <w:rsid w:val="00E3598F"/>
    <w:rsid w:val="00E35FC4"/>
    <w:rsid w:val="00E366C8"/>
    <w:rsid w:val="00E367A7"/>
    <w:rsid w:val="00E36BBF"/>
    <w:rsid w:val="00E36F43"/>
    <w:rsid w:val="00E3709D"/>
    <w:rsid w:val="00E3732D"/>
    <w:rsid w:val="00E377D1"/>
    <w:rsid w:val="00E378E5"/>
    <w:rsid w:val="00E37943"/>
    <w:rsid w:val="00E37DEB"/>
    <w:rsid w:val="00E37F47"/>
    <w:rsid w:val="00E40014"/>
    <w:rsid w:val="00E4008D"/>
    <w:rsid w:val="00E404AE"/>
    <w:rsid w:val="00E40511"/>
    <w:rsid w:val="00E4051A"/>
    <w:rsid w:val="00E406AC"/>
    <w:rsid w:val="00E41B20"/>
    <w:rsid w:val="00E41E40"/>
    <w:rsid w:val="00E41E9A"/>
    <w:rsid w:val="00E41F7D"/>
    <w:rsid w:val="00E42188"/>
    <w:rsid w:val="00E42627"/>
    <w:rsid w:val="00E429D4"/>
    <w:rsid w:val="00E42C8B"/>
    <w:rsid w:val="00E43012"/>
    <w:rsid w:val="00E43125"/>
    <w:rsid w:val="00E432E8"/>
    <w:rsid w:val="00E43348"/>
    <w:rsid w:val="00E43FAB"/>
    <w:rsid w:val="00E44089"/>
    <w:rsid w:val="00E44101"/>
    <w:rsid w:val="00E44145"/>
    <w:rsid w:val="00E44285"/>
    <w:rsid w:val="00E443B9"/>
    <w:rsid w:val="00E444A5"/>
    <w:rsid w:val="00E449BD"/>
    <w:rsid w:val="00E44C44"/>
    <w:rsid w:val="00E44F9E"/>
    <w:rsid w:val="00E45683"/>
    <w:rsid w:val="00E456E7"/>
    <w:rsid w:val="00E45883"/>
    <w:rsid w:val="00E45B81"/>
    <w:rsid w:val="00E46102"/>
    <w:rsid w:val="00E4618B"/>
    <w:rsid w:val="00E461F7"/>
    <w:rsid w:val="00E46E38"/>
    <w:rsid w:val="00E46ED7"/>
    <w:rsid w:val="00E46EE4"/>
    <w:rsid w:val="00E4713C"/>
    <w:rsid w:val="00E472CA"/>
    <w:rsid w:val="00E47350"/>
    <w:rsid w:val="00E47637"/>
    <w:rsid w:val="00E4764F"/>
    <w:rsid w:val="00E478CE"/>
    <w:rsid w:val="00E47D47"/>
    <w:rsid w:val="00E50627"/>
    <w:rsid w:val="00E51121"/>
    <w:rsid w:val="00E51496"/>
    <w:rsid w:val="00E515B7"/>
    <w:rsid w:val="00E5186A"/>
    <w:rsid w:val="00E51F7B"/>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1E"/>
    <w:rsid w:val="00E55286"/>
    <w:rsid w:val="00E55921"/>
    <w:rsid w:val="00E55C34"/>
    <w:rsid w:val="00E55DF8"/>
    <w:rsid w:val="00E564D1"/>
    <w:rsid w:val="00E57CA4"/>
    <w:rsid w:val="00E57E13"/>
    <w:rsid w:val="00E57FB1"/>
    <w:rsid w:val="00E6022B"/>
    <w:rsid w:val="00E60836"/>
    <w:rsid w:val="00E60F9C"/>
    <w:rsid w:val="00E61041"/>
    <w:rsid w:val="00E61340"/>
    <w:rsid w:val="00E61530"/>
    <w:rsid w:val="00E618D0"/>
    <w:rsid w:val="00E619F1"/>
    <w:rsid w:val="00E6216A"/>
    <w:rsid w:val="00E62361"/>
    <w:rsid w:val="00E62827"/>
    <w:rsid w:val="00E634B1"/>
    <w:rsid w:val="00E6369C"/>
    <w:rsid w:val="00E63A22"/>
    <w:rsid w:val="00E63B4B"/>
    <w:rsid w:val="00E63B72"/>
    <w:rsid w:val="00E64659"/>
    <w:rsid w:val="00E64A0A"/>
    <w:rsid w:val="00E64EBE"/>
    <w:rsid w:val="00E65405"/>
    <w:rsid w:val="00E6560E"/>
    <w:rsid w:val="00E656DF"/>
    <w:rsid w:val="00E6616D"/>
    <w:rsid w:val="00E6661D"/>
    <w:rsid w:val="00E6665A"/>
    <w:rsid w:val="00E66C4A"/>
    <w:rsid w:val="00E66C5E"/>
    <w:rsid w:val="00E66E5F"/>
    <w:rsid w:val="00E67B2A"/>
    <w:rsid w:val="00E67B9C"/>
    <w:rsid w:val="00E67EBC"/>
    <w:rsid w:val="00E70036"/>
    <w:rsid w:val="00E70120"/>
    <w:rsid w:val="00E701D8"/>
    <w:rsid w:val="00E7038A"/>
    <w:rsid w:val="00E708C2"/>
    <w:rsid w:val="00E70A62"/>
    <w:rsid w:val="00E717EB"/>
    <w:rsid w:val="00E71E7D"/>
    <w:rsid w:val="00E72177"/>
    <w:rsid w:val="00E722F2"/>
    <w:rsid w:val="00E723F0"/>
    <w:rsid w:val="00E7273F"/>
    <w:rsid w:val="00E7308B"/>
    <w:rsid w:val="00E732DF"/>
    <w:rsid w:val="00E7341B"/>
    <w:rsid w:val="00E7365A"/>
    <w:rsid w:val="00E7367D"/>
    <w:rsid w:val="00E73CAA"/>
    <w:rsid w:val="00E73F9B"/>
    <w:rsid w:val="00E743CB"/>
    <w:rsid w:val="00E7471A"/>
    <w:rsid w:val="00E7477B"/>
    <w:rsid w:val="00E74783"/>
    <w:rsid w:val="00E74CF5"/>
    <w:rsid w:val="00E756C6"/>
    <w:rsid w:val="00E7571C"/>
    <w:rsid w:val="00E76226"/>
    <w:rsid w:val="00E76281"/>
    <w:rsid w:val="00E76402"/>
    <w:rsid w:val="00E765B6"/>
    <w:rsid w:val="00E766E8"/>
    <w:rsid w:val="00E76781"/>
    <w:rsid w:val="00E76840"/>
    <w:rsid w:val="00E76994"/>
    <w:rsid w:val="00E76EEB"/>
    <w:rsid w:val="00E77592"/>
    <w:rsid w:val="00E7768B"/>
    <w:rsid w:val="00E800B0"/>
    <w:rsid w:val="00E802FF"/>
    <w:rsid w:val="00E81349"/>
    <w:rsid w:val="00E81AEB"/>
    <w:rsid w:val="00E82116"/>
    <w:rsid w:val="00E82517"/>
    <w:rsid w:val="00E82748"/>
    <w:rsid w:val="00E8328C"/>
    <w:rsid w:val="00E833DA"/>
    <w:rsid w:val="00E83758"/>
    <w:rsid w:val="00E84358"/>
    <w:rsid w:val="00E84813"/>
    <w:rsid w:val="00E84A25"/>
    <w:rsid w:val="00E84DCD"/>
    <w:rsid w:val="00E84E19"/>
    <w:rsid w:val="00E85006"/>
    <w:rsid w:val="00E8502D"/>
    <w:rsid w:val="00E85734"/>
    <w:rsid w:val="00E8586A"/>
    <w:rsid w:val="00E85990"/>
    <w:rsid w:val="00E859A4"/>
    <w:rsid w:val="00E85F2F"/>
    <w:rsid w:val="00E85F4E"/>
    <w:rsid w:val="00E86627"/>
    <w:rsid w:val="00E86A9E"/>
    <w:rsid w:val="00E86AAE"/>
    <w:rsid w:val="00E86FC6"/>
    <w:rsid w:val="00E871E6"/>
    <w:rsid w:val="00E874A2"/>
    <w:rsid w:val="00E8779D"/>
    <w:rsid w:val="00E87898"/>
    <w:rsid w:val="00E87985"/>
    <w:rsid w:val="00E87EA8"/>
    <w:rsid w:val="00E87EE1"/>
    <w:rsid w:val="00E901FD"/>
    <w:rsid w:val="00E91AE1"/>
    <w:rsid w:val="00E91F54"/>
    <w:rsid w:val="00E921ED"/>
    <w:rsid w:val="00E922EA"/>
    <w:rsid w:val="00E928BE"/>
    <w:rsid w:val="00E92C5C"/>
    <w:rsid w:val="00E92E4B"/>
    <w:rsid w:val="00E93677"/>
    <w:rsid w:val="00E93B0F"/>
    <w:rsid w:val="00E93B75"/>
    <w:rsid w:val="00E93E13"/>
    <w:rsid w:val="00E93FEA"/>
    <w:rsid w:val="00E941F8"/>
    <w:rsid w:val="00E94360"/>
    <w:rsid w:val="00E9457C"/>
    <w:rsid w:val="00E94EB7"/>
    <w:rsid w:val="00E952A6"/>
    <w:rsid w:val="00E95778"/>
    <w:rsid w:val="00E9585E"/>
    <w:rsid w:val="00E95B6F"/>
    <w:rsid w:val="00E95DAD"/>
    <w:rsid w:val="00E962A0"/>
    <w:rsid w:val="00E96308"/>
    <w:rsid w:val="00E96BC5"/>
    <w:rsid w:val="00E96C73"/>
    <w:rsid w:val="00E97C33"/>
    <w:rsid w:val="00EA045C"/>
    <w:rsid w:val="00EA0637"/>
    <w:rsid w:val="00EA07ED"/>
    <w:rsid w:val="00EA0A90"/>
    <w:rsid w:val="00EA0BF8"/>
    <w:rsid w:val="00EA0EA4"/>
    <w:rsid w:val="00EA0FBD"/>
    <w:rsid w:val="00EA1022"/>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211"/>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BA0"/>
    <w:rsid w:val="00EB6C39"/>
    <w:rsid w:val="00EB71FC"/>
    <w:rsid w:val="00EB7296"/>
    <w:rsid w:val="00EB75F8"/>
    <w:rsid w:val="00EB78CD"/>
    <w:rsid w:val="00EC0353"/>
    <w:rsid w:val="00EC05DC"/>
    <w:rsid w:val="00EC05F3"/>
    <w:rsid w:val="00EC0DA2"/>
    <w:rsid w:val="00EC0E3D"/>
    <w:rsid w:val="00EC0E62"/>
    <w:rsid w:val="00EC11F4"/>
    <w:rsid w:val="00EC1C20"/>
    <w:rsid w:val="00EC1DE5"/>
    <w:rsid w:val="00EC2406"/>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41F"/>
    <w:rsid w:val="00EC6A11"/>
    <w:rsid w:val="00EC6EC1"/>
    <w:rsid w:val="00EC709A"/>
    <w:rsid w:val="00EC7208"/>
    <w:rsid w:val="00EC79F2"/>
    <w:rsid w:val="00EC7C46"/>
    <w:rsid w:val="00ED01ED"/>
    <w:rsid w:val="00ED044B"/>
    <w:rsid w:val="00ED0840"/>
    <w:rsid w:val="00ED093C"/>
    <w:rsid w:val="00ED0AE6"/>
    <w:rsid w:val="00ED11C3"/>
    <w:rsid w:val="00ED1514"/>
    <w:rsid w:val="00ED2154"/>
    <w:rsid w:val="00ED223A"/>
    <w:rsid w:val="00ED2453"/>
    <w:rsid w:val="00ED2650"/>
    <w:rsid w:val="00ED29F4"/>
    <w:rsid w:val="00ED2B34"/>
    <w:rsid w:val="00ED30C9"/>
    <w:rsid w:val="00ED34B4"/>
    <w:rsid w:val="00ED36FA"/>
    <w:rsid w:val="00ED38A7"/>
    <w:rsid w:val="00ED3AE4"/>
    <w:rsid w:val="00ED3B60"/>
    <w:rsid w:val="00ED3EB0"/>
    <w:rsid w:val="00ED3EFA"/>
    <w:rsid w:val="00ED3FD6"/>
    <w:rsid w:val="00ED40EE"/>
    <w:rsid w:val="00ED433E"/>
    <w:rsid w:val="00ED450D"/>
    <w:rsid w:val="00ED4970"/>
    <w:rsid w:val="00ED4BDD"/>
    <w:rsid w:val="00ED5112"/>
    <w:rsid w:val="00ED5160"/>
    <w:rsid w:val="00ED51A2"/>
    <w:rsid w:val="00ED531B"/>
    <w:rsid w:val="00ED5FD2"/>
    <w:rsid w:val="00ED604C"/>
    <w:rsid w:val="00ED6512"/>
    <w:rsid w:val="00ED69BB"/>
    <w:rsid w:val="00ED6EB2"/>
    <w:rsid w:val="00ED72FA"/>
    <w:rsid w:val="00ED7386"/>
    <w:rsid w:val="00ED7409"/>
    <w:rsid w:val="00ED75A0"/>
    <w:rsid w:val="00ED75BF"/>
    <w:rsid w:val="00EE0088"/>
    <w:rsid w:val="00EE065A"/>
    <w:rsid w:val="00EE0AA6"/>
    <w:rsid w:val="00EE0B3D"/>
    <w:rsid w:val="00EE0B5E"/>
    <w:rsid w:val="00EE1A05"/>
    <w:rsid w:val="00EE219C"/>
    <w:rsid w:val="00EE2320"/>
    <w:rsid w:val="00EE27AF"/>
    <w:rsid w:val="00EE2AB5"/>
    <w:rsid w:val="00EE2D9F"/>
    <w:rsid w:val="00EE3177"/>
    <w:rsid w:val="00EE331D"/>
    <w:rsid w:val="00EE349C"/>
    <w:rsid w:val="00EE3A65"/>
    <w:rsid w:val="00EE3B04"/>
    <w:rsid w:val="00EE4362"/>
    <w:rsid w:val="00EE4407"/>
    <w:rsid w:val="00EE4B93"/>
    <w:rsid w:val="00EE4CFA"/>
    <w:rsid w:val="00EE4F33"/>
    <w:rsid w:val="00EE5DD4"/>
    <w:rsid w:val="00EE6415"/>
    <w:rsid w:val="00EE6ED7"/>
    <w:rsid w:val="00EE70F9"/>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7CB"/>
    <w:rsid w:val="00EF28F5"/>
    <w:rsid w:val="00EF2A02"/>
    <w:rsid w:val="00EF2BF3"/>
    <w:rsid w:val="00EF2CB3"/>
    <w:rsid w:val="00EF2DAA"/>
    <w:rsid w:val="00EF2FFA"/>
    <w:rsid w:val="00EF3642"/>
    <w:rsid w:val="00EF3850"/>
    <w:rsid w:val="00EF3896"/>
    <w:rsid w:val="00EF3A47"/>
    <w:rsid w:val="00EF3CEE"/>
    <w:rsid w:val="00EF3FCA"/>
    <w:rsid w:val="00EF5432"/>
    <w:rsid w:val="00EF56D2"/>
    <w:rsid w:val="00EF599B"/>
    <w:rsid w:val="00EF6077"/>
    <w:rsid w:val="00EF645D"/>
    <w:rsid w:val="00EF663E"/>
    <w:rsid w:val="00EF6A5A"/>
    <w:rsid w:val="00EF6EA0"/>
    <w:rsid w:val="00EF7E08"/>
    <w:rsid w:val="00EF7EA6"/>
    <w:rsid w:val="00F004C3"/>
    <w:rsid w:val="00F00A85"/>
    <w:rsid w:val="00F00E8F"/>
    <w:rsid w:val="00F01239"/>
    <w:rsid w:val="00F012FF"/>
    <w:rsid w:val="00F0155F"/>
    <w:rsid w:val="00F01603"/>
    <w:rsid w:val="00F01E7C"/>
    <w:rsid w:val="00F0202E"/>
    <w:rsid w:val="00F021C4"/>
    <w:rsid w:val="00F02219"/>
    <w:rsid w:val="00F03371"/>
    <w:rsid w:val="00F03BD8"/>
    <w:rsid w:val="00F03C68"/>
    <w:rsid w:val="00F03F85"/>
    <w:rsid w:val="00F0472D"/>
    <w:rsid w:val="00F04870"/>
    <w:rsid w:val="00F04B35"/>
    <w:rsid w:val="00F053C2"/>
    <w:rsid w:val="00F05621"/>
    <w:rsid w:val="00F05907"/>
    <w:rsid w:val="00F05A48"/>
    <w:rsid w:val="00F05A4B"/>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442"/>
    <w:rsid w:val="00F1183D"/>
    <w:rsid w:val="00F12208"/>
    <w:rsid w:val="00F1256A"/>
    <w:rsid w:val="00F127AC"/>
    <w:rsid w:val="00F129BA"/>
    <w:rsid w:val="00F12AD0"/>
    <w:rsid w:val="00F12AF3"/>
    <w:rsid w:val="00F13250"/>
    <w:rsid w:val="00F13580"/>
    <w:rsid w:val="00F1371B"/>
    <w:rsid w:val="00F13D79"/>
    <w:rsid w:val="00F14371"/>
    <w:rsid w:val="00F149B3"/>
    <w:rsid w:val="00F14BF9"/>
    <w:rsid w:val="00F14E97"/>
    <w:rsid w:val="00F15363"/>
    <w:rsid w:val="00F15692"/>
    <w:rsid w:val="00F156A3"/>
    <w:rsid w:val="00F15E10"/>
    <w:rsid w:val="00F1620C"/>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5D"/>
    <w:rsid w:val="00F240AF"/>
    <w:rsid w:val="00F2415A"/>
    <w:rsid w:val="00F24252"/>
    <w:rsid w:val="00F242B8"/>
    <w:rsid w:val="00F244B5"/>
    <w:rsid w:val="00F24566"/>
    <w:rsid w:val="00F2494F"/>
    <w:rsid w:val="00F249CA"/>
    <w:rsid w:val="00F25D65"/>
    <w:rsid w:val="00F25F8A"/>
    <w:rsid w:val="00F25FFA"/>
    <w:rsid w:val="00F264E5"/>
    <w:rsid w:val="00F2674D"/>
    <w:rsid w:val="00F269C8"/>
    <w:rsid w:val="00F26CF7"/>
    <w:rsid w:val="00F27D33"/>
    <w:rsid w:val="00F3049C"/>
    <w:rsid w:val="00F306A8"/>
    <w:rsid w:val="00F30818"/>
    <w:rsid w:val="00F30D8D"/>
    <w:rsid w:val="00F310BA"/>
    <w:rsid w:val="00F31498"/>
    <w:rsid w:val="00F314D7"/>
    <w:rsid w:val="00F31C35"/>
    <w:rsid w:val="00F31C6F"/>
    <w:rsid w:val="00F327A7"/>
    <w:rsid w:val="00F329CC"/>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84D"/>
    <w:rsid w:val="00F3596A"/>
    <w:rsid w:val="00F36AC2"/>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484B"/>
    <w:rsid w:val="00F44A92"/>
    <w:rsid w:val="00F44F90"/>
    <w:rsid w:val="00F4520C"/>
    <w:rsid w:val="00F4593B"/>
    <w:rsid w:val="00F46731"/>
    <w:rsid w:val="00F46893"/>
    <w:rsid w:val="00F46987"/>
    <w:rsid w:val="00F47620"/>
    <w:rsid w:val="00F476A2"/>
    <w:rsid w:val="00F47827"/>
    <w:rsid w:val="00F47AF7"/>
    <w:rsid w:val="00F47C1D"/>
    <w:rsid w:val="00F47DC2"/>
    <w:rsid w:val="00F5078C"/>
    <w:rsid w:val="00F50D88"/>
    <w:rsid w:val="00F50E1A"/>
    <w:rsid w:val="00F50E1F"/>
    <w:rsid w:val="00F50E91"/>
    <w:rsid w:val="00F51104"/>
    <w:rsid w:val="00F51420"/>
    <w:rsid w:val="00F514E7"/>
    <w:rsid w:val="00F51677"/>
    <w:rsid w:val="00F51A81"/>
    <w:rsid w:val="00F52087"/>
    <w:rsid w:val="00F52386"/>
    <w:rsid w:val="00F52464"/>
    <w:rsid w:val="00F531C0"/>
    <w:rsid w:val="00F53405"/>
    <w:rsid w:val="00F53ACD"/>
    <w:rsid w:val="00F53ADB"/>
    <w:rsid w:val="00F54297"/>
    <w:rsid w:val="00F5435E"/>
    <w:rsid w:val="00F545BB"/>
    <w:rsid w:val="00F548EC"/>
    <w:rsid w:val="00F54F67"/>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31B"/>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E57"/>
    <w:rsid w:val="00F650D5"/>
    <w:rsid w:val="00F65673"/>
    <w:rsid w:val="00F65A28"/>
    <w:rsid w:val="00F65AA5"/>
    <w:rsid w:val="00F66CAD"/>
    <w:rsid w:val="00F66CDD"/>
    <w:rsid w:val="00F66F2A"/>
    <w:rsid w:val="00F67405"/>
    <w:rsid w:val="00F679EE"/>
    <w:rsid w:val="00F67A4D"/>
    <w:rsid w:val="00F67B6E"/>
    <w:rsid w:val="00F67FEB"/>
    <w:rsid w:val="00F7002A"/>
    <w:rsid w:val="00F701FA"/>
    <w:rsid w:val="00F705A1"/>
    <w:rsid w:val="00F71168"/>
    <w:rsid w:val="00F71363"/>
    <w:rsid w:val="00F71672"/>
    <w:rsid w:val="00F720B9"/>
    <w:rsid w:val="00F722FE"/>
    <w:rsid w:val="00F724CE"/>
    <w:rsid w:val="00F7276D"/>
    <w:rsid w:val="00F7284B"/>
    <w:rsid w:val="00F72E11"/>
    <w:rsid w:val="00F72FE7"/>
    <w:rsid w:val="00F733E6"/>
    <w:rsid w:val="00F7343B"/>
    <w:rsid w:val="00F735D2"/>
    <w:rsid w:val="00F73ACD"/>
    <w:rsid w:val="00F73EF0"/>
    <w:rsid w:val="00F73F0C"/>
    <w:rsid w:val="00F7425D"/>
    <w:rsid w:val="00F74D36"/>
    <w:rsid w:val="00F750F2"/>
    <w:rsid w:val="00F75666"/>
    <w:rsid w:val="00F75CA6"/>
    <w:rsid w:val="00F76948"/>
    <w:rsid w:val="00F76DEE"/>
    <w:rsid w:val="00F77258"/>
    <w:rsid w:val="00F776F7"/>
    <w:rsid w:val="00F77764"/>
    <w:rsid w:val="00F77D50"/>
    <w:rsid w:val="00F77F2D"/>
    <w:rsid w:val="00F800FA"/>
    <w:rsid w:val="00F801AE"/>
    <w:rsid w:val="00F80479"/>
    <w:rsid w:val="00F8047E"/>
    <w:rsid w:val="00F8050F"/>
    <w:rsid w:val="00F80834"/>
    <w:rsid w:val="00F80908"/>
    <w:rsid w:val="00F809AB"/>
    <w:rsid w:val="00F809BA"/>
    <w:rsid w:val="00F80CA4"/>
    <w:rsid w:val="00F8119A"/>
    <w:rsid w:val="00F811AF"/>
    <w:rsid w:val="00F816A3"/>
    <w:rsid w:val="00F81935"/>
    <w:rsid w:val="00F81D0C"/>
    <w:rsid w:val="00F82592"/>
    <w:rsid w:val="00F82B4F"/>
    <w:rsid w:val="00F82CC2"/>
    <w:rsid w:val="00F82E1F"/>
    <w:rsid w:val="00F83350"/>
    <w:rsid w:val="00F83364"/>
    <w:rsid w:val="00F83817"/>
    <w:rsid w:val="00F83E20"/>
    <w:rsid w:val="00F83EBF"/>
    <w:rsid w:val="00F846B6"/>
    <w:rsid w:val="00F8497C"/>
    <w:rsid w:val="00F849D9"/>
    <w:rsid w:val="00F84BCE"/>
    <w:rsid w:val="00F85328"/>
    <w:rsid w:val="00F85964"/>
    <w:rsid w:val="00F85D36"/>
    <w:rsid w:val="00F86CF3"/>
    <w:rsid w:val="00F86D17"/>
    <w:rsid w:val="00F87290"/>
    <w:rsid w:val="00F876AF"/>
    <w:rsid w:val="00F87C29"/>
    <w:rsid w:val="00F87DFA"/>
    <w:rsid w:val="00F90012"/>
    <w:rsid w:val="00F902AB"/>
    <w:rsid w:val="00F905AC"/>
    <w:rsid w:val="00F905BA"/>
    <w:rsid w:val="00F90F05"/>
    <w:rsid w:val="00F90F9D"/>
    <w:rsid w:val="00F9154F"/>
    <w:rsid w:val="00F916D1"/>
    <w:rsid w:val="00F91AD3"/>
    <w:rsid w:val="00F92024"/>
    <w:rsid w:val="00F920F4"/>
    <w:rsid w:val="00F92310"/>
    <w:rsid w:val="00F9272D"/>
    <w:rsid w:val="00F9279C"/>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99"/>
    <w:rsid w:val="00F970FD"/>
    <w:rsid w:val="00F97292"/>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73"/>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410"/>
    <w:rsid w:val="00FA5900"/>
    <w:rsid w:val="00FA5907"/>
    <w:rsid w:val="00FA59F1"/>
    <w:rsid w:val="00FA6115"/>
    <w:rsid w:val="00FA6542"/>
    <w:rsid w:val="00FA6C82"/>
    <w:rsid w:val="00FA70B4"/>
    <w:rsid w:val="00FA73D2"/>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6DE"/>
    <w:rsid w:val="00FB2F61"/>
    <w:rsid w:val="00FB3749"/>
    <w:rsid w:val="00FB380B"/>
    <w:rsid w:val="00FB3878"/>
    <w:rsid w:val="00FB3980"/>
    <w:rsid w:val="00FB3D84"/>
    <w:rsid w:val="00FB3DF2"/>
    <w:rsid w:val="00FB416E"/>
    <w:rsid w:val="00FB446D"/>
    <w:rsid w:val="00FB449F"/>
    <w:rsid w:val="00FB44F1"/>
    <w:rsid w:val="00FB455B"/>
    <w:rsid w:val="00FB49E0"/>
    <w:rsid w:val="00FB4A76"/>
    <w:rsid w:val="00FB4B8D"/>
    <w:rsid w:val="00FB4BA5"/>
    <w:rsid w:val="00FB4D33"/>
    <w:rsid w:val="00FB57A0"/>
    <w:rsid w:val="00FB5C33"/>
    <w:rsid w:val="00FB5FA4"/>
    <w:rsid w:val="00FB6B41"/>
    <w:rsid w:val="00FB749B"/>
    <w:rsid w:val="00FB7CB2"/>
    <w:rsid w:val="00FC0656"/>
    <w:rsid w:val="00FC0752"/>
    <w:rsid w:val="00FC0CB6"/>
    <w:rsid w:val="00FC11FB"/>
    <w:rsid w:val="00FC1803"/>
    <w:rsid w:val="00FC1955"/>
    <w:rsid w:val="00FC1B6E"/>
    <w:rsid w:val="00FC209F"/>
    <w:rsid w:val="00FC214B"/>
    <w:rsid w:val="00FC2671"/>
    <w:rsid w:val="00FC27B7"/>
    <w:rsid w:val="00FC27CC"/>
    <w:rsid w:val="00FC28B9"/>
    <w:rsid w:val="00FC30B5"/>
    <w:rsid w:val="00FC320B"/>
    <w:rsid w:val="00FC32B0"/>
    <w:rsid w:val="00FC34B1"/>
    <w:rsid w:val="00FC34BB"/>
    <w:rsid w:val="00FC3704"/>
    <w:rsid w:val="00FC4232"/>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043"/>
    <w:rsid w:val="00FD0249"/>
    <w:rsid w:val="00FD075D"/>
    <w:rsid w:val="00FD0A1F"/>
    <w:rsid w:val="00FD0CE6"/>
    <w:rsid w:val="00FD1178"/>
    <w:rsid w:val="00FD144C"/>
    <w:rsid w:val="00FD14EC"/>
    <w:rsid w:val="00FD1578"/>
    <w:rsid w:val="00FD16C7"/>
    <w:rsid w:val="00FD204D"/>
    <w:rsid w:val="00FD24AE"/>
    <w:rsid w:val="00FD2C5F"/>
    <w:rsid w:val="00FD2ED7"/>
    <w:rsid w:val="00FD306B"/>
    <w:rsid w:val="00FD32C6"/>
    <w:rsid w:val="00FD32D0"/>
    <w:rsid w:val="00FD374A"/>
    <w:rsid w:val="00FD3958"/>
    <w:rsid w:val="00FD3F11"/>
    <w:rsid w:val="00FD44A5"/>
    <w:rsid w:val="00FD44C8"/>
    <w:rsid w:val="00FD4A07"/>
    <w:rsid w:val="00FD52C8"/>
    <w:rsid w:val="00FD5691"/>
    <w:rsid w:val="00FD5772"/>
    <w:rsid w:val="00FD59B1"/>
    <w:rsid w:val="00FD5DE7"/>
    <w:rsid w:val="00FD5F6C"/>
    <w:rsid w:val="00FD6B33"/>
    <w:rsid w:val="00FD72D5"/>
    <w:rsid w:val="00FD77F0"/>
    <w:rsid w:val="00FD7977"/>
    <w:rsid w:val="00FD7BBA"/>
    <w:rsid w:val="00FD7CEA"/>
    <w:rsid w:val="00FD7E79"/>
    <w:rsid w:val="00FE0094"/>
    <w:rsid w:val="00FE11AF"/>
    <w:rsid w:val="00FE16F5"/>
    <w:rsid w:val="00FE17CB"/>
    <w:rsid w:val="00FE21A6"/>
    <w:rsid w:val="00FE26DA"/>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DB4"/>
    <w:rsid w:val="00FE7E1A"/>
    <w:rsid w:val="00FF0159"/>
    <w:rsid w:val="00FF0202"/>
    <w:rsid w:val="00FF0406"/>
    <w:rsid w:val="00FF0868"/>
    <w:rsid w:val="00FF0AF8"/>
    <w:rsid w:val="00FF0C1F"/>
    <w:rsid w:val="00FF1192"/>
    <w:rsid w:val="00FF1396"/>
    <w:rsid w:val="00FF198F"/>
    <w:rsid w:val="00FF1C36"/>
    <w:rsid w:val="00FF1D3D"/>
    <w:rsid w:val="00FF1DE9"/>
    <w:rsid w:val="00FF1E9E"/>
    <w:rsid w:val="00FF221A"/>
    <w:rsid w:val="00FF24F5"/>
    <w:rsid w:val="00FF2542"/>
    <w:rsid w:val="00FF2765"/>
    <w:rsid w:val="00FF27A5"/>
    <w:rsid w:val="00FF2943"/>
    <w:rsid w:val="00FF2E99"/>
    <w:rsid w:val="00FF32BD"/>
    <w:rsid w:val="00FF360A"/>
    <w:rsid w:val="00FF3C23"/>
    <w:rsid w:val="00FF41CF"/>
    <w:rsid w:val="00FF444E"/>
    <w:rsid w:val="00FF44D4"/>
    <w:rsid w:val="00FF4B02"/>
    <w:rsid w:val="00FF4CE0"/>
    <w:rsid w:val="00FF4DE7"/>
    <w:rsid w:val="00FF4E5E"/>
    <w:rsid w:val="00FF52FD"/>
    <w:rsid w:val="00FF54C5"/>
    <w:rsid w:val="00FF599F"/>
    <w:rsid w:val="00FF60E7"/>
    <w:rsid w:val="00FF6195"/>
    <w:rsid w:val="00FF62B4"/>
    <w:rsid w:val="00FF64C1"/>
    <w:rsid w:val="00FF6690"/>
    <w:rsid w:val="00FF6815"/>
    <w:rsid w:val="00FF6A03"/>
    <w:rsid w:val="00FF6A05"/>
    <w:rsid w:val="00FF6CF6"/>
    <w:rsid w:val="00FF6D67"/>
    <w:rsid w:val="00FF75C9"/>
    <w:rsid w:val="00FF7D4C"/>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D24D-4371-4623-8B35-CCB27BF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206"/>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84B11"/>
    <w:pPr>
      <w:keepNext/>
      <w:numPr>
        <w:numId w:val="1"/>
      </w:numPr>
      <w:spacing w:before="240" w:after="60"/>
      <w:jc w:val="center"/>
      <w:outlineLvl w:val="0"/>
    </w:pPr>
    <w:rPr>
      <w:b/>
      <w:bCs/>
      <w:kern w:val="28"/>
      <w:sz w:val="36"/>
      <w:szCs w:val="36"/>
    </w:rPr>
  </w:style>
  <w:style w:type="paragraph" w:styleId="2">
    <w:name w:val="heading 2"/>
    <w:aliases w:val="H2"/>
    <w:basedOn w:val="a"/>
    <w:next w:val="a"/>
    <w:link w:val="20"/>
    <w:qFormat/>
    <w:rsid w:val="00A84B11"/>
    <w:pPr>
      <w:keepNext/>
      <w:numPr>
        <w:ilvl w:val="1"/>
        <w:numId w:val="1"/>
      </w:numPr>
      <w:spacing w:after="60"/>
      <w:jc w:val="center"/>
      <w:outlineLvl w:val="1"/>
    </w:pPr>
    <w:rPr>
      <w:b/>
      <w:bCs/>
      <w:sz w:val="30"/>
      <w:szCs w:val="30"/>
    </w:rPr>
  </w:style>
  <w:style w:type="paragraph" w:styleId="3">
    <w:name w:val="heading 3"/>
    <w:basedOn w:val="a"/>
    <w:next w:val="a"/>
    <w:link w:val="30"/>
    <w:qFormat/>
    <w:rsid w:val="00A84B11"/>
    <w:pPr>
      <w:keepNext/>
      <w:numPr>
        <w:ilvl w:val="2"/>
        <w:numId w:val="1"/>
      </w:numPr>
      <w:spacing w:before="240" w:after="60"/>
      <w:jc w:val="both"/>
      <w:outlineLvl w:val="2"/>
    </w:pPr>
    <w:rPr>
      <w:rFonts w:ascii="Arial" w:hAnsi="Arial" w:cs="Arial"/>
      <w:b/>
      <w:bCs/>
      <w:sz w:val="24"/>
      <w:szCs w:val="24"/>
    </w:rPr>
  </w:style>
  <w:style w:type="paragraph" w:styleId="4">
    <w:name w:val="heading 4"/>
    <w:basedOn w:val="a"/>
    <w:next w:val="a"/>
    <w:link w:val="40"/>
    <w:qFormat/>
    <w:rsid w:val="002F3821"/>
    <w:pPr>
      <w:keepNext/>
      <w:suppressAutoHyphens/>
      <w:spacing w:before="240" w:after="60"/>
      <w:outlineLvl w:val="3"/>
    </w:pPr>
    <w:rPr>
      <w:b/>
      <w:bCs/>
      <w:sz w:val="28"/>
      <w:szCs w:val="28"/>
      <w:lang w:eastAsia="ar-SA"/>
    </w:rPr>
  </w:style>
  <w:style w:type="paragraph" w:styleId="5">
    <w:name w:val="heading 5"/>
    <w:basedOn w:val="a"/>
    <w:next w:val="a"/>
    <w:link w:val="50"/>
    <w:qFormat/>
    <w:rsid w:val="002F3821"/>
    <w:pPr>
      <w:suppressAutoHyphens/>
      <w:spacing w:before="240" w:after="60"/>
      <w:outlineLvl w:val="4"/>
    </w:pPr>
    <w:rPr>
      <w:b/>
      <w:bCs/>
      <w:i/>
      <w:iCs/>
      <w:sz w:val="26"/>
      <w:szCs w:val="26"/>
      <w:lang w:eastAsia="ar-SA"/>
    </w:rPr>
  </w:style>
  <w:style w:type="paragraph" w:styleId="6">
    <w:name w:val="heading 6"/>
    <w:basedOn w:val="a"/>
    <w:next w:val="a"/>
    <w:link w:val="60"/>
    <w:qFormat/>
    <w:rsid w:val="00E62361"/>
    <w:pPr>
      <w:keepNext/>
      <w:tabs>
        <w:tab w:val="num" w:pos="0"/>
      </w:tabs>
      <w:suppressAutoHyphens/>
      <w:overflowPunct w:val="0"/>
      <w:autoSpaceDE w:val="0"/>
      <w:textAlignment w:val="baseline"/>
      <w:outlineLvl w:val="5"/>
    </w:pPr>
    <w:rPr>
      <w:sz w:val="24"/>
      <w:szCs w:val="24"/>
      <w:lang w:eastAsia="ar-SA"/>
    </w:rPr>
  </w:style>
  <w:style w:type="paragraph" w:styleId="7">
    <w:name w:val="heading 7"/>
    <w:basedOn w:val="a"/>
    <w:next w:val="a"/>
    <w:link w:val="70"/>
    <w:qFormat/>
    <w:rsid w:val="00E62361"/>
    <w:pPr>
      <w:keepNext/>
      <w:widowControl w:val="0"/>
      <w:shd w:val="clear" w:color="auto" w:fill="FFFFFF"/>
      <w:tabs>
        <w:tab w:val="left" w:pos="0"/>
      </w:tabs>
      <w:suppressAutoHyphens/>
      <w:jc w:val="both"/>
      <w:outlineLvl w:val="6"/>
    </w:pPr>
    <w:rPr>
      <w:b/>
      <w:bCs/>
      <w:sz w:val="28"/>
      <w:szCs w:val="24"/>
      <w:lang w:eastAsia="ar-SA"/>
    </w:rPr>
  </w:style>
  <w:style w:type="paragraph" w:styleId="8">
    <w:name w:val="heading 8"/>
    <w:basedOn w:val="a"/>
    <w:next w:val="a"/>
    <w:link w:val="80"/>
    <w:qFormat/>
    <w:rsid w:val="002F3821"/>
    <w:pPr>
      <w:suppressAutoHyphens/>
      <w:spacing w:before="240" w:after="60" w:line="276" w:lineRule="auto"/>
      <w:outlineLvl w:val="7"/>
    </w:pPr>
    <w:rPr>
      <w:i/>
      <w:iCs/>
      <w:kern w:val="1"/>
      <w:sz w:val="24"/>
      <w:szCs w:val="24"/>
      <w:lang w:eastAsia="ar-SA"/>
    </w:rPr>
  </w:style>
  <w:style w:type="paragraph" w:styleId="9">
    <w:name w:val="heading 9"/>
    <w:basedOn w:val="a"/>
    <w:next w:val="a"/>
    <w:link w:val="90"/>
    <w:qFormat/>
    <w:rsid w:val="00E62361"/>
    <w:pPr>
      <w:keepNext/>
      <w:widowControl w:val="0"/>
      <w:shd w:val="clear" w:color="auto" w:fill="FFFFFF"/>
      <w:tabs>
        <w:tab w:val="left" w:pos="0"/>
      </w:tabs>
      <w:suppressAutoHyphens/>
      <w:jc w:val="both"/>
      <w:outlineLvl w:val="8"/>
    </w:pPr>
    <w:rPr>
      <w:sz w:val="28"/>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Bullet List,FooterText,numbered,SL_Абзац списка,GOST_TableList,Paragraphe de liste1,lp1"/>
    <w:basedOn w:val="a"/>
    <w:link w:val="a4"/>
    <w:uiPriority w:val="34"/>
    <w:qFormat/>
    <w:rsid w:val="00C86CD5"/>
    <w:pPr>
      <w:suppressAutoHyphens/>
      <w:ind w:left="720"/>
    </w:pPr>
    <w:rPr>
      <w:sz w:val="24"/>
      <w:szCs w:val="24"/>
      <w:lang w:eastAsia="ar-SA"/>
    </w:rPr>
  </w:style>
  <w:style w:type="table" w:styleId="a5">
    <w:name w:val="Table Grid"/>
    <w:basedOn w:val="a1"/>
    <w:uiPriority w:val="39"/>
    <w:rsid w:val="00C86C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1">
    <w:name w:val="содержание2-11"/>
    <w:basedOn w:val="a"/>
    <w:rsid w:val="00C86CD5"/>
    <w:pPr>
      <w:spacing w:after="60"/>
      <w:jc w:val="both"/>
    </w:pPr>
    <w:rPr>
      <w:sz w:val="24"/>
      <w:szCs w:val="24"/>
    </w:rPr>
  </w:style>
  <w:style w:type="character" w:styleId="a6">
    <w:name w:val="page number"/>
    <w:rsid w:val="00F12208"/>
    <w:rPr>
      <w:rFonts w:ascii="Times New Roman" w:hAnsi="Times New Roman"/>
    </w:rPr>
  </w:style>
  <w:style w:type="paragraph" w:styleId="a7">
    <w:name w:val="header"/>
    <w:aliases w:val="Aa?oiee eieiioeooe,Linie,sl_header,ho,header odd,first,heading one,h,h Знак"/>
    <w:basedOn w:val="a"/>
    <w:link w:val="a8"/>
    <w:rsid w:val="00F12208"/>
    <w:pPr>
      <w:tabs>
        <w:tab w:val="center" w:pos="4677"/>
        <w:tab w:val="right" w:pos="9355"/>
      </w:tabs>
    </w:pPr>
    <w:rPr>
      <w:sz w:val="24"/>
      <w:szCs w:val="24"/>
    </w:rPr>
  </w:style>
  <w:style w:type="character" w:customStyle="1" w:styleId="a8">
    <w:name w:val="Верхний колонтитул Знак"/>
    <w:aliases w:val="Aa?oiee eieiioeooe Знак,Linie Знак,sl_header Знак,ho Знак,header odd Знак,first Знак,heading one Знак,h Знак1,h Знак Знак"/>
    <w:basedOn w:val="a0"/>
    <w:link w:val="a7"/>
    <w:rsid w:val="00F12208"/>
    <w:rPr>
      <w:rFonts w:ascii="Times New Roman" w:eastAsia="Times New Roman" w:hAnsi="Times New Roman" w:cs="Times New Roman"/>
      <w:sz w:val="24"/>
      <w:szCs w:val="24"/>
      <w:lang w:eastAsia="ru-RU"/>
    </w:rPr>
  </w:style>
  <w:style w:type="paragraph" w:styleId="a9">
    <w:name w:val="footer"/>
    <w:basedOn w:val="a"/>
    <w:link w:val="aa"/>
    <w:uiPriority w:val="99"/>
    <w:rsid w:val="00F12208"/>
    <w:pPr>
      <w:tabs>
        <w:tab w:val="center" w:pos="4677"/>
        <w:tab w:val="right" w:pos="9355"/>
      </w:tabs>
    </w:pPr>
    <w:rPr>
      <w:sz w:val="24"/>
      <w:szCs w:val="24"/>
    </w:rPr>
  </w:style>
  <w:style w:type="character" w:customStyle="1" w:styleId="aa">
    <w:name w:val="Нижний колонтитул Знак"/>
    <w:basedOn w:val="a0"/>
    <w:link w:val="a9"/>
    <w:uiPriority w:val="99"/>
    <w:rsid w:val="00F12208"/>
    <w:rPr>
      <w:rFonts w:ascii="Times New Roman" w:eastAsia="Times New Roman" w:hAnsi="Times New Roman" w:cs="Times New Roman"/>
      <w:sz w:val="24"/>
      <w:szCs w:val="24"/>
      <w:lang w:eastAsia="ru-RU"/>
    </w:rPr>
  </w:style>
  <w:style w:type="paragraph" w:styleId="ab">
    <w:name w:val="Body Text"/>
    <w:aliases w:val=" Знак2,body text,A=&gt;2=&gt;9 B5:AB,Body Text Char, Знак,BO,ID,body indent,ändrad, ändrad,EHPT,Body Text2,bt,heading_txt,bodytxy2,t,subtitle2,Orig Qstn,Original Question,doc1,Block text,CV Body Text,BODY TEXT,bul,heading3,3 indent,heading31"/>
    <w:basedOn w:val="a"/>
    <w:link w:val="ac"/>
    <w:rsid w:val="00F12208"/>
    <w:pPr>
      <w:spacing w:after="120"/>
      <w:jc w:val="both"/>
    </w:pPr>
    <w:rPr>
      <w:sz w:val="24"/>
      <w:szCs w:val="24"/>
    </w:rPr>
  </w:style>
  <w:style w:type="character" w:customStyle="1" w:styleId="a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b"/>
    <w:rsid w:val="00F12208"/>
    <w:rPr>
      <w:rFonts w:ascii="Times New Roman" w:eastAsia="Times New Roman" w:hAnsi="Times New Roman" w:cs="Times New Roman"/>
      <w:sz w:val="24"/>
      <w:szCs w:val="24"/>
      <w:lang w:eastAsia="ru-RU"/>
    </w:rPr>
  </w:style>
  <w:style w:type="paragraph" w:styleId="ad">
    <w:name w:val="Title"/>
    <w:basedOn w:val="a"/>
    <w:link w:val="ae"/>
    <w:qFormat/>
    <w:rsid w:val="00F12208"/>
    <w:pPr>
      <w:jc w:val="center"/>
    </w:pPr>
    <w:rPr>
      <w:b/>
      <w:sz w:val="26"/>
    </w:rPr>
  </w:style>
  <w:style w:type="character" w:customStyle="1" w:styleId="ae">
    <w:name w:val="Название Знак"/>
    <w:basedOn w:val="a0"/>
    <w:link w:val="ad"/>
    <w:rsid w:val="00F12208"/>
    <w:rPr>
      <w:rFonts w:ascii="Times New Roman" w:eastAsia="Times New Roman" w:hAnsi="Times New Roman" w:cs="Times New Roman"/>
      <w:b/>
      <w:sz w:val="26"/>
      <w:szCs w:val="20"/>
      <w:lang w:eastAsia="ru-RU"/>
    </w:rPr>
  </w:style>
  <w:style w:type="paragraph" w:styleId="af">
    <w:name w:val="Normal (Web)"/>
    <w:aliases w:val="Обычный (Web)"/>
    <w:basedOn w:val="a"/>
    <w:qFormat/>
    <w:rsid w:val="00F12208"/>
    <w:rPr>
      <w:sz w:val="24"/>
      <w:szCs w:val="24"/>
    </w:rPr>
  </w:style>
  <w:style w:type="paragraph" w:styleId="af0">
    <w:name w:val="No Spacing"/>
    <w:link w:val="af1"/>
    <w:uiPriority w:val="1"/>
    <w:qFormat/>
    <w:rsid w:val="00F12208"/>
    <w:pPr>
      <w:spacing w:after="0" w:line="240" w:lineRule="auto"/>
    </w:pPr>
    <w:rPr>
      <w:rFonts w:ascii="Calibri" w:eastAsia="Times New Roman" w:hAnsi="Calibri" w:cs="Times New Roman"/>
      <w:lang w:eastAsia="ru-RU"/>
    </w:rPr>
  </w:style>
  <w:style w:type="character" w:customStyle="1" w:styleId="a4">
    <w:name w:val="Абзац списка Знак"/>
    <w:aliases w:val="Нумерованый список Знак,Bullet List Знак,FooterText Знак,numbered Знак,SL_Абзац списка Знак,GOST_TableList Знак,Paragraphe de liste1 Знак,lp1 Знак"/>
    <w:link w:val="a3"/>
    <w:uiPriority w:val="34"/>
    <w:locked/>
    <w:rsid w:val="00F12208"/>
    <w:rPr>
      <w:rFonts w:ascii="Times New Roman" w:eastAsia="Times New Roman" w:hAnsi="Times New Roman" w:cs="Times New Roman"/>
      <w:sz w:val="24"/>
      <w:szCs w:val="24"/>
      <w:lang w:eastAsia="ar-SA"/>
    </w:rPr>
  </w:style>
  <w:style w:type="paragraph" w:customStyle="1" w:styleId="af2">
    <w:name w:val="Содержимое таблицы"/>
    <w:basedOn w:val="a"/>
    <w:rsid w:val="00F12208"/>
    <w:pPr>
      <w:suppressLineNumbers/>
      <w:suppressAutoHyphens/>
    </w:pPr>
    <w:rPr>
      <w:sz w:val="24"/>
      <w:szCs w:val="24"/>
      <w:lang w:eastAsia="ar-SA"/>
    </w:rPr>
  </w:style>
  <w:style w:type="character" w:styleId="af3">
    <w:name w:val="Hyperlink"/>
    <w:aliases w:val="%Hyperlink"/>
    <w:rsid w:val="00967EB8"/>
    <w:rPr>
      <w:color w:val="0000FF"/>
      <w:u w:val="single"/>
    </w:rPr>
  </w:style>
  <w:style w:type="paragraph" w:customStyle="1" w:styleId="ConsPlusNormal">
    <w:name w:val="ConsPlusNormal"/>
    <w:link w:val="ConsPlusNormal0"/>
    <w:rsid w:val="0045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50957"/>
    <w:rPr>
      <w:rFonts w:ascii="Arial" w:eastAsia="Times New Roman" w:hAnsi="Arial" w:cs="Arial"/>
      <w:sz w:val="20"/>
      <w:szCs w:val="20"/>
      <w:lang w:eastAsia="ru-RU"/>
    </w:rPr>
  </w:style>
  <w:style w:type="paragraph" w:styleId="31">
    <w:name w:val="Body Text Indent 3"/>
    <w:basedOn w:val="a"/>
    <w:link w:val="32"/>
    <w:uiPriority w:val="99"/>
    <w:unhideWhenUsed/>
    <w:rsid w:val="00384A05"/>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384A05"/>
    <w:rPr>
      <w:rFonts w:eastAsiaTheme="minorEastAsia"/>
      <w:sz w:val="16"/>
      <w:szCs w:val="16"/>
      <w:lang w:eastAsia="ru-RU"/>
    </w:rPr>
  </w:style>
  <w:style w:type="paragraph" w:styleId="22">
    <w:name w:val="Body Text 2"/>
    <w:basedOn w:val="a"/>
    <w:link w:val="23"/>
    <w:unhideWhenUsed/>
    <w:rsid w:val="00BF6D96"/>
    <w:pPr>
      <w:suppressAutoHyphens/>
      <w:spacing w:after="120" w:line="480" w:lineRule="auto"/>
    </w:pPr>
    <w:rPr>
      <w:lang w:eastAsia="ar-SA"/>
    </w:rPr>
  </w:style>
  <w:style w:type="character" w:customStyle="1" w:styleId="23">
    <w:name w:val="Основной текст 2 Знак"/>
    <w:basedOn w:val="a0"/>
    <w:link w:val="22"/>
    <w:rsid w:val="00BF6D96"/>
    <w:rPr>
      <w:rFonts w:ascii="Times New Roman" w:eastAsia="Times New Roman" w:hAnsi="Times New Roman" w:cs="Times New Roman"/>
      <w:sz w:val="20"/>
      <w:szCs w:val="20"/>
      <w:lang w:eastAsia="ar-SA"/>
    </w:rPr>
  </w:style>
  <w:style w:type="paragraph" w:customStyle="1" w:styleId="24">
    <w:name w:val="Основной  текст 2"/>
    <w:basedOn w:val="ab"/>
    <w:rsid w:val="00BF6D96"/>
    <w:pPr>
      <w:spacing w:after="0"/>
    </w:pPr>
    <w:rPr>
      <w:sz w:val="28"/>
      <w:szCs w:val="28"/>
    </w:rPr>
  </w:style>
  <w:style w:type="paragraph" w:styleId="af4">
    <w:name w:val="Body Text Indent"/>
    <w:basedOn w:val="a"/>
    <w:link w:val="af5"/>
    <w:unhideWhenUsed/>
    <w:rsid w:val="00A84B11"/>
    <w:pPr>
      <w:spacing w:after="120"/>
      <w:ind w:left="283"/>
    </w:pPr>
  </w:style>
  <w:style w:type="character" w:customStyle="1" w:styleId="af5">
    <w:name w:val="Основной текст с отступом Знак"/>
    <w:basedOn w:val="a0"/>
    <w:link w:val="af4"/>
    <w:rsid w:val="00A84B11"/>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4B11"/>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84B11"/>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84B11"/>
    <w:rPr>
      <w:rFonts w:ascii="Arial" w:eastAsia="Times New Roman" w:hAnsi="Arial" w:cs="Arial"/>
      <w:b/>
      <w:bCs/>
      <w:sz w:val="24"/>
      <w:szCs w:val="24"/>
      <w:lang w:eastAsia="ru-RU"/>
    </w:rPr>
  </w:style>
  <w:style w:type="paragraph" w:customStyle="1" w:styleId="af6">
    <w:name w:val="Îáû÷íûé"/>
    <w:rsid w:val="00A84B11"/>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link w:val="12"/>
    <w:rsid w:val="00A84B11"/>
    <w:pPr>
      <w:spacing w:after="0" w:line="240" w:lineRule="auto"/>
      <w:jc w:val="both"/>
    </w:pPr>
    <w:rPr>
      <w:rFonts w:ascii="TimesET" w:eastAsia="Times New Roman" w:hAnsi="TimesET" w:cs="Times New Roman"/>
      <w:sz w:val="24"/>
      <w:szCs w:val="24"/>
      <w:lang w:eastAsia="ru-RU"/>
    </w:rPr>
  </w:style>
  <w:style w:type="paragraph" w:customStyle="1" w:styleId="BodyTextIndent31">
    <w:name w:val="Body Text Indent 31"/>
    <w:basedOn w:val="a"/>
    <w:rsid w:val="00A84B11"/>
    <w:pPr>
      <w:widowControl w:val="0"/>
      <w:spacing w:after="60"/>
      <w:ind w:left="1276" w:hanging="567"/>
      <w:jc w:val="both"/>
    </w:pPr>
    <w:rPr>
      <w:sz w:val="27"/>
    </w:rPr>
  </w:style>
  <w:style w:type="character" w:customStyle="1" w:styleId="FontStyle15">
    <w:name w:val="Font Style15"/>
    <w:uiPriority w:val="99"/>
    <w:rsid w:val="00A84B11"/>
    <w:rPr>
      <w:rFonts w:ascii="Times New Roman" w:hAnsi="Times New Roman" w:cs="Times New Roman"/>
      <w:sz w:val="20"/>
      <w:szCs w:val="20"/>
    </w:rPr>
  </w:style>
  <w:style w:type="character" w:customStyle="1" w:styleId="FontStyle38">
    <w:name w:val="Font Style38"/>
    <w:uiPriority w:val="99"/>
    <w:rsid w:val="00A84B11"/>
    <w:rPr>
      <w:rFonts w:ascii="Times New Roman" w:hAnsi="Times New Roman" w:cs="Times New Roman" w:hint="default"/>
      <w:sz w:val="22"/>
      <w:szCs w:val="22"/>
    </w:rPr>
  </w:style>
  <w:style w:type="paragraph" w:customStyle="1" w:styleId="Style9">
    <w:name w:val="Style9"/>
    <w:basedOn w:val="a"/>
    <w:uiPriority w:val="99"/>
    <w:rsid w:val="00A84B11"/>
    <w:pPr>
      <w:widowControl w:val="0"/>
      <w:autoSpaceDE w:val="0"/>
      <w:autoSpaceDN w:val="0"/>
      <w:adjustRightInd w:val="0"/>
      <w:spacing w:line="266" w:lineRule="exact"/>
      <w:ind w:firstLine="706"/>
      <w:jc w:val="both"/>
    </w:pPr>
    <w:rPr>
      <w:sz w:val="24"/>
      <w:szCs w:val="24"/>
    </w:rPr>
  </w:style>
  <w:style w:type="paragraph" w:customStyle="1" w:styleId="Style13">
    <w:name w:val="Style13"/>
    <w:basedOn w:val="a"/>
    <w:uiPriority w:val="99"/>
    <w:rsid w:val="00A84B11"/>
    <w:pPr>
      <w:widowControl w:val="0"/>
      <w:autoSpaceDE w:val="0"/>
      <w:autoSpaceDN w:val="0"/>
      <w:adjustRightInd w:val="0"/>
      <w:spacing w:line="554" w:lineRule="exact"/>
      <w:ind w:hanging="2117"/>
    </w:pPr>
    <w:rPr>
      <w:sz w:val="24"/>
      <w:szCs w:val="24"/>
    </w:rPr>
  </w:style>
  <w:style w:type="character" w:customStyle="1" w:styleId="FontStyle31">
    <w:name w:val="Font Style31"/>
    <w:uiPriority w:val="99"/>
    <w:rsid w:val="00A84B11"/>
    <w:rPr>
      <w:rFonts w:ascii="Times New Roman" w:hAnsi="Times New Roman" w:cs="Times New Roman" w:hint="default"/>
      <w:b/>
      <w:bCs/>
      <w:sz w:val="22"/>
      <w:szCs w:val="22"/>
    </w:rPr>
  </w:style>
  <w:style w:type="character" w:customStyle="1" w:styleId="FontStyle34">
    <w:name w:val="Font Style34"/>
    <w:uiPriority w:val="99"/>
    <w:rsid w:val="00A84B11"/>
    <w:rPr>
      <w:rFonts w:ascii="Times New Roman" w:hAnsi="Times New Roman" w:cs="Times New Roman" w:hint="default"/>
      <w:sz w:val="22"/>
      <w:szCs w:val="22"/>
    </w:rPr>
  </w:style>
  <w:style w:type="character" w:customStyle="1" w:styleId="FontStyle27">
    <w:name w:val="Font Style27"/>
    <w:uiPriority w:val="99"/>
    <w:rsid w:val="00DD469D"/>
    <w:rPr>
      <w:rFonts w:ascii="Times New Roman" w:hAnsi="Times New Roman" w:cs="Times New Roman"/>
      <w:sz w:val="22"/>
      <w:szCs w:val="22"/>
    </w:rPr>
  </w:style>
  <w:style w:type="table" w:customStyle="1" w:styleId="13">
    <w:name w:val="Сетка таблицы1"/>
    <w:basedOn w:val="a1"/>
    <w:uiPriority w:val="39"/>
    <w:rsid w:val="00F7276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
    <w:name w:val="Контракт-пункт"/>
    <w:basedOn w:val="a"/>
    <w:rsid w:val="00CB45A7"/>
    <w:pPr>
      <w:tabs>
        <w:tab w:val="num" w:pos="720"/>
      </w:tabs>
      <w:suppressAutoHyphens/>
      <w:ind w:left="720" w:hanging="360"/>
      <w:jc w:val="both"/>
    </w:pPr>
    <w:rPr>
      <w:rFonts w:ascii="Bookman Old Style" w:hAnsi="Bookman Old Style"/>
      <w:lang w:eastAsia="ar-SA"/>
    </w:rPr>
  </w:style>
  <w:style w:type="paragraph" w:customStyle="1" w:styleId="af7">
    <w:name w:val="Базовый"/>
    <w:rsid w:val="00F816A3"/>
    <w:pPr>
      <w:suppressAutoHyphens/>
      <w:spacing w:after="200" w:line="276" w:lineRule="auto"/>
    </w:pPr>
    <w:rPr>
      <w:rFonts w:ascii="Calibri" w:eastAsia="Lucida Sans Unicode" w:hAnsi="Calibri" w:cs="Calibri"/>
      <w:color w:val="00000A"/>
    </w:rPr>
  </w:style>
  <w:style w:type="paragraph" w:customStyle="1" w:styleId="14">
    <w:name w:val="Цитата1"/>
    <w:basedOn w:val="a"/>
    <w:rsid w:val="00765BD4"/>
    <w:pPr>
      <w:widowControl w:val="0"/>
      <w:shd w:val="clear" w:color="auto" w:fill="FFFFFF"/>
      <w:suppressAutoHyphens/>
      <w:autoSpaceDE w:val="0"/>
      <w:spacing w:line="274" w:lineRule="exact"/>
      <w:ind w:left="851" w:right="17" w:firstLine="709"/>
      <w:jc w:val="both"/>
    </w:pPr>
    <w:rPr>
      <w:color w:val="000000"/>
      <w:spacing w:val="-4"/>
      <w:sz w:val="24"/>
      <w:szCs w:val="24"/>
      <w:lang w:eastAsia="ar-SA"/>
    </w:rPr>
  </w:style>
  <w:style w:type="character" w:customStyle="1" w:styleId="15">
    <w:name w:val="Заголовок №1_"/>
    <w:link w:val="110"/>
    <w:uiPriority w:val="99"/>
    <w:rsid w:val="00B6159B"/>
    <w:rPr>
      <w:spacing w:val="-2"/>
      <w:sz w:val="26"/>
      <w:szCs w:val="26"/>
      <w:shd w:val="clear" w:color="auto" w:fill="FFFFFF"/>
    </w:rPr>
  </w:style>
  <w:style w:type="paragraph" w:customStyle="1" w:styleId="110">
    <w:name w:val="Заголовок №11"/>
    <w:basedOn w:val="a"/>
    <w:link w:val="15"/>
    <w:uiPriority w:val="99"/>
    <w:rsid w:val="00B6159B"/>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paragraph" w:customStyle="1" w:styleId="210">
    <w:name w:val="Основной текст 21"/>
    <w:basedOn w:val="a"/>
    <w:rsid w:val="00981656"/>
    <w:pPr>
      <w:suppressAutoHyphens/>
      <w:jc w:val="both"/>
    </w:pPr>
    <w:rPr>
      <w:sz w:val="24"/>
      <w:lang w:eastAsia="ar-SA"/>
    </w:rPr>
  </w:style>
  <w:style w:type="paragraph" w:customStyle="1" w:styleId="formattext">
    <w:name w:val="formattext"/>
    <w:basedOn w:val="a"/>
    <w:rsid w:val="00B16741"/>
    <w:pPr>
      <w:spacing w:before="100" w:beforeAutospacing="1" w:after="100" w:afterAutospacing="1"/>
    </w:pPr>
    <w:rPr>
      <w:sz w:val="24"/>
      <w:szCs w:val="24"/>
    </w:rPr>
  </w:style>
  <w:style w:type="character" w:customStyle="1" w:styleId="apple-converted-space">
    <w:name w:val="apple-converted-space"/>
    <w:rsid w:val="00B16741"/>
  </w:style>
  <w:style w:type="paragraph" w:customStyle="1" w:styleId="16">
    <w:name w:val="Заголовок №1"/>
    <w:basedOn w:val="a"/>
    <w:uiPriority w:val="99"/>
    <w:rsid w:val="00A75CAB"/>
    <w:pPr>
      <w:widowControl w:val="0"/>
      <w:shd w:val="clear" w:color="auto" w:fill="FFFFFF"/>
      <w:spacing w:line="240" w:lineRule="atLeast"/>
      <w:outlineLvl w:val="0"/>
    </w:pPr>
    <w:rPr>
      <w:b/>
      <w:bCs/>
      <w:sz w:val="27"/>
      <w:szCs w:val="27"/>
    </w:rPr>
  </w:style>
  <w:style w:type="character" w:customStyle="1" w:styleId="40">
    <w:name w:val="Заголовок 4 Знак"/>
    <w:basedOn w:val="a0"/>
    <w:link w:val="4"/>
    <w:rsid w:val="002F3821"/>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2F3821"/>
    <w:rPr>
      <w:rFonts w:ascii="Times New Roman" w:eastAsia="Times New Roman" w:hAnsi="Times New Roman" w:cs="Times New Roman"/>
      <w:b/>
      <w:bCs/>
      <w:i/>
      <w:iCs/>
      <w:sz w:val="26"/>
      <w:szCs w:val="26"/>
      <w:lang w:eastAsia="ar-SA"/>
    </w:rPr>
  </w:style>
  <w:style w:type="character" w:customStyle="1" w:styleId="80">
    <w:name w:val="Заголовок 8 Знак"/>
    <w:basedOn w:val="a0"/>
    <w:link w:val="8"/>
    <w:rsid w:val="002F3821"/>
    <w:rPr>
      <w:rFonts w:ascii="Times New Roman" w:eastAsia="Times New Roman" w:hAnsi="Times New Roman" w:cs="Times New Roman"/>
      <w:i/>
      <w:iCs/>
      <w:kern w:val="1"/>
      <w:sz w:val="24"/>
      <w:szCs w:val="24"/>
      <w:lang w:eastAsia="ar-SA"/>
    </w:rPr>
  </w:style>
  <w:style w:type="character" w:customStyle="1" w:styleId="WW8Num2z0">
    <w:name w:val="WW8Num2z0"/>
    <w:rsid w:val="002F3821"/>
    <w:rPr>
      <w:rFonts w:ascii="Symbol" w:hAnsi="Symbol" w:cs="Symbol"/>
    </w:rPr>
  </w:style>
  <w:style w:type="character" w:customStyle="1" w:styleId="WW8Num3z0">
    <w:name w:val="WW8Num3z0"/>
    <w:rsid w:val="002F3821"/>
    <w:rPr>
      <w:sz w:val="24"/>
    </w:rPr>
  </w:style>
  <w:style w:type="character" w:customStyle="1" w:styleId="WW8Num3z1">
    <w:name w:val="WW8Num3z1"/>
    <w:rsid w:val="002F3821"/>
    <w:rPr>
      <w:rFonts w:ascii="Times New Roman" w:hAnsi="Times New Roman" w:cs="Times New Roman"/>
      <w:sz w:val="24"/>
      <w:szCs w:val="24"/>
    </w:rPr>
  </w:style>
  <w:style w:type="character" w:customStyle="1" w:styleId="WW8Num3z2">
    <w:name w:val="WW8Num3z2"/>
    <w:rsid w:val="002F3821"/>
    <w:rPr>
      <w:rFonts w:ascii="Wingdings" w:hAnsi="Wingdings" w:cs="Wingdings"/>
    </w:rPr>
  </w:style>
  <w:style w:type="character" w:customStyle="1" w:styleId="WW8Num6z0">
    <w:name w:val="WW8Num6z0"/>
    <w:rsid w:val="002F3821"/>
    <w:rPr>
      <w:rFonts w:ascii="Symbol" w:hAnsi="Symbol" w:cs="Symbol"/>
    </w:rPr>
  </w:style>
  <w:style w:type="character" w:customStyle="1" w:styleId="WW8Num6z1">
    <w:name w:val="WW8Num6z1"/>
    <w:rsid w:val="002F3821"/>
    <w:rPr>
      <w:rFonts w:ascii="Courier New" w:hAnsi="Courier New" w:cs="Courier New"/>
    </w:rPr>
  </w:style>
  <w:style w:type="character" w:customStyle="1" w:styleId="WW8Num6z2">
    <w:name w:val="WW8Num6z2"/>
    <w:rsid w:val="002F3821"/>
    <w:rPr>
      <w:rFonts w:ascii="Wingdings" w:hAnsi="Wingdings" w:cs="Wingdings"/>
    </w:rPr>
  </w:style>
  <w:style w:type="character" w:customStyle="1" w:styleId="WW8Num6z3">
    <w:name w:val="WW8Num6z3"/>
    <w:rsid w:val="002F3821"/>
    <w:rPr>
      <w:rFonts w:ascii="Symbol" w:hAnsi="Symbol" w:cs="Symbol"/>
    </w:rPr>
  </w:style>
  <w:style w:type="character" w:customStyle="1" w:styleId="WW8Num7z0">
    <w:name w:val="WW8Num7z0"/>
    <w:rsid w:val="002F3821"/>
    <w:rPr>
      <w:rFonts w:ascii="Symbol" w:hAnsi="Symbol" w:cs="Symbol"/>
    </w:rPr>
  </w:style>
  <w:style w:type="character" w:customStyle="1" w:styleId="WW8Num7z1">
    <w:name w:val="WW8Num7z1"/>
    <w:rsid w:val="002F3821"/>
    <w:rPr>
      <w:rFonts w:ascii="Courier New" w:hAnsi="Courier New" w:cs="Courier New"/>
    </w:rPr>
  </w:style>
  <w:style w:type="character" w:customStyle="1" w:styleId="WW8Num7z2">
    <w:name w:val="WW8Num7z2"/>
    <w:rsid w:val="002F3821"/>
    <w:rPr>
      <w:rFonts w:ascii="Wingdings" w:hAnsi="Wingdings" w:cs="Wingdings"/>
    </w:rPr>
  </w:style>
  <w:style w:type="character" w:customStyle="1" w:styleId="WW8Num8z0">
    <w:name w:val="WW8Num8z0"/>
    <w:rsid w:val="002F3821"/>
    <w:rPr>
      <w:rFonts w:ascii="Wingdings" w:hAnsi="Wingdings" w:cs="Wingdings"/>
    </w:rPr>
  </w:style>
  <w:style w:type="character" w:customStyle="1" w:styleId="WW8Num9z0">
    <w:name w:val="WW8Num9z0"/>
    <w:rsid w:val="002F3821"/>
    <w:rPr>
      <w:rFonts w:ascii="Symbol" w:hAnsi="Symbol" w:cs="Symbol"/>
    </w:rPr>
  </w:style>
  <w:style w:type="character" w:customStyle="1" w:styleId="WW8Num11z0">
    <w:name w:val="WW8Num11z0"/>
    <w:rsid w:val="002F3821"/>
    <w:rPr>
      <w:rFonts w:ascii="Symbol" w:hAnsi="Symbol" w:cs="Symbol"/>
    </w:rPr>
  </w:style>
  <w:style w:type="character" w:customStyle="1" w:styleId="WW8Num15z0">
    <w:name w:val="WW8Num15z0"/>
    <w:rsid w:val="002F3821"/>
    <w:rPr>
      <w:rFonts w:ascii="Times New Roman" w:hAnsi="Times New Roman" w:cs="Times New Roman"/>
    </w:rPr>
  </w:style>
  <w:style w:type="character" w:customStyle="1" w:styleId="WW8Num17z0">
    <w:name w:val="WW8Num17z0"/>
    <w:rsid w:val="002F3821"/>
    <w:rPr>
      <w:rFonts w:ascii="Times New Roman" w:hAnsi="Times New Roman" w:cs="Times New Roman"/>
      <w:b w:val="0"/>
      <w:sz w:val="22"/>
      <w:szCs w:val="22"/>
    </w:rPr>
  </w:style>
  <w:style w:type="character" w:customStyle="1" w:styleId="WW8Num17z2">
    <w:name w:val="WW8Num17z2"/>
    <w:rsid w:val="002F3821"/>
    <w:rPr>
      <w:rFonts w:ascii="Times New Roman" w:hAnsi="Times New Roman" w:cs="Times New Roman"/>
      <w:b w:val="0"/>
      <w:bCs w:val="0"/>
      <w:i w:val="0"/>
      <w:iCs w:val="0"/>
      <w:sz w:val="26"/>
      <w:szCs w:val="26"/>
    </w:rPr>
  </w:style>
  <w:style w:type="character" w:customStyle="1" w:styleId="WW8Num17z3">
    <w:name w:val="WW8Num17z3"/>
    <w:rsid w:val="002F3821"/>
    <w:rPr>
      <w:b w:val="0"/>
      <w:sz w:val="22"/>
      <w:szCs w:val="22"/>
    </w:rPr>
  </w:style>
  <w:style w:type="character" w:customStyle="1" w:styleId="WW8Num17z4">
    <w:name w:val="WW8Num17z4"/>
    <w:rsid w:val="002F3821"/>
    <w:rPr>
      <w:sz w:val="26"/>
      <w:szCs w:val="26"/>
    </w:rPr>
  </w:style>
  <w:style w:type="character" w:customStyle="1" w:styleId="52">
    <w:name w:val="Основной шрифт абзаца5"/>
    <w:rsid w:val="002F3821"/>
  </w:style>
  <w:style w:type="character" w:customStyle="1" w:styleId="25">
    <w:name w:val="Основной текст с отступом 2 Знак"/>
    <w:rsid w:val="002F3821"/>
    <w:rPr>
      <w:lang w:val="ru-RU" w:eastAsia="ar-SA" w:bidi="ar-SA"/>
    </w:rPr>
  </w:style>
  <w:style w:type="character" w:customStyle="1" w:styleId="ListParagraphChar">
    <w:name w:val="List Paragraph Char"/>
    <w:link w:val="26"/>
    <w:rsid w:val="002F3821"/>
    <w:rPr>
      <w:rFonts w:ascii="Calibri" w:hAnsi="Calibri" w:cs="Calibri"/>
      <w:sz w:val="22"/>
      <w:szCs w:val="22"/>
      <w:lang w:val="ru-RU" w:eastAsia="ar-SA" w:bidi="ar-SA"/>
    </w:rPr>
  </w:style>
  <w:style w:type="character" w:customStyle="1" w:styleId="27">
    <w:name w:val="Стиль2 Знак"/>
    <w:rsid w:val="002F3821"/>
    <w:rPr>
      <w:b/>
      <w:sz w:val="24"/>
      <w:lang w:val="ru-RU" w:eastAsia="ar-SA" w:bidi="ar-SA"/>
    </w:rPr>
  </w:style>
  <w:style w:type="character" w:customStyle="1" w:styleId="ConsPlusNonformat">
    <w:name w:val="ConsPlusNonformat Знак"/>
    <w:uiPriority w:val="99"/>
    <w:rsid w:val="002F3821"/>
    <w:rPr>
      <w:rFonts w:ascii="Courier New" w:eastAsia="Calibri" w:hAnsi="Courier New" w:cs="Courier New"/>
      <w:lang w:val="ru-RU" w:eastAsia="ar-SA" w:bidi="ar-SA"/>
    </w:rPr>
  </w:style>
  <w:style w:type="character" w:customStyle="1" w:styleId="28">
    <w:name w:val="Основной шрифт абзаца2"/>
    <w:rsid w:val="002F3821"/>
  </w:style>
  <w:style w:type="character" w:customStyle="1" w:styleId="29">
    <w:name w:val="Основной текст (2)_"/>
    <w:rsid w:val="002F3821"/>
    <w:rPr>
      <w:sz w:val="23"/>
      <w:szCs w:val="23"/>
      <w:shd w:val="clear" w:color="auto" w:fill="FFFFFF"/>
    </w:rPr>
  </w:style>
  <w:style w:type="character" w:customStyle="1" w:styleId="WW8Num2z1">
    <w:name w:val="WW8Num2z1"/>
    <w:rsid w:val="002F3821"/>
    <w:rPr>
      <w:rFonts w:ascii="Times New Roman" w:hAnsi="Times New Roman" w:cs="Times New Roman"/>
      <w:sz w:val="24"/>
      <w:szCs w:val="24"/>
    </w:rPr>
  </w:style>
  <w:style w:type="character" w:customStyle="1" w:styleId="41">
    <w:name w:val="Основной шрифт абзаца4"/>
    <w:rsid w:val="002F3821"/>
  </w:style>
  <w:style w:type="character" w:customStyle="1" w:styleId="33">
    <w:name w:val="Основной шрифт абзаца3"/>
    <w:rsid w:val="002F3821"/>
  </w:style>
  <w:style w:type="character" w:customStyle="1" w:styleId="Absatz-Standardschriftart">
    <w:name w:val="Absatz-Standardschriftart"/>
    <w:rsid w:val="002F3821"/>
  </w:style>
  <w:style w:type="character" w:customStyle="1" w:styleId="WW-Absatz-Standardschriftart">
    <w:name w:val="WW-Absatz-Standardschriftart"/>
    <w:rsid w:val="002F3821"/>
  </w:style>
  <w:style w:type="character" w:customStyle="1" w:styleId="WW-Absatz-Standardschriftart1">
    <w:name w:val="WW-Absatz-Standardschriftart1"/>
    <w:rsid w:val="002F3821"/>
  </w:style>
  <w:style w:type="character" w:customStyle="1" w:styleId="WW-Absatz-Standardschriftart11">
    <w:name w:val="WW-Absatz-Standardschriftart11"/>
    <w:rsid w:val="002F3821"/>
  </w:style>
  <w:style w:type="character" w:customStyle="1" w:styleId="WW-Absatz-Standardschriftart111">
    <w:name w:val="WW-Absatz-Standardschriftart111"/>
    <w:rsid w:val="002F3821"/>
  </w:style>
  <w:style w:type="character" w:customStyle="1" w:styleId="WW-Absatz-Standardschriftart1111">
    <w:name w:val="WW-Absatz-Standardschriftart1111"/>
    <w:rsid w:val="002F3821"/>
  </w:style>
  <w:style w:type="character" w:customStyle="1" w:styleId="WW-Absatz-Standardschriftart11111">
    <w:name w:val="WW-Absatz-Standardschriftart11111"/>
    <w:rsid w:val="002F3821"/>
  </w:style>
  <w:style w:type="character" w:customStyle="1" w:styleId="WW-Absatz-Standardschriftart111111">
    <w:name w:val="WW-Absatz-Standardschriftart111111"/>
    <w:rsid w:val="002F3821"/>
  </w:style>
  <w:style w:type="character" w:customStyle="1" w:styleId="WW-Absatz-Standardschriftart1111111">
    <w:name w:val="WW-Absatz-Standardschriftart1111111"/>
    <w:rsid w:val="002F3821"/>
  </w:style>
  <w:style w:type="character" w:customStyle="1" w:styleId="WW8Num4z0">
    <w:name w:val="WW8Num4z0"/>
    <w:rsid w:val="002F3821"/>
    <w:rPr>
      <w:rFonts w:ascii="Symbol" w:hAnsi="Symbol" w:cs="Symbol"/>
    </w:rPr>
  </w:style>
  <w:style w:type="character" w:customStyle="1" w:styleId="WW8Num4z1">
    <w:name w:val="WW8Num4z1"/>
    <w:rsid w:val="002F3821"/>
    <w:rPr>
      <w:rFonts w:ascii="Courier New" w:hAnsi="Courier New" w:cs="Courier New"/>
    </w:rPr>
  </w:style>
  <w:style w:type="character" w:customStyle="1" w:styleId="WW-Absatz-Standardschriftart11111111">
    <w:name w:val="WW-Absatz-Standardschriftart11111111"/>
    <w:rsid w:val="002F3821"/>
  </w:style>
  <w:style w:type="character" w:customStyle="1" w:styleId="WW-Absatz-Standardschriftart111111111">
    <w:name w:val="WW-Absatz-Standardschriftart111111111"/>
    <w:rsid w:val="002F3821"/>
  </w:style>
  <w:style w:type="character" w:customStyle="1" w:styleId="WW-Absatz-Standardschriftart1111111111">
    <w:name w:val="WW-Absatz-Standardschriftart1111111111"/>
    <w:rsid w:val="002F3821"/>
  </w:style>
  <w:style w:type="character" w:customStyle="1" w:styleId="WW-Absatz-Standardschriftart11111111111">
    <w:name w:val="WW-Absatz-Standardschriftart11111111111"/>
    <w:rsid w:val="002F3821"/>
  </w:style>
  <w:style w:type="character" w:customStyle="1" w:styleId="WW-Absatz-Standardschriftart111111111111">
    <w:name w:val="WW-Absatz-Standardschriftart111111111111"/>
    <w:rsid w:val="002F3821"/>
  </w:style>
  <w:style w:type="character" w:customStyle="1" w:styleId="WW-Absatz-Standardschriftart1111111111111">
    <w:name w:val="WW-Absatz-Standardschriftart1111111111111"/>
    <w:rsid w:val="002F3821"/>
  </w:style>
  <w:style w:type="character" w:customStyle="1" w:styleId="WW-Absatz-Standardschriftart11111111111111">
    <w:name w:val="WW-Absatz-Standardschriftart11111111111111"/>
    <w:rsid w:val="002F3821"/>
  </w:style>
  <w:style w:type="character" w:customStyle="1" w:styleId="WW-Absatz-Standardschriftart111111111111111">
    <w:name w:val="WW-Absatz-Standardschriftart111111111111111"/>
    <w:rsid w:val="002F3821"/>
  </w:style>
  <w:style w:type="character" w:customStyle="1" w:styleId="WW-Absatz-Standardschriftart1111111111111111">
    <w:name w:val="WW-Absatz-Standardschriftart1111111111111111"/>
    <w:rsid w:val="002F3821"/>
  </w:style>
  <w:style w:type="character" w:customStyle="1" w:styleId="WW-Absatz-Standardschriftart11111111111111111">
    <w:name w:val="WW-Absatz-Standardschriftart11111111111111111"/>
    <w:rsid w:val="002F3821"/>
  </w:style>
  <w:style w:type="character" w:customStyle="1" w:styleId="WW-Absatz-Standardschriftart111111111111111111">
    <w:name w:val="WW-Absatz-Standardschriftart111111111111111111"/>
    <w:rsid w:val="002F3821"/>
  </w:style>
  <w:style w:type="character" w:customStyle="1" w:styleId="WW-Absatz-Standardschriftart1111111111111111111">
    <w:name w:val="WW-Absatz-Standardschriftart1111111111111111111"/>
    <w:rsid w:val="002F3821"/>
  </w:style>
  <w:style w:type="character" w:customStyle="1" w:styleId="WW-Absatz-Standardschriftart11111111111111111111">
    <w:name w:val="WW-Absatz-Standardschriftart11111111111111111111"/>
    <w:rsid w:val="002F3821"/>
  </w:style>
  <w:style w:type="character" w:customStyle="1" w:styleId="WW-Absatz-Standardschriftart111111111111111111111">
    <w:name w:val="WW-Absatz-Standardschriftart111111111111111111111"/>
    <w:rsid w:val="002F3821"/>
  </w:style>
  <w:style w:type="character" w:customStyle="1" w:styleId="WW-Absatz-Standardschriftart1111111111111111111111">
    <w:name w:val="WW-Absatz-Standardschriftart1111111111111111111111"/>
    <w:rsid w:val="002F3821"/>
  </w:style>
  <w:style w:type="character" w:customStyle="1" w:styleId="WW8Num1z0">
    <w:name w:val="WW8Num1z0"/>
    <w:rsid w:val="002F3821"/>
    <w:rPr>
      <w:rFonts w:ascii="Symbol" w:hAnsi="Symbol" w:cs="StarSymbol"/>
      <w:sz w:val="18"/>
      <w:szCs w:val="18"/>
    </w:rPr>
  </w:style>
  <w:style w:type="character" w:customStyle="1" w:styleId="WW8Num1z1">
    <w:name w:val="WW8Num1z1"/>
    <w:rsid w:val="002F3821"/>
    <w:rPr>
      <w:rFonts w:ascii="OpenSymbol" w:hAnsi="OpenSymbol" w:cs="StarSymbol"/>
      <w:sz w:val="18"/>
      <w:szCs w:val="18"/>
    </w:rPr>
  </w:style>
  <w:style w:type="character" w:customStyle="1" w:styleId="WW8Num4z2">
    <w:name w:val="WW8Num4z2"/>
    <w:rsid w:val="002F3821"/>
    <w:rPr>
      <w:rFonts w:ascii="Wingdings" w:hAnsi="Wingdings" w:cs="Wingdings"/>
    </w:rPr>
  </w:style>
  <w:style w:type="character" w:customStyle="1" w:styleId="WW8Num5z0">
    <w:name w:val="WW8Num5z0"/>
    <w:rsid w:val="002F3821"/>
    <w:rPr>
      <w:rFonts w:ascii="Symbol" w:hAnsi="Symbol" w:cs="Symbol"/>
    </w:rPr>
  </w:style>
  <w:style w:type="character" w:customStyle="1" w:styleId="WW8Num5z1">
    <w:name w:val="WW8Num5z1"/>
    <w:rsid w:val="002F3821"/>
    <w:rPr>
      <w:rFonts w:ascii="Courier New" w:hAnsi="Courier New" w:cs="Courier New"/>
    </w:rPr>
  </w:style>
  <w:style w:type="character" w:customStyle="1" w:styleId="WW8Num5z2">
    <w:name w:val="WW8Num5z2"/>
    <w:rsid w:val="002F3821"/>
    <w:rPr>
      <w:rFonts w:ascii="Wingdings" w:hAnsi="Wingdings" w:cs="Wingdings"/>
    </w:rPr>
  </w:style>
  <w:style w:type="character" w:customStyle="1" w:styleId="WW8Num8z1">
    <w:name w:val="WW8Num8z1"/>
    <w:rsid w:val="002F3821"/>
    <w:rPr>
      <w:rFonts w:ascii="Courier New" w:hAnsi="Courier New" w:cs="Courier New"/>
    </w:rPr>
  </w:style>
  <w:style w:type="character" w:customStyle="1" w:styleId="WW8Num8z3">
    <w:name w:val="WW8Num8z3"/>
    <w:rsid w:val="002F3821"/>
    <w:rPr>
      <w:rFonts w:ascii="Symbol" w:hAnsi="Symbol" w:cs="Symbol"/>
    </w:rPr>
  </w:style>
  <w:style w:type="character" w:customStyle="1" w:styleId="WW8Num9z1">
    <w:name w:val="WW8Num9z1"/>
    <w:rsid w:val="002F3821"/>
    <w:rPr>
      <w:rFonts w:ascii="Courier New" w:hAnsi="Courier New" w:cs="Courier New"/>
    </w:rPr>
  </w:style>
  <w:style w:type="character" w:customStyle="1" w:styleId="WW8Num9z2">
    <w:name w:val="WW8Num9z2"/>
    <w:rsid w:val="002F3821"/>
    <w:rPr>
      <w:rFonts w:ascii="Wingdings" w:hAnsi="Wingdings" w:cs="Wingdings"/>
    </w:rPr>
  </w:style>
  <w:style w:type="character" w:customStyle="1" w:styleId="WW8Num11z1">
    <w:name w:val="WW8Num11z1"/>
    <w:rsid w:val="002F3821"/>
    <w:rPr>
      <w:rFonts w:ascii="Courier New" w:hAnsi="Courier New" w:cs="Courier New"/>
    </w:rPr>
  </w:style>
  <w:style w:type="character" w:customStyle="1" w:styleId="WW8Num11z2">
    <w:name w:val="WW8Num11z2"/>
    <w:rsid w:val="002F3821"/>
    <w:rPr>
      <w:rFonts w:ascii="Wingdings" w:hAnsi="Wingdings" w:cs="Wingdings"/>
    </w:rPr>
  </w:style>
  <w:style w:type="character" w:customStyle="1" w:styleId="WW8Num12z0">
    <w:name w:val="WW8Num12z0"/>
    <w:rsid w:val="002F3821"/>
    <w:rPr>
      <w:rFonts w:ascii="Symbol" w:hAnsi="Symbol" w:cs="Symbol"/>
    </w:rPr>
  </w:style>
  <w:style w:type="character" w:customStyle="1" w:styleId="WW8Num12z1">
    <w:name w:val="WW8Num12z1"/>
    <w:rsid w:val="002F3821"/>
    <w:rPr>
      <w:rFonts w:ascii="Courier New" w:hAnsi="Courier New" w:cs="Courier New"/>
    </w:rPr>
  </w:style>
  <w:style w:type="character" w:customStyle="1" w:styleId="WW8Num12z2">
    <w:name w:val="WW8Num12z2"/>
    <w:rsid w:val="002F3821"/>
    <w:rPr>
      <w:rFonts w:ascii="Wingdings" w:hAnsi="Wingdings" w:cs="Wingdings"/>
    </w:rPr>
  </w:style>
  <w:style w:type="character" w:customStyle="1" w:styleId="17">
    <w:name w:val="Основной шрифт абзаца1"/>
    <w:rsid w:val="002F3821"/>
  </w:style>
  <w:style w:type="character" w:customStyle="1" w:styleId="53">
    <w:name w:val="Знак Знак5"/>
    <w:rsid w:val="002F3821"/>
    <w:rPr>
      <w:rFonts w:ascii="Tahoma" w:hAnsi="Tahoma" w:cs="Tahoma"/>
      <w:sz w:val="16"/>
      <w:szCs w:val="16"/>
    </w:rPr>
  </w:style>
  <w:style w:type="character" w:customStyle="1" w:styleId="42">
    <w:name w:val="Знак Знак4"/>
    <w:rsid w:val="002F3821"/>
    <w:rPr>
      <w:rFonts w:ascii="Times New Roman" w:eastAsia="Times New Roman" w:hAnsi="Times New Roman" w:cs="Times New Roman"/>
      <w:sz w:val="24"/>
      <w:szCs w:val="24"/>
    </w:rPr>
  </w:style>
  <w:style w:type="character" w:customStyle="1" w:styleId="34">
    <w:name w:val="Знак Знак3"/>
    <w:rsid w:val="002F3821"/>
    <w:rPr>
      <w:sz w:val="22"/>
      <w:szCs w:val="22"/>
    </w:rPr>
  </w:style>
  <w:style w:type="character" w:customStyle="1" w:styleId="2a">
    <w:name w:val="Знак Знак2"/>
    <w:rsid w:val="002F3821"/>
    <w:rPr>
      <w:sz w:val="22"/>
      <w:szCs w:val="22"/>
    </w:rPr>
  </w:style>
  <w:style w:type="character" w:customStyle="1" w:styleId="18">
    <w:name w:val="Знак Знак1"/>
    <w:rsid w:val="002F3821"/>
    <w:rPr>
      <w:rFonts w:ascii="Times New Roman" w:eastAsia="Times New Roman" w:hAnsi="Times New Roman" w:cs="Times New Roman"/>
      <w:b/>
      <w:sz w:val="40"/>
    </w:rPr>
  </w:style>
  <w:style w:type="character" w:customStyle="1" w:styleId="af8">
    <w:name w:val="Знак Знак"/>
    <w:rsid w:val="002F3821"/>
    <w:rPr>
      <w:rFonts w:ascii="Times New Roman" w:eastAsia="Times New Roman" w:hAnsi="Times New Roman" w:cs="Times New Roman"/>
      <w:sz w:val="24"/>
      <w:szCs w:val="24"/>
    </w:rPr>
  </w:style>
  <w:style w:type="character" w:customStyle="1" w:styleId="19">
    <w:name w:val="Основной текст 1 Знак"/>
    <w:rsid w:val="002F3821"/>
    <w:rPr>
      <w:sz w:val="24"/>
      <w:szCs w:val="24"/>
      <w:lang w:val="ru-RU" w:eastAsia="ar-SA" w:bidi="ar-SA"/>
    </w:rPr>
  </w:style>
  <w:style w:type="character" w:customStyle="1" w:styleId="af9">
    <w:name w:val="Символ нумерации"/>
    <w:rsid w:val="002F3821"/>
    <w:rPr>
      <w:rFonts w:ascii="Times New Roman" w:hAnsi="Times New Roman" w:cs="Times New Roman"/>
      <w:sz w:val="24"/>
      <w:szCs w:val="24"/>
    </w:rPr>
  </w:style>
  <w:style w:type="character" w:customStyle="1" w:styleId="afa">
    <w:name w:val="Маркеры списка"/>
    <w:rsid w:val="002F3821"/>
    <w:rPr>
      <w:rFonts w:ascii="OpenSymbol" w:eastAsia="OpenSymbol" w:hAnsi="OpenSymbol" w:cs="OpenSymbol"/>
    </w:rPr>
  </w:style>
  <w:style w:type="character" w:customStyle="1" w:styleId="afb">
    <w:name w:val="Подзаголовок Знак"/>
    <w:rsid w:val="002F3821"/>
    <w:rPr>
      <w:rFonts w:ascii="Arial" w:eastAsia="Lucida Sans Unicode" w:hAnsi="Arial" w:cs="Tahoma"/>
      <w:i/>
      <w:iCs/>
      <w:sz w:val="28"/>
      <w:szCs w:val="28"/>
    </w:rPr>
  </w:style>
  <w:style w:type="character" w:customStyle="1" w:styleId="afc">
    <w:name w:val="Текст выноски Знак"/>
    <w:rsid w:val="002F3821"/>
    <w:rPr>
      <w:rFonts w:ascii="Tahoma" w:hAnsi="Tahoma" w:cs="Tahoma"/>
      <w:sz w:val="16"/>
      <w:szCs w:val="16"/>
    </w:rPr>
  </w:style>
  <w:style w:type="paragraph" w:customStyle="1" w:styleId="afd">
    <w:name w:val="Заголовок"/>
    <w:basedOn w:val="a"/>
    <w:next w:val="ab"/>
    <w:rsid w:val="002F3821"/>
    <w:pPr>
      <w:keepNext/>
      <w:suppressAutoHyphens/>
      <w:spacing w:before="240" w:after="120" w:line="276" w:lineRule="auto"/>
    </w:pPr>
    <w:rPr>
      <w:rFonts w:ascii="Arial" w:eastAsia="Lucida Sans Unicode" w:hAnsi="Arial" w:cs="Tahoma"/>
      <w:sz w:val="28"/>
      <w:szCs w:val="28"/>
      <w:lang w:eastAsia="ar-SA"/>
    </w:rPr>
  </w:style>
  <w:style w:type="paragraph" w:styleId="afe">
    <w:name w:val="List"/>
    <w:basedOn w:val="ab"/>
    <w:rsid w:val="002F3821"/>
    <w:pPr>
      <w:suppressAutoHyphens/>
    </w:pPr>
    <w:rPr>
      <w:rFonts w:cs="Tahoma"/>
      <w:lang w:eastAsia="ar-SA"/>
    </w:rPr>
  </w:style>
  <w:style w:type="paragraph" w:customStyle="1" w:styleId="54">
    <w:name w:val="Название5"/>
    <w:basedOn w:val="a"/>
    <w:rsid w:val="002F3821"/>
    <w:pPr>
      <w:suppressLineNumbers/>
      <w:suppressAutoHyphens/>
      <w:spacing w:before="120" w:after="120"/>
    </w:pPr>
    <w:rPr>
      <w:rFonts w:cs="Mangal"/>
      <w:i/>
      <w:iCs/>
      <w:sz w:val="24"/>
      <w:szCs w:val="24"/>
      <w:lang w:eastAsia="ar-SA"/>
    </w:rPr>
  </w:style>
  <w:style w:type="paragraph" w:customStyle="1" w:styleId="55">
    <w:name w:val="Указатель5"/>
    <w:basedOn w:val="a"/>
    <w:rsid w:val="002F3821"/>
    <w:pPr>
      <w:suppressLineNumbers/>
      <w:suppressAutoHyphens/>
    </w:pPr>
    <w:rPr>
      <w:rFonts w:cs="Mangal"/>
      <w:lang w:eastAsia="ar-SA"/>
    </w:rPr>
  </w:style>
  <w:style w:type="paragraph" w:customStyle="1" w:styleId="consplusnormal1">
    <w:name w:val="consplusnormal"/>
    <w:basedOn w:val="a"/>
    <w:rsid w:val="002F3821"/>
    <w:pPr>
      <w:suppressAutoHyphens/>
      <w:spacing w:before="100" w:after="100"/>
    </w:pPr>
    <w:rPr>
      <w:sz w:val="24"/>
      <w:szCs w:val="24"/>
      <w:lang w:eastAsia="ar-SA"/>
    </w:rPr>
  </w:style>
  <w:style w:type="paragraph" w:customStyle="1" w:styleId="220">
    <w:name w:val="Основной текст с отступом 22"/>
    <w:basedOn w:val="a"/>
    <w:rsid w:val="002F3821"/>
    <w:pPr>
      <w:suppressAutoHyphens/>
      <w:spacing w:after="120" w:line="480" w:lineRule="auto"/>
      <w:ind w:left="283"/>
    </w:pPr>
    <w:rPr>
      <w:lang w:eastAsia="ar-SA"/>
    </w:rPr>
  </w:style>
  <w:style w:type="paragraph" w:customStyle="1" w:styleId="35">
    <w:name w:val="Стиль3"/>
    <w:basedOn w:val="a"/>
    <w:rsid w:val="002F3821"/>
    <w:pPr>
      <w:suppressAutoHyphens/>
      <w:spacing w:before="120"/>
    </w:pPr>
    <w:rPr>
      <w:rFonts w:ascii="Tahoma" w:hAnsi="Tahoma" w:cs="Tahoma"/>
      <w:kern w:val="1"/>
      <w:sz w:val="24"/>
      <w:lang w:eastAsia="ar-SA"/>
    </w:rPr>
  </w:style>
  <w:style w:type="paragraph" w:customStyle="1" w:styleId="21">
    <w:name w:val="Нумерованный список 21"/>
    <w:basedOn w:val="a"/>
    <w:rsid w:val="002F3821"/>
    <w:pPr>
      <w:numPr>
        <w:numId w:val="2"/>
      </w:numPr>
      <w:suppressAutoHyphens/>
    </w:pPr>
    <w:rPr>
      <w:lang w:eastAsia="ar-SA"/>
    </w:rPr>
  </w:style>
  <w:style w:type="paragraph" w:customStyle="1" w:styleId="2b">
    <w:name w:val="Стиль2"/>
    <w:basedOn w:val="21"/>
    <w:rsid w:val="002F3821"/>
    <w:pPr>
      <w:keepNext/>
      <w:keepLines/>
      <w:widowControl w:val="0"/>
      <w:suppressLineNumbers/>
      <w:spacing w:after="60"/>
      <w:jc w:val="both"/>
    </w:pPr>
    <w:rPr>
      <w:b/>
      <w:sz w:val="24"/>
    </w:rPr>
  </w:style>
  <w:style w:type="paragraph" w:customStyle="1" w:styleId="36">
    <w:name w:val="3"/>
    <w:basedOn w:val="a"/>
    <w:rsid w:val="002F3821"/>
    <w:pPr>
      <w:suppressAutoHyphens/>
      <w:jc w:val="both"/>
    </w:pPr>
    <w:rPr>
      <w:sz w:val="24"/>
      <w:szCs w:val="24"/>
      <w:lang w:eastAsia="ar-SA"/>
    </w:rPr>
  </w:style>
  <w:style w:type="paragraph" w:customStyle="1" w:styleId="aff">
    <w:name w:val="Закон"/>
    <w:basedOn w:val="a"/>
    <w:rsid w:val="002F3821"/>
    <w:pPr>
      <w:suppressAutoHyphens/>
      <w:ind w:firstLine="567"/>
      <w:jc w:val="both"/>
    </w:pPr>
    <w:rPr>
      <w:sz w:val="18"/>
      <w:szCs w:val="18"/>
      <w:lang w:eastAsia="ar-SA"/>
    </w:rPr>
  </w:style>
  <w:style w:type="paragraph" w:customStyle="1" w:styleId="1a">
    <w:name w:val="Абзац списка1"/>
    <w:basedOn w:val="a"/>
    <w:qFormat/>
    <w:rsid w:val="002F3821"/>
    <w:pPr>
      <w:suppressAutoHyphens/>
      <w:spacing w:after="200" w:line="276" w:lineRule="auto"/>
      <w:ind w:left="720"/>
    </w:pPr>
    <w:rPr>
      <w:rFonts w:ascii="Calibri" w:hAnsi="Calibri" w:cs="Calibri"/>
      <w:sz w:val="22"/>
      <w:szCs w:val="22"/>
      <w:lang w:eastAsia="ar-SA"/>
    </w:rPr>
  </w:style>
  <w:style w:type="paragraph" w:customStyle="1" w:styleId="FR2">
    <w:name w:val="FR2"/>
    <w:rsid w:val="002F3821"/>
    <w:pPr>
      <w:widowControl w:val="0"/>
      <w:suppressAutoHyphens/>
      <w:autoSpaceDE w:val="0"/>
      <w:spacing w:after="0" w:line="240" w:lineRule="auto"/>
      <w:jc w:val="center"/>
    </w:pPr>
    <w:rPr>
      <w:rFonts w:ascii="Arial" w:eastAsia="Calibri" w:hAnsi="Arial" w:cs="Arial"/>
      <w:b/>
      <w:bCs/>
      <w:sz w:val="18"/>
      <w:szCs w:val="18"/>
      <w:lang w:eastAsia="ar-SA"/>
    </w:rPr>
  </w:style>
  <w:style w:type="paragraph" w:customStyle="1" w:styleId="1b">
    <w:name w:val="заголовок 1"/>
    <w:basedOn w:val="a"/>
    <w:next w:val="a"/>
    <w:rsid w:val="002F3821"/>
    <w:pPr>
      <w:keepNext/>
      <w:widowControl w:val="0"/>
      <w:suppressAutoHyphens/>
      <w:autoSpaceDE w:val="0"/>
      <w:ind w:firstLine="720"/>
    </w:pPr>
    <w:rPr>
      <w:sz w:val="26"/>
      <w:szCs w:val="26"/>
      <w:lang w:eastAsia="ar-SA"/>
    </w:rPr>
  </w:style>
  <w:style w:type="paragraph" w:customStyle="1" w:styleId="2c">
    <w:name w:val="заголовок 2"/>
    <w:basedOn w:val="a"/>
    <w:next w:val="a"/>
    <w:rsid w:val="002F3821"/>
    <w:pPr>
      <w:keepNext/>
      <w:widowControl w:val="0"/>
      <w:suppressAutoHyphens/>
      <w:autoSpaceDE w:val="0"/>
      <w:ind w:firstLine="720"/>
      <w:jc w:val="both"/>
    </w:pPr>
    <w:rPr>
      <w:sz w:val="28"/>
      <w:szCs w:val="28"/>
      <w:lang w:eastAsia="ar-SA"/>
    </w:rPr>
  </w:style>
  <w:style w:type="paragraph" w:customStyle="1" w:styleId="37">
    <w:name w:val="заголовок 3"/>
    <w:basedOn w:val="a"/>
    <w:next w:val="a"/>
    <w:rsid w:val="002F3821"/>
    <w:pPr>
      <w:keepNext/>
      <w:widowControl w:val="0"/>
      <w:suppressAutoHyphens/>
      <w:autoSpaceDE w:val="0"/>
      <w:ind w:firstLine="720"/>
      <w:jc w:val="both"/>
    </w:pPr>
    <w:rPr>
      <w:sz w:val="26"/>
      <w:szCs w:val="26"/>
      <w:u w:val="single"/>
      <w:lang w:eastAsia="ar-SA"/>
    </w:rPr>
  </w:style>
  <w:style w:type="paragraph" w:customStyle="1" w:styleId="2d">
    <w:name w:val="Цитата2"/>
    <w:basedOn w:val="a"/>
    <w:rsid w:val="002F3821"/>
    <w:pPr>
      <w:widowControl w:val="0"/>
      <w:suppressAutoHyphens/>
      <w:autoSpaceDE w:val="0"/>
      <w:ind w:left="709" w:right="567" w:firstLine="709"/>
      <w:jc w:val="both"/>
    </w:pPr>
    <w:rPr>
      <w:sz w:val="26"/>
      <w:szCs w:val="26"/>
      <w:lang w:eastAsia="ar-SA"/>
    </w:rPr>
  </w:style>
  <w:style w:type="paragraph" w:customStyle="1" w:styleId="1c">
    <w:name w:val="Без интервала1"/>
    <w:rsid w:val="002F382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nformat0">
    <w:name w:val="ConsPlusNonformat"/>
    <w:uiPriority w:val="99"/>
    <w:rsid w:val="002F3821"/>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f0">
    <w:name w:val="Balloon Text"/>
    <w:basedOn w:val="a"/>
    <w:link w:val="1d"/>
    <w:rsid w:val="002F3821"/>
    <w:pPr>
      <w:suppressAutoHyphens/>
    </w:pPr>
    <w:rPr>
      <w:rFonts w:ascii="Tahoma" w:hAnsi="Tahoma" w:cs="Tahoma"/>
      <w:sz w:val="16"/>
      <w:szCs w:val="16"/>
      <w:lang w:eastAsia="ar-SA"/>
    </w:rPr>
  </w:style>
  <w:style w:type="character" w:customStyle="1" w:styleId="1d">
    <w:name w:val="Текст выноски Знак1"/>
    <w:basedOn w:val="a0"/>
    <w:link w:val="aff0"/>
    <w:rsid w:val="002F3821"/>
    <w:rPr>
      <w:rFonts w:ascii="Tahoma" w:eastAsia="Times New Roman" w:hAnsi="Tahoma" w:cs="Tahoma"/>
      <w:sz w:val="16"/>
      <w:szCs w:val="16"/>
      <w:lang w:eastAsia="ar-SA"/>
    </w:rPr>
  </w:style>
  <w:style w:type="paragraph" w:customStyle="1" w:styleId="ConsNormal">
    <w:name w:val="ConsNormal"/>
    <w:rsid w:val="002F382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e">
    <w:name w:val="Обычный2"/>
    <w:rsid w:val="002F3821"/>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2f">
    <w:name w:val="Знак2"/>
    <w:basedOn w:val="a"/>
    <w:rsid w:val="002F3821"/>
    <w:pPr>
      <w:suppressAutoHyphens/>
      <w:spacing w:after="160" w:line="240" w:lineRule="exact"/>
    </w:pPr>
    <w:rPr>
      <w:rFonts w:ascii="Verdana" w:hAnsi="Verdana" w:cs="Verdana"/>
      <w:lang w:val="en-US" w:eastAsia="ar-SA"/>
    </w:rPr>
  </w:style>
  <w:style w:type="paragraph" w:styleId="1e">
    <w:name w:val="toc 1"/>
    <w:basedOn w:val="a"/>
    <w:next w:val="a"/>
    <w:uiPriority w:val="39"/>
    <w:qFormat/>
    <w:rsid w:val="002F3821"/>
    <w:pPr>
      <w:tabs>
        <w:tab w:val="left" w:pos="480"/>
        <w:tab w:val="left" w:pos="1440"/>
        <w:tab w:val="right" w:leader="dot" w:pos="9720"/>
        <w:tab w:val="right" w:leader="dot" w:pos="9912"/>
      </w:tabs>
      <w:suppressAutoHyphens/>
      <w:spacing w:before="100"/>
      <w:jc w:val="center"/>
    </w:pPr>
    <w:rPr>
      <w:rFonts w:eastAsia="MS Mincho"/>
      <w:b/>
      <w:bCs/>
      <w:caps/>
      <w:sz w:val="26"/>
      <w:szCs w:val="26"/>
      <w:lang w:eastAsia="ar-SA"/>
    </w:rPr>
  </w:style>
  <w:style w:type="paragraph" w:styleId="2f0">
    <w:name w:val="toc 2"/>
    <w:basedOn w:val="a"/>
    <w:next w:val="a"/>
    <w:uiPriority w:val="39"/>
    <w:qFormat/>
    <w:rsid w:val="002F3821"/>
    <w:pPr>
      <w:tabs>
        <w:tab w:val="left" w:pos="960"/>
        <w:tab w:val="right" w:leader="dot" w:pos="9720"/>
      </w:tabs>
      <w:suppressAutoHyphens/>
      <w:spacing w:before="60" w:after="40"/>
      <w:ind w:left="357"/>
    </w:pPr>
    <w:rPr>
      <w:rFonts w:ascii="Arial" w:eastAsia="MS Mincho" w:hAnsi="Arial" w:cs="Arial"/>
      <w:b/>
      <w:bCs/>
      <w:caps/>
      <w:sz w:val="22"/>
      <w:szCs w:val="22"/>
      <w:lang w:eastAsia="ar-SA"/>
    </w:rPr>
  </w:style>
  <w:style w:type="paragraph" w:customStyle="1" w:styleId="2f1">
    <w:name w:val="Основной текст (2)"/>
    <w:basedOn w:val="a"/>
    <w:rsid w:val="002F3821"/>
    <w:pPr>
      <w:shd w:val="clear" w:color="auto" w:fill="FFFFFF"/>
      <w:suppressAutoHyphens/>
      <w:spacing w:after="300" w:line="240" w:lineRule="atLeast"/>
    </w:pPr>
    <w:rPr>
      <w:sz w:val="23"/>
      <w:szCs w:val="23"/>
      <w:lang w:eastAsia="ar-SA"/>
    </w:rPr>
  </w:style>
  <w:style w:type="paragraph" w:customStyle="1" w:styleId="43">
    <w:name w:val="Название4"/>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44">
    <w:name w:val="Указатель4"/>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38">
    <w:name w:val="Название3"/>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39">
    <w:name w:val="Указатель3"/>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2f2">
    <w:name w:val="Название2"/>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2f3">
    <w:name w:val="Указатель2"/>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1f">
    <w:name w:val="Название1"/>
    <w:basedOn w:val="a"/>
    <w:rsid w:val="002F3821"/>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1f0">
    <w:name w:val="Указатель1"/>
    <w:basedOn w:val="a"/>
    <w:rsid w:val="002F3821"/>
    <w:pPr>
      <w:suppressLineNumbers/>
      <w:suppressAutoHyphens/>
      <w:spacing w:after="200" w:line="276" w:lineRule="auto"/>
    </w:pPr>
    <w:rPr>
      <w:rFonts w:ascii="Calibri" w:eastAsia="Calibri" w:hAnsi="Calibri" w:cs="Tahoma"/>
      <w:sz w:val="22"/>
      <w:szCs w:val="22"/>
      <w:lang w:eastAsia="ar-SA"/>
    </w:rPr>
  </w:style>
  <w:style w:type="paragraph" w:customStyle="1" w:styleId="310">
    <w:name w:val="Знак3 Знак Знак Знак1"/>
    <w:basedOn w:val="a"/>
    <w:rsid w:val="002F3821"/>
    <w:pPr>
      <w:suppressAutoHyphens/>
      <w:spacing w:after="160" w:line="240" w:lineRule="exact"/>
    </w:pPr>
    <w:rPr>
      <w:rFonts w:ascii="Verdana" w:hAnsi="Verdana" w:cs="Verdana"/>
      <w:lang w:val="en-US" w:eastAsia="ar-SA"/>
    </w:rPr>
  </w:style>
  <w:style w:type="paragraph" w:customStyle="1" w:styleId="ConsNonformat">
    <w:name w:val="ConsNonformat"/>
    <w:rsid w:val="002F382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2F3821"/>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styleId="aff1">
    <w:name w:val="Subtitle"/>
    <w:basedOn w:val="afd"/>
    <w:next w:val="ab"/>
    <w:link w:val="1f1"/>
    <w:qFormat/>
    <w:rsid w:val="002F3821"/>
    <w:pPr>
      <w:jc w:val="center"/>
    </w:pPr>
    <w:rPr>
      <w:i/>
      <w:iCs/>
    </w:rPr>
  </w:style>
  <w:style w:type="character" w:customStyle="1" w:styleId="1f1">
    <w:name w:val="Подзаголовок Знак1"/>
    <w:basedOn w:val="a0"/>
    <w:link w:val="aff1"/>
    <w:rsid w:val="002F3821"/>
    <w:rPr>
      <w:rFonts w:ascii="Arial" w:eastAsia="Lucida Sans Unicode" w:hAnsi="Arial" w:cs="Tahoma"/>
      <w:i/>
      <w:iCs/>
      <w:sz w:val="28"/>
      <w:szCs w:val="28"/>
      <w:lang w:eastAsia="ar-SA"/>
    </w:rPr>
  </w:style>
  <w:style w:type="paragraph" w:customStyle="1" w:styleId="aff2">
    <w:name w:val="Знак Знак Знак Знак Знак Знак Знак Знак Знак 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aff3">
    <w:name w:val="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211">
    <w:name w:val="Основной текст с отступом 21"/>
    <w:basedOn w:val="a"/>
    <w:rsid w:val="002F3821"/>
    <w:pPr>
      <w:suppressAutoHyphens/>
      <w:spacing w:after="120" w:line="480" w:lineRule="auto"/>
      <w:ind w:left="283"/>
      <w:jc w:val="both"/>
    </w:pPr>
    <w:rPr>
      <w:rFonts w:cs="Calibri"/>
      <w:sz w:val="24"/>
      <w:szCs w:val="24"/>
      <w:lang w:eastAsia="ar-SA"/>
    </w:rPr>
  </w:style>
  <w:style w:type="paragraph" w:customStyle="1" w:styleId="311">
    <w:name w:val="Основной текст 31"/>
    <w:basedOn w:val="a"/>
    <w:rsid w:val="002F3821"/>
    <w:pPr>
      <w:suppressAutoHyphens/>
      <w:spacing w:after="120"/>
      <w:jc w:val="both"/>
    </w:pPr>
    <w:rPr>
      <w:rFonts w:cs="Calibri"/>
      <w:sz w:val="16"/>
      <w:szCs w:val="16"/>
      <w:lang w:eastAsia="ar-SA"/>
    </w:rPr>
  </w:style>
  <w:style w:type="paragraph" w:customStyle="1" w:styleId="FR1">
    <w:name w:val="FR1"/>
    <w:rsid w:val="002F3821"/>
    <w:pPr>
      <w:widowControl w:val="0"/>
      <w:suppressAutoHyphens/>
      <w:snapToGrid w:val="0"/>
      <w:spacing w:after="0" w:line="240" w:lineRule="auto"/>
      <w:ind w:left="1880"/>
    </w:pPr>
    <w:rPr>
      <w:rFonts w:ascii="Arial" w:eastAsia="Times New Roman" w:hAnsi="Arial" w:cs="Calibri"/>
      <w:sz w:val="16"/>
      <w:szCs w:val="20"/>
      <w:lang w:eastAsia="ar-SA"/>
    </w:rPr>
  </w:style>
  <w:style w:type="paragraph" w:customStyle="1" w:styleId="312">
    <w:name w:val="Основной текст с отступом 31"/>
    <w:basedOn w:val="a"/>
    <w:rsid w:val="002F3821"/>
    <w:pPr>
      <w:suppressAutoHyphens/>
      <w:spacing w:after="120"/>
      <w:ind w:left="283"/>
      <w:jc w:val="both"/>
    </w:pPr>
    <w:rPr>
      <w:rFonts w:cs="Calibri"/>
      <w:sz w:val="16"/>
      <w:szCs w:val="16"/>
      <w:lang w:eastAsia="ar-SA"/>
    </w:rPr>
  </w:style>
  <w:style w:type="paragraph" w:customStyle="1" w:styleId="3a">
    <w:name w:val="Стиль3 Знак Знак"/>
    <w:basedOn w:val="a"/>
    <w:rsid w:val="002F3821"/>
    <w:pPr>
      <w:tabs>
        <w:tab w:val="left" w:pos="21827"/>
      </w:tabs>
      <w:suppressAutoHyphens/>
      <w:autoSpaceDE w:val="0"/>
      <w:ind w:left="360"/>
      <w:jc w:val="both"/>
    </w:pPr>
    <w:rPr>
      <w:rFonts w:cs="Calibri"/>
      <w:sz w:val="24"/>
      <w:lang w:eastAsia="ar-SA"/>
    </w:rPr>
  </w:style>
  <w:style w:type="paragraph" w:customStyle="1" w:styleId="aff4">
    <w:name w:val="Заголовок таблицы"/>
    <w:basedOn w:val="af2"/>
    <w:rsid w:val="002F3821"/>
    <w:pPr>
      <w:jc w:val="center"/>
    </w:pPr>
    <w:rPr>
      <w:rFonts w:cs="Calibri"/>
      <w:b/>
      <w:bCs/>
    </w:rPr>
  </w:style>
  <w:style w:type="paragraph" w:customStyle="1" w:styleId="aff5">
    <w:name w:val="Содержимое врезки"/>
    <w:basedOn w:val="ab"/>
    <w:rsid w:val="002F3821"/>
    <w:pPr>
      <w:suppressAutoHyphens/>
    </w:pPr>
    <w:rPr>
      <w:rFonts w:cs="Calibri"/>
      <w:lang w:eastAsia="ar-SA"/>
    </w:rPr>
  </w:style>
  <w:style w:type="paragraph" w:customStyle="1" w:styleId="aff6">
    <w:name w:val="микротекст"/>
    <w:basedOn w:val="ab"/>
    <w:rsid w:val="002F3821"/>
    <w:pPr>
      <w:suppressAutoHyphens/>
      <w:overflowPunct w:val="0"/>
      <w:autoSpaceDE w:val="0"/>
      <w:textAlignment w:val="baseline"/>
    </w:pPr>
    <w:rPr>
      <w:rFonts w:ascii="NTHelvetica/Cyrillic" w:hAnsi="NTHelvetica/Cyrillic" w:cs="Calibri"/>
      <w:sz w:val="20"/>
      <w:szCs w:val="20"/>
      <w:lang w:eastAsia="ar-SA"/>
    </w:rPr>
  </w:style>
  <w:style w:type="paragraph" w:customStyle="1" w:styleId="aff7">
    <w:name w:val="Подраздел"/>
    <w:basedOn w:val="a"/>
    <w:rsid w:val="002F3821"/>
    <w:pPr>
      <w:suppressAutoHyphens/>
      <w:spacing w:before="240" w:after="120"/>
      <w:jc w:val="center"/>
    </w:pPr>
    <w:rPr>
      <w:rFonts w:ascii="TimesDL" w:hAnsi="TimesDL" w:cs="TimesDL"/>
      <w:b/>
      <w:bCs/>
      <w:smallCaps/>
      <w:spacing w:val="-2"/>
      <w:sz w:val="24"/>
      <w:szCs w:val="24"/>
      <w:lang w:eastAsia="ar-SA"/>
    </w:rPr>
  </w:style>
  <w:style w:type="paragraph" w:customStyle="1" w:styleId="1f2">
    <w:name w:val="Текст1"/>
    <w:basedOn w:val="a"/>
    <w:rsid w:val="002F3821"/>
    <w:pPr>
      <w:suppressAutoHyphens/>
      <w:ind w:firstLine="284"/>
      <w:jc w:val="both"/>
    </w:pPr>
    <w:rPr>
      <w:rFonts w:ascii="Courier New" w:hAnsi="Courier New" w:cs="Courier New"/>
      <w:lang w:eastAsia="ar-SA"/>
    </w:rPr>
  </w:style>
  <w:style w:type="paragraph" w:customStyle="1" w:styleId="1f3">
    <w:name w:val="Название объекта1"/>
    <w:basedOn w:val="a"/>
    <w:rsid w:val="002F3821"/>
    <w:pPr>
      <w:suppressLineNumbers/>
      <w:suppressAutoHyphens/>
      <w:spacing w:before="120" w:after="120" w:line="276" w:lineRule="auto"/>
      <w:jc w:val="both"/>
    </w:pPr>
    <w:rPr>
      <w:rFonts w:ascii="Calibri" w:eastAsia="Calibri" w:hAnsi="Calibri" w:cs="Mangal"/>
      <w:i/>
      <w:iCs/>
      <w:sz w:val="24"/>
      <w:szCs w:val="24"/>
      <w:lang w:eastAsia="ar-SA"/>
    </w:rPr>
  </w:style>
  <w:style w:type="paragraph" w:customStyle="1" w:styleId="3b">
    <w:name w:val="Стиль3 Знак"/>
    <w:basedOn w:val="220"/>
    <w:rsid w:val="002F3821"/>
    <w:pPr>
      <w:widowControl w:val="0"/>
      <w:tabs>
        <w:tab w:val="left" w:pos="360"/>
        <w:tab w:val="left" w:pos="587"/>
      </w:tabs>
      <w:spacing w:after="0" w:line="240" w:lineRule="auto"/>
      <w:ind w:left="360"/>
      <w:jc w:val="both"/>
    </w:pPr>
    <w:rPr>
      <w:sz w:val="24"/>
    </w:rPr>
  </w:style>
  <w:style w:type="paragraph" w:customStyle="1" w:styleId="Standard">
    <w:name w:val="Standard"/>
    <w:rsid w:val="002F3821"/>
    <w:pPr>
      <w:suppressAutoHyphens/>
      <w:spacing w:after="200" w:line="276" w:lineRule="auto"/>
      <w:textAlignment w:val="baseline"/>
    </w:pPr>
    <w:rPr>
      <w:rFonts w:ascii="Calibri" w:eastAsia="Calibri" w:hAnsi="Calibri" w:cs="Calibri"/>
      <w:kern w:val="1"/>
      <w:lang w:eastAsia="ar-SA"/>
    </w:rPr>
  </w:style>
  <w:style w:type="character" w:customStyle="1" w:styleId="WW8Num3z3">
    <w:name w:val="WW8Num3z3"/>
    <w:rsid w:val="002F3821"/>
    <w:rPr>
      <w:rFonts w:ascii="Symbol" w:hAnsi="Symbol" w:cs="Symbol"/>
    </w:rPr>
  </w:style>
  <w:style w:type="character" w:customStyle="1" w:styleId="WW8Num10z0">
    <w:name w:val="WW8Num10z0"/>
    <w:rsid w:val="002F3821"/>
    <w:rPr>
      <w:rFonts w:ascii="Times New Roman" w:eastAsia="Times New Roman" w:hAnsi="Times New Roman" w:cs="Times New Roman"/>
    </w:rPr>
  </w:style>
  <w:style w:type="character" w:customStyle="1" w:styleId="WW8Num16z0">
    <w:name w:val="WW8Num16z0"/>
    <w:rsid w:val="002F3821"/>
    <w:rPr>
      <w:rFonts w:ascii="Times New Roman" w:hAnsi="Times New Roman" w:cs="Times New Roman"/>
      <w:b w:val="0"/>
      <w:sz w:val="22"/>
      <w:szCs w:val="22"/>
    </w:rPr>
  </w:style>
  <w:style w:type="character" w:customStyle="1" w:styleId="WW8Num16z2">
    <w:name w:val="WW8Num16z2"/>
    <w:rsid w:val="002F3821"/>
    <w:rPr>
      <w:rFonts w:ascii="Times New Roman" w:hAnsi="Times New Roman" w:cs="Times New Roman"/>
      <w:b w:val="0"/>
      <w:bCs w:val="0"/>
      <w:i w:val="0"/>
      <w:iCs w:val="0"/>
      <w:sz w:val="26"/>
      <w:szCs w:val="26"/>
    </w:rPr>
  </w:style>
  <w:style w:type="character" w:customStyle="1" w:styleId="WW8Num16z3">
    <w:name w:val="WW8Num16z3"/>
    <w:rsid w:val="002F3821"/>
    <w:rPr>
      <w:b w:val="0"/>
      <w:sz w:val="22"/>
      <w:szCs w:val="22"/>
    </w:rPr>
  </w:style>
  <w:style w:type="character" w:customStyle="1" w:styleId="WW8Num16z4">
    <w:name w:val="WW8Num16z4"/>
    <w:rsid w:val="002F3821"/>
    <w:rPr>
      <w:sz w:val="26"/>
      <w:szCs w:val="26"/>
    </w:rPr>
  </w:style>
  <w:style w:type="character" w:customStyle="1" w:styleId="100">
    <w:name w:val="Стиль 10 пт"/>
    <w:rsid w:val="002F3821"/>
    <w:rPr>
      <w:sz w:val="20"/>
    </w:rPr>
  </w:style>
  <w:style w:type="paragraph" w:customStyle="1" w:styleId="230">
    <w:name w:val="Основной текст с отступом 23"/>
    <w:basedOn w:val="a"/>
    <w:rsid w:val="002F3821"/>
    <w:pPr>
      <w:suppressAutoHyphens/>
      <w:spacing w:line="216" w:lineRule="auto"/>
    </w:pPr>
    <w:rPr>
      <w:sz w:val="24"/>
      <w:szCs w:val="24"/>
      <w:lang w:eastAsia="ar-SA"/>
    </w:rPr>
  </w:style>
  <w:style w:type="paragraph" w:customStyle="1" w:styleId="ConsPlusCell">
    <w:name w:val="ConsPlusCell"/>
    <w:uiPriority w:val="99"/>
    <w:rsid w:val="002F3821"/>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c">
    <w:name w:val="Обычный3"/>
    <w:rsid w:val="002F3821"/>
    <w:pPr>
      <w:widowControl w:val="0"/>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45">
    <w:name w:val="Обычный4"/>
    <w:rsid w:val="002F3821"/>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2f4">
    <w:name w:val="Body Text Indent 2"/>
    <w:basedOn w:val="a"/>
    <w:link w:val="212"/>
    <w:rsid w:val="002F3821"/>
    <w:pPr>
      <w:spacing w:after="120" w:line="480" w:lineRule="auto"/>
      <w:ind w:left="283"/>
    </w:pPr>
    <w:rPr>
      <w:sz w:val="24"/>
      <w:szCs w:val="24"/>
    </w:rPr>
  </w:style>
  <w:style w:type="character" w:customStyle="1" w:styleId="212">
    <w:name w:val="Основной текст с отступом 2 Знак1"/>
    <w:basedOn w:val="a0"/>
    <w:link w:val="2f4"/>
    <w:rsid w:val="002F3821"/>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rsid w:val="002F3821"/>
    <w:pPr>
      <w:tabs>
        <w:tab w:val="left" w:pos="0"/>
        <w:tab w:val="left" w:pos="1418"/>
      </w:tabs>
      <w:suppressAutoHyphens/>
      <w:ind w:firstLine="709"/>
      <w:jc w:val="both"/>
    </w:pPr>
    <w:rPr>
      <w:sz w:val="24"/>
      <w:lang w:eastAsia="ar-SA"/>
    </w:rPr>
  </w:style>
  <w:style w:type="character" w:customStyle="1" w:styleId="60">
    <w:name w:val="Заголовок 6 Знак"/>
    <w:basedOn w:val="a0"/>
    <w:link w:val="6"/>
    <w:rsid w:val="00E62361"/>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E62361"/>
    <w:rPr>
      <w:rFonts w:ascii="Times New Roman" w:eastAsia="Times New Roman" w:hAnsi="Times New Roman" w:cs="Times New Roman"/>
      <w:b/>
      <w:bCs/>
      <w:sz w:val="28"/>
      <w:szCs w:val="24"/>
      <w:shd w:val="clear" w:color="auto" w:fill="FFFFFF"/>
      <w:lang w:eastAsia="ar-SA"/>
    </w:rPr>
  </w:style>
  <w:style w:type="character" w:customStyle="1" w:styleId="90">
    <w:name w:val="Заголовок 9 Знак"/>
    <w:basedOn w:val="a0"/>
    <w:link w:val="9"/>
    <w:rsid w:val="00E62361"/>
    <w:rPr>
      <w:rFonts w:ascii="Times New Roman" w:eastAsia="Times New Roman" w:hAnsi="Times New Roman" w:cs="Times New Roman"/>
      <w:sz w:val="28"/>
      <w:szCs w:val="26"/>
      <w:shd w:val="clear" w:color="auto" w:fill="FFFFFF"/>
      <w:lang w:eastAsia="ar-SA"/>
    </w:rPr>
  </w:style>
  <w:style w:type="paragraph" w:customStyle="1" w:styleId="26">
    <w:name w:val="Абзац списка2"/>
    <w:basedOn w:val="a"/>
    <w:link w:val="ListParagraphChar"/>
    <w:qFormat/>
    <w:rsid w:val="00E62361"/>
    <w:pPr>
      <w:spacing w:after="200" w:line="276" w:lineRule="auto"/>
      <w:ind w:left="720"/>
    </w:pPr>
    <w:rPr>
      <w:rFonts w:ascii="Calibri" w:eastAsiaTheme="minorHAnsi" w:hAnsi="Calibri" w:cs="Calibri"/>
      <w:sz w:val="22"/>
      <w:szCs w:val="22"/>
      <w:lang w:eastAsia="ar-SA"/>
    </w:rPr>
  </w:style>
  <w:style w:type="paragraph" w:styleId="2f5">
    <w:name w:val="List Number 2"/>
    <w:basedOn w:val="a"/>
    <w:rsid w:val="00E62361"/>
    <w:pPr>
      <w:tabs>
        <w:tab w:val="num" w:pos="720"/>
      </w:tabs>
      <w:ind w:left="720" w:hanging="360"/>
    </w:pPr>
  </w:style>
  <w:style w:type="paragraph" w:styleId="aff8">
    <w:name w:val="Block Text"/>
    <w:basedOn w:val="a"/>
    <w:rsid w:val="00E62361"/>
    <w:pPr>
      <w:widowControl w:val="0"/>
      <w:autoSpaceDE w:val="0"/>
      <w:autoSpaceDN w:val="0"/>
      <w:ind w:left="709" w:right="567" w:firstLine="709"/>
      <w:jc w:val="both"/>
    </w:pPr>
    <w:rPr>
      <w:sz w:val="26"/>
      <w:szCs w:val="26"/>
    </w:rPr>
  </w:style>
  <w:style w:type="paragraph" w:customStyle="1" w:styleId="2f6">
    <w:name w:val="Без интервала2"/>
    <w:rsid w:val="00E62361"/>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rsid w:val="00E62361"/>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4">
    <w:name w:val="Нет списка1"/>
    <w:next w:val="a2"/>
    <w:uiPriority w:val="99"/>
    <w:semiHidden/>
    <w:unhideWhenUsed/>
    <w:rsid w:val="00E62361"/>
  </w:style>
  <w:style w:type="character" w:customStyle="1" w:styleId="WW8Num9z3">
    <w:name w:val="WW8Num9z3"/>
    <w:rsid w:val="00E62361"/>
    <w:rPr>
      <w:b w:val="0"/>
      <w:sz w:val="22"/>
      <w:szCs w:val="22"/>
    </w:rPr>
  </w:style>
  <w:style w:type="character" w:customStyle="1" w:styleId="WW8Num9z4">
    <w:name w:val="WW8Num9z4"/>
    <w:rsid w:val="00E62361"/>
    <w:rPr>
      <w:sz w:val="26"/>
      <w:szCs w:val="26"/>
    </w:rPr>
  </w:style>
  <w:style w:type="paragraph" w:customStyle="1" w:styleId="Default">
    <w:name w:val="Default"/>
    <w:rsid w:val="00E623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66">
    <w:name w:val="Font Style66"/>
    <w:uiPriority w:val="99"/>
    <w:rsid w:val="00E62361"/>
    <w:rPr>
      <w:rFonts w:ascii="Times New Roman" w:hAnsi="Times New Roman" w:cs="Times New Roman"/>
      <w:sz w:val="22"/>
      <w:szCs w:val="22"/>
    </w:rPr>
  </w:style>
  <w:style w:type="paragraph" w:customStyle="1" w:styleId="Style32">
    <w:name w:val="Style32"/>
    <w:basedOn w:val="a"/>
    <w:uiPriority w:val="99"/>
    <w:rsid w:val="00E62361"/>
    <w:pPr>
      <w:widowControl w:val="0"/>
      <w:autoSpaceDE w:val="0"/>
      <w:autoSpaceDN w:val="0"/>
      <w:adjustRightInd w:val="0"/>
      <w:spacing w:line="275" w:lineRule="exact"/>
      <w:jc w:val="both"/>
    </w:pPr>
    <w:rPr>
      <w:sz w:val="24"/>
      <w:szCs w:val="24"/>
    </w:rPr>
  </w:style>
  <w:style w:type="character" w:customStyle="1" w:styleId="FontStyle14">
    <w:name w:val="Font Style14"/>
    <w:uiPriority w:val="99"/>
    <w:rsid w:val="00E62361"/>
    <w:rPr>
      <w:rFonts w:ascii="Times New Roman" w:hAnsi="Times New Roman" w:cs="Times New Roman"/>
      <w:b/>
      <w:bCs/>
      <w:spacing w:val="-10"/>
      <w:sz w:val="30"/>
      <w:szCs w:val="30"/>
    </w:rPr>
  </w:style>
  <w:style w:type="paragraph" w:customStyle="1" w:styleId="2f7">
    <w:name w:val="Абзац списка2"/>
    <w:basedOn w:val="a"/>
    <w:qFormat/>
    <w:rsid w:val="00E62361"/>
    <w:pPr>
      <w:ind w:left="720"/>
      <w:contextualSpacing/>
    </w:pPr>
    <w:rPr>
      <w:rFonts w:eastAsia="Calibri"/>
      <w:sz w:val="24"/>
      <w:szCs w:val="24"/>
    </w:rPr>
  </w:style>
  <w:style w:type="character" w:customStyle="1" w:styleId="FontStyle16">
    <w:name w:val="Font Style16"/>
    <w:uiPriority w:val="99"/>
    <w:rsid w:val="00E62361"/>
    <w:rPr>
      <w:rFonts w:ascii="Times New Roman" w:hAnsi="Times New Roman" w:cs="Times New Roman"/>
      <w:b/>
      <w:bCs/>
      <w:sz w:val="20"/>
      <w:szCs w:val="20"/>
    </w:rPr>
  </w:style>
  <w:style w:type="character" w:customStyle="1" w:styleId="FontStyle17">
    <w:name w:val="Font Style17"/>
    <w:uiPriority w:val="99"/>
    <w:rsid w:val="00E62361"/>
    <w:rPr>
      <w:rFonts w:ascii="Times New Roman" w:hAnsi="Times New Roman" w:cs="Times New Roman"/>
      <w:sz w:val="24"/>
      <w:szCs w:val="24"/>
    </w:rPr>
  </w:style>
  <w:style w:type="paragraph" w:customStyle="1" w:styleId="xl80">
    <w:name w:val="xl80"/>
    <w:basedOn w:val="a"/>
    <w:rsid w:val="00E62361"/>
    <w:pPr>
      <w:spacing w:before="100" w:beforeAutospacing="1" w:after="100" w:afterAutospacing="1"/>
    </w:pPr>
    <w:rPr>
      <w:rFonts w:ascii="Calibri" w:hAnsi="Calibri" w:cs="Calibri"/>
      <w:sz w:val="24"/>
      <w:szCs w:val="24"/>
    </w:rPr>
  </w:style>
  <w:style w:type="character" w:customStyle="1" w:styleId="aff9">
    <w:name w:val="Стандарт Знак"/>
    <w:link w:val="affa"/>
    <w:locked/>
    <w:rsid w:val="00E62361"/>
    <w:rPr>
      <w:sz w:val="28"/>
      <w:szCs w:val="28"/>
    </w:rPr>
  </w:style>
  <w:style w:type="paragraph" w:customStyle="1" w:styleId="affa">
    <w:name w:val="Стандарт"/>
    <w:basedOn w:val="a"/>
    <w:link w:val="aff9"/>
    <w:qFormat/>
    <w:rsid w:val="00E62361"/>
    <w:pPr>
      <w:suppressAutoHyphens/>
      <w:spacing w:line="360" w:lineRule="auto"/>
      <w:ind w:firstLine="851"/>
      <w:jc w:val="both"/>
    </w:pPr>
    <w:rPr>
      <w:rFonts w:asciiTheme="minorHAnsi" w:eastAsiaTheme="minorHAnsi" w:hAnsiTheme="minorHAnsi" w:cstheme="minorBidi"/>
      <w:sz w:val="28"/>
      <w:szCs w:val="28"/>
      <w:lang w:eastAsia="en-US"/>
    </w:rPr>
  </w:style>
  <w:style w:type="paragraph" w:styleId="3d">
    <w:name w:val="Body Text 3"/>
    <w:basedOn w:val="a"/>
    <w:link w:val="3e"/>
    <w:rsid w:val="00E62361"/>
    <w:pPr>
      <w:spacing w:after="120"/>
    </w:pPr>
    <w:rPr>
      <w:sz w:val="16"/>
      <w:szCs w:val="16"/>
    </w:rPr>
  </w:style>
  <w:style w:type="character" w:customStyle="1" w:styleId="3e">
    <w:name w:val="Основной текст 3 Знак"/>
    <w:basedOn w:val="a0"/>
    <w:link w:val="3d"/>
    <w:rsid w:val="00E62361"/>
    <w:rPr>
      <w:rFonts w:ascii="Times New Roman" w:eastAsia="Times New Roman" w:hAnsi="Times New Roman" w:cs="Times New Roman"/>
      <w:sz w:val="16"/>
      <w:szCs w:val="16"/>
      <w:lang w:eastAsia="ru-RU"/>
    </w:rPr>
  </w:style>
  <w:style w:type="paragraph" w:styleId="3f">
    <w:name w:val="toc 3"/>
    <w:basedOn w:val="a"/>
    <w:next w:val="a"/>
    <w:autoRedefine/>
    <w:uiPriority w:val="39"/>
    <w:qFormat/>
    <w:rsid w:val="00E62361"/>
    <w:pPr>
      <w:spacing w:after="100"/>
      <w:ind w:left="400"/>
    </w:pPr>
  </w:style>
  <w:style w:type="paragraph" w:styleId="affb">
    <w:name w:val="TOC Heading"/>
    <w:basedOn w:val="1"/>
    <w:next w:val="a"/>
    <w:uiPriority w:val="39"/>
    <w:unhideWhenUsed/>
    <w:qFormat/>
    <w:rsid w:val="00E62361"/>
    <w:pPr>
      <w:keepLines/>
      <w:numPr>
        <w:numId w:val="0"/>
      </w:numPr>
      <w:spacing w:before="480" w:after="0" w:line="276" w:lineRule="auto"/>
      <w:jc w:val="left"/>
      <w:outlineLvl w:val="9"/>
    </w:pPr>
    <w:rPr>
      <w:rFonts w:ascii="Cambria" w:hAnsi="Cambria"/>
      <w:color w:val="365F91"/>
      <w:kern w:val="0"/>
      <w:sz w:val="28"/>
      <w:szCs w:val="28"/>
    </w:rPr>
  </w:style>
  <w:style w:type="paragraph" w:customStyle="1" w:styleId="91">
    <w:name w:val="Знак Знак9 Знак Знак Знак Знак Знак Знак Знак Знак"/>
    <w:basedOn w:val="a"/>
    <w:rsid w:val="00E62361"/>
    <w:pPr>
      <w:spacing w:before="100" w:beforeAutospacing="1" w:after="100" w:afterAutospacing="1"/>
    </w:pPr>
    <w:rPr>
      <w:rFonts w:ascii="Tahoma" w:hAnsi="Tahoma"/>
      <w:lang w:val="en-US" w:eastAsia="en-US"/>
    </w:rPr>
  </w:style>
  <w:style w:type="character" w:customStyle="1" w:styleId="92">
    <w:name w:val="Основной шрифт абзаца9"/>
    <w:rsid w:val="00E62361"/>
  </w:style>
  <w:style w:type="character" w:customStyle="1" w:styleId="81">
    <w:name w:val="Основной шрифт абзаца8"/>
    <w:rsid w:val="00E62361"/>
  </w:style>
  <w:style w:type="character" w:customStyle="1" w:styleId="71">
    <w:name w:val="Основной шрифт абзаца7"/>
    <w:rsid w:val="00E62361"/>
  </w:style>
  <w:style w:type="character" w:customStyle="1" w:styleId="61">
    <w:name w:val="Основной шрифт абзаца6"/>
    <w:rsid w:val="00E62361"/>
  </w:style>
  <w:style w:type="character" w:customStyle="1" w:styleId="WW-Absatz-Standardschriftart11111111111111111111111">
    <w:name w:val="WW-Absatz-Standardschriftart11111111111111111111111"/>
    <w:rsid w:val="00E62361"/>
  </w:style>
  <w:style w:type="character" w:customStyle="1" w:styleId="WW-Absatz-Standardschriftart111111111111111111111111">
    <w:name w:val="WW-Absatz-Standardschriftart111111111111111111111111"/>
    <w:rsid w:val="00E62361"/>
  </w:style>
  <w:style w:type="character" w:customStyle="1" w:styleId="WW-Absatz-Standardschriftart1111111111111111111111111">
    <w:name w:val="WW-Absatz-Standardschriftart1111111111111111111111111"/>
    <w:rsid w:val="00E62361"/>
  </w:style>
  <w:style w:type="character" w:customStyle="1" w:styleId="WW-Absatz-Standardschriftart11111111111111111111111111">
    <w:name w:val="WW-Absatz-Standardschriftart11111111111111111111111111"/>
    <w:rsid w:val="00E62361"/>
  </w:style>
  <w:style w:type="character" w:customStyle="1" w:styleId="WW-Absatz-Standardschriftart111111111111111111111111111">
    <w:name w:val="WW-Absatz-Standardschriftart111111111111111111111111111"/>
    <w:rsid w:val="00E62361"/>
  </w:style>
  <w:style w:type="character" w:customStyle="1" w:styleId="WW-Absatz-Standardschriftart1111111111111111111111111111">
    <w:name w:val="WW-Absatz-Standardschriftart1111111111111111111111111111"/>
    <w:rsid w:val="00E62361"/>
  </w:style>
  <w:style w:type="character" w:customStyle="1" w:styleId="WW-Absatz-Standardschriftart11111111111111111111111111111">
    <w:name w:val="WW-Absatz-Standardschriftart11111111111111111111111111111"/>
    <w:rsid w:val="00E62361"/>
  </w:style>
  <w:style w:type="character" w:customStyle="1" w:styleId="WW-Absatz-Standardschriftart111111111111111111111111111111">
    <w:name w:val="WW-Absatz-Standardschriftart111111111111111111111111111111"/>
    <w:rsid w:val="00E62361"/>
  </w:style>
  <w:style w:type="character" w:customStyle="1" w:styleId="WW-Absatz-Standardschriftart1111111111111111111111111111111">
    <w:name w:val="WW-Absatz-Standardschriftart1111111111111111111111111111111"/>
    <w:rsid w:val="00E62361"/>
  </w:style>
  <w:style w:type="character" w:customStyle="1" w:styleId="WW-Absatz-Standardschriftart11111111111111111111111111111111">
    <w:name w:val="WW-Absatz-Standardschriftart11111111111111111111111111111111"/>
    <w:rsid w:val="00E62361"/>
  </w:style>
  <w:style w:type="character" w:customStyle="1" w:styleId="WW-Absatz-Standardschriftart111111111111111111111111111111111">
    <w:name w:val="WW-Absatz-Standardschriftart111111111111111111111111111111111"/>
    <w:rsid w:val="00E62361"/>
  </w:style>
  <w:style w:type="character" w:customStyle="1" w:styleId="WW-Absatz-Standardschriftart1111111111111111111111111111111111">
    <w:name w:val="WW-Absatz-Standardschriftart1111111111111111111111111111111111"/>
    <w:rsid w:val="00E62361"/>
  </w:style>
  <w:style w:type="character" w:customStyle="1" w:styleId="WW-Absatz-Standardschriftart11111111111111111111111111111111111">
    <w:name w:val="WW-Absatz-Standardschriftart11111111111111111111111111111111111"/>
    <w:rsid w:val="00E62361"/>
  </w:style>
  <w:style w:type="character" w:customStyle="1" w:styleId="WW-Absatz-Standardschriftart111111111111111111111111111111111111">
    <w:name w:val="WW-Absatz-Standardschriftart111111111111111111111111111111111111"/>
    <w:rsid w:val="00E62361"/>
  </w:style>
  <w:style w:type="character" w:customStyle="1" w:styleId="WW-Absatz-Standardschriftart1111111111111111111111111111111111111">
    <w:name w:val="WW-Absatz-Standardschriftart1111111111111111111111111111111111111"/>
    <w:rsid w:val="00E62361"/>
  </w:style>
  <w:style w:type="character" w:customStyle="1" w:styleId="WW-Absatz-Standardschriftart11111111111111111111111111111111111111">
    <w:name w:val="WW-Absatz-Standardschriftart11111111111111111111111111111111111111"/>
    <w:rsid w:val="00E62361"/>
  </w:style>
  <w:style w:type="character" w:customStyle="1" w:styleId="WW-Absatz-Standardschriftart111111111111111111111111111111111111111">
    <w:name w:val="WW-Absatz-Standardschriftart111111111111111111111111111111111111111"/>
    <w:rsid w:val="00E62361"/>
  </w:style>
  <w:style w:type="character" w:customStyle="1" w:styleId="WW-Absatz-Standardschriftart1111111111111111111111111111111111111111">
    <w:name w:val="WW-Absatz-Standardschriftart1111111111111111111111111111111111111111"/>
    <w:rsid w:val="00E62361"/>
  </w:style>
  <w:style w:type="character" w:customStyle="1" w:styleId="WW-Absatz-Standardschriftart11111111111111111111111111111111111111111">
    <w:name w:val="WW-Absatz-Standardschriftart11111111111111111111111111111111111111111"/>
    <w:rsid w:val="00E62361"/>
  </w:style>
  <w:style w:type="character" w:customStyle="1" w:styleId="WW-Absatz-Standardschriftart111111111111111111111111111111111111111111">
    <w:name w:val="WW-Absatz-Standardschriftart111111111111111111111111111111111111111111"/>
    <w:rsid w:val="00E62361"/>
  </w:style>
  <w:style w:type="character" w:customStyle="1" w:styleId="WW-Absatz-Standardschriftart1111111111111111111111111111111111111111111">
    <w:name w:val="WW-Absatz-Standardschriftart1111111111111111111111111111111111111111111"/>
    <w:rsid w:val="00E62361"/>
  </w:style>
  <w:style w:type="character" w:customStyle="1" w:styleId="WW-Absatz-Standardschriftart11111111111111111111111111111111111111111111">
    <w:name w:val="WW-Absatz-Standardschriftart11111111111111111111111111111111111111111111"/>
    <w:rsid w:val="00E62361"/>
  </w:style>
  <w:style w:type="character" w:customStyle="1" w:styleId="WW-Absatz-Standardschriftart111111111111111111111111111111111111111111111">
    <w:name w:val="WW-Absatz-Standardschriftart111111111111111111111111111111111111111111111"/>
    <w:rsid w:val="00E62361"/>
  </w:style>
  <w:style w:type="character" w:customStyle="1" w:styleId="WW-Absatz-Standardschriftart1111111111111111111111111111111111111111111111">
    <w:name w:val="WW-Absatz-Standardschriftart1111111111111111111111111111111111111111111111"/>
    <w:rsid w:val="00E62361"/>
  </w:style>
  <w:style w:type="character" w:customStyle="1" w:styleId="WW-Absatz-Standardschriftart11111111111111111111111111111111111111111111111">
    <w:name w:val="WW-Absatz-Standardschriftart11111111111111111111111111111111111111111111111"/>
    <w:rsid w:val="00E62361"/>
  </w:style>
  <w:style w:type="character" w:customStyle="1" w:styleId="WW-Absatz-Standardschriftart111111111111111111111111111111111111111111111111">
    <w:name w:val="WW-Absatz-Standardschriftart111111111111111111111111111111111111111111111111"/>
    <w:rsid w:val="00E62361"/>
  </w:style>
  <w:style w:type="character" w:customStyle="1" w:styleId="WW-Absatz-Standardschriftart1111111111111111111111111111111111111111111111111">
    <w:name w:val="WW-Absatz-Standardschriftart1111111111111111111111111111111111111111111111111"/>
    <w:rsid w:val="00E62361"/>
  </w:style>
  <w:style w:type="character" w:customStyle="1" w:styleId="WW-Absatz-Standardschriftart11111111111111111111111111111111111111111111111111">
    <w:name w:val="WW-Absatz-Standardschriftart11111111111111111111111111111111111111111111111111"/>
    <w:rsid w:val="00E62361"/>
  </w:style>
  <w:style w:type="character" w:customStyle="1" w:styleId="WW-Absatz-Standardschriftart111111111111111111111111111111111111111111111111111">
    <w:name w:val="WW-Absatz-Standardschriftart111111111111111111111111111111111111111111111111111"/>
    <w:rsid w:val="00E62361"/>
  </w:style>
  <w:style w:type="character" w:customStyle="1" w:styleId="WW-Absatz-Standardschriftart1111111111111111111111111111111111111111111111111111">
    <w:name w:val="WW-Absatz-Standardschriftart1111111111111111111111111111111111111111111111111111"/>
    <w:rsid w:val="00E62361"/>
  </w:style>
  <w:style w:type="character" w:customStyle="1" w:styleId="WW-Absatz-Standardschriftart11111111111111111111111111111111111111111111111111111">
    <w:name w:val="WW-Absatz-Standardschriftart11111111111111111111111111111111111111111111111111111"/>
    <w:rsid w:val="00E62361"/>
  </w:style>
  <w:style w:type="character" w:customStyle="1" w:styleId="WW-Absatz-Standardschriftart111111111111111111111111111111111111111111111111111111">
    <w:name w:val="WW-Absatz-Standardschriftart111111111111111111111111111111111111111111111111111111"/>
    <w:rsid w:val="00E62361"/>
  </w:style>
  <w:style w:type="character" w:customStyle="1" w:styleId="WW-Absatz-Standardschriftart1111111111111111111111111111111111111111111111111111111">
    <w:name w:val="WW-Absatz-Standardschriftart1111111111111111111111111111111111111111111111111111111"/>
    <w:rsid w:val="00E62361"/>
  </w:style>
  <w:style w:type="character" w:customStyle="1" w:styleId="WW-Absatz-Standardschriftart11111111111111111111111111111111111111111111111111111111">
    <w:name w:val="WW-Absatz-Standardschriftart11111111111111111111111111111111111111111111111111111111"/>
    <w:rsid w:val="00E62361"/>
  </w:style>
  <w:style w:type="character" w:customStyle="1" w:styleId="WW-Absatz-Standardschriftart111111111111111111111111111111111111111111111111111111111">
    <w:name w:val="WW-Absatz-Standardschriftart111111111111111111111111111111111111111111111111111111111"/>
    <w:rsid w:val="00E62361"/>
  </w:style>
  <w:style w:type="character" w:customStyle="1" w:styleId="WW8Num4z3">
    <w:name w:val="WW8Num4z3"/>
    <w:rsid w:val="00E62361"/>
    <w:rPr>
      <w:rFonts w:ascii="Symbol" w:hAnsi="Symbol" w:cs="StarSymbol"/>
      <w:sz w:val="18"/>
      <w:szCs w:val="18"/>
    </w:rPr>
  </w:style>
  <w:style w:type="character" w:customStyle="1" w:styleId="WW8Num5z3">
    <w:name w:val="WW8Num5z3"/>
    <w:rsid w:val="00E62361"/>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E62361"/>
  </w:style>
  <w:style w:type="character" w:customStyle="1" w:styleId="WW-Absatz-Standardschriftart11111111111111111111111111111111111111111111111111111111111">
    <w:name w:val="WW-Absatz-Standardschriftart11111111111111111111111111111111111111111111111111111111111"/>
    <w:rsid w:val="00E62361"/>
  </w:style>
  <w:style w:type="character" w:customStyle="1" w:styleId="WW-Absatz-Standardschriftart111111111111111111111111111111111111111111111111111111111111">
    <w:name w:val="WW-Absatz-Standardschriftart111111111111111111111111111111111111111111111111111111111111"/>
    <w:rsid w:val="00E62361"/>
  </w:style>
  <w:style w:type="character" w:customStyle="1" w:styleId="WW8Num7z3">
    <w:name w:val="WW8Num7z3"/>
    <w:rsid w:val="00E62361"/>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E62361"/>
  </w:style>
  <w:style w:type="character" w:customStyle="1" w:styleId="WW-Absatz-Standardschriftart11111111111111111111111111111111111111111111111111111111111111">
    <w:name w:val="WW-Absatz-Standardschriftart11111111111111111111111111111111111111111111111111111111111111"/>
    <w:rsid w:val="00E62361"/>
  </w:style>
  <w:style w:type="character" w:customStyle="1" w:styleId="WW-Absatz-Standardschriftart111111111111111111111111111111111111111111111111111111111111111">
    <w:name w:val="WW-Absatz-Standardschriftart111111111111111111111111111111111111111111111111111111111111111"/>
    <w:rsid w:val="00E62361"/>
  </w:style>
  <w:style w:type="character" w:customStyle="1" w:styleId="WW-Absatz-Standardschriftart1111111111111111111111111111111111111111111111111111111111111111">
    <w:name w:val="WW-Absatz-Standardschriftart1111111111111111111111111111111111111111111111111111111111111111"/>
    <w:rsid w:val="00E62361"/>
  </w:style>
  <w:style w:type="character" w:customStyle="1" w:styleId="WW-Absatz-Standardschriftart11111111111111111111111111111111111111111111111111111111111111111">
    <w:name w:val="WW-Absatz-Standardschriftart11111111111111111111111111111111111111111111111111111111111111111"/>
    <w:rsid w:val="00E62361"/>
  </w:style>
  <w:style w:type="character" w:customStyle="1" w:styleId="WW-Absatz-Standardschriftart111111111111111111111111111111111111111111111111111111111111111111">
    <w:name w:val="WW-Absatz-Standardschriftart111111111111111111111111111111111111111111111111111111111111111111"/>
    <w:rsid w:val="00E62361"/>
  </w:style>
  <w:style w:type="character" w:customStyle="1" w:styleId="WW-Absatz-Standardschriftart1111111111111111111111111111111111111111111111111111111111111111111">
    <w:name w:val="WW-Absatz-Standardschriftart1111111111111111111111111111111111111111111111111111111111111111111"/>
    <w:rsid w:val="00E62361"/>
  </w:style>
  <w:style w:type="character" w:customStyle="1" w:styleId="WW-Absatz-Standardschriftart11111111111111111111111111111111111111111111111111111111111111111111">
    <w:name w:val="WW-Absatz-Standardschriftart11111111111111111111111111111111111111111111111111111111111111111111"/>
    <w:rsid w:val="00E62361"/>
  </w:style>
  <w:style w:type="character" w:customStyle="1" w:styleId="WW-Absatz-Standardschriftart111111111111111111111111111111111111111111111111111111111111111111111">
    <w:name w:val="WW-Absatz-Standardschriftart111111111111111111111111111111111111111111111111111111111111111111111"/>
    <w:rsid w:val="00E62361"/>
  </w:style>
  <w:style w:type="character" w:customStyle="1" w:styleId="WW-Absatz-Standardschriftart1111111111111111111111111111111111111111111111111111111111111111111111">
    <w:name w:val="WW-Absatz-Standardschriftart1111111111111111111111111111111111111111111111111111111111111111111111"/>
    <w:rsid w:val="00E62361"/>
  </w:style>
  <w:style w:type="character" w:customStyle="1" w:styleId="WW-Absatz-Standardschriftart11111111111111111111111111111111111111111111111111111111111111111111111">
    <w:name w:val="WW-Absatz-Standardschriftart11111111111111111111111111111111111111111111111111111111111111111111111"/>
    <w:rsid w:val="00E62361"/>
  </w:style>
  <w:style w:type="character" w:customStyle="1" w:styleId="WW-Absatz-Standardschriftart111111111111111111111111111111111111111111111111111111111111111111111111">
    <w:name w:val="WW-Absatz-Standardschriftart111111111111111111111111111111111111111111111111111111111111111111111111"/>
    <w:rsid w:val="00E62361"/>
  </w:style>
  <w:style w:type="character" w:customStyle="1" w:styleId="WW-Absatz-Standardschriftart1111111111111111111111111111111111111111111111111111111111111111111111111">
    <w:name w:val="WW-Absatz-Standardschriftart1111111111111111111111111111111111111111111111111111111111111111111111111"/>
    <w:rsid w:val="00E6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E6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62361"/>
  </w:style>
  <w:style w:type="character" w:customStyle="1" w:styleId="WW-">
    <w:name w:val="WW-Основной шрифт абзаца"/>
    <w:rsid w:val="00E62361"/>
  </w:style>
  <w:style w:type="character" w:customStyle="1" w:styleId="WW-1">
    <w:name w:val="WW-Основной шрифт абзаца1"/>
    <w:rsid w:val="00E6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62361"/>
  </w:style>
  <w:style w:type="character" w:customStyle="1" w:styleId="WW8Num17z1">
    <w:name w:val="WW8Num17z1"/>
    <w:rsid w:val="00E62361"/>
    <w:rPr>
      <w:rFonts w:ascii="Courier New" w:hAnsi="Courier New"/>
    </w:rPr>
  </w:style>
  <w:style w:type="character" w:customStyle="1" w:styleId="WW8Num21z0">
    <w:name w:val="WW8Num21z0"/>
    <w:rsid w:val="00E62361"/>
    <w:rPr>
      <w:b w:val="0"/>
      <w:color w:val="000000"/>
    </w:rPr>
  </w:style>
  <w:style w:type="character" w:customStyle="1" w:styleId="WW8Num25z2">
    <w:name w:val="WW8Num25z2"/>
    <w:rsid w:val="00E62361"/>
    <w:rPr>
      <w:rFonts w:ascii="Symbol" w:hAnsi="Symbol"/>
    </w:rPr>
  </w:style>
  <w:style w:type="character" w:customStyle="1" w:styleId="WW8Num32z0">
    <w:name w:val="WW8Num32z0"/>
    <w:rsid w:val="00E62361"/>
    <w:rPr>
      <w:b w:val="0"/>
      <w:color w:val="000000"/>
    </w:rPr>
  </w:style>
  <w:style w:type="character" w:customStyle="1" w:styleId="WW8Num33z0">
    <w:name w:val="WW8Num33z0"/>
    <w:rsid w:val="00E62361"/>
    <w:rPr>
      <w:b/>
    </w:rPr>
  </w:style>
  <w:style w:type="character" w:customStyle="1" w:styleId="WW8Num33z1">
    <w:name w:val="WW8Num33z1"/>
    <w:rsid w:val="00E62361"/>
    <w:rPr>
      <w:rFonts w:ascii="Times New Roman" w:eastAsia="Times New Roman" w:hAnsi="Times New Roman" w:cs="Times New Roman"/>
    </w:rPr>
  </w:style>
  <w:style w:type="character" w:customStyle="1" w:styleId="WW8NumSt12z0">
    <w:name w:val="WW8NumSt12z0"/>
    <w:rsid w:val="00E62361"/>
    <w:rPr>
      <w:rFonts w:ascii="Times New Roman" w:hAnsi="Times New Roman" w:cs="Times New Roman"/>
    </w:rPr>
  </w:style>
  <w:style w:type="character" w:customStyle="1" w:styleId="affc">
    <w:name w:val="Символ сноски"/>
    <w:rsid w:val="00E62361"/>
    <w:rPr>
      <w:vertAlign w:val="superscript"/>
    </w:rPr>
  </w:style>
  <w:style w:type="character" w:customStyle="1" w:styleId="postbody">
    <w:name w:val="postbody"/>
    <w:rsid w:val="00E62361"/>
  </w:style>
  <w:style w:type="character" w:customStyle="1" w:styleId="1f5">
    <w:name w:val="Знак сноски1"/>
    <w:rsid w:val="00E62361"/>
    <w:rPr>
      <w:vertAlign w:val="superscript"/>
    </w:rPr>
  </w:style>
  <w:style w:type="character" w:customStyle="1" w:styleId="affd">
    <w:name w:val="Символы концевой сноски"/>
    <w:rsid w:val="00E62361"/>
    <w:rPr>
      <w:vertAlign w:val="superscript"/>
    </w:rPr>
  </w:style>
  <w:style w:type="character" w:customStyle="1" w:styleId="WW-0">
    <w:name w:val="WW-Символы концевой сноски"/>
    <w:rsid w:val="00E62361"/>
  </w:style>
  <w:style w:type="character" w:customStyle="1" w:styleId="1f6">
    <w:name w:val="Знак концевой сноски1"/>
    <w:rsid w:val="00E62361"/>
    <w:rPr>
      <w:vertAlign w:val="superscript"/>
    </w:rPr>
  </w:style>
  <w:style w:type="character" w:styleId="affe">
    <w:name w:val="FollowedHyperlink"/>
    <w:rsid w:val="00E62361"/>
    <w:rPr>
      <w:color w:val="800080"/>
      <w:u w:val="single"/>
    </w:rPr>
  </w:style>
  <w:style w:type="character" w:customStyle="1" w:styleId="WW-2">
    <w:name w:val="WW-Знак сноски"/>
    <w:rsid w:val="00E62361"/>
    <w:rPr>
      <w:vertAlign w:val="superscript"/>
    </w:rPr>
  </w:style>
  <w:style w:type="character" w:customStyle="1" w:styleId="WW-3">
    <w:name w:val="WW-Знак концевой сноски"/>
    <w:rsid w:val="00E62361"/>
    <w:rPr>
      <w:vertAlign w:val="superscript"/>
    </w:rPr>
  </w:style>
  <w:style w:type="character" w:customStyle="1" w:styleId="WW-10">
    <w:name w:val="WW-Знак сноски1"/>
    <w:rsid w:val="00E62361"/>
    <w:rPr>
      <w:vertAlign w:val="superscript"/>
    </w:rPr>
  </w:style>
  <w:style w:type="character" w:customStyle="1" w:styleId="WW-11">
    <w:name w:val="WW-Знак концевой сноски1"/>
    <w:rsid w:val="00E62361"/>
    <w:rPr>
      <w:vertAlign w:val="superscript"/>
    </w:rPr>
  </w:style>
  <w:style w:type="character" w:styleId="afff">
    <w:name w:val="Strong"/>
    <w:qFormat/>
    <w:rsid w:val="00E62361"/>
    <w:rPr>
      <w:b/>
      <w:bCs/>
    </w:rPr>
  </w:style>
  <w:style w:type="paragraph" w:customStyle="1" w:styleId="93">
    <w:name w:val="Название9"/>
    <w:basedOn w:val="a"/>
    <w:rsid w:val="00E62361"/>
    <w:pPr>
      <w:suppressLineNumbers/>
      <w:suppressAutoHyphens/>
      <w:spacing w:before="120" w:after="120"/>
    </w:pPr>
    <w:rPr>
      <w:rFonts w:ascii="Arial" w:hAnsi="Arial" w:cs="Tahoma"/>
      <w:i/>
      <w:iCs/>
      <w:szCs w:val="24"/>
      <w:lang w:eastAsia="ar-SA"/>
    </w:rPr>
  </w:style>
  <w:style w:type="paragraph" w:customStyle="1" w:styleId="82">
    <w:name w:val="Указатель8"/>
    <w:basedOn w:val="a"/>
    <w:rsid w:val="00E62361"/>
    <w:pPr>
      <w:suppressLineNumbers/>
      <w:suppressAutoHyphens/>
    </w:pPr>
    <w:rPr>
      <w:rFonts w:ascii="Arial" w:hAnsi="Arial" w:cs="Tahoma"/>
      <w:sz w:val="24"/>
      <w:szCs w:val="24"/>
      <w:lang w:eastAsia="ar-SA"/>
    </w:rPr>
  </w:style>
  <w:style w:type="paragraph" w:customStyle="1" w:styleId="83">
    <w:name w:val="Название8"/>
    <w:basedOn w:val="a"/>
    <w:rsid w:val="00E62361"/>
    <w:pPr>
      <w:suppressLineNumbers/>
      <w:suppressAutoHyphens/>
      <w:spacing w:before="120" w:after="120"/>
    </w:pPr>
    <w:rPr>
      <w:rFonts w:ascii="Arial" w:hAnsi="Arial" w:cs="Tahoma"/>
      <w:i/>
      <w:iCs/>
      <w:szCs w:val="24"/>
      <w:lang w:eastAsia="ar-SA"/>
    </w:rPr>
  </w:style>
  <w:style w:type="paragraph" w:customStyle="1" w:styleId="72">
    <w:name w:val="Указатель7"/>
    <w:basedOn w:val="a"/>
    <w:rsid w:val="00E62361"/>
    <w:pPr>
      <w:suppressLineNumbers/>
      <w:suppressAutoHyphens/>
    </w:pPr>
    <w:rPr>
      <w:rFonts w:ascii="Arial" w:hAnsi="Arial" w:cs="Tahoma"/>
      <w:sz w:val="24"/>
      <w:szCs w:val="24"/>
      <w:lang w:eastAsia="ar-SA"/>
    </w:rPr>
  </w:style>
  <w:style w:type="paragraph" w:customStyle="1" w:styleId="73">
    <w:name w:val="Название7"/>
    <w:basedOn w:val="a"/>
    <w:rsid w:val="00E62361"/>
    <w:pPr>
      <w:suppressLineNumbers/>
      <w:suppressAutoHyphens/>
      <w:spacing w:before="120" w:after="120"/>
    </w:pPr>
    <w:rPr>
      <w:rFonts w:ascii="Arial" w:hAnsi="Arial" w:cs="Tahoma"/>
      <w:i/>
      <w:iCs/>
      <w:szCs w:val="24"/>
      <w:lang w:eastAsia="ar-SA"/>
    </w:rPr>
  </w:style>
  <w:style w:type="paragraph" w:customStyle="1" w:styleId="62">
    <w:name w:val="Указатель6"/>
    <w:basedOn w:val="a"/>
    <w:rsid w:val="00E62361"/>
    <w:pPr>
      <w:suppressLineNumbers/>
      <w:suppressAutoHyphens/>
    </w:pPr>
    <w:rPr>
      <w:rFonts w:ascii="Arial" w:hAnsi="Arial" w:cs="Tahoma"/>
      <w:sz w:val="24"/>
      <w:szCs w:val="24"/>
      <w:lang w:eastAsia="ar-SA"/>
    </w:rPr>
  </w:style>
  <w:style w:type="paragraph" w:customStyle="1" w:styleId="63">
    <w:name w:val="Название6"/>
    <w:basedOn w:val="a"/>
    <w:rsid w:val="00E62361"/>
    <w:pPr>
      <w:suppressLineNumbers/>
      <w:suppressAutoHyphens/>
      <w:spacing w:before="120" w:after="120"/>
    </w:pPr>
    <w:rPr>
      <w:rFonts w:ascii="Arial" w:hAnsi="Arial" w:cs="Tahoma"/>
      <w:i/>
      <w:iCs/>
      <w:szCs w:val="24"/>
      <w:lang w:eastAsia="ar-SA"/>
    </w:rPr>
  </w:style>
  <w:style w:type="paragraph" w:styleId="1f7">
    <w:name w:val="index 1"/>
    <w:basedOn w:val="a"/>
    <w:next w:val="a"/>
    <w:autoRedefine/>
    <w:rsid w:val="00E62361"/>
    <w:pPr>
      <w:ind w:left="200" w:hanging="200"/>
    </w:pPr>
  </w:style>
  <w:style w:type="paragraph" w:styleId="afff0">
    <w:name w:val="index heading"/>
    <w:basedOn w:val="a"/>
    <w:rsid w:val="00E62361"/>
    <w:pPr>
      <w:suppressLineNumbers/>
      <w:suppressAutoHyphens/>
    </w:pPr>
    <w:rPr>
      <w:rFonts w:ascii="Arial" w:hAnsi="Arial" w:cs="Tahoma"/>
      <w:sz w:val="24"/>
      <w:szCs w:val="24"/>
      <w:lang w:eastAsia="ar-SA"/>
    </w:rPr>
  </w:style>
  <w:style w:type="paragraph" w:customStyle="1" w:styleId="111">
    <w:name w:val="заголовок 11"/>
    <w:basedOn w:val="a"/>
    <w:next w:val="a"/>
    <w:rsid w:val="00E62361"/>
    <w:pPr>
      <w:keepNext/>
      <w:suppressAutoHyphens/>
      <w:jc w:val="center"/>
    </w:pPr>
    <w:rPr>
      <w:sz w:val="24"/>
      <w:lang w:eastAsia="ar-SA"/>
    </w:rPr>
  </w:style>
  <w:style w:type="paragraph" w:customStyle="1" w:styleId="PlainText1">
    <w:name w:val="Plain Text1"/>
    <w:basedOn w:val="a"/>
    <w:rsid w:val="00E62361"/>
    <w:pPr>
      <w:suppressAutoHyphens/>
      <w:spacing w:line="360" w:lineRule="auto"/>
      <w:ind w:firstLine="720"/>
      <w:jc w:val="both"/>
    </w:pPr>
    <w:rPr>
      <w:sz w:val="28"/>
      <w:lang w:eastAsia="ar-SA"/>
    </w:rPr>
  </w:style>
  <w:style w:type="paragraph" w:customStyle="1" w:styleId="221">
    <w:name w:val="Основной текст 22"/>
    <w:basedOn w:val="a"/>
    <w:rsid w:val="00E62361"/>
    <w:pPr>
      <w:keepNext/>
      <w:widowControl w:val="0"/>
      <w:shd w:val="clear" w:color="auto" w:fill="FFFFFF"/>
      <w:suppressAutoHyphens/>
      <w:jc w:val="both"/>
    </w:pPr>
    <w:rPr>
      <w:bCs/>
      <w:sz w:val="28"/>
      <w:szCs w:val="24"/>
      <w:lang w:eastAsia="ar-SA"/>
    </w:rPr>
  </w:style>
  <w:style w:type="paragraph" w:customStyle="1" w:styleId="afff1">
    <w:name w:val="ë‡žÖ’žŽ"/>
    <w:rsid w:val="00E62361"/>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213">
    <w:name w:val="Список 21"/>
    <w:basedOn w:val="a"/>
    <w:rsid w:val="00E62361"/>
    <w:pPr>
      <w:suppressAutoHyphens/>
      <w:ind w:left="566" w:hanging="283"/>
    </w:pPr>
    <w:rPr>
      <w:lang w:eastAsia="ar-SA"/>
    </w:rPr>
  </w:style>
  <w:style w:type="paragraph" w:customStyle="1" w:styleId="caaieiaie11">
    <w:name w:val="caaieiaie 11"/>
    <w:basedOn w:val="a"/>
    <w:next w:val="a"/>
    <w:rsid w:val="00E62361"/>
    <w:pPr>
      <w:keepNext/>
      <w:suppressAutoHyphens/>
      <w:overflowPunct w:val="0"/>
      <w:autoSpaceDE w:val="0"/>
      <w:jc w:val="center"/>
      <w:textAlignment w:val="baseline"/>
    </w:pPr>
    <w:rPr>
      <w:sz w:val="24"/>
      <w:szCs w:val="24"/>
      <w:lang w:eastAsia="ar-SA"/>
    </w:rPr>
  </w:style>
  <w:style w:type="paragraph" w:customStyle="1" w:styleId="231">
    <w:name w:val="Основной текст 23"/>
    <w:basedOn w:val="a"/>
    <w:rsid w:val="00E62361"/>
    <w:pPr>
      <w:suppressAutoHyphens/>
      <w:overflowPunct w:val="0"/>
      <w:autoSpaceDE w:val="0"/>
      <w:jc w:val="center"/>
      <w:textAlignment w:val="baseline"/>
    </w:pPr>
    <w:rPr>
      <w:b/>
      <w:sz w:val="28"/>
      <w:szCs w:val="24"/>
      <w:lang w:eastAsia="ar-SA"/>
    </w:rPr>
  </w:style>
  <w:style w:type="paragraph" w:styleId="afff2">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Знак12 Знак"/>
    <w:basedOn w:val="a"/>
    <w:link w:val="afff3"/>
    <w:rsid w:val="00E62361"/>
    <w:pPr>
      <w:suppressAutoHyphens/>
    </w:pPr>
    <w:rPr>
      <w:lang w:eastAsia="ar-SA"/>
    </w:rPr>
  </w:style>
  <w:style w:type="character" w:customStyle="1" w:styleId="afff3">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0"/>
    <w:link w:val="afff2"/>
    <w:rsid w:val="00E62361"/>
    <w:rPr>
      <w:rFonts w:ascii="Times New Roman" w:eastAsia="Times New Roman" w:hAnsi="Times New Roman" w:cs="Times New Roman"/>
      <w:sz w:val="20"/>
      <w:szCs w:val="20"/>
      <w:lang w:eastAsia="ar-SA"/>
    </w:rPr>
  </w:style>
  <w:style w:type="paragraph" w:customStyle="1" w:styleId="afff4">
    <w:name w:val="Знак"/>
    <w:basedOn w:val="a"/>
    <w:rsid w:val="00E62361"/>
    <w:pPr>
      <w:suppressAutoHyphens/>
      <w:spacing w:after="160" w:line="240" w:lineRule="exact"/>
    </w:pPr>
    <w:rPr>
      <w:rFonts w:ascii="Verdana" w:hAnsi="Verdana"/>
      <w:lang w:val="en-US" w:eastAsia="ar-SA"/>
    </w:rPr>
  </w:style>
  <w:style w:type="paragraph" w:customStyle="1" w:styleId="214">
    <w:name w:val="Продолжение списка 21"/>
    <w:basedOn w:val="a"/>
    <w:rsid w:val="00E62361"/>
    <w:pPr>
      <w:suppressAutoHyphens/>
      <w:spacing w:after="120"/>
      <w:ind w:left="566"/>
    </w:pPr>
    <w:rPr>
      <w:sz w:val="24"/>
      <w:szCs w:val="24"/>
      <w:lang w:eastAsia="ar-SA"/>
    </w:rPr>
  </w:style>
  <w:style w:type="paragraph" w:customStyle="1" w:styleId="1f8">
    <w:name w:val="1"/>
    <w:basedOn w:val="a"/>
    <w:rsid w:val="00E62361"/>
    <w:pPr>
      <w:spacing w:after="160" w:line="240" w:lineRule="exact"/>
    </w:pPr>
    <w:rPr>
      <w:rFonts w:ascii="Verdana" w:hAnsi="Verdana"/>
      <w:lang w:val="en-US" w:eastAsia="ar-SA"/>
    </w:rPr>
  </w:style>
  <w:style w:type="paragraph" w:customStyle="1" w:styleId="afff5">
    <w:name w:val="Пункт"/>
    <w:basedOn w:val="a"/>
    <w:rsid w:val="00E62361"/>
    <w:pPr>
      <w:jc w:val="both"/>
    </w:pPr>
    <w:rPr>
      <w:sz w:val="24"/>
      <w:szCs w:val="28"/>
      <w:lang w:eastAsia="ar-SA"/>
    </w:rPr>
  </w:style>
  <w:style w:type="paragraph" w:customStyle="1" w:styleId="ConsPlusTitle">
    <w:name w:val="ConsPlusTitle"/>
    <w:uiPriority w:val="99"/>
    <w:rsid w:val="00E62361"/>
    <w:pPr>
      <w:suppressAutoHyphens/>
      <w:autoSpaceDE w:val="0"/>
      <w:spacing w:after="0" w:line="240" w:lineRule="auto"/>
    </w:pPr>
    <w:rPr>
      <w:rFonts w:ascii="Arial" w:eastAsia="Arial" w:hAnsi="Arial" w:cs="Arial"/>
      <w:b/>
      <w:bCs/>
      <w:sz w:val="20"/>
      <w:szCs w:val="20"/>
      <w:lang w:eastAsia="ar-SA"/>
    </w:rPr>
  </w:style>
  <w:style w:type="paragraph" w:customStyle="1" w:styleId="oaenoniinee">
    <w:name w:val="oaeno niinee"/>
    <w:basedOn w:val="a"/>
    <w:rsid w:val="00E62361"/>
    <w:pPr>
      <w:widowControl w:val="0"/>
      <w:suppressAutoHyphens/>
      <w:overflowPunct w:val="0"/>
      <w:autoSpaceDE w:val="0"/>
      <w:textAlignment w:val="baseline"/>
    </w:pPr>
    <w:rPr>
      <w:rFonts w:ascii="Gelvetsky 12pt" w:hAnsi="Gelvetsky 12pt"/>
      <w:sz w:val="24"/>
      <w:szCs w:val="24"/>
      <w:lang w:val="en-US" w:eastAsia="ar-SA"/>
    </w:rPr>
  </w:style>
  <w:style w:type="paragraph" w:customStyle="1" w:styleId="WW-4">
    <w:name w:val="WW-Обычный (веб)"/>
    <w:basedOn w:val="a"/>
    <w:rsid w:val="00E62361"/>
    <w:pPr>
      <w:suppressAutoHyphens/>
      <w:spacing w:before="280" w:after="280"/>
    </w:pPr>
    <w:rPr>
      <w:sz w:val="24"/>
      <w:szCs w:val="24"/>
      <w:lang w:eastAsia="ar-SA"/>
    </w:rPr>
  </w:style>
  <w:style w:type="paragraph" w:customStyle="1" w:styleId="321">
    <w:name w:val="Основной текст 32"/>
    <w:basedOn w:val="a"/>
    <w:rsid w:val="00E62361"/>
    <w:pPr>
      <w:keepNext/>
      <w:widowControl w:val="0"/>
      <w:tabs>
        <w:tab w:val="left" w:pos="709"/>
      </w:tabs>
      <w:suppressAutoHyphens/>
      <w:jc w:val="both"/>
    </w:pPr>
    <w:rPr>
      <w:sz w:val="28"/>
      <w:szCs w:val="28"/>
      <w:lang w:eastAsia="ar-SA"/>
    </w:rPr>
  </w:style>
  <w:style w:type="paragraph" w:customStyle="1" w:styleId="222">
    <w:name w:val="Продолжение списка 22"/>
    <w:basedOn w:val="a"/>
    <w:rsid w:val="00E62361"/>
    <w:pPr>
      <w:widowControl w:val="0"/>
      <w:tabs>
        <w:tab w:val="num" w:pos="0"/>
      </w:tabs>
      <w:suppressAutoHyphens/>
      <w:spacing w:after="120" w:line="300" w:lineRule="auto"/>
      <w:ind w:left="-10954"/>
    </w:pPr>
    <w:rPr>
      <w:sz w:val="22"/>
      <w:szCs w:val="22"/>
      <w:lang w:eastAsia="ar-SA"/>
    </w:rPr>
  </w:style>
  <w:style w:type="paragraph" w:customStyle="1" w:styleId="1f9">
    <w:name w:val="Дата1"/>
    <w:basedOn w:val="a"/>
    <w:next w:val="a"/>
    <w:rsid w:val="00E62361"/>
    <w:pPr>
      <w:suppressAutoHyphens/>
      <w:jc w:val="both"/>
    </w:pPr>
    <w:rPr>
      <w:lang w:eastAsia="ar-SA"/>
    </w:rPr>
  </w:style>
  <w:style w:type="paragraph" w:styleId="HTML">
    <w:name w:val="HTML Preformatted"/>
    <w:basedOn w:val="a"/>
    <w:link w:val="HTML0"/>
    <w:rsid w:val="00E62361"/>
    <w:pPr>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E62361"/>
    <w:rPr>
      <w:rFonts w:ascii="Courier New" w:eastAsia="Times New Roman" w:hAnsi="Courier New" w:cs="Courier New"/>
      <w:sz w:val="24"/>
      <w:szCs w:val="24"/>
      <w:lang w:eastAsia="ar-SA"/>
    </w:rPr>
  </w:style>
  <w:style w:type="paragraph" w:customStyle="1" w:styleId="HTMLTimesNewRoman">
    <w:name w:val="Стандартный HTML + Times New Roman"/>
    <w:basedOn w:val="HTML"/>
    <w:rsid w:val="00E62361"/>
    <w:pPr>
      <w:suppressAutoHyphens w:val="0"/>
      <w:ind w:right="-62"/>
      <w:jc w:val="both"/>
    </w:pPr>
    <w:rPr>
      <w:rFonts w:ascii="Times New Roman" w:hAnsi="Times New Roman" w:cs="Times New Roman"/>
      <w:sz w:val="26"/>
      <w:szCs w:val="26"/>
    </w:rPr>
  </w:style>
  <w:style w:type="paragraph" w:styleId="64">
    <w:name w:val="toc 6"/>
    <w:basedOn w:val="a"/>
    <w:next w:val="a"/>
    <w:uiPriority w:val="39"/>
    <w:rsid w:val="00E62361"/>
    <w:pPr>
      <w:suppressAutoHyphens/>
      <w:ind w:left="1200"/>
    </w:pPr>
    <w:rPr>
      <w:sz w:val="24"/>
      <w:szCs w:val="24"/>
      <w:lang w:eastAsia="ar-SA"/>
    </w:rPr>
  </w:style>
  <w:style w:type="paragraph" w:styleId="46">
    <w:name w:val="toc 4"/>
    <w:basedOn w:val="a"/>
    <w:next w:val="a"/>
    <w:rsid w:val="00E62361"/>
    <w:pPr>
      <w:suppressAutoHyphens/>
      <w:ind w:left="720"/>
    </w:pPr>
    <w:rPr>
      <w:sz w:val="24"/>
      <w:szCs w:val="24"/>
      <w:lang w:eastAsia="ar-SA"/>
    </w:rPr>
  </w:style>
  <w:style w:type="paragraph" w:styleId="57">
    <w:name w:val="toc 5"/>
    <w:basedOn w:val="62"/>
    <w:rsid w:val="00E62361"/>
    <w:pPr>
      <w:tabs>
        <w:tab w:val="right" w:leader="dot" w:pos="14165"/>
      </w:tabs>
      <w:ind w:left="1132"/>
    </w:pPr>
  </w:style>
  <w:style w:type="paragraph" w:styleId="74">
    <w:name w:val="toc 7"/>
    <w:basedOn w:val="62"/>
    <w:rsid w:val="00E62361"/>
    <w:pPr>
      <w:tabs>
        <w:tab w:val="right" w:leader="dot" w:pos="16429"/>
      </w:tabs>
      <w:ind w:left="1698"/>
    </w:pPr>
  </w:style>
  <w:style w:type="paragraph" w:styleId="84">
    <w:name w:val="toc 8"/>
    <w:basedOn w:val="62"/>
    <w:rsid w:val="00E62361"/>
    <w:pPr>
      <w:tabs>
        <w:tab w:val="right" w:leader="dot" w:pos="17561"/>
      </w:tabs>
      <w:ind w:left="1981"/>
    </w:pPr>
  </w:style>
  <w:style w:type="paragraph" w:styleId="94">
    <w:name w:val="toc 9"/>
    <w:basedOn w:val="62"/>
    <w:rsid w:val="00E62361"/>
    <w:pPr>
      <w:tabs>
        <w:tab w:val="right" w:leader="dot" w:pos="18693"/>
      </w:tabs>
      <w:ind w:left="2264"/>
    </w:pPr>
  </w:style>
  <w:style w:type="paragraph" w:customStyle="1" w:styleId="101">
    <w:name w:val="Оглавление 10"/>
    <w:basedOn w:val="62"/>
    <w:rsid w:val="00E62361"/>
    <w:pPr>
      <w:tabs>
        <w:tab w:val="right" w:leader="dot" w:pos="19825"/>
      </w:tabs>
      <w:ind w:left="2547"/>
    </w:pPr>
  </w:style>
  <w:style w:type="paragraph" w:customStyle="1" w:styleId="150">
    <w:name w:val="Название15"/>
    <w:basedOn w:val="a"/>
    <w:rsid w:val="00E62361"/>
    <w:pPr>
      <w:suppressLineNumbers/>
      <w:suppressAutoHyphens/>
      <w:spacing w:before="120" w:after="120"/>
    </w:pPr>
    <w:rPr>
      <w:rFonts w:ascii="Arial" w:hAnsi="Arial" w:cs="Mangal"/>
      <w:i/>
      <w:iCs/>
      <w:szCs w:val="24"/>
      <w:lang w:eastAsia="ar-SA"/>
    </w:rPr>
  </w:style>
  <w:style w:type="numbering" w:customStyle="1" w:styleId="2f8">
    <w:name w:val="Нет списка2"/>
    <w:next w:val="a2"/>
    <w:uiPriority w:val="99"/>
    <w:semiHidden/>
    <w:unhideWhenUsed/>
    <w:rsid w:val="00E62361"/>
  </w:style>
  <w:style w:type="paragraph" w:customStyle="1" w:styleId="215">
    <w:name w:val="Знак21"/>
    <w:basedOn w:val="a"/>
    <w:rsid w:val="00E62361"/>
    <w:pPr>
      <w:spacing w:after="160" w:line="240" w:lineRule="exact"/>
    </w:pPr>
    <w:rPr>
      <w:rFonts w:ascii="Verdana" w:hAnsi="Verdana" w:cs="Verdana"/>
      <w:lang w:val="en-US" w:eastAsia="en-US"/>
    </w:rPr>
  </w:style>
  <w:style w:type="numbering" w:customStyle="1" w:styleId="112">
    <w:name w:val="Нет списка11"/>
    <w:next w:val="a2"/>
    <w:uiPriority w:val="99"/>
    <w:semiHidden/>
    <w:unhideWhenUsed/>
    <w:rsid w:val="00E62361"/>
  </w:style>
  <w:style w:type="character" w:customStyle="1" w:styleId="afff6">
    <w:name w:val="Заголовок сообщения (текст)"/>
    <w:rsid w:val="00E62361"/>
    <w:rPr>
      <w:b/>
      <w:sz w:val="18"/>
    </w:rPr>
  </w:style>
  <w:style w:type="character" w:styleId="afff7">
    <w:name w:val="footnote reference"/>
    <w:aliases w:val="Ссылка на сноску 45"/>
    <w:uiPriority w:val="99"/>
    <w:unhideWhenUsed/>
    <w:rsid w:val="003A3117"/>
    <w:rPr>
      <w:rFonts w:ascii="Times New Roman" w:hAnsi="Times New Roman" w:cs="Times New Roman" w:hint="default"/>
      <w:vertAlign w:val="superscript"/>
    </w:rPr>
  </w:style>
  <w:style w:type="character" w:customStyle="1" w:styleId="af1">
    <w:name w:val="Без интервала Знак"/>
    <w:link w:val="af0"/>
    <w:uiPriority w:val="1"/>
    <w:locked/>
    <w:rsid w:val="009D2BE3"/>
    <w:rPr>
      <w:rFonts w:ascii="Calibri" w:eastAsia="Times New Roman" w:hAnsi="Calibri" w:cs="Times New Roman"/>
      <w:lang w:eastAsia="ru-RU"/>
    </w:rPr>
  </w:style>
  <w:style w:type="numbering" w:customStyle="1" w:styleId="1111114">
    <w:name w:val="1 / 1.1 / 1.1.14"/>
    <w:basedOn w:val="a2"/>
    <w:next w:val="111111"/>
    <w:uiPriority w:val="99"/>
    <w:rsid w:val="001D5604"/>
    <w:pPr>
      <w:numPr>
        <w:numId w:val="11"/>
      </w:numPr>
    </w:pPr>
  </w:style>
  <w:style w:type="paragraph" w:customStyle="1" w:styleId="WW-heading4">
    <w:name w:val="WW-heading 4"/>
    <w:basedOn w:val="a"/>
    <w:next w:val="a"/>
    <w:rsid w:val="001D5604"/>
    <w:pPr>
      <w:keepNext/>
      <w:widowControl w:val="0"/>
      <w:numPr>
        <w:ilvl w:val="3"/>
        <w:numId w:val="11"/>
      </w:numPr>
      <w:shd w:val="clear" w:color="auto" w:fill="FFFFFF"/>
      <w:suppressAutoHyphens/>
      <w:spacing w:line="278" w:lineRule="exact"/>
      <w:ind w:left="5760" w:firstLine="0"/>
      <w:outlineLvl w:val="3"/>
    </w:pPr>
    <w:rPr>
      <w:rFonts w:eastAsia="Arial Unicode MS"/>
      <w:kern w:val="1"/>
      <w:sz w:val="28"/>
      <w:szCs w:val="28"/>
      <w:lang w:eastAsia="zh-CN"/>
    </w:rPr>
  </w:style>
  <w:style w:type="paragraph" w:customStyle="1" w:styleId="51">
    <w:name w:val="Заголовок 51"/>
    <w:basedOn w:val="a"/>
    <w:next w:val="a"/>
    <w:rsid w:val="001D5604"/>
    <w:pPr>
      <w:keepNext/>
      <w:widowControl w:val="0"/>
      <w:numPr>
        <w:ilvl w:val="4"/>
        <w:numId w:val="11"/>
      </w:numPr>
      <w:shd w:val="clear" w:color="auto" w:fill="FFFFFF"/>
      <w:suppressAutoHyphens/>
      <w:spacing w:line="274" w:lineRule="exact"/>
      <w:ind w:left="6120" w:firstLine="0"/>
      <w:outlineLvl w:val="4"/>
    </w:pPr>
    <w:rPr>
      <w:rFonts w:eastAsia="Arial Unicode MS"/>
      <w:bCs/>
      <w:kern w:val="1"/>
      <w:sz w:val="28"/>
      <w:szCs w:val="28"/>
      <w:lang w:eastAsia="zh-CN"/>
    </w:rPr>
  </w:style>
  <w:style w:type="numbering" w:styleId="111111">
    <w:name w:val="Outline List 2"/>
    <w:basedOn w:val="a2"/>
    <w:uiPriority w:val="99"/>
    <w:semiHidden/>
    <w:unhideWhenUsed/>
    <w:rsid w:val="001D5604"/>
  </w:style>
  <w:style w:type="character" w:customStyle="1" w:styleId="12">
    <w:name w:val="Обычный1 Знак"/>
    <w:link w:val="11"/>
    <w:locked/>
    <w:rsid w:val="00CE2205"/>
    <w:rPr>
      <w:rFonts w:ascii="TimesET" w:eastAsia="Times New Roman" w:hAnsi="TimesE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7460">
      <w:bodyDiv w:val="1"/>
      <w:marLeft w:val="0"/>
      <w:marRight w:val="0"/>
      <w:marTop w:val="0"/>
      <w:marBottom w:val="0"/>
      <w:divBdr>
        <w:top w:val="none" w:sz="0" w:space="0" w:color="auto"/>
        <w:left w:val="none" w:sz="0" w:space="0" w:color="auto"/>
        <w:bottom w:val="none" w:sz="0" w:space="0" w:color="auto"/>
        <w:right w:val="none" w:sz="0" w:space="0" w:color="auto"/>
      </w:divBdr>
    </w:div>
    <w:div w:id="458688226">
      <w:bodyDiv w:val="1"/>
      <w:marLeft w:val="0"/>
      <w:marRight w:val="0"/>
      <w:marTop w:val="0"/>
      <w:marBottom w:val="0"/>
      <w:divBdr>
        <w:top w:val="none" w:sz="0" w:space="0" w:color="auto"/>
        <w:left w:val="none" w:sz="0" w:space="0" w:color="auto"/>
        <w:bottom w:val="none" w:sz="0" w:space="0" w:color="auto"/>
        <w:right w:val="none" w:sz="0" w:space="0" w:color="auto"/>
      </w:divBdr>
    </w:div>
    <w:div w:id="873929381">
      <w:bodyDiv w:val="1"/>
      <w:marLeft w:val="0"/>
      <w:marRight w:val="0"/>
      <w:marTop w:val="0"/>
      <w:marBottom w:val="0"/>
      <w:divBdr>
        <w:top w:val="none" w:sz="0" w:space="0" w:color="auto"/>
        <w:left w:val="none" w:sz="0" w:space="0" w:color="auto"/>
        <w:bottom w:val="none" w:sz="0" w:space="0" w:color="auto"/>
        <w:right w:val="none" w:sz="0" w:space="0" w:color="auto"/>
      </w:divBdr>
    </w:div>
    <w:div w:id="902790092">
      <w:bodyDiv w:val="1"/>
      <w:marLeft w:val="0"/>
      <w:marRight w:val="0"/>
      <w:marTop w:val="0"/>
      <w:marBottom w:val="0"/>
      <w:divBdr>
        <w:top w:val="none" w:sz="0" w:space="0" w:color="auto"/>
        <w:left w:val="none" w:sz="0" w:space="0" w:color="auto"/>
        <w:bottom w:val="none" w:sz="0" w:space="0" w:color="auto"/>
        <w:right w:val="none" w:sz="0" w:space="0" w:color="auto"/>
      </w:divBdr>
    </w:div>
    <w:div w:id="952589938">
      <w:bodyDiv w:val="1"/>
      <w:marLeft w:val="0"/>
      <w:marRight w:val="0"/>
      <w:marTop w:val="0"/>
      <w:marBottom w:val="0"/>
      <w:divBdr>
        <w:top w:val="none" w:sz="0" w:space="0" w:color="auto"/>
        <w:left w:val="none" w:sz="0" w:space="0" w:color="auto"/>
        <w:bottom w:val="none" w:sz="0" w:space="0" w:color="auto"/>
        <w:right w:val="none" w:sz="0" w:space="0" w:color="auto"/>
      </w:divBdr>
    </w:div>
    <w:div w:id="1040663828">
      <w:bodyDiv w:val="1"/>
      <w:marLeft w:val="0"/>
      <w:marRight w:val="0"/>
      <w:marTop w:val="0"/>
      <w:marBottom w:val="0"/>
      <w:divBdr>
        <w:top w:val="none" w:sz="0" w:space="0" w:color="auto"/>
        <w:left w:val="none" w:sz="0" w:space="0" w:color="auto"/>
        <w:bottom w:val="none" w:sz="0" w:space="0" w:color="auto"/>
        <w:right w:val="none" w:sz="0" w:space="0" w:color="auto"/>
      </w:divBdr>
    </w:div>
    <w:div w:id="1074012527">
      <w:bodyDiv w:val="1"/>
      <w:marLeft w:val="0"/>
      <w:marRight w:val="0"/>
      <w:marTop w:val="0"/>
      <w:marBottom w:val="0"/>
      <w:divBdr>
        <w:top w:val="none" w:sz="0" w:space="0" w:color="auto"/>
        <w:left w:val="none" w:sz="0" w:space="0" w:color="auto"/>
        <w:bottom w:val="none" w:sz="0" w:space="0" w:color="auto"/>
        <w:right w:val="none" w:sz="0" w:space="0" w:color="auto"/>
      </w:divBdr>
    </w:div>
    <w:div w:id="1143085545">
      <w:bodyDiv w:val="1"/>
      <w:marLeft w:val="0"/>
      <w:marRight w:val="0"/>
      <w:marTop w:val="0"/>
      <w:marBottom w:val="0"/>
      <w:divBdr>
        <w:top w:val="none" w:sz="0" w:space="0" w:color="auto"/>
        <w:left w:val="none" w:sz="0" w:space="0" w:color="auto"/>
        <w:bottom w:val="none" w:sz="0" w:space="0" w:color="auto"/>
        <w:right w:val="none" w:sz="0" w:space="0" w:color="auto"/>
      </w:divBdr>
    </w:div>
    <w:div w:id="1313608086">
      <w:bodyDiv w:val="1"/>
      <w:marLeft w:val="0"/>
      <w:marRight w:val="0"/>
      <w:marTop w:val="0"/>
      <w:marBottom w:val="0"/>
      <w:divBdr>
        <w:top w:val="none" w:sz="0" w:space="0" w:color="auto"/>
        <w:left w:val="none" w:sz="0" w:space="0" w:color="auto"/>
        <w:bottom w:val="none" w:sz="0" w:space="0" w:color="auto"/>
        <w:right w:val="none" w:sz="0" w:space="0" w:color="auto"/>
      </w:divBdr>
    </w:div>
    <w:div w:id="1374576007">
      <w:bodyDiv w:val="1"/>
      <w:marLeft w:val="0"/>
      <w:marRight w:val="0"/>
      <w:marTop w:val="0"/>
      <w:marBottom w:val="0"/>
      <w:divBdr>
        <w:top w:val="none" w:sz="0" w:space="0" w:color="auto"/>
        <w:left w:val="none" w:sz="0" w:space="0" w:color="auto"/>
        <w:bottom w:val="none" w:sz="0" w:space="0" w:color="auto"/>
        <w:right w:val="none" w:sz="0" w:space="0" w:color="auto"/>
      </w:divBdr>
    </w:div>
    <w:div w:id="1504202958">
      <w:bodyDiv w:val="1"/>
      <w:marLeft w:val="0"/>
      <w:marRight w:val="0"/>
      <w:marTop w:val="0"/>
      <w:marBottom w:val="0"/>
      <w:divBdr>
        <w:top w:val="none" w:sz="0" w:space="0" w:color="auto"/>
        <w:left w:val="none" w:sz="0" w:space="0" w:color="auto"/>
        <w:bottom w:val="none" w:sz="0" w:space="0" w:color="auto"/>
        <w:right w:val="none" w:sz="0" w:space="0" w:color="auto"/>
      </w:divBdr>
    </w:div>
    <w:div w:id="1640770386">
      <w:bodyDiv w:val="1"/>
      <w:marLeft w:val="0"/>
      <w:marRight w:val="0"/>
      <w:marTop w:val="0"/>
      <w:marBottom w:val="0"/>
      <w:divBdr>
        <w:top w:val="none" w:sz="0" w:space="0" w:color="auto"/>
        <w:left w:val="none" w:sz="0" w:space="0" w:color="auto"/>
        <w:bottom w:val="none" w:sz="0" w:space="0" w:color="auto"/>
        <w:right w:val="none" w:sz="0" w:space="0" w:color="auto"/>
      </w:divBdr>
    </w:div>
    <w:div w:id="1669214729">
      <w:bodyDiv w:val="1"/>
      <w:marLeft w:val="0"/>
      <w:marRight w:val="0"/>
      <w:marTop w:val="0"/>
      <w:marBottom w:val="0"/>
      <w:divBdr>
        <w:top w:val="none" w:sz="0" w:space="0" w:color="auto"/>
        <w:left w:val="none" w:sz="0" w:space="0" w:color="auto"/>
        <w:bottom w:val="none" w:sz="0" w:space="0" w:color="auto"/>
        <w:right w:val="none" w:sz="0" w:space="0" w:color="auto"/>
      </w:divBdr>
    </w:div>
    <w:div w:id="1717317272">
      <w:bodyDiv w:val="1"/>
      <w:marLeft w:val="0"/>
      <w:marRight w:val="0"/>
      <w:marTop w:val="0"/>
      <w:marBottom w:val="0"/>
      <w:divBdr>
        <w:top w:val="none" w:sz="0" w:space="0" w:color="auto"/>
        <w:left w:val="none" w:sz="0" w:space="0" w:color="auto"/>
        <w:bottom w:val="none" w:sz="0" w:space="0" w:color="auto"/>
        <w:right w:val="none" w:sz="0" w:space="0" w:color="auto"/>
      </w:divBdr>
    </w:div>
    <w:div w:id="1757440926">
      <w:bodyDiv w:val="1"/>
      <w:marLeft w:val="0"/>
      <w:marRight w:val="0"/>
      <w:marTop w:val="0"/>
      <w:marBottom w:val="0"/>
      <w:divBdr>
        <w:top w:val="none" w:sz="0" w:space="0" w:color="auto"/>
        <w:left w:val="none" w:sz="0" w:space="0" w:color="auto"/>
        <w:bottom w:val="none" w:sz="0" w:space="0" w:color="auto"/>
        <w:right w:val="none" w:sz="0" w:space="0" w:color="auto"/>
      </w:divBdr>
    </w:div>
    <w:div w:id="1910069618">
      <w:bodyDiv w:val="1"/>
      <w:marLeft w:val="0"/>
      <w:marRight w:val="0"/>
      <w:marTop w:val="0"/>
      <w:marBottom w:val="0"/>
      <w:divBdr>
        <w:top w:val="none" w:sz="0" w:space="0" w:color="auto"/>
        <w:left w:val="none" w:sz="0" w:space="0" w:color="auto"/>
        <w:bottom w:val="none" w:sz="0" w:space="0" w:color="auto"/>
        <w:right w:val="none" w:sz="0" w:space="0" w:color="auto"/>
      </w:divBdr>
    </w:div>
    <w:div w:id="198831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1592</Words>
  <Characters>9081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8</cp:revision>
  <dcterms:created xsi:type="dcterms:W3CDTF">2019-05-13T12:37:00Z</dcterms:created>
  <dcterms:modified xsi:type="dcterms:W3CDTF">2019-05-24T10:02:00Z</dcterms:modified>
</cp:coreProperties>
</file>