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 w:rsidR="000A0CB7">
        <w:rPr>
          <w:color w:val="000000"/>
          <w:spacing w:val="-2"/>
        </w:rPr>
        <w:t>в виде набора социальных услуг»</w:t>
      </w:r>
      <w:r w:rsidR="00D27E5D">
        <w:rPr>
          <w:color w:val="000000"/>
          <w:spacing w:val="-2"/>
        </w:rPr>
        <w:t xml:space="preserve">, </w:t>
      </w:r>
      <w:r w:rsidR="00D27E5D" w:rsidRPr="008B642A">
        <w:t>приказ Министерства труда и социальной з</w:t>
      </w:r>
      <w:r w:rsidR="00D27E5D">
        <w:t>ащиты Российской Федерации от 15 апреля 2019 года № 247</w:t>
      </w:r>
      <w:r w:rsidR="00D27E5D" w:rsidRPr="008B642A">
        <w:t>н «О стоимости одного дня пребывания в санатор</w:t>
      </w:r>
      <w:r w:rsidR="00D27E5D">
        <w:t>но-курортных организациях</w:t>
      </w:r>
      <w:r w:rsidR="00D27E5D" w:rsidRPr="008B642A">
        <w:t xml:space="preserve"> граждан, имеющих право на получение государственной социальной помощи в виде</w:t>
      </w:r>
      <w:r w:rsidR="00D27E5D">
        <w:t xml:space="preserve"> набора социальных услуг, в 2019</w:t>
      </w:r>
      <w:r w:rsidR="00D27E5D"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B751E3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254828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254828">
        <w:t xml:space="preserve"> с болезнями системы кровообращения, костно-мышечной системы и соединительной ткани, эндокринной системы, расстройства питания и нарушения обмена веществ, нервной и мочеполовой систем.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4C1015" w:rsidRPr="004C1015">
        <w:rPr>
          <w:szCs w:val="28"/>
        </w:rPr>
        <w:t>2</w:t>
      </w:r>
      <w:r w:rsidR="00BD0A12">
        <w:rPr>
          <w:szCs w:val="28"/>
          <w:lang w:val="en-US"/>
        </w:rPr>
        <w:t> </w:t>
      </w:r>
      <w:r w:rsidR="003E1664">
        <w:rPr>
          <w:szCs w:val="28"/>
        </w:rPr>
        <w:t>425</w:t>
      </w:r>
      <w:r w:rsidR="002F6F6C">
        <w:t> </w:t>
      </w:r>
      <w:r w:rsidR="003E1664">
        <w:t>528</w:t>
      </w:r>
      <w:r w:rsidR="002F6F6C">
        <w:t>,</w:t>
      </w:r>
      <w:r w:rsidR="001E0465">
        <w:t>8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4C1015">
        <w:t>Пензенская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945A7C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D27E5D">
        <w:t>47</w:t>
      </w:r>
      <w:r>
        <w:t>,</w:t>
      </w:r>
      <w:r w:rsidR="00D27E5D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B751E3" w:rsidRPr="008950EB" w:rsidRDefault="00B751E3" w:rsidP="00B751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 и другие поражения суставов)»;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211 «Об утверждении стандарта санаторно-курортной помощи больным с болезнями  вен»;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23.11.2004 № 276 «Об утверждении стандарта санаторно-курортной помощи больным с цереброваскулярными болезнями»;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220 «Об утверждении стандарта санаторно-курортной помощи больным  сахарным диабетом»;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 от 22.11.2004 № 223 «Об утверждении стандарта санаторно-курортной помощи больным  с ожирением и другими видами избыточного питания, нарушения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224 «Об утверждении стандарта санаторно-курортной помощи больным  с болезнями щитовидной железы»; 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 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B751E3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216 «Об утверждении стандарта санаторно-курортной помощи больным с болезнями мужских половых органов»;</w:t>
      </w:r>
    </w:p>
    <w:p w:rsidR="00794A22" w:rsidRDefault="00B751E3" w:rsidP="00B751E3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 </w:t>
      </w:r>
      <w:proofErr w:type="spellStart"/>
      <w:r>
        <w:t>тубулоинтерстициальными</w:t>
      </w:r>
      <w:proofErr w:type="spellEnd"/>
      <w:r>
        <w:t xml:space="preserve"> болезнями почек»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lastRenderedPageBreak/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3E1664">
        <w:rPr>
          <w:bCs/>
          <w:color w:val="000000"/>
        </w:rPr>
        <w:t>1944</w:t>
      </w:r>
      <w:r w:rsidRPr="00012540">
        <w:rPr>
          <w:bCs/>
          <w:color w:val="000000"/>
        </w:rPr>
        <w:t xml:space="preserve"> дн</w:t>
      </w:r>
      <w:r w:rsidR="00B15F23">
        <w:rPr>
          <w:bCs/>
          <w:color w:val="000000"/>
        </w:rPr>
        <w:t>я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4C1015">
        <w:rPr>
          <w:bCs/>
          <w:szCs w:val="28"/>
        </w:rPr>
        <w:t>1</w:t>
      </w:r>
      <w:r w:rsidR="003E1664">
        <w:rPr>
          <w:bCs/>
          <w:szCs w:val="28"/>
        </w:rPr>
        <w:t>0</w:t>
      </w:r>
      <w:r w:rsidR="001E0465">
        <w:rPr>
          <w:bCs/>
          <w:szCs w:val="28"/>
        </w:rPr>
        <w:t>8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40A5D"/>
    <w:rsid w:val="000518F3"/>
    <w:rsid w:val="00060048"/>
    <w:rsid w:val="0006588B"/>
    <w:rsid w:val="00092C80"/>
    <w:rsid w:val="000969B4"/>
    <w:rsid w:val="000A0CB7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0465"/>
    <w:rsid w:val="001E18D9"/>
    <w:rsid w:val="001E2846"/>
    <w:rsid w:val="001E7C00"/>
    <w:rsid w:val="001F5CFD"/>
    <w:rsid w:val="001F6C37"/>
    <w:rsid w:val="002540C2"/>
    <w:rsid w:val="00290886"/>
    <w:rsid w:val="002B1F75"/>
    <w:rsid w:val="002B3A9D"/>
    <w:rsid w:val="002F4B5A"/>
    <w:rsid w:val="002F6F6C"/>
    <w:rsid w:val="00303D42"/>
    <w:rsid w:val="00320C8A"/>
    <w:rsid w:val="00340D34"/>
    <w:rsid w:val="00371F77"/>
    <w:rsid w:val="00381934"/>
    <w:rsid w:val="003B6D2D"/>
    <w:rsid w:val="003D4268"/>
    <w:rsid w:val="003E0BC1"/>
    <w:rsid w:val="003E1664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7D7D"/>
    <w:rsid w:val="005233FB"/>
    <w:rsid w:val="005910CC"/>
    <w:rsid w:val="00632717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45A7C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15F23"/>
    <w:rsid w:val="00B31017"/>
    <w:rsid w:val="00B47B14"/>
    <w:rsid w:val="00B60EAF"/>
    <w:rsid w:val="00B751E3"/>
    <w:rsid w:val="00BB54B6"/>
    <w:rsid w:val="00BC7D7F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27E5D"/>
    <w:rsid w:val="00D327BB"/>
    <w:rsid w:val="00D756C1"/>
    <w:rsid w:val="00D82020"/>
    <w:rsid w:val="00DD35B4"/>
    <w:rsid w:val="00DF1DA7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621C5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A4DCE-8EE3-48A9-A1F4-B39C18A3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50E8-370F-49A6-ADFA-4E56DDE5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67324B1</Template>
  <TotalTime>1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2</cp:revision>
  <cp:lastPrinted>2017-07-13T12:01:00Z</cp:lastPrinted>
  <dcterms:created xsi:type="dcterms:W3CDTF">2019-05-31T08:56:00Z</dcterms:created>
  <dcterms:modified xsi:type="dcterms:W3CDTF">2019-05-31T08:56:00Z</dcterms:modified>
</cp:coreProperties>
</file>