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1040F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6C32C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>
        <w:rPr>
          <w:color w:val="000000"/>
        </w:rPr>
        <w:t>граждан Российской Федерации</w:t>
      </w:r>
      <w:r w:rsidRPr="00554AA1">
        <w:t>, имеющих право на получение государственной социальной помощи в виде набора социальных услуг с болезнями костно-мышечной</w:t>
      </w:r>
      <w:r w:rsidR="00C47DB4">
        <w:t xml:space="preserve"> системы и соединительной ткани</w:t>
      </w:r>
      <w:r w:rsidR="00C20398">
        <w:t xml:space="preserve">, </w:t>
      </w:r>
      <w:r w:rsidR="00C20398" w:rsidRPr="00554AA1">
        <w:t>нервной системы</w:t>
      </w:r>
      <w:r w:rsidRPr="00554AA1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C47DB4" w:rsidRPr="00C47DB4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C47DB4">
        <w:rPr>
          <w:szCs w:val="28"/>
        </w:rPr>
        <w:t>1</w:t>
      </w:r>
      <w:r w:rsidR="001040F9">
        <w:rPr>
          <w:szCs w:val="28"/>
        </w:rPr>
        <w:t>22</w:t>
      </w:r>
      <w:r w:rsidR="002F6F6C">
        <w:t> </w:t>
      </w:r>
      <w:r w:rsidR="001040F9">
        <w:t>930</w:t>
      </w:r>
      <w:r w:rsidR="002F6F6C">
        <w:t>,</w:t>
      </w:r>
      <w:r w:rsidR="006C32C5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</w:t>
      </w:r>
      <w:r w:rsidR="00C47DB4">
        <w:t>–</w:t>
      </w:r>
      <w:r w:rsidR="002F4B5A">
        <w:t xml:space="preserve"> </w:t>
      </w:r>
      <w:r w:rsidR="00C47DB4">
        <w:t>Анапа-Гелен</w:t>
      </w:r>
      <w:r w:rsidR="00D8399C">
        <w:t>д</w:t>
      </w:r>
      <w:r w:rsidR="00C47DB4">
        <w:t>жик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1040F9">
        <w:rPr>
          <w:bCs/>
          <w:szCs w:val="28"/>
        </w:rPr>
        <w:t>1</w:t>
      </w:r>
      <w:r w:rsidR="00CE4A18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 w:rsidR="001040F9">
        <w:rPr>
          <w:bCs/>
          <w:szCs w:val="28"/>
        </w:rPr>
        <w:t>но</w:t>
      </w:r>
      <w:r w:rsidR="00664CDF">
        <w:rPr>
          <w:bCs/>
          <w:szCs w:val="28"/>
        </w:rPr>
        <w:t>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</w:t>
      </w:r>
      <w:r w:rsidRPr="00122EC6">
        <w:lastRenderedPageBreak/>
        <w:t>сопров</w:t>
      </w:r>
      <w:r>
        <w:t>ождающих их лиц - не более 1 </w:t>
      </w:r>
      <w:r w:rsidR="00DF1DA7">
        <w:t>2</w:t>
      </w:r>
      <w:r w:rsidR="001040F9">
        <w:t>4</w:t>
      </w:r>
      <w:r w:rsidR="00BD0A12">
        <w:t>7</w:t>
      </w:r>
      <w:r>
        <w:t>,</w:t>
      </w:r>
      <w:r w:rsidR="001040F9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C32C5" w:rsidRPr="008950EB" w:rsidRDefault="006C32C5" w:rsidP="006C3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</w:t>
      </w:r>
      <w:proofErr w:type="gramStart"/>
      <w:r w:rsidRPr="00554AA1">
        <w:t>болезнями  костно</w:t>
      </w:r>
      <w:proofErr w:type="gramEnd"/>
      <w:r w:rsidRPr="00554AA1">
        <w:t>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C20398" w:rsidRPr="00C20398" w:rsidRDefault="00C20398" w:rsidP="00C47DB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6C32C5" w:rsidRPr="00554AA1">
        <w:rPr>
          <w:szCs w:val="28"/>
        </w:rPr>
        <w:t>т 22.11.2004</w:t>
      </w:r>
      <w:r w:rsidR="006C32C5" w:rsidRPr="00554AA1">
        <w:t xml:space="preserve"> № 227 «Об утверждении стандарта санаторно-курортной помощи больным с </w:t>
      </w:r>
      <w:proofErr w:type="gramStart"/>
      <w:r w:rsidR="006C32C5" w:rsidRPr="00554AA1">
        <w:t>болезнями  костно</w:t>
      </w:r>
      <w:proofErr w:type="gramEnd"/>
      <w:r w:rsidR="006C32C5" w:rsidRPr="00554AA1">
        <w:t>-мышечной системы и соединительной ткани (</w:t>
      </w:r>
      <w:proofErr w:type="spellStart"/>
      <w:r w:rsidR="006C32C5" w:rsidRPr="00554AA1">
        <w:t>артропатии</w:t>
      </w:r>
      <w:proofErr w:type="spellEnd"/>
      <w:r w:rsidR="006C32C5" w:rsidRPr="00554AA1">
        <w:t xml:space="preserve">, инфекционные </w:t>
      </w:r>
      <w:proofErr w:type="spellStart"/>
      <w:r w:rsidR="006C32C5" w:rsidRPr="00554AA1">
        <w:t>артропатии</w:t>
      </w:r>
      <w:proofErr w:type="spellEnd"/>
      <w:r w:rsidR="006C32C5" w:rsidRPr="00554AA1">
        <w:t xml:space="preserve">, воспалительные </w:t>
      </w:r>
      <w:proofErr w:type="spellStart"/>
      <w:r w:rsidR="006C32C5" w:rsidRPr="00554AA1">
        <w:t>артропатии</w:t>
      </w:r>
      <w:proofErr w:type="spellEnd"/>
      <w:r w:rsidR="006C32C5" w:rsidRPr="00554AA1">
        <w:t>, артроз</w:t>
      </w:r>
      <w:r w:rsidR="00C47DB4">
        <w:t>ы и другие поражения суставов)»</w:t>
      </w:r>
      <w:r>
        <w:t>;</w:t>
      </w:r>
    </w:p>
    <w:p w:rsidR="00C20398" w:rsidRPr="00554AA1" w:rsidRDefault="00C20398" w:rsidP="00C2039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C20398" w:rsidRPr="00554AA1" w:rsidRDefault="00C20398" w:rsidP="00C2039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Pr="00C47DB4" w:rsidRDefault="00C20398" w:rsidP="00C2039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 w:rsidR="006C32C5" w:rsidRPr="00C47DB4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- системами аварийного освещения и аварийного энергоснабжения (стационарный </w:t>
      </w:r>
      <w:r w:rsidRPr="008950EB">
        <w:rPr>
          <w:bCs/>
          <w:szCs w:val="28"/>
        </w:rPr>
        <w:lastRenderedPageBreak/>
        <w:t>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C47DB4">
        <w:rPr>
          <w:bCs/>
          <w:color w:val="000000"/>
        </w:rPr>
        <w:t>900</w:t>
      </w:r>
      <w:r w:rsidRPr="00012540">
        <w:rPr>
          <w:bCs/>
          <w:color w:val="000000"/>
        </w:rPr>
        <w:t xml:space="preserve"> дн</w:t>
      </w:r>
      <w:r w:rsidR="004161AB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C47DB4">
        <w:rPr>
          <w:bCs/>
          <w:szCs w:val="28"/>
        </w:rPr>
        <w:t>5</w:t>
      </w:r>
      <w:r w:rsidR="004161AB">
        <w:rPr>
          <w:bCs/>
          <w:szCs w:val="28"/>
        </w:rPr>
        <w:t>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588B"/>
    <w:rsid w:val="00092C80"/>
    <w:rsid w:val="000969B4"/>
    <w:rsid w:val="000A1356"/>
    <w:rsid w:val="000C6D5B"/>
    <w:rsid w:val="000D5107"/>
    <w:rsid w:val="000F6926"/>
    <w:rsid w:val="001040F9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D6B67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20398"/>
    <w:rsid w:val="00C47DB4"/>
    <w:rsid w:val="00C64F2C"/>
    <w:rsid w:val="00C71394"/>
    <w:rsid w:val="00C72FC0"/>
    <w:rsid w:val="00C7609A"/>
    <w:rsid w:val="00C81BF8"/>
    <w:rsid w:val="00CA6FCF"/>
    <w:rsid w:val="00CE4A18"/>
    <w:rsid w:val="00CF1D2C"/>
    <w:rsid w:val="00D10119"/>
    <w:rsid w:val="00D327BB"/>
    <w:rsid w:val="00D756C1"/>
    <w:rsid w:val="00D82020"/>
    <w:rsid w:val="00D8399C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C1128-C205-4264-9C58-AE9CC6A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3F13505A</Template>
  <TotalTime>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2019-05-31T09:59:00Z</dcterms:created>
  <dcterms:modified xsi:type="dcterms:W3CDTF">2019-05-31T09:59:00Z</dcterms:modified>
</cp:coreProperties>
</file>