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32C5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услуг.</w:t>
      </w:r>
    </w:p>
    <w:p w:rsidR="00794A22" w:rsidRPr="00823A0F" w:rsidRDefault="00EA4997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 xml:space="preserve"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</w:t>
      </w:r>
      <w:r>
        <w:rPr>
          <w:color w:val="000000"/>
          <w:spacing w:val="-2"/>
        </w:rPr>
        <w:t xml:space="preserve">в виде набора социальных услуг», </w:t>
      </w:r>
      <w:r w:rsidRPr="008B642A">
        <w:t>приказ Министерства труда и социальной з</w:t>
      </w:r>
      <w:r>
        <w:t>ащиты Российской Федерации от 15 апреля 2019 года № 247</w:t>
      </w:r>
      <w:r w:rsidRPr="008B642A">
        <w:t>н «О стоимости одного дня пребывания в санатор</w:t>
      </w:r>
      <w:r>
        <w:t>но-курортных организациях</w:t>
      </w:r>
      <w:r w:rsidRPr="008B642A">
        <w:t xml:space="preserve"> граждан, имеющих право на получение государственной социальной помощи в виде</w:t>
      </w:r>
      <w:r>
        <w:t xml:space="preserve"> набора социальных услуг, в 2019</w:t>
      </w:r>
      <w:r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6C32C5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554AA1">
        <w:t xml:space="preserve">Оказание услуг по санаторно-курортному лечению </w:t>
      </w:r>
      <w:r>
        <w:rPr>
          <w:color w:val="000000"/>
        </w:rPr>
        <w:t>граждан Российской Федерации</w:t>
      </w:r>
      <w:r w:rsidRPr="00554AA1">
        <w:t>, имеющих право на получение государственной социальной помощи в виде набора социальных услуг</w:t>
      </w:r>
      <w:r>
        <w:t>,</w:t>
      </w:r>
      <w:r w:rsidRPr="00554AA1">
        <w:t xml:space="preserve"> с болезнями костно-мышечной системы и соединительной ткани, эндокринной системы, расстройства питания и нарушения обмена веществ, органов пищеварения.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6F4AB6" w:rsidRPr="006F4AB6">
        <w:rPr>
          <w:szCs w:val="28"/>
        </w:rPr>
        <w:t>3</w:t>
      </w:r>
      <w:r w:rsidR="00BD0A12">
        <w:rPr>
          <w:szCs w:val="28"/>
          <w:lang w:val="en-US"/>
        </w:rPr>
        <w:t> </w:t>
      </w:r>
      <w:r w:rsidR="006F4AB6">
        <w:rPr>
          <w:szCs w:val="28"/>
        </w:rPr>
        <w:t>368</w:t>
      </w:r>
      <w:r w:rsidR="002F6F6C">
        <w:t> </w:t>
      </w:r>
      <w:r w:rsidR="006F4AB6">
        <w:t>79</w:t>
      </w:r>
      <w:r w:rsidR="00EA4997">
        <w:t>0</w:t>
      </w:r>
      <w:r w:rsidR="002F6F6C">
        <w:t>,</w:t>
      </w:r>
      <w:r w:rsidR="006C32C5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 w:rsidR="00CA6FCF" w:rsidRPr="00554AA1">
        <w:t>курортн</w:t>
      </w:r>
      <w:r w:rsidR="00BD0A12">
        <w:t>ая</w:t>
      </w:r>
      <w:r w:rsidR="00CA6FCF" w:rsidRPr="00554AA1">
        <w:t xml:space="preserve"> </w:t>
      </w:r>
      <w:r w:rsidR="00BD0A12">
        <w:t>зона</w:t>
      </w:r>
      <w:r w:rsidR="002F4B5A">
        <w:t xml:space="preserve"> - </w:t>
      </w:r>
      <w:r w:rsidR="00CA6FCF" w:rsidRPr="00554AA1">
        <w:t>Кавказские Минеральные Воды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201</w:t>
      </w:r>
      <w:r w:rsidR="00BD0A12">
        <w:rPr>
          <w:bCs/>
          <w:szCs w:val="28"/>
        </w:rPr>
        <w:t>9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664CDF">
        <w:rPr>
          <w:bCs/>
          <w:szCs w:val="28"/>
        </w:rPr>
        <w:t>1</w:t>
      </w:r>
      <w:r>
        <w:rPr>
          <w:bCs/>
          <w:szCs w:val="28"/>
        </w:rPr>
        <w:t xml:space="preserve">0 </w:t>
      </w:r>
      <w:r w:rsidR="00664CDF">
        <w:rPr>
          <w:bCs/>
          <w:szCs w:val="28"/>
        </w:rPr>
        <w:t>октя</w:t>
      </w:r>
      <w:r>
        <w:rPr>
          <w:bCs/>
          <w:szCs w:val="28"/>
        </w:rPr>
        <w:t>бря 201</w:t>
      </w:r>
      <w:r w:rsidR="00BD0A12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lastRenderedPageBreak/>
        <w:t xml:space="preserve">Стоимость одного дня пребывания </w:t>
      </w:r>
      <w:r w:rsidR="006C32C5">
        <w:rPr>
          <w:color w:val="000000"/>
          <w:spacing w:val="-1"/>
        </w:rPr>
        <w:t>граждан Российской Федерации</w:t>
      </w:r>
      <w:r w:rsidR="00D10119"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>ождающих их лиц - не более 1 </w:t>
      </w:r>
      <w:r w:rsidR="00DF1DA7">
        <w:t>2</w:t>
      </w:r>
      <w:r w:rsidR="00EA4997">
        <w:t>4</w:t>
      </w:r>
      <w:r w:rsidR="00BD0A12">
        <w:t>7</w:t>
      </w:r>
      <w:r>
        <w:t>,</w:t>
      </w:r>
      <w:r w:rsidR="00EA4997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6C32C5" w:rsidRPr="008950EB" w:rsidRDefault="006C32C5" w:rsidP="006C32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208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Pr="00554AA1">
        <w:t>дорсопатии</w:t>
      </w:r>
      <w:proofErr w:type="spellEnd"/>
      <w:r w:rsidRPr="00554AA1">
        <w:t xml:space="preserve">, </w:t>
      </w:r>
      <w:proofErr w:type="spellStart"/>
      <w:r w:rsidRPr="00554AA1">
        <w:t>спондилопатии</w:t>
      </w:r>
      <w:proofErr w:type="spellEnd"/>
      <w:r w:rsidRPr="00554AA1">
        <w:t xml:space="preserve">, болезни мягких тканей, </w:t>
      </w:r>
      <w:proofErr w:type="spellStart"/>
      <w:r w:rsidRPr="00554AA1">
        <w:t>остеопатии</w:t>
      </w:r>
      <w:proofErr w:type="spellEnd"/>
      <w:r w:rsidRPr="00554AA1">
        <w:t xml:space="preserve"> и </w:t>
      </w:r>
      <w:proofErr w:type="spellStart"/>
      <w:r w:rsidRPr="00554AA1">
        <w:t>хондропатии</w:t>
      </w:r>
      <w:proofErr w:type="spellEnd"/>
      <w:r w:rsidRPr="00554AA1">
        <w:t>)»;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т 22.11.2004</w:t>
      </w:r>
      <w:r w:rsidRPr="00554AA1">
        <w:t xml:space="preserve"> № 227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Pr="00554AA1">
        <w:t>артропатии</w:t>
      </w:r>
      <w:proofErr w:type="spellEnd"/>
      <w:r w:rsidRPr="00554AA1">
        <w:t xml:space="preserve">, инфекционные </w:t>
      </w:r>
      <w:proofErr w:type="spellStart"/>
      <w:r w:rsidRPr="00554AA1">
        <w:t>артропатии</w:t>
      </w:r>
      <w:proofErr w:type="spellEnd"/>
      <w:r w:rsidRPr="00554AA1">
        <w:t xml:space="preserve">, воспалительные </w:t>
      </w:r>
      <w:proofErr w:type="spellStart"/>
      <w:r w:rsidRPr="00554AA1">
        <w:t>артропатии</w:t>
      </w:r>
      <w:proofErr w:type="spellEnd"/>
      <w:r w:rsidRPr="00554AA1">
        <w:t>, артрозы и другие поражения суставов)»;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22.11.2004</w:t>
      </w:r>
      <w:r w:rsidRPr="00554AA1">
        <w:t xml:space="preserve"> № 220 «Об утверждении стандарта санаторно-курортной помощи больным  сахарным диабетом»;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22.11.2004</w:t>
      </w:r>
      <w:r w:rsidRPr="00554AA1">
        <w:t xml:space="preserve">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554AA1">
        <w:t>липидемиями</w:t>
      </w:r>
      <w:proofErr w:type="spellEnd"/>
      <w:r w:rsidRPr="00554AA1">
        <w:t>»;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224 «Об утверждении стандарта санаторно-курортной помощи больным с болезнями щитовидной железы»;</w:t>
      </w:r>
      <w:r w:rsidRPr="00554AA1">
        <w:rPr>
          <w:szCs w:val="28"/>
        </w:rPr>
        <w:t xml:space="preserve"> 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23.11.2004</w:t>
      </w:r>
      <w:r w:rsidRPr="00554AA1">
        <w:t xml:space="preserve">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94A22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23.11.2004</w:t>
      </w:r>
      <w:r w:rsidRPr="00554AA1">
        <w:t xml:space="preserve"> № 278 «Об утверждении стандарта санаторно-курортной помощи больным с болезнями  пищевода, желудка и двена</w:t>
      </w:r>
      <w:r>
        <w:t>дцатиперстной кишки, кишечника»</w:t>
      </w:r>
      <w:r w:rsidRPr="00E62EC1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4161AB">
        <w:rPr>
          <w:bCs/>
          <w:color w:val="000000"/>
        </w:rPr>
        <w:t>гражданам Российской Федерации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4161AB">
        <w:rPr>
          <w:bCs/>
          <w:szCs w:val="28"/>
        </w:rPr>
        <w:t>гражданам Российской Федерации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6C32C5">
        <w:rPr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 xml:space="preserve">6) «О мерах по совершенствованию лечебного питания в лечебно-профилактических учреждениях Российской </w:t>
      </w:r>
      <w:r w:rsidR="00794A22" w:rsidRPr="008950EB">
        <w:rPr>
          <w:bCs/>
          <w:szCs w:val="28"/>
        </w:rPr>
        <w:lastRenderedPageBreak/>
        <w:t>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4161AB">
        <w:rPr>
          <w:bCs/>
          <w:szCs w:val="28"/>
        </w:rPr>
        <w:t>гражданам Российской Федерации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6F4AB6">
        <w:rPr>
          <w:bCs/>
          <w:color w:val="000000"/>
        </w:rPr>
        <w:t>27</w:t>
      </w:r>
      <w:r w:rsidR="004161AB">
        <w:rPr>
          <w:bCs/>
          <w:color w:val="000000"/>
        </w:rPr>
        <w:t>00</w:t>
      </w:r>
      <w:r w:rsidRPr="00012540">
        <w:rPr>
          <w:bCs/>
          <w:color w:val="000000"/>
        </w:rPr>
        <w:t xml:space="preserve"> дн</w:t>
      </w:r>
      <w:r w:rsidR="004161AB"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4161AB">
        <w:rPr>
          <w:bCs/>
          <w:szCs w:val="28"/>
        </w:rPr>
        <w:t>1</w:t>
      </w:r>
      <w:r w:rsidR="006F4AB6">
        <w:rPr>
          <w:bCs/>
          <w:szCs w:val="28"/>
        </w:rPr>
        <w:t>5</w:t>
      </w:r>
      <w:r w:rsidR="004161AB">
        <w:rPr>
          <w:bCs/>
          <w:szCs w:val="28"/>
        </w:rPr>
        <w:t>0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1</w:t>
      </w:r>
      <w:r w:rsidR="004161AB">
        <w:rPr>
          <w:bCs/>
          <w:szCs w:val="28"/>
        </w:rPr>
        <w:t>8</w:t>
      </w:r>
      <w:r w:rsidRPr="008950EB">
        <w:rPr>
          <w:bCs/>
          <w:szCs w:val="28"/>
        </w:rPr>
        <w:t xml:space="preserve"> д</w:t>
      </w:r>
      <w:r w:rsidR="00634437">
        <w:rPr>
          <w:bCs/>
          <w:szCs w:val="28"/>
        </w:rPr>
        <w:t>н</w:t>
      </w:r>
      <w:r w:rsidR="004161AB">
        <w:rPr>
          <w:bCs/>
          <w:szCs w:val="28"/>
        </w:rPr>
        <w:t>ей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0" w:name="_GoBack"/>
      <w:bookmarkEnd w:id="0"/>
    </w:p>
    <w:sectPr w:rsidR="00E96C02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40A5D"/>
    <w:rsid w:val="000518F3"/>
    <w:rsid w:val="0006588B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F75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B3313"/>
    <w:rsid w:val="004F3C60"/>
    <w:rsid w:val="00517D7D"/>
    <w:rsid w:val="005910CC"/>
    <w:rsid w:val="005E078D"/>
    <w:rsid w:val="00634437"/>
    <w:rsid w:val="00643948"/>
    <w:rsid w:val="0065387C"/>
    <w:rsid w:val="00661FC2"/>
    <w:rsid w:val="0066409F"/>
    <w:rsid w:val="00664CDF"/>
    <w:rsid w:val="00673E84"/>
    <w:rsid w:val="00685E5C"/>
    <w:rsid w:val="006A3E46"/>
    <w:rsid w:val="006B23A8"/>
    <w:rsid w:val="006C32C5"/>
    <w:rsid w:val="006F4AB6"/>
    <w:rsid w:val="00707142"/>
    <w:rsid w:val="00720B77"/>
    <w:rsid w:val="00791D42"/>
    <w:rsid w:val="00794152"/>
    <w:rsid w:val="00794A22"/>
    <w:rsid w:val="007C77E6"/>
    <w:rsid w:val="00805494"/>
    <w:rsid w:val="008105B5"/>
    <w:rsid w:val="00814457"/>
    <w:rsid w:val="00823A0F"/>
    <w:rsid w:val="008634E2"/>
    <w:rsid w:val="008950EB"/>
    <w:rsid w:val="00896AC4"/>
    <w:rsid w:val="008A5E39"/>
    <w:rsid w:val="008C49B6"/>
    <w:rsid w:val="009907E8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31017"/>
    <w:rsid w:val="00B47B14"/>
    <w:rsid w:val="00B60EAF"/>
    <w:rsid w:val="00BB54B6"/>
    <w:rsid w:val="00BD0A12"/>
    <w:rsid w:val="00BF5B0C"/>
    <w:rsid w:val="00C64F2C"/>
    <w:rsid w:val="00C71394"/>
    <w:rsid w:val="00C72FC0"/>
    <w:rsid w:val="00C7609A"/>
    <w:rsid w:val="00C81BF8"/>
    <w:rsid w:val="00CA6FCF"/>
    <w:rsid w:val="00CF1D2C"/>
    <w:rsid w:val="00D10119"/>
    <w:rsid w:val="00D327BB"/>
    <w:rsid w:val="00D756C1"/>
    <w:rsid w:val="00D82020"/>
    <w:rsid w:val="00DD35B4"/>
    <w:rsid w:val="00DF1DA7"/>
    <w:rsid w:val="00E21184"/>
    <w:rsid w:val="00E96C02"/>
    <w:rsid w:val="00EA4997"/>
    <w:rsid w:val="00EA5F4E"/>
    <w:rsid w:val="00ED1D6F"/>
    <w:rsid w:val="00EF3947"/>
    <w:rsid w:val="00EF66F5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D9C126-B8B7-411D-8A3B-C15148E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5B4CF6BE</Template>
  <TotalTime>0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Юматов Владимир Александрович</cp:lastModifiedBy>
  <cp:revision>2</cp:revision>
  <cp:lastPrinted>2017-07-13T12:01:00Z</cp:lastPrinted>
  <dcterms:created xsi:type="dcterms:W3CDTF">2019-05-31T11:37:00Z</dcterms:created>
  <dcterms:modified xsi:type="dcterms:W3CDTF">2019-05-31T11:37:00Z</dcterms:modified>
</cp:coreProperties>
</file>