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441C88">
        <w:rPr>
          <w:color w:val="000000"/>
        </w:rPr>
        <w:t>детей-инвалидов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услуг.</w:t>
      </w:r>
    </w:p>
    <w:p w:rsidR="00794A22" w:rsidRPr="00823A0F" w:rsidRDefault="008071EB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услуг», приказ Министерства труда  и социальной з</w:t>
      </w:r>
      <w:r>
        <w:rPr>
          <w:color w:val="000000"/>
          <w:spacing w:val="-2"/>
        </w:rPr>
        <w:t xml:space="preserve">ащиты Российской Федерации </w:t>
      </w:r>
      <w:r>
        <w:t>от 15 апреля 2019 года № 247</w:t>
      </w:r>
      <w:r w:rsidRPr="008B642A">
        <w:t>н «О стоимости одного дня пребывания в санатор</w:t>
      </w:r>
      <w:r>
        <w:t>но-курортных организациях</w:t>
      </w:r>
      <w:r w:rsidRPr="008B642A">
        <w:t xml:space="preserve"> граждан, имеющих право на получение государственной социальной помощи в виде</w:t>
      </w:r>
      <w:r>
        <w:t xml:space="preserve"> набора социальных услуг, в 2019</w:t>
      </w:r>
      <w:r w:rsidRPr="008B642A">
        <w:t xml:space="preserve"> году»</w:t>
      </w:r>
      <w:r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 w:rsidR="00D10119">
        <w:rPr>
          <w:color w:val="000000"/>
        </w:rPr>
        <w:t>Российской Федерации</w:t>
      </w:r>
      <w:r w:rsidR="00D10119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673E8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CA6FCF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554AA1">
        <w:t>Оказание услуг по санаторно-курортному лечению детей-инвалидов, имеющих право на получение государственной социальной помощи в виде набора социальных услуг</w:t>
      </w:r>
      <w:r w:rsidR="00D10119">
        <w:t>,</w:t>
      </w:r>
      <w:r w:rsidRPr="00554AA1">
        <w:t xml:space="preserve"> с болезнями костно-мышечной системы и соединительной ткани, эндокринной системы, расстройства питания и нарушения обмена веществ, нервной системы, органов пищеварения.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BD0A12" w:rsidRPr="00BD0A12">
        <w:rPr>
          <w:szCs w:val="28"/>
        </w:rPr>
        <w:t>1</w:t>
      </w:r>
      <w:r w:rsidR="00BD0A12">
        <w:rPr>
          <w:szCs w:val="28"/>
          <w:lang w:val="en-US"/>
        </w:rPr>
        <w:t> </w:t>
      </w:r>
      <w:r w:rsidR="008071EB">
        <w:rPr>
          <w:szCs w:val="28"/>
        </w:rPr>
        <w:t>100</w:t>
      </w:r>
      <w:r w:rsidR="002F6F6C">
        <w:t> </w:t>
      </w:r>
      <w:r w:rsidR="008071EB">
        <w:t>471</w:t>
      </w:r>
      <w:r w:rsidR="002F6F6C">
        <w:t>,</w:t>
      </w:r>
      <w:r w:rsidR="008071EB">
        <w:t>4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 xml:space="preserve">Место оказания услуг: Российская Федерация, </w:t>
      </w:r>
      <w:r w:rsidR="00CA6FCF" w:rsidRPr="00554AA1">
        <w:t>курортн</w:t>
      </w:r>
      <w:r w:rsidR="00BD0A12">
        <w:t>ая</w:t>
      </w:r>
      <w:r w:rsidR="00CA6FCF" w:rsidRPr="00554AA1">
        <w:t xml:space="preserve"> </w:t>
      </w:r>
      <w:r w:rsidR="00BD0A12">
        <w:t>зона</w:t>
      </w:r>
      <w:r w:rsidR="002F4B5A">
        <w:t xml:space="preserve"> - </w:t>
      </w:r>
      <w:r w:rsidR="00CA6FCF" w:rsidRPr="00554AA1">
        <w:t>Кавказские Минеральные Воды</w:t>
      </w:r>
      <w:r w:rsidRPr="00122EC6">
        <w:rPr>
          <w:szCs w:val="20"/>
        </w:rPr>
        <w:t xml:space="preserve">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D10119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201</w:t>
      </w:r>
      <w:r w:rsidR="00BD0A12">
        <w:rPr>
          <w:bCs/>
          <w:szCs w:val="28"/>
        </w:rPr>
        <w:t>9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D10119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664CDF">
        <w:rPr>
          <w:bCs/>
          <w:szCs w:val="28"/>
        </w:rPr>
        <w:t>1</w:t>
      </w:r>
      <w:r>
        <w:rPr>
          <w:bCs/>
          <w:szCs w:val="28"/>
        </w:rPr>
        <w:t xml:space="preserve">0 </w:t>
      </w:r>
      <w:r w:rsidR="00664CDF">
        <w:rPr>
          <w:bCs/>
          <w:szCs w:val="28"/>
        </w:rPr>
        <w:t>октя</w:t>
      </w:r>
      <w:r>
        <w:rPr>
          <w:bCs/>
          <w:szCs w:val="28"/>
        </w:rPr>
        <w:t>бря 201</w:t>
      </w:r>
      <w:r w:rsidR="00BD0A12">
        <w:rPr>
          <w:bCs/>
          <w:szCs w:val="28"/>
        </w:rPr>
        <w:t>9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2F6F6C" w:rsidP="008C49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lastRenderedPageBreak/>
        <w:t xml:space="preserve">Стоимость одного дня пребывания </w:t>
      </w:r>
      <w:r w:rsidR="00D10119">
        <w:rPr>
          <w:color w:val="000000"/>
          <w:spacing w:val="-1"/>
        </w:rPr>
        <w:t>детей-инвалидов</w:t>
      </w:r>
      <w:r w:rsidR="00D10119"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proofErr w:type="gramStart"/>
      <w:r w:rsidR="00D10119" w:rsidRPr="00823A0F">
        <w:rPr>
          <w:color w:val="000000"/>
        </w:rPr>
        <w:t>услуг</w:t>
      </w:r>
      <w:r w:rsidR="00D10119" w:rsidRPr="00823A0F">
        <w:rPr>
          <w:color w:val="000000"/>
          <w:spacing w:val="-1"/>
        </w:rPr>
        <w:t>,</w:t>
      </w:r>
      <w:r w:rsidRPr="00122EC6">
        <w:t>и</w:t>
      </w:r>
      <w:proofErr w:type="spellEnd"/>
      <w:proofErr w:type="gramEnd"/>
      <w:r w:rsidRPr="00122EC6">
        <w:t xml:space="preserve"> сопров</w:t>
      </w:r>
      <w:r>
        <w:t>ождающих их лиц - не более 1 </w:t>
      </w:r>
      <w:r w:rsidR="00DF1DA7">
        <w:t>2</w:t>
      </w:r>
      <w:r w:rsidR="008071EB">
        <w:t>4</w:t>
      </w:r>
      <w:r w:rsidR="00BD0A12">
        <w:t>7</w:t>
      </w:r>
      <w:r>
        <w:t>,</w:t>
      </w:r>
      <w:r w:rsidR="008071EB">
        <w:t>7</w:t>
      </w:r>
      <w:r>
        <w:t>0</w:t>
      </w:r>
      <w:r w:rsidRPr="00122EC6">
        <w:t xml:space="preserve"> рубл</w:t>
      </w:r>
      <w:r>
        <w:t>ей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CA6FCF" w:rsidRPr="00554AA1" w:rsidRDefault="00CA6FCF" w:rsidP="00CA6F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208 «Об утверждении стандарта санаторно-курортной помощи больным с болезнями  костно-мышечной системы и соединительной ткани (</w:t>
      </w:r>
      <w:proofErr w:type="spellStart"/>
      <w:r w:rsidRPr="00554AA1">
        <w:t>дорсопатии</w:t>
      </w:r>
      <w:proofErr w:type="spellEnd"/>
      <w:r w:rsidRPr="00554AA1">
        <w:t xml:space="preserve">, </w:t>
      </w:r>
      <w:proofErr w:type="spellStart"/>
      <w:r w:rsidRPr="00554AA1">
        <w:t>спондилопатии</w:t>
      </w:r>
      <w:proofErr w:type="spellEnd"/>
      <w:r w:rsidRPr="00554AA1">
        <w:t xml:space="preserve">, болезни мягких тканей, </w:t>
      </w:r>
      <w:proofErr w:type="spellStart"/>
      <w:r w:rsidRPr="00554AA1">
        <w:t>остеопатии</w:t>
      </w:r>
      <w:proofErr w:type="spellEnd"/>
      <w:r w:rsidRPr="00554AA1">
        <w:t xml:space="preserve"> и </w:t>
      </w:r>
      <w:proofErr w:type="spellStart"/>
      <w:r w:rsidRPr="00554AA1">
        <w:t>хондропатии</w:t>
      </w:r>
      <w:proofErr w:type="spellEnd"/>
      <w:r w:rsidRPr="00554AA1">
        <w:t>)»;</w:t>
      </w:r>
    </w:p>
    <w:p w:rsidR="00CA6FCF" w:rsidRPr="00554AA1" w:rsidRDefault="002F4B5A" w:rsidP="00CA6F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CA6FCF" w:rsidRPr="00554AA1">
        <w:rPr>
          <w:szCs w:val="28"/>
        </w:rPr>
        <w:t>т 22.11.2004</w:t>
      </w:r>
      <w:r w:rsidR="00CA6FCF" w:rsidRPr="00554AA1">
        <w:t xml:space="preserve"> № 227 «Об утверждении стандарта санаторно-курортной помощи больным с болезнями  костно-мышечной системы и соединительной ткани (</w:t>
      </w:r>
      <w:proofErr w:type="spellStart"/>
      <w:r w:rsidR="00CA6FCF" w:rsidRPr="00554AA1">
        <w:t>артропатии</w:t>
      </w:r>
      <w:proofErr w:type="spellEnd"/>
      <w:r w:rsidR="00CA6FCF" w:rsidRPr="00554AA1">
        <w:t xml:space="preserve">, инфекционные </w:t>
      </w:r>
      <w:proofErr w:type="spellStart"/>
      <w:r w:rsidR="00CA6FCF" w:rsidRPr="00554AA1">
        <w:t>артропатии</w:t>
      </w:r>
      <w:proofErr w:type="spellEnd"/>
      <w:r w:rsidR="00CA6FCF" w:rsidRPr="00554AA1">
        <w:t xml:space="preserve">, воспалительные </w:t>
      </w:r>
      <w:proofErr w:type="spellStart"/>
      <w:r w:rsidR="00CA6FCF" w:rsidRPr="00554AA1">
        <w:t>артропатии</w:t>
      </w:r>
      <w:proofErr w:type="spellEnd"/>
      <w:r w:rsidR="00CA6FCF" w:rsidRPr="00554AA1">
        <w:t>, артрозы и другие поражения суставов)»;</w:t>
      </w:r>
    </w:p>
    <w:p w:rsidR="00CA6FCF" w:rsidRPr="00554AA1" w:rsidRDefault="00CA6FCF" w:rsidP="00CA6F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от 22.11.2004</w:t>
      </w:r>
      <w:r w:rsidRPr="00554AA1">
        <w:t xml:space="preserve"> № 220 «Об утверждении стандарта санаторно-курортной помощи больным  сахарным диабетом»;</w:t>
      </w:r>
    </w:p>
    <w:p w:rsidR="00CA6FCF" w:rsidRPr="00554AA1" w:rsidRDefault="00CA6FCF" w:rsidP="00CA6F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от 22.11.2004</w:t>
      </w:r>
      <w:r w:rsidRPr="00554AA1">
        <w:t xml:space="preserve">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554AA1">
        <w:t>липидемиями</w:t>
      </w:r>
      <w:proofErr w:type="spellEnd"/>
      <w:r w:rsidRPr="00554AA1">
        <w:t>»;</w:t>
      </w:r>
    </w:p>
    <w:p w:rsidR="00CA6FCF" w:rsidRPr="00554AA1" w:rsidRDefault="00CA6FCF" w:rsidP="00CA6F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224 «Об утверждении стандарта санаторно-курортной помощи больным с болезнями щитовидной железы»;</w:t>
      </w:r>
      <w:r w:rsidRPr="00554AA1">
        <w:rPr>
          <w:szCs w:val="28"/>
        </w:rPr>
        <w:t xml:space="preserve"> </w:t>
      </w:r>
    </w:p>
    <w:p w:rsidR="00CA6FCF" w:rsidRPr="00554AA1" w:rsidRDefault="00CA6FCF" w:rsidP="00CA6F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23.11.2004</w:t>
      </w:r>
      <w:r w:rsidRPr="00554AA1">
        <w:t xml:space="preserve">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CA6FCF" w:rsidRPr="00554AA1" w:rsidRDefault="00CA6FCF" w:rsidP="00CA6F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от 23.11.2004</w:t>
      </w:r>
      <w:r w:rsidRPr="00554AA1">
        <w:t xml:space="preserve"> № 278 «Об утверждении стандарта санаторно-курортной помощи больным с болезнями  пищевода, желудка и двенадцатиперстной кишки, кишечника».</w:t>
      </w:r>
    </w:p>
    <w:p w:rsidR="00CA6FCF" w:rsidRPr="00554AA1" w:rsidRDefault="00CA6FCF" w:rsidP="00CA6F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54AA1">
        <w:t>полиневропатиями</w:t>
      </w:r>
      <w:proofErr w:type="spellEnd"/>
      <w:r w:rsidRPr="00554AA1">
        <w:t xml:space="preserve"> и другими поражениями периферической нервной системы»;</w:t>
      </w:r>
    </w:p>
    <w:p w:rsidR="00CA6FCF" w:rsidRPr="00554AA1" w:rsidRDefault="00CA6FCF" w:rsidP="00CA6F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794A22" w:rsidRDefault="00CA6FCF" w:rsidP="00CA6F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от 23.11.2004</w:t>
      </w:r>
      <w:r w:rsidRPr="00554AA1">
        <w:t xml:space="preserve">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54AA1">
        <w:t>соматоформными</w:t>
      </w:r>
      <w:proofErr w:type="spellEnd"/>
      <w:r w:rsidRPr="00554AA1">
        <w:t xml:space="preserve"> расстройствами»</w:t>
      </w:r>
      <w:r w:rsidR="00F36ABE"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техническим характеристикам услуг.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</w:t>
      </w:r>
      <w:r w:rsidR="00371F77">
        <w:rPr>
          <w:bCs/>
          <w:color w:val="000000"/>
        </w:rPr>
        <w:t>детям-инвалидам</w:t>
      </w:r>
      <w:r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м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Pr="008950EB">
        <w:t xml:space="preserve">, должны </w:t>
      </w:r>
      <w:proofErr w:type="gramStart"/>
      <w:r w:rsidRPr="008950EB">
        <w:t>соответствовать  требованиям</w:t>
      </w:r>
      <w:proofErr w:type="gramEnd"/>
      <w:r w:rsidRPr="008950EB">
        <w:t xml:space="preserve"> </w:t>
      </w:r>
      <w:r w:rsidR="008634E2" w:rsidRPr="008950EB">
        <w:t>СП</w:t>
      </w:r>
      <w:r w:rsidR="008634E2">
        <w:t> 59.13330.2016</w:t>
      </w:r>
      <w:r w:rsidRPr="008950EB">
        <w:t xml:space="preserve"> «Доступность зданий и сооружений для</w:t>
      </w:r>
      <w:r w:rsidR="00C81BF8">
        <w:t xml:space="preserve"> маломобильных групп населения» - </w:t>
      </w:r>
      <w:proofErr w:type="spellStart"/>
      <w:r w:rsidR="00C81BF8">
        <w:t>безбарьерная</w:t>
      </w:r>
      <w:proofErr w:type="spellEnd"/>
      <w:r w:rsidR="00C81BF8"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5.2. Оформление медицинской документации для поступающих на санаторно-курортное лечение </w:t>
      </w:r>
      <w:r w:rsidR="00BF5B0C">
        <w:rPr>
          <w:bCs/>
          <w:szCs w:val="28"/>
        </w:rPr>
        <w:t>детей-инвалидов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8950EB">
        <w:rPr>
          <w:bCs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D10119" w:rsidRPr="008950EB">
        <w:rPr>
          <w:bCs/>
          <w:szCs w:val="28"/>
        </w:rPr>
        <w:t xml:space="preserve">лечение </w:t>
      </w:r>
      <w:r w:rsidR="00D10119">
        <w:rPr>
          <w:bCs/>
          <w:szCs w:val="28"/>
        </w:rPr>
        <w:t>детям-инвалидам</w:t>
      </w:r>
      <w:r w:rsidR="00D10119" w:rsidRPr="008950EB">
        <w:rPr>
          <w:bCs/>
          <w:szCs w:val="28"/>
        </w:rPr>
        <w:t>,</w:t>
      </w:r>
      <w:r w:rsidR="00D10119" w:rsidRPr="008950EB">
        <w:rPr>
          <w:bCs/>
          <w:color w:val="000000"/>
        </w:rPr>
        <w:t xml:space="preserve"> имеющи</w:t>
      </w:r>
      <w:r w:rsidR="00D10119">
        <w:rPr>
          <w:bCs/>
          <w:color w:val="000000"/>
        </w:rPr>
        <w:t>м</w:t>
      </w:r>
      <w:r w:rsidR="00D10119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D10119" w:rsidRPr="008950EB">
        <w:rPr>
          <w:bCs/>
        </w:rPr>
        <w:t>,</w:t>
      </w:r>
      <w:r w:rsidR="00E96C02">
        <w:rPr>
          <w:szCs w:val="28"/>
        </w:rPr>
        <w:t xml:space="preserve"> 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5.4</w:t>
      </w:r>
      <w:r w:rsidR="00794A22" w:rsidRPr="008950EB">
        <w:rPr>
          <w:szCs w:val="28"/>
        </w:rPr>
        <w:t xml:space="preserve">. Размещение </w:t>
      </w:r>
      <w:r w:rsidR="00794152">
        <w:rPr>
          <w:szCs w:val="28"/>
        </w:rPr>
        <w:t>детей-инвалидов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371F77" w:rsidRPr="008950EB">
        <w:t>,</w:t>
      </w:r>
      <w:r w:rsidR="00794A22" w:rsidRPr="008950EB">
        <w:rPr>
          <w:szCs w:val="28"/>
        </w:rPr>
        <w:t xml:space="preserve"> а в случае необходимости и с</w:t>
      </w:r>
      <w:r w:rsidR="00E96C02">
        <w:rPr>
          <w:szCs w:val="28"/>
        </w:rPr>
        <w:t>опровождающих их лиц</w:t>
      </w:r>
      <w:r w:rsidR="00661FC2">
        <w:rPr>
          <w:szCs w:val="28"/>
        </w:rPr>
        <w:t xml:space="preserve">, </w:t>
      </w:r>
      <w:r w:rsidR="00D10119">
        <w:rPr>
          <w:szCs w:val="28"/>
        </w:rPr>
        <w:t xml:space="preserve">должно проводиться </w:t>
      </w:r>
      <w:r w:rsidR="00661FC2">
        <w:rPr>
          <w:szCs w:val="28"/>
        </w:rPr>
        <w:t>в одно</w:t>
      </w:r>
      <w:r w:rsidR="00D10119">
        <w:rPr>
          <w:szCs w:val="28"/>
        </w:rPr>
        <w:t>-</w:t>
      </w:r>
      <w:r w:rsidR="00794A22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5.5</w:t>
      </w:r>
      <w:r w:rsidR="00794A22" w:rsidRPr="008950EB">
        <w:rPr>
          <w:bCs/>
          <w:szCs w:val="28"/>
        </w:rPr>
        <w:t xml:space="preserve">. Организация диетического и лечебного питания </w:t>
      </w:r>
      <w:r w:rsidR="00D10119">
        <w:rPr>
          <w:bCs/>
          <w:szCs w:val="28"/>
        </w:rPr>
        <w:t xml:space="preserve">должна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D10119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>в соответствии с 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>6) «О мерах по совершенствованию лечебного питания в лечебно-профилактических учреждениях Российской 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5.6</w:t>
      </w:r>
      <w:r w:rsidR="00794A22" w:rsidRPr="008950EB">
        <w:rPr>
          <w:bCs/>
          <w:szCs w:val="28"/>
        </w:rPr>
        <w:t xml:space="preserve">. Здания и сооружения организации, оказывающей санаторно-курортные услуги </w:t>
      </w:r>
      <w:r w:rsidR="00794152">
        <w:rPr>
          <w:bCs/>
          <w:szCs w:val="28"/>
        </w:rPr>
        <w:t>детям-инвалидам</w:t>
      </w:r>
      <w:r w:rsidR="00794A22" w:rsidRPr="008950EB">
        <w:rPr>
          <w:bCs/>
          <w:szCs w:val="28"/>
        </w:rPr>
        <w:t xml:space="preserve">, </w:t>
      </w:r>
      <w:r w:rsidR="00D10119" w:rsidRPr="008950EB">
        <w:rPr>
          <w:bCs/>
          <w:color w:val="000000"/>
        </w:rPr>
        <w:t>имеющи</w:t>
      </w:r>
      <w:r w:rsidR="00D10119">
        <w:rPr>
          <w:bCs/>
          <w:color w:val="000000"/>
        </w:rPr>
        <w:t xml:space="preserve">м </w:t>
      </w:r>
      <w:r w:rsidR="00D10119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 w:rsidRPr="008950EB">
        <w:t>,</w:t>
      </w:r>
      <w:r w:rsidR="00D10119">
        <w:t xml:space="preserve"> </w:t>
      </w:r>
      <w:r w:rsidR="00794A22" w:rsidRPr="008950EB">
        <w:rPr>
          <w:bCs/>
          <w:szCs w:val="28"/>
        </w:rPr>
        <w:t xml:space="preserve">должны быть оборудованы: 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</w:t>
      </w:r>
      <w:r w:rsidR="006A3E46">
        <w:rPr>
          <w:bCs/>
          <w:szCs w:val="28"/>
        </w:rPr>
        <w:t>углосуточным подъемом и спуском.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5.7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служба приема (круглосуточный прием);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круглосуточный пост охраны в зданиях, где расположены жилые, лечебные, с</w:t>
      </w:r>
      <w:r w:rsidR="00F4686A">
        <w:rPr>
          <w:bCs/>
          <w:szCs w:val="28"/>
        </w:rPr>
        <w:t>п</w:t>
      </w:r>
      <w:r w:rsidRPr="008950EB">
        <w:rPr>
          <w:bCs/>
          <w:szCs w:val="28"/>
        </w:rPr>
        <w:t>ортивно-оздоровительные и культурно-развлекательные помещения;</w:t>
      </w:r>
    </w:p>
    <w:p w:rsidR="00794A22" w:rsidRPr="008950EB" w:rsidRDefault="002540C2" w:rsidP="002540C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организация досуга</w:t>
      </w:r>
      <w:r w:rsidR="00794A22"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012540" w:rsidRPr="00012540" w:rsidRDefault="00012540" w:rsidP="000125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>
        <w:rPr>
          <w:bCs/>
          <w:szCs w:val="28"/>
        </w:rPr>
        <w:t>детей-инвалидов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>
        <w:rPr>
          <w:bCs/>
          <w:color w:val="000000"/>
        </w:rPr>
        <w:t>882</w:t>
      </w:r>
      <w:r w:rsidRPr="00012540">
        <w:rPr>
          <w:bCs/>
          <w:color w:val="000000"/>
        </w:rPr>
        <w:t xml:space="preserve"> дня</w:t>
      </w:r>
      <w:r w:rsidRPr="00012540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FD20D2">
        <w:rPr>
          <w:bCs/>
          <w:szCs w:val="28"/>
        </w:rPr>
        <w:t>детей-инвалидов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="00E96C02">
        <w:rPr>
          <w:bCs/>
          <w:szCs w:val="28"/>
        </w:rPr>
        <w:t xml:space="preserve"> и сопровождающих их лиц -</w:t>
      </w:r>
      <w:r w:rsidR="000A1356">
        <w:rPr>
          <w:bCs/>
          <w:szCs w:val="28"/>
        </w:rPr>
        <w:t xml:space="preserve"> </w:t>
      </w:r>
      <w:r w:rsidR="00BD0A12">
        <w:rPr>
          <w:bCs/>
          <w:szCs w:val="28"/>
        </w:rPr>
        <w:t>42</w:t>
      </w:r>
      <w:r w:rsidRPr="008950EB">
        <w:rPr>
          <w:bCs/>
          <w:szCs w:val="28"/>
        </w:rPr>
        <w:t xml:space="preserve"> штук</w:t>
      </w:r>
      <w:r w:rsidR="00BD0A12">
        <w:rPr>
          <w:bCs/>
          <w:szCs w:val="28"/>
        </w:rPr>
        <w:t>и</w:t>
      </w:r>
      <w:r w:rsidR="002F6F6C">
        <w:rPr>
          <w:bCs/>
          <w:szCs w:val="28"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FD20D2">
        <w:rPr>
          <w:bCs/>
          <w:szCs w:val="28"/>
        </w:rPr>
        <w:t>детей-инвалидов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 w:rsidR="002540C2">
        <w:rPr>
          <w:bCs/>
          <w:szCs w:val="28"/>
        </w:rPr>
        <w:t xml:space="preserve"> </w:t>
      </w:r>
      <w:r w:rsidR="00634437">
        <w:rPr>
          <w:bCs/>
          <w:szCs w:val="28"/>
        </w:rPr>
        <w:t>21</w:t>
      </w:r>
      <w:r w:rsidRPr="008950EB">
        <w:rPr>
          <w:bCs/>
          <w:szCs w:val="28"/>
        </w:rPr>
        <w:t xml:space="preserve"> де</w:t>
      </w:r>
      <w:r w:rsidR="00634437">
        <w:rPr>
          <w:bCs/>
          <w:szCs w:val="28"/>
        </w:rPr>
        <w:t>нь</w:t>
      </w:r>
      <w:r w:rsidRPr="008950EB">
        <w:rPr>
          <w:bCs/>
          <w:szCs w:val="28"/>
        </w:rPr>
        <w:t>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0" w:name="_GoBack"/>
      <w:bookmarkEnd w:id="0"/>
    </w:p>
    <w:sectPr w:rsidR="00E96C02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12540"/>
    <w:rsid w:val="00040A5D"/>
    <w:rsid w:val="000518F3"/>
    <w:rsid w:val="0006588B"/>
    <w:rsid w:val="0007349C"/>
    <w:rsid w:val="00092C80"/>
    <w:rsid w:val="000969B4"/>
    <w:rsid w:val="000A1356"/>
    <w:rsid w:val="000C6D5B"/>
    <w:rsid w:val="000D5107"/>
    <w:rsid w:val="000F6926"/>
    <w:rsid w:val="00122EC6"/>
    <w:rsid w:val="001738B1"/>
    <w:rsid w:val="00197028"/>
    <w:rsid w:val="001A03CC"/>
    <w:rsid w:val="001B034B"/>
    <w:rsid w:val="001B59E6"/>
    <w:rsid w:val="001E18D9"/>
    <w:rsid w:val="001E7C00"/>
    <w:rsid w:val="001F5CFD"/>
    <w:rsid w:val="001F6C37"/>
    <w:rsid w:val="002540C2"/>
    <w:rsid w:val="00290886"/>
    <w:rsid w:val="002B1F75"/>
    <w:rsid w:val="002F4B5A"/>
    <w:rsid w:val="002F6F6C"/>
    <w:rsid w:val="00303D42"/>
    <w:rsid w:val="00320C8A"/>
    <w:rsid w:val="00340D34"/>
    <w:rsid w:val="00371F77"/>
    <w:rsid w:val="00381934"/>
    <w:rsid w:val="003B6D2D"/>
    <w:rsid w:val="003E0BC1"/>
    <w:rsid w:val="003E2669"/>
    <w:rsid w:val="00412DCA"/>
    <w:rsid w:val="00423539"/>
    <w:rsid w:val="00441C88"/>
    <w:rsid w:val="004B3313"/>
    <w:rsid w:val="004F3C60"/>
    <w:rsid w:val="00517D7D"/>
    <w:rsid w:val="005910CC"/>
    <w:rsid w:val="00634437"/>
    <w:rsid w:val="00643948"/>
    <w:rsid w:val="0065387C"/>
    <w:rsid w:val="00661FC2"/>
    <w:rsid w:val="0066409F"/>
    <w:rsid w:val="00664CDF"/>
    <w:rsid w:val="00673E84"/>
    <w:rsid w:val="00685E5C"/>
    <w:rsid w:val="006A3E46"/>
    <w:rsid w:val="006B23A8"/>
    <w:rsid w:val="00707142"/>
    <w:rsid w:val="00720B77"/>
    <w:rsid w:val="00794152"/>
    <w:rsid w:val="00794A22"/>
    <w:rsid w:val="007C77E6"/>
    <w:rsid w:val="00805494"/>
    <w:rsid w:val="008071EB"/>
    <w:rsid w:val="008105B5"/>
    <w:rsid w:val="00814457"/>
    <w:rsid w:val="00823A0F"/>
    <w:rsid w:val="008634E2"/>
    <w:rsid w:val="008950EB"/>
    <w:rsid w:val="00896AC4"/>
    <w:rsid w:val="008A5E39"/>
    <w:rsid w:val="008C49B6"/>
    <w:rsid w:val="009907E8"/>
    <w:rsid w:val="009B5883"/>
    <w:rsid w:val="009B5BFE"/>
    <w:rsid w:val="009D5486"/>
    <w:rsid w:val="009E57FF"/>
    <w:rsid w:val="00A25C22"/>
    <w:rsid w:val="00A33691"/>
    <w:rsid w:val="00A50DD9"/>
    <w:rsid w:val="00A80689"/>
    <w:rsid w:val="00A87FA2"/>
    <w:rsid w:val="00A90BE5"/>
    <w:rsid w:val="00AC2A69"/>
    <w:rsid w:val="00B31017"/>
    <w:rsid w:val="00B47B14"/>
    <w:rsid w:val="00B60EAF"/>
    <w:rsid w:val="00BB54B6"/>
    <w:rsid w:val="00BD0A12"/>
    <w:rsid w:val="00BF5B0C"/>
    <w:rsid w:val="00C64F2C"/>
    <w:rsid w:val="00C71394"/>
    <w:rsid w:val="00C72FC0"/>
    <w:rsid w:val="00C7609A"/>
    <w:rsid w:val="00C81BF8"/>
    <w:rsid w:val="00CA6FCF"/>
    <w:rsid w:val="00CF1D2C"/>
    <w:rsid w:val="00D10119"/>
    <w:rsid w:val="00D327BB"/>
    <w:rsid w:val="00D756C1"/>
    <w:rsid w:val="00D82020"/>
    <w:rsid w:val="00DD35B4"/>
    <w:rsid w:val="00DF1DA7"/>
    <w:rsid w:val="00E13C5F"/>
    <w:rsid w:val="00E21184"/>
    <w:rsid w:val="00E96C02"/>
    <w:rsid w:val="00EA5F4E"/>
    <w:rsid w:val="00ED1D6F"/>
    <w:rsid w:val="00EF3947"/>
    <w:rsid w:val="00EF66F5"/>
    <w:rsid w:val="00F16B99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DB77CB-DD2A-4E06-A34D-214CAE5F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27C10889</Template>
  <TotalTime>0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Юматов Владимир Александрович</cp:lastModifiedBy>
  <cp:revision>2</cp:revision>
  <cp:lastPrinted>2017-07-13T12:01:00Z</cp:lastPrinted>
  <dcterms:created xsi:type="dcterms:W3CDTF">2019-05-31T11:28:00Z</dcterms:created>
  <dcterms:modified xsi:type="dcterms:W3CDTF">2019-05-31T11:28:00Z</dcterms:modified>
</cp:coreProperties>
</file>