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5F" w:rsidRPr="008C6702" w:rsidRDefault="00804B5F" w:rsidP="00804B5F">
      <w:pPr>
        <w:jc w:val="both"/>
        <w:rPr>
          <w:b/>
        </w:rPr>
      </w:pPr>
      <w:r w:rsidRPr="008C6702">
        <w:rPr>
          <w:b/>
        </w:rPr>
        <w:t xml:space="preserve">Поставка </w:t>
      </w:r>
      <w:r w:rsidRPr="00271701">
        <w:rPr>
          <w:b/>
        </w:rPr>
        <w:t xml:space="preserve"> </w:t>
      </w:r>
      <w:r>
        <w:rPr>
          <w:b/>
        </w:rPr>
        <w:t xml:space="preserve">за 3 квартал 2019 года </w:t>
      </w:r>
      <w:r w:rsidRPr="008C6702">
        <w:rPr>
          <w:b/>
        </w:rPr>
        <w:t>абсорбирующего белья (впитывающие простыни) для обеспечени</w:t>
      </w:r>
      <w:bookmarkStart w:id="0" w:name="_GoBack"/>
      <w:bookmarkEnd w:id="0"/>
      <w:r w:rsidRPr="008C6702">
        <w:rPr>
          <w:b/>
        </w:rPr>
        <w:t xml:space="preserve">я инвалидов </w:t>
      </w:r>
    </w:p>
    <w:tbl>
      <w:tblPr>
        <w:tblpPr w:leftFromText="180" w:rightFromText="180" w:vertAnchor="page" w:horzAnchor="page" w:tblpX="1506" w:tblpY="2176"/>
        <w:tblW w:w="14327" w:type="dxa"/>
        <w:tblLayout w:type="fixed"/>
        <w:tblCellMar>
          <w:left w:w="10" w:type="dxa"/>
          <w:right w:w="10" w:type="dxa"/>
        </w:tblCellMar>
        <w:tblLook w:val="0000" w:firstRow="0" w:lastRow="0" w:firstColumn="0" w:lastColumn="0" w:noHBand="0" w:noVBand="0"/>
      </w:tblPr>
      <w:tblGrid>
        <w:gridCol w:w="2137"/>
        <w:gridCol w:w="2835"/>
        <w:gridCol w:w="4110"/>
        <w:gridCol w:w="3544"/>
        <w:gridCol w:w="1701"/>
      </w:tblGrid>
      <w:tr w:rsidR="00804B5F" w:rsidTr="00006144">
        <w:tc>
          <w:tcPr>
            <w:tcW w:w="2137" w:type="dxa"/>
            <w:tcBorders>
              <w:top w:val="single" w:sz="4" w:space="0" w:color="000000"/>
              <w:left w:val="single" w:sz="4" w:space="0" w:color="000000"/>
              <w:bottom w:val="single" w:sz="4" w:space="0" w:color="000000"/>
              <w:right w:val="single" w:sz="4" w:space="0" w:color="000000"/>
            </w:tcBorders>
            <w:shd w:val="clear" w:color="auto" w:fill="FFFFFF"/>
          </w:tcPr>
          <w:p w:rsidR="00804B5F" w:rsidRPr="0011700D" w:rsidRDefault="00804B5F" w:rsidP="00006144">
            <w:pPr>
              <w:pStyle w:val="a9"/>
              <w:jc w:val="both"/>
              <w:rPr>
                <w:b/>
              </w:rPr>
            </w:pPr>
            <w:r w:rsidRPr="0011700D">
              <w:rPr>
                <w:b/>
              </w:rPr>
              <w:t>Наименование Изделия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04B5F" w:rsidRPr="0011700D" w:rsidRDefault="00804B5F" w:rsidP="00006144">
            <w:pPr>
              <w:pStyle w:val="a9"/>
              <w:jc w:val="both"/>
              <w:rPr>
                <w:b/>
              </w:rPr>
            </w:pPr>
            <w:r w:rsidRPr="0011700D">
              <w:rPr>
                <w:b/>
              </w:rPr>
              <w:t>Наименование характеристики</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Pr="0011700D" w:rsidRDefault="00804B5F" w:rsidP="00006144">
            <w:pPr>
              <w:pStyle w:val="a9"/>
              <w:jc w:val="both"/>
              <w:rPr>
                <w:b/>
              </w:rPr>
            </w:pPr>
            <w:r w:rsidRPr="0011700D">
              <w:rPr>
                <w:b/>
              </w:rPr>
              <w:t>Показатель характеристики</w:t>
            </w:r>
          </w:p>
        </w:tc>
        <w:tc>
          <w:tcPr>
            <w:tcW w:w="3544" w:type="dxa"/>
            <w:tcBorders>
              <w:top w:val="single" w:sz="4" w:space="0" w:color="000000"/>
              <w:left w:val="single" w:sz="4" w:space="0" w:color="000000"/>
              <w:bottom w:val="single" w:sz="4" w:space="0" w:color="000000"/>
            </w:tcBorders>
            <w:shd w:val="clear" w:color="auto" w:fill="FFFFFF"/>
          </w:tcPr>
          <w:p w:rsidR="00804B5F" w:rsidRPr="0011700D" w:rsidRDefault="00804B5F" w:rsidP="00006144">
            <w:pPr>
              <w:pStyle w:val="a9"/>
              <w:jc w:val="both"/>
              <w:rPr>
                <w:b/>
              </w:rPr>
            </w:pPr>
            <w:r w:rsidRPr="0011700D">
              <w:rPr>
                <w:b/>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B5F" w:rsidRPr="0011700D" w:rsidRDefault="00804B5F" w:rsidP="00006144">
            <w:pPr>
              <w:pStyle w:val="a9"/>
              <w:jc w:val="center"/>
              <w:rPr>
                <w:b/>
              </w:rPr>
            </w:pPr>
            <w:r w:rsidRPr="0011700D">
              <w:rPr>
                <w:b/>
              </w:rPr>
              <w:t>Количество Товара</w:t>
            </w:r>
          </w:p>
        </w:tc>
      </w:tr>
      <w:tr w:rsidR="00804B5F" w:rsidTr="00006144">
        <w:trPr>
          <w:trHeight w:val="856"/>
        </w:trPr>
        <w:tc>
          <w:tcPr>
            <w:tcW w:w="21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Впитывающие простыни (пеленки)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Размер:</w:t>
            </w:r>
          </w:p>
          <w:p w:rsidR="00804B5F" w:rsidRDefault="00804B5F" w:rsidP="00006144">
            <w:r>
              <w:t>Ширина</w:t>
            </w:r>
          </w:p>
          <w:p w:rsidR="00804B5F" w:rsidRDefault="00804B5F" w:rsidP="00006144">
            <w:r>
              <w:t>длина</w:t>
            </w:r>
          </w:p>
          <w:p w:rsidR="00804B5F" w:rsidRDefault="00804B5F" w:rsidP="00006144"/>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 xml:space="preserve">От 40* </w:t>
            </w:r>
          </w:p>
          <w:p w:rsidR="00804B5F" w:rsidRDefault="00804B5F" w:rsidP="00006144">
            <w:r>
              <w:t>до 60* см</w:t>
            </w:r>
          </w:p>
          <w:p w:rsidR="00804B5F" w:rsidRDefault="00804B5F" w:rsidP="00006144">
            <w:proofErr w:type="spellStart"/>
            <w:r>
              <w:t>впитываемость</w:t>
            </w:r>
            <w:proofErr w:type="spellEnd"/>
            <w:r>
              <w:t xml:space="preserve"> от 400 мл. </w:t>
            </w:r>
          </w:p>
        </w:tc>
        <w:tc>
          <w:tcPr>
            <w:tcW w:w="3544" w:type="dxa"/>
            <w:tcBorders>
              <w:top w:val="single" w:sz="4" w:space="0" w:color="000000"/>
              <w:left w:val="single" w:sz="4" w:space="0" w:color="000000"/>
              <w:bottom w:val="single" w:sz="4" w:space="0" w:color="000000"/>
            </w:tcBorders>
            <w:shd w:val="clear" w:color="auto" w:fill="FFFFFF"/>
          </w:tcPr>
          <w:p w:rsidR="00804B5F" w:rsidRPr="00511500" w:rsidRDefault="00804B5F" w:rsidP="00006144">
            <w:pPr>
              <w:jc w:val="center"/>
            </w:pPr>
            <w:r>
              <w:t>штука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B5F" w:rsidRPr="00D015FD" w:rsidRDefault="00804B5F" w:rsidP="00006144">
            <w:pPr>
              <w:jc w:val="center"/>
              <w:rPr>
                <w:lang w:val="en-US"/>
              </w:rPr>
            </w:pPr>
            <w:r>
              <w:rPr>
                <w:lang w:val="en-US"/>
              </w:rPr>
              <w:t>13500</w:t>
            </w:r>
          </w:p>
        </w:tc>
      </w:tr>
      <w:tr w:rsidR="00804B5F" w:rsidTr="00006144">
        <w:trPr>
          <w:trHeight w:val="856"/>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 xml:space="preserve">От 60* </w:t>
            </w:r>
          </w:p>
          <w:p w:rsidR="00804B5F" w:rsidRDefault="00804B5F" w:rsidP="00006144">
            <w:r>
              <w:t>до 60* см</w:t>
            </w:r>
          </w:p>
          <w:p w:rsidR="00804B5F" w:rsidRDefault="00804B5F" w:rsidP="00006144">
            <w:proofErr w:type="spellStart"/>
            <w:r>
              <w:t>впитываемость</w:t>
            </w:r>
            <w:proofErr w:type="spellEnd"/>
            <w:r>
              <w:t xml:space="preserve"> от 800 мл. </w:t>
            </w:r>
          </w:p>
        </w:tc>
        <w:tc>
          <w:tcPr>
            <w:tcW w:w="3544" w:type="dxa"/>
            <w:tcBorders>
              <w:top w:val="single" w:sz="4" w:space="0" w:color="000000"/>
              <w:left w:val="single" w:sz="4" w:space="0" w:color="000000"/>
              <w:bottom w:val="single" w:sz="4" w:space="0" w:color="000000"/>
            </w:tcBorders>
            <w:shd w:val="clear" w:color="auto" w:fill="FFFFFF"/>
          </w:tcPr>
          <w:p w:rsidR="00804B5F" w:rsidRPr="00511500" w:rsidRDefault="00804B5F" w:rsidP="00006144">
            <w:pPr>
              <w:jc w:val="center"/>
            </w:pPr>
            <w:r>
              <w:t>штука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B5F" w:rsidRPr="00D015FD" w:rsidRDefault="00804B5F" w:rsidP="00006144">
            <w:pPr>
              <w:jc w:val="center"/>
              <w:rPr>
                <w:lang w:val="en-US"/>
              </w:rPr>
            </w:pPr>
            <w:r>
              <w:rPr>
                <w:lang w:val="en-US"/>
              </w:rPr>
              <w:t>90000</w:t>
            </w:r>
          </w:p>
        </w:tc>
      </w:tr>
      <w:tr w:rsidR="00804B5F" w:rsidTr="00006144">
        <w:trPr>
          <w:trHeight w:val="856"/>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 xml:space="preserve">От 60* </w:t>
            </w:r>
          </w:p>
          <w:p w:rsidR="00804B5F" w:rsidRDefault="00804B5F" w:rsidP="00006144">
            <w:r>
              <w:t>до 90* см</w:t>
            </w:r>
          </w:p>
          <w:p w:rsidR="00804B5F" w:rsidRDefault="00804B5F" w:rsidP="00006144">
            <w:proofErr w:type="spellStart"/>
            <w:r>
              <w:t>впитываемость</w:t>
            </w:r>
            <w:proofErr w:type="spellEnd"/>
            <w:r>
              <w:t xml:space="preserve"> от 1200 мл. </w:t>
            </w:r>
          </w:p>
        </w:tc>
        <w:tc>
          <w:tcPr>
            <w:tcW w:w="3544" w:type="dxa"/>
            <w:tcBorders>
              <w:top w:val="single" w:sz="4" w:space="0" w:color="000000"/>
              <w:left w:val="single" w:sz="4" w:space="0" w:color="000000"/>
              <w:bottom w:val="single" w:sz="4" w:space="0" w:color="000000"/>
            </w:tcBorders>
            <w:shd w:val="clear" w:color="auto" w:fill="FFFFFF"/>
          </w:tcPr>
          <w:p w:rsidR="00804B5F" w:rsidRPr="00511500" w:rsidRDefault="00804B5F" w:rsidP="00006144">
            <w:pPr>
              <w:jc w:val="center"/>
            </w:pPr>
            <w:r>
              <w:t>штука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04B5F" w:rsidRPr="00D015FD" w:rsidRDefault="00804B5F" w:rsidP="00006144">
            <w:pPr>
              <w:jc w:val="center"/>
              <w:rPr>
                <w:lang w:val="en-US"/>
              </w:rPr>
            </w:pPr>
            <w:r>
              <w:rPr>
                <w:lang w:val="en-US"/>
              </w:rPr>
              <w:t>735000</w:t>
            </w:r>
          </w:p>
        </w:tc>
      </w:tr>
      <w:tr w:rsidR="00804B5F" w:rsidTr="00006144">
        <w:trPr>
          <w:trHeight w:val="70"/>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Требования к качеству товара.</w:t>
            </w:r>
            <w:r>
              <w:tab/>
            </w:r>
          </w:p>
          <w:p w:rsidR="00804B5F" w:rsidRDefault="00804B5F" w:rsidP="00006144"/>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proofErr w:type="gramStart"/>
            <w:r>
              <w:t>В</w:t>
            </w:r>
            <w:proofErr w:type="gramEnd"/>
            <w:r>
              <w:t xml:space="preserve"> впитывающих простынях (пеленках) не допускаются механические повреждения (разрыв края, разрезы и т.п.), пятна различного происхождения, посторонние включения.</w:t>
            </w:r>
          </w:p>
          <w:p w:rsidR="00804B5F" w:rsidRDefault="00804B5F" w:rsidP="00006144">
            <w:r>
              <w:t xml:space="preserve">Печатное изображение на впитывающих простынях (пеленках)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пеленок и </w:t>
            </w:r>
            <w:proofErr w:type="spellStart"/>
            <w:r>
              <w:t>отмарывания</w:t>
            </w:r>
            <w:proofErr w:type="spellEnd"/>
            <w:r>
              <w:t xml:space="preserve"> краски.</w:t>
            </w:r>
          </w:p>
        </w:tc>
        <w:tc>
          <w:tcPr>
            <w:tcW w:w="3544" w:type="dxa"/>
            <w:vMerge w:val="restart"/>
            <w:tcBorders>
              <w:top w:val="single" w:sz="4" w:space="0" w:color="000000"/>
              <w:left w:val="single" w:sz="4" w:space="0" w:color="000000"/>
              <w:bottom w:val="single" w:sz="4" w:space="0" w:color="000000"/>
            </w:tcBorders>
            <w:shd w:val="clear" w:color="auto" w:fill="FFFFFF"/>
          </w:tcPr>
          <w:p w:rsidR="00804B5F" w:rsidRDefault="00804B5F" w:rsidP="00006144"/>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04B5F" w:rsidRPr="00804B5F" w:rsidRDefault="00804B5F" w:rsidP="00006144">
            <w:pPr>
              <w:jc w:val="center"/>
            </w:pPr>
          </w:p>
        </w:tc>
      </w:tr>
      <w:tr w:rsidR="00804B5F" w:rsidTr="00006144">
        <w:trPr>
          <w:trHeight w:val="70"/>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pPr>
              <w:pStyle w:val="NormalWeb"/>
            </w:pPr>
            <w:r>
              <w:t>срок годности на момент поставки Товара должен составлять</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не менее 12 (Двенадцати) месяцев</w:t>
            </w:r>
          </w:p>
        </w:tc>
        <w:tc>
          <w:tcPr>
            <w:tcW w:w="3544" w:type="dxa"/>
            <w:vMerge/>
            <w:tcBorders>
              <w:top w:val="single" w:sz="4" w:space="0" w:color="000000"/>
              <w:left w:val="single" w:sz="4" w:space="0" w:color="000000"/>
              <w:bottom w:val="single" w:sz="4" w:space="0" w:color="000000"/>
            </w:tcBorders>
            <w:shd w:val="clear" w:color="auto" w:fill="FFFFFF"/>
          </w:tcPr>
          <w:p w:rsidR="00804B5F" w:rsidRDefault="00804B5F" w:rsidP="00006144"/>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r>
      <w:tr w:rsidR="00804B5F" w:rsidTr="00006144">
        <w:trPr>
          <w:trHeight w:val="70"/>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Назначение</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Предназначены для: соблюдения правил личной гигиены; избавления от психологического напряжения и чувства дискомфорта лежачих больных.</w:t>
            </w:r>
          </w:p>
        </w:tc>
        <w:tc>
          <w:tcPr>
            <w:tcW w:w="3544" w:type="dxa"/>
            <w:vMerge/>
            <w:tcBorders>
              <w:top w:val="single" w:sz="4" w:space="0" w:color="000000"/>
              <w:left w:val="single" w:sz="4" w:space="0" w:color="000000"/>
              <w:bottom w:val="single" w:sz="4" w:space="0" w:color="000000"/>
            </w:tcBorders>
            <w:shd w:val="clear" w:color="auto" w:fill="FFFFFF"/>
          </w:tcPr>
          <w:p w:rsidR="00804B5F" w:rsidRDefault="00804B5F" w:rsidP="00006144"/>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r>
      <w:tr w:rsidR="00804B5F" w:rsidTr="00006144">
        <w:trPr>
          <w:trHeight w:val="70"/>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Способ склейки слоев (швов)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Верхний и наружный слои спаяны между собой по краям пеленки и удерживают жидкость внутри пеленки.</w:t>
            </w:r>
          </w:p>
        </w:tc>
        <w:tc>
          <w:tcPr>
            <w:tcW w:w="3544" w:type="dxa"/>
            <w:vMerge/>
            <w:tcBorders>
              <w:top w:val="single" w:sz="4" w:space="0" w:color="000000"/>
              <w:left w:val="single" w:sz="4" w:space="0" w:color="000000"/>
              <w:bottom w:val="single" w:sz="4" w:space="0" w:color="000000"/>
            </w:tcBorders>
            <w:shd w:val="clear" w:color="auto" w:fill="FFFFFF"/>
          </w:tcPr>
          <w:p w:rsidR="00804B5F" w:rsidRDefault="00804B5F" w:rsidP="00006144"/>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r>
      <w:tr w:rsidR="00804B5F" w:rsidTr="00006144">
        <w:trPr>
          <w:trHeight w:val="70"/>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pPr>
              <w:pStyle w:val="NormalWeb"/>
              <w:spacing w:after="0"/>
            </w:pPr>
            <w:r>
              <w:t xml:space="preserve">Верхний слой простыни: материал на основе целлюлозы. Впитывающий слой </w:t>
            </w:r>
            <w:proofErr w:type="gramStart"/>
            <w:r>
              <w:t>–о</w:t>
            </w:r>
            <w:proofErr w:type="gramEnd"/>
            <w:r>
              <w:t>снова с впитывающим веществом.</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Наличие и соответствие</w:t>
            </w:r>
          </w:p>
        </w:tc>
        <w:tc>
          <w:tcPr>
            <w:tcW w:w="3544" w:type="dxa"/>
            <w:vMerge/>
            <w:tcBorders>
              <w:top w:val="single" w:sz="4" w:space="0" w:color="000000"/>
              <w:left w:val="single" w:sz="4" w:space="0" w:color="000000"/>
              <w:bottom w:val="single" w:sz="4" w:space="0" w:color="000000"/>
            </w:tcBorders>
            <w:shd w:val="clear" w:color="auto" w:fill="FFFFFF"/>
          </w:tcPr>
          <w:p w:rsidR="00804B5F" w:rsidRDefault="00804B5F" w:rsidP="00006144"/>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r>
      <w:tr w:rsidR="00804B5F" w:rsidTr="00006144">
        <w:trPr>
          <w:trHeight w:val="70"/>
        </w:trPr>
        <w:tc>
          <w:tcPr>
            <w:tcW w:w="2137"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pPr>
              <w:pStyle w:val="NormalWeb"/>
              <w:spacing w:after="0"/>
            </w:pPr>
            <w:r>
              <w:t>Нижний слой – пленка полиэтиленовая.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r>
              <w:t>Наличие и соответствие</w:t>
            </w:r>
          </w:p>
        </w:tc>
        <w:tc>
          <w:tcPr>
            <w:tcW w:w="3544" w:type="dxa"/>
            <w:vMerge/>
            <w:tcBorders>
              <w:top w:val="single" w:sz="4" w:space="0" w:color="000000"/>
              <w:left w:val="single" w:sz="4" w:space="0" w:color="000000"/>
              <w:bottom w:val="single" w:sz="4" w:space="0" w:color="000000"/>
            </w:tcBorders>
            <w:shd w:val="clear" w:color="auto" w:fill="FFFFFF"/>
          </w:tcPr>
          <w:p w:rsidR="00804B5F" w:rsidRDefault="00804B5F" w:rsidP="00006144"/>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804B5F" w:rsidRDefault="00804B5F" w:rsidP="00006144"/>
        </w:tc>
      </w:tr>
    </w:tbl>
    <w:p w:rsidR="00804B5F" w:rsidRPr="008B568A" w:rsidRDefault="00804B5F" w:rsidP="00804B5F">
      <w:pPr>
        <w:ind w:firstLine="709"/>
        <w:jc w:val="both"/>
        <w:rPr>
          <w:rFonts w:eastAsia="Lucida Sans Unicode"/>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ind w:firstLine="709"/>
        <w:jc w:val="both"/>
        <w:rPr>
          <w:b/>
        </w:rPr>
      </w:pPr>
    </w:p>
    <w:p w:rsidR="00804B5F" w:rsidRDefault="00804B5F" w:rsidP="00804B5F">
      <w:pPr>
        <w:jc w:val="both"/>
        <w:rPr>
          <w:b/>
        </w:rPr>
      </w:pPr>
    </w:p>
    <w:p w:rsidR="00804B5F" w:rsidRDefault="00804B5F" w:rsidP="00804B5F">
      <w:pPr>
        <w:ind w:firstLine="709"/>
        <w:jc w:val="both"/>
        <w:rPr>
          <w:rFonts w:eastAsia="Lucida Sans Unicode"/>
          <w:b/>
          <w:bCs/>
          <w:u w:val="single"/>
        </w:rPr>
      </w:pPr>
      <w:r>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804B5F" w:rsidRDefault="00804B5F" w:rsidP="00804B5F">
      <w:pPr>
        <w:ind w:firstLine="709"/>
        <w:jc w:val="both"/>
        <w:rPr>
          <w:rFonts w:eastAsia="Lucida Sans Unicode"/>
        </w:rPr>
      </w:pPr>
      <w:r>
        <w:rPr>
          <w:rFonts w:eastAsia="Lucida Sans Unicode"/>
          <w:b/>
          <w:bCs/>
          <w:u w:val="single"/>
        </w:rPr>
        <w:t xml:space="preserve">Общие технические характеристики </w:t>
      </w:r>
      <w:r>
        <w:rPr>
          <w:rFonts w:eastAsia="Lucida Sans Unicode"/>
          <w:b/>
          <w:u w:val="single"/>
        </w:rPr>
        <w:t>товара:</w:t>
      </w:r>
    </w:p>
    <w:p w:rsidR="00804B5F" w:rsidRDefault="00804B5F" w:rsidP="00804B5F">
      <w:pPr>
        <w:ind w:firstLine="709"/>
        <w:jc w:val="both"/>
        <w:rPr>
          <w:szCs w:val="22"/>
        </w:rPr>
      </w:pPr>
      <w:r>
        <w:rPr>
          <w:rFonts w:eastAsia="Lucida Sans Unicode"/>
        </w:rPr>
        <w:t xml:space="preserve">Классификация абсорбирующего белья должна соответствовать Национальному стандарту </w:t>
      </w:r>
      <w:r>
        <w:rPr>
          <w:szCs w:val="22"/>
        </w:rPr>
        <w:t xml:space="preserve">ГОСТ </w:t>
      </w:r>
      <w:proofErr w:type="gramStart"/>
      <w:r>
        <w:rPr>
          <w:szCs w:val="22"/>
        </w:rPr>
        <w:t>Р</w:t>
      </w:r>
      <w:proofErr w:type="gramEnd"/>
      <w:r>
        <w:rPr>
          <w:szCs w:val="22"/>
        </w:rPr>
        <w:t xml:space="preserve"> ИСО 9999-2014 "Вспомогательные средства для людей с ограничениями жизнедеятельности. Классификация и терминология".</w:t>
      </w:r>
    </w:p>
    <w:p w:rsidR="00804B5F" w:rsidRDefault="00804B5F" w:rsidP="00804B5F">
      <w:pPr>
        <w:ind w:firstLine="709"/>
        <w:jc w:val="both"/>
        <w:rPr>
          <w:szCs w:val="22"/>
        </w:rPr>
      </w:pPr>
      <w:r>
        <w:rPr>
          <w:szCs w:val="22"/>
        </w:rPr>
        <w:t>Абсорбирующее белье (пеленки) должно предоставлять многослойное изделие, нижний слой материала не пропускающий влагу.</w:t>
      </w:r>
    </w:p>
    <w:p w:rsidR="00804B5F" w:rsidRDefault="00804B5F" w:rsidP="00804B5F">
      <w:pPr>
        <w:pStyle w:val="western"/>
        <w:ind w:firstLine="709"/>
      </w:pPr>
      <w:r>
        <w:rPr>
          <w:b/>
          <w:bCs/>
          <w:u w:val="single"/>
        </w:rPr>
        <w:t>Требования к размерам, упаковке, отгрузке товара:</w:t>
      </w:r>
    </w:p>
    <w:p w:rsidR="00804B5F" w:rsidRDefault="00804B5F" w:rsidP="00804B5F">
      <w:pPr>
        <w:pStyle w:val="western"/>
        <w:ind w:firstLine="709"/>
      </w:pPr>
      <w:r>
        <w:t>Маркировка упаковки должна включать:</w:t>
      </w:r>
    </w:p>
    <w:p w:rsidR="00804B5F" w:rsidRDefault="00804B5F" w:rsidP="00804B5F">
      <w:pPr>
        <w:pStyle w:val="western"/>
        <w:ind w:firstLine="709"/>
      </w:pPr>
      <w:r>
        <w:t>-условное обозначение группы товара, товарную марку (при наличии)</w:t>
      </w:r>
    </w:p>
    <w:p w:rsidR="00804B5F" w:rsidRDefault="00804B5F" w:rsidP="00804B5F">
      <w:pPr>
        <w:pStyle w:val="western"/>
        <w:ind w:firstLine="709"/>
      </w:pPr>
      <w:r>
        <w:t>-обозначение номера изделия (при наличии)</w:t>
      </w:r>
    </w:p>
    <w:p w:rsidR="00804B5F" w:rsidRDefault="00804B5F" w:rsidP="00804B5F">
      <w:pPr>
        <w:pStyle w:val="western"/>
        <w:ind w:firstLine="709"/>
      </w:pPr>
      <w:r>
        <w:t xml:space="preserve">-обозначение </w:t>
      </w:r>
      <w:proofErr w:type="spellStart"/>
      <w:r>
        <w:t>впитываемости</w:t>
      </w:r>
      <w:proofErr w:type="spellEnd"/>
      <w:r>
        <w:t xml:space="preserve"> изделия (при наличии)</w:t>
      </w:r>
    </w:p>
    <w:p w:rsidR="00804B5F" w:rsidRDefault="00804B5F" w:rsidP="00804B5F">
      <w:pPr>
        <w:pStyle w:val="western"/>
        <w:ind w:firstLine="709"/>
      </w:pPr>
      <w:r>
        <w:t>-страну-изготовителя</w:t>
      </w:r>
    </w:p>
    <w:p w:rsidR="00804B5F" w:rsidRDefault="00804B5F" w:rsidP="00804B5F">
      <w:pPr>
        <w:pStyle w:val="western"/>
        <w:ind w:firstLine="709"/>
      </w:pPr>
      <w:r>
        <w:t>-наименование предприятия-изготовителя, юридический адрес, товарный знак (при наличии)</w:t>
      </w:r>
    </w:p>
    <w:p w:rsidR="00804B5F" w:rsidRDefault="00804B5F" w:rsidP="00804B5F">
      <w:pPr>
        <w:pStyle w:val="western"/>
        <w:ind w:firstLine="709"/>
      </w:pPr>
      <w:r>
        <w:t>-номер артикула (при наличии)</w:t>
      </w:r>
    </w:p>
    <w:p w:rsidR="00804B5F" w:rsidRDefault="00804B5F" w:rsidP="00804B5F">
      <w:pPr>
        <w:pStyle w:val="western"/>
        <w:ind w:firstLine="709"/>
      </w:pPr>
      <w:r>
        <w:lastRenderedPageBreak/>
        <w:t xml:space="preserve">-отличительные характеристики пеленок в соответствии с их </w:t>
      </w:r>
      <w:proofErr w:type="gramStart"/>
      <w:r>
        <w:t>техническим исполнением</w:t>
      </w:r>
      <w:proofErr w:type="gramEnd"/>
      <w:r>
        <w:t xml:space="preserve"> (при наличии)</w:t>
      </w:r>
    </w:p>
    <w:p w:rsidR="00804B5F" w:rsidRDefault="00804B5F" w:rsidP="00804B5F">
      <w:pPr>
        <w:pStyle w:val="western"/>
        <w:ind w:firstLine="709"/>
      </w:pPr>
      <w:r>
        <w:t>-количество изделий в упаковке</w:t>
      </w:r>
    </w:p>
    <w:p w:rsidR="00804B5F" w:rsidRDefault="00804B5F" w:rsidP="00804B5F">
      <w:pPr>
        <w:pStyle w:val="western"/>
        <w:ind w:firstLine="709"/>
      </w:pPr>
      <w:r>
        <w:t>-дату (месяц, год) изготовления</w:t>
      </w:r>
    </w:p>
    <w:p w:rsidR="00804B5F" w:rsidRDefault="00804B5F" w:rsidP="00804B5F">
      <w:pPr>
        <w:pStyle w:val="western"/>
        <w:ind w:firstLine="709"/>
      </w:pPr>
      <w:r>
        <w:t>-гарантийный срок годности</w:t>
      </w:r>
    </w:p>
    <w:p w:rsidR="00804B5F" w:rsidRDefault="00804B5F" w:rsidP="00804B5F">
      <w:pPr>
        <w:pStyle w:val="western"/>
        <w:ind w:firstLine="709"/>
      </w:pPr>
      <w:r>
        <w:t>-указание по утилизации: «Не бросать в канализацию»</w:t>
      </w:r>
    </w:p>
    <w:p w:rsidR="00804B5F" w:rsidRDefault="00804B5F" w:rsidP="00804B5F">
      <w:pPr>
        <w:pStyle w:val="western"/>
        <w:ind w:firstLine="709"/>
      </w:pPr>
      <w:r>
        <w:t>-правила использования в виде картинок или текста (при наличии)</w:t>
      </w:r>
    </w:p>
    <w:p w:rsidR="00804B5F" w:rsidRDefault="00804B5F" w:rsidP="00804B5F">
      <w:pPr>
        <w:pStyle w:val="western"/>
        <w:ind w:firstLine="709"/>
      </w:pPr>
      <w:r>
        <w:t>-штриховой код изделия (при наличии)</w:t>
      </w:r>
    </w:p>
    <w:p w:rsidR="00804B5F" w:rsidRDefault="00804B5F" w:rsidP="00804B5F">
      <w:pPr>
        <w:pStyle w:val="western"/>
        <w:ind w:firstLine="709"/>
      </w:pPr>
      <w:r>
        <w:t>-информацию о сертификации (при наличии)</w:t>
      </w:r>
    </w:p>
    <w:p w:rsidR="00804B5F" w:rsidRDefault="00804B5F" w:rsidP="00804B5F">
      <w:pPr>
        <w:pStyle w:val="western"/>
        <w:ind w:firstLine="709"/>
      </w:pPr>
      <w:r>
        <w:t>- иное.</w:t>
      </w:r>
    </w:p>
    <w:p w:rsidR="00804B5F" w:rsidRDefault="00804B5F" w:rsidP="00804B5F">
      <w:pPr>
        <w:ind w:firstLine="709"/>
        <w:jc w:val="both"/>
        <w:rPr>
          <w:rFonts w:eastAsia="Lucida Sans Unicode"/>
          <w:b/>
          <w:bCs/>
          <w:u w:val="single"/>
        </w:rPr>
      </w:pPr>
    </w:p>
    <w:p w:rsidR="00804B5F" w:rsidRDefault="00804B5F" w:rsidP="00804B5F">
      <w:pPr>
        <w:ind w:firstLine="709"/>
        <w:jc w:val="both"/>
        <w:rPr>
          <w:rFonts w:eastAsia="Lucida Sans Unicode"/>
        </w:rPr>
      </w:pPr>
      <w:r>
        <w:rPr>
          <w:rFonts w:eastAsia="Lucida Sans Unicode"/>
          <w:b/>
          <w:bCs/>
          <w:u w:val="single"/>
        </w:rPr>
        <w:t>Требования к качеству и безопасности товара:</w:t>
      </w:r>
    </w:p>
    <w:p w:rsidR="00804B5F" w:rsidRDefault="00804B5F" w:rsidP="00804B5F">
      <w:pPr>
        <w:ind w:firstLine="709"/>
        <w:jc w:val="both"/>
        <w:rPr>
          <w:rFonts w:eastAsia="Lucida Sans Unicode"/>
          <w:color w:val="00000A"/>
        </w:rPr>
      </w:pPr>
      <w:r>
        <w:rPr>
          <w:rFonts w:eastAsia="Lucida Sans Unicode"/>
        </w:rPr>
        <w:t>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w:t>
      </w:r>
    </w:p>
    <w:p w:rsidR="00804B5F" w:rsidRDefault="00804B5F" w:rsidP="00804B5F">
      <w:pPr>
        <w:numPr>
          <w:ilvl w:val="0"/>
          <w:numId w:val="5"/>
        </w:numPr>
        <w:tabs>
          <w:tab w:val="clear" w:pos="1135"/>
          <w:tab w:val="num" w:pos="432"/>
        </w:tabs>
        <w:spacing w:line="100" w:lineRule="atLeast"/>
        <w:ind w:left="432" w:hanging="432"/>
        <w:jc w:val="both"/>
        <w:rPr>
          <w:bCs/>
        </w:rPr>
      </w:pPr>
      <w:r w:rsidRPr="00717FB6">
        <w:rPr>
          <w:bCs/>
        </w:rPr>
        <w:t>Изделия должно соответствовать требованиям государственных стандартов, в том числе:</w:t>
      </w:r>
    </w:p>
    <w:p w:rsidR="00804B5F" w:rsidRPr="00C459E2" w:rsidRDefault="00804B5F" w:rsidP="00804B5F">
      <w:pPr>
        <w:widowControl/>
        <w:numPr>
          <w:ilvl w:val="0"/>
          <w:numId w:val="5"/>
        </w:numPr>
        <w:tabs>
          <w:tab w:val="clear" w:pos="1135"/>
        </w:tabs>
        <w:suppressAutoHyphens w:val="0"/>
        <w:ind w:left="0" w:firstLine="0"/>
        <w:outlineLvl w:val="0"/>
      </w:pPr>
      <w:r>
        <w:t xml:space="preserve">- </w:t>
      </w:r>
      <w:r w:rsidRPr="00C459E2">
        <w:t xml:space="preserve">ГОСТ </w:t>
      </w:r>
      <w:proofErr w:type="gramStart"/>
      <w:r w:rsidRPr="00C459E2">
        <w:t>Р</w:t>
      </w:r>
      <w:proofErr w:type="gramEnd"/>
      <w:r w:rsidRPr="00C459E2">
        <w:t xml:space="preserve"> 57762-2017 </w:t>
      </w:r>
      <w:r>
        <w:t>«</w:t>
      </w:r>
      <w:r w:rsidRPr="00C459E2">
        <w:t>Белье абсорбирующее для инвалидов. Общие технические условия</w:t>
      </w:r>
      <w:r>
        <w:t>»</w:t>
      </w:r>
    </w:p>
    <w:p w:rsidR="00804B5F" w:rsidRPr="009237B3" w:rsidRDefault="00804B5F" w:rsidP="00804B5F">
      <w:pPr>
        <w:numPr>
          <w:ilvl w:val="0"/>
          <w:numId w:val="5"/>
        </w:numPr>
        <w:tabs>
          <w:tab w:val="clear" w:pos="1135"/>
          <w:tab w:val="num" w:pos="432"/>
        </w:tabs>
        <w:ind w:left="432" w:hanging="432"/>
        <w:jc w:val="both"/>
        <w:rPr>
          <w:bCs/>
        </w:rPr>
      </w:pPr>
      <w:r w:rsidRPr="00C90A2A">
        <w:t>-</w:t>
      </w:r>
      <w:r w:rsidRPr="00C90A2A">
        <w:tab/>
        <w:t xml:space="preserve">ГОСТ </w:t>
      </w:r>
      <w:proofErr w:type="gramStart"/>
      <w:r w:rsidRPr="00C90A2A">
        <w:t>Р</w:t>
      </w:r>
      <w:proofErr w:type="gramEnd"/>
      <w:r w:rsidRPr="00C90A2A">
        <w:t xml:space="preserve"> 52770-20</w:t>
      </w:r>
      <w:r>
        <w:t>16</w:t>
      </w:r>
      <w:r w:rsidRPr="00C90A2A">
        <w:t xml:space="preserve"> </w:t>
      </w:r>
      <w:r>
        <w:t>«</w:t>
      </w:r>
      <w:r w:rsidRPr="00C90A2A">
        <w:t>Изделия медицинские. Требования безопасности. Методы санитарно-</w:t>
      </w:r>
      <w:r w:rsidRPr="009237B3">
        <w:t>химических и токсикологических испытаний»;</w:t>
      </w:r>
    </w:p>
    <w:p w:rsidR="00804B5F" w:rsidRPr="009237B3" w:rsidRDefault="00804B5F" w:rsidP="00804B5F">
      <w:pPr>
        <w:numPr>
          <w:ilvl w:val="0"/>
          <w:numId w:val="5"/>
        </w:numPr>
        <w:tabs>
          <w:tab w:val="clear" w:pos="1135"/>
          <w:tab w:val="num" w:pos="432"/>
        </w:tabs>
        <w:ind w:left="432" w:hanging="432"/>
        <w:jc w:val="both"/>
        <w:rPr>
          <w:bCs/>
        </w:rPr>
      </w:pPr>
      <w:r w:rsidRPr="009237B3">
        <w:t>-</w:t>
      </w:r>
      <w:r w:rsidRPr="009237B3">
        <w:tab/>
        <w:t xml:space="preserve">ГОСТ </w:t>
      </w:r>
      <w:proofErr w:type="gramStart"/>
      <w:r w:rsidRPr="009237B3">
        <w:t>Р</w:t>
      </w:r>
      <w:proofErr w:type="gramEnd"/>
      <w:r w:rsidRPr="009237B3">
        <w:t xml:space="preserve"> 51632-2014 </w:t>
      </w:r>
      <w:r>
        <w:t>«</w:t>
      </w:r>
      <w:r w:rsidRPr="009237B3">
        <w:t>Технические средства реабилитации людей с ограничениями жизнедеятельности. Общие технические требования и методы испытаний</w:t>
      </w:r>
      <w:r>
        <w:t>»;</w:t>
      </w:r>
    </w:p>
    <w:p w:rsidR="00804B5F" w:rsidRPr="00717FB6" w:rsidRDefault="00804B5F" w:rsidP="00804B5F">
      <w:pPr>
        <w:numPr>
          <w:ilvl w:val="0"/>
          <w:numId w:val="5"/>
        </w:numPr>
        <w:tabs>
          <w:tab w:val="clear" w:pos="1135"/>
          <w:tab w:val="num" w:pos="432"/>
        </w:tabs>
        <w:spacing w:line="100" w:lineRule="atLeast"/>
        <w:ind w:left="432" w:hanging="432"/>
        <w:jc w:val="both"/>
        <w:rPr>
          <w:bCs/>
        </w:rPr>
      </w:pPr>
      <w:r w:rsidRPr="00C90A2A">
        <w:rPr>
          <w:bCs/>
        </w:rPr>
        <w:t>-</w:t>
      </w:r>
      <w:r w:rsidRPr="00C90A2A">
        <w:rPr>
          <w:bCs/>
        </w:rPr>
        <w:tab/>
        <w:t>ГОСТ 31214-20</w:t>
      </w:r>
      <w:r>
        <w:rPr>
          <w:bCs/>
        </w:rPr>
        <w:t>16</w:t>
      </w:r>
      <w:r w:rsidRPr="00C90A2A">
        <w:rPr>
          <w:bCs/>
        </w:rPr>
        <w:t xml:space="preserve"> «Изделия медицинские. Требования к образцам и документации,</w:t>
      </w:r>
      <w:r w:rsidRPr="00717FB6">
        <w:rPr>
          <w:bCs/>
        </w:rPr>
        <w:t xml:space="preserve"> представляемым на токсикологические, санитарно-химические испытания, испытания на стерильность и </w:t>
      </w:r>
      <w:proofErr w:type="spellStart"/>
      <w:r w:rsidRPr="00717FB6">
        <w:rPr>
          <w:bCs/>
        </w:rPr>
        <w:t>пирогенность</w:t>
      </w:r>
      <w:proofErr w:type="spellEnd"/>
      <w:r w:rsidRPr="00717FB6">
        <w:rPr>
          <w:bCs/>
        </w:rPr>
        <w:t>»;</w:t>
      </w:r>
    </w:p>
    <w:p w:rsidR="00804B5F" w:rsidRDefault="00804B5F" w:rsidP="00804B5F">
      <w:pPr>
        <w:spacing w:line="247" w:lineRule="auto"/>
        <w:ind w:firstLine="709"/>
        <w:jc w:val="both"/>
        <w:rPr>
          <w:rFonts w:eastAsia="Lucida Sans Unicode"/>
        </w:rPr>
      </w:pPr>
      <w:proofErr w:type="gramStart"/>
      <w:r>
        <w:rPr>
          <w:rFonts w:eastAsia="Lucida Sans Unicode"/>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roofErr w:type="gramEnd"/>
    </w:p>
    <w:p w:rsidR="00804B5F" w:rsidRDefault="00804B5F" w:rsidP="00804B5F">
      <w:pPr>
        <w:ind w:firstLine="709"/>
        <w:jc w:val="both"/>
        <w:rPr>
          <w:rFonts w:eastAsia="Lucida Sans Unicode"/>
        </w:rPr>
      </w:pPr>
      <w:r>
        <w:rPr>
          <w:rFonts w:eastAsia="Lucida Sans Unicode"/>
        </w:rPr>
        <w:t>В абсорбирующем белье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804B5F" w:rsidRDefault="00804B5F" w:rsidP="00804B5F">
      <w:pPr>
        <w:ind w:firstLine="709"/>
        <w:jc w:val="both"/>
        <w:rPr>
          <w:rFonts w:eastAsia="Lucida Sans Unicode"/>
          <w:b/>
          <w:bCs/>
          <w:u w:val="single"/>
        </w:rPr>
      </w:pPr>
      <w:r>
        <w:rPr>
          <w:rFonts w:eastAsia="Lucida Sans Unicode"/>
        </w:rPr>
        <w:t xml:space="preserve">Печатное изображение на абсорбирующем белье должно быть четким, без искажений и пробелов. Не допускаются следы </w:t>
      </w:r>
      <w:proofErr w:type="spellStart"/>
      <w:r>
        <w:rPr>
          <w:rFonts w:eastAsia="Lucida Sans Unicode"/>
        </w:rPr>
        <w:t>выщипывания</w:t>
      </w:r>
      <w:proofErr w:type="spellEnd"/>
      <w:r>
        <w:rPr>
          <w:rFonts w:eastAsia="Lucida Sans Unicode"/>
        </w:rPr>
        <w:t xml:space="preserve"> </w:t>
      </w:r>
      <w:r>
        <w:rPr>
          <w:rFonts w:eastAsia="Lucida Sans Unicode"/>
        </w:rPr>
        <w:lastRenderedPageBreak/>
        <w:t xml:space="preserve">волокон с поверхности абсорбирующего белья и </w:t>
      </w:r>
      <w:proofErr w:type="spellStart"/>
      <w:r>
        <w:rPr>
          <w:rFonts w:eastAsia="Lucida Sans Unicode"/>
        </w:rPr>
        <w:t>отмарывания</w:t>
      </w:r>
      <w:proofErr w:type="spellEnd"/>
      <w:r>
        <w:rPr>
          <w:rFonts w:eastAsia="Lucida Sans Unicode"/>
        </w:rPr>
        <w:t xml:space="preserve"> краски.</w:t>
      </w:r>
    </w:p>
    <w:p w:rsidR="00804B5F" w:rsidRDefault="00804B5F" w:rsidP="00804B5F">
      <w:pPr>
        <w:ind w:firstLine="709"/>
        <w:jc w:val="both"/>
        <w:rPr>
          <w:rFonts w:eastAsia="Lucida Sans Unicode"/>
        </w:rPr>
      </w:pPr>
      <w:r>
        <w:rPr>
          <w:rFonts w:eastAsia="Lucida Sans Unicode"/>
          <w:b/>
          <w:bCs/>
          <w:u w:val="single"/>
        </w:rPr>
        <w:t>Требования к размерам, упаковке, отгрузке товара:</w:t>
      </w:r>
    </w:p>
    <w:p w:rsidR="00804B5F" w:rsidRDefault="00804B5F" w:rsidP="00804B5F">
      <w:pPr>
        <w:ind w:firstLine="709"/>
        <w:jc w:val="both"/>
        <w:rPr>
          <w:rFonts w:eastAsia="Lucida Sans Unicode"/>
        </w:rPr>
      </w:pPr>
      <w:r>
        <w:rPr>
          <w:rFonts w:eastAsia="Lucida Sans Unicode"/>
        </w:rPr>
        <w:t>Абсорбирующее белье должно быть упаковано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 или запаяны.</w:t>
      </w:r>
    </w:p>
    <w:p w:rsidR="00804B5F" w:rsidRDefault="00804B5F" w:rsidP="00804B5F">
      <w:pPr>
        <w:ind w:firstLine="709"/>
        <w:jc w:val="both"/>
        <w:rPr>
          <w:rFonts w:eastAsia="Lucida Sans Unicode"/>
        </w:rPr>
      </w:pPr>
      <w:r>
        <w:rPr>
          <w:rFonts w:eastAsia="Lucida Sans Unicode"/>
        </w:rPr>
        <w:t>Упаковка должна обеспечивать защиту от воздействия механических и климатических факторов, защиту Товара от повреждений, порчи (изнашивания), а также от загрязнения во время транспортирования и хранения Товара.</w:t>
      </w:r>
    </w:p>
    <w:p w:rsidR="00804B5F" w:rsidRDefault="00804B5F" w:rsidP="00804B5F">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804B5F" w:rsidRDefault="00804B5F" w:rsidP="00804B5F">
      <w:pPr>
        <w:shd w:val="clear" w:color="auto" w:fill="FFFFFF"/>
        <w:ind w:firstLine="709"/>
        <w:jc w:val="both"/>
        <w:rPr>
          <w:b/>
          <w:sz w:val="26"/>
          <w:szCs w:val="26"/>
        </w:rPr>
      </w:pPr>
    </w:p>
    <w:p w:rsidR="00804B5F" w:rsidRPr="00EF3C85" w:rsidRDefault="00804B5F" w:rsidP="00804B5F">
      <w:pPr>
        <w:ind w:firstLine="709"/>
        <w:jc w:val="both"/>
        <w:rPr>
          <w:rFonts w:eastAsia="Lucida Sans Unicode"/>
        </w:rPr>
      </w:pPr>
      <w:r w:rsidRPr="00EF3C85">
        <w:rPr>
          <w:rFonts w:eastAsia="Lucida Sans Unicode"/>
        </w:rPr>
        <w:t xml:space="preserve">Осуществить поставку товара в 100% объеме в Республику Татарстан в течение 10 (Десяти) дней </w:t>
      </w:r>
      <w:proofErr w:type="gramStart"/>
      <w:r w:rsidRPr="00EF3C85">
        <w:rPr>
          <w:rFonts w:eastAsia="Lucida Sans Unicode"/>
        </w:rPr>
        <w:t>с даты заключения</w:t>
      </w:r>
      <w:proofErr w:type="gramEnd"/>
      <w:r w:rsidRPr="00EF3C85">
        <w:rPr>
          <w:rFonts w:eastAsia="Lucida Sans Unicode"/>
        </w:rPr>
        <w:t xml:space="preserve"> Контракта. </w:t>
      </w:r>
    </w:p>
    <w:p w:rsidR="00804B5F" w:rsidRPr="00EF3C85" w:rsidRDefault="00804B5F" w:rsidP="00804B5F">
      <w:pPr>
        <w:ind w:firstLine="709"/>
        <w:jc w:val="both"/>
        <w:rPr>
          <w:rFonts w:eastAsia="Lucida Sans Unicode"/>
        </w:rPr>
      </w:pPr>
      <w:r w:rsidRPr="00EF3C85">
        <w:rPr>
          <w:rFonts w:eastAsia="Lucida Sans Unicode"/>
        </w:rPr>
        <w:t>Обеспечить выдачу изделий по выбору получателя</w:t>
      </w:r>
      <w:r>
        <w:rPr>
          <w:rFonts w:eastAsia="Lucida Sans Unicode"/>
        </w:rPr>
        <w:t>:</w:t>
      </w:r>
      <w:r w:rsidRPr="00EF3C85">
        <w:rPr>
          <w:rFonts w:eastAsia="Lucida Sans Unicode"/>
        </w:rPr>
        <w:t xml:space="preserve"> по месту жительства инвалида или в стационарном пункте выдачи товара. </w:t>
      </w:r>
    </w:p>
    <w:p w:rsidR="00804B5F" w:rsidRPr="00EF3C85" w:rsidRDefault="00804B5F" w:rsidP="00804B5F">
      <w:pPr>
        <w:ind w:firstLine="709"/>
        <w:jc w:val="both"/>
        <w:rPr>
          <w:rFonts w:eastAsia="Lucida Sans Unicode"/>
        </w:rPr>
      </w:pPr>
      <w:proofErr w:type="gramStart"/>
      <w:r w:rsidRPr="00EF3C85">
        <w:rPr>
          <w:rFonts w:eastAsia="Lucida Sans Unicode"/>
        </w:rPr>
        <w:t xml:space="preserve">В течение 10 дней с момента получения Реестра получателей Поставщик обязан предоставить Заказчику график поставки </w:t>
      </w:r>
      <w:r>
        <w:rPr>
          <w:rFonts w:eastAsia="Lucida Sans Unicode"/>
        </w:rPr>
        <w:t>Товара</w:t>
      </w:r>
      <w:r w:rsidRPr="00EF3C85">
        <w:rPr>
          <w:rFonts w:eastAsia="Lucida Sans Unicode"/>
        </w:rPr>
        <w:t xml:space="preserve"> инвалидам по районам Республики Татарстан и г. Казани, при этом Поставщик обязан проинформировать Получателя о дате, времени и месте поставки, </w:t>
      </w:r>
      <w:r w:rsidRPr="00FE7AF5">
        <w:rPr>
          <w:rFonts w:eastAsia="Lucida Sans Unicode"/>
        </w:rPr>
        <w:t>не менее чем</w:t>
      </w:r>
      <w:r w:rsidRPr="00EF3C85">
        <w:rPr>
          <w:rFonts w:eastAsia="Lucida Sans Unicode"/>
        </w:rPr>
        <w:t xml:space="preserve"> за 3 (три) рабочих дня до момента поставки Товара, с предоставлением Получателям право выбора способа получения Товара (по месту жительства Получателя</w:t>
      </w:r>
      <w:proofErr w:type="gramEnd"/>
      <w:r w:rsidRPr="00EF3C85">
        <w:rPr>
          <w:rFonts w:eastAsia="Lucida Sans Unicode"/>
        </w:rPr>
        <w:t xml:space="preserve">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804B5F" w:rsidRDefault="00804B5F" w:rsidP="00804B5F">
      <w:pPr>
        <w:ind w:firstLine="709"/>
        <w:jc w:val="both"/>
        <w:rPr>
          <w:rFonts w:eastAsia="Lucida Sans Unicode"/>
        </w:rPr>
      </w:pPr>
      <w:r w:rsidRPr="00EF3C85">
        <w:rPr>
          <w:rFonts w:eastAsia="Lucida Sans Unicode"/>
        </w:rPr>
        <w:t xml:space="preserve">Вести </w:t>
      </w:r>
      <w:r>
        <w:rPr>
          <w:rFonts w:eastAsia="Lucida Sans Unicode"/>
        </w:rPr>
        <w:t>запись</w:t>
      </w:r>
      <w:r w:rsidRPr="00EF3C85">
        <w:rPr>
          <w:rFonts w:eastAsia="Lucida Sans Unicode"/>
        </w:rPr>
        <w:t xml:space="preserve"> телефонных звонков и предоставить при запросе Заказчику в подтверждение исполнения Контракта. </w:t>
      </w:r>
    </w:p>
    <w:p w:rsidR="00804B5F" w:rsidRPr="00EF3C85" w:rsidRDefault="00804B5F" w:rsidP="00804B5F">
      <w:pPr>
        <w:ind w:firstLine="709"/>
        <w:jc w:val="both"/>
        <w:rPr>
          <w:rFonts w:eastAsia="Lucida Sans Unicode"/>
        </w:rPr>
      </w:pPr>
      <w:r w:rsidRPr="00EF3C85">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804B5F" w:rsidRPr="00EF3C85" w:rsidRDefault="00804B5F" w:rsidP="00804B5F">
      <w:pPr>
        <w:ind w:firstLine="709"/>
        <w:jc w:val="both"/>
        <w:rPr>
          <w:rFonts w:eastAsia="Lucida Sans Unicode"/>
        </w:rPr>
      </w:pPr>
      <w:r w:rsidRPr="00EF3C85">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w:t>
      </w:r>
      <w:r>
        <w:rPr>
          <w:rFonts w:eastAsia="Lucida Sans Unicode"/>
        </w:rPr>
        <w:t>, смерть</w:t>
      </w:r>
      <w:r w:rsidRPr="00EF3C85">
        <w:rPr>
          <w:rFonts w:eastAsia="Lucida Sans Unicode"/>
        </w:rPr>
        <w:t>, отказ в получении Товара и т.п.) Поставщик обязан составить акт с указанием причин невозможности вручения Товара Получателю.</w:t>
      </w:r>
    </w:p>
    <w:p w:rsidR="00804B5F" w:rsidRPr="00EF3C85" w:rsidRDefault="00804B5F" w:rsidP="00804B5F">
      <w:pPr>
        <w:ind w:firstLine="709"/>
        <w:jc w:val="both"/>
        <w:rPr>
          <w:rFonts w:eastAsia="Lucida Sans Unicode"/>
        </w:rPr>
      </w:pPr>
      <w:r w:rsidRPr="00EF3C85">
        <w:rPr>
          <w:rFonts w:eastAsia="Lucida Sans Unicode"/>
        </w:rPr>
        <w:t xml:space="preserve">На момент подписания контракта Пункты </w:t>
      </w:r>
      <w:r>
        <w:rPr>
          <w:rFonts w:eastAsia="Lucida Sans Unicode"/>
        </w:rPr>
        <w:t>выдачи</w:t>
      </w:r>
      <w:r w:rsidRPr="00EF3C85">
        <w:rPr>
          <w:rFonts w:eastAsia="Lucida Sans Unicode"/>
        </w:rPr>
        <w:t xml:space="preserve"> должны быть организованы не менее чем в 6 </w:t>
      </w:r>
      <w:r>
        <w:rPr>
          <w:rFonts w:eastAsia="Lucida Sans Unicode"/>
        </w:rPr>
        <w:t xml:space="preserve">крупнейших </w:t>
      </w:r>
      <w:r w:rsidRPr="00EF3C85">
        <w:rPr>
          <w:rFonts w:eastAsia="Lucida Sans Unicode"/>
        </w:rPr>
        <w:t xml:space="preserve">городах РТ. Поставщик обязан организовать на территории Татарстана пункты </w:t>
      </w:r>
      <w:r>
        <w:rPr>
          <w:rFonts w:eastAsia="Lucida Sans Unicode"/>
        </w:rPr>
        <w:t xml:space="preserve">выдачи </w:t>
      </w:r>
      <w:r w:rsidRPr="00EF3C85">
        <w:rPr>
          <w:rFonts w:eastAsia="Lucida Sans Unicode"/>
        </w:rPr>
        <w:t>Товара Получател</w:t>
      </w:r>
      <w:r>
        <w:rPr>
          <w:rFonts w:eastAsia="Lucida Sans Unicode"/>
        </w:rPr>
        <w:t>ям</w:t>
      </w:r>
      <w:r w:rsidRPr="00EF3C85">
        <w:rPr>
          <w:rFonts w:eastAsia="Lucida Sans Unicode"/>
        </w:rPr>
        <w:t xml:space="preserve">. Не позднее 5 (пяти) рабочих дней </w:t>
      </w:r>
      <w:proofErr w:type="gramStart"/>
      <w:r w:rsidRPr="00EF3C85">
        <w:rPr>
          <w:rFonts w:eastAsia="Lucida Sans Unicode"/>
        </w:rPr>
        <w:t>с даты заключения</w:t>
      </w:r>
      <w:proofErr w:type="gramEnd"/>
      <w:r w:rsidRPr="00EF3C85">
        <w:rPr>
          <w:rFonts w:eastAsia="Lucida Sans Unicode"/>
        </w:rPr>
        <w:t xml:space="preserve"> настоящего Контракта передать Заказчику в письменном виде список адресов и графиков работы пунктов выдачи Товара</w:t>
      </w:r>
      <w:r>
        <w:rPr>
          <w:rFonts w:eastAsia="Lucida Sans Unicode"/>
        </w:rPr>
        <w:t xml:space="preserve">. </w:t>
      </w:r>
    </w:p>
    <w:p w:rsidR="00804B5F" w:rsidRPr="00EF3C85" w:rsidRDefault="00804B5F" w:rsidP="00804B5F">
      <w:pPr>
        <w:ind w:firstLine="709"/>
        <w:jc w:val="both"/>
        <w:rPr>
          <w:rFonts w:eastAsia="Lucida Sans Unicode"/>
        </w:rPr>
      </w:pPr>
      <w:r w:rsidRPr="00EF3C85">
        <w:rPr>
          <w:rFonts w:eastAsia="Lucida Sans Unicode"/>
        </w:rPr>
        <w:t>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w:t>
      </w:r>
      <w:r>
        <w:rPr>
          <w:rFonts w:eastAsia="Lucida Sans Unicode"/>
        </w:rPr>
        <w:t>ть режим работы не менее чем с 9</w:t>
      </w:r>
      <w:r w:rsidRPr="00EF3C85">
        <w:rPr>
          <w:rFonts w:eastAsia="Lucida Sans Unicode"/>
        </w:rPr>
        <w:t xml:space="preserve">:00 до 18:00 с понедельника по пятницу. </w:t>
      </w:r>
    </w:p>
    <w:p w:rsidR="00804B5F" w:rsidRPr="00EF3C85" w:rsidRDefault="00804B5F" w:rsidP="00804B5F">
      <w:pPr>
        <w:ind w:firstLine="709"/>
        <w:jc w:val="both"/>
        <w:rPr>
          <w:rFonts w:eastAsia="Lucida Sans Unicode"/>
        </w:rPr>
      </w:pPr>
      <w:r w:rsidRPr="00EF3C85">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804B5F" w:rsidRPr="00EF3C85" w:rsidRDefault="00804B5F" w:rsidP="00804B5F">
      <w:pPr>
        <w:ind w:firstLine="709"/>
        <w:jc w:val="both"/>
        <w:rPr>
          <w:rFonts w:eastAsia="Lucida Sans Unicode"/>
        </w:rPr>
      </w:pPr>
      <w:r w:rsidRPr="00EF3C85">
        <w:rPr>
          <w:rFonts w:eastAsia="Lucida Sans Unicode"/>
        </w:rPr>
        <w:lastRenderedPageBreak/>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804B5F" w:rsidRPr="00EF3C85" w:rsidRDefault="00804B5F" w:rsidP="00804B5F">
      <w:pPr>
        <w:ind w:firstLine="709"/>
        <w:jc w:val="both"/>
        <w:rPr>
          <w:rFonts w:eastAsia="Lucida Sans Unicode"/>
        </w:rPr>
      </w:pPr>
      <w:r w:rsidRPr="00EF3C85">
        <w:rPr>
          <w:rFonts w:eastAsia="Lucida Sans Unicode"/>
        </w:rPr>
        <w:t>Наличие парковочных мест возле Центра выдачи не менее 50-ти.</w:t>
      </w:r>
    </w:p>
    <w:p w:rsidR="00804B5F" w:rsidRDefault="00804B5F" w:rsidP="00804B5F">
      <w:pPr>
        <w:ind w:firstLine="709"/>
        <w:jc w:val="both"/>
        <w:rPr>
          <w:rFonts w:eastAsia="Lucida Sans Unicode"/>
        </w:rPr>
      </w:pPr>
      <w:r>
        <w:rPr>
          <w:rFonts w:eastAsia="Lucida Sans Unicode"/>
        </w:rPr>
        <w:t>С целью объективного контроля поставки изделий Поставщик обязан обеспечить один из следующих способов контроля:</w:t>
      </w:r>
    </w:p>
    <w:p w:rsidR="00804B5F" w:rsidRDefault="00804B5F" w:rsidP="00804B5F">
      <w:pPr>
        <w:ind w:firstLine="709"/>
        <w:jc w:val="both"/>
        <w:rPr>
          <w:rFonts w:eastAsia="Lucida Sans Unicode"/>
        </w:rPr>
      </w:pPr>
      <w:r>
        <w:rPr>
          <w:rFonts w:eastAsia="Lucida Sans Unicode"/>
        </w:rPr>
        <w:t xml:space="preserve">-Обеспечить предоставление </w:t>
      </w:r>
      <w:r w:rsidRPr="00EF3C85">
        <w:rPr>
          <w:rFonts w:eastAsia="Lucida Sans Unicode"/>
        </w:rPr>
        <w:t>по запросу Заказчика предоставлять материалы съемки</w:t>
      </w:r>
      <w:r>
        <w:rPr>
          <w:rFonts w:eastAsia="Lucida Sans Unicode"/>
        </w:rPr>
        <w:t xml:space="preserve"> -</w:t>
      </w:r>
      <w:r w:rsidRPr="00EF3C85">
        <w:rPr>
          <w:rFonts w:eastAsia="Lucida Sans Unicode"/>
        </w:rPr>
        <w:t xml:space="preserve"> фот</w:t>
      </w:r>
      <w:proofErr w:type="gramStart"/>
      <w:r w:rsidRPr="00EF3C85">
        <w:rPr>
          <w:rFonts w:eastAsia="Lucida Sans Unicode"/>
        </w:rPr>
        <w:t>о-</w:t>
      </w:r>
      <w:proofErr w:type="gramEnd"/>
      <w:r w:rsidRPr="00EF3C85">
        <w:rPr>
          <w:rFonts w:eastAsia="Lucida Sans Unicode"/>
        </w:rPr>
        <w:t xml:space="preserve"> и/или вид</w:t>
      </w:r>
      <w:r>
        <w:rPr>
          <w:rFonts w:eastAsia="Lucida Sans Unicode"/>
        </w:rPr>
        <w:t>ео- фиксацию факта вручения ТСР</w:t>
      </w:r>
      <w:r w:rsidRPr="00EF3C85">
        <w:rPr>
          <w:rFonts w:eastAsia="Lucida Sans Unicode"/>
        </w:rPr>
        <w:t>.</w:t>
      </w:r>
      <w:r>
        <w:rPr>
          <w:rFonts w:eastAsia="Lucida Sans Unicode"/>
        </w:rPr>
        <w:t xml:space="preserve"> Обеспечить запись телефонных </w:t>
      </w:r>
      <w:r w:rsidRPr="00EF3C85">
        <w:rPr>
          <w:rFonts w:eastAsia="Lucida Sans Unicode"/>
        </w:rPr>
        <w:t xml:space="preserve">разговоров по каждому Получателю из реестра </w:t>
      </w:r>
      <w:r>
        <w:rPr>
          <w:rFonts w:eastAsia="Lucida Sans Unicode"/>
        </w:rPr>
        <w:t>с подтверждением</w:t>
      </w:r>
      <w:r w:rsidRPr="00EF3C85">
        <w:rPr>
          <w:rFonts w:eastAsia="Lucida Sans Unicode"/>
        </w:rPr>
        <w:t xml:space="preserve"> факт</w:t>
      </w:r>
      <w:r>
        <w:rPr>
          <w:rFonts w:eastAsia="Lucida Sans Unicode"/>
        </w:rPr>
        <w:t>а</w:t>
      </w:r>
      <w:r w:rsidRPr="00EF3C85">
        <w:rPr>
          <w:rFonts w:eastAsia="Lucida Sans Unicode"/>
        </w:rPr>
        <w:t xml:space="preserve"> получения технических средств реабилитации</w:t>
      </w:r>
      <w:r>
        <w:rPr>
          <w:rFonts w:eastAsia="Lucida Sans Unicode"/>
        </w:rPr>
        <w:t xml:space="preserve">. </w:t>
      </w:r>
      <w:r w:rsidRPr="00EF3C85">
        <w:rPr>
          <w:rFonts w:eastAsia="Lucida Sans Unicode"/>
        </w:rPr>
        <w:t>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w:t>
      </w:r>
      <w:r>
        <w:rPr>
          <w:rFonts w:eastAsia="Lucida Sans Unicode"/>
        </w:rPr>
        <w:t xml:space="preserve">. </w:t>
      </w:r>
      <w:r w:rsidRPr="00EF3C85">
        <w:rPr>
          <w:rFonts w:eastAsia="Lucida Sans Unicode"/>
        </w:rPr>
        <w:t xml:space="preserve">Предоставить при запросе Заказчика, материал </w:t>
      </w:r>
      <w:proofErr w:type="gramStart"/>
      <w:r w:rsidRPr="00EF3C85">
        <w:rPr>
          <w:rFonts w:eastAsia="Lucida Sans Unicode"/>
        </w:rPr>
        <w:t>следования автотранспорта доставки изделий системы</w:t>
      </w:r>
      <w:proofErr w:type="gramEnd"/>
      <w:r w:rsidRPr="00EF3C85">
        <w:rPr>
          <w:rFonts w:eastAsia="Lucida Sans Unicode"/>
        </w:rPr>
        <w:t xml:space="preserve"> </w:t>
      </w:r>
      <w:proofErr w:type="spellStart"/>
      <w:r w:rsidRPr="00EF3C85">
        <w:rPr>
          <w:rFonts w:eastAsia="Lucida Sans Unicode"/>
        </w:rPr>
        <w:t>Глонасс</w:t>
      </w:r>
      <w:proofErr w:type="spellEnd"/>
      <w:r w:rsidRPr="00EF3C85">
        <w:rPr>
          <w:rFonts w:eastAsia="Lucida Sans Unicode"/>
        </w:rPr>
        <w:t xml:space="preserve">. </w:t>
      </w:r>
      <w:proofErr w:type="gramStart"/>
      <w:r w:rsidRPr="00EF3C85">
        <w:rPr>
          <w:rFonts w:eastAsia="Lucida Sans Unicode"/>
        </w:rPr>
        <w:t>Предоставить Заказчику документы</w:t>
      </w:r>
      <w:proofErr w:type="gramEnd"/>
      <w:r w:rsidRPr="00EF3C85">
        <w:rPr>
          <w:rFonts w:eastAsia="Lucida Sans Unicode"/>
        </w:rPr>
        <w:t xml:space="preserve"> об оборудовании автотранспорта доставки изделий системой </w:t>
      </w:r>
      <w:proofErr w:type="spellStart"/>
      <w:r w:rsidRPr="00EF3C85">
        <w:rPr>
          <w:rFonts w:eastAsia="Lucida Sans Unicode"/>
        </w:rPr>
        <w:t>Глонасс</w:t>
      </w:r>
      <w:proofErr w:type="spellEnd"/>
      <w:r w:rsidRPr="00EF3C85">
        <w:rPr>
          <w:rFonts w:eastAsia="Lucida Sans Unicode"/>
        </w:rPr>
        <w:t>, а также о наличии достаточного количества единиц транспорта для развоза изделий из расчета не менее чем 1</w:t>
      </w:r>
      <w:r>
        <w:rPr>
          <w:rFonts w:eastAsia="Lucida Sans Unicode"/>
        </w:rPr>
        <w:t>0 единиц</w:t>
      </w:r>
      <w:r w:rsidRPr="00EF3C85">
        <w:rPr>
          <w:rFonts w:eastAsia="Lucida Sans Unicode"/>
        </w:rPr>
        <w:t xml:space="preserve">. </w:t>
      </w:r>
    </w:p>
    <w:p w:rsidR="00804B5F" w:rsidRDefault="00804B5F" w:rsidP="00804B5F">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804B5F" w:rsidRDefault="00804B5F" w:rsidP="00804B5F"/>
    <w:p w:rsidR="00804B5F" w:rsidRDefault="00804B5F" w:rsidP="00804B5F">
      <w:pPr>
        <w:spacing w:line="100" w:lineRule="atLeast"/>
        <w:ind w:left="45" w:firstLine="480"/>
        <w:jc w:val="both"/>
      </w:pPr>
    </w:p>
    <w:p w:rsidR="00804B5F" w:rsidRDefault="00804B5F" w:rsidP="00804B5F"/>
    <w:p w:rsidR="00685382" w:rsidRPr="00804B5F" w:rsidRDefault="00685382" w:rsidP="00804B5F"/>
    <w:sectPr w:rsidR="00685382" w:rsidRPr="00804B5F" w:rsidSect="006D7025">
      <w:footerReference w:type="even" r:id="rId8"/>
      <w:footerReference w:type="default" r:id="rId9"/>
      <w:pgSz w:w="16838" w:h="11906" w:orient="landscape"/>
      <w:pgMar w:top="851" w:right="720" w:bottom="851" w:left="7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39" w:rsidRDefault="00283939">
      <w:r>
        <w:separator/>
      </w:r>
    </w:p>
  </w:endnote>
  <w:endnote w:type="continuationSeparator" w:id="0">
    <w:p w:rsidR="00283939" w:rsidRDefault="0028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atar Antiqu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sidR="00804B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39" w:rsidRDefault="00283939">
      <w:r>
        <w:separator/>
      </w:r>
    </w:p>
  </w:footnote>
  <w:footnote w:type="continuationSeparator" w:id="0">
    <w:p w:rsidR="00283939" w:rsidRDefault="00283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2"/>
      <w:numFmt w:val="decimal"/>
      <w:lvlText w:val="%1."/>
      <w:lvlJc w:val="left"/>
      <w:pPr>
        <w:tabs>
          <w:tab w:val="num" w:pos="1135"/>
        </w:tabs>
        <w:ind w:left="2219" w:hanging="375"/>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28C66222"/>
    <w:multiLevelType w:val="multilevel"/>
    <w:tmpl w:val="ED26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265D7"/>
    <w:multiLevelType w:val="multilevel"/>
    <w:tmpl w:val="5CC4207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DC06222"/>
    <w:multiLevelType w:val="multilevel"/>
    <w:tmpl w:val="F2DEF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5"/>
  </w:num>
  <w:num w:numId="3">
    <w:abstractNumId w:val="6"/>
  </w:num>
  <w:num w:numId="4">
    <w:abstractNumId w:val="11"/>
  </w:num>
  <w:num w:numId="5">
    <w:abstractNumId w:val="0"/>
  </w:num>
  <w:num w:numId="6">
    <w:abstractNumId w:val="1"/>
  </w:num>
  <w:num w:numId="7">
    <w:abstractNumId w:val="0"/>
    <w:lvlOverride w:ilvl="0">
      <w:startOverride w:val="1"/>
    </w:lvlOverride>
  </w:num>
  <w:num w:numId="8">
    <w:abstractNumId w:val="4"/>
  </w:num>
  <w:num w:numId="9">
    <w:abstractNumId w:val="2"/>
  </w:num>
  <w:num w:numId="10">
    <w:abstractNumId w:val="3"/>
  </w:num>
  <w:num w:numId="11">
    <w:abstractNumId w:val="7"/>
  </w:num>
  <w:num w:numId="12">
    <w:abstractNumId w:val="10"/>
  </w:num>
  <w:num w:numId="13">
    <w:abstractNumId w:val="8"/>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21358"/>
    <w:rsid w:val="00026F17"/>
    <w:rsid w:val="00056380"/>
    <w:rsid w:val="00072AF9"/>
    <w:rsid w:val="000A427B"/>
    <w:rsid w:val="00100D55"/>
    <w:rsid w:val="00127944"/>
    <w:rsid w:val="00156BB1"/>
    <w:rsid w:val="00165FF1"/>
    <w:rsid w:val="001714F7"/>
    <w:rsid w:val="001A181F"/>
    <w:rsid w:val="001E2854"/>
    <w:rsid w:val="001F179B"/>
    <w:rsid w:val="00207E67"/>
    <w:rsid w:val="0024686C"/>
    <w:rsid w:val="00261BC2"/>
    <w:rsid w:val="00273F83"/>
    <w:rsid w:val="00281F69"/>
    <w:rsid w:val="00283939"/>
    <w:rsid w:val="00283E73"/>
    <w:rsid w:val="002A2549"/>
    <w:rsid w:val="002E564B"/>
    <w:rsid w:val="0030398A"/>
    <w:rsid w:val="00331207"/>
    <w:rsid w:val="003965B5"/>
    <w:rsid w:val="003A1870"/>
    <w:rsid w:val="003D138E"/>
    <w:rsid w:val="003D4F4D"/>
    <w:rsid w:val="003F171E"/>
    <w:rsid w:val="003F1A41"/>
    <w:rsid w:val="00425055"/>
    <w:rsid w:val="0042674B"/>
    <w:rsid w:val="004474D4"/>
    <w:rsid w:val="00450966"/>
    <w:rsid w:val="005246B7"/>
    <w:rsid w:val="00531392"/>
    <w:rsid w:val="005667CC"/>
    <w:rsid w:val="00591156"/>
    <w:rsid w:val="00591850"/>
    <w:rsid w:val="005D46F6"/>
    <w:rsid w:val="00604147"/>
    <w:rsid w:val="0064368F"/>
    <w:rsid w:val="00645970"/>
    <w:rsid w:val="00662AA2"/>
    <w:rsid w:val="00682838"/>
    <w:rsid w:val="00685382"/>
    <w:rsid w:val="00693715"/>
    <w:rsid w:val="006A6431"/>
    <w:rsid w:val="006D18FB"/>
    <w:rsid w:val="006D7025"/>
    <w:rsid w:val="00721791"/>
    <w:rsid w:val="00733B04"/>
    <w:rsid w:val="007369E8"/>
    <w:rsid w:val="007517C8"/>
    <w:rsid w:val="007530A5"/>
    <w:rsid w:val="0075518B"/>
    <w:rsid w:val="00784DB1"/>
    <w:rsid w:val="007F031F"/>
    <w:rsid w:val="007F5B77"/>
    <w:rsid w:val="0080264B"/>
    <w:rsid w:val="0080397B"/>
    <w:rsid w:val="00804B5F"/>
    <w:rsid w:val="008504B7"/>
    <w:rsid w:val="0085201B"/>
    <w:rsid w:val="00856AF6"/>
    <w:rsid w:val="008A35E2"/>
    <w:rsid w:val="008A3C26"/>
    <w:rsid w:val="008E4361"/>
    <w:rsid w:val="008F2321"/>
    <w:rsid w:val="008F3572"/>
    <w:rsid w:val="00900EE5"/>
    <w:rsid w:val="00911326"/>
    <w:rsid w:val="00927650"/>
    <w:rsid w:val="00955DEF"/>
    <w:rsid w:val="009A717C"/>
    <w:rsid w:val="009B09DC"/>
    <w:rsid w:val="009C628A"/>
    <w:rsid w:val="009E3CAE"/>
    <w:rsid w:val="00A70564"/>
    <w:rsid w:val="00A7563D"/>
    <w:rsid w:val="00A76DC9"/>
    <w:rsid w:val="00A76FA4"/>
    <w:rsid w:val="00A84E80"/>
    <w:rsid w:val="00A86081"/>
    <w:rsid w:val="00AA6149"/>
    <w:rsid w:val="00AB0EA9"/>
    <w:rsid w:val="00AD7E5D"/>
    <w:rsid w:val="00AE591F"/>
    <w:rsid w:val="00B314EE"/>
    <w:rsid w:val="00B62E9B"/>
    <w:rsid w:val="00B65E68"/>
    <w:rsid w:val="00B70354"/>
    <w:rsid w:val="00B74991"/>
    <w:rsid w:val="00B77087"/>
    <w:rsid w:val="00BB5CFB"/>
    <w:rsid w:val="00BD41A0"/>
    <w:rsid w:val="00BE1CB2"/>
    <w:rsid w:val="00BF3658"/>
    <w:rsid w:val="00C36252"/>
    <w:rsid w:val="00C44378"/>
    <w:rsid w:val="00C4612D"/>
    <w:rsid w:val="00C477BB"/>
    <w:rsid w:val="00C52361"/>
    <w:rsid w:val="00CA44E3"/>
    <w:rsid w:val="00CF3694"/>
    <w:rsid w:val="00D05AD4"/>
    <w:rsid w:val="00D14AD3"/>
    <w:rsid w:val="00D16F03"/>
    <w:rsid w:val="00D2400C"/>
    <w:rsid w:val="00D30280"/>
    <w:rsid w:val="00D44B8E"/>
    <w:rsid w:val="00D46CE2"/>
    <w:rsid w:val="00DA3911"/>
    <w:rsid w:val="00DC51D7"/>
    <w:rsid w:val="00DF283B"/>
    <w:rsid w:val="00DF544A"/>
    <w:rsid w:val="00DF7E1A"/>
    <w:rsid w:val="00E07EFE"/>
    <w:rsid w:val="00E12B5B"/>
    <w:rsid w:val="00E219BE"/>
    <w:rsid w:val="00EA1992"/>
    <w:rsid w:val="00EC3516"/>
    <w:rsid w:val="00F22BC4"/>
    <w:rsid w:val="00F33370"/>
    <w:rsid w:val="00F73C3A"/>
    <w:rsid w:val="00F916CD"/>
    <w:rsid w:val="00F93776"/>
    <w:rsid w:val="00FF583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NormalWeb">
    <w:name w:val="Normal (Web)"/>
    <w:basedOn w:val="a"/>
    <w:rsid w:val="00804B5F"/>
    <w:pPr>
      <w:spacing w:before="10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NormalWeb">
    <w:name w:val="Normal (Web)"/>
    <w:basedOn w:val="a"/>
    <w:rsid w:val="00804B5F"/>
    <w:pPr>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59">
      <w:bodyDiv w:val="1"/>
      <w:marLeft w:val="0"/>
      <w:marRight w:val="0"/>
      <w:marTop w:val="0"/>
      <w:marBottom w:val="0"/>
      <w:divBdr>
        <w:top w:val="none" w:sz="0" w:space="0" w:color="auto"/>
        <w:left w:val="none" w:sz="0" w:space="0" w:color="auto"/>
        <w:bottom w:val="none" w:sz="0" w:space="0" w:color="auto"/>
        <w:right w:val="none" w:sz="0" w:space="0" w:color="auto"/>
      </w:divBdr>
    </w:div>
    <w:div w:id="212891024">
      <w:bodyDiv w:val="1"/>
      <w:marLeft w:val="0"/>
      <w:marRight w:val="0"/>
      <w:marTop w:val="0"/>
      <w:marBottom w:val="0"/>
      <w:divBdr>
        <w:top w:val="none" w:sz="0" w:space="0" w:color="auto"/>
        <w:left w:val="none" w:sz="0" w:space="0" w:color="auto"/>
        <w:bottom w:val="none" w:sz="0" w:space="0" w:color="auto"/>
        <w:right w:val="none" w:sz="0" w:space="0" w:color="auto"/>
      </w:divBdr>
    </w:div>
    <w:div w:id="298918257">
      <w:bodyDiv w:val="1"/>
      <w:marLeft w:val="0"/>
      <w:marRight w:val="0"/>
      <w:marTop w:val="0"/>
      <w:marBottom w:val="0"/>
      <w:divBdr>
        <w:top w:val="none" w:sz="0" w:space="0" w:color="auto"/>
        <w:left w:val="none" w:sz="0" w:space="0" w:color="auto"/>
        <w:bottom w:val="none" w:sz="0" w:space="0" w:color="auto"/>
        <w:right w:val="none" w:sz="0" w:space="0" w:color="auto"/>
      </w:divBdr>
    </w:div>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699281617">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6869576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2840662">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373533168">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851752174">
      <w:bodyDiv w:val="1"/>
      <w:marLeft w:val="0"/>
      <w:marRight w:val="0"/>
      <w:marTop w:val="0"/>
      <w:marBottom w:val="0"/>
      <w:divBdr>
        <w:top w:val="none" w:sz="0" w:space="0" w:color="auto"/>
        <w:left w:val="none" w:sz="0" w:space="0" w:color="auto"/>
        <w:bottom w:val="none" w:sz="0" w:space="0" w:color="auto"/>
        <w:right w:val="none" w:sz="0" w:space="0" w:color="auto"/>
      </w:divBdr>
    </w:div>
    <w:div w:id="1879387650">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105</cp:revision>
  <dcterms:created xsi:type="dcterms:W3CDTF">2018-08-20T07:52:00Z</dcterms:created>
  <dcterms:modified xsi:type="dcterms:W3CDTF">2019-03-21T10:16:00Z</dcterms:modified>
</cp:coreProperties>
</file>