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C3" w:rsidRDefault="007702C3" w:rsidP="008A0FEE">
      <w:pPr>
        <w:pStyle w:val="a9"/>
        <w:spacing w:after="0"/>
        <w:ind w:left="284"/>
        <w:jc w:val="center"/>
        <w:rPr>
          <w:b/>
        </w:rPr>
      </w:pPr>
    </w:p>
    <w:p w:rsidR="007702C3" w:rsidRDefault="007702C3" w:rsidP="008A0FEE">
      <w:pPr>
        <w:pStyle w:val="a9"/>
        <w:spacing w:after="0"/>
        <w:ind w:left="284"/>
        <w:jc w:val="center"/>
        <w:rPr>
          <w:b/>
        </w:rPr>
      </w:pPr>
    </w:p>
    <w:p w:rsidR="002E5E1C" w:rsidRPr="00EB3643" w:rsidRDefault="002E5E1C" w:rsidP="008A0FEE">
      <w:pPr>
        <w:pStyle w:val="a9"/>
        <w:spacing w:after="0"/>
        <w:ind w:left="284"/>
        <w:jc w:val="center"/>
        <w:rPr>
          <w:b/>
        </w:rPr>
      </w:pPr>
      <w:r w:rsidRPr="00EB3643">
        <w:rPr>
          <w:b/>
        </w:rPr>
        <w:t>Техническое задание</w:t>
      </w:r>
    </w:p>
    <w:p w:rsidR="00282B22" w:rsidRDefault="00554812" w:rsidP="008A0FEE">
      <w:pPr>
        <w:widowControl w:val="0"/>
        <w:autoSpaceDE w:val="0"/>
        <w:autoSpaceDN w:val="0"/>
        <w:adjustRightInd w:val="0"/>
        <w:ind w:firstLine="567"/>
        <w:jc w:val="center"/>
        <w:rPr>
          <w:b/>
          <w:bCs/>
          <w:lang w:eastAsia="en-US"/>
        </w:rPr>
      </w:pPr>
      <w:r w:rsidRPr="00EB3643">
        <w:rPr>
          <w:b/>
          <w:bCs/>
          <w:lang w:eastAsia="en-US"/>
        </w:rPr>
        <w:t>Н</w:t>
      </w:r>
      <w:r w:rsidR="00F13A7E" w:rsidRPr="00EB3643">
        <w:rPr>
          <w:b/>
          <w:bCs/>
          <w:lang w:eastAsia="en-US"/>
        </w:rPr>
        <w:t>а</w:t>
      </w:r>
      <w:r w:rsidRPr="00EB3643">
        <w:rPr>
          <w:b/>
          <w:bCs/>
          <w:lang w:eastAsia="en-US"/>
        </w:rPr>
        <w:t xml:space="preserve"> поставку</w:t>
      </w:r>
      <w:r w:rsidR="00F13A7E" w:rsidRPr="00EB3643">
        <w:rPr>
          <w:b/>
          <w:bCs/>
          <w:lang w:eastAsia="en-US"/>
        </w:rPr>
        <w:t xml:space="preserve"> </w:t>
      </w:r>
      <w:r w:rsidR="00527513" w:rsidRPr="00EB3643">
        <w:rPr>
          <w:b/>
          <w:bCs/>
          <w:lang w:eastAsia="en-US"/>
        </w:rPr>
        <w:t xml:space="preserve">технических средств реабилитации, а именно подгузников </w:t>
      </w:r>
      <w:r w:rsidR="00336586" w:rsidRPr="00EB3643">
        <w:rPr>
          <w:b/>
          <w:bCs/>
          <w:lang w:eastAsia="en-US"/>
        </w:rPr>
        <w:t>для детей</w:t>
      </w:r>
      <w:r w:rsidRPr="00EB3643">
        <w:rPr>
          <w:b/>
          <w:bCs/>
          <w:lang w:eastAsia="en-US"/>
        </w:rPr>
        <w:t xml:space="preserve"> для обеспечения </w:t>
      </w:r>
      <w:proofErr w:type="gramStart"/>
      <w:r w:rsidRPr="00EB3643">
        <w:rPr>
          <w:b/>
          <w:bCs/>
          <w:lang w:eastAsia="en-US"/>
        </w:rPr>
        <w:t>инвалидов  2019</w:t>
      </w:r>
      <w:proofErr w:type="gramEnd"/>
      <w:r w:rsidRPr="00EB3643">
        <w:rPr>
          <w:b/>
          <w:bCs/>
          <w:lang w:eastAsia="en-US"/>
        </w:rPr>
        <w:t xml:space="preserve"> году</w:t>
      </w:r>
    </w:p>
    <w:p w:rsidR="00C03CA3" w:rsidRPr="00EB3643" w:rsidRDefault="00C03CA3" w:rsidP="008A0FEE">
      <w:pPr>
        <w:widowControl w:val="0"/>
        <w:autoSpaceDE w:val="0"/>
        <w:autoSpaceDN w:val="0"/>
        <w:adjustRightInd w:val="0"/>
        <w:ind w:firstLine="567"/>
        <w:jc w:val="center"/>
        <w:rPr>
          <w:b/>
          <w:bCs/>
          <w:lang w:eastAsia="en-US"/>
        </w:rPr>
      </w:pPr>
    </w:p>
    <w:p w:rsidR="005120B7" w:rsidRPr="00EB3643" w:rsidRDefault="005120B7" w:rsidP="008A0FEE">
      <w:pPr>
        <w:keepNext/>
        <w:rPr>
          <w:u w:val="single"/>
        </w:rPr>
      </w:pPr>
      <w:r w:rsidRPr="00EB3643">
        <w:rPr>
          <w:u w:val="single"/>
        </w:rPr>
        <w:t>Предмет размещения заказа</w:t>
      </w:r>
      <w:r w:rsidRPr="00EB3643">
        <w:t>: П</w:t>
      </w:r>
      <w:r w:rsidRPr="00EB3643">
        <w:rPr>
          <w:bCs/>
        </w:rPr>
        <w:t>оставка</w:t>
      </w:r>
      <w:r w:rsidRPr="00EB3643">
        <w:t xml:space="preserve"> технических средств реабилитации, а именно подгузников </w:t>
      </w:r>
      <w:r w:rsidR="00336586" w:rsidRPr="00EB3643">
        <w:t>для детей</w:t>
      </w:r>
      <w:r w:rsidR="00D25A7D">
        <w:t xml:space="preserve"> для обеспечения инвалидов </w:t>
      </w:r>
      <w:proofErr w:type="gramStart"/>
      <w:r w:rsidR="00D25A7D">
        <w:t>в</w:t>
      </w:r>
      <w:r w:rsidR="00D25A7D" w:rsidRPr="00D25A7D">
        <w:t xml:space="preserve"> </w:t>
      </w:r>
      <w:r w:rsidR="00D25A7D" w:rsidRPr="00EB3643">
        <w:t xml:space="preserve"> 2019</w:t>
      </w:r>
      <w:proofErr w:type="gramEnd"/>
      <w:r w:rsidR="00D25A7D" w:rsidRPr="00EB3643">
        <w:t xml:space="preserve"> году</w:t>
      </w:r>
      <w:r w:rsidRPr="00EB3643">
        <w:t>.</w:t>
      </w:r>
      <w:r w:rsidRPr="00EB3643">
        <w:rPr>
          <w:u w:val="single"/>
        </w:rPr>
        <w:t xml:space="preserve"> </w:t>
      </w:r>
    </w:p>
    <w:p w:rsidR="005120B7" w:rsidRPr="00EB3643" w:rsidRDefault="005120B7" w:rsidP="008A0FEE">
      <w:pPr>
        <w:jc w:val="both"/>
      </w:pPr>
      <w:r w:rsidRPr="00EB3643">
        <w:rPr>
          <w:u w:val="single"/>
        </w:rPr>
        <w:t xml:space="preserve">Способ определения: </w:t>
      </w:r>
      <w:r w:rsidRPr="00EB3643">
        <w:t>электронный аукцион.</w:t>
      </w:r>
    </w:p>
    <w:p w:rsidR="005120B7" w:rsidRPr="00EB3643" w:rsidRDefault="005120B7" w:rsidP="00A82779">
      <w:pPr>
        <w:pStyle w:val="a9"/>
        <w:spacing w:after="0"/>
        <w:ind w:left="0" w:right="34"/>
        <w:jc w:val="both"/>
      </w:pPr>
      <w:r w:rsidRPr="00EB3643">
        <w:rPr>
          <w:u w:val="single"/>
        </w:rPr>
        <w:t>Источник финансирования:</w:t>
      </w:r>
      <w:r w:rsidRPr="00EB3643">
        <w:t xml:space="preserve"> средства федерального бюджета, выделенные Фонду социального страхования Российской Федерации </w:t>
      </w:r>
      <w:r w:rsidRPr="00EB3643">
        <w:rPr>
          <w:lang w:eastAsia="ar-SA"/>
        </w:rPr>
        <w:t>на обеспечен</w:t>
      </w:r>
      <w:bookmarkStart w:id="0" w:name="_GoBack"/>
      <w:bookmarkEnd w:id="0"/>
      <w:r w:rsidRPr="00EB3643">
        <w:rPr>
          <w:lang w:eastAsia="ar-SA"/>
        </w:rPr>
        <w:t>ие инвалидов техническими средствами реабилитации</w:t>
      </w:r>
      <w:r w:rsidRPr="00EB3643">
        <w:t>.</w:t>
      </w:r>
    </w:p>
    <w:p w:rsidR="005120B7" w:rsidRPr="006C5523" w:rsidRDefault="005120B7" w:rsidP="008A0FEE">
      <w:pPr>
        <w:jc w:val="both"/>
      </w:pPr>
      <w:r w:rsidRPr="00EB3643">
        <w:rPr>
          <w:u w:val="single"/>
        </w:rPr>
        <w:t>Начальная (</w:t>
      </w:r>
      <w:proofErr w:type="gramStart"/>
      <w:r w:rsidRPr="00EB3643">
        <w:rPr>
          <w:u w:val="single"/>
        </w:rPr>
        <w:t>максимальная)  цена</w:t>
      </w:r>
      <w:proofErr w:type="gramEnd"/>
      <w:r w:rsidRPr="00EB3643">
        <w:rPr>
          <w:u w:val="single"/>
        </w:rPr>
        <w:t xml:space="preserve"> контракта</w:t>
      </w:r>
      <w:r w:rsidRPr="00EB3643">
        <w:t xml:space="preserve">: </w:t>
      </w:r>
      <w:r w:rsidR="00554812" w:rsidRPr="00EB3643">
        <w:t>1 </w:t>
      </w:r>
      <w:r w:rsidR="00417D8C">
        <w:t>24</w:t>
      </w:r>
      <w:r w:rsidR="00F723D1">
        <w:t>5</w:t>
      </w:r>
      <w:r w:rsidR="00554812" w:rsidRPr="00EB3643">
        <w:t xml:space="preserve"> </w:t>
      </w:r>
      <w:r w:rsidR="00417D8C">
        <w:t>827</w:t>
      </w:r>
      <w:r w:rsidRPr="00EB3643">
        <w:rPr>
          <w:lang w:eastAsia="en-US"/>
        </w:rPr>
        <w:t xml:space="preserve"> </w:t>
      </w:r>
      <w:r w:rsidRPr="006C5523">
        <w:t xml:space="preserve">руб. </w:t>
      </w:r>
      <w:r w:rsidR="00F723D1">
        <w:t>0</w:t>
      </w:r>
      <w:r w:rsidR="00A82779" w:rsidRPr="006C5523">
        <w:t>0</w:t>
      </w:r>
      <w:r w:rsidRPr="006C5523">
        <w:t xml:space="preserve"> коп.</w:t>
      </w:r>
    </w:p>
    <w:p w:rsidR="005120B7" w:rsidRPr="00EB3643" w:rsidRDefault="005120B7" w:rsidP="008A0FEE">
      <w:pPr>
        <w:jc w:val="both"/>
        <w:rPr>
          <w:b/>
        </w:rPr>
      </w:pPr>
      <w:r w:rsidRPr="00EB3643">
        <w:rPr>
          <w:rStyle w:val="FontStyle19"/>
          <w:u w:val="single"/>
        </w:rPr>
        <w:t>Объём п</w:t>
      </w:r>
      <w:r w:rsidRPr="00EB3643">
        <w:rPr>
          <w:bCs/>
          <w:u w:val="single"/>
        </w:rPr>
        <w:t>оставки</w:t>
      </w:r>
      <w:r w:rsidRPr="00EB3643">
        <w:rPr>
          <w:u w:val="single"/>
        </w:rPr>
        <w:t xml:space="preserve"> технических средств реабилитации</w:t>
      </w:r>
      <w:r w:rsidRPr="00EB3643">
        <w:rPr>
          <w:rStyle w:val="FontStyle19"/>
          <w:u w:val="single"/>
        </w:rPr>
        <w:t>:</w:t>
      </w:r>
      <w:r w:rsidRPr="00EB3643">
        <w:rPr>
          <w:rStyle w:val="FontStyle19"/>
        </w:rPr>
        <w:t xml:space="preserve"> Общее количество – </w:t>
      </w:r>
      <w:r w:rsidR="00417D8C">
        <w:rPr>
          <w:rStyle w:val="FontStyle19"/>
        </w:rPr>
        <w:t xml:space="preserve">100 </w:t>
      </w:r>
      <w:r w:rsidR="00F723D1">
        <w:rPr>
          <w:rStyle w:val="FontStyle19"/>
        </w:rPr>
        <w:t>6</w:t>
      </w:r>
      <w:r w:rsidR="00417D8C">
        <w:rPr>
          <w:rStyle w:val="FontStyle19"/>
        </w:rPr>
        <w:t>00</w:t>
      </w:r>
      <w:r w:rsidR="006C5523">
        <w:rPr>
          <w:rStyle w:val="FontStyle19"/>
        </w:rPr>
        <w:t xml:space="preserve"> </w:t>
      </w:r>
      <w:r w:rsidRPr="006C5523">
        <w:t>шт.</w:t>
      </w:r>
      <w:r w:rsidRPr="00EB3643">
        <w:rPr>
          <w:b/>
        </w:rPr>
        <w:t xml:space="preserve">       </w:t>
      </w:r>
    </w:p>
    <w:p w:rsidR="005120B7" w:rsidRDefault="005120B7" w:rsidP="008A0FEE">
      <w:pPr>
        <w:jc w:val="both"/>
        <w:rPr>
          <w:rStyle w:val="FontStyle19"/>
          <w:u w:val="single"/>
        </w:rPr>
      </w:pPr>
      <w:r w:rsidRPr="00EB3643">
        <w:rPr>
          <w:rStyle w:val="FontStyle19"/>
          <w:u w:val="single"/>
        </w:rPr>
        <w:t>Технические и количественные характеристики</w:t>
      </w:r>
    </w:p>
    <w:p w:rsidR="007702C3" w:rsidRDefault="007702C3" w:rsidP="008A0FEE">
      <w:pPr>
        <w:jc w:val="both"/>
        <w:rPr>
          <w:rStyle w:val="FontStyle19"/>
          <w:u w:val="single"/>
        </w:rPr>
      </w:pPr>
    </w:p>
    <w:p w:rsidR="00C03CA3" w:rsidRPr="00EB3643" w:rsidRDefault="00C03CA3" w:rsidP="008A0FEE">
      <w:pPr>
        <w:jc w:val="both"/>
        <w:rPr>
          <w:rStyle w:val="FontStyle19"/>
          <w:u w:val="singl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4819"/>
        <w:gridCol w:w="2268"/>
      </w:tblGrid>
      <w:tr w:rsidR="00B434CB" w:rsidRPr="00EB3643" w:rsidTr="00C03B87">
        <w:tc>
          <w:tcPr>
            <w:tcW w:w="1702" w:type="dxa"/>
            <w:tcBorders>
              <w:top w:val="single" w:sz="4" w:space="0" w:color="auto"/>
              <w:left w:val="single" w:sz="4" w:space="0" w:color="auto"/>
              <w:bottom w:val="single" w:sz="4" w:space="0" w:color="auto"/>
              <w:right w:val="single" w:sz="4" w:space="0" w:color="auto"/>
            </w:tcBorders>
            <w:hideMark/>
          </w:tcPr>
          <w:p w:rsidR="00B434CB" w:rsidRPr="00EB3643" w:rsidRDefault="00B434CB" w:rsidP="00B434CB">
            <w:pPr>
              <w:jc w:val="both"/>
              <w:rPr>
                <w:b/>
              </w:rPr>
            </w:pPr>
            <w:r w:rsidRPr="00EB3643">
              <w:rPr>
                <w:b/>
              </w:rPr>
              <w:t>Наименование товара</w:t>
            </w:r>
            <w:r>
              <w:rPr>
                <w:b/>
              </w:rPr>
              <w:t xml:space="preserve"> по КТРУ</w:t>
            </w:r>
          </w:p>
        </w:tc>
        <w:tc>
          <w:tcPr>
            <w:tcW w:w="2268" w:type="dxa"/>
            <w:tcBorders>
              <w:top w:val="single" w:sz="4" w:space="0" w:color="auto"/>
              <w:left w:val="single" w:sz="4" w:space="0" w:color="auto"/>
              <w:bottom w:val="single" w:sz="4" w:space="0" w:color="auto"/>
              <w:right w:val="single" w:sz="4" w:space="0" w:color="auto"/>
            </w:tcBorders>
          </w:tcPr>
          <w:p w:rsidR="00B434CB" w:rsidRPr="00B434CB" w:rsidRDefault="00B434CB" w:rsidP="00B434CB">
            <w:pPr>
              <w:jc w:val="both"/>
              <w:rPr>
                <w:b/>
              </w:rPr>
            </w:pPr>
            <w:r w:rsidRPr="00B434CB">
              <w:rPr>
                <w:b/>
                <w:bCs/>
              </w:rPr>
              <w:t>Наименование Согласно Приказу Министерства труда и соц. защиты РФ от 13.02.2018г № 86н</w:t>
            </w:r>
          </w:p>
        </w:tc>
        <w:tc>
          <w:tcPr>
            <w:tcW w:w="4819" w:type="dxa"/>
            <w:tcBorders>
              <w:top w:val="single" w:sz="4" w:space="0" w:color="auto"/>
              <w:left w:val="single" w:sz="4" w:space="0" w:color="auto"/>
              <w:bottom w:val="single" w:sz="4" w:space="0" w:color="auto"/>
              <w:right w:val="single" w:sz="4" w:space="0" w:color="auto"/>
            </w:tcBorders>
            <w:hideMark/>
          </w:tcPr>
          <w:p w:rsidR="00B434CB" w:rsidRPr="00B434CB" w:rsidRDefault="00B434CB" w:rsidP="00B434CB">
            <w:pPr>
              <w:jc w:val="both"/>
              <w:rPr>
                <w:b/>
              </w:rPr>
            </w:pPr>
            <w:r w:rsidRPr="00B434CB">
              <w:rPr>
                <w:b/>
              </w:rPr>
              <w:t>Описание функциональных и технических характеристик</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jc w:val="both"/>
              <w:rPr>
                <w:b/>
              </w:rPr>
            </w:pPr>
            <w:r w:rsidRPr="00EB3643">
              <w:rPr>
                <w:b/>
              </w:rPr>
              <w:t>Количество, шт.</w:t>
            </w:r>
          </w:p>
        </w:tc>
      </w:tr>
      <w:tr w:rsidR="00B434CB" w:rsidRPr="00EB3643" w:rsidTr="00C03B87">
        <w:tc>
          <w:tcPr>
            <w:tcW w:w="1702" w:type="dxa"/>
            <w:tcBorders>
              <w:top w:val="single" w:sz="4" w:space="0" w:color="auto"/>
              <w:left w:val="single" w:sz="4" w:space="0" w:color="auto"/>
              <w:bottom w:val="single" w:sz="4" w:space="0" w:color="auto"/>
              <w:right w:val="single" w:sz="4" w:space="0" w:color="auto"/>
            </w:tcBorders>
          </w:tcPr>
          <w:p w:rsidR="00B434CB" w:rsidRPr="00C03B87" w:rsidRDefault="00B434CB" w:rsidP="00C03B87">
            <w:pPr>
              <w:suppressAutoHyphens/>
              <w:ind w:right="176"/>
            </w:pPr>
            <w:r w:rsidRPr="00C03B87">
              <w:rPr>
                <w:lang w:eastAsia="zh-CN"/>
              </w:rPr>
              <w:t xml:space="preserve">Подгузники </w:t>
            </w:r>
            <w:r w:rsidR="00C03B87" w:rsidRPr="00C03B87">
              <w:rPr>
                <w:lang w:eastAsia="zh-CN"/>
              </w:rPr>
              <w:t>детские</w:t>
            </w:r>
          </w:p>
        </w:tc>
        <w:tc>
          <w:tcPr>
            <w:tcW w:w="2268" w:type="dxa"/>
            <w:tcBorders>
              <w:top w:val="single" w:sz="4" w:space="0" w:color="auto"/>
              <w:left w:val="single" w:sz="4" w:space="0" w:color="auto"/>
              <w:right w:val="single" w:sz="4" w:space="0" w:color="auto"/>
            </w:tcBorders>
          </w:tcPr>
          <w:p w:rsidR="00B434CB" w:rsidRPr="00B434CB" w:rsidRDefault="00B434CB" w:rsidP="005801CC">
            <w:pPr>
              <w:pStyle w:val="affff5"/>
              <w:jc w:val="both"/>
              <w:rPr>
                <w:sz w:val="24"/>
                <w:szCs w:val="24"/>
              </w:rPr>
            </w:pPr>
            <w:r w:rsidRPr="00B434CB">
              <w:rPr>
                <w:sz w:val="24"/>
                <w:szCs w:val="24"/>
                <w:lang w:eastAsia="zh-CN"/>
              </w:rPr>
              <w:t xml:space="preserve">Подгузники для </w:t>
            </w:r>
            <w:proofErr w:type="gramStart"/>
            <w:r w:rsidRPr="00B434CB">
              <w:rPr>
                <w:sz w:val="24"/>
                <w:szCs w:val="24"/>
                <w:lang w:eastAsia="zh-CN"/>
              </w:rPr>
              <w:t>детей  весом</w:t>
            </w:r>
            <w:proofErr w:type="gramEnd"/>
            <w:r w:rsidRPr="00B434CB">
              <w:rPr>
                <w:sz w:val="24"/>
                <w:szCs w:val="24"/>
                <w:lang w:eastAsia="zh-CN"/>
              </w:rPr>
              <w:t xml:space="preserve"> до 9 кг</w:t>
            </w:r>
          </w:p>
        </w:tc>
        <w:tc>
          <w:tcPr>
            <w:tcW w:w="4819" w:type="dxa"/>
            <w:vMerge w:val="restart"/>
            <w:tcBorders>
              <w:top w:val="single" w:sz="4" w:space="0" w:color="auto"/>
              <w:left w:val="single" w:sz="4" w:space="0" w:color="auto"/>
              <w:right w:val="single" w:sz="4" w:space="0" w:color="auto"/>
            </w:tcBorders>
          </w:tcPr>
          <w:p w:rsidR="00B434CB" w:rsidRPr="00EB3643" w:rsidRDefault="00B434CB" w:rsidP="00B434CB">
            <w:pPr>
              <w:pStyle w:val="affff5"/>
              <w:jc w:val="both"/>
              <w:rPr>
                <w:sz w:val="24"/>
                <w:szCs w:val="24"/>
              </w:rPr>
            </w:pPr>
            <w:r w:rsidRPr="00EB3643">
              <w:rPr>
                <w:sz w:val="24"/>
                <w:szCs w:val="24"/>
              </w:rPr>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EB3643">
              <w:rPr>
                <w:sz w:val="24"/>
                <w:szCs w:val="24"/>
              </w:rPr>
              <w:t>гелеобразующие</w:t>
            </w:r>
            <w:proofErr w:type="spellEnd"/>
            <w:r w:rsidRPr="00EB3643">
              <w:rPr>
                <w:sz w:val="24"/>
                <w:szCs w:val="24"/>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B434CB" w:rsidRPr="00EB3643" w:rsidRDefault="00B434CB" w:rsidP="00B434CB">
            <w:pPr>
              <w:pStyle w:val="affff5"/>
              <w:jc w:val="both"/>
              <w:rPr>
                <w:sz w:val="24"/>
                <w:szCs w:val="24"/>
              </w:rPr>
            </w:pPr>
            <w:r w:rsidRPr="00EB3643">
              <w:rPr>
                <w:sz w:val="24"/>
                <w:szCs w:val="24"/>
              </w:rPr>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B434CB" w:rsidRPr="00EB3643" w:rsidRDefault="00B434CB" w:rsidP="00B434CB">
            <w:pPr>
              <w:pStyle w:val="affff5"/>
              <w:jc w:val="both"/>
              <w:rPr>
                <w:sz w:val="24"/>
                <w:szCs w:val="24"/>
              </w:rPr>
            </w:pPr>
            <w:r w:rsidRPr="00EB3643">
              <w:rPr>
                <w:sz w:val="24"/>
                <w:szCs w:val="24"/>
              </w:rPr>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EB3643">
              <w:rPr>
                <w:sz w:val="24"/>
                <w:szCs w:val="24"/>
              </w:rPr>
              <w:t>суперабсорбента</w:t>
            </w:r>
            <w:proofErr w:type="spellEnd"/>
            <w:r w:rsidRPr="00EB3643">
              <w:rPr>
                <w:sz w:val="24"/>
                <w:szCs w:val="24"/>
              </w:rPr>
              <w:t xml:space="preserve"> – химического влагопоглощающего материала</w:t>
            </w:r>
            <w:r>
              <w:t xml:space="preserve"> </w:t>
            </w:r>
            <w:r w:rsidRPr="00EB3643">
              <w:rPr>
                <w:sz w:val="24"/>
                <w:szCs w:val="24"/>
              </w:rPr>
              <w:t xml:space="preserve">(вещества) со способностью к гелеобразованию под влиянием </w:t>
            </w:r>
            <w:r w:rsidRPr="00EB3643">
              <w:rPr>
                <w:sz w:val="24"/>
                <w:szCs w:val="24"/>
              </w:rPr>
              <w:lastRenderedPageBreak/>
              <w:t>впитывающей жидкости).</w:t>
            </w:r>
          </w:p>
          <w:p w:rsidR="00B434CB" w:rsidRPr="00EB3643" w:rsidRDefault="00B434CB" w:rsidP="00B434CB">
            <w:pPr>
              <w:pStyle w:val="affff5"/>
              <w:jc w:val="both"/>
              <w:rPr>
                <w:sz w:val="24"/>
                <w:szCs w:val="24"/>
              </w:rPr>
            </w:pPr>
            <w:r w:rsidRPr="00EB3643">
              <w:rPr>
                <w:sz w:val="24"/>
                <w:szCs w:val="24"/>
              </w:rPr>
              <w:t>Защитный слой предотвращает проникновение жидкости наружу.</w:t>
            </w:r>
          </w:p>
          <w:p w:rsidR="00B434CB" w:rsidRPr="00EB3643" w:rsidRDefault="00B434CB" w:rsidP="00B434CB">
            <w:pPr>
              <w:pStyle w:val="affff5"/>
              <w:jc w:val="both"/>
              <w:rPr>
                <w:sz w:val="24"/>
                <w:szCs w:val="24"/>
              </w:rPr>
            </w:pPr>
            <w:r w:rsidRPr="00EB3643">
              <w:rPr>
                <w:sz w:val="24"/>
                <w:szCs w:val="24"/>
              </w:rPr>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B434CB" w:rsidRPr="00EB3643" w:rsidRDefault="00B434CB" w:rsidP="00B434CB">
            <w:pPr>
              <w:pStyle w:val="affff5"/>
              <w:jc w:val="both"/>
              <w:rPr>
                <w:sz w:val="24"/>
                <w:szCs w:val="24"/>
              </w:rPr>
            </w:pPr>
            <w:r w:rsidRPr="00EB3643">
              <w:rPr>
                <w:sz w:val="24"/>
                <w:szCs w:val="24"/>
              </w:rPr>
              <w:t>Скрепляющие элементы: Застежки – «липучки» с фронтальной лентой и эластичный пояс для лучшего прилегания подгузника к телу ребенка.</w:t>
            </w:r>
          </w:p>
          <w:p w:rsidR="00B434CB" w:rsidRPr="00EB3643" w:rsidRDefault="00B434CB" w:rsidP="00B434CB">
            <w:pPr>
              <w:jc w:val="both"/>
              <w:rPr>
                <w:b/>
              </w:rPr>
            </w:pPr>
            <w:r w:rsidRPr="00EB3643">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B434CB">
            <w:pPr>
              <w:jc w:val="both"/>
              <w:rPr>
                <w:b/>
              </w:rPr>
            </w:pPr>
            <w:r>
              <w:rPr>
                <w:b/>
              </w:rPr>
              <w:lastRenderedPageBreak/>
              <w:t>1350</w:t>
            </w:r>
          </w:p>
        </w:tc>
      </w:tr>
      <w:tr w:rsidR="00B434CB" w:rsidRPr="00EB3643" w:rsidTr="00C03B87">
        <w:tc>
          <w:tcPr>
            <w:tcW w:w="1702" w:type="dxa"/>
            <w:tcBorders>
              <w:top w:val="single" w:sz="4" w:space="0" w:color="auto"/>
              <w:left w:val="single" w:sz="4" w:space="0" w:color="auto"/>
              <w:bottom w:val="single" w:sz="4" w:space="0" w:color="auto"/>
              <w:right w:val="single" w:sz="4" w:space="0" w:color="auto"/>
            </w:tcBorders>
            <w:hideMark/>
          </w:tcPr>
          <w:p w:rsidR="00B434CB" w:rsidRPr="00DA1C3F" w:rsidRDefault="00C03B87" w:rsidP="00B434CB">
            <w:pPr>
              <w:widowControl w:val="0"/>
              <w:suppressAutoHyphens/>
              <w:ind w:right="176"/>
            </w:pPr>
            <w:r w:rsidRPr="00C03B87">
              <w:rPr>
                <w:lang w:eastAsia="zh-CN"/>
              </w:rPr>
              <w:t>Подгузники детские</w:t>
            </w:r>
          </w:p>
        </w:tc>
        <w:tc>
          <w:tcPr>
            <w:tcW w:w="2268" w:type="dxa"/>
            <w:tcBorders>
              <w:left w:val="single" w:sz="4" w:space="0" w:color="auto"/>
              <w:right w:val="single" w:sz="4" w:space="0" w:color="auto"/>
            </w:tcBorders>
          </w:tcPr>
          <w:p w:rsidR="00B434CB" w:rsidRPr="00B434CB" w:rsidRDefault="00B434CB" w:rsidP="005801CC">
            <w:pPr>
              <w:jc w:val="both"/>
              <w:rPr>
                <w:b/>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до</w:t>
            </w:r>
            <w:r w:rsidR="005801CC">
              <w:rPr>
                <w:lang w:eastAsia="zh-CN"/>
              </w:rPr>
              <w:t xml:space="preserve"> </w:t>
            </w:r>
            <w:r w:rsidRPr="00B434CB">
              <w:rPr>
                <w:lang w:eastAsia="zh-CN"/>
              </w:rPr>
              <w:t>20 кг</w:t>
            </w:r>
          </w:p>
        </w:tc>
        <w:tc>
          <w:tcPr>
            <w:tcW w:w="4819" w:type="dxa"/>
            <w:vMerge/>
            <w:tcBorders>
              <w:left w:val="single" w:sz="4" w:space="0" w:color="auto"/>
              <w:right w:val="single" w:sz="4" w:space="0" w:color="auto"/>
            </w:tcBorders>
          </w:tcPr>
          <w:p w:rsidR="00B434CB" w:rsidRPr="00EB3643" w:rsidRDefault="00B434CB" w:rsidP="00B434CB">
            <w:pPr>
              <w:jc w:val="both"/>
              <w:rPr>
                <w:b/>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B434CB">
            <w:pPr>
              <w:jc w:val="both"/>
              <w:rPr>
                <w:b/>
              </w:rPr>
            </w:pPr>
            <w:r>
              <w:rPr>
                <w:b/>
              </w:rPr>
              <w:t>43200</w:t>
            </w:r>
          </w:p>
        </w:tc>
      </w:tr>
      <w:tr w:rsidR="00C03B87" w:rsidRPr="00EB3643" w:rsidTr="00C03B87">
        <w:trPr>
          <w:trHeight w:val="828"/>
        </w:trPr>
        <w:tc>
          <w:tcPr>
            <w:tcW w:w="1702" w:type="dxa"/>
            <w:tcBorders>
              <w:top w:val="single" w:sz="4" w:space="0" w:color="auto"/>
              <w:left w:val="single" w:sz="4" w:space="0" w:color="auto"/>
              <w:bottom w:val="single" w:sz="4" w:space="0" w:color="auto"/>
              <w:right w:val="single" w:sz="4" w:space="0" w:color="auto"/>
            </w:tcBorders>
          </w:tcPr>
          <w:p w:rsidR="00C03B87" w:rsidRPr="00C03B87" w:rsidRDefault="00C03B87" w:rsidP="00B434CB">
            <w:pPr>
              <w:widowControl w:val="0"/>
              <w:suppressAutoHyphens/>
              <w:ind w:right="176"/>
              <w:rPr>
                <w:lang w:eastAsia="zh-CN"/>
              </w:rPr>
            </w:pPr>
            <w:r w:rsidRPr="00C03B87">
              <w:rPr>
                <w:lang w:eastAsia="zh-CN"/>
              </w:rPr>
              <w:t>Подгузники детские</w:t>
            </w:r>
          </w:p>
        </w:tc>
        <w:tc>
          <w:tcPr>
            <w:tcW w:w="2268" w:type="dxa"/>
            <w:tcBorders>
              <w:left w:val="single" w:sz="4" w:space="0" w:color="auto"/>
              <w:bottom w:val="single" w:sz="4" w:space="0" w:color="auto"/>
              <w:right w:val="single" w:sz="4" w:space="0" w:color="auto"/>
            </w:tcBorders>
          </w:tcPr>
          <w:p w:rsidR="00C03B87" w:rsidRPr="00B434CB" w:rsidRDefault="00C03B87" w:rsidP="005801CC">
            <w:pPr>
              <w:rPr>
                <w:lang w:eastAsia="zh-CN"/>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свыше 20 кг</w:t>
            </w:r>
            <w:r w:rsidR="00E94932">
              <w:rPr>
                <w:lang w:eastAsia="zh-CN"/>
              </w:rPr>
              <w:t xml:space="preserve"> (максимальным весом 25 кг)</w:t>
            </w:r>
          </w:p>
        </w:tc>
        <w:tc>
          <w:tcPr>
            <w:tcW w:w="4819" w:type="dxa"/>
            <w:vMerge/>
            <w:tcBorders>
              <w:left w:val="single" w:sz="4" w:space="0" w:color="auto"/>
              <w:bottom w:val="single" w:sz="4" w:space="0" w:color="auto"/>
              <w:right w:val="single" w:sz="4" w:space="0" w:color="auto"/>
            </w:tcBorders>
          </w:tcPr>
          <w:p w:rsidR="00C03B87" w:rsidRPr="00EB3643" w:rsidRDefault="00C03B87" w:rsidP="00B434CB">
            <w:pPr>
              <w:rPr>
                <w:b/>
              </w:rPr>
            </w:pPr>
          </w:p>
        </w:tc>
        <w:tc>
          <w:tcPr>
            <w:tcW w:w="2268" w:type="dxa"/>
            <w:tcBorders>
              <w:top w:val="single" w:sz="4" w:space="0" w:color="auto"/>
              <w:left w:val="single" w:sz="4" w:space="0" w:color="auto"/>
              <w:bottom w:val="single" w:sz="4" w:space="0" w:color="auto"/>
              <w:right w:val="single" w:sz="4" w:space="0" w:color="auto"/>
            </w:tcBorders>
          </w:tcPr>
          <w:p w:rsidR="00C03B87" w:rsidRPr="00EB3643" w:rsidRDefault="00C03B87" w:rsidP="00F723D1">
            <w:pPr>
              <w:rPr>
                <w:b/>
              </w:rPr>
            </w:pPr>
            <w:r>
              <w:rPr>
                <w:b/>
              </w:rPr>
              <w:t>24</w:t>
            </w:r>
            <w:r w:rsidR="00F723D1">
              <w:rPr>
                <w:b/>
              </w:rPr>
              <w:t>150</w:t>
            </w:r>
          </w:p>
        </w:tc>
      </w:tr>
      <w:tr w:rsidR="00B434CB" w:rsidRPr="00EB3643" w:rsidTr="00C03B87">
        <w:trPr>
          <w:trHeight w:val="828"/>
        </w:trPr>
        <w:tc>
          <w:tcPr>
            <w:tcW w:w="1702" w:type="dxa"/>
            <w:tcBorders>
              <w:top w:val="single" w:sz="4" w:space="0" w:color="auto"/>
              <w:left w:val="single" w:sz="4" w:space="0" w:color="auto"/>
              <w:bottom w:val="single" w:sz="4" w:space="0" w:color="auto"/>
              <w:right w:val="single" w:sz="4" w:space="0" w:color="auto"/>
            </w:tcBorders>
            <w:hideMark/>
          </w:tcPr>
          <w:p w:rsidR="00B434CB" w:rsidRPr="00DA1C3F" w:rsidRDefault="00C03B87" w:rsidP="00B434CB">
            <w:pPr>
              <w:widowControl w:val="0"/>
              <w:suppressAutoHyphens/>
              <w:ind w:right="176"/>
            </w:pPr>
            <w:r w:rsidRPr="00C03B87">
              <w:rPr>
                <w:lang w:eastAsia="zh-CN"/>
              </w:rPr>
              <w:t>Подгузники детские</w:t>
            </w:r>
          </w:p>
        </w:tc>
        <w:tc>
          <w:tcPr>
            <w:tcW w:w="2268" w:type="dxa"/>
            <w:tcBorders>
              <w:left w:val="single" w:sz="4" w:space="0" w:color="auto"/>
              <w:bottom w:val="single" w:sz="4" w:space="0" w:color="auto"/>
              <w:right w:val="single" w:sz="4" w:space="0" w:color="auto"/>
            </w:tcBorders>
          </w:tcPr>
          <w:p w:rsidR="00B434CB" w:rsidRPr="00B434CB" w:rsidRDefault="00B434CB" w:rsidP="00E94932">
            <w:pPr>
              <w:rPr>
                <w:b/>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свыше 20 кг</w:t>
            </w:r>
            <w:r w:rsidR="00E94932">
              <w:rPr>
                <w:lang w:eastAsia="zh-CN"/>
              </w:rPr>
              <w:t xml:space="preserve"> (максимальным весом 30 кг)</w:t>
            </w:r>
          </w:p>
        </w:tc>
        <w:tc>
          <w:tcPr>
            <w:tcW w:w="4819" w:type="dxa"/>
            <w:vMerge/>
            <w:tcBorders>
              <w:left w:val="single" w:sz="4" w:space="0" w:color="auto"/>
              <w:bottom w:val="single" w:sz="4" w:space="0" w:color="auto"/>
              <w:right w:val="single" w:sz="4" w:space="0" w:color="auto"/>
            </w:tcBorders>
          </w:tcPr>
          <w:p w:rsidR="00B434CB" w:rsidRPr="00EB3643" w:rsidRDefault="00B434CB" w:rsidP="00B434CB">
            <w:pPr>
              <w:rPr>
                <w:b/>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F723D1">
            <w:pPr>
              <w:rPr>
                <w:b/>
              </w:rPr>
            </w:pPr>
            <w:r>
              <w:rPr>
                <w:b/>
              </w:rPr>
              <w:t>31</w:t>
            </w:r>
            <w:r w:rsidR="00F723D1">
              <w:rPr>
                <w:b/>
              </w:rPr>
              <w:t>900</w:t>
            </w:r>
          </w:p>
        </w:tc>
      </w:tr>
      <w:tr w:rsidR="00B434CB" w:rsidRPr="00EB3643" w:rsidTr="00C03B87">
        <w:trPr>
          <w:trHeight w:val="271"/>
        </w:trPr>
        <w:tc>
          <w:tcPr>
            <w:tcW w:w="1702"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suppressAutoHyphens/>
              <w:ind w:right="176"/>
            </w:pPr>
            <w:r w:rsidRPr="00EB3643">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F723D1">
            <w:pPr>
              <w:rPr>
                <w:b/>
                <w:lang w:eastAsia="en-US"/>
              </w:rPr>
            </w:pPr>
            <w:r>
              <w:rPr>
                <w:b/>
                <w:lang w:eastAsia="en-US"/>
              </w:rPr>
              <w:t>100</w:t>
            </w:r>
            <w:r w:rsidR="00F723D1">
              <w:rPr>
                <w:b/>
                <w:lang w:eastAsia="en-US"/>
              </w:rPr>
              <w:t xml:space="preserve"> 600</w:t>
            </w:r>
          </w:p>
        </w:tc>
      </w:tr>
    </w:tbl>
    <w:p w:rsidR="005120B7" w:rsidRPr="00EB3643" w:rsidRDefault="005120B7" w:rsidP="008A0FEE">
      <w:pPr>
        <w:jc w:val="both"/>
        <w:rPr>
          <w:b/>
        </w:rPr>
      </w:pPr>
    </w:p>
    <w:p w:rsidR="005120B7" w:rsidRPr="00EB3643" w:rsidRDefault="005120B7" w:rsidP="008A0FEE">
      <w:pPr>
        <w:jc w:val="both"/>
      </w:pPr>
      <w:r w:rsidRPr="00EB3643">
        <w:rPr>
          <w:u w:val="single"/>
        </w:rPr>
        <w:t xml:space="preserve">Место </w:t>
      </w:r>
      <w:r w:rsidRPr="00EB3643">
        <w:rPr>
          <w:rStyle w:val="FontStyle19"/>
          <w:u w:val="single"/>
        </w:rPr>
        <w:t>п</w:t>
      </w:r>
      <w:r w:rsidRPr="00EB3643">
        <w:rPr>
          <w:bCs/>
          <w:u w:val="single"/>
        </w:rPr>
        <w:t>оставки</w:t>
      </w:r>
      <w:r w:rsidRPr="00EB3643">
        <w:t xml:space="preserve">: </w:t>
      </w:r>
      <w:r w:rsidR="00995C0D" w:rsidRPr="00EB3643">
        <w:rPr>
          <w:bCs/>
        </w:rPr>
        <w:t>Республика Бурятия,</w:t>
      </w:r>
      <w:r w:rsidR="00995C0D" w:rsidRPr="00EB3643">
        <w:rPr>
          <w:rFonts w:eastAsia="Calibri"/>
          <w:lang w:eastAsia="en-US"/>
        </w:rPr>
        <w:t xml:space="preserve"> по месту жительства Получателя или по месту нахождения пункта выдачи (по выбору Получателя на </w:t>
      </w:r>
      <w:r w:rsidR="00995C0D" w:rsidRPr="00EB3643">
        <w:t xml:space="preserve">условиях </w:t>
      </w:r>
      <w:r w:rsidR="00995C0D" w:rsidRPr="00EB3643">
        <w:rPr>
          <w:lang w:val="en-US"/>
        </w:rPr>
        <w:t>DDP</w:t>
      </w:r>
      <w:r w:rsidR="00995C0D" w:rsidRPr="00EB3643">
        <w:rPr>
          <w:rFonts w:eastAsia="Calibri"/>
          <w:lang w:eastAsia="en-US"/>
        </w:rPr>
        <w:t>).</w:t>
      </w:r>
      <w:r w:rsidR="00995C0D" w:rsidRPr="00EB3643">
        <w:t xml:space="preserve">  </w:t>
      </w:r>
    </w:p>
    <w:p w:rsidR="005D01C3" w:rsidRPr="00EB3643" w:rsidRDefault="005120B7" w:rsidP="005D01C3">
      <w:pPr>
        <w:tabs>
          <w:tab w:val="left" w:pos="567"/>
        </w:tabs>
        <w:autoSpaceDE w:val="0"/>
        <w:autoSpaceDN w:val="0"/>
        <w:adjustRightInd w:val="0"/>
        <w:jc w:val="both"/>
      </w:pPr>
      <w:r w:rsidRPr="00EB3643">
        <w:rPr>
          <w:u w:val="single"/>
        </w:rPr>
        <w:t xml:space="preserve">Срок </w:t>
      </w:r>
      <w:r w:rsidRPr="00EB3643">
        <w:rPr>
          <w:rStyle w:val="FontStyle19"/>
          <w:u w:val="single"/>
        </w:rPr>
        <w:t>п</w:t>
      </w:r>
      <w:r w:rsidRPr="00EB3643">
        <w:rPr>
          <w:bCs/>
          <w:u w:val="single"/>
        </w:rPr>
        <w:t>оставки</w:t>
      </w:r>
      <w:r w:rsidRPr="00EB3643">
        <w:t xml:space="preserve">: </w:t>
      </w:r>
      <w:r w:rsidR="005D01C3" w:rsidRPr="00EB3643">
        <w:t>Срок поставки Товара в полном объеме в Республику Бурятия в течение 20 (двадцати) календарных дней со дня, следующего за днем заключения Контракта. Срок поставки Товара Получателям по 30.0</w:t>
      </w:r>
      <w:r w:rsidR="00727AFD">
        <w:t>9</w:t>
      </w:r>
      <w:r w:rsidR="005D01C3" w:rsidRPr="00EB3643">
        <w:t xml:space="preserve">.2019г. </w:t>
      </w:r>
    </w:p>
    <w:p w:rsidR="005D01C3" w:rsidRPr="00EB3643" w:rsidRDefault="005D01C3" w:rsidP="005D01C3">
      <w:pPr>
        <w:jc w:val="both"/>
      </w:pPr>
      <w:r w:rsidRPr="00EB3643">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календарных дней, но не позднее 30.0</w:t>
      </w:r>
      <w:r w:rsidR="00727AFD">
        <w:t>9</w:t>
      </w:r>
      <w:r w:rsidRPr="00EB3643">
        <w:t>.2019г.</w:t>
      </w:r>
    </w:p>
    <w:p w:rsidR="005120B7" w:rsidRPr="00EB3643" w:rsidRDefault="005120B7" w:rsidP="00CA7D24">
      <w:pPr>
        <w:jc w:val="both"/>
      </w:pPr>
      <w:r w:rsidRPr="00EB3643">
        <w:rPr>
          <w:u w:val="single"/>
        </w:rPr>
        <w:t>Срок действия Направления</w:t>
      </w:r>
      <w:r w:rsidRPr="00EB3643">
        <w:t>: с момента подписания настоящего Контракта и</w:t>
      </w:r>
      <w:r w:rsidRPr="00EB3643">
        <w:rPr>
          <w:b/>
        </w:rPr>
        <w:t xml:space="preserve"> по </w:t>
      </w:r>
      <w:r w:rsidR="005D01C3" w:rsidRPr="00EB3643">
        <w:rPr>
          <w:b/>
        </w:rPr>
        <w:t>30</w:t>
      </w:r>
      <w:r w:rsidRPr="00EB3643">
        <w:rPr>
          <w:b/>
        </w:rPr>
        <w:t xml:space="preserve"> </w:t>
      </w:r>
      <w:r w:rsidR="00727AFD">
        <w:rPr>
          <w:b/>
        </w:rPr>
        <w:t>сентября</w:t>
      </w:r>
      <w:r w:rsidRPr="00EB3643">
        <w:rPr>
          <w:b/>
        </w:rPr>
        <w:t xml:space="preserve"> 201</w:t>
      </w:r>
      <w:r w:rsidR="00727AFD">
        <w:rPr>
          <w:b/>
        </w:rPr>
        <w:t>9</w:t>
      </w:r>
      <w:r w:rsidRPr="00EB3643">
        <w:rPr>
          <w:b/>
        </w:rPr>
        <w:t xml:space="preserve"> года.</w:t>
      </w:r>
    </w:p>
    <w:p w:rsidR="0014008E" w:rsidRPr="00EB3643" w:rsidRDefault="005120B7" w:rsidP="0014008E">
      <w:pPr>
        <w:widowControl w:val="0"/>
        <w:suppressAutoHyphens/>
        <w:ind w:firstLine="720"/>
        <w:jc w:val="both"/>
        <w:rPr>
          <w:szCs w:val="28"/>
          <w:lang w:eastAsia="zh-CN"/>
        </w:rPr>
      </w:pPr>
      <w:r w:rsidRPr="00EB3643">
        <w:rPr>
          <w:b/>
        </w:rPr>
        <w:t xml:space="preserve">Условия поставки: </w:t>
      </w:r>
      <w:r w:rsidR="0014008E" w:rsidRPr="00EB3643">
        <w:t>Поставка товара осуществляется с</w:t>
      </w:r>
      <w:r w:rsidR="0014008E" w:rsidRPr="00EB3643">
        <w:rPr>
          <w:szCs w:val="28"/>
        </w:rPr>
        <w:t xml:space="preserve"> </w:t>
      </w:r>
      <w:r w:rsidR="0014008E" w:rsidRPr="00EB3643">
        <w:rPr>
          <w:szCs w:val="28"/>
          <w:lang w:eastAsia="zh-CN"/>
        </w:rPr>
        <w:t xml:space="preserve">момента получения Поставщиком Реестра получателей, либо с момента представления инвалидами Направлений на получение товара Поставщику, </w:t>
      </w:r>
      <w:r w:rsidR="0014008E" w:rsidRPr="00EB3643">
        <w:t>в течение 30 календарных дней.</w:t>
      </w:r>
    </w:p>
    <w:p w:rsidR="005C7562" w:rsidRPr="00EB3643" w:rsidRDefault="005C7562" w:rsidP="005C7562">
      <w:pPr>
        <w:widowControl w:val="0"/>
        <w:suppressAutoHyphens/>
        <w:autoSpaceDE w:val="0"/>
        <w:autoSpaceDN w:val="0"/>
        <w:adjustRightInd w:val="0"/>
        <w:ind w:firstLine="720"/>
        <w:jc w:val="both"/>
        <w:rPr>
          <w:lang w:eastAsia="zh-CN"/>
        </w:rPr>
      </w:pPr>
      <w:r w:rsidRPr="00EB3643">
        <w:rPr>
          <w:lang w:eastAsia="zh-CN"/>
        </w:rPr>
        <w:t>В течение 10 (десяти) календарных дней с момента получения Реестра получателей Поставщик обязан предоставить Заказчику график поставки, при этом Поставщик обязан проинформировать Получателя о дате, времени и месте поставки, не позднее, чем за 2 (два) календарных дня до момента поставки Товара, с предоставлением Получателям права выбора способа получения Товара (по месту жительства Получателя либо по месту нахождения пункта выдачи).</w:t>
      </w:r>
    </w:p>
    <w:p w:rsidR="00213586" w:rsidRPr="00EB3643" w:rsidRDefault="00213586" w:rsidP="00213586">
      <w:pPr>
        <w:widowControl w:val="0"/>
        <w:suppressAutoHyphens/>
        <w:ind w:firstLine="720"/>
        <w:jc w:val="both"/>
        <w:rPr>
          <w:lang w:eastAsia="zh-CN"/>
        </w:rPr>
      </w:pPr>
      <w:r w:rsidRPr="00EB3643">
        <w:rPr>
          <w:lang w:eastAsia="zh-CN"/>
        </w:rPr>
        <w:t xml:space="preserve">При выборе Получателем способа получения Товара по месту нахождения пунктов выдачи длительность ожидания </w:t>
      </w:r>
      <w:proofErr w:type="gramStart"/>
      <w:r w:rsidRPr="00EB3643">
        <w:rPr>
          <w:lang w:eastAsia="zh-CN"/>
        </w:rPr>
        <w:t>выдачи  Товара</w:t>
      </w:r>
      <w:proofErr w:type="gramEnd"/>
      <w:r w:rsidRPr="00EB3643">
        <w:rPr>
          <w:lang w:eastAsia="zh-CN"/>
        </w:rPr>
        <w:t xml:space="preserve"> и обслуживания Получателя не должна превышать 1 час с момента обращения.</w:t>
      </w:r>
    </w:p>
    <w:p w:rsidR="005B763A" w:rsidRPr="00EB3643" w:rsidRDefault="005B763A" w:rsidP="005B763A">
      <w:pPr>
        <w:widowControl w:val="0"/>
        <w:suppressAutoHyphens/>
        <w:ind w:firstLine="720"/>
        <w:jc w:val="both"/>
        <w:rPr>
          <w:lang w:eastAsia="zh-CN"/>
        </w:rPr>
      </w:pPr>
      <w:r w:rsidRPr="00EB3643">
        <w:rPr>
          <w:szCs w:val="28"/>
          <w:lang w:eastAsia="zh-CN"/>
        </w:rPr>
        <w:t>Поставщик обязан в</w:t>
      </w:r>
      <w:r w:rsidRPr="00EB3643">
        <w:rPr>
          <w:lang w:eastAsia="zh-CN"/>
        </w:rPr>
        <w:t>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5120B7" w:rsidRPr="00EB3643" w:rsidRDefault="005120B7" w:rsidP="008A0FEE">
      <w:pPr>
        <w:ind w:firstLine="567"/>
        <w:jc w:val="both"/>
      </w:pPr>
      <w:r w:rsidRPr="00EB3643">
        <w:rPr>
          <w:lang w:eastAsia="ar-SA"/>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B3643">
        <w:t xml:space="preserve"> выдаваемого Заказчиком, подписанного уполномоченным на дату выдачи Направления лицом Заказчика.</w:t>
      </w:r>
    </w:p>
    <w:p w:rsidR="005120B7" w:rsidRPr="00EB3643" w:rsidRDefault="005120B7" w:rsidP="008A0FEE">
      <w:pPr>
        <w:suppressAutoHyphens/>
        <w:ind w:firstLine="567"/>
        <w:jc w:val="both"/>
        <w:rPr>
          <w:lang w:eastAsia="ar-SA"/>
        </w:rPr>
      </w:pPr>
      <w:r w:rsidRPr="00EB3643">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5120B7" w:rsidRPr="00EB3643" w:rsidRDefault="005120B7" w:rsidP="008A0FEE">
      <w:pPr>
        <w:ind w:firstLine="567"/>
        <w:jc w:val="both"/>
      </w:pPr>
      <w:r w:rsidRPr="00EB3643">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120B7" w:rsidRPr="00EB3643" w:rsidRDefault="005120B7" w:rsidP="008A0FEE">
      <w:pPr>
        <w:ind w:firstLine="567"/>
        <w:jc w:val="both"/>
        <w:rPr>
          <w:rFonts w:eastAsia="Calibri"/>
          <w:lang w:eastAsia="en-US"/>
        </w:rPr>
      </w:pPr>
      <w:r w:rsidRPr="00EB3643">
        <w:lastRenderedPageBreak/>
        <w:t xml:space="preserve"> </w:t>
      </w:r>
      <w:r w:rsidRPr="00EB3643">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4E2274" w:rsidRPr="004E2274" w:rsidRDefault="004E2274" w:rsidP="004E2274">
      <w:pPr>
        <w:widowControl w:val="0"/>
        <w:tabs>
          <w:tab w:val="left" w:pos="708"/>
          <w:tab w:val="num" w:pos="1855"/>
        </w:tabs>
        <w:ind w:firstLine="709"/>
        <w:jc w:val="both"/>
      </w:pPr>
      <w:r w:rsidRPr="004E2274">
        <w:t xml:space="preserve">В течение </w:t>
      </w:r>
      <w:r w:rsidRPr="004E2274">
        <w:rPr>
          <w:b/>
        </w:rPr>
        <w:t>10 (десяти) календарных дней</w:t>
      </w:r>
      <w:r w:rsidRPr="004E2274">
        <w:t xml:space="preserve"> со дня подписания настоящего Контракта представить Заказчику копии действующих регистрационных удостоверений на медицинские изделия или свидетельств о государственной регистрации, подтверждающие соответствие подгузников требованиям технического регламента Таможенного союза «О безопасности продукции, предназначенной для детей и подростков» (ТР ТС 007/2011), а также декларации о соответствии, заверенные Поставщиком</w:t>
      </w:r>
      <w:r>
        <w:t>.</w:t>
      </w:r>
    </w:p>
    <w:p w:rsidR="00F64146" w:rsidRPr="00EB3643" w:rsidRDefault="00EB0690" w:rsidP="00F64146">
      <w:pPr>
        <w:widowControl w:val="0"/>
        <w:tabs>
          <w:tab w:val="left" w:pos="708"/>
          <w:tab w:val="num" w:pos="1855"/>
        </w:tabs>
        <w:ind w:firstLine="709"/>
        <w:jc w:val="both"/>
      </w:pPr>
      <w:r w:rsidRPr="00EB3643">
        <w:t xml:space="preserve">В течение </w:t>
      </w:r>
      <w:r w:rsidRPr="00875952">
        <w:rPr>
          <w:b/>
        </w:rPr>
        <w:t>5 (пяти) рабочих дней</w:t>
      </w:r>
      <w:r w:rsidRPr="00EB3643">
        <w:t xml:space="preserve"> со дня заключения Контракта организовать на территории г. Улан-Удэ пункт выдачи товара Получателям и официально сообщить Заказчику адрес организованного пункта. Пункт должен обеспечивать выдачу товара Получателям не менее пяти дней в неделю, не менее 40 часов в неделю.</w:t>
      </w:r>
      <w:r w:rsidR="00960437" w:rsidRPr="00960437">
        <w:rPr>
          <w:rFonts w:eastAsia="Calibri"/>
          <w:b/>
          <w:color w:val="FF0000"/>
          <w:lang w:eastAsia="en-US"/>
        </w:rPr>
        <w:t xml:space="preserve"> </w:t>
      </w:r>
    </w:p>
    <w:p w:rsidR="00F64146" w:rsidRPr="00EB3643" w:rsidRDefault="00647208" w:rsidP="007702C3">
      <w:pPr>
        <w:ind w:firstLine="708"/>
        <w:jc w:val="both"/>
      </w:pPr>
      <w:r w:rsidRPr="00EB3643">
        <w:t xml:space="preserve">   Поставка осуществляется в упаковке, обеспечивающей сохранность Товара во время перевозки.</w:t>
      </w:r>
    </w:p>
    <w:p w:rsidR="00336586" w:rsidRPr="00EB3643" w:rsidRDefault="005120B7" w:rsidP="00336586">
      <w:pPr>
        <w:jc w:val="both"/>
        <w:rPr>
          <w:u w:val="single"/>
        </w:rPr>
      </w:pPr>
      <w:r w:rsidRPr="00EB3643">
        <w:t xml:space="preserve">      </w:t>
      </w:r>
      <w:r w:rsidRPr="00EB3643">
        <w:rPr>
          <w:u w:val="single"/>
        </w:rPr>
        <w:t>Требования к гарантии качества технических средств реабилитации.</w:t>
      </w:r>
    </w:p>
    <w:p w:rsidR="008A0FEE" w:rsidRDefault="005120B7" w:rsidP="00B657B9">
      <w:pPr>
        <w:jc w:val="both"/>
      </w:pPr>
      <w:r w:rsidRPr="00EB3643">
        <w:t xml:space="preserve">     </w:t>
      </w:r>
      <w:r w:rsidR="00B657B9" w:rsidRPr="00EB3643">
        <w:t>Данные средства являются продукцией одноразовой, в связи с чем срок предоставления гарантии качества не устанавливается. Срок годности подгузников для детей – не менее 6 (шести) месяцев на дату поставки Товара Получателям.</w:t>
      </w:r>
      <w:r w:rsidRPr="00EB3643">
        <w:t xml:space="preserve"> </w:t>
      </w:r>
    </w:p>
    <w:p w:rsidR="00F64146" w:rsidRPr="00616773" w:rsidRDefault="00F64146" w:rsidP="00F64146">
      <w:pPr>
        <w:ind w:firstLine="426"/>
        <w:jc w:val="both"/>
        <w:rPr>
          <w:rFonts w:eastAsia="Calibri"/>
          <w:lang w:eastAsia="en-US"/>
        </w:rPr>
      </w:pPr>
      <w:r w:rsidRPr="00616773">
        <w:rPr>
          <w:rFonts w:eastAsia="Calibri"/>
          <w:lang w:eastAsia="en-US"/>
        </w:rPr>
        <w:t>Поставщик обязан принять от Получателя некачественный Товар и заменить его в течение 3 (трех) календарных дней с даты его обращения на аналогичный Товар надлежащего качества.</w:t>
      </w:r>
    </w:p>
    <w:p w:rsidR="005120B7" w:rsidRPr="00EB3643" w:rsidRDefault="005120B7" w:rsidP="008A0FEE">
      <w:pPr>
        <w:jc w:val="both"/>
        <w:rPr>
          <w:u w:val="single"/>
        </w:rPr>
      </w:pPr>
      <w:r w:rsidRPr="00EB3643">
        <w:t xml:space="preserve">         </w:t>
      </w:r>
      <w:r w:rsidRPr="00EB3643">
        <w:rPr>
          <w:u w:val="single"/>
        </w:rPr>
        <w:t>Требования к качеству, техническим, функциональным характеристикам подгузников, их размерам:</w:t>
      </w:r>
    </w:p>
    <w:p w:rsidR="00B657B9" w:rsidRPr="00EB3643" w:rsidRDefault="00B657B9" w:rsidP="00B657B9">
      <w:pPr>
        <w:widowControl w:val="0"/>
        <w:ind w:firstLine="708"/>
        <w:jc w:val="both"/>
      </w:pPr>
      <w:r w:rsidRPr="00EB3643">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657B9" w:rsidRPr="00EB3643" w:rsidRDefault="00B657B9" w:rsidP="00B657B9">
      <w:pPr>
        <w:jc w:val="both"/>
        <w:rPr>
          <w:b/>
          <w:u w:val="single"/>
        </w:rPr>
      </w:pPr>
      <w:r w:rsidRPr="00EB3643">
        <w:t xml:space="preserve">Печатное изображение на подгузниках должно быть четким без искажений и пробелов. Не допускаются следы </w:t>
      </w:r>
      <w:proofErr w:type="spellStart"/>
      <w:r w:rsidRPr="00EB3643">
        <w:t>выщипывания</w:t>
      </w:r>
      <w:proofErr w:type="spellEnd"/>
      <w:r w:rsidRPr="00EB3643">
        <w:t xml:space="preserve"> волокон и </w:t>
      </w:r>
      <w:proofErr w:type="spellStart"/>
      <w:r w:rsidRPr="00EB3643">
        <w:t>отмарывания</w:t>
      </w:r>
      <w:proofErr w:type="spellEnd"/>
      <w:r w:rsidRPr="00EB3643">
        <w:t xml:space="preserve"> краски. </w:t>
      </w:r>
      <w:r w:rsidRPr="00EB3643">
        <w:rPr>
          <w:bCs/>
          <w:spacing w:val="-2"/>
        </w:rPr>
        <w:t>Подгузники должны соответствовать требованиям стандартов серии ГОСТ Р 52557-2011 «Подгузники детские бумажные. Общие технические условия».</w:t>
      </w:r>
    </w:p>
    <w:p w:rsidR="005120B7" w:rsidRPr="00EB3643" w:rsidRDefault="005120B7" w:rsidP="008A0FEE">
      <w:pPr>
        <w:jc w:val="both"/>
      </w:pPr>
      <w:r w:rsidRPr="00EB3643">
        <w:rPr>
          <w:b/>
        </w:rPr>
        <w:t xml:space="preserve">        </w:t>
      </w:r>
      <w:r w:rsidRPr="00EB3643">
        <w:t>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5120B7" w:rsidRPr="00EB3643" w:rsidRDefault="005120B7" w:rsidP="008A0FEE">
      <w:pPr>
        <w:jc w:val="both"/>
        <w:rPr>
          <w:u w:val="single"/>
        </w:rPr>
      </w:pPr>
      <w:r w:rsidRPr="00EB3643">
        <w:rPr>
          <w:u w:val="single"/>
        </w:rPr>
        <w:t>Требования к размерам, упаковке, отгрузке абсорбирующего белья, подгузников (подгузников):</w:t>
      </w:r>
    </w:p>
    <w:p w:rsidR="005120B7" w:rsidRPr="00EB3643" w:rsidRDefault="005120B7" w:rsidP="008A0FEE">
      <w:pPr>
        <w:keepLines/>
        <w:jc w:val="both"/>
      </w:pPr>
      <w:proofErr w:type="gramStart"/>
      <w:r w:rsidRPr="00EB3643">
        <w:t>Маркировка  упаковки</w:t>
      </w:r>
      <w:proofErr w:type="gramEnd"/>
      <w:r w:rsidRPr="00EB3643">
        <w:t xml:space="preserve"> подгузников должна включать:</w:t>
      </w:r>
    </w:p>
    <w:p w:rsidR="005120B7" w:rsidRPr="00EB3643" w:rsidRDefault="005120B7" w:rsidP="008A0FEE">
      <w:pPr>
        <w:keepLines/>
        <w:jc w:val="both"/>
      </w:pPr>
      <w:r w:rsidRPr="00EB3643">
        <w:t>- условное обозначение группы, товарную марку (при наличии), обозначение номера изделия (при наличии);</w:t>
      </w:r>
    </w:p>
    <w:p w:rsidR="005120B7" w:rsidRPr="00EB3643" w:rsidRDefault="005120B7" w:rsidP="008A0FEE">
      <w:pPr>
        <w:keepLines/>
        <w:jc w:val="both"/>
      </w:pPr>
      <w:r w:rsidRPr="00EB3643">
        <w:t xml:space="preserve">-обозначение </w:t>
      </w:r>
      <w:proofErr w:type="spellStart"/>
      <w:r w:rsidRPr="00EB3643">
        <w:t>впитываемости</w:t>
      </w:r>
      <w:proofErr w:type="spellEnd"/>
      <w:r w:rsidRPr="00EB3643">
        <w:t xml:space="preserve"> изделия (при наличии);</w:t>
      </w:r>
    </w:p>
    <w:p w:rsidR="005120B7" w:rsidRPr="00EB3643" w:rsidRDefault="005120B7" w:rsidP="008A0FEE">
      <w:pPr>
        <w:keepLines/>
        <w:jc w:val="both"/>
      </w:pPr>
      <w:r w:rsidRPr="00EB3643">
        <w:t>- страну-изготовителя;</w:t>
      </w:r>
    </w:p>
    <w:p w:rsidR="005120B7" w:rsidRPr="00EB3643" w:rsidRDefault="005120B7" w:rsidP="008A0FEE">
      <w:pPr>
        <w:keepLines/>
        <w:jc w:val="both"/>
      </w:pPr>
      <w:r w:rsidRPr="00EB3643">
        <w:t>- наименование предприятия-изготовителя, юридический адрес, товарный знак (при наличии);</w:t>
      </w:r>
    </w:p>
    <w:p w:rsidR="005120B7" w:rsidRPr="00EB3643" w:rsidRDefault="005120B7" w:rsidP="008A0FEE">
      <w:pPr>
        <w:keepLines/>
        <w:jc w:val="both"/>
      </w:pPr>
      <w:r w:rsidRPr="00EB3643">
        <w:t>- отличительные характеристики в соответствии с их техническим исполнением (при наличии);</w:t>
      </w:r>
    </w:p>
    <w:p w:rsidR="005120B7" w:rsidRPr="00EB3643" w:rsidRDefault="005120B7" w:rsidP="008A0FEE">
      <w:pPr>
        <w:keepLines/>
        <w:jc w:val="both"/>
      </w:pPr>
      <w:r w:rsidRPr="00EB3643">
        <w:t>- номер артикула (при наличии);</w:t>
      </w:r>
    </w:p>
    <w:p w:rsidR="005120B7" w:rsidRPr="00EB3643" w:rsidRDefault="005120B7" w:rsidP="008A0FEE">
      <w:pPr>
        <w:keepLines/>
        <w:jc w:val="both"/>
      </w:pPr>
      <w:r w:rsidRPr="00EB3643">
        <w:t>- количество в упаковке;</w:t>
      </w:r>
    </w:p>
    <w:p w:rsidR="005120B7" w:rsidRPr="00EB3643" w:rsidRDefault="005120B7" w:rsidP="008A0FEE">
      <w:pPr>
        <w:keepLines/>
        <w:jc w:val="both"/>
      </w:pPr>
      <w:r w:rsidRPr="00EB3643">
        <w:t>- дату (месяц, год) изготовления;</w:t>
      </w:r>
    </w:p>
    <w:p w:rsidR="005120B7" w:rsidRPr="00EB3643" w:rsidRDefault="005120B7" w:rsidP="008A0FEE">
      <w:pPr>
        <w:keepLines/>
        <w:jc w:val="both"/>
      </w:pPr>
      <w:r w:rsidRPr="00EB3643">
        <w:t>- срок годности;</w:t>
      </w:r>
    </w:p>
    <w:p w:rsidR="005120B7" w:rsidRPr="00EB3643" w:rsidRDefault="005120B7" w:rsidP="008A0FEE">
      <w:pPr>
        <w:keepLines/>
        <w:jc w:val="both"/>
      </w:pPr>
      <w:r w:rsidRPr="00EB3643">
        <w:t>- указания по утилизации: «Не бросать в канализацию»;</w:t>
      </w:r>
    </w:p>
    <w:p w:rsidR="005120B7" w:rsidRPr="00EB3643" w:rsidRDefault="005120B7" w:rsidP="008A0FEE">
      <w:pPr>
        <w:keepLines/>
        <w:jc w:val="both"/>
      </w:pPr>
      <w:r w:rsidRPr="00EB3643">
        <w:t>- правила использования (при необходимости);</w:t>
      </w:r>
    </w:p>
    <w:p w:rsidR="005120B7" w:rsidRPr="00EB3643" w:rsidRDefault="005120B7" w:rsidP="008A0FEE">
      <w:pPr>
        <w:keepLines/>
        <w:jc w:val="both"/>
      </w:pPr>
      <w:r w:rsidRPr="00EB3643">
        <w:t>- штриховой код изделия (при наличии);</w:t>
      </w:r>
    </w:p>
    <w:p w:rsidR="005120B7" w:rsidRPr="00EB3643" w:rsidRDefault="005120B7" w:rsidP="008A0FEE">
      <w:pPr>
        <w:jc w:val="both"/>
      </w:pPr>
      <w:r w:rsidRPr="00EB3643">
        <w:t>- информацию о сертификации (при наличии).</w:t>
      </w:r>
    </w:p>
    <w:p w:rsidR="005120B7" w:rsidRPr="00EB3643" w:rsidRDefault="005120B7" w:rsidP="008A0FEE">
      <w:pPr>
        <w:jc w:val="both"/>
      </w:pPr>
      <w:r w:rsidRPr="00EB3643">
        <w:lastRenderedPageBreak/>
        <w:t xml:space="preserve">     Подгузники должны быть упакованы по несколько штук в </w:t>
      </w:r>
      <w:proofErr w:type="gramStart"/>
      <w:r w:rsidRPr="00EB3643">
        <w:t>пакеты  из</w:t>
      </w:r>
      <w:proofErr w:type="gramEnd"/>
      <w:r w:rsidRPr="00EB3643">
        <w:t xml:space="preserve"> полимерной пленки</w:t>
      </w:r>
      <w:r w:rsidR="00062663">
        <w:t>,</w:t>
      </w:r>
      <w:r w:rsidRPr="00EB3643">
        <w:t xml:space="preserve"> пачки или коробки по ГОСТ </w:t>
      </w:r>
      <w:r w:rsidR="00062663">
        <w:t>33781-2016</w:t>
      </w:r>
      <w:r w:rsidRPr="00EB3643">
        <w:t>,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5120B7" w:rsidRDefault="005120B7" w:rsidP="008A0FEE">
      <w:pPr>
        <w:jc w:val="both"/>
      </w:pPr>
      <w:r w:rsidRPr="00EB3643">
        <w:t xml:space="preserve">     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p w:rsidR="007F78CB" w:rsidRDefault="007F78CB" w:rsidP="008A0FEE">
      <w:pPr>
        <w:jc w:val="both"/>
      </w:pPr>
    </w:p>
    <w:p w:rsidR="007F78CB" w:rsidRDefault="007F78CB" w:rsidP="008A0FEE">
      <w:pPr>
        <w:jc w:val="both"/>
      </w:pPr>
    </w:p>
    <w:p w:rsidR="007F78CB" w:rsidRDefault="007F78CB" w:rsidP="008B64FB">
      <w:pPr>
        <w:ind w:firstLine="709"/>
        <w:jc w:val="both"/>
      </w:pPr>
    </w:p>
    <w:p w:rsidR="00F13A7E" w:rsidRPr="00EB3643" w:rsidRDefault="00F13A7E" w:rsidP="002E5E1C">
      <w:pPr>
        <w:rPr>
          <w:b/>
          <w:sz w:val="28"/>
          <w:szCs w:val="28"/>
        </w:rPr>
        <w:sectPr w:rsidR="00F13A7E" w:rsidRPr="00EB3643" w:rsidSect="00282B22">
          <w:footerReference w:type="default" r:id="rId8"/>
          <w:footnotePr>
            <w:pos w:val="beneathText"/>
          </w:footnotePr>
          <w:pgSz w:w="11905" w:h="16837"/>
          <w:pgMar w:top="567" w:right="990" w:bottom="567" w:left="1276" w:header="0" w:footer="0" w:gutter="0"/>
          <w:cols w:space="720"/>
        </w:sectPr>
      </w:pPr>
    </w:p>
    <w:p w:rsidR="007F78CB" w:rsidRDefault="007F78CB" w:rsidP="002E5E1C">
      <w:pPr>
        <w:widowControl w:val="0"/>
        <w:jc w:val="center"/>
        <w:rPr>
          <w:b/>
          <w:sz w:val="20"/>
          <w:szCs w:val="20"/>
        </w:rPr>
      </w:pPr>
    </w:p>
    <w:p w:rsidR="00DE08C7" w:rsidRPr="00EB3643" w:rsidRDefault="00DE08C7" w:rsidP="00DE08C7">
      <w:pPr>
        <w:widowControl w:val="0"/>
        <w:autoSpaceDE w:val="0"/>
        <w:autoSpaceDN w:val="0"/>
        <w:adjustRightInd w:val="0"/>
        <w:ind w:firstLine="540"/>
        <w:rPr>
          <w:sz w:val="20"/>
          <w:szCs w:val="20"/>
        </w:rPr>
      </w:pPr>
    </w:p>
    <w:sectPr w:rsidR="00DE08C7" w:rsidRPr="00EB3643" w:rsidSect="00FF2583">
      <w:footerReference w:type="default" r:id="rI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33" w:rsidRDefault="00306833">
      <w:r>
        <w:separator/>
      </w:r>
    </w:p>
  </w:endnote>
  <w:endnote w:type="continuationSeparator" w:id="0">
    <w:p w:rsidR="00306833" w:rsidRDefault="0030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9935"/>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9300"/>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33" w:rsidRDefault="00306833">
      <w:r>
        <w:separator/>
      </w:r>
    </w:p>
  </w:footnote>
  <w:footnote w:type="continuationSeparator" w:id="0">
    <w:p w:rsidR="00306833" w:rsidRDefault="0030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3CDA"/>
    <w:rsid w:val="000041AD"/>
    <w:rsid w:val="0000463D"/>
    <w:rsid w:val="000055A0"/>
    <w:rsid w:val="000153B7"/>
    <w:rsid w:val="00022E0B"/>
    <w:rsid w:val="000558DB"/>
    <w:rsid w:val="000620D3"/>
    <w:rsid w:val="00062663"/>
    <w:rsid w:val="00082335"/>
    <w:rsid w:val="000844E1"/>
    <w:rsid w:val="0008527F"/>
    <w:rsid w:val="000A613C"/>
    <w:rsid w:val="000A7BA0"/>
    <w:rsid w:val="000C25F4"/>
    <w:rsid w:val="000C4188"/>
    <w:rsid w:val="000D07F8"/>
    <w:rsid w:val="000D09FD"/>
    <w:rsid w:val="000D3695"/>
    <w:rsid w:val="000D5D1E"/>
    <w:rsid w:val="000E3FCF"/>
    <w:rsid w:val="000E5711"/>
    <w:rsid w:val="000F31B2"/>
    <w:rsid w:val="0014008E"/>
    <w:rsid w:val="00140403"/>
    <w:rsid w:val="001458FB"/>
    <w:rsid w:val="00157F16"/>
    <w:rsid w:val="00184F79"/>
    <w:rsid w:val="001879F8"/>
    <w:rsid w:val="00192F0C"/>
    <w:rsid w:val="001B2363"/>
    <w:rsid w:val="001B768C"/>
    <w:rsid w:val="001C2623"/>
    <w:rsid w:val="001D0F76"/>
    <w:rsid w:val="001D1273"/>
    <w:rsid w:val="001D25D9"/>
    <w:rsid w:val="001D4353"/>
    <w:rsid w:val="001D4F39"/>
    <w:rsid w:val="001E04B1"/>
    <w:rsid w:val="001E7A8D"/>
    <w:rsid w:val="00202721"/>
    <w:rsid w:val="0020541D"/>
    <w:rsid w:val="00211981"/>
    <w:rsid w:val="00213586"/>
    <w:rsid w:val="002208BC"/>
    <w:rsid w:val="00247555"/>
    <w:rsid w:val="00264EDC"/>
    <w:rsid w:val="00281E3D"/>
    <w:rsid w:val="00281E6E"/>
    <w:rsid w:val="00282B22"/>
    <w:rsid w:val="00286419"/>
    <w:rsid w:val="002871F4"/>
    <w:rsid w:val="002972BD"/>
    <w:rsid w:val="00297E6E"/>
    <w:rsid w:val="002A0FB4"/>
    <w:rsid w:val="002A2BA9"/>
    <w:rsid w:val="002A6745"/>
    <w:rsid w:val="002C0AAD"/>
    <w:rsid w:val="002D6001"/>
    <w:rsid w:val="002E5E1C"/>
    <w:rsid w:val="002E7168"/>
    <w:rsid w:val="0030047D"/>
    <w:rsid w:val="003026AC"/>
    <w:rsid w:val="00306833"/>
    <w:rsid w:val="00335A19"/>
    <w:rsid w:val="00336586"/>
    <w:rsid w:val="003421A9"/>
    <w:rsid w:val="00350541"/>
    <w:rsid w:val="00351548"/>
    <w:rsid w:val="0035282E"/>
    <w:rsid w:val="003557B6"/>
    <w:rsid w:val="00355B46"/>
    <w:rsid w:val="003564FD"/>
    <w:rsid w:val="003604CB"/>
    <w:rsid w:val="00383B34"/>
    <w:rsid w:val="0039171A"/>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103BD"/>
    <w:rsid w:val="00413677"/>
    <w:rsid w:val="004160FA"/>
    <w:rsid w:val="00417D8C"/>
    <w:rsid w:val="00435640"/>
    <w:rsid w:val="0044240D"/>
    <w:rsid w:val="00452313"/>
    <w:rsid w:val="004554B3"/>
    <w:rsid w:val="00455B84"/>
    <w:rsid w:val="00461389"/>
    <w:rsid w:val="004653D6"/>
    <w:rsid w:val="00470A3F"/>
    <w:rsid w:val="004A58E8"/>
    <w:rsid w:val="004D3405"/>
    <w:rsid w:val="004D3825"/>
    <w:rsid w:val="004E2274"/>
    <w:rsid w:val="00502C41"/>
    <w:rsid w:val="005066FB"/>
    <w:rsid w:val="005120B7"/>
    <w:rsid w:val="005203E2"/>
    <w:rsid w:val="00527513"/>
    <w:rsid w:val="005326C3"/>
    <w:rsid w:val="00540551"/>
    <w:rsid w:val="00551C6E"/>
    <w:rsid w:val="00551F10"/>
    <w:rsid w:val="00554812"/>
    <w:rsid w:val="005577DC"/>
    <w:rsid w:val="0057074C"/>
    <w:rsid w:val="005712E5"/>
    <w:rsid w:val="00572974"/>
    <w:rsid w:val="005801CC"/>
    <w:rsid w:val="00580A74"/>
    <w:rsid w:val="00587598"/>
    <w:rsid w:val="005900BA"/>
    <w:rsid w:val="00594A89"/>
    <w:rsid w:val="005950CA"/>
    <w:rsid w:val="005A5EA4"/>
    <w:rsid w:val="005B1503"/>
    <w:rsid w:val="005B489B"/>
    <w:rsid w:val="005B6DF0"/>
    <w:rsid w:val="005B763A"/>
    <w:rsid w:val="005C0DDD"/>
    <w:rsid w:val="005C7562"/>
    <w:rsid w:val="005C7FE3"/>
    <w:rsid w:val="005D01C3"/>
    <w:rsid w:val="005D1888"/>
    <w:rsid w:val="00600118"/>
    <w:rsid w:val="00600D22"/>
    <w:rsid w:val="006026B4"/>
    <w:rsid w:val="00612846"/>
    <w:rsid w:val="00612AAC"/>
    <w:rsid w:val="00612FBF"/>
    <w:rsid w:val="00630C17"/>
    <w:rsid w:val="006469B5"/>
    <w:rsid w:val="00647208"/>
    <w:rsid w:val="006606E3"/>
    <w:rsid w:val="00664064"/>
    <w:rsid w:val="0066673D"/>
    <w:rsid w:val="00671446"/>
    <w:rsid w:val="00677075"/>
    <w:rsid w:val="006878AC"/>
    <w:rsid w:val="00693643"/>
    <w:rsid w:val="006967CA"/>
    <w:rsid w:val="006B0873"/>
    <w:rsid w:val="006B699F"/>
    <w:rsid w:val="006B79B9"/>
    <w:rsid w:val="006C5523"/>
    <w:rsid w:val="006D5A69"/>
    <w:rsid w:val="006E6183"/>
    <w:rsid w:val="006F5ACB"/>
    <w:rsid w:val="00704E2B"/>
    <w:rsid w:val="007134E3"/>
    <w:rsid w:val="007144EB"/>
    <w:rsid w:val="00720404"/>
    <w:rsid w:val="00727AFD"/>
    <w:rsid w:val="00730DA8"/>
    <w:rsid w:val="00742EBB"/>
    <w:rsid w:val="00746AF4"/>
    <w:rsid w:val="00752D99"/>
    <w:rsid w:val="007602CB"/>
    <w:rsid w:val="0076134B"/>
    <w:rsid w:val="007663F5"/>
    <w:rsid w:val="007665E0"/>
    <w:rsid w:val="007702C3"/>
    <w:rsid w:val="00771BA7"/>
    <w:rsid w:val="00777344"/>
    <w:rsid w:val="007774FF"/>
    <w:rsid w:val="00777777"/>
    <w:rsid w:val="00782A0C"/>
    <w:rsid w:val="00782D67"/>
    <w:rsid w:val="00793A03"/>
    <w:rsid w:val="007A5697"/>
    <w:rsid w:val="007A5BFE"/>
    <w:rsid w:val="007D6308"/>
    <w:rsid w:val="007E1219"/>
    <w:rsid w:val="007F78CB"/>
    <w:rsid w:val="008003E9"/>
    <w:rsid w:val="0080239A"/>
    <w:rsid w:val="00811932"/>
    <w:rsid w:val="008307F2"/>
    <w:rsid w:val="0083215E"/>
    <w:rsid w:val="008418D0"/>
    <w:rsid w:val="0084289F"/>
    <w:rsid w:val="008509FB"/>
    <w:rsid w:val="00854C66"/>
    <w:rsid w:val="00857212"/>
    <w:rsid w:val="0086334C"/>
    <w:rsid w:val="008637FF"/>
    <w:rsid w:val="00863E59"/>
    <w:rsid w:val="00864F0A"/>
    <w:rsid w:val="008666EF"/>
    <w:rsid w:val="00870DFE"/>
    <w:rsid w:val="00875952"/>
    <w:rsid w:val="008906E4"/>
    <w:rsid w:val="00892481"/>
    <w:rsid w:val="00893260"/>
    <w:rsid w:val="00894B44"/>
    <w:rsid w:val="008A0FEE"/>
    <w:rsid w:val="008A7E8C"/>
    <w:rsid w:val="008B1697"/>
    <w:rsid w:val="008B64FB"/>
    <w:rsid w:val="008C3E66"/>
    <w:rsid w:val="008E4DE6"/>
    <w:rsid w:val="00913054"/>
    <w:rsid w:val="00925CE6"/>
    <w:rsid w:val="00927489"/>
    <w:rsid w:val="00933043"/>
    <w:rsid w:val="0093658D"/>
    <w:rsid w:val="00954E17"/>
    <w:rsid w:val="009564BD"/>
    <w:rsid w:val="00960437"/>
    <w:rsid w:val="0096399B"/>
    <w:rsid w:val="00967088"/>
    <w:rsid w:val="009754F4"/>
    <w:rsid w:val="00990271"/>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76862"/>
    <w:rsid w:val="00A81DF8"/>
    <w:rsid w:val="00A82779"/>
    <w:rsid w:val="00AA123E"/>
    <w:rsid w:val="00AA675B"/>
    <w:rsid w:val="00AB765A"/>
    <w:rsid w:val="00AC013A"/>
    <w:rsid w:val="00AD0894"/>
    <w:rsid w:val="00AD7F0A"/>
    <w:rsid w:val="00AD7F35"/>
    <w:rsid w:val="00AE5F23"/>
    <w:rsid w:val="00AE7A6B"/>
    <w:rsid w:val="00AF102E"/>
    <w:rsid w:val="00AF31A0"/>
    <w:rsid w:val="00AF5CA3"/>
    <w:rsid w:val="00AF7C95"/>
    <w:rsid w:val="00B00D05"/>
    <w:rsid w:val="00B064AA"/>
    <w:rsid w:val="00B06D32"/>
    <w:rsid w:val="00B11B20"/>
    <w:rsid w:val="00B15B7D"/>
    <w:rsid w:val="00B36ADA"/>
    <w:rsid w:val="00B434CB"/>
    <w:rsid w:val="00B57C0E"/>
    <w:rsid w:val="00B618A9"/>
    <w:rsid w:val="00B657B9"/>
    <w:rsid w:val="00B74C3C"/>
    <w:rsid w:val="00B75356"/>
    <w:rsid w:val="00B77160"/>
    <w:rsid w:val="00B824B8"/>
    <w:rsid w:val="00B844AD"/>
    <w:rsid w:val="00BA61D8"/>
    <w:rsid w:val="00BA6E15"/>
    <w:rsid w:val="00BA77E5"/>
    <w:rsid w:val="00BA7F9B"/>
    <w:rsid w:val="00BB649C"/>
    <w:rsid w:val="00BC2C0A"/>
    <w:rsid w:val="00BC7BD5"/>
    <w:rsid w:val="00BD0E36"/>
    <w:rsid w:val="00BD228D"/>
    <w:rsid w:val="00BE24F8"/>
    <w:rsid w:val="00BF0518"/>
    <w:rsid w:val="00BF2E68"/>
    <w:rsid w:val="00C00CEC"/>
    <w:rsid w:val="00C039E6"/>
    <w:rsid w:val="00C03B87"/>
    <w:rsid w:val="00C03CA3"/>
    <w:rsid w:val="00C11C25"/>
    <w:rsid w:val="00C20ADB"/>
    <w:rsid w:val="00C21861"/>
    <w:rsid w:val="00C2759B"/>
    <w:rsid w:val="00C33D3C"/>
    <w:rsid w:val="00C539F5"/>
    <w:rsid w:val="00C54266"/>
    <w:rsid w:val="00C639AA"/>
    <w:rsid w:val="00C70703"/>
    <w:rsid w:val="00C76C60"/>
    <w:rsid w:val="00C868FD"/>
    <w:rsid w:val="00C96AC1"/>
    <w:rsid w:val="00CA5859"/>
    <w:rsid w:val="00CA73AE"/>
    <w:rsid w:val="00CA7D24"/>
    <w:rsid w:val="00CC0166"/>
    <w:rsid w:val="00CC1A43"/>
    <w:rsid w:val="00CC49A5"/>
    <w:rsid w:val="00CC6976"/>
    <w:rsid w:val="00CD1BC0"/>
    <w:rsid w:val="00CE3830"/>
    <w:rsid w:val="00CE576F"/>
    <w:rsid w:val="00CE5C34"/>
    <w:rsid w:val="00D03D27"/>
    <w:rsid w:val="00D059FE"/>
    <w:rsid w:val="00D21170"/>
    <w:rsid w:val="00D25A7D"/>
    <w:rsid w:val="00D403B4"/>
    <w:rsid w:val="00D57205"/>
    <w:rsid w:val="00D60CD3"/>
    <w:rsid w:val="00D67AA1"/>
    <w:rsid w:val="00D93499"/>
    <w:rsid w:val="00D9356A"/>
    <w:rsid w:val="00DA1C3F"/>
    <w:rsid w:val="00DA6BA6"/>
    <w:rsid w:val="00DC2C67"/>
    <w:rsid w:val="00DD2CBE"/>
    <w:rsid w:val="00DD2F5B"/>
    <w:rsid w:val="00DD575C"/>
    <w:rsid w:val="00DD5BE0"/>
    <w:rsid w:val="00DE08C7"/>
    <w:rsid w:val="00DF09D6"/>
    <w:rsid w:val="00DF4748"/>
    <w:rsid w:val="00DF5BE1"/>
    <w:rsid w:val="00E005CB"/>
    <w:rsid w:val="00E111BB"/>
    <w:rsid w:val="00E1635E"/>
    <w:rsid w:val="00E1723E"/>
    <w:rsid w:val="00E21811"/>
    <w:rsid w:val="00E24F38"/>
    <w:rsid w:val="00E27CA4"/>
    <w:rsid w:val="00E30E69"/>
    <w:rsid w:val="00E32660"/>
    <w:rsid w:val="00E43394"/>
    <w:rsid w:val="00E4715E"/>
    <w:rsid w:val="00E516F3"/>
    <w:rsid w:val="00E522B2"/>
    <w:rsid w:val="00E52A1E"/>
    <w:rsid w:val="00E646AA"/>
    <w:rsid w:val="00E83736"/>
    <w:rsid w:val="00E83970"/>
    <w:rsid w:val="00E872B0"/>
    <w:rsid w:val="00E8781C"/>
    <w:rsid w:val="00E93AE6"/>
    <w:rsid w:val="00E94932"/>
    <w:rsid w:val="00E95B78"/>
    <w:rsid w:val="00EA3C5A"/>
    <w:rsid w:val="00EA77FD"/>
    <w:rsid w:val="00EB0690"/>
    <w:rsid w:val="00EB3643"/>
    <w:rsid w:val="00EB571A"/>
    <w:rsid w:val="00EC10DA"/>
    <w:rsid w:val="00EC559E"/>
    <w:rsid w:val="00EC6367"/>
    <w:rsid w:val="00ED7EBA"/>
    <w:rsid w:val="00EE1CC2"/>
    <w:rsid w:val="00EE47FB"/>
    <w:rsid w:val="00EF1FD3"/>
    <w:rsid w:val="00EF4445"/>
    <w:rsid w:val="00EF451F"/>
    <w:rsid w:val="00F05910"/>
    <w:rsid w:val="00F13A7E"/>
    <w:rsid w:val="00F30D8D"/>
    <w:rsid w:val="00F44790"/>
    <w:rsid w:val="00F55B13"/>
    <w:rsid w:val="00F64146"/>
    <w:rsid w:val="00F648C6"/>
    <w:rsid w:val="00F671B0"/>
    <w:rsid w:val="00F723D1"/>
    <w:rsid w:val="00F7265B"/>
    <w:rsid w:val="00F8183A"/>
    <w:rsid w:val="00FA6D69"/>
    <w:rsid w:val="00FB3D2B"/>
    <w:rsid w:val="00FB4EB8"/>
    <w:rsid w:val="00FC24A1"/>
    <w:rsid w:val="00FE104D"/>
    <w:rsid w:val="00FE45A8"/>
    <w:rsid w:val="00FE48E3"/>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E63EE-69E6-48E8-8F4A-015806C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9DE8-A1CF-4B88-99A3-76AE6B80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5</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Палеева Ирина Викторовна</cp:lastModifiedBy>
  <cp:revision>92</cp:revision>
  <cp:lastPrinted>2019-04-17T03:48:00Z</cp:lastPrinted>
  <dcterms:created xsi:type="dcterms:W3CDTF">2017-08-08T05:44:00Z</dcterms:created>
  <dcterms:modified xsi:type="dcterms:W3CDTF">2019-05-13T09:03:00Z</dcterms:modified>
</cp:coreProperties>
</file>