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01" w:rsidRDefault="00443301" w:rsidP="00443301">
      <w:pPr>
        <w:keepNext/>
        <w:keepLines/>
        <w:jc w:val="center"/>
        <w:rPr>
          <w:b/>
          <w:bCs/>
          <w:sz w:val="24"/>
          <w:szCs w:val="24"/>
        </w:rPr>
      </w:pPr>
      <w:r>
        <w:rPr>
          <w:rFonts w:eastAsia="Calibri"/>
          <w:b/>
          <w:iCs/>
          <w:sz w:val="24"/>
          <w:szCs w:val="24"/>
        </w:rPr>
        <w:t>Техническое задание</w:t>
      </w:r>
    </w:p>
    <w:p w:rsidR="00443301" w:rsidRDefault="00443301" w:rsidP="00443301">
      <w:pPr>
        <w:keepNext/>
        <w:keepLines/>
        <w:widowControl w:val="0"/>
        <w:suppressLineNumbers/>
        <w:autoSpaceDE w:val="0"/>
        <w:jc w:val="center"/>
        <w:rPr>
          <w:b/>
          <w:sz w:val="24"/>
          <w:szCs w:val="24"/>
        </w:rPr>
      </w:pPr>
      <w:r>
        <w:rPr>
          <w:b/>
          <w:bCs/>
          <w:sz w:val="24"/>
        </w:rPr>
        <w:t xml:space="preserve">на </w:t>
      </w:r>
      <w:r>
        <w:rPr>
          <w:rFonts w:eastAsia="Lucida Sans Unicode" w:cs="Tahoma"/>
          <w:b/>
          <w:kern w:val="3"/>
          <w:sz w:val="24"/>
          <w:szCs w:val="24"/>
        </w:rPr>
        <w:t>оказание услуг по обеспечению инвалидов слуховыми аппаратами костной проводимости (неимплантируемыми)</w:t>
      </w:r>
      <w:r>
        <w:rPr>
          <w:b/>
          <w:color w:val="000000"/>
          <w:sz w:val="24"/>
          <w:szCs w:val="24"/>
        </w:rPr>
        <w:t xml:space="preserve"> в 2019 году</w:t>
      </w:r>
    </w:p>
    <w:p w:rsidR="00443301" w:rsidRDefault="00443301" w:rsidP="00443301">
      <w:pPr>
        <w:keepNext/>
        <w:keepLines/>
        <w:widowControl w:val="0"/>
        <w:suppressLineNumbers/>
        <w:autoSpaceDE w:val="0"/>
        <w:jc w:val="center"/>
        <w:rPr>
          <w:b/>
          <w:sz w:val="24"/>
          <w:szCs w:val="24"/>
        </w:rPr>
      </w:pPr>
    </w:p>
    <w:tbl>
      <w:tblPr>
        <w:tblW w:w="111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844"/>
        <w:gridCol w:w="3431"/>
        <w:gridCol w:w="3970"/>
        <w:gridCol w:w="1418"/>
      </w:tblGrid>
      <w:tr w:rsidR="00443301" w:rsidTr="00443301">
        <w:tc>
          <w:tcPr>
            <w:tcW w:w="9679" w:type="dxa"/>
            <w:gridSpan w:val="4"/>
            <w:tcBorders>
              <w:top w:val="single" w:sz="4" w:space="0" w:color="auto"/>
              <w:left w:val="single" w:sz="4" w:space="0" w:color="auto"/>
              <w:bottom w:val="single" w:sz="4" w:space="0" w:color="auto"/>
              <w:right w:val="single" w:sz="4" w:space="0" w:color="auto"/>
            </w:tcBorders>
          </w:tcPr>
          <w:p w:rsidR="00443301" w:rsidRDefault="00443301">
            <w:pPr>
              <w:spacing w:line="256" w:lineRule="auto"/>
              <w:jc w:val="center"/>
              <w:rPr>
                <w:b/>
                <w:sz w:val="22"/>
                <w:szCs w:val="22"/>
              </w:rPr>
            </w:pPr>
            <w:r>
              <w:rPr>
                <w:b/>
                <w:sz w:val="22"/>
                <w:szCs w:val="22"/>
              </w:rPr>
              <w:t>Описание услуги</w:t>
            </w:r>
          </w:p>
          <w:p w:rsidR="00443301" w:rsidRDefault="00443301">
            <w:pPr>
              <w:spacing w:line="256" w:lineRule="auto"/>
              <w:jc w:val="center"/>
              <w:rPr>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43301" w:rsidRDefault="00443301">
            <w:pPr>
              <w:spacing w:line="256" w:lineRule="auto"/>
              <w:jc w:val="center"/>
              <w:rPr>
                <w:sz w:val="22"/>
                <w:szCs w:val="22"/>
              </w:rPr>
            </w:pPr>
            <w:r>
              <w:rPr>
                <w:sz w:val="22"/>
                <w:szCs w:val="22"/>
              </w:rPr>
              <w:t>Количество услуг, шт.</w:t>
            </w:r>
          </w:p>
        </w:tc>
      </w:tr>
      <w:tr w:rsidR="00443301" w:rsidTr="00443301">
        <w:tc>
          <w:tcPr>
            <w:tcW w:w="436" w:type="dxa"/>
            <w:tcBorders>
              <w:top w:val="single" w:sz="4" w:space="0" w:color="auto"/>
              <w:left w:val="single" w:sz="4" w:space="0" w:color="auto"/>
              <w:bottom w:val="single" w:sz="4" w:space="0" w:color="auto"/>
              <w:right w:val="single" w:sz="4" w:space="0" w:color="auto"/>
            </w:tcBorders>
            <w:hideMark/>
          </w:tcPr>
          <w:p w:rsidR="00443301" w:rsidRDefault="00443301">
            <w:pPr>
              <w:spacing w:line="256" w:lineRule="auto"/>
              <w:jc w:val="center"/>
              <w:rPr>
                <w:sz w:val="22"/>
                <w:szCs w:val="22"/>
              </w:rPr>
            </w:pPr>
            <w:r>
              <w:rPr>
                <w:sz w:val="22"/>
                <w:szCs w:val="22"/>
              </w:rPr>
              <w:t>№ п/п</w:t>
            </w:r>
          </w:p>
        </w:tc>
        <w:tc>
          <w:tcPr>
            <w:tcW w:w="1844" w:type="dxa"/>
            <w:tcBorders>
              <w:top w:val="single" w:sz="4" w:space="0" w:color="auto"/>
              <w:left w:val="single" w:sz="4" w:space="0" w:color="auto"/>
              <w:bottom w:val="single" w:sz="4" w:space="0" w:color="auto"/>
              <w:right w:val="single" w:sz="4" w:space="0" w:color="auto"/>
            </w:tcBorders>
            <w:hideMark/>
          </w:tcPr>
          <w:p w:rsidR="00443301" w:rsidRDefault="00443301">
            <w:pPr>
              <w:spacing w:line="256" w:lineRule="auto"/>
              <w:jc w:val="center"/>
              <w:rPr>
                <w:sz w:val="22"/>
                <w:szCs w:val="22"/>
              </w:rPr>
            </w:pPr>
            <w:r>
              <w:rPr>
                <w:sz w:val="22"/>
                <w:szCs w:val="22"/>
              </w:rPr>
              <w:t>Наименование услуги</w:t>
            </w:r>
          </w:p>
        </w:tc>
        <w:tc>
          <w:tcPr>
            <w:tcW w:w="3430" w:type="dxa"/>
            <w:tcBorders>
              <w:top w:val="single" w:sz="4" w:space="0" w:color="auto"/>
              <w:left w:val="single" w:sz="4" w:space="0" w:color="auto"/>
              <w:bottom w:val="single" w:sz="4" w:space="0" w:color="auto"/>
              <w:right w:val="single" w:sz="4" w:space="0" w:color="auto"/>
            </w:tcBorders>
            <w:hideMark/>
          </w:tcPr>
          <w:p w:rsidR="00443301" w:rsidRDefault="00443301">
            <w:pPr>
              <w:spacing w:line="256" w:lineRule="auto"/>
              <w:jc w:val="center"/>
              <w:rPr>
                <w:sz w:val="22"/>
                <w:szCs w:val="22"/>
              </w:rPr>
            </w:pPr>
            <w:r>
              <w:rPr>
                <w:sz w:val="22"/>
                <w:szCs w:val="22"/>
              </w:rPr>
              <w:t>Технические, функциональные, качественные и эксплуатационные характеристики слухового аппарата</w:t>
            </w:r>
          </w:p>
        </w:tc>
        <w:tc>
          <w:tcPr>
            <w:tcW w:w="3969" w:type="dxa"/>
            <w:tcBorders>
              <w:top w:val="single" w:sz="4" w:space="0" w:color="auto"/>
              <w:left w:val="single" w:sz="4" w:space="0" w:color="auto"/>
              <w:bottom w:val="single" w:sz="4" w:space="0" w:color="auto"/>
              <w:right w:val="single" w:sz="4" w:space="0" w:color="auto"/>
            </w:tcBorders>
            <w:hideMark/>
          </w:tcPr>
          <w:p w:rsidR="00443301" w:rsidRDefault="00443301">
            <w:pPr>
              <w:spacing w:line="256" w:lineRule="auto"/>
              <w:jc w:val="center"/>
              <w:rPr>
                <w:sz w:val="22"/>
                <w:szCs w:val="22"/>
              </w:rPr>
            </w:pPr>
            <w:r>
              <w:rPr>
                <w:sz w:val="22"/>
                <w:szCs w:val="22"/>
              </w:rPr>
              <w:t>Услуги по обеспечению инвалидов слуховыми аппаратами включают себя: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3301" w:rsidRDefault="00443301">
            <w:pPr>
              <w:spacing w:line="256" w:lineRule="auto"/>
              <w:rPr>
                <w:sz w:val="22"/>
                <w:szCs w:val="22"/>
                <w:lang w:eastAsia="ar-SA"/>
              </w:rPr>
            </w:pPr>
          </w:p>
        </w:tc>
      </w:tr>
      <w:tr w:rsidR="00443301" w:rsidTr="00443301">
        <w:tc>
          <w:tcPr>
            <w:tcW w:w="436" w:type="dxa"/>
            <w:tcBorders>
              <w:top w:val="single" w:sz="4" w:space="0" w:color="auto"/>
              <w:left w:val="single" w:sz="4" w:space="0" w:color="auto"/>
              <w:bottom w:val="single" w:sz="4" w:space="0" w:color="auto"/>
              <w:right w:val="single" w:sz="4" w:space="0" w:color="auto"/>
            </w:tcBorders>
            <w:hideMark/>
          </w:tcPr>
          <w:p w:rsidR="00443301" w:rsidRDefault="00443301">
            <w:pPr>
              <w:spacing w:line="256" w:lineRule="auto"/>
              <w:rPr>
                <w:sz w:val="22"/>
                <w:szCs w:val="22"/>
              </w:rPr>
            </w:pPr>
            <w:r>
              <w:rPr>
                <w:sz w:val="22"/>
                <w:szCs w:val="22"/>
              </w:rPr>
              <w:t>1.</w:t>
            </w:r>
          </w:p>
        </w:tc>
        <w:tc>
          <w:tcPr>
            <w:tcW w:w="1844" w:type="dxa"/>
            <w:tcBorders>
              <w:top w:val="single" w:sz="4" w:space="0" w:color="auto"/>
              <w:left w:val="single" w:sz="4" w:space="0" w:color="auto"/>
              <w:bottom w:val="single" w:sz="4" w:space="0" w:color="auto"/>
              <w:right w:val="single" w:sz="4" w:space="0" w:color="auto"/>
            </w:tcBorders>
          </w:tcPr>
          <w:p w:rsidR="00443301" w:rsidRDefault="00443301">
            <w:pPr>
              <w:keepNext/>
              <w:keepLines/>
              <w:spacing w:line="256" w:lineRule="auto"/>
              <w:rPr>
                <w:sz w:val="22"/>
                <w:szCs w:val="22"/>
              </w:rPr>
            </w:pPr>
            <w:r>
              <w:rPr>
                <w:sz w:val="22"/>
                <w:szCs w:val="22"/>
              </w:rPr>
              <w:t xml:space="preserve">Оказание услуги по обеспечению </w:t>
            </w:r>
          </w:p>
          <w:p w:rsidR="00443301" w:rsidRDefault="00443301">
            <w:pPr>
              <w:keepNext/>
              <w:keepLines/>
              <w:spacing w:line="256" w:lineRule="auto"/>
              <w:rPr>
                <w:sz w:val="22"/>
                <w:szCs w:val="22"/>
              </w:rPr>
            </w:pPr>
          </w:p>
          <w:p w:rsidR="00443301" w:rsidRDefault="00443301">
            <w:pPr>
              <w:keepNext/>
              <w:keepLines/>
              <w:tabs>
                <w:tab w:val="left" w:pos="0"/>
              </w:tabs>
              <w:snapToGrid w:val="0"/>
              <w:spacing w:line="256" w:lineRule="auto"/>
              <w:rPr>
                <w:bCs/>
                <w:sz w:val="22"/>
                <w:szCs w:val="22"/>
              </w:rPr>
            </w:pPr>
            <w:r>
              <w:rPr>
                <w:sz w:val="22"/>
                <w:szCs w:val="22"/>
              </w:rPr>
              <w:t>Слуховым аппаратом костной проводимости (неимплантируемым)</w:t>
            </w:r>
          </w:p>
        </w:tc>
        <w:tc>
          <w:tcPr>
            <w:tcW w:w="3430" w:type="dxa"/>
            <w:tcBorders>
              <w:top w:val="single" w:sz="4" w:space="0" w:color="auto"/>
              <w:left w:val="single" w:sz="4" w:space="0" w:color="auto"/>
              <w:bottom w:val="single" w:sz="4" w:space="0" w:color="auto"/>
              <w:right w:val="single" w:sz="4" w:space="0" w:color="auto"/>
            </w:tcBorders>
            <w:hideMark/>
          </w:tcPr>
          <w:p w:rsidR="00443301" w:rsidRDefault="00443301">
            <w:pPr>
              <w:tabs>
                <w:tab w:val="left" w:pos="0"/>
                <w:tab w:val="left" w:pos="317"/>
              </w:tabs>
              <w:spacing w:line="256" w:lineRule="auto"/>
              <w:jc w:val="both"/>
              <w:rPr>
                <w:sz w:val="22"/>
                <w:szCs w:val="22"/>
              </w:rPr>
            </w:pPr>
            <w:r>
              <w:rPr>
                <w:sz w:val="22"/>
                <w:szCs w:val="22"/>
              </w:rPr>
              <w:t>Слуховой аппарат костной проводимости (неимплантируемый)</w:t>
            </w:r>
          </w:p>
          <w:p w:rsidR="00443301" w:rsidRDefault="00443301">
            <w:pPr>
              <w:tabs>
                <w:tab w:val="left" w:pos="0"/>
                <w:tab w:val="left" w:pos="317"/>
              </w:tabs>
              <w:spacing w:line="256" w:lineRule="auto"/>
              <w:jc w:val="both"/>
              <w:rPr>
                <w:sz w:val="22"/>
                <w:szCs w:val="22"/>
              </w:rPr>
            </w:pPr>
            <w:r>
              <w:rPr>
                <w:sz w:val="22"/>
                <w:szCs w:val="22"/>
              </w:rPr>
              <w:t xml:space="preserve">Способ обработки сигналов – цифровой; </w:t>
            </w:r>
          </w:p>
          <w:p w:rsidR="00443301" w:rsidRDefault="00443301">
            <w:pPr>
              <w:tabs>
                <w:tab w:val="left" w:pos="0"/>
                <w:tab w:val="left" w:pos="317"/>
              </w:tabs>
              <w:spacing w:line="256" w:lineRule="auto"/>
              <w:jc w:val="both"/>
              <w:rPr>
                <w:sz w:val="22"/>
                <w:szCs w:val="22"/>
              </w:rPr>
            </w:pPr>
            <w:r>
              <w:rPr>
                <w:sz w:val="22"/>
                <w:szCs w:val="22"/>
              </w:rPr>
              <w:t>Способ настройки -</w:t>
            </w:r>
            <w:r>
              <w:rPr>
                <w:sz w:val="22"/>
                <w:szCs w:val="22"/>
              </w:rPr>
              <w:tab/>
              <w:t>цифровой;</w:t>
            </w:r>
          </w:p>
          <w:p w:rsidR="00443301" w:rsidRDefault="00443301">
            <w:pPr>
              <w:tabs>
                <w:tab w:val="left" w:pos="0"/>
                <w:tab w:val="left" w:pos="317"/>
              </w:tabs>
              <w:spacing w:line="256" w:lineRule="auto"/>
              <w:jc w:val="both"/>
              <w:rPr>
                <w:sz w:val="22"/>
                <w:szCs w:val="22"/>
              </w:rPr>
            </w:pPr>
            <w:r>
              <w:rPr>
                <w:sz w:val="22"/>
                <w:szCs w:val="22"/>
              </w:rPr>
              <w:t>Количество каналов цифрового обработки звукового сигнала, не менее 12;</w:t>
            </w:r>
          </w:p>
          <w:p w:rsidR="00443301" w:rsidRDefault="00443301">
            <w:pPr>
              <w:tabs>
                <w:tab w:val="left" w:pos="0"/>
                <w:tab w:val="left" w:pos="317"/>
              </w:tabs>
              <w:spacing w:line="256" w:lineRule="auto"/>
              <w:jc w:val="both"/>
              <w:rPr>
                <w:sz w:val="22"/>
                <w:szCs w:val="22"/>
              </w:rPr>
            </w:pPr>
            <w:r>
              <w:rPr>
                <w:sz w:val="22"/>
                <w:szCs w:val="22"/>
              </w:rPr>
              <w:t>Количество программ прослушивания, не менее</w:t>
            </w:r>
            <w:r>
              <w:rPr>
                <w:sz w:val="22"/>
                <w:szCs w:val="22"/>
              </w:rPr>
              <w:tab/>
              <w:t xml:space="preserve"> 4;</w:t>
            </w:r>
          </w:p>
          <w:p w:rsidR="00443301" w:rsidRDefault="00443301">
            <w:pPr>
              <w:tabs>
                <w:tab w:val="left" w:pos="0"/>
                <w:tab w:val="left" w:pos="317"/>
              </w:tabs>
              <w:spacing w:line="256" w:lineRule="auto"/>
              <w:jc w:val="both"/>
              <w:rPr>
                <w:sz w:val="22"/>
                <w:szCs w:val="22"/>
              </w:rPr>
            </w:pPr>
            <w:r>
              <w:rPr>
                <w:sz w:val="22"/>
                <w:szCs w:val="22"/>
              </w:rPr>
              <w:t>Нижняя граница частотного диапазона не более 0,25 кГц (включительно);</w:t>
            </w:r>
          </w:p>
          <w:p w:rsidR="00443301" w:rsidRDefault="00443301">
            <w:pPr>
              <w:tabs>
                <w:tab w:val="left" w:pos="0"/>
                <w:tab w:val="left" w:pos="317"/>
              </w:tabs>
              <w:spacing w:line="256" w:lineRule="auto"/>
              <w:jc w:val="both"/>
              <w:rPr>
                <w:sz w:val="22"/>
                <w:szCs w:val="22"/>
              </w:rPr>
            </w:pPr>
            <w:r>
              <w:rPr>
                <w:sz w:val="22"/>
                <w:szCs w:val="22"/>
              </w:rPr>
              <w:t>Верхняя граница частотного диапазона не менее 7,00 кГц (включительно);</w:t>
            </w:r>
          </w:p>
          <w:p w:rsidR="00443301" w:rsidRDefault="00443301">
            <w:pPr>
              <w:tabs>
                <w:tab w:val="left" w:pos="0"/>
                <w:tab w:val="left" w:pos="317"/>
              </w:tabs>
              <w:spacing w:line="256" w:lineRule="auto"/>
              <w:jc w:val="both"/>
              <w:rPr>
                <w:sz w:val="22"/>
                <w:szCs w:val="22"/>
              </w:rPr>
            </w:pPr>
            <w:r>
              <w:rPr>
                <w:sz w:val="22"/>
                <w:szCs w:val="22"/>
              </w:rPr>
              <w:t>Максимальный выходной уровень звукового давления на 90 дБ (ВУЗД90), не менее 124 дБ;</w:t>
            </w:r>
          </w:p>
          <w:p w:rsidR="00443301" w:rsidRDefault="00443301">
            <w:pPr>
              <w:tabs>
                <w:tab w:val="left" w:pos="0"/>
                <w:tab w:val="left" w:pos="317"/>
              </w:tabs>
              <w:spacing w:line="256" w:lineRule="auto"/>
              <w:jc w:val="both"/>
              <w:rPr>
                <w:sz w:val="22"/>
                <w:szCs w:val="22"/>
              </w:rPr>
            </w:pPr>
            <w:r>
              <w:rPr>
                <w:sz w:val="22"/>
                <w:szCs w:val="22"/>
              </w:rPr>
              <w:t>Гармонические искажения, не более 3%;</w:t>
            </w:r>
          </w:p>
          <w:p w:rsidR="00443301" w:rsidRDefault="00443301">
            <w:pPr>
              <w:tabs>
                <w:tab w:val="left" w:pos="0"/>
                <w:tab w:val="left" w:pos="317"/>
              </w:tabs>
              <w:spacing w:line="256" w:lineRule="auto"/>
              <w:jc w:val="both"/>
              <w:rPr>
                <w:sz w:val="22"/>
                <w:szCs w:val="22"/>
              </w:rPr>
            </w:pPr>
            <w:r>
              <w:rPr>
                <w:sz w:val="22"/>
                <w:szCs w:val="22"/>
              </w:rPr>
              <w:t>Уровень собственных шумов, не более 28 дБ;</w:t>
            </w:r>
          </w:p>
          <w:p w:rsidR="00443301" w:rsidRDefault="00443301">
            <w:pPr>
              <w:tabs>
                <w:tab w:val="left" w:pos="0"/>
                <w:tab w:val="left" w:pos="317"/>
              </w:tabs>
              <w:spacing w:line="256" w:lineRule="auto"/>
              <w:jc w:val="both"/>
              <w:rPr>
                <w:sz w:val="22"/>
                <w:szCs w:val="22"/>
              </w:rPr>
            </w:pPr>
            <w:r>
              <w:rPr>
                <w:sz w:val="22"/>
                <w:szCs w:val="22"/>
              </w:rPr>
              <w:t>Задержка при обработке и передаче сигнала, не более 6 мс.</w:t>
            </w:r>
          </w:p>
          <w:p w:rsidR="00443301" w:rsidRDefault="00443301">
            <w:pPr>
              <w:tabs>
                <w:tab w:val="left" w:pos="0"/>
                <w:tab w:val="left" w:pos="317"/>
              </w:tabs>
              <w:spacing w:line="256" w:lineRule="auto"/>
              <w:jc w:val="both"/>
              <w:rPr>
                <w:sz w:val="22"/>
                <w:szCs w:val="22"/>
              </w:rPr>
            </w:pPr>
            <w:r>
              <w:rPr>
                <w:sz w:val="22"/>
                <w:szCs w:val="22"/>
              </w:rPr>
              <w:t xml:space="preserve">Наличие: </w:t>
            </w:r>
          </w:p>
          <w:p w:rsidR="00443301" w:rsidRDefault="00443301">
            <w:pPr>
              <w:tabs>
                <w:tab w:val="left" w:pos="0"/>
                <w:tab w:val="left" w:pos="317"/>
              </w:tabs>
              <w:spacing w:line="256" w:lineRule="auto"/>
              <w:jc w:val="both"/>
              <w:rPr>
                <w:sz w:val="22"/>
                <w:szCs w:val="22"/>
              </w:rPr>
            </w:pPr>
            <w:r>
              <w:rPr>
                <w:sz w:val="22"/>
                <w:szCs w:val="22"/>
              </w:rPr>
              <w:t>- кнопки переключения программ;</w:t>
            </w:r>
          </w:p>
          <w:p w:rsidR="00443301" w:rsidRDefault="00443301">
            <w:pPr>
              <w:tabs>
                <w:tab w:val="left" w:pos="0"/>
                <w:tab w:val="left" w:pos="317"/>
              </w:tabs>
              <w:spacing w:line="256" w:lineRule="auto"/>
              <w:jc w:val="both"/>
              <w:rPr>
                <w:sz w:val="22"/>
                <w:szCs w:val="22"/>
              </w:rPr>
            </w:pPr>
            <w:r>
              <w:rPr>
                <w:sz w:val="22"/>
                <w:szCs w:val="22"/>
              </w:rPr>
              <w:t>- регулятора громкости;</w:t>
            </w:r>
            <w:r>
              <w:rPr>
                <w:sz w:val="22"/>
                <w:szCs w:val="22"/>
              </w:rPr>
              <w:tab/>
            </w:r>
          </w:p>
          <w:p w:rsidR="00443301" w:rsidRDefault="00443301">
            <w:pPr>
              <w:tabs>
                <w:tab w:val="left" w:pos="0"/>
                <w:tab w:val="left" w:pos="317"/>
              </w:tabs>
              <w:spacing w:line="256" w:lineRule="auto"/>
              <w:jc w:val="both"/>
              <w:rPr>
                <w:sz w:val="22"/>
                <w:szCs w:val="22"/>
              </w:rPr>
            </w:pPr>
            <w:r>
              <w:rPr>
                <w:sz w:val="22"/>
                <w:szCs w:val="22"/>
              </w:rPr>
              <w:t>- системы динамического подавления обратной связи;</w:t>
            </w:r>
          </w:p>
          <w:p w:rsidR="00443301" w:rsidRDefault="00443301">
            <w:pPr>
              <w:tabs>
                <w:tab w:val="left" w:pos="0"/>
                <w:tab w:val="left" w:pos="317"/>
              </w:tabs>
              <w:spacing w:line="256" w:lineRule="auto"/>
              <w:jc w:val="both"/>
              <w:rPr>
                <w:sz w:val="22"/>
                <w:szCs w:val="22"/>
              </w:rPr>
            </w:pPr>
            <w:r>
              <w:rPr>
                <w:sz w:val="22"/>
                <w:szCs w:val="22"/>
              </w:rPr>
              <w:t>- автоматической системы шумоподавления;</w:t>
            </w:r>
          </w:p>
          <w:p w:rsidR="00443301" w:rsidRDefault="00443301">
            <w:pPr>
              <w:tabs>
                <w:tab w:val="left" w:pos="0"/>
                <w:tab w:val="left" w:pos="317"/>
              </w:tabs>
              <w:spacing w:line="256" w:lineRule="auto"/>
              <w:jc w:val="both"/>
              <w:rPr>
                <w:sz w:val="22"/>
                <w:szCs w:val="22"/>
              </w:rPr>
            </w:pPr>
            <w:r>
              <w:rPr>
                <w:sz w:val="22"/>
                <w:szCs w:val="22"/>
              </w:rPr>
              <w:t>- запирающегося батарейного отсека.</w:t>
            </w:r>
            <w:r>
              <w:rPr>
                <w:sz w:val="22"/>
                <w:szCs w:val="22"/>
              </w:rPr>
              <w:tab/>
            </w:r>
          </w:p>
          <w:p w:rsidR="00443301" w:rsidRDefault="00443301">
            <w:pPr>
              <w:keepLines/>
              <w:tabs>
                <w:tab w:val="left" w:pos="0"/>
                <w:tab w:val="left" w:pos="317"/>
              </w:tabs>
              <w:spacing w:line="256" w:lineRule="auto"/>
              <w:rPr>
                <w:sz w:val="22"/>
                <w:szCs w:val="22"/>
              </w:rPr>
            </w:pPr>
            <w:r>
              <w:rPr>
                <w:sz w:val="22"/>
                <w:szCs w:val="22"/>
              </w:rPr>
              <w:t>Гарантийное обслуживание системы, не менее 12 месяцев.</w:t>
            </w:r>
          </w:p>
        </w:tc>
        <w:tc>
          <w:tcPr>
            <w:tcW w:w="3969" w:type="dxa"/>
            <w:tcBorders>
              <w:top w:val="single" w:sz="4" w:space="0" w:color="auto"/>
              <w:left w:val="single" w:sz="4" w:space="0" w:color="auto"/>
              <w:bottom w:val="single" w:sz="4" w:space="0" w:color="auto"/>
              <w:right w:val="single" w:sz="4" w:space="0" w:color="auto"/>
            </w:tcBorders>
            <w:hideMark/>
          </w:tcPr>
          <w:p w:rsidR="00443301" w:rsidRDefault="00443301">
            <w:pPr>
              <w:tabs>
                <w:tab w:val="left" w:pos="0"/>
                <w:tab w:val="left" w:pos="317"/>
              </w:tabs>
              <w:spacing w:line="256" w:lineRule="auto"/>
              <w:jc w:val="both"/>
              <w:rPr>
                <w:sz w:val="22"/>
                <w:szCs w:val="22"/>
              </w:rPr>
            </w:pPr>
            <w:r>
              <w:rPr>
                <w:sz w:val="22"/>
                <w:szCs w:val="22"/>
              </w:rPr>
              <w:t>- проведение осмотра (сбор анамнеза и жалоб, визуальное исследование, отоскопия) врачом сурдологом – оториноларингологом;</w:t>
            </w:r>
          </w:p>
          <w:p w:rsidR="00443301" w:rsidRDefault="00443301">
            <w:pPr>
              <w:tabs>
                <w:tab w:val="left" w:pos="0"/>
                <w:tab w:val="left" w:pos="317"/>
              </w:tabs>
              <w:spacing w:line="256" w:lineRule="auto"/>
              <w:jc w:val="both"/>
              <w:rPr>
                <w:sz w:val="22"/>
                <w:szCs w:val="22"/>
              </w:rPr>
            </w:pPr>
            <w:r>
              <w:rPr>
                <w:sz w:val="22"/>
                <w:szCs w:val="22"/>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443301" w:rsidRDefault="00443301">
            <w:pPr>
              <w:tabs>
                <w:tab w:val="left" w:pos="0"/>
                <w:tab w:val="left" w:pos="317"/>
              </w:tabs>
              <w:spacing w:line="256" w:lineRule="auto"/>
              <w:jc w:val="both"/>
              <w:rPr>
                <w:sz w:val="22"/>
                <w:szCs w:val="22"/>
              </w:rPr>
            </w:pPr>
            <w:r>
              <w:rPr>
                <w:sz w:val="22"/>
                <w:szCs w:val="22"/>
              </w:rPr>
              <w:t>- настройку слухового аппарата;</w:t>
            </w:r>
          </w:p>
          <w:p w:rsidR="00443301" w:rsidRDefault="00443301">
            <w:pPr>
              <w:tabs>
                <w:tab w:val="left" w:pos="0"/>
                <w:tab w:val="left" w:pos="317"/>
              </w:tabs>
              <w:spacing w:line="256" w:lineRule="auto"/>
              <w:jc w:val="both"/>
              <w:rPr>
                <w:sz w:val="22"/>
                <w:szCs w:val="22"/>
              </w:rPr>
            </w:pPr>
            <w:r>
              <w:rPr>
                <w:sz w:val="22"/>
                <w:szCs w:val="22"/>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43301" w:rsidRDefault="00443301">
            <w:pPr>
              <w:tabs>
                <w:tab w:val="left" w:pos="0"/>
                <w:tab w:val="left" w:pos="317"/>
              </w:tabs>
              <w:spacing w:line="256" w:lineRule="auto"/>
              <w:jc w:val="both"/>
              <w:rPr>
                <w:sz w:val="22"/>
                <w:szCs w:val="22"/>
              </w:rPr>
            </w:pPr>
            <w:r>
              <w:rPr>
                <w:sz w:val="22"/>
                <w:szCs w:val="22"/>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43301" w:rsidRDefault="00443301">
            <w:pPr>
              <w:tabs>
                <w:tab w:val="left" w:pos="0"/>
                <w:tab w:val="left" w:pos="317"/>
              </w:tabs>
              <w:spacing w:line="256" w:lineRule="auto"/>
              <w:jc w:val="both"/>
              <w:rPr>
                <w:sz w:val="22"/>
                <w:szCs w:val="22"/>
              </w:rPr>
            </w:pPr>
            <w:r>
              <w:rPr>
                <w:sz w:val="22"/>
                <w:szCs w:val="22"/>
              </w:rPr>
              <w:t>- осуществление технического обслуживания и ремонта слухового аппарата в рамках действия контракта, а также в рамках гарантийного срока;</w:t>
            </w:r>
          </w:p>
          <w:p w:rsidR="00443301" w:rsidRDefault="00443301">
            <w:pPr>
              <w:tabs>
                <w:tab w:val="left" w:pos="0"/>
                <w:tab w:val="left" w:pos="317"/>
              </w:tabs>
              <w:spacing w:line="256" w:lineRule="auto"/>
              <w:jc w:val="both"/>
              <w:rPr>
                <w:sz w:val="22"/>
                <w:szCs w:val="22"/>
              </w:rPr>
            </w:pPr>
            <w:r>
              <w:rPr>
                <w:sz w:val="22"/>
                <w:szCs w:val="22"/>
              </w:rPr>
              <w:t>- создание условий для оказания услуг, включая предоставление бесплатной, доступной и достоверной информации об услуге;</w:t>
            </w:r>
          </w:p>
          <w:p w:rsidR="00443301" w:rsidRDefault="00443301">
            <w:pPr>
              <w:spacing w:line="256" w:lineRule="auto"/>
              <w:rPr>
                <w:sz w:val="22"/>
                <w:szCs w:val="22"/>
              </w:rPr>
            </w:pPr>
            <w:r>
              <w:rPr>
                <w:sz w:val="22"/>
                <w:szCs w:val="22"/>
              </w:rPr>
              <w:t>- оформление медицинской документации в соответствии с требованиями действующего законодательства;</w:t>
            </w:r>
          </w:p>
          <w:p w:rsidR="00443301" w:rsidRDefault="00443301">
            <w:pPr>
              <w:tabs>
                <w:tab w:val="left" w:pos="0"/>
                <w:tab w:val="left" w:pos="317"/>
              </w:tabs>
              <w:spacing w:line="256" w:lineRule="auto"/>
              <w:jc w:val="both"/>
              <w:rPr>
                <w:sz w:val="22"/>
                <w:szCs w:val="22"/>
              </w:rPr>
            </w:pPr>
            <w:r>
              <w:rPr>
                <w:sz w:val="22"/>
                <w:szCs w:val="22"/>
              </w:rPr>
              <w:t>- осуществление дополнительной настройки слухового аппарата при обращении Получателя в рамках срока действия контракта.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3301" w:rsidRDefault="00443301">
            <w:pPr>
              <w:spacing w:line="256" w:lineRule="auto"/>
              <w:jc w:val="center"/>
              <w:rPr>
                <w:sz w:val="22"/>
                <w:szCs w:val="22"/>
              </w:rPr>
            </w:pPr>
            <w:r>
              <w:rPr>
                <w:sz w:val="22"/>
                <w:szCs w:val="22"/>
              </w:rPr>
              <w:t>3</w:t>
            </w:r>
          </w:p>
        </w:tc>
      </w:tr>
      <w:tr w:rsidR="00443301" w:rsidTr="00443301">
        <w:tc>
          <w:tcPr>
            <w:tcW w:w="436" w:type="dxa"/>
            <w:tcBorders>
              <w:top w:val="single" w:sz="4" w:space="0" w:color="auto"/>
              <w:left w:val="single" w:sz="4" w:space="0" w:color="auto"/>
              <w:bottom w:val="single" w:sz="4" w:space="0" w:color="auto"/>
              <w:right w:val="single" w:sz="4" w:space="0" w:color="auto"/>
            </w:tcBorders>
          </w:tcPr>
          <w:p w:rsidR="00443301" w:rsidRDefault="00443301">
            <w:pPr>
              <w:widowControl w:val="0"/>
              <w:spacing w:line="256" w:lineRule="auto"/>
              <w:jc w:val="both"/>
              <w:rPr>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443301" w:rsidRDefault="00443301">
            <w:pPr>
              <w:keepNext/>
              <w:keepLines/>
              <w:spacing w:line="256" w:lineRule="auto"/>
              <w:rPr>
                <w:b/>
                <w:sz w:val="22"/>
                <w:szCs w:val="22"/>
              </w:rPr>
            </w:pPr>
            <w:r>
              <w:rPr>
                <w:b/>
                <w:sz w:val="22"/>
                <w:szCs w:val="22"/>
              </w:rPr>
              <w:t>ИТОГО</w:t>
            </w:r>
          </w:p>
        </w:tc>
        <w:tc>
          <w:tcPr>
            <w:tcW w:w="3430" w:type="dxa"/>
            <w:tcBorders>
              <w:top w:val="single" w:sz="4" w:space="0" w:color="auto"/>
              <w:left w:val="single" w:sz="4" w:space="0" w:color="auto"/>
              <w:bottom w:val="single" w:sz="4" w:space="0" w:color="auto"/>
              <w:right w:val="single" w:sz="4" w:space="0" w:color="auto"/>
            </w:tcBorders>
          </w:tcPr>
          <w:p w:rsidR="00443301" w:rsidRDefault="00443301">
            <w:pPr>
              <w:pStyle w:val="2-11"/>
              <w:keepNext/>
              <w:keepLines/>
              <w:widowControl w:val="0"/>
              <w:autoSpaceDE w:val="0"/>
              <w:autoSpaceDN w:val="0"/>
              <w:adjustRightInd w:val="0"/>
              <w:spacing w:after="0" w:line="256" w:lineRule="auto"/>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443301" w:rsidRDefault="00443301">
            <w:pPr>
              <w:tabs>
                <w:tab w:val="left" w:pos="0"/>
                <w:tab w:val="left" w:pos="317"/>
              </w:tabs>
              <w:spacing w:line="256" w:lineRule="auto"/>
              <w:jc w:val="both"/>
              <w:rPr>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43301" w:rsidRDefault="00443301">
            <w:pPr>
              <w:spacing w:line="256" w:lineRule="auto"/>
              <w:jc w:val="center"/>
              <w:rPr>
                <w:b/>
                <w:sz w:val="22"/>
                <w:szCs w:val="22"/>
              </w:rPr>
            </w:pPr>
            <w:r>
              <w:rPr>
                <w:b/>
                <w:sz w:val="22"/>
                <w:szCs w:val="22"/>
              </w:rPr>
              <w:t>3</w:t>
            </w:r>
          </w:p>
        </w:tc>
      </w:tr>
    </w:tbl>
    <w:p w:rsidR="00443301" w:rsidRDefault="00443301" w:rsidP="00443301">
      <w:pPr>
        <w:keepNext/>
        <w:keepLines/>
        <w:widowControl w:val="0"/>
        <w:tabs>
          <w:tab w:val="left" w:pos="0"/>
          <w:tab w:val="left" w:pos="426"/>
        </w:tabs>
        <w:ind w:firstLine="567"/>
        <w:jc w:val="both"/>
        <w:rPr>
          <w:sz w:val="24"/>
          <w:szCs w:val="24"/>
          <w:shd w:val="clear" w:color="auto" w:fill="FFFFFF"/>
          <w:lang w:eastAsia="ar-SA"/>
        </w:rPr>
      </w:pPr>
    </w:p>
    <w:p w:rsidR="00443301" w:rsidRDefault="00443301" w:rsidP="00443301">
      <w:pPr>
        <w:keepNext/>
        <w:keepLines/>
        <w:widowControl w:val="0"/>
        <w:tabs>
          <w:tab w:val="left" w:pos="0"/>
          <w:tab w:val="left" w:pos="426"/>
        </w:tabs>
        <w:ind w:firstLine="567"/>
        <w:jc w:val="both"/>
        <w:rPr>
          <w:sz w:val="24"/>
          <w:szCs w:val="24"/>
        </w:rPr>
      </w:pPr>
      <w:r>
        <w:rPr>
          <w:sz w:val="24"/>
          <w:szCs w:val="24"/>
          <w:shd w:val="clear" w:color="auto" w:fill="FFFFFF"/>
        </w:rPr>
        <w:t>Закупка услуг по обеспечению инвалидов слуховыми аппаратами костной проводимости (неимплантируемыми) осуществляется во исполнение требований ст. 3, 9, 10, 11.1 Федерального закона от 24.11.1995 N 181-ФЗ "О социальной</w:t>
      </w:r>
      <w:r>
        <w:rPr>
          <w:sz w:val="24"/>
          <w:szCs w:val="24"/>
        </w:rPr>
        <w:t xml:space="preserve">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43301" w:rsidRDefault="00443301" w:rsidP="00443301">
      <w:pPr>
        <w:keepNext/>
        <w:keepLines/>
        <w:widowControl w:val="0"/>
        <w:numPr>
          <w:ilvl w:val="0"/>
          <w:numId w:val="20"/>
        </w:numPr>
        <w:tabs>
          <w:tab w:val="left" w:pos="0"/>
          <w:tab w:val="left" w:pos="426"/>
        </w:tabs>
        <w:ind w:left="0" w:firstLine="567"/>
        <w:jc w:val="both"/>
        <w:rPr>
          <w:sz w:val="24"/>
          <w:szCs w:val="24"/>
          <w:u w:val="single"/>
        </w:rPr>
      </w:pPr>
      <w:r>
        <w:rPr>
          <w:b/>
          <w:sz w:val="24"/>
          <w:szCs w:val="24"/>
          <w:u w:val="single"/>
        </w:rPr>
        <w:t>Объект закупки, объем услуг, место оказания услуг, требования к результату оказываемых услуг.</w:t>
      </w:r>
    </w:p>
    <w:p w:rsidR="00443301" w:rsidRDefault="00443301" w:rsidP="00443301">
      <w:pPr>
        <w:keepNext/>
        <w:keepLines/>
        <w:tabs>
          <w:tab w:val="left" w:pos="0"/>
          <w:tab w:val="left" w:pos="426"/>
        </w:tabs>
        <w:ind w:firstLine="567"/>
        <w:jc w:val="both"/>
        <w:rPr>
          <w:sz w:val="24"/>
          <w:szCs w:val="24"/>
        </w:rPr>
      </w:pPr>
      <w:r>
        <w:rPr>
          <w:sz w:val="24"/>
          <w:szCs w:val="24"/>
        </w:rPr>
        <w:t>Объектом закупки является оказание услуг по обеспечению инвалидов слуховыми аппаратами костной проводимости (неимплантируемыми) в 2019 году.</w:t>
      </w:r>
    </w:p>
    <w:p w:rsidR="00443301" w:rsidRDefault="00443301" w:rsidP="00443301">
      <w:pPr>
        <w:keepNext/>
        <w:keepLines/>
        <w:tabs>
          <w:tab w:val="left" w:pos="709"/>
        </w:tabs>
        <w:ind w:firstLine="709"/>
        <w:jc w:val="both"/>
        <w:rPr>
          <w:sz w:val="24"/>
          <w:szCs w:val="24"/>
        </w:rPr>
      </w:pPr>
      <w:r>
        <w:rPr>
          <w:sz w:val="24"/>
          <w:szCs w:val="24"/>
        </w:rPr>
        <w:t>Услуги по обеспечению инвалидов (далее - Получатели) слуховыми аппаратами костной проводимости (неимплантируемыми) в 2019 году должны включать в себя:</w:t>
      </w:r>
    </w:p>
    <w:p w:rsidR="00443301" w:rsidRDefault="00443301" w:rsidP="00443301">
      <w:pPr>
        <w:keepNext/>
        <w:keepLines/>
        <w:tabs>
          <w:tab w:val="left" w:pos="0"/>
          <w:tab w:val="left" w:pos="426"/>
        </w:tabs>
        <w:ind w:firstLine="567"/>
        <w:jc w:val="both"/>
        <w:rPr>
          <w:sz w:val="24"/>
          <w:szCs w:val="24"/>
        </w:rPr>
      </w:pPr>
      <w:r>
        <w:rPr>
          <w:sz w:val="24"/>
          <w:szCs w:val="24"/>
        </w:rPr>
        <w:t xml:space="preserve">При обеспечении слуховым аппаратом костной проводимости (неимплантируемыми): </w:t>
      </w:r>
    </w:p>
    <w:p w:rsidR="00443301" w:rsidRDefault="00443301" w:rsidP="00443301">
      <w:pPr>
        <w:keepNext/>
        <w:keepLines/>
        <w:tabs>
          <w:tab w:val="left" w:pos="0"/>
          <w:tab w:val="left" w:pos="317"/>
        </w:tabs>
        <w:ind w:firstLine="567"/>
        <w:jc w:val="both"/>
        <w:rPr>
          <w:sz w:val="24"/>
          <w:szCs w:val="24"/>
        </w:rPr>
      </w:pPr>
      <w:r>
        <w:rPr>
          <w:sz w:val="24"/>
          <w:szCs w:val="24"/>
        </w:rPr>
        <w:t>- проведение осмотра (сбор анамнеза и жалоб, визуальное исследование, отоскопия) врачом сурдологом – оториноларингологом;</w:t>
      </w:r>
    </w:p>
    <w:p w:rsidR="00443301" w:rsidRDefault="00443301" w:rsidP="00443301">
      <w:pPr>
        <w:keepNext/>
        <w:keepLines/>
        <w:tabs>
          <w:tab w:val="left" w:pos="0"/>
          <w:tab w:val="left" w:pos="317"/>
        </w:tabs>
        <w:ind w:firstLine="567"/>
        <w:jc w:val="both"/>
        <w:rPr>
          <w:sz w:val="24"/>
          <w:szCs w:val="24"/>
        </w:rPr>
      </w:pPr>
      <w:r>
        <w:rPr>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абилитации Получателя;</w:t>
      </w:r>
    </w:p>
    <w:p w:rsidR="00443301" w:rsidRDefault="00443301" w:rsidP="00443301">
      <w:pPr>
        <w:keepNext/>
        <w:keepLines/>
        <w:tabs>
          <w:tab w:val="left" w:pos="0"/>
          <w:tab w:val="left" w:pos="317"/>
        </w:tabs>
        <w:ind w:firstLine="567"/>
        <w:jc w:val="both"/>
        <w:rPr>
          <w:sz w:val="24"/>
          <w:szCs w:val="24"/>
        </w:rPr>
      </w:pPr>
      <w:r>
        <w:rPr>
          <w:sz w:val="24"/>
          <w:szCs w:val="24"/>
        </w:rPr>
        <w:t>- настройку слухового аппарата;</w:t>
      </w:r>
    </w:p>
    <w:p w:rsidR="00443301" w:rsidRDefault="00443301" w:rsidP="00443301">
      <w:pPr>
        <w:keepNext/>
        <w:keepLines/>
        <w:tabs>
          <w:tab w:val="left" w:pos="0"/>
          <w:tab w:val="left" w:pos="317"/>
        </w:tabs>
        <w:ind w:firstLine="567"/>
        <w:jc w:val="both"/>
        <w:rPr>
          <w:sz w:val="24"/>
          <w:szCs w:val="24"/>
        </w:rPr>
      </w:pPr>
      <w:r>
        <w:rPr>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443301" w:rsidRDefault="00443301" w:rsidP="00443301">
      <w:pPr>
        <w:keepNext/>
        <w:keepLines/>
        <w:tabs>
          <w:tab w:val="left" w:pos="0"/>
          <w:tab w:val="left" w:pos="317"/>
        </w:tabs>
        <w:ind w:firstLine="567"/>
        <w:jc w:val="both"/>
        <w:rPr>
          <w:sz w:val="24"/>
          <w:szCs w:val="24"/>
        </w:rPr>
      </w:pPr>
      <w:r>
        <w:rPr>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443301" w:rsidRDefault="00443301" w:rsidP="00443301">
      <w:pPr>
        <w:keepNext/>
        <w:keepLines/>
        <w:tabs>
          <w:tab w:val="left" w:pos="0"/>
          <w:tab w:val="left" w:pos="317"/>
        </w:tabs>
        <w:ind w:firstLine="567"/>
        <w:jc w:val="both"/>
        <w:rPr>
          <w:sz w:val="24"/>
          <w:szCs w:val="24"/>
        </w:rPr>
      </w:pPr>
      <w:r>
        <w:rPr>
          <w:sz w:val="24"/>
          <w:szCs w:val="24"/>
        </w:rPr>
        <w:t>- осуществление технического обслуживания и ремонта слухового аппарата в рамках действия контракта, а также в рамках гарантийного срока;</w:t>
      </w:r>
    </w:p>
    <w:p w:rsidR="00443301" w:rsidRDefault="00443301" w:rsidP="00443301">
      <w:pPr>
        <w:keepNext/>
        <w:keepLines/>
        <w:tabs>
          <w:tab w:val="left" w:pos="0"/>
          <w:tab w:val="left" w:pos="317"/>
        </w:tabs>
        <w:ind w:firstLine="567"/>
        <w:jc w:val="both"/>
        <w:rPr>
          <w:sz w:val="24"/>
          <w:szCs w:val="24"/>
        </w:rPr>
      </w:pPr>
      <w:r>
        <w:rPr>
          <w:sz w:val="24"/>
          <w:szCs w:val="24"/>
        </w:rPr>
        <w:t>- создание условий для оказания услуг, включая предоставление бесплатной, доступной и достоверной информации об услуге;</w:t>
      </w:r>
    </w:p>
    <w:p w:rsidR="00443301" w:rsidRDefault="00443301" w:rsidP="00443301">
      <w:pPr>
        <w:keepNext/>
        <w:keepLines/>
        <w:ind w:firstLine="567"/>
        <w:rPr>
          <w:sz w:val="24"/>
          <w:szCs w:val="24"/>
        </w:rPr>
      </w:pPr>
      <w:r>
        <w:rPr>
          <w:sz w:val="24"/>
          <w:szCs w:val="24"/>
        </w:rPr>
        <w:t>- оформление медицинской документации в соответствии с требованиями действующего законодательства;</w:t>
      </w:r>
    </w:p>
    <w:p w:rsidR="00443301" w:rsidRDefault="00443301" w:rsidP="00443301">
      <w:pPr>
        <w:keepNext/>
        <w:keepLines/>
        <w:ind w:firstLine="567"/>
        <w:jc w:val="both"/>
        <w:rPr>
          <w:sz w:val="24"/>
          <w:szCs w:val="24"/>
        </w:rPr>
      </w:pPr>
      <w:r>
        <w:rPr>
          <w:sz w:val="24"/>
          <w:szCs w:val="24"/>
        </w:rPr>
        <w:t>- осуществление дополнительной настройки слухового аппарата при обращении Получателя в рамках срока действия контракта.</w:t>
      </w:r>
    </w:p>
    <w:p w:rsidR="00443301" w:rsidRDefault="00443301" w:rsidP="00443301">
      <w:pPr>
        <w:keepNext/>
        <w:keepLines/>
        <w:widowControl w:val="0"/>
        <w:tabs>
          <w:tab w:val="left" w:pos="0"/>
          <w:tab w:val="left" w:pos="426"/>
        </w:tabs>
        <w:ind w:firstLine="567"/>
        <w:jc w:val="both"/>
        <w:rPr>
          <w:sz w:val="24"/>
          <w:szCs w:val="24"/>
        </w:rPr>
      </w:pPr>
      <w:r>
        <w:rPr>
          <w:sz w:val="24"/>
          <w:szCs w:val="24"/>
        </w:rPr>
        <w:t>Результатом оказания услуг должно являться обеспечение Получателей слуховыми аппаратами костной проводимости (неимплантируемыми),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443301" w:rsidRDefault="00443301" w:rsidP="00443301">
      <w:pPr>
        <w:keepNext/>
        <w:keepLines/>
        <w:widowControl w:val="0"/>
        <w:tabs>
          <w:tab w:val="left" w:pos="0"/>
        </w:tabs>
        <w:ind w:firstLine="567"/>
        <w:jc w:val="both"/>
        <w:rPr>
          <w:sz w:val="24"/>
          <w:szCs w:val="24"/>
        </w:rPr>
      </w:pPr>
      <w:r>
        <w:rPr>
          <w:sz w:val="24"/>
          <w:szCs w:val="24"/>
        </w:rPr>
        <w:t>Исполнитель должен гарантировать, что Изделия,</w:t>
      </w:r>
      <w:r>
        <w:rPr>
          <w:color w:val="FF0000"/>
          <w:sz w:val="24"/>
          <w:szCs w:val="24"/>
        </w:rPr>
        <w:t xml:space="preserve"> </w:t>
      </w:r>
      <w:r>
        <w:rPr>
          <w:sz w:val="24"/>
          <w:szCs w:val="24"/>
        </w:rPr>
        <w:t>обеспечение которыми осуществляется в рамках заключенного контракта:</w:t>
      </w:r>
    </w:p>
    <w:p w:rsidR="00443301" w:rsidRDefault="00443301" w:rsidP="00443301">
      <w:pPr>
        <w:keepNext/>
        <w:keepLines/>
        <w:widowControl w:val="0"/>
        <w:tabs>
          <w:tab w:val="left" w:pos="0"/>
        </w:tabs>
        <w:ind w:firstLine="567"/>
        <w:jc w:val="both"/>
        <w:rPr>
          <w:sz w:val="24"/>
          <w:szCs w:val="24"/>
        </w:rPr>
      </w:pPr>
      <w:r>
        <w:rPr>
          <w:sz w:val="24"/>
          <w:szCs w:val="24"/>
        </w:rPr>
        <w:t>- соответствуют требованиям, предъявляемым действующим законодательством к безопасности;</w:t>
      </w:r>
    </w:p>
    <w:p w:rsidR="00443301" w:rsidRDefault="00443301" w:rsidP="00443301">
      <w:pPr>
        <w:keepNext/>
        <w:keepLines/>
        <w:widowControl w:val="0"/>
        <w:tabs>
          <w:tab w:val="left" w:pos="0"/>
        </w:tabs>
        <w:ind w:firstLine="567"/>
        <w:jc w:val="both"/>
        <w:rPr>
          <w:sz w:val="24"/>
          <w:szCs w:val="24"/>
        </w:rPr>
      </w:pPr>
      <w:r>
        <w:rPr>
          <w:sz w:val="24"/>
          <w:szCs w:val="24"/>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Pr>
          <w:bCs/>
          <w:i/>
          <w:sz w:val="24"/>
          <w:szCs w:val="24"/>
        </w:rPr>
        <w:t xml:space="preserve"> (</w:t>
      </w:r>
      <w:r>
        <w:rPr>
          <w:i/>
          <w:sz w:val="24"/>
          <w:szCs w:val="24"/>
        </w:rPr>
        <w:t>в случае, если на изделия в соответствии с действующим законодательством Российской Федерации необходимо оформление указанных документов</w:t>
      </w:r>
      <w:r>
        <w:rPr>
          <w:bCs/>
          <w:i/>
          <w:sz w:val="24"/>
          <w:szCs w:val="24"/>
        </w:rPr>
        <w:t>)</w:t>
      </w:r>
      <w:r>
        <w:rPr>
          <w:sz w:val="24"/>
          <w:szCs w:val="24"/>
        </w:rPr>
        <w:t>;</w:t>
      </w:r>
    </w:p>
    <w:p w:rsidR="00443301" w:rsidRDefault="00443301" w:rsidP="00443301">
      <w:pPr>
        <w:keepNext/>
        <w:keepLines/>
        <w:tabs>
          <w:tab w:val="left" w:pos="0"/>
        </w:tabs>
        <w:ind w:firstLine="567"/>
        <w:jc w:val="both"/>
        <w:rPr>
          <w:sz w:val="24"/>
          <w:szCs w:val="24"/>
        </w:rPr>
      </w:pPr>
      <w:r>
        <w:rPr>
          <w:sz w:val="24"/>
          <w:szCs w:val="24"/>
        </w:rPr>
        <w:lastRenderedPageBreak/>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Pr>
          <w:rFonts w:eastAsia="Calibri"/>
          <w:sz w:val="24"/>
          <w:szCs w:val="24"/>
          <w:lang w:eastAsia="en-US"/>
        </w:rPr>
        <w:t>, в соответствии с требованиями Федерального</w:t>
      </w:r>
      <w:r>
        <w:rPr>
          <w:sz w:val="24"/>
          <w:szCs w:val="24"/>
        </w:rPr>
        <w:t xml:space="preserve"> закона от 21.11.2011 N 323-ФЗ "Об основах охраны здоровья граждан в Российской Федерации».</w:t>
      </w:r>
    </w:p>
    <w:p w:rsidR="00443301" w:rsidRDefault="00443301" w:rsidP="00443301">
      <w:pPr>
        <w:keepNext/>
        <w:keepLines/>
        <w:tabs>
          <w:tab w:val="left" w:pos="0"/>
          <w:tab w:val="left" w:pos="426"/>
        </w:tabs>
        <w:ind w:firstLine="567"/>
        <w:jc w:val="both"/>
        <w:rPr>
          <w:sz w:val="24"/>
          <w:szCs w:val="24"/>
        </w:rPr>
      </w:pPr>
      <w:r>
        <w:rPr>
          <w:sz w:val="24"/>
          <w:szCs w:val="24"/>
        </w:rPr>
        <w:t>- являются новыми, свободными от прав третьих лиц.</w:t>
      </w:r>
    </w:p>
    <w:p w:rsidR="00443301" w:rsidRDefault="00443301" w:rsidP="00443301">
      <w:pPr>
        <w:keepNext/>
        <w:keepLines/>
        <w:widowControl w:val="0"/>
        <w:numPr>
          <w:ilvl w:val="0"/>
          <w:numId w:val="20"/>
        </w:numPr>
        <w:tabs>
          <w:tab w:val="left" w:pos="0"/>
          <w:tab w:val="left" w:pos="426"/>
        </w:tabs>
        <w:ind w:left="0" w:firstLine="567"/>
        <w:jc w:val="both"/>
        <w:rPr>
          <w:b/>
          <w:sz w:val="24"/>
          <w:szCs w:val="24"/>
          <w:u w:val="single"/>
        </w:rPr>
      </w:pPr>
      <w:r>
        <w:rPr>
          <w:b/>
          <w:sz w:val="24"/>
          <w:szCs w:val="24"/>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костной проводимости (неимплантируемыми).</w:t>
      </w:r>
    </w:p>
    <w:p w:rsidR="00443301" w:rsidRDefault="00443301" w:rsidP="00443301">
      <w:pPr>
        <w:keepNext/>
        <w:keepLines/>
        <w:widowControl w:val="0"/>
        <w:tabs>
          <w:tab w:val="left" w:pos="0"/>
          <w:tab w:val="left" w:pos="426"/>
        </w:tabs>
        <w:ind w:left="567"/>
        <w:jc w:val="both"/>
        <w:rPr>
          <w:sz w:val="24"/>
          <w:szCs w:val="24"/>
        </w:rPr>
      </w:pPr>
      <w:r>
        <w:rPr>
          <w:sz w:val="24"/>
          <w:szCs w:val="24"/>
        </w:rPr>
        <w:t>Требования, предъявляемые к содержанию и качеству услуг по обеспечению слуховым аппаратом костной проводимости (неимплантируемым). Исполнитель при оказании услуг должен обеспечить:</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создание условий для оказания услуг, включая предоставление бесплатной, доступной и достоверной информации об услуге;</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прием и регистрацию получателей;</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прием необходимых документов у Получателя для выдачи слухового аппарата костной проводимости (неимплантируемого);</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 xml:space="preserve">проведение осмотра (сбор сведений, визуальное исследование, отоскопия) врачом сурдологом - оториноларингологом; </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 xml:space="preserve">подбор слухового аппарата костной проводимости (неимплантируемого); </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настройку слухового аппарата костной проводимости (неимплантируемого);</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обучение Получателей пользованию слуховым аппаратом костной проводимости (неимплантируемым);</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выдачу слухового аппарата костной проводимости (неимплантируемого) с учетом индивидуального подбора;</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оформление документации, в соответствии с требованиями действующего законодательства.</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 xml:space="preserve"> после подбора слухового аппарата костной проводимости (неимплантируемого), предоставление Получателю консультаций по функциональным возможностям слухового аппарата костной проводимости (неимплантируемого), а также правилам его использования;</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осуществление технического обслуживания и ремонта слухового аппарата костной проводимости (неимплантируемого) в рамках действия контракта, а также в рамках гарантийного срока.</w:t>
      </w:r>
    </w:p>
    <w:p w:rsidR="00443301" w:rsidRDefault="00443301" w:rsidP="00443301">
      <w:pPr>
        <w:keepNext/>
        <w:keepLines/>
        <w:numPr>
          <w:ilvl w:val="0"/>
          <w:numId w:val="21"/>
        </w:numPr>
        <w:tabs>
          <w:tab w:val="left" w:pos="0"/>
          <w:tab w:val="left" w:pos="426"/>
        </w:tabs>
        <w:ind w:left="0" w:firstLine="567"/>
        <w:jc w:val="both"/>
        <w:rPr>
          <w:sz w:val="24"/>
          <w:szCs w:val="24"/>
        </w:rPr>
      </w:pPr>
      <w:r>
        <w:rPr>
          <w:sz w:val="24"/>
          <w:szCs w:val="24"/>
        </w:rPr>
        <w:t>дополнительную индивидуальную настройку слухового аппарата костной проводимости (неимплантируемого) в течение всего срока действия государственного контракта.</w:t>
      </w:r>
    </w:p>
    <w:p w:rsidR="00443301" w:rsidRDefault="00443301" w:rsidP="00443301">
      <w:pPr>
        <w:keepNext/>
        <w:keepLines/>
        <w:tabs>
          <w:tab w:val="left" w:pos="0"/>
        </w:tabs>
        <w:jc w:val="both"/>
        <w:rPr>
          <w:rFonts w:eastAsia="Calibri"/>
          <w:sz w:val="24"/>
          <w:szCs w:val="24"/>
          <w:lang w:eastAsia="en-US"/>
        </w:rPr>
      </w:pPr>
      <w:r>
        <w:rPr>
          <w:rFonts w:eastAsia="Calibri"/>
          <w:sz w:val="24"/>
          <w:szCs w:val="24"/>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«сурдология-оториноларингология»,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443301" w:rsidRDefault="00443301" w:rsidP="00443301">
      <w:pPr>
        <w:keepNext/>
        <w:keepLines/>
        <w:widowControl w:val="0"/>
        <w:ind w:firstLine="567"/>
        <w:jc w:val="both"/>
        <w:rPr>
          <w:sz w:val="24"/>
          <w:szCs w:val="24"/>
          <w:highlight w:val="yellow"/>
          <w:lang w:eastAsia="ar-SA"/>
        </w:rPr>
      </w:pPr>
      <w:r>
        <w:rPr>
          <w:sz w:val="24"/>
          <w:szCs w:val="24"/>
        </w:rPr>
        <w:t>Оказание услуг должно быть начато непосредственно Получателям не позднее 5 (пяти) рабочих дней с момента получения списков Получателей от Заказчика и завершено в срок не позднее 01 октября 2019 года (включительно), а в случае обращения инвалида и/или его представителя с Направлением – в срок не более 30 дней со дня обращения, но не позднее 01 октября 2019 года (включительно).</w:t>
      </w:r>
    </w:p>
    <w:p w:rsidR="00443301" w:rsidRDefault="00443301" w:rsidP="00443301">
      <w:pPr>
        <w:keepNext/>
        <w:keepLines/>
        <w:widowControl w:val="0"/>
        <w:ind w:firstLine="567"/>
        <w:jc w:val="both"/>
        <w:rPr>
          <w:sz w:val="24"/>
          <w:szCs w:val="24"/>
        </w:rPr>
      </w:pPr>
      <w:r>
        <w:rPr>
          <w:sz w:val="24"/>
          <w:szCs w:val="24"/>
        </w:rPr>
        <w:lastRenderedPageBreak/>
        <w:t>Услуги по обеспечению слуховым аппаратом должны оказываться Получателя по месту осуществления лицензионной деятельности в Калининградской области Исполнителя или Соисполнителя.</w:t>
      </w:r>
    </w:p>
    <w:p w:rsidR="00443301" w:rsidRDefault="00443301" w:rsidP="00443301">
      <w:pPr>
        <w:keepNext/>
        <w:keepLines/>
        <w:widowControl w:val="0"/>
        <w:tabs>
          <w:tab w:val="left" w:pos="0"/>
          <w:tab w:val="left" w:pos="426"/>
        </w:tabs>
        <w:ind w:firstLine="567"/>
        <w:jc w:val="both"/>
        <w:rPr>
          <w:b/>
          <w:sz w:val="24"/>
          <w:szCs w:val="24"/>
          <w:u w:val="single"/>
        </w:rPr>
      </w:pPr>
      <w:r>
        <w:rPr>
          <w:b/>
          <w:sz w:val="24"/>
          <w:szCs w:val="24"/>
          <w:u w:val="single"/>
        </w:rPr>
        <w:t>Требования, предъявляемые к качественным, техническим и функциональным характеристикам, потребительским свойствам слуховых аппаратов костной проводимости (неимплантируемых):</w:t>
      </w:r>
    </w:p>
    <w:p w:rsidR="00443301" w:rsidRDefault="00443301" w:rsidP="00443301">
      <w:pPr>
        <w:keepNext/>
        <w:keepLines/>
        <w:widowControl w:val="0"/>
        <w:tabs>
          <w:tab w:val="left" w:pos="0"/>
          <w:tab w:val="left" w:pos="426"/>
        </w:tabs>
        <w:ind w:firstLine="567"/>
        <w:jc w:val="both"/>
        <w:rPr>
          <w:sz w:val="24"/>
          <w:szCs w:val="24"/>
        </w:rPr>
      </w:pPr>
      <w:r>
        <w:rPr>
          <w:sz w:val="24"/>
          <w:szCs w:val="24"/>
        </w:rPr>
        <w:t>Слуховой аппарат костной проводимости (неимплантируемый)– электронный прибор, предназначенный для звукоусиления по костному звукопроведению.</w:t>
      </w:r>
    </w:p>
    <w:p w:rsidR="00443301" w:rsidRDefault="00443301" w:rsidP="00443301">
      <w:pPr>
        <w:keepNext/>
        <w:keepLines/>
        <w:widowControl w:val="0"/>
        <w:tabs>
          <w:tab w:val="left" w:pos="0"/>
          <w:tab w:val="left" w:pos="426"/>
        </w:tabs>
        <w:ind w:firstLine="567"/>
        <w:jc w:val="both"/>
        <w:rPr>
          <w:sz w:val="24"/>
          <w:szCs w:val="24"/>
        </w:rPr>
      </w:pPr>
      <w:r>
        <w:rPr>
          <w:sz w:val="24"/>
          <w:szCs w:val="24"/>
        </w:rPr>
        <w:t>Общие требования (качественные и технические характеристики слуховых аппаратов, максимальный ВУЗД, максимальное усиление, диапазон частот и иные требования) к слуховым аппаратам цифровым, реализуемым на территории Российской Федерации, устанавливаются в соответствии с требованиями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аппараты и оборудование медицинские».</w:t>
      </w:r>
    </w:p>
    <w:p w:rsidR="00443301" w:rsidRDefault="00443301" w:rsidP="00443301">
      <w:pPr>
        <w:keepNext/>
        <w:keepLines/>
        <w:widowControl w:val="0"/>
        <w:tabs>
          <w:tab w:val="left" w:pos="0"/>
          <w:tab w:val="left" w:pos="426"/>
        </w:tabs>
        <w:ind w:firstLine="567"/>
        <w:jc w:val="both"/>
        <w:rPr>
          <w:sz w:val="24"/>
          <w:szCs w:val="24"/>
        </w:rPr>
      </w:pPr>
      <w:r>
        <w:rPr>
          <w:sz w:val="24"/>
          <w:szCs w:val="24"/>
        </w:rPr>
        <w:t xml:space="preserve">Исполнитель должен гарантировать, что используемые при оказании услуг слуховые аппараты костной проводимости (неимплантируемые)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костной проводимости (неимплантируемый), пригодный для использования по назначению в течение гарантийного срока эксплуатации. </w:t>
      </w:r>
    </w:p>
    <w:p w:rsidR="00443301" w:rsidRDefault="00443301" w:rsidP="00443301">
      <w:pPr>
        <w:keepNext/>
        <w:keepLines/>
        <w:widowControl w:val="0"/>
        <w:tabs>
          <w:tab w:val="left" w:pos="0"/>
          <w:tab w:val="left" w:pos="426"/>
        </w:tabs>
        <w:ind w:firstLine="567"/>
        <w:jc w:val="both"/>
        <w:rPr>
          <w:sz w:val="24"/>
          <w:szCs w:val="24"/>
        </w:rPr>
      </w:pPr>
      <w:r>
        <w:rPr>
          <w:b/>
          <w:sz w:val="24"/>
          <w:szCs w:val="24"/>
        </w:rPr>
        <w:t>Требования к упаковке слуховых аппаратов костной проводимости (неимплантируемых):</w:t>
      </w:r>
      <w:r>
        <w:rPr>
          <w:sz w:val="24"/>
          <w:szCs w:val="24"/>
        </w:rPr>
        <w:t xml:space="preserve"> упаковка слуховых аппаратов костной проводимости (неимплантируемых) должна осуществляться в соответствии с требованиями </w:t>
      </w:r>
      <w:hyperlink r:id="rId7" w:history="1">
        <w:r>
          <w:rPr>
            <w:rStyle w:val="af3"/>
            <w:sz w:val="24"/>
            <w:szCs w:val="24"/>
          </w:rPr>
          <w:t>ГОСТ Р 50444</w:t>
        </w:r>
      </w:hyperlink>
      <w:r>
        <w:rPr>
          <w:sz w:val="24"/>
          <w:szCs w:val="24"/>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443301" w:rsidRDefault="00443301" w:rsidP="00443301">
      <w:pPr>
        <w:keepNext/>
        <w:keepLines/>
        <w:widowControl w:val="0"/>
        <w:tabs>
          <w:tab w:val="left" w:pos="0"/>
          <w:tab w:val="left" w:pos="426"/>
        </w:tabs>
        <w:ind w:firstLine="567"/>
        <w:jc w:val="both"/>
        <w:rPr>
          <w:sz w:val="24"/>
          <w:szCs w:val="24"/>
        </w:rPr>
      </w:pPr>
      <w:r>
        <w:rPr>
          <w:b/>
          <w:sz w:val="24"/>
          <w:szCs w:val="24"/>
        </w:rPr>
        <w:t>Требования к транспортировке слуховых аппаратов костной проводимости (неимплантируемых):</w:t>
      </w:r>
      <w:r>
        <w:rPr>
          <w:sz w:val="24"/>
          <w:szCs w:val="24"/>
        </w:rPr>
        <w:t xml:space="preserve"> транспортная маркировка слуховых аппаратов костной проводимости (неимплантируемых) должна осуществляться в соответствии с требованиями </w:t>
      </w:r>
      <w:hyperlink r:id="rId8" w:history="1">
        <w:r>
          <w:rPr>
            <w:rStyle w:val="af3"/>
            <w:sz w:val="24"/>
            <w:szCs w:val="24"/>
          </w:rPr>
          <w:t>ГОСТ Р 50444</w:t>
        </w:r>
      </w:hyperlink>
      <w:r>
        <w:rPr>
          <w:sz w:val="24"/>
          <w:szCs w:val="24"/>
        </w:rPr>
        <w:t>-92 «Межгосударственный стандарт. Приборы, аппараты и оборудование медицинские». Транспортирование слуховых аппаратов костной проводимости (неимплантируемых) должно проводиться по группе 5 ГОСТ 15150 -69</w:t>
      </w:r>
      <w:r>
        <w:rPr>
          <w:sz w:val="24"/>
          <w:szCs w:val="24"/>
          <w:shd w:val="clear" w:color="auto" w:fill="F6F6F6"/>
        </w:rPr>
        <w:t xml:space="preserve"> «</w:t>
      </w:r>
      <w:r>
        <w:rPr>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443301" w:rsidRDefault="00443301" w:rsidP="00443301">
      <w:pPr>
        <w:keepNext/>
        <w:keepLines/>
        <w:widowControl w:val="0"/>
        <w:tabs>
          <w:tab w:val="left" w:pos="0"/>
          <w:tab w:val="left" w:pos="426"/>
        </w:tabs>
        <w:ind w:firstLine="567"/>
        <w:jc w:val="both"/>
        <w:rPr>
          <w:sz w:val="24"/>
          <w:szCs w:val="24"/>
        </w:rPr>
      </w:pPr>
      <w:r>
        <w:rPr>
          <w:b/>
          <w:sz w:val="24"/>
          <w:szCs w:val="24"/>
        </w:rPr>
        <w:t>Требования к маркировке и упаковке:</w:t>
      </w:r>
      <w:r>
        <w:rPr>
          <w:sz w:val="24"/>
          <w:szCs w:val="24"/>
        </w:rPr>
        <w:t xml:space="preserve"> маркировка слуховых аппаратов костной проводимости (неимплантируемых) должна осуществляться в соответствии с требованиями </w:t>
      </w:r>
      <w:hyperlink r:id="rId9" w:history="1">
        <w:r>
          <w:rPr>
            <w:rStyle w:val="af3"/>
            <w:sz w:val="24"/>
            <w:szCs w:val="24"/>
          </w:rPr>
          <w:t>ГОСТ Р 50444</w:t>
        </w:r>
      </w:hyperlink>
      <w:r>
        <w:rPr>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w:t>
      </w:r>
    </w:p>
    <w:p w:rsidR="00443301" w:rsidRDefault="00443301" w:rsidP="00443301">
      <w:pPr>
        <w:keepNext/>
        <w:keepLines/>
        <w:tabs>
          <w:tab w:val="left" w:pos="0"/>
          <w:tab w:val="left" w:pos="426"/>
          <w:tab w:val="left" w:pos="729"/>
          <w:tab w:val="left" w:pos="3555"/>
        </w:tabs>
        <w:ind w:firstLine="567"/>
        <w:jc w:val="both"/>
        <w:rPr>
          <w:sz w:val="24"/>
          <w:szCs w:val="24"/>
        </w:rPr>
      </w:pPr>
      <w:r>
        <w:rPr>
          <w:b/>
          <w:sz w:val="24"/>
          <w:szCs w:val="24"/>
          <w:u w:val="single"/>
        </w:rPr>
        <w:t xml:space="preserve">Требования к сроку и (или) объему предоставленных гарантий качества слуховых аппаратов костной проводимости (неимплантируемых), результатов оказанных услуг. </w:t>
      </w:r>
    </w:p>
    <w:p w:rsidR="00443301" w:rsidRDefault="00443301" w:rsidP="00443301">
      <w:pPr>
        <w:keepNext/>
        <w:keepLines/>
        <w:tabs>
          <w:tab w:val="left" w:pos="0"/>
          <w:tab w:val="left" w:pos="142"/>
        </w:tabs>
        <w:ind w:firstLine="567"/>
        <w:jc w:val="both"/>
        <w:rPr>
          <w:sz w:val="24"/>
          <w:szCs w:val="24"/>
        </w:rPr>
      </w:pPr>
      <w:r>
        <w:rPr>
          <w:sz w:val="24"/>
          <w:szCs w:val="24"/>
        </w:rPr>
        <w:t xml:space="preserve">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443301" w:rsidRDefault="00443301" w:rsidP="00443301">
      <w:pPr>
        <w:keepNext/>
        <w:keepLines/>
        <w:tabs>
          <w:tab w:val="left" w:pos="0"/>
          <w:tab w:val="left" w:pos="426"/>
        </w:tabs>
        <w:ind w:firstLine="567"/>
        <w:jc w:val="both"/>
        <w:rPr>
          <w:sz w:val="24"/>
          <w:szCs w:val="24"/>
        </w:rPr>
      </w:pPr>
      <w:r>
        <w:rPr>
          <w:sz w:val="24"/>
          <w:szCs w:val="24"/>
          <w:u w:val="single"/>
        </w:rPr>
        <w:t>Срок пользования слуховым аппаратом костной проводимости (неимплантируемым),</w:t>
      </w:r>
      <w:r>
        <w:rPr>
          <w:sz w:val="24"/>
          <w:szCs w:val="24"/>
        </w:rPr>
        <w:t xml:space="preserve"> 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w:t>
      </w:r>
      <w:r>
        <w:rPr>
          <w:sz w:val="24"/>
          <w:szCs w:val="24"/>
          <w:u w:val="single"/>
        </w:rPr>
        <w:t>составляет не менее 4 лет</w:t>
      </w:r>
      <w:r>
        <w:rPr>
          <w:sz w:val="24"/>
          <w:szCs w:val="24"/>
        </w:rPr>
        <w:t>.</w:t>
      </w:r>
    </w:p>
    <w:p w:rsidR="00443301" w:rsidRDefault="00443301" w:rsidP="00443301">
      <w:pPr>
        <w:keepNext/>
        <w:keepLines/>
        <w:tabs>
          <w:tab w:val="left" w:pos="0"/>
          <w:tab w:val="left" w:pos="426"/>
        </w:tabs>
        <w:ind w:firstLine="567"/>
        <w:jc w:val="both"/>
        <w:rPr>
          <w:sz w:val="24"/>
          <w:szCs w:val="24"/>
        </w:rPr>
      </w:pPr>
      <w:r>
        <w:rPr>
          <w:sz w:val="24"/>
          <w:szCs w:val="24"/>
        </w:rPr>
        <w:lastRenderedPageBreak/>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443301" w:rsidRDefault="00443301" w:rsidP="00443301">
      <w:pPr>
        <w:keepNext/>
        <w:keepLines/>
        <w:tabs>
          <w:tab w:val="left" w:pos="0"/>
          <w:tab w:val="left" w:pos="426"/>
        </w:tabs>
        <w:ind w:firstLine="567"/>
        <w:jc w:val="both"/>
        <w:rPr>
          <w:sz w:val="24"/>
          <w:szCs w:val="24"/>
        </w:rPr>
      </w:pPr>
      <w:r>
        <w:rPr>
          <w:sz w:val="24"/>
          <w:szCs w:val="24"/>
        </w:rPr>
        <w:t>Исполнитель должен гарантировать надлежащее качество слуховых аппаратов костной проводимости (неимплантируемых),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443301" w:rsidRDefault="00443301" w:rsidP="00443301">
      <w:pPr>
        <w:keepNext/>
        <w:keepLines/>
        <w:tabs>
          <w:tab w:val="left" w:pos="0"/>
          <w:tab w:val="left" w:pos="426"/>
        </w:tabs>
        <w:ind w:firstLine="567"/>
        <w:jc w:val="both"/>
        <w:rPr>
          <w:sz w:val="24"/>
          <w:szCs w:val="24"/>
        </w:rPr>
      </w:pPr>
      <w:r>
        <w:rPr>
          <w:sz w:val="24"/>
          <w:szCs w:val="24"/>
        </w:rPr>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443301" w:rsidRDefault="00443301" w:rsidP="00443301">
      <w:pPr>
        <w:keepNext/>
        <w:keepLines/>
        <w:tabs>
          <w:tab w:val="left" w:pos="0"/>
          <w:tab w:val="left" w:pos="426"/>
        </w:tabs>
        <w:ind w:firstLine="567"/>
        <w:jc w:val="both"/>
        <w:rPr>
          <w:sz w:val="24"/>
          <w:szCs w:val="24"/>
        </w:rPr>
      </w:pPr>
      <w:r>
        <w:rPr>
          <w:sz w:val="24"/>
          <w:szCs w:val="24"/>
          <w:u w:val="single"/>
        </w:rPr>
        <w:t>Гарантийный срок эксплуатации слухового аппарата костной проводимости (неимплантируемого) должен составлять не менее 12 (двенадцати) месяцев</w:t>
      </w:r>
      <w:r>
        <w:rPr>
          <w:sz w:val="24"/>
          <w:szCs w:val="24"/>
        </w:rPr>
        <w:t>. В случае если, производителем (изготовителем, поставщиком) установлен больший гарантийный срок эксплуатации слухового аппарата костной проводимости (неимплантируемого),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костной проводимости (неимплантируемого) Получателю.</w:t>
      </w:r>
    </w:p>
    <w:p w:rsidR="00443301" w:rsidRDefault="00443301" w:rsidP="00443301">
      <w:pPr>
        <w:keepNext/>
        <w:keepLines/>
        <w:tabs>
          <w:tab w:val="left" w:pos="0"/>
          <w:tab w:val="left" w:pos="426"/>
        </w:tabs>
        <w:ind w:firstLine="567"/>
        <w:jc w:val="both"/>
        <w:rPr>
          <w:sz w:val="24"/>
          <w:szCs w:val="24"/>
        </w:rPr>
      </w:pPr>
      <w:r>
        <w:rPr>
          <w:sz w:val="24"/>
          <w:szCs w:val="24"/>
        </w:rPr>
        <w:t xml:space="preserve">Исполнитель обязуется предоставлять Заказчику контактный телефон, по которому Получатели Изделий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костной проводимости (неимплантируемых), порядке проведения технического обслуживания и (или) ремонта слуховых аппаратов костной проводимости (неимплантируемых). Исполнитель обеспечивает функционирование такого контактного телефона по рабочим дням (понедельник-пятница). </w:t>
      </w:r>
    </w:p>
    <w:p w:rsidR="00443301" w:rsidRDefault="00443301" w:rsidP="00443301">
      <w:pPr>
        <w:keepNext/>
        <w:keepLines/>
        <w:tabs>
          <w:tab w:val="left" w:pos="0"/>
          <w:tab w:val="left" w:pos="426"/>
        </w:tabs>
        <w:ind w:firstLine="567"/>
        <w:jc w:val="both"/>
        <w:rPr>
          <w:sz w:val="24"/>
          <w:szCs w:val="24"/>
        </w:rPr>
      </w:pPr>
      <w:r>
        <w:rPr>
          <w:sz w:val="24"/>
          <w:szCs w:val="24"/>
        </w:rPr>
        <w:t>В случае предъявления обоснованной претензии Получателя к качеству полученного Изделия, Исполнитель в течение 10 (десяти)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443301" w:rsidRDefault="00443301" w:rsidP="00443301">
      <w:pPr>
        <w:keepNext/>
        <w:keepLines/>
        <w:ind w:firstLine="567"/>
        <w:jc w:val="both"/>
        <w:rPr>
          <w:sz w:val="24"/>
          <w:szCs w:val="24"/>
        </w:rPr>
      </w:pPr>
      <w:r>
        <w:rPr>
          <w:sz w:val="24"/>
          <w:szCs w:val="24"/>
        </w:rPr>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443301" w:rsidRDefault="00443301" w:rsidP="00443301">
      <w:pPr>
        <w:keepNext/>
        <w:keepLines/>
        <w:ind w:firstLine="567"/>
        <w:jc w:val="both"/>
        <w:rPr>
          <w:sz w:val="24"/>
          <w:szCs w:val="24"/>
        </w:rPr>
      </w:pPr>
      <w:r>
        <w:rPr>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443301" w:rsidRDefault="00443301" w:rsidP="00443301">
      <w:pPr>
        <w:keepNext/>
        <w:keepLines/>
        <w:widowControl w:val="0"/>
        <w:numPr>
          <w:ilvl w:val="0"/>
          <w:numId w:val="20"/>
        </w:numPr>
        <w:tabs>
          <w:tab w:val="left" w:pos="0"/>
          <w:tab w:val="left" w:pos="426"/>
        </w:tabs>
        <w:ind w:left="0" w:firstLine="567"/>
        <w:jc w:val="both"/>
        <w:rPr>
          <w:b/>
          <w:sz w:val="24"/>
          <w:szCs w:val="24"/>
          <w:u w:val="single"/>
        </w:rPr>
      </w:pPr>
      <w:r>
        <w:rPr>
          <w:b/>
          <w:sz w:val="24"/>
          <w:szCs w:val="24"/>
          <w:u w:val="single"/>
        </w:rPr>
        <w:t>Требования к осуществлению проверки соответствия качества, количества слуховых аппаратов требованиям Заказчика.</w:t>
      </w:r>
    </w:p>
    <w:p w:rsidR="00443301" w:rsidRDefault="00443301" w:rsidP="00443301">
      <w:pPr>
        <w:keepNext/>
        <w:keepLines/>
        <w:tabs>
          <w:tab w:val="left" w:pos="0"/>
          <w:tab w:val="left" w:pos="426"/>
        </w:tabs>
        <w:ind w:firstLine="567"/>
        <w:jc w:val="both"/>
        <w:rPr>
          <w:sz w:val="24"/>
          <w:szCs w:val="24"/>
        </w:rPr>
      </w:pPr>
      <w:r>
        <w:rPr>
          <w:sz w:val="24"/>
          <w:szCs w:val="24"/>
        </w:rPr>
        <w:t>Исполнитель обязан в течение 10 (десяти)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костной проводимости (неимплантируемые) в количестве не менее 100% общего объема слуховых аппаратов костной проводимости (неимплантируемых)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443301" w:rsidRDefault="00443301" w:rsidP="00443301">
      <w:pPr>
        <w:keepNext/>
        <w:keepLines/>
        <w:tabs>
          <w:tab w:val="left" w:pos="0"/>
          <w:tab w:val="left" w:pos="426"/>
        </w:tabs>
        <w:ind w:firstLine="709"/>
        <w:jc w:val="both"/>
        <w:rPr>
          <w:sz w:val="24"/>
          <w:szCs w:val="24"/>
        </w:rPr>
      </w:pPr>
      <w:r>
        <w:rPr>
          <w:sz w:val="24"/>
          <w:szCs w:val="24"/>
        </w:rPr>
        <w:lastRenderedPageBreak/>
        <w:t>Проверка соответствия качества, количества Изделий требованиям Заказчика осуществляется на складе Исполнителя (Соисполнителя) или в ином помещении, находящимся в его распоряжении по договору аренды или собственности и расположенном на территории Калининградской области.</w:t>
      </w:r>
    </w:p>
    <w:p w:rsidR="00443301" w:rsidRDefault="00443301" w:rsidP="00443301">
      <w:pPr>
        <w:keepNext/>
        <w:keepLines/>
        <w:ind w:firstLine="709"/>
        <w:jc w:val="both"/>
        <w:rPr>
          <w:sz w:val="24"/>
          <w:szCs w:val="24"/>
        </w:rPr>
      </w:pPr>
      <w:r>
        <w:rPr>
          <w:sz w:val="24"/>
          <w:szCs w:val="24"/>
        </w:rPr>
        <w:t>Исполнитель во время проведения приемки изделий передает Заказчику следующие документы (исходя из специфики Изделий) на русском языке:</w:t>
      </w:r>
    </w:p>
    <w:p w:rsidR="00443301" w:rsidRDefault="00443301" w:rsidP="00443301">
      <w:pPr>
        <w:keepNext/>
        <w:keepLines/>
        <w:tabs>
          <w:tab w:val="left" w:pos="840"/>
        </w:tabs>
        <w:ind w:firstLine="709"/>
        <w:jc w:val="both"/>
        <w:rPr>
          <w:sz w:val="24"/>
          <w:szCs w:val="24"/>
        </w:rPr>
      </w:pPr>
      <w:r>
        <w:rPr>
          <w:sz w:val="24"/>
          <w:szCs w:val="24"/>
        </w:rPr>
        <w:tab/>
        <w:t>- эксплуатационную документацию на Изделие (паспорт или руководство по эксплуатации, инструкцию пользователя на русском языке и пр.) на каждый вид изделий (заверенную Исполнителем копию);</w:t>
      </w:r>
    </w:p>
    <w:p w:rsidR="00443301" w:rsidRDefault="00443301" w:rsidP="00443301">
      <w:pPr>
        <w:keepNext/>
        <w:keepLines/>
        <w:tabs>
          <w:tab w:val="left" w:pos="840"/>
        </w:tabs>
        <w:ind w:firstLine="709"/>
        <w:jc w:val="both"/>
        <w:rPr>
          <w:sz w:val="24"/>
          <w:szCs w:val="24"/>
        </w:rPr>
      </w:pPr>
      <w:r>
        <w:rPr>
          <w:sz w:val="24"/>
          <w:szCs w:val="24"/>
        </w:rPr>
        <w:tab/>
        <w:t>- сертификат соответствия и/или декларацию о соответствии (заверенную Исполнителем копию)</w:t>
      </w:r>
      <w:r>
        <w:rPr>
          <w:bCs/>
          <w:i/>
          <w:sz w:val="24"/>
          <w:szCs w:val="24"/>
        </w:rPr>
        <w:t xml:space="preserve"> (</w:t>
      </w:r>
      <w:r>
        <w:rPr>
          <w:i/>
          <w:sz w:val="24"/>
          <w:szCs w:val="24"/>
        </w:rPr>
        <w:t>в случае, если на изделия в соответствии с действующим законодательством Российской Федерации необходимо оформление указанных документов</w:t>
      </w:r>
      <w:r>
        <w:rPr>
          <w:bCs/>
          <w:i/>
          <w:sz w:val="24"/>
          <w:szCs w:val="24"/>
        </w:rPr>
        <w:t>)</w:t>
      </w:r>
      <w:r>
        <w:rPr>
          <w:sz w:val="24"/>
          <w:szCs w:val="24"/>
        </w:rPr>
        <w:t xml:space="preserve">; </w:t>
      </w:r>
    </w:p>
    <w:p w:rsidR="00443301" w:rsidRDefault="00443301" w:rsidP="00443301">
      <w:pPr>
        <w:keepNext/>
        <w:keepLines/>
        <w:tabs>
          <w:tab w:val="left" w:pos="840"/>
        </w:tabs>
        <w:ind w:firstLine="709"/>
        <w:jc w:val="both"/>
        <w:rPr>
          <w:sz w:val="24"/>
          <w:szCs w:val="24"/>
        </w:rPr>
      </w:pPr>
      <w:r>
        <w:rPr>
          <w:sz w:val="24"/>
          <w:szCs w:val="24"/>
        </w:rPr>
        <w:tab/>
        <w:t>- регистрационное удостоверение на изделие медицинского назначения (заверенную Исполнителем копию);</w:t>
      </w:r>
    </w:p>
    <w:p w:rsidR="00443301" w:rsidRDefault="00443301" w:rsidP="00443301">
      <w:pPr>
        <w:keepNext/>
        <w:keepLines/>
        <w:tabs>
          <w:tab w:val="left" w:pos="840"/>
        </w:tabs>
        <w:ind w:firstLine="709"/>
        <w:jc w:val="both"/>
        <w:rPr>
          <w:sz w:val="24"/>
          <w:szCs w:val="24"/>
        </w:rPr>
      </w:pPr>
      <w:r>
        <w:rPr>
          <w:sz w:val="24"/>
          <w:szCs w:val="24"/>
        </w:rPr>
        <w:tab/>
        <w:t>- документы, подтверждающие гарантийный срок эксплуатации Изделия и объем предоставляемых гарантий (заверенную Исполнителем копию).</w:t>
      </w:r>
    </w:p>
    <w:p w:rsidR="00443301" w:rsidRDefault="00443301" w:rsidP="00443301">
      <w:pPr>
        <w:keepNext/>
        <w:keepLines/>
        <w:ind w:firstLine="709"/>
        <w:jc w:val="both"/>
        <w:rPr>
          <w:sz w:val="24"/>
          <w:szCs w:val="24"/>
        </w:rPr>
      </w:pPr>
      <w:r>
        <w:rPr>
          <w:sz w:val="24"/>
          <w:szCs w:val="24"/>
        </w:rPr>
        <w:t>Проверка соответствия качества, количества Изделий требованиям Заказчика осуществляется уполномоченными представителями Заказчика.</w:t>
      </w:r>
    </w:p>
    <w:p w:rsidR="00443301" w:rsidRDefault="00443301" w:rsidP="00443301">
      <w:pPr>
        <w:keepNext/>
        <w:keepLines/>
        <w:ind w:firstLine="709"/>
        <w:jc w:val="both"/>
        <w:rPr>
          <w:sz w:val="24"/>
          <w:szCs w:val="24"/>
        </w:rPr>
      </w:pPr>
      <w:r>
        <w:rPr>
          <w:sz w:val="24"/>
          <w:szCs w:val="24"/>
        </w:rPr>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443301" w:rsidRDefault="00443301" w:rsidP="00443301">
      <w:pPr>
        <w:keepNext/>
        <w:keepLines/>
        <w:ind w:firstLine="709"/>
        <w:jc w:val="both"/>
        <w:rPr>
          <w:sz w:val="24"/>
          <w:szCs w:val="24"/>
        </w:rPr>
      </w:pPr>
      <w:r>
        <w:rPr>
          <w:sz w:val="24"/>
          <w:szCs w:val="24"/>
        </w:rPr>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Техническом задании, сведениям, указанным в эксплуатационной документации, в товар-сопроводительных документах. </w:t>
      </w:r>
    </w:p>
    <w:p w:rsidR="00443301" w:rsidRDefault="00443301" w:rsidP="00443301">
      <w:pPr>
        <w:keepNext/>
        <w:keepLines/>
        <w:ind w:firstLine="709"/>
        <w:jc w:val="both"/>
        <w:rPr>
          <w:sz w:val="24"/>
          <w:szCs w:val="24"/>
        </w:rPr>
      </w:pPr>
      <w:r>
        <w:rPr>
          <w:sz w:val="24"/>
          <w:szCs w:val="24"/>
        </w:rPr>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443301" w:rsidRDefault="00443301" w:rsidP="00443301">
      <w:pPr>
        <w:keepNext/>
        <w:keepLines/>
        <w:ind w:firstLine="709"/>
        <w:jc w:val="both"/>
        <w:rPr>
          <w:sz w:val="24"/>
          <w:szCs w:val="24"/>
        </w:rPr>
      </w:pPr>
      <w:r>
        <w:rPr>
          <w:sz w:val="24"/>
          <w:szCs w:val="24"/>
        </w:rPr>
        <w:t xml:space="preserve">Отказ Исполнителя предоставить Изделия на проведение экспертизы является основанием для расторжения контракта. </w:t>
      </w:r>
    </w:p>
    <w:p w:rsidR="00443301" w:rsidRDefault="00443301" w:rsidP="00443301">
      <w:pPr>
        <w:keepNext/>
        <w:keepLines/>
        <w:ind w:firstLine="709"/>
        <w:jc w:val="both"/>
        <w:rPr>
          <w:sz w:val="24"/>
          <w:szCs w:val="24"/>
        </w:rPr>
      </w:pPr>
      <w:r>
        <w:rPr>
          <w:sz w:val="24"/>
          <w:szCs w:val="24"/>
        </w:rPr>
        <w:t>При проведении проверки соответствия качества, технических характеристик количества Изделий требованиям Заказчика, стороны вправе осуществлять видеофиксацию.</w:t>
      </w:r>
    </w:p>
    <w:p w:rsidR="00443301" w:rsidRDefault="00443301" w:rsidP="00443301">
      <w:pPr>
        <w:keepNext/>
        <w:keepLines/>
        <w:tabs>
          <w:tab w:val="left" w:pos="0"/>
          <w:tab w:val="left" w:pos="426"/>
          <w:tab w:val="left" w:pos="709"/>
        </w:tabs>
        <w:ind w:firstLine="567"/>
        <w:jc w:val="both"/>
        <w:rPr>
          <w:sz w:val="24"/>
          <w:szCs w:val="24"/>
        </w:rPr>
      </w:pPr>
      <w:r>
        <w:rPr>
          <w:sz w:val="24"/>
          <w:szCs w:val="24"/>
        </w:rPr>
        <w:t>Списки Получателей для оказания услуг направляются Заказчиком Исполнителю после осуществления проверки качества и количества оказанных услуг.</w:t>
      </w:r>
    </w:p>
    <w:p w:rsidR="00443301" w:rsidRDefault="00443301" w:rsidP="00443301">
      <w:pPr>
        <w:keepNext/>
        <w:keepLines/>
        <w:numPr>
          <w:ilvl w:val="0"/>
          <w:numId w:val="20"/>
        </w:numPr>
        <w:tabs>
          <w:tab w:val="left" w:pos="0"/>
        </w:tabs>
        <w:suppressAutoHyphens/>
        <w:ind w:left="0" w:firstLine="709"/>
        <w:contextualSpacing/>
        <w:jc w:val="both"/>
        <w:rPr>
          <w:rFonts w:eastAsia="Calibri"/>
          <w:b/>
          <w:sz w:val="24"/>
          <w:szCs w:val="24"/>
          <w:u w:val="single"/>
          <w:lang w:eastAsia="en-US"/>
        </w:rPr>
      </w:pPr>
      <w:r>
        <w:rPr>
          <w:rFonts w:eastAsia="Calibri"/>
          <w:b/>
          <w:sz w:val="24"/>
          <w:szCs w:val="24"/>
          <w:u w:val="single"/>
          <w:lang w:eastAsia="en-US"/>
        </w:rPr>
        <w:t>Требования к организации оказания услуг и месту оказания услуг.</w:t>
      </w:r>
    </w:p>
    <w:p w:rsidR="00443301" w:rsidRDefault="00443301" w:rsidP="00443301">
      <w:pPr>
        <w:keepNext/>
        <w:keepLines/>
        <w:tabs>
          <w:tab w:val="left" w:pos="0"/>
          <w:tab w:val="left" w:pos="426"/>
        </w:tabs>
        <w:ind w:firstLine="709"/>
        <w:jc w:val="both"/>
        <w:rPr>
          <w:sz w:val="24"/>
          <w:szCs w:val="24"/>
          <w:lang w:eastAsia="ar-SA"/>
        </w:rPr>
      </w:pPr>
      <w:r>
        <w:rPr>
          <w:sz w:val="24"/>
          <w:szCs w:val="24"/>
        </w:rPr>
        <w:t>Наличие у Исполнителя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сурдология-оториноларингология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сурдология-оториноларингология, с указанием адресов мест осуществления лицензируемого вида деятельности на территории Калининградской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443301" w:rsidRDefault="00443301" w:rsidP="00443301">
      <w:pPr>
        <w:keepNext/>
        <w:keepLines/>
        <w:tabs>
          <w:tab w:val="left" w:pos="729"/>
        </w:tabs>
        <w:ind w:firstLine="567"/>
        <w:jc w:val="both"/>
        <w:rPr>
          <w:sz w:val="24"/>
          <w:szCs w:val="24"/>
        </w:rPr>
      </w:pPr>
      <w:r>
        <w:rPr>
          <w:b/>
          <w:sz w:val="24"/>
          <w:szCs w:val="24"/>
        </w:rPr>
        <w:t>Место оказания услуг:</w:t>
      </w:r>
      <w:r>
        <w:rPr>
          <w:sz w:val="24"/>
          <w:szCs w:val="24"/>
        </w:rPr>
        <w:t xml:space="preserve"> 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 </w:t>
      </w:r>
    </w:p>
    <w:p w:rsidR="00443301" w:rsidRDefault="00443301" w:rsidP="00443301">
      <w:pPr>
        <w:keepNext/>
        <w:keepLines/>
        <w:tabs>
          <w:tab w:val="left" w:pos="0"/>
          <w:tab w:val="left" w:pos="426"/>
        </w:tabs>
        <w:ind w:firstLine="567"/>
        <w:jc w:val="both"/>
        <w:rPr>
          <w:b/>
          <w:sz w:val="24"/>
          <w:szCs w:val="24"/>
        </w:rPr>
      </w:pPr>
      <w:r>
        <w:rPr>
          <w:sz w:val="24"/>
          <w:szCs w:val="24"/>
        </w:rPr>
        <w:t xml:space="preserve">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443301" w:rsidRDefault="00443301" w:rsidP="00443301">
      <w:pPr>
        <w:keepNext/>
        <w:keepLines/>
        <w:ind w:right="4" w:firstLine="567"/>
        <w:jc w:val="both"/>
        <w:rPr>
          <w:sz w:val="24"/>
          <w:szCs w:val="24"/>
        </w:rPr>
      </w:pPr>
      <w:r>
        <w:rPr>
          <w:sz w:val="24"/>
          <w:szCs w:val="24"/>
        </w:rPr>
        <w:lastRenderedPageBreak/>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443301" w:rsidRDefault="00443301" w:rsidP="00443301">
      <w:pPr>
        <w:keepNext/>
        <w:keepLines/>
        <w:ind w:right="4" w:firstLine="567"/>
        <w:jc w:val="both"/>
        <w:rPr>
          <w:sz w:val="24"/>
          <w:szCs w:val="24"/>
        </w:rPr>
      </w:pPr>
      <w:r>
        <w:rPr>
          <w:sz w:val="24"/>
          <w:szCs w:val="24"/>
        </w:rPr>
        <w:t>Организация работы в месте оказания услуг (иного места осуществления лицензируемого вида деятельности) осуществляется Исполнителем самостоятельно.</w:t>
      </w:r>
    </w:p>
    <w:p w:rsidR="00443301" w:rsidRDefault="00443301" w:rsidP="00443301">
      <w:pPr>
        <w:spacing w:after="160" w:line="256" w:lineRule="auto"/>
        <w:rPr>
          <w:sz w:val="24"/>
          <w:szCs w:val="24"/>
        </w:rPr>
      </w:pPr>
      <w:r>
        <w:rPr>
          <w:sz w:val="24"/>
          <w:szCs w:val="24"/>
        </w:rPr>
        <w:br w:type="page"/>
      </w:r>
    </w:p>
    <w:p w:rsidR="00E25E69" w:rsidRPr="00443301" w:rsidRDefault="00E25E69" w:rsidP="00443301">
      <w:bookmarkStart w:id="0" w:name="_GoBack"/>
      <w:bookmarkEnd w:id="0"/>
    </w:p>
    <w:sectPr w:rsidR="00E25E69" w:rsidRPr="00443301" w:rsidSect="008B3E8A">
      <w:headerReference w:type="even" r:id="rId10"/>
      <w:headerReference w:type="default" r:id="rId11"/>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23" w:rsidRDefault="001B2A23">
      <w:r>
        <w:separator/>
      </w:r>
    </w:p>
  </w:endnote>
  <w:endnote w:type="continuationSeparator" w:id="0">
    <w:p w:rsidR="001B2A23" w:rsidRDefault="001B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23" w:rsidRDefault="001B2A23">
      <w:r>
        <w:separator/>
      </w:r>
    </w:p>
  </w:footnote>
  <w:footnote w:type="continuationSeparator" w:id="0">
    <w:p w:rsidR="001B2A23" w:rsidRDefault="001B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1B2A2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1B2A23">
    <w:pPr>
      <w:pStyle w:val="a7"/>
      <w:framePr w:wrap="around" w:vAnchor="text" w:hAnchor="margin" w:xAlign="center" w:y="1"/>
      <w:rPr>
        <w:rStyle w:val="a6"/>
        <w:sz w:val="16"/>
        <w:szCs w:val="16"/>
      </w:rPr>
    </w:pPr>
  </w:p>
  <w:p w:rsidR="0054312B" w:rsidRPr="00D0381B" w:rsidRDefault="001B2A23"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17"/>
  </w:num>
  <w:num w:numId="4">
    <w:abstractNumId w:val="10"/>
  </w:num>
  <w:num w:numId="5">
    <w:abstractNumId w:val="7"/>
  </w:num>
  <w:num w:numId="6">
    <w:abstractNumId w:val="13"/>
  </w:num>
  <w:num w:numId="7">
    <w:abstractNumId w:val="5"/>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1"/>
  </w:num>
  <w:num w:numId="13">
    <w:abstractNumId w:val="8"/>
  </w:num>
  <w:num w:numId="14">
    <w:abstractNumId w:val="19"/>
  </w:num>
  <w:num w:numId="15">
    <w:abstractNumId w:val="15"/>
  </w:num>
  <w:num w:numId="16">
    <w:abstractNumId w:val="6"/>
  </w:num>
  <w:num w:numId="17">
    <w:abstractNumId w:val="11"/>
  </w:num>
  <w:num w:numId="18">
    <w:abstractNumId w:val="12"/>
  </w:num>
  <w:num w:numId="19">
    <w:abstractNumId w:val="2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12000223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6</cp:revision>
  <dcterms:created xsi:type="dcterms:W3CDTF">2019-05-13T12:37:00Z</dcterms:created>
  <dcterms:modified xsi:type="dcterms:W3CDTF">2019-05-22T12:04:00Z</dcterms:modified>
</cp:coreProperties>
</file>