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1D" w:rsidRPr="00681E1D" w:rsidRDefault="00681E1D" w:rsidP="00681E1D">
      <w:pPr>
        <w:keepNext/>
        <w:widowControl w:val="0"/>
        <w:tabs>
          <w:tab w:val="left" w:pos="6195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ТЕХНИЧЕСКОЕ ЗАДАНИЕ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объекта закупки: Оказание в 2019 году услуг по санаторно-курортному лечению граждан-получателей государственной социальной помощи в виде набора социальных услуг в организациях, оказывающих санаторно-курортную помощь.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Профиль лечения</w:t>
      </w:r>
      <w:r w:rsidRPr="00681E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: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болезни системы кровообращения, болезни органов дыхания, болезни органов пищеварения.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койко-дней: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для граждан, имеющих право на получение социальной помощи – 3960</w:t>
      </w:r>
      <w:r w:rsidRPr="00681E1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 xml:space="preserve">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койко-дней (что составляет – 220 штук путевок.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Республики Башкортостан.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Срок оказания услуг - С 01.08.2019г. по 30.11.2019г. включительно.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Продолжительность 1 курса (заезда) для санаторно-курортного лечения – 18 </w:t>
      </w:r>
      <w:r w:rsidRPr="00681E1D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койко-дней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681E1D" w:rsidRPr="00681E1D" w:rsidRDefault="00681E1D" w:rsidP="00681E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681E1D" w:rsidRPr="00681E1D" w:rsidRDefault="00681E1D" w:rsidP="00681E1D">
      <w:pPr>
        <w:keepNext/>
        <w:widowControl w:val="0"/>
        <w:shd w:val="clear" w:color="auto" w:fill="FFFFFF"/>
        <w:tabs>
          <w:tab w:val="num" w:pos="0"/>
          <w:tab w:val="num" w:pos="180"/>
          <w:tab w:val="num" w:pos="900"/>
        </w:tabs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Федеральным законом от 04.05.2011 г. № 99-ФЗ «О лицензировании отдельных видов деятельности» и Постановлением Правительства Российской Федерации от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 участник закупки должен соответствовать требованиям, устанавливаемым в соответствии с законодательством Российской Федерации к лицам, осуществляющим оказание услуг, являющихся объектом закупки, а именно иметь </w:t>
      </w:r>
      <w:r w:rsidRPr="00681E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действующие лицензий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(со всеми приложениями)</w:t>
      </w:r>
      <w:r w:rsidRPr="00681E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 следующие виды медицинской деятельности: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оказании медицинской помощи при санаторно-курортном лечении по следующим видам: «Терапия», «Физиотерапия», «Кардиология»</w:t>
      </w:r>
      <w:r w:rsidRPr="00681E1D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,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«Пульмонология», «Гастроэнтерология»</w:t>
      </w: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.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Услуги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по санаторно-курортному лечению</w:t>
      </w: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должны быть выполнены и оказаны с надлежащим качеством и в объемах, достаточных для проведения лечения,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Федерации: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23.11.2004г. № 276 "Об утверждении стандарта санаторно-курортной помощи больным с цереброваскулярными болезнями",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222 "Об утверждении стандарта санаторно-курортной помощи больным с болезнями, характеризующимися повышенным кровяным давлением",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221 "Об утверждении стандарта санаторно-курортной помощи больным с ишемической болезнью сердца: стенокардией, хронической ИБС",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- Приказ Минздравсоцразвития РФ от 22.11.2004г. № 211 "Об утверждении стандарта санаторно-курортной помощи больным с болезнями вен.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>Приказ Минздравсоцразвития РФ от 22.11.2004г. № 212 "Об утверждении стандарта санаторно-курортной помощи больным с болезнями органов дыхания".</w:t>
      </w:r>
    </w:p>
    <w:p w:rsidR="00681E1D" w:rsidRPr="00681E1D" w:rsidRDefault="00681E1D" w:rsidP="00681E1D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Минздравсоцразвития РФ от 23.11.2004г. № 278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 утверждении  стандарта санаторно-курортной помощи больным с болезнями пищевода, желудка и двенадцатиперстной кишки, кишечника»;</w:t>
      </w:r>
    </w:p>
    <w:p w:rsidR="00681E1D" w:rsidRPr="00681E1D" w:rsidRDefault="00681E1D" w:rsidP="00681E1D">
      <w:pPr>
        <w:keepNext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- Приказ Минздравсоцразвития РФ от 23.11.2004г. № 277 </w:t>
      </w: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ar-SA"/>
        </w:rPr>
      </w:pP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23.11.2004 г. № 276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 ЦЕРЕБРОВАСКУЛЯРНЫМИ БОЛЕЗНЯМИ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1E1D" w:rsidRPr="00681E1D" w:rsidTr="0011385D">
        <w:trPr>
          <w:trHeight w:val="240"/>
        </w:trPr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повторный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A04.12.001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Ультразвуковая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допплерография артерий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Реоэнцефалография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Электроэнцефалография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триглицеридов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липопротеидов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липопротеидов низкой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плотности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A09.05.029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фосфолипидов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A09.05.049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лечебной грязью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ультразвуковое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болезнях центральной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Электрофорез лекарственных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средств при болезнях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излучением при заболеваниях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болезнях центральной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дециметрового диапазона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сантиметрового диапазона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(СМВ-терапия)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нервной системы и головного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6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болезнях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парафином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(озокеритом) при болезнях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центральной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центральной нервной системы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222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 С БОЛЕЗНЯМИ,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ХАРАКТЕРИЗУЮЩИМИСЯ ПОВЫШЕННЫМ КРОВЯНЫМ ДАВЛЕНИЕМ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1E1D" w:rsidRPr="00681E1D" w:rsidTr="0011385D">
        <w:trPr>
          <w:trHeight w:val="240"/>
        </w:trPr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Частота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врача-невролога вторичный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Прикроватное непрерывное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мониторирование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(тромбопластинового)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или в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плазме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ультразвуком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 заболеваниях крупных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лазерным излучением при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крупных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A21.12.003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болезнях крупных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заболеваниях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Гипоксивоздействие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0,01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крупных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0,8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221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 ИШЕМИЧЕСКОЙ БОЛЕЗНЬЮ СЕРДЦА: СТЕНОКАРДИЕЙ,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ХРОНИЧЕСКОЙ ИБС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1E1D" w:rsidRPr="00681E1D" w:rsidTr="0011385D">
        <w:trPr>
          <w:trHeight w:val="240"/>
        </w:trPr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Частота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B01.015.01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B01.015.02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Регистрация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Расшифровка, описание и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интерпретация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электрокардиографических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A05.10.004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Холтеровское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мониторирование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B04.10.002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Эхокардиография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Электрокардиография с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физическими упражнениями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A09.05.039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лактатдегидрогеназы в 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A09.05.043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креатинкиназы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(тромбопластинового)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ароматические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Подводный душ-массаж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Воздействие синусоидальными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модулированными токами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(СМТ)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диадинамическими токами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8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лазерным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излучением при болезнях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Гипоксивоздействие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Оксигеновоздействие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A21.10.004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болезнях 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8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A21.10.003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Мануальная терапия при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болезнях сердца и перикарда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6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заболеваниях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5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сердца и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перикарда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10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18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18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сердца и перикарда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1    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kern w:val="1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ar-SA"/>
        </w:rPr>
        <w:t>от 22.11.2004 г. № 211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  <w:r w:rsidRPr="00681E1D"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  <w:t>САНАТОРНО-КУРОРТНОЙ ПОМОЩИ БОЛЬНЫМ С БОЛЕЗНЯМИ ВЕН</w:t>
      </w:r>
    </w:p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1E1D" w:rsidRPr="00681E1D" w:rsidTr="0011385D">
        <w:trPr>
          <w:trHeight w:val="240"/>
        </w:trPr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Код    </w:t>
            </w:r>
          </w:p>
        </w:tc>
        <w:tc>
          <w:tcPr>
            <w:tcW w:w="348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Частота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предоставления</w:t>
            </w:r>
          </w:p>
        </w:tc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Среднее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Сбор анамнеза и жалоб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Визуальный осмотр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Пальпация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Аускультация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Перкуссия  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частоты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Измерение артериального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давления на периферических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B01.015.01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врача-кардиолога первичный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B01.015.02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(осмотр,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консультация)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врача-кардиолога повторный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Общий (клинический) анализ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A09.45.049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Исследование уровня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A12.05.027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Определение протромбинового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(тромбопластинового)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времени в крови или плазме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Прием минеральной воды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вихревые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Ванны местные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(2-4-х-камерные)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низкоинтенсивным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лазерным излучением при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крупных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Дарсонвализация местная при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крупных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А17.31.019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    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электромагнитным излучением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дециметрового диапазона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(ДМВ)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0,04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A17.31.020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магнитными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полями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 xml:space="preserve">      0,4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lastRenderedPageBreak/>
              <w:t>A17.31.003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Гальвановоздействие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0,05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Рефлексотерапия при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болезнях крупных    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A21.12.001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Массаж при заболеваниях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0,02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A19.12.001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Лечебная физкультура при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заболеваниях крупных  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кровеносных сосудов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0,1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5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Воздействие климатом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0,5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A25.12.002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Назначения диетической 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терапии при заболеваниях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>крупных кровеносных сосудов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  1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</w:pPr>
            <w:r w:rsidRPr="00681E1D">
              <w:rPr>
                <w:rFonts w:ascii="Times New Roman" w:eastAsia="Arial" w:hAnsi="Times New Roman" w:cs="Times New Roman"/>
                <w:sz w:val="16"/>
                <w:szCs w:val="16"/>
                <w:lang w:eastAsia="ar-SA"/>
              </w:rPr>
              <w:t xml:space="preserve">    1     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FF0000"/>
          <w:kern w:val="1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22.11.2004 г. N 212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САНАТОРНО-КУРОРТНОЙ ПОМОЩИ БОЛЬНЫМ С БОЛЕЗНЯМИ ОРГАНОВ ДЫХАНИЯ 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1E1D" w:rsidRPr="00681E1D" w:rsidRDefault="00681E1D" w:rsidP="00681E1D">
      <w:pPr>
        <w:keepNext/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3480"/>
        <w:gridCol w:w="1920"/>
        <w:gridCol w:w="1440"/>
      </w:tblGrid>
      <w:tr w:rsidR="00681E1D" w:rsidRPr="00681E1D" w:rsidTr="0011385D">
        <w:trPr>
          <w:trHeight w:val="240"/>
        </w:trPr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Код    </w:t>
            </w:r>
          </w:p>
        </w:tc>
        <w:tc>
          <w:tcPr>
            <w:tcW w:w="348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Наименование        </w:t>
            </w:r>
          </w:p>
        </w:tc>
        <w:tc>
          <w:tcPr>
            <w:tcW w:w="192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Частота  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предоставления</w:t>
            </w:r>
          </w:p>
        </w:tc>
        <w:tc>
          <w:tcPr>
            <w:tcW w:w="1440" w:type="dxa"/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Среднее  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Сбор анамнеза и жалоб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Визуальный осмотр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общетерапевтический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Пальпация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Аускультация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Перкуссия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общетерапевтическая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Термометрия общая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роста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массы тела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Измерения частоты дыхания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частоты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сердцебиения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 пульса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Измерение артериального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давления на периферических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артериях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3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B01.037.01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(осмотр,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консультация)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врача-пульмонолога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первичный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B01.037.02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(осмотр,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консультация)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врача-пульмонолога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повторный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A06.09.001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Рентгеноскопия легких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A06.09.008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Рентгенография легких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Регистрация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электрокардиограммы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Расшифровка, описание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интерпретация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электрокардиографических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данных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Общий (клинический) анализ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крови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Анализ мочи общий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Исследование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неспровоцированных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дыхательных объемов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потоков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A20.09.003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лечебной грязью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болезнях нижних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дыхательных путей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ароматические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контрастные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газовые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минеральные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Ванны суховоздушные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Душ лечебный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Подводный душ-массаж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0,04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синусоидальными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модулированными токами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(СМТ)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0,03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диадинамическими токами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A17.31.018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электрическим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полем УВЧ (э.п. УВЧ)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Электрофорез лекарственных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 при патологии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легких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Электросон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коротким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ультрафиолетовым излучением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(КУФ)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Эндоброхиальное воздействие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низкоинтенсивным лазерным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излучением при болезнях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верхних дыхательных путей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A17.31.017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высокочастотными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электромагнитными полями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(индуктотермия)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электромагнитным излучением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дециметрового диапазона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(ДМВ)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A11.09.008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Ингаляторное введение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лекарственных средств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кислорода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12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A20.31.020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Гипоксивоздействие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A20.31.018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Спелеовоздействие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Рефлексотерапия при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заболеваниях нижних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дыхательных путей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0,06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A21.09.003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Мануальная терапия при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болезнях нижних дыхательных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путей и легочной ткани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A21.09.002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Массаж при хронических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неспецифических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заболеваниях легких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10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A19.09.001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Лечебная физкультура при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заболеваниях бронхолегочной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системы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Психотерапия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Воздействие климатом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Терренкур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18     </w:t>
            </w:r>
          </w:p>
        </w:tc>
      </w:tr>
      <w:tr w:rsidR="00681E1D" w:rsidRPr="00681E1D" w:rsidTr="0011385D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A25.09.002</w:t>
            </w:r>
          </w:p>
        </w:tc>
        <w:tc>
          <w:tcPr>
            <w:tcW w:w="348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Назначения диетической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терапии при заболеваниях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нижних дыхательных путей и</w:t>
            </w:r>
          </w:p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легочной ткани</w:t>
            </w:r>
          </w:p>
        </w:tc>
        <w:tc>
          <w:tcPr>
            <w:tcW w:w="192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81E1D" w:rsidRPr="00681E1D" w:rsidRDefault="00681E1D" w:rsidP="00681E1D">
            <w:pPr>
              <w:keepNext/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1E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1     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23.11.2004 г. N 277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САНАТОРНО-КУРОРТНОЙ ПОМОЩИ БОЛЬНЫМ С БОЛЕЗНЯМИ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ПЕЧЕНИ, ЖЕЛЧНОГО ПУЗЫРЯ, ЖЕЛЧЕВЫВОДЯЩИХ ПУТЕЙ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ПОДЖЕЛУДОЧНОЙ ЖЕЛЕЗЫ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tbl>
      <w:tblPr>
        <w:tblW w:w="0" w:type="auto"/>
        <w:jc w:val="right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372"/>
        <w:gridCol w:w="1920"/>
        <w:gridCol w:w="1440"/>
      </w:tblGrid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Сбор анамнеза и жалоб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Визуальный осмотр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Пальпация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Аускультация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Перкуссия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частоты сердцебиения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B01.004.01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 xml:space="preserve">Прием (осмотр, консультация) врача-гастроэнтеролога </w:t>
            </w: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B01.004.02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Расшифровка, описание и интерпретация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Электрокардиографических данных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A14.14.002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Ультразвуковое исследование желчного пузыря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A04.14.031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Ультразвуковое исследование печени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Общий (клинический) анализ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уровня глюкозы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A09.05.021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общего билирубина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A11.14.005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лечебной грязью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интерференционными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синусоидальными модулированными токами (СМТ)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диадинамическими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электрическим полем УВЧ (э.п. УВЧ)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Электрофорез лекарственных средств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A22.14.002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ультразвуковое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A22.14.003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12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A17.31.019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A22.31.009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магнитными полями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A21.14.001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Рефлексотерапия при болезнях печени и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A21.14.001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Массаж при заболеваниях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9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A19.14.001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 xml:space="preserve">Лечебная физкультура при заболеваниях печени и </w:t>
            </w: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A13.30.005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7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right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A25.14.002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Назначения диетической терапии при болезнях печени и желчевыводящих путей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ar-SA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Приказ Министерства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ru-RU"/>
        </w:rPr>
        <w:t>здравоохранения 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ru-RU"/>
        </w:rPr>
        <w:t>социального развития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23.11.2004 г. N 278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СТАНДАРТ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САНАТОРНО-КУРОРТНОЙ ПОМОЩИ БОЛЬНЫМ С БОЛЕЗНЯМИ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ПИЩЕВОДА, ЖЕЛУДКА И ДВЕНАДЦАТИПЕРСТНОЙ КИШКИ,</w:t>
      </w:r>
    </w:p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681E1D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КИШЕЧНИКА</w:t>
      </w:r>
    </w:p>
    <w:p w:rsidR="00681E1D" w:rsidRPr="00681E1D" w:rsidRDefault="00681E1D" w:rsidP="00681E1D">
      <w:pPr>
        <w:keepNext/>
        <w:widowControl w:val="0"/>
        <w:tabs>
          <w:tab w:val="num" w:pos="0"/>
          <w:tab w:val="num" w:pos="180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FF0000"/>
          <w:sz w:val="20"/>
          <w:szCs w:val="20"/>
          <w:lang w:eastAsia="ar-SA"/>
        </w:rPr>
      </w:pPr>
    </w:p>
    <w:tbl>
      <w:tblPr>
        <w:tblW w:w="0" w:type="auto"/>
        <w:jc w:val="center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4372"/>
        <w:gridCol w:w="1920"/>
        <w:gridCol w:w="1440"/>
      </w:tblGrid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Код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Частота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предоставления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Среднее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количество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A01.31.009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Сбор анамнеза и жалоб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Визуальный осмотр общетерапевтический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Пальпация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Аускультация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A01.31.016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Перкуссия общетерапевтическая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Термометрия общая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A02.03.005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роста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массы тела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A02.09.001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Измерения частоты дыхания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частоты сердцебиения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A02.12.001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пульса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A02.12.002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В01.004.01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первичный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В01.004.02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Прием (осмотр, консультация) врача-гастроэнтеролога повторный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A05.10.001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Регистрация электрокардиограммы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A05.10.007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A03.16.006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A04.31.003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Ультразвуковое исследование забрюшинного пространства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B03.016.02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Общий (клинический) анализ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B03.016.06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Анализ мочи общий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A09.05.023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уровня глюкозы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A09.05.021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общего билирубина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A09.05.026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уровня холестерина в крови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A09.19.002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Исследование кала на скрытую кровь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A20.31.027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Прием минеральной воды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A11.18.004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3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лечебной грязью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A11.18.006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Введение ректальных грязевых тампонов при</w:t>
            </w:r>
          </w:p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болезнях толстого кишечника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лекарственные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газовые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радоновые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минеральные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A20.31.022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Ванны суховоздушные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Душ лечебный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Подводный душ-массаж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интерференционными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синусоидальными модулированными токами (СМТ)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A17.31.004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диадинамическими токами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A17.31.018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электрическим полем УВЧ (э.п. УВЧ)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A17.30.002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Электросон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Электрофорез лекарственных средств при заболеваниях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A22.16.002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ультразвуковое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A22.16.001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A17.31.017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A17.31.008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A17.31.020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магнитными полями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A20.31.026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Оксигеновоздействие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A20.16.003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A21.16.001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Рефлексотерапия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A21.16.003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Мануальная терапия при болезнях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5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A21.16.002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Массаж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A19.16.001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Лечебная физкультура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10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A13.30.005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Психотерапия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Воздействие климатом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A20.31.013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Терренкур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lastRenderedPageBreak/>
              <w:t>A11.19.005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Введение лекарственных средств с помощью клизмы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0,5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8</w:t>
            </w:r>
          </w:p>
        </w:tc>
      </w:tr>
      <w:tr w:rsidR="00681E1D" w:rsidRPr="00681E1D" w:rsidTr="0011385D">
        <w:trPr>
          <w:trHeight w:val="24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A25.16.002</w:t>
            </w:r>
          </w:p>
        </w:tc>
        <w:tc>
          <w:tcPr>
            <w:tcW w:w="4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Назначения диетической терапии при заболеваниях пищевода, желудка и 12-перстной кишки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1E1D" w:rsidRPr="00681E1D" w:rsidRDefault="00681E1D" w:rsidP="00681E1D">
            <w:pPr>
              <w:keepNext/>
              <w:widowControl w:val="0"/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x-none" w:eastAsia="ar-SA"/>
              </w:rPr>
            </w:pPr>
            <w:r w:rsidRPr="00681E1D">
              <w:rPr>
                <w:rFonts w:ascii="Times New Roman" w:eastAsia="Times New Roman" w:hAnsi="Times New Roman" w:cs="Times New Roman"/>
                <w:bCs/>
                <w:kern w:val="1"/>
                <w:sz w:val="16"/>
                <w:szCs w:val="16"/>
                <w:lang w:val="x-none" w:eastAsia="ar-SA"/>
              </w:rPr>
              <w:t>1</w:t>
            </w:r>
          </w:p>
        </w:tc>
      </w:tr>
    </w:tbl>
    <w:p w:rsidR="00681E1D" w:rsidRPr="00681E1D" w:rsidRDefault="00681E1D" w:rsidP="00681E1D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:rsidR="00681E1D" w:rsidRPr="00681E1D" w:rsidRDefault="00681E1D" w:rsidP="00681E1D">
      <w:pPr>
        <w:keepNext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Требования к техническим характеристикам услуг.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нормам. (Национальный стандарт Российской Федерации. Услуги средств размещения. Общие требования к услугам санаториев, пансионатов, центров отдыха. ГОСТ Р 54599-2011 утвержденный приказом Федерального агентства по техническому регулированию и метрологии от 08.12.2011 г. № 733-ст.) 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Размещение граждан поступающих на санаторно-курортное лечение в 2-х 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Номер должен быть оснащен мебелью, инвентарем и санитарно-гигиеническими предметами (ГОСТ Р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Р 54599-2011). Должны предоставляться средства личной гигиены (мыло, туалетная бумага и т.д.) (ГОСТ Р 54599-2011). Должно быть обеспечено удаление отходов и защита от насекомых и грызунов.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Здания и сооружения организации, оказывающей санаторно-курортные услуги должны быть: 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холодного и горячего водоснабжения;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для обеспечения пациентов питьевой водой круглосуточно;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системами отопления, обеспечивающими комфортный температурный режим в зданиях;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оборудованы лифтом с круглосуточным подъемом и спуском: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а) более двух этажей (в санаториях для лечения больных с заболеваниями опорно-двигательного аппарата);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б) более трех этажей (грузовой и пассажирский отдельно).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Дополнительно предоставляемые услуги: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- служба приема (круглосуточный прием);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681E1D" w:rsidRPr="00681E1D" w:rsidRDefault="00681E1D" w:rsidP="00681E1D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81E1D">
        <w:rPr>
          <w:rFonts w:ascii="Times New Roman" w:eastAsia="Times New Roman" w:hAnsi="Times New Roman" w:cs="Times New Roman"/>
          <w:sz w:val="20"/>
          <w:szCs w:val="20"/>
          <w:lang w:eastAsia="ar-SA"/>
        </w:rPr>
        <w:t>Ежедневный досуг граждан должен быть организован с учетом специфики граждан льготных категорий (возраст, состояние здоровья и т.д.).</w:t>
      </w:r>
    </w:p>
    <w:p w:rsidR="00B957B2" w:rsidRDefault="00B957B2">
      <w:bookmarkStart w:id="0" w:name="_GoBack"/>
      <w:bookmarkEnd w:id="0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EFC6170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-387"/>
        </w:tabs>
        <w:ind w:left="360" w:hanging="360"/>
      </w:pPr>
      <w:rPr>
        <w:rFonts w:cs="Times New Roman"/>
        <w:b w:val="0"/>
      </w:rPr>
    </w:lvl>
  </w:abstractNum>
  <w:abstractNum w:abstractNumId="4">
    <w:nsid w:val="21BE2D6F"/>
    <w:multiLevelType w:val="hybridMultilevel"/>
    <w:tmpl w:val="2E3C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278A9"/>
    <w:multiLevelType w:val="hybridMultilevel"/>
    <w:tmpl w:val="62F497EE"/>
    <w:lvl w:ilvl="0" w:tplc="DF542EA8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6"/>
        </w:tabs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6"/>
        </w:tabs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6"/>
        </w:tabs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6"/>
        </w:tabs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6"/>
        </w:tabs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6"/>
        </w:tabs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6"/>
        </w:tabs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6"/>
        </w:tabs>
        <w:ind w:left="7016" w:hanging="180"/>
      </w:pPr>
    </w:lvl>
  </w:abstractNum>
  <w:abstractNum w:abstractNumId="6">
    <w:nsid w:val="36F929FA"/>
    <w:multiLevelType w:val="hybridMultilevel"/>
    <w:tmpl w:val="F39A176C"/>
    <w:lvl w:ilvl="0" w:tplc="D2F6BA92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7">
    <w:nsid w:val="58ED4EC6"/>
    <w:multiLevelType w:val="hybridMultilevel"/>
    <w:tmpl w:val="2446E9AE"/>
    <w:lvl w:ilvl="0" w:tplc="4AB809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4B34DA"/>
    <w:multiLevelType w:val="hybridMultilevel"/>
    <w:tmpl w:val="F4EA543E"/>
    <w:lvl w:ilvl="0" w:tplc="690211B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267014"/>
    <w:multiLevelType w:val="hybridMultilevel"/>
    <w:tmpl w:val="FD16DB0C"/>
    <w:lvl w:ilvl="0" w:tplc="160E95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EB26F6C"/>
    <w:multiLevelType w:val="hybridMultilevel"/>
    <w:tmpl w:val="9C8E862E"/>
    <w:lvl w:ilvl="0" w:tplc="2B72FAA8">
      <w:start w:val="1"/>
      <w:numFmt w:val="decimal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3B"/>
    <w:rsid w:val="00001310"/>
    <w:rsid w:val="00001574"/>
    <w:rsid w:val="00001C09"/>
    <w:rsid w:val="00003DEE"/>
    <w:rsid w:val="000046DC"/>
    <w:rsid w:val="000051D8"/>
    <w:rsid w:val="000061EB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225"/>
    <w:rsid w:val="000210F1"/>
    <w:rsid w:val="00021B09"/>
    <w:rsid w:val="00022ED9"/>
    <w:rsid w:val="000237AC"/>
    <w:rsid w:val="00023D67"/>
    <w:rsid w:val="00024934"/>
    <w:rsid w:val="00024CE4"/>
    <w:rsid w:val="000252F5"/>
    <w:rsid w:val="00025CA2"/>
    <w:rsid w:val="000266A3"/>
    <w:rsid w:val="00026BD1"/>
    <w:rsid w:val="00026D26"/>
    <w:rsid w:val="00026FF3"/>
    <w:rsid w:val="00027139"/>
    <w:rsid w:val="000274AF"/>
    <w:rsid w:val="0003007B"/>
    <w:rsid w:val="0003160B"/>
    <w:rsid w:val="00031CF9"/>
    <w:rsid w:val="00032237"/>
    <w:rsid w:val="00034A15"/>
    <w:rsid w:val="00034D16"/>
    <w:rsid w:val="00036A2A"/>
    <w:rsid w:val="000401F1"/>
    <w:rsid w:val="00042818"/>
    <w:rsid w:val="0004291C"/>
    <w:rsid w:val="00042C5E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7319"/>
    <w:rsid w:val="00067C6C"/>
    <w:rsid w:val="000708F4"/>
    <w:rsid w:val="00072578"/>
    <w:rsid w:val="00072BB3"/>
    <w:rsid w:val="0007393E"/>
    <w:rsid w:val="000744B2"/>
    <w:rsid w:val="00074D9B"/>
    <w:rsid w:val="000759BD"/>
    <w:rsid w:val="0007664F"/>
    <w:rsid w:val="00076D82"/>
    <w:rsid w:val="00077539"/>
    <w:rsid w:val="00077754"/>
    <w:rsid w:val="00082786"/>
    <w:rsid w:val="0008434B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7078"/>
    <w:rsid w:val="000D0D50"/>
    <w:rsid w:val="000D1724"/>
    <w:rsid w:val="000D49C7"/>
    <w:rsid w:val="000D5123"/>
    <w:rsid w:val="000D58F4"/>
    <w:rsid w:val="000D7053"/>
    <w:rsid w:val="000D7EB6"/>
    <w:rsid w:val="000E1672"/>
    <w:rsid w:val="000E38E6"/>
    <w:rsid w:val="000E3AC2"/>
    <w:rsid w:val="000E6280"/>
    <w:rsid w:val="000F02FD"/>
    <w:rsid w:val="000F0D16"/>
    <w:rsid w:val="000F171E"/>
    <w:rsid w:val="000F1DCF"/>
    <w:rsid w:val="000F32E3"/>
    <w:rsid w:val="000F3786"/>
    <w:rsid w:val="000F3D46"/>
    <w:rsid w:val="000F5520"/>
    <w:rsid w:val="000F5BF1"/>
    <w:rsid w:val="000F741A"/>
    <w:rsid w:val="000F777A"/>
    <w:rsid w:val="001003E7"/>
    <w:rsid w:val="00101ED8"/>
    <w:rsid w:val="00104C64"/>
    <w:rsid w:val="001051F2"/>
    <w:rsid w:val="0010658A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40A3C"/>
    <w:rsid w:val="001411D1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2A1F"/>
    <w:rsid w:val="00162BBA"/>
    <w:rsid w:val="0016334C"/>
    <w:rsid w:val="00163687"/>
    <w:rsid w:val="001638A6"/>
    <w:rsid w:val="00163A34"/>
    <w:rsid w:val="00163C1C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585"/>
    <w:rsid w:val="00181130"/>
    <w:rsid w:val="00183A46"/>
    <w:rsid w:val="00185D78"/>
    <w:rsid w:val="00185F07"/>
    <w:rsid w:val="00186480"/>
    <w:rsid w:val="00186A21"/>
    <w:rsid w:val="00186B44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543"/>
    <w:rsid w:val="001C2705"/>
    <w:rsid w:val="001C3736"/>
    <w:rsid w:val="001C4EF8"/>
    <w:rsid w:val="001C50B1"/>
    <w:rsid w:val="001C767E"/>
    <w:rsid w:val="001C7C5B"/>
    <w:rsid w:val="001D0286"/>
    <w:rsid w:val="001D165D"/>
    <w:rsid w:val="001D1CAD"/>
    <w:rsid w:val="001D295C"/>
    <w:rsid w:val="001D4473"/>
    <w:rsid w:val="001D4D62"/>
    <w:rsid w:val="001D4DD6"/>
    <w:rsid w:val="001D55C7"/>
    <w:rsid w:val="001D786F"/>
    <w:rsid w:val="001E038C"/>
    <w:rsid w:val="001E1388"/>
    <w:rsid w:val="001E184C"/>
    <w:rsid w:val="001E2349"/>
    <w:rsid w:val="001E2A86"/>
    <w:rsid w:val="001E2C8A"/>
    <w:rsid w:val="001E4FE2"/>
    <w:rsid w:val="001E6702"/>
    <w:rsid w:val="001F2055"/>
    <w:rsid w:val="001F258C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5EEC"/>
    <w:rsid w:val="00210454"/>
    <w:rsid w:val="00210FD5"/>
    <w:rsid w:val="00212D1C"/>
    <w:rsid w:val="0021310E"/>
    <w:rsid w:val="002145B5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160C"/>
    <w:rsid w:val="002519EF"/>
    <w:rsid w:val="00252DCF"/>
    <w:rsid w:val="00254824"/>
    <w:rsid w:val="00254C36"/>
    <w:rsid w:val="00255960"/>
    <w:rsid w:val="00255DF6"/>
    <w:rsid w:val="002642C8"/>
    <w:rsid w:val="002644B8"/>
    <w:rsid w:val="00264930"/>
    <w:rsid w:val="00266C61"/>
    <w:rsid w:val="0026780D"/>
    <w:rsid w:val="0027008A"/>
    <w:rsid w:val="002711BB"/>
    <w:rsid w:val="002745A3"/>
    <w:rsid w:val="00274E03"/>
    <w:rsid w:val="00275344"/>
    <w:rsid w:val="002757B6"/>
    <w:rsid w:val="00275935"/>
    <w:rsid w:val="00276B78"/>
    <w:rsid w:val="00277B3C"/>
    <w:rsid w:val="00277BA0"/>
    <w:rsid w:val="00280544"/>
    <w:rsid w:val="00281C53"/>
    <w:rsid w:val="00281E80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537C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580C"/>
    <w:rsid w:val="002B5D3B"/>
    <w:rsid w:val="002B6021"/>
    <w:rsid w:val="002B61FE"/>
    <w:rsid w:val="002B7C35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7F1E"/>
    <w:rsid w:val="002E024B"/>
    <w:rsid w:val="002E2AEA"/>
    <w:rsid w:val="002E4633"/>
    <w:rsid w:val="002E592E"/>
    <w:rsid w:val="002E5B18"/>
    <w:rsid w:val="002E6E05"/>
    <w:rsid w:val="002F1BA8"/>
    <w:rsid w:val="002F3843"/>
    <w:rsid w:val="002F6AEC"/>
    <w:rsid w:val="002F7FF7"/>
    <w:rsid w:val="00300796"/>
    <w:rsid w:val="003014E5"/>
    <w:rsid w:val="00301E67"/>
    <w:rsid w:val="00301E8D"/>
    <w:rsid w:val="00304D6A"/>
    <w:rsid w:val="00307699"/>
    <w:rsid w:val="0030779D"/>
    <w:rsid w:val="00307825"/>
    <w:rsid w:val="003100E4"/>
    <w:rsid w:val="00311347"/>
    <w:rsid w:val="00312911"/>
    <w:rsid w:val="00312972"/>
    <w:rsid w:val="00312E37"/>
    <w:rsid w:val="00315123"/>
    <w:rsid w:val="0031522B"/>
    <w:rsid w:val="00316573"/>
    <w:rsid w:val="00316925"/>
    <w:rsid w:val="00316BE5"/>
    <w:rsid w:val="003203F3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7CD4"/>
    <w:rsid w:val="00341731"/>
    <w:rsid w:val="00342139"/>
    <w:rsid w:val="00342AA9"/>
    <w:rsid w:val="00342E95"/>
    <w:rsid w:val="00342FFF"/>
    <w:rsid w:val="00343A43"/>
    <w:rsid w:val="00344F7D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14DC"/>
    <w:rsid w:val="00371F7A"/>
    <w:rsid w:val="003725BB"/>
    <w:rsid w:val="00374111"/>
    <w:rsid w:val="00374DE8"/>
    <w:rsid w:val="003750D0"/>
    <w:rsid w:val="003751AC"/>
    <w:rsid w:val="00376348"/>
    <w:rsid w:val="003766CC"/>
    <w:rsid w:val="003766E9"/>
    <w:rsid w:val="00376D94"/>
    <w:rsid w:val="00377F10"/>
    <w:rsid w:val="00377FBC"/>
    <w:rsid w:val="00380ECA"/>
    <w:rsid w:val="0038195F"/>
    <w:rsid w:val="003826C1"/>
    <w:rsid w:val="00383491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5D48"/>
    <w:rsid w:val="00395E3A"/>
    <w:rsid w:val="00397C94"/>
    <w:rsid w:val="003A0123"/>
    <w:rsid w:val="003A286C"/>
    <w:rsid w:val="003A32E1"/>
    <w:rsid w:val="003A4CAF"/>
    <w:rsid w:val="003A5561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A48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605F"/>
    <w:rsid w:val="003F00D0"/>
    <w:rsid w:val="003F2317"/>
    <w:rsid w:val="003F6D11"/>
    <w:rsid w:val="003F6E88"/>
    <w:rsid w:val="003F76C2"/>
    <w:rsid w:val="004004BF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452"/>
    <w:rsid w:val="00414386"/>
    <w:rsid w:val="00416F53"/>
    <w:rsid w:val="00417110"/>
    <w:rsid w:val="00420ACC"/>
    <w:rsid w:val="00420B02"/>
    <w:rsid w:val="0042248B"/>
    <w:rsid w:val="00423C8F"/>
    <w:rsid w:val="00425922"/>
    <w:rsid w:val="0042694B"/>
    <w:rsid w:val="00427CB3"/>
    <w:rsid w:val="00430FF1"/>
    <w:rsid w:val="00431045"/>
    <w:rsid w:val="004312F5"/>
    <w:rsid w:val="00431BA6"/>
    <w:rsid w:val="00431CF0"/>
    <w:rsid w:val="0043317D"/>
    <w:rsid w:val="00434E00"/>
    <w:rsid w:val="0043690B"/>
    <w:rsid w:val="00436DC2"/>
    <w:rsid w:val="00437182"/>
    <w:rsid w:val="00437736"/>
    <w:rsid w:val="00440930"/>
    <w:rsid w:val="00440A9C"/>
    <w:rsid w:val="00440C5C"/>
    <w:rsid w:val="004410EF"/>
    <w:rsid w:val="00443439"/>
    <w:rsid w:val="00443551"/>
    <w:rsid w:val="00445264"/>
    <w:rsid w:val="00446BD2"/>
    <w:rsid w:val="00447AAD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23E3"/>
    <w:rsid w:val="00463609"/>
    <w:rsid w:val="0046364C"/>
    <w:rsid w:val="004640EF"/>
    <w:rsid w:val="004650B0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5412"/>
    <w:rsid w:val="004755F6"/>
    <w:rsid w:val="00475BE2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902BA"/>
    <w:rsid w:val="00490AB6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9F"/>
    <w:rsid w:val="004A10BA"/>
    <w:rsid w:val="004A1F1C"/>
    <w:rsid w:val="004A3DEC"/>
    <w:rsid w:val="004A3E98"/>
    <w:rsid w:val="004A4085"/>
    <w:rsid w:val="004A5601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45DA"/>
    <w:rsid w:val="004D50B8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6C1D"/>
    <w:rsid w:val="0050784F"/>
    <w:rsid w:val="0051105D"/>
    <w:rsid w:val="0051158F"/>
    <w:rsid w:val="00512264"/>
    <w:rsid w:val="005152F7"/>
    <w:rsid w:val="00515507"/>
    <w:rsid w:val="00516A92"/>
    <w:rsid w:val="00517AAA"/>
    <w:rsid w:val="005206A6"/>
    <w:rsid w:val="005210A5"/>
    <w:rsid w:val="00521E51"/>
    <w:rsid w:val="00524315"/>
    <w:rsid w:val="0052665D"/>
    <w:rsid w:val="00526D61"/>
    <w:rsid w:val="00526E12"/>
    <w:rsid w:val="00527760"/>
    <w:rsid w:val="00527858"/>
    <w:rsid w:val="005278D0"/>
    <w:rsid w:val="005278EA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A85"/>
    <w:rsid w:val="00556093"/>
    <w:rsid w:val="00556788"/>
    <w:rsid w:val="00557CC0"/>
    <w:rsid w:val="00557FDF"/>
    <w:rsid w:val="00560239"/>
    <w:rsid w:val="00560F9D"/>
    <w:rsid w:val="00560FEC"/>
    <w:rsid w:val="005617B6"/>
    <w:rsid w:val="005618C7"/>
    <w:rsid w:val="00561A4F"/>
    <w:rsid w:val="005638CE"/>
    <w:rsid w:val="005646AA"/>
    <w:rsid w:val="00565A9D"/>
    <w:rsid w:val="00565E94"/>
    <w:rsid w:val="00566B88"/>
    <w:rsid w:val="00566E34"/>
    <w:rsid w:val="00566E4A"/>
    <w:rsid w:val="005670A2"/>
    <w:rsid w:val="005704B0"/>
    <w:rsid w:val="005711AF"/>
    <w:rsid w:val="00571641"/>
    <w:rsid w:val="0057288C"/>
    <w:rsid w:val="00572996"/>
    <w:rsid w:val="00572F30"/>
    <w:rsid w:val="00573BBE"/>
    <w:rsid w:val="0057571D"/>
    <w:rsid w:val="005757A3"/>
    <w:rsid w:val="00576616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A14D5"/>
    <w:rsid w:val="005A224F"/>
    <w:rsid w:val="005A2C7D"/>
    <w:rsid w:val="005A2CB6"/>
    <w:rsid w:val="005A3316"/>
    <w:rsid w:val="005A6610"/>
    <w:rsid w:val="005B0640"/>
    <w:rsid w:val="005B0827"/>
    <w:rsid w:val="005B2951"/>
    <w:rsid w:val="005B2F93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003B"/>
    <w:rsid w:val="005C2162"/>
    <w:rsid w:val="005C2ADA"/>
    <w:rsid w:val="005C3347"/>
    <w:rsid w:val="005C33CD"/>
    <w:rsid w:val="005C427C"/>
    <w:rsid w:val="005C4A01"/>
    <w:rsid w:val="005C5D11"/>
    <w:rsid w:val="005C6D0C"/>
    <w:rsid w:val="005C7124"/>
    <w:rsid w:val="005D0418"/>
    <w:rsid w:val="005D0F9E"/>
    <w:rsid w:val="005D42AF"/>
    <w:rsid w:val="005D5A62"/>
    <w:rsid w:val="005D6D3A"/>
    <w:rsid w:val="005E03DD"/>
    <w:rsid w:val="005E142B"/>
    <w:rsid w:val="005E2393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600899"/>
    <w:rsid w:val="00600C3A"/>
    <w:rsid w:val="00600FB5"/>
    <w:rsid w:val="006010DF"/>
    <w:rsid w:val="0060161A"/>
    <w:rsid w:val="006024FE"/>
    <w:rsid w:val="00602541"/>
    <w:rsid w:val="006069E7"/>
    <w:rsid w:val="006078CD"/>
    <w:rsid w:val="0061014D"/>
    <w:rsid w:val="006102BC"/>
    <w:rsid w:val="00610C7B"/>
    <w:rsid w:val="00610D81"/>
    <w:rsid w:val="006115C9"/>
    <w:rsid w:val="00611DB6"/>
    <w:rsid w:val="0061503A"/>
    <w:rsid w:val="00615425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3028C"/>
    <w:rsid w:val="0063149A"/>
    <w:rsid w:val="00631895"/>
    <w:rsid w:val="00633134"/>
    <w:rsid w:val="006339A0"/>
    <w:rsid w:val="00635D01"/>
    <w:rsid w:val="00636AB3"/>
    <w:rsid w:val="00642F77"/>
    <w:rsid w:val="00643F67"/>
    <w:rsid w:val="00645A96"/>
    <w:rsid w:val="0064619E"/>
    <w:rsid w:val="00647DCA"/>
    <w:rsid w:val="00650B2C"/>
    <w:rsid w:val="0065213E"/>
    <w:rsid w:val="00653A2D"/>
    <w:rsid w:val="00653C0A"/>
    <w:rsid w:val="00654B12"/>
    <w:rsid w:val="0065582E"/>
    <w:rsid w:val="00655A36"/>
    <w:rsid w:val="00656C3F"/>
    <w:rsid w:val="00656D18"/>
    <w:rsid w:val="0065725A"/>
    <w:rsid w:val="006637D6"/>
    <w:rsid w:val="00665854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E1D"/>
    <w:rsid w:val="00681F07"/>
    <w:rsid w:val="00682706"/>
    <w:rsid w:val="00682B54"/>
    <w:rsid w:val="00682FF0"/>
    <w:rsid w:val="00683867"/>
    <w:rsid w:val="0068465F"/>
    <w:rsid w:val="006852BB"/>
    <w:rsid w:val="00685C91"/>
    <w:rsid w:val="0068631D"/>
    <w:rsid w:val="00690565"/>
    <w:rsid w:val="0069119D"/>
    <w:rsid w:val="00691AEA"/>
    <w:rsid w:val="00692398"/>
    <w:rsid w:val="0069252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D07A9"/>
    <w:rsid w:val="006D0B26"/>
    <w:rsid w:val="006D0E18"/>
    <w:rsid w:val="006D12B2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4620"/>
    <w:rsid w:val="006F46A8"/>
    <w:rsid w:val="006F4845"/>
    <w:rsid w:val="006F5415"/>
    <w:rsid w:val="006F7481"/>
    <w:rsid w:val="00703DC8"/>
    <w:rsid w:val="00703E30"/>
    <w:rsid w:val="0070467C"/>
    <w:rsid w:val="0070577E"/>
    <w:rsid w:val="0070642E"/>
    <w:rsid w:val="00706A9E"/>
    <w:rsid w:val="007101A8"/>
    <w:rsid w:val="00710F40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50E0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6283B"/>
    <w:rsid w:val="00762959"/>
    <w:rsid w:val="007631DB"/>
    <w:rsid w:val="00770399"/>
    <w:rsid w:val="00771365"/>
    <w:rsid w:val="00771F99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4534"/>
    <w:rsid w:val="00784EF8"/>
    <w:rsid w:val="00785124"/>
    <w:rsid w:val="00785130"/>
    <w:rsid w:val="0079114D"/>
    <w:rsid w:val="007911D2"/>
    <w:rsid w:val="00791300"/>
    <w:rsid w:val="00792CEA"/>
    <w:rsid w:val="00794F0E"/>
    <w:rsid w:val="0079502C"/>
    <w:rsid w:val="00795209"/>
    <w:rsid w:val="00795D99"/>
    <w:rsid w:val="00796FCD"/>
    <w:rsid w:val="007977D6"/>
    <w:rsid w:val="00797A84"/>
    <w:rsid w:val="007A0233"/>
    <w:rsid w:val="007A0EC4"/>
    <w:rsid w:val="007A241C"/>
    <w:rsid w:val="007A4CE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A91"/>
    <w:rsid w:val="007D6628"/>
    <w:rsid w:val="007D7AC2"/>
    <w:rsid w:val="007E02B5"/>
    <w:rsid w:val="007E032D"/>
    <w:rsid w:val="007E0A68"/>
    <w:rsid w:val="007E142F"/>
    <w:rsid w:val="007E1C25"/>
    <w:rsid w:val="007E4A1A"/>
    <w:rsid w:val="007E5635"/>
    <w:rsid w:val="007E5E29"/>
    <w:rsid w:val="007E6349"/>
    <w:rsid w:val="007E74E7"/>
    <w:rsid w:val="007E7A0A"/>
    <w:rsid w:val="007F010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E1"/>
    <w:rsid w:val="00833D08"/>
    <w:rsid w:val="00834922"/>
    <w:rsid w:val="0083647B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2BA8"/>
    <w:rsid w:val="008C357A"/>
    <w:rsid w:val="008C4654"/>
    <w:rsid w:val="008C4924"/>
    <w:rsid w:val="008C5741"/>
    <w:rsid w:val="008C5787"/>
    <w:rsid w:val="008C6A38"/>
    <w:rsid w:val="008D19F3"/>
    <w:rsid w:val="008D2061"/>
    <w:rsid w:val="008D35E2"/>
    <w:rsid w:val="008D43FB"/>
    <w:rsid w:val="008D674A"/>
    <w:rsid w:val="008D6CA3"/>
    <w:rsid w:val="008E0B3C"/>
    <w:rsid w:val="008E116C"/>
    <w:rsid w:val="008E1A7C"/>
    <w:rsid w:val="008E3621"/>
    <w:rsid w:val="008E58FF"/>
    <w:rsid w:val="008E5C60"/>
    <w:rsid w:val="008E7339"/>
    <w:rsid w:val="008F0E69"/>
    <w:rsid w:val="008F1DA3"/>
    <w:rsid w:val="008F383E"/>
    <w:rsid w:val="008F4785"/>
    <w:rsid w:val="008F5927"/>
    <w:rsid w:val="008F5A7E"/>
    <w:rsid w:val="0090010F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2550"/>
    <w:rsid w:val="0091360A"/>
    <w:rsid w:val="009156EE"/>
    <w:rsid w:val="00915D89"/>
    <w:rsid w:val="009168D9"/>
    <w:rsid w:val="00917E55"/>
    <w:rsid w:val="00920E71"/>
    <w:rsid w:val="0092189B"/>
    <w:rsid w:val="00923ED6"/>
    <w:rsid w:val="009244A5"/>
    <w:rsid w:val="00924B0C"/>
    <w:rsid w:val="00925652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D2"/>
    <w:rsid w:val="009454EC"/>
    <w:rsid w:val="009465D1"/>
    <w:rsid w:val="00946F63"/>
    <w:rsid w:val="00947598"/>
    <w:rsid w:val="00950C3F"/>
    <w:rsid w:val="009512C6"/>
    <w:rsid w:val="009517C2"/>
    <w:rsid w:val="00951A55"/>
    <w:rsid w:val="00953D03"/>
    <w:rsid w:val="00953FBD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2922"/>
    <w:rsid w:val="00972C3D"/>
    <w:rsid w:val="009732B6"/>
    <w:rsid w:val="00974771"/>
    <w:rsid w:val="0097539B"/>
    <w:rsid w:val="00976D29"/>
    <w:rsid w:val="00977F91"/>
    <w:rsid w:val="00981E12"/>
    <w:rsid w:val="00983D11"/>
    <w:rsid w:val="009841C0"/>
    <w:rsid w:val="00984ADA"/>
    <w:rsid w:val="00987562"/>
    <w:rsid w:val="00993CEE"/>
    <w:rsid w:val="00994083"/>
    <w:rsid w:val="00994409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FA5"/>
    <w:rsid w:val="009B634A"/>
    <w:rsid w:val="009B63EA"/>
    <w:rsid w:val="009B6FAB"/>
    <w:rsid w:val="009B7E18"/>
    <w:rsid w:val="009C19CC"/>
    <w:rsid w:val="009C53EF"/>
    <w:rsid w:val="009C6314"/>
    <w:rsid w:val="009C7496"/>
    <w:rsid w:val="009C7ACF"/>
    <w:rsid w:val="009C7C78"/>
    <w:rsid w:val="009D003D"/>
    <w:rsid w:val="009D01A7"/>
    <w:rsid w:val="009D0F65"/>
    <w:rsid w:val="009D1DBD"/>
    <w:rsid w:val="009D2ED6"/>
    <w:rsid w:val="009D3B35"/>
    <w:rsid w:val="009D5267"/>
    <w:rsid w:val="009D6CA7"/>
    <w:rsid w:val="009E0189"/>
    <w:rsid w:val="009E0D3B"/>
    <w:rsid w:val="009E246A"/>
    <w:rsid w:val="009E2BDC"/>
    <w:rsid w:val="009E3041"/>
    <w:rsid w:val="009E4CCD"/>
    <w:rsid w:val="009E4DAA"/>
    <w:rsid w:val="009E4E1E"/>
    <w:rsid w:val="009E505A"/>
    <w:rsid w:val="009E5707"/>
    <w:rsid w:val="009E6DF0"/>
    <w:rsid w:val="009E79C7"/>
    <w:rsid w:val="009E7B69"/>
    <w:rsid w:val="009E7C64"/>
    <w:rsid w:val="009F06EB"/>
    <w:rsid w:val="009F110E"/>
    <w:rsid w:val="009F22FA"/>
    <w:rsid w:val="009F3BA6"/>
    <w:rsid w:val="009F4275"/>
    <w:rsid w:val="009F549B"/>
    <w:rsid w:val="009F6307"/>
    <w:rsid w:val="00A00B44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3083"/>
    <w:rsid w:val="00A13444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CB1"/>
    <w:rsid w:val="00A45263"/>
    <w:rsid w:val="00A46252"/>
    <w:rsid w:val="00A46ED5"/>
    <w:rsid w:val="00A51A4C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3216"/>
    <w:rsid w:val="00A7597F"/>
    <w:rsid w:val="00A76ED6"/>
    <w:rsid w:val="00A83B3C"/>
    <w:rsid w:val="00A8411F"/>
    <w:rsid w:val="00A85728"/>
    <w:rsid w:val="00A859C1"/>
    <w:rsid w:val="00A85DEB"/>
    <w:rsid w:val="00A90EDC"/>
    <w:rsid w:val="00A91B0C"/>
    <w:rsid w:val="00A93AF8"/>
    <w:rsid w:val="00A9648F"/>
    <w:rsid w:val="00AA2567"/>
    <w:rsid w:val="00AA3A71"/>
    <w:rsid w:val="00AA52E1"/>
    <w:rsid w:val="00AA7274"/>
    <w:rsid w:val="00AA7AC2"/>
    <w:rsid w:val="00AB2204"/>
    <w:rsid w:val="00AB2967"/>
    <w:rsid w:val="00AB2C07"/>
    <w:rsid w:val="00AB342C"/>
    <w:rsid w:val="00AB515A"/>
    <w:rsid w:val="00AB635C"/>
    <w:rsid w:val="00AB6778"/>
    <w:rsid w:val="00AB77C9"/>
    <w:rsid w:val="00AB79AA"/>
    <w:rsid w:val="00AC09F7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3B6F"/>
    <w:rsid w:val="00AD433E"/>
    <w:rsid w:val="00AD46AD"/>
    <w:rsid w:val="00AD673D"/>
    <w:rsid w:val="00AE01EB"/>
    <w:rsid w:val="00AE125D"/>
    <w:rsid w:val="00AE1C99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AAA"/>
    <w:rsid w:val="00B12077"/>
    <w:rsid w:val="00B12321"/>
    <w:rsid w:val="00B1342C"/>
    <w:rsid w:val="00B13D37"/>
    <w:rsid w:val="00B13F93"/>
    <w:rsid w:val="00B14310"/>
    <w:rsid w:val="00B14EB5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D34"/>
    <w:rsid w:val="00B50DFE"/>
    <w:rsid w:val="00B50E41"/>
    <w:rsid w:val="00B511A5"/>
    <w:rsid w:val="00B51DE9"/>
    <w:rsid w:val="00B52679"/>
    <w:rsid w:val="00B5298D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2A0F"/>
    <w:rsid w:val="00BA459A"/>
    <w:rsid w:val="00BA5996"/>
    <w:rsid w:val="00BA79ED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2180"/>
    <w:rsid w:val="00BC2D39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BC"/>
    <w:rsid w:val="00BD2556"/>
    <w:rsid w:val="00BD2F49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5627"/>
    <w:rsid w:val="00C069EA"/>
    <w:rsid w:val="00C112BA"/>
    <w:rsid w:val="00C11A7C"/>
    <w:rsid w:val="00C120C6"/>
    <w:rsid w:val="00C12895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CD3"/>
    <w:rsid w:val="00C600DF"/>
    <w:rsid w:val="00C641B8"/>
    <w:rsid w:val="00C642CE"/>
    <w:rsid w:val="00C6597B"/>
    <w:rsid w:val="00C666CB"/>
    <w:rsid w:val="00C71C03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3DA3"/>
    <w:rsid w:val="00C84C98"/>
    <w:rsid w:val="00C8682A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21AF"/>
    <w:rsid w:val="00CA3439"/>
    <w:rsid w:val="00CA3946"/>
    <w:rsid w:val="00CA42CB"/>
    <w:rsid w:val="00CA4591"/>
    <w:rsid w:val="00CA4BD6"/>
    <w:rsid w:val="00CA4FD9"/>
    <w:rsid w:val="00CA63BE"/>
    <w:rsid w:val="00CA7368"/>
    <w:rsid w:val="00CB0542"/>
    <w:rsid w:val="00CB09FF"/>
    <w:rsid w:val="00CB2980"/>
    <w:rsid w:val="00CB2CF3"/>
    <w:rsid w:val="00CB564B"/>
    <w:rsid w:val="00CB587E"/>
    <w:rsid w:val="00CB6698"/>
    <w:rsid w:val="00CB6ED8"/>
    <w:rsid w:val="00CB7E82"/>
    <w:rsid w:val="00CC19BC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646"/>
    <w:rsid w:val="00CE28A7"/>
    <w:rsid w:val="00CE417B"/>
    <w:rsid w:val="00CE5B95"/>
    <w:rsid w:val="00CF0874"/>
    <w:rsid w:val="00CF0EE6"/>
    <w:rsid w:val="00CF3131"/>
    <w:rsid w:val="00CF5C29"/>
    <w:rsid w:val="00CF6D45"/>
    <w:rsid w:val="00CF6F96"/>
    <w:rsid w:val="00CF738E"/>
    <w:rsid w:val="00CF7D0F"/>
    <w:rsid w:val="00D00AE4"/>
    <w:rsid w:val="00D01034"/>
    <w:rsid w:val="00D02233"/>
    <w:rsid w:val="00D04317"/>
    <w:rsid w:val="00D051A0"/>
    <w:rsid w:val="00D051E6"/>
    <w:rsid w:val="00D05B65"/>
    <w:rsid w:val="00D06A20"/>
    <w:rsid w:val="00D0720F"/>
    <w:rsid w:val="00D10016"/>
    <w:rsid w:val="00D10277"/>
    <w:rsid w:val="00D10DDF"/>
    <w:rsid w:val="00D12007"/>
    <w:rsid w:val="00D138D4"/>
    <w:rsid w:val="00D162B9"/>
    <w:rsid w:val="00D17349"/>
    <w:rsid w:val="00D1798A"/>
    <w:rsid w:val="00D213EE"/>
    <w:rsid w:val="00D2429F"/>
    <w:rsid w:val="00D24A92"/>
    <w:rsid w:val="00D2501E"/>
    <w:rsid w:val="00D25744"/>
    <w:rsid w:val="00D258C4"/>
    <w:rsid w:val="00D274FE"/>
    <w:rsid w:val="00D30011"/>
    <w:rsid w:val="00D30222"/>
    <w:rsid w:val="00D304E8"/>
    <w:rsid w:val="00D31F6F"/>
    <w:rsid w:val="00D32014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4355"/>
    <w:rsid w:val="00D44D56"/>
    <w:rsid w:val="00D503DE"/>
    <w:rsid w:val="00D5122F"/>
    <w:rsid w:val="00D555BE"/>
    <w:rsid w:val="00D5560E"/>
    <w:rsid w:val="00D57A96"/>
    <w:rsid w:val="00D62572"/>
    <w:rsid w:val="00D62914"/>
    <w:rsid w:val="00D62AFA"/>
    <w:rsid w:val="00D650F1"/>
    <w:rsid w:val="00D658FC"/>
    <w:rsid w:val="00D6635D"/>
    <w:rsid w:val="00D708D8"/>
    <w:rsid w:val="00D71295"/>
    <w:rsid w:val="00D7235F"/>
    <w:rsid w:val="00D72A75"/>
    <w:rsid w:val="00D745F6"/>
    <w:rsid w:val="00D74B4A"/>
    <w:rsid w:val="00D752E3"/>
    <w:rsid w:val="00D75F43"/>
    <w:rsid w:val="00D778FA"/>
    <w:rsid w:val="00D77AE3"/>
    <w:rsid w:val="00D85650"/>
    <w:rsid w:val="00D86225"/>
    <w:rsid w:val="00D90464"/>
    <w:rsid w:val="00D91991"/>
    <w:rsid w:val="00D92656"/>
    <w:rsid w:val="00D92A2D"/>
    <w:rsid w:val="00D9330A"/>
    <w:rsid w:val="00D93DB7"/>
    <w:rsid w:val="00D96523"/>
    <w:rsid w:val="00D97EA7"/>
    <w:rsid w:val="00DA1D8E"/>
    <w:rsid w:val="00DA2C96"/>
    <w:rsid w:val="00DA347A"/>
    <w:rsid w:val="00DA37C9"/>
    <w:rsid w:val="00DA4ED6"/>
    <w:rsid w:val="00DA57AE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3E30"/>
    <w:rsid w:val="00DD43B9"/>
    <w:rsid w:val="00DD5CF3"/>
    <w:rsid w:val="00DD5D12"/>
    <w:rsid w:val="00DE0B00"/>
    <w:rsid w:val="00DE1365"/>
    <w:rsid w:val="00DE2138"/>
    <w:rsid w:val="00DE25D6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35B2"/>
    <w:rsid w:val="00DF3A75"/>
    <w:rsid w:val="00DF45C9"/>
    <w:rsid w:val="00DF4CA1"/>
    <w:rsid w:val="00DF6C36"/>
    <w:rsid w:val="00E01A96"/>
    <w:rsid w:val="00E02D6D"/>
    <w:rsid w:val="00E030D1"/>
    <w:rsid w:val="00E0376A"/>
    <w:rsid w:val="00E0378A"/>
    <w:rsid w:val="00E03DED"/>
    <w:rsid w:val="00E04D8F"/>
    <w:rsid w:val="00E0529C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90D"/>
    <w:rsid w:val="00E24150"/>
    <w:rsid w:val="00E278C2"/>
    <w:rsid w:val="00E3037C"/>
    <w:rsid w:val="00E309B5"/>
    <w:rsid w:val="00E3294E"/>
    <w:rsid w:val="00E33616"/>
    <w:rsid w:val="00E34729"/>
    <w:rsid w:val="00E34B21"/>
    <w:rsid w:val="00E34C86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1434"/>
    <w:rsid w:val="00E52A28"/>
    <w:rsid w:val="00E52C05"/>
    <w:rsid w:val="00E5466B"/>
    <w:rsid w:val="00E55147"/>
    <w:rsid w:val="00E5635E"/>
    <w:rsid w:val="00E60398"/>
    <w:rsid w:val="00E620D9"/>
    <w:rsid w:val="00E621A8"/>
    <w:rsid w:val="00E62591"/>
    <w:rsid w:val="00E63420"/>
    <w:rsid w:val="00E63C22"/>
    <w:rsid w:val="00E65C9A"/>
    <w:rsid w:val="00E65E0C"/>
    <w:rsid w:val="00E66A9B"/>
    <w:rsid w:val="00E72A7A"/>
    <w:rsid w:val="00E72F17"/>
    <w:rsid w:val="00E73299"/>
    <w:rsid w:val="00E735DA"/>
    <w:rsid w:val="00E74681"/>
    <w:rsid w:val="00E80A29"/>
    <w:rsid w:val="00E80F74"/>
    <w:rsid w:val="00E810F6"/>
    <w:rsid w:val="00E81A28"/>
    <w:rsid w:val="00E822F6"/>
    <w:rsid w:val="00E83CB1"/>
    <w:rsid w:val="00E84F9F"/>
    <w:rsid w:val="00E86B56"/>
    <w:rsid w:val="00E875A0"/>
    <w:rsid w:val="00E904B3"/>
    <w:rsid w:val="00E90BA0"/>
    <w:rsid w:val="00E91D69"/>
    <w:rsid w:val="00E92976"/>
    <w:rsid w:val="00E93708"/>
    <w:rsid w:val="00E9387C"/>
    <w:rsid w:val="00E94035"/>
    <w:rsid w:val="00E94750"/>
    <w:rsid w:val="00E94F51"/>
    <w:rsid w:val="00E956A3"/>
    <w:rsid w:val="00E9598A"/>
    <w:rsid w:val="00EA023C"/>
    <w:rsid w:val="00EA1735"/>
    <w:rsid w:val="00EA2440"/>
    <w:rsid w:val="00EA27DD"/>
    <w:rsid w:val="00EA39C9"/>
    <w:rsid w:val="00EA44BE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3DD4"/>
    <w:rsid w:val="00ED6D0C"/>
    <w:rsid w:val="00EE0906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A47"/>
    <w:rsid w:val="00F304FF"/>
    <w:rsid w:val="00F30D39"/>
    <w:rsid w:val="00F33AAA"/>
    <w:rsid w:val="00F36875"/>
    <w:rsid w:val="00F36B2D"/>
    <w:rsid w:val="00F419CD"/>
    <w:rsid w:val="00F4211F"/>
    <w:rsid w:val="00F4424A"/>
    <w:rsid w:val="00F45134"/>
    <w:rsid w:val="00F45376"/>
    <w:rsid w:val="00F46ED0"/>
    <w:rsid w:val="00F5093E"/>
    <w:rsid w:val="00F50C4C"/>
    <w:rsid w:val="00F50EE9"/>
    <w:rsid w:val="00F51A2C"/>
    <w:rsid w:val="00F51B59"/>
    <w:rsid w:val="00F5272F"/>
    <w:rsid w:val="00F53CE2"/>
    <w:rsid w:val="00F5439D"/>
    <w:rsid w:val="00F54B7B"/>
    <w:rsid w:val="00F552D2"/>
    <w:rsid w:val="00F56084"/>
    <w:rsid w:val="00F56424"/>
    <w:rsid w:val="00F565BB"/>
    <w:rsid w:val="00F56C0F"/>
    <w:rsid w:val="00F5724D"/>
    <w:rsid w:val="00F57D94"/>
    <w:rsid w:val="00F60EEF"/>
    <w:rsid w:val="00F66A24"/>
    <w:rsid w:val="00F70424"/>
    <w:rsid w:val="00F71E69"/>
    <w:rsid w:val="00F73284"/>
    <w:rsid w:val="00F73B55"/>
    <w:rsid w:val="00F74BC9"/>
    <w:rsid w:val="00F75281"/>
    <w:rsid w:val="00F75C7D"/>
    <w:rsid w:val="00F76B8E"/>
    <w:rsid w:val="00F774E8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70CB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5087"/>
    <w:rsid w:val="00FA7A04"/>
    <w:rsid w:val="00FB0371"/>
    <w:rsid w:val="00FB0871"/>
    <w:rsid w:val="00FB1356"/>
    <w:rsid w:val="00FB29F7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203"/>
    <w:rsid w:val="00FE5446"/>
    <w:rsid w:val="00FE5FA3"/>
    <w:rsid w:val="00FE6BC1"/>
    <w:rsid w:val="00FE6E01"/>
    <w:rsid w:val="00FE7C89"/>
    <w:rsid w:val="00FE7D8D"/>
    <w:rsid w:val="00FF1738"/>
    <w:rsid w:val="00FF2E78"/>
    <w:rsid w:val="00FF486C"/>
    <w:rsid w:val="00FF4FF2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E1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681E1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681E1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681E1D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81E1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681E1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681E1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E1D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681E1D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681E1D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81E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1E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81E1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681E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81E1D"/>
  </w:style>
  <w:style w:type="character" w:customStyle="1" w:styleId="WW8Num1z0">
    <w:name w:val="WW8Num1z0"/>
    <w:rsid w:val="00681E1D"/>
  </w:style>
  <w:style w:type="character" w:customStyle="1" w:styleId="WW8Num1z1">
    <w:name w:val="WW8Num1z1"/>
    <w:rsid w:val="00681E1D"/>
  </w:style>
  <w:style w:type="character" w:customStyle="1" w:styleId="WW8Num1z2">
    <w:name w:val="WW8Num1z2"/>
    <w:rsid w:val="00681E1D"/>
  </w:style>
  <w:style w:type="character" w:customStyle="1" w:styleId="WW8Num1z3">
    <w:name w:val="WW8Num1z3"/>
    <w:rsid w:val="00681E1D"/>
  </w:style>
  <w:style w:type="character" w:customStyle="1" w:styleId="WW8Num1z4">
    <w:name w:val="WW8Num1z4"/>
    <w:rsid w:val="00681E1D"/>
  </w:style>
  <w:style w:type="character" w:customStyle="1" w:styleId="WW8Num1z5">
    <w:name w:val="WW8Num1z5"/>
    <w:rsid w:val="00681E1D"/>
  </w:style>
  <w:style w:type="character" w:customStyle="1" w:styleId="WW8Num1z6">
    <w:name w:val="WW8Num1z6"/>
    <w:rsid w:val="00681E1D"/>
  </w:style>
  <w:style w:type="character" w:customStyle="1" w:styleId="WW8Num1z7">
    <w:name w:val="WW8Num1z7"/>
    <w:rsid w:val="00681E1D"/>
  </w:style>
  <w:style w:type="character" w:customStyle="1" w:styleId="WW8Num1z8">
    <w:name w:val="WW8Num1z8"/>
    <w:rsid w:val="00681E1D"/>
  </w:style>
  <w:style w:type="character" w:customStyle="1" w:styleId="WW8Num2z0">
    <w:name w:val="WW8Num2z0"/>
    <w:rsid w:val="00681E1D"/>
  </w:style>
  <w:style w:type="character" w:customStyle="1" w:styleId="WW8Num3z0">
    <w:name w:val="WW8Num3z0"/>
    <w:rsid w:val="00681E1D"/>
    <w:rPr>
      <w:rFonts w:cs="Times New Roman"/>
      <w:b w:val="0"/>
    </w:rPr>
  </w:style>
  <w:style w:type="character" w:customStyle="1" w:styleId="22">
    <w:name w:val="Основной шрифт абзаца2"/>
    <w:rsid w:val="00681E1D"/>
  </w:style>
  <w:style w:type="character" w:customStyle="1" w:styleId="WW8Num4z0">
    <w:name w:val="WW8Num4z0"/>
    <w:rsid w:val="00681E1D"/>
    <w:rPr>
      <w:rFonts w:ascii="Symbol" w:hAnsi="Symbol" w:cs="Symbol"/>
    </w:rPr>
  </w:style>
  <w:style w:type="character" w:customStyle="1" w:styleId="WW8Num5z0">
    <w:name w:val="WW8Num5z0"/>
    <w:rsid w:val="00681E1D"/>
    <w:rPr>
      <w:rFonts w:ascii="Symbol" w:hAnsi="Symbol" w:cs="Symbol"/>
    </w:rPr>
  </w:style>
  <w:style w:type="character" w:customStyle="1" w:styleId="WW8Num6z0">
    <w:name w:val="WW8Num6z0"/>
    <w:rsid w:val="00681E1D"/>
    <w:rPr>
      <w:rFonts w:ascii="Symbol" w:hAnsi="Symbol" w:cs="Symbol"/>
    </w:rPr>
  </w:style>
  <w:style w:type="character" w:customStyle="1" w:styleId="WW8Num7z0">
    <w:name w:val="WW8Num7z0"/>
    <w:rsid w:val="00681E1D"/>
    <w:rPr>
      <w:rFonts w:ascii="Symbol" w:hAnsi="Symbol" w:cs="Symbol"/>
    </w:rPr>
  </w:style>
  <w:style w:type="character" w:customStyle="1" w:styleId="WW8Num9z0">
    <w:name w:val="WW8Num9z0"/>
    <w:rsid w:val="00681E1D"/>
    <w:rPr>
      <w:rFonts w:ascii="Symbol" w:hAnsi="Symbol" w:cs="Symbol"/>
    </w:rPr>
  </w:style>
  <w:style w:type="character" w:customStyle="1" w:styleId="WW8Num11z0">
    <w:name w:val="WW8Num11z0"/>
    <w:rsid w:val="00681E1D"/>
    <w:rPr>
      <w:rFonts w:cs="Times New Roman"/>
      <w:b w:val="0"/>
    </w:rPr>
  </w:style>
  <w:style w:type="character" w:customStyle="1" w:styleId="WW8Num11z1">
    <w:name w:val="WW8Num11z1"/>
    <w:rsid w:val="00681E1D"/>
    <w:rPr>
      <w:rFonts w:cs="Times New Roman"/>
    </w:rPr>
  </w:style>
  <w:style w:type="character" w:customStyle="1" w:styleId="WW8Num14z0">
    <w:name w:val="WW8Num14z0"/>
    <w:rsid w:val="00681E1D"/>
    <w:rPr>
      <w:rFonts w:ascii="Symbol" w:hAnsi="Symbol" w:cs="Symbol"/>
    </w:rPr>
  </w:style>
  <w:style w:type="character" w:customStyle="1" w:styleId="WW8Num14z1">
    <w:name w:val="WW8Num14z1"/>
    <w:rsid w:val="00681E1D"/>
    <w:rPr>
      <w:rFonts w:ascii="Courier New" w:hAnsi="Courier New" w:cs="Courier New"/>
    </w:rPr>
  </w:style>
  <w:style w:type="character" w:customStyle="1" w:styleId="WW8Num14z2">
    <w:name w:val="WW8Num14z2"/>
    <w:rsid w:val="00681E1D"/>
    <w:rPr>
      <w:rFonts w:ascii="Wingdings" w:hAnsi="Wingdings" w:cs="Wingdings"/>
    </w:rPr>
  </w:style>
  <w:style w:type="character" w:customStyle="1" w:styleId="WW8Num15z0">
    <w:name w:val="WW8Num15z0"/>
    <w:rsid w:val="00681E1D"/>
    <w:rPr>
      <w:rFonts w:cs="Times New Roman"/>
      <w:b w:val="0"/>
    </w:rPr>
  </w:style>
  <w:style w:type="character" w:customStyle="1" w:styleId="WW8Num15z1">
    <w:name w:val="WW8Num15z1"/>
    <w:rsid w:val="00681E1D"/>
    <w:rPr>
      <w:rFonts w:cs="Times New Roman"/>
    </w:rPr>
  </w:style>
  <w:style w:type="character" w:customStyle="1" w:styleId="12">
    <w:name w:val="Основной шрифт абзаца1"/>
    <w:rsid w:val="00681E1D"/>
  </w:style>
  <w:style w:type="character" w:customStyle="1" w:styleId="13">
    <w:name w:val="Глава 1 Знак"/>
    <w:rsid w:val="00681E1D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681E1D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681E1D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681E1D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681E1D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681E1D"/>
    <w:rPr>
      <w:lang w:val="x-none" w:eastAsia="ar-SA" w:bidi="ar-SA"/>
    </w:rPr>
  </w:style>
  <w:style w:type="character" w:customStyle="1" w:styleId="31">
    <w:name w:val=" Знак Знак3"/>
    <w:rsid w:val="00681E1D"/>
    <w:rPr>
      <w:lang w:val="x-none" w:eastAsia="ar-SA" w:bidi="ar-SA"/>
    </w:rPr>
  </w:style>
  <w:style w:type="character" w:styleId="a3">
    <w:name w:val="Hyperlink"/>
    <w:rsid w:val="00681E1D"/>
    <w:rPr>
      <w:color w:val="0000FF"/>
      <w:u w:val="single"/>
    </w:rPr>
  </w:style>
  <w:style w:type="character" w:styleId="a4">
    <w:name w:val="page number"/>
    <w:basedOn w:val="12"/>
    <w:rsid w:val="00681E1D"/>
  </w:style>
  <w:style w:type="character" w:customStyle="1" w:styleId="81">
    <w:name w:val=" Знак8 Знак"/>
    <w:aliases w:val="Знак8 Знак Знак"/>
    <w:rsid w:val="00681E1D"/>
    <w:rPr>
      <w:lang w:val="x-none" w:eastAsia="ar-SA" w:bidi="ar-SA"/>
    </w:rPr>
  </w:style>
  <w:style w:type="character" w:customStyle="1" w:styleId="23">
    <w:name w:val=" Знак Знак2"/>
    <w:rsid w:val="00681E1D"/>
    <w:rPr>
      <w:lang w:val="x-none" w:eastAsia="ar-SA" w:bidi="ar-SA"/>
    </w:rPr>
  </w:style>
  <w:style w:type="character" w:customStyle="1" w:styleId="15">
    <w:name w:val=" Знак Знак1"/>
    <w:rsid w:val="00681E1D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681E1D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681E1D"/>
  </w:style>
  <w:style w:type="character" w:styleId="a6">
    <w:name w:val="Strong"/>
    <w:qFormat/>
    <w:rsid w:val="00681E1D"/>
    <w:rPr>
      <w:b/>
      <w:bCs/>
    </w:rPr>
  </w:style>
  <w:style w:type="character" w:customStyle="1" w:styleId="postbody">
    <w:name w:val="postbody"/>
    <w:basedOn w:val="12"/>
    <w:rsid w:val="00681E1D"/>
  </w:style>
  <w:style w:type="character" w:customStyle="1" w:styleId="apple-converted-space">
    <w:name w:val="apple-converted-space"/>
    <w:basedOn w:val="12"/>
    <w:rsid w:val="00681E1D"/>
  </w:style>
  <w:style w:type="character" w:customStyle="1" w:styleId="a7">
    <w:name w:val="Маркеры списка"/>
    <w:rsid w:val="00681E1D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81E1D"/>
  </w:style>
  <w:style w:type="paragraph" w:customStyle="1" w:styleId="a9">
    <w:name w:val="Заголовок"/>
    <w:basedOn w:val="a"/>
    <w:next w:val="aa"/>
    <w:rsid w:val="00681E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681E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681E1D"/>
    <w:rPr>
      <w:rFonts w:cs="Mangal"/>
    </w:rPr>
  </w:style>
  <w:style w:type="paragraph" w:customStyle="1" w:styleId="32">
    <w:name w:val="Название3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681E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681E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681E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681E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681E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681E1D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681E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81E1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81E1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681E1D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681E1D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681E1D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681E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681E1D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681E1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681E1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681E1D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681E1D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681E1D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681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681E1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681E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681E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681E1D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681E1D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681E1D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681E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681E1D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681E1D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681E1D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681E1D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681E1D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681E1D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681E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E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681E1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81E1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681E1D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681E1D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681E1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81E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681E1D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681E1D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681E1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81E1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681E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681E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681E1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681E1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681E1D"/>
  </w:style>
  <w:style w:type="paragraph" w:customStyle="1" w:styleId="aff3">
    <w:name w:val=" Знак"/>
    <w:basedOn w:val="a"/>
    <w:rsid w:val="00681E1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68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681E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681E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681E1D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681E1D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681E1D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681E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681E1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681E1D"/>
  </w:style>
  <w:style w:type="character" w:customStyle="1" w:styleId="WW8Num2z7">
    <w:name w:val="WW8Num2z7"/>
    <w:rsid w:val="00681E1D"/>
  </w:style>
  <w:style w:type="paragraph" w:customStyle="1" w:styleId="42">
    <w:name w:val="Указатель4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681E1D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681E1D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681E1D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681E1D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681E1D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81E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681E1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681E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81E1D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681E1D"/>
    <w:rPr>
      <w:i/>
      <w:iCs/>
    </w:rPr>
  </w:style>
  <w:style w:type="paragraph" w:customStyle="1" w:styleId="pj">
    <w:name w:val="pj"/>
    <w:basedOn w:val="a"/>
    <w:rsid w:val="006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681E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681E1D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681E1D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81E1D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paragraph" w:styleId="20">
    <w:name w:val="heading 2"/>
    <w:basedOn w:val="a"/>
    <w:next w:val="a"/>
    <w:link w:val="21"/>
    <w:qFormat/>
    <w:rsid w:val="00681E1D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paragraph" w:styleId="3">
    <w:name w:val="heading 3"/>
    <w:basedOn w:val="a"/>
    <w:next w:val="a"/>
    <w:link w:val="30"/>
    <w:qFormat/>
    <w:rsid w:val="00681E1D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681E1D"/>
    <w:pPr>
      <w:keepNext/>
      <w:numPr>
        <w:ilvl w:val="3"/>
        <w:numId w:val="1"/>
      </w:numPr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681E1D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qFormat/>
    <w:rsid w:val="00681E1D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ar-SA"/>
    </w:rPr>
  </w:style>
  <w:style w:type="paragraph" w:styleId="8">
    <w:name w:val="heading 8"/>
    <w:basedOn w:val="a"/>
    <w:next w:val="a"/>
    <w:link w:val="80"/>
    <w:qFormat/>
    <w:rsid w:val="00681E1D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E1D"/>
    <w:rPr>
      <w:rFonts w:ascii="Arial" w:eastAsia="Times New Roman" w:hAnsi="Arial" w:cs="Arial"/>
      <w:b/>
      <w:bCs/>
      <w:kern w:val="1"/>
      <w:sz w:val="32"/>
      <w:szCs w:val="32"/>
      <w:lang w:val="x-none" w:eastAsia="ar-SA"/>
    </w:rPr>
  </w:style>
  <w:style w:type="character" w:customStyle="1" w:styleId="21">
    <w:name w:val="Заголовок 2 Знак"/>
    <w:basedOn w:val="a0"/>
    <w:link w:val="20"/>
    <w:rsid w:val="00681E1D"/>
    <w:rPr>
      <w:rFonts w:ascii="Times New Roman" w:eastAsia="Times New Roman" w:hAnsi="Times New Roman" w:cs="Times New Roman"/>
      <w:bCs/>
      <w:caps/>
      <w:sz w:val="30"/>
      <w:szCs w:val="27"/>
      <w:lang w:eastAsia="ar-SA"/>
    </w:rPr>
  </w:style>
  <w:style w:type="character" w:customStyle="1" w:styleId="30">
    <w:name w:val="Заголовок 3 Знак"/>
    <w:basedOn w:val="a0"/>
    <w:link w:val="3"/>
    <w:rsid w:val="00681E1D"/>
    <w:rPr>
      <w:rFonts w:ascii="Cambria" w:eastAsia="Times New Roman" w:hAnsi="Cambria" w:cs="Cambria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681E1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81E1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681E1D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80">
    <w:name w:val="Заголовок 8 Знак"/>
    <w:basedOn w:val="a0"/>
    <w:link w:val="8"/>
    <w:rsid w:val="00681E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81E1D"/>
  </w:style>
  <w:style w:type="character" w:customStyle="1" w:styleId="WW8Num1z0">
    <w:name w:val="WW8Num1z0"/>
    <w:rsid w:val="00681E1D"/>
  </w:style>
  <w:style w:type="character" w:customStyle="1" w:styleId="WW8Num1z1">
    <w:name w:val="WW8Num1z1"/>
    <w:rsid w:val="00681E1D"/>
  </w:style>
  <w:style w:type="character" w:customStyle="1" w:styleId="WW8Num1z2">
    <w:name w:val="WW8Num1z2"/>
    <w:rsid w:val="00681E1D"/>
  </w:style>
  <w:style w:type="character" w:customStyle="1" w:styleId="WW8Num1z3">
    <w:name w:val="WW8Num1z3"/>
    <w:rsid w:val="00681E1D"/>
  </w:style>
  <w:style w:type="character" w:customStyle="1" w:styleId="WW8Num1z4">
    <w:name w:val="WW8Num1z4"/>
    <w:rsid w:val="00681E1D"/>
  </w:style>
  <w:style w:type="character" w:customStyle="1" w:styleId="WW8Num1z5">
    <w:name w:val="WW8Num1z5"/>
    <w:rsid w:val="00681E1D"/>
  </w:style>
  <w:style w:type="character" w:customStyle="1" w:styleId="WW8Num1z6">
    <w:name w:val="WW8Num1z6"/>
    <w:rsid w:val="00681E1D"/>
  </w:style>
  <w:style w:type="character" w:customStyle="1" w:styleId="WW8Num1z7">
    <w:name w:val="WW8Num1z7"/>
    <w:rsid w:val="00681E1D"/>
  </w:style>
  <w:style w:type="character" w:customStyle="1" w:styleId="WW8Num1z8">
    <w:name w:val="WW8Num1z8"/>
    <w:rsid w:val="00681E1D"/>
  </w:style>
  <w:style w:type="character" w:customStyle="1" w:styleId="WW8Num2z0">
    <w:name w:val="WW8Num2z0"/>
    <w:rsid w:val="00681E1D"/>
  </w:style>
  <w:style w:type="character" w:customStyle="1" w:styleId="WW8Num3z0">
    <w:name w:val="WW8Num3z0"/>
    <w:rsid w:val="00681E1D"/>
    <w:rPr>
      <w:rFonts w:cs="Times New Roman"/>
      <w:b w:val="0"/>
    </w:rPr>
  </w:style>
  <w:style w:type="character" w:customStyle="1" w:styleId="22">
    <w:name w:val="Основной шрифт абзаца2"/>
    <w:rsid w:val="00681E1D"/>
  </w:style>
  <w:style w:type="character" w:customStyle="1" w:styleId="WW8Num4z0">
    <w:name w:val="WW8Num4z0"/>
    <w:rsid w:val="00681E1D"/>
    <w:rPr>
      <w:rFonts w:ascii="Symbol" w:hAnsi="Symbol" w:cs="Symbol"/>
    </w:rPr>
  </w:style>
  <w:style w:type="character" w:customStyle="1" w:styleId="WW8Num5z0">
    <w:name w:val="WW8Num5z0"/>
    <w:rsid w:val="00681E1D"/>
    <w:rPr>
      <w:rFonts w:ascii="Symbol" w:hAnsi="Symbol" w:cs="Symbol"/>
    </w:rPr>
  </w:style>
  <w:style w:type="character" w:customStyle="1" w:styleId="WW8Num6z0">
    <w:name w:val="WW8Num6z0"/>
    <w:rsid w:val="00681E1D"/>
    <w:rPr>
      <w:rFonts w:ascii="Symbol" w:hAnsi="Symbol" w:cs="Symbol"/>
    </w:rPr>
  </w:style>
  <w:style w:type="character" w:customStyle="1" w:styleId="WW8Num7z0">
    <w:name w:val="WW8Num7z0"/>
    <w:rsid w:val="00681E1D"/>
    <w:rPr>
      <w:rFonts w:ascii="Symbol" w:hAnsi="Symbol" w:cs="Symbol"/>
    </w:rPr>
  </w:style>
  <w:style w:type="character" w:customStyle="1" w:styleId="WW8Num9z0">
    <w:name w:val="WW8Num9z0"/>
    <w:rsid w:val="00681E1D"/>
    <w:rPr>
      <w:rFonts w:ascii="Symbol" w:hAnsi="Symbol" w:cs="Symbol"/>
    </w:rPr>
  </w:style>
  <w:style w:type="character" w:customStyle="1" w:styleId="WW8Num11z0">
    <w:name w:val="WW8Num11z0"/>
    <w:rsid w:val="00681E1D"/>
    <w:rPr>
      <w:rFonts w:cs="Times New Roman"/>
      <w:b w:val="0"/>
    </w:rPr>
  </w:style>
  <w:style w:type="character" w:customStyle="1" w:styleId="WW8Num11z1">
    <w:name w:val="WW8Num11z1"/>
    <w:rsid w:val="00681E1D"/>
    <w:rPr>
      <w:rFonts w:cs="Times New Roman"/>
    </w:rPr>
  </w:style>
  <w:style w:type="character" w:customStyle="1" w:styleId="WW8Num14z0">
    <w:name w:val="WW8Num14z0"/>
    <w:rsid w:val="00681E1D"/>
    <w:rPr>
      <w:rFonts w:ascii="Symbol" w:hAnsi="Symbol" w:cs="Symbol"/>
    </w:rPr>
  </w:style>
  <w:style w:type="character" w:customStyle="1" w:styleId="WW8Num14z1">
    <w:name w:val="WW8Num14z1"/>
    <w:rsid w:val="00681E1D"/>
    <w:rPr>
      <w:rFonts w:ascii="Courier New" w:hAnsi="Courier New" w:cs="Courier New"/>
    </w:rPr>
  </w:style>
  <w:style w:type="character" w:customStyle="1" w:styleId="WW8Num14z2">
    <w:name w:val="WW8Num14z2"/>
    <w:rsid w:val="00681E1D"/>
    <w:rPr>
      <w:rFonts w:ascii="Wingdings" w:hAnsi="Wingdings" w:cs="Wingdings"/>
    </w:rPr>
  </w:style>
  <w:style w:type="character" w:customStyle="1" w:styleId="WW8Num15z0">
    <w:name w:val="WW8Num15z0"/>
    <w:rsid w:val="00681E1D"/>
    <w:rPr>
      <w:rFonts w:cs="Times New Roman"/>
      <w:b w:val="0"/>
    </w:rPr>
  </w:style>
  <w:style w:type="character" w:customStyle="1" w:styleId="WW8Num15z1">
    <w:name w:val="WW8Num15z1"/>
    <w:rsid w:val="00681E1D"/>
    <w:rPr>
      <w:rFonts w:cs="Times New Roman"/>
    </w:rPr>
  </w:style>
  <w:style w:type="character" w:customStyle="1" w:styleId="12">
    <w:name w:val="Основной шрифт абзаца1"/>
    <w:rsid w:val="00681E1D"/>
  </w:style>
  <w:style w:type="character" w:customStyle="1" w:styleId="13">
    <w:name w:val="Глава 1 Знак"/>
    <w:rsid w:val="00681E1D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character" w:customStyle="1" w:styleId="61">
    <w:name w:val=" Знак Знак6"/>
    <w:rsid w:val="00681E1D"/>
    <w:rPr>
      <w:rFonts w:ascii="Cambria" w:hAnsi="Cambria" w:cs="Cambria"/>
      <w:b/>
      <w:bCs/>
      <w:sz w:val="26"/>
      <w:szCs w:val="26"/>
      <w:lang w:val="x-none" w:eastAsia="ar-SA" w:bidi="ar-SA"/>
    </w:rPr>
  </w:style>
  <w:style w:type="character" w:customStyle="1" w:styleId="51">
    <w:name w:val=" Знак Знак5"/>
    <w:rsid w:val="00681E1D"/>
    <w:rPr>
      <w:b/>
      <w:bCs/>
      <w:i/>
      <w:iCs/>
      <w:sz w:val="26"/>
      <w:szCs w:val="26"/>
      <w:lang w:val="x-none" w:eastAsia="ar-SA" w:bidi="ar-SA"/>
    </w:rPr>
  </w:style>
  <w:style w:type="character" w:customStyle="1" w:styleId="41">
    <w:name w:val=" Знак Знак4"/>
    <w:rsid w:val="00681E1D"/>
    <w:rPr>
      <w:b/>
      <w:bCs/>
      <w:sz w:val="22"/>
      <w:szCs w:val="22"/>
      <w:lang w:val="x-none" w:eastAsia="ar-SA" w:bidi="ar-SA"/>
    </w:rPr>
  </w:style>
  <w:style w:type="character" w:customStyle="1" w:styleId="ListParagraphChar">
    <w:name w:val="List Paragraph Char"/>
    <w:rsid w:val="00681E1D"/>
    <w:rPr>
      <w:sz w:val="24"/>
      <w:szCs w:val="24"/>
      <w:lang w:val="x-none" w:eastAsia="ar-SA" w:bidi="ar-SA"/>
    </w:rPr>
  </w:style>
  <w:style w:type="character" w:customStyle="1" w:styleId="14">
    <w:name w:val="Знак Знак Знак1 Знак"/>
    <w:rsid w:val="00681E1D"/>
    <w:rPr>
      <w:lang w:val="x-none" w:eastAsia="ar-SA" w:bidi="ar-SA"/>
    </w:rPr>
  </w:style>
  <w:style w:type="character" w:customStyle="1" w:styleId="31">
    <w:name w:val=" Знак Знак3"/>
    <w:rsid w:val="00681E1D"/>
    <w:rPr>
      <w:lang w:val="x-none" w:eastAsia="ar-SA" w:bidi="ar-SA"/>
    </w:rPr>
  </w:style>
  <w:style w:type="character" w:styleId="a3">
    <w:name w:val="Hyperlink"/>
    <w:rsid w:val="00681E1D"/>
    <w:rPr>
      <w:color w:val="0000FF"/>
      <w:u w:val="single"/>
    </w:rPr>
  </w:style>
  <w:style w:type="character" w:styleId="a4">
    <w:name w:val="page number"/>
    <w:basedOn w:val="12"/>
    <w:rsid w:val="00681E1D"/>
  </w:style>
  <w:style w:type="character" w:customStyle="1" w:styleId="81">
    <w:name w:val=" Знак8 Знак"/>
    <w:aliases w:val="Знак8 Знак Знак"/>
    <w:rsid w:val="00681E1D"/>
    <w:rPr>
      <w:lang w:val="x-none" w:eastAsia="ar-SA" w:bidi="ar-SA"/>
    </w:rPr>
  </w:style>
  <w:style w:type="character" w:customStyle="1" w:styleId="23">
    <w:name w:val=" Знак Знак2"/>
    <w:rsid w:val="00681E1D"/>
    <w:rPr>
      <w:lang w:val="x-none" w:eastAsia="ar-SA" w:bidi="ar-SA"/>
    </w:rPr>
  </w:style>
  <w:style w:type="character" w:customStyle="1" w:styleId="15">
    <w:name w:val=" Знак Знак1"/>
    <w:rsid w:val="00681E1D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a5">
    <w:name w:val=" Знак Знак"/>
    <w:rsid w:val="00681E1D"/>
    <w:rPr>
      <w:sz w:val="16"/>
      <w:szCs w:val="16"/>
      <w:lang w:val="ru-RU" w:eastAsia="ar-SA" w:bidi="ar-SA"/>
    </w:rPr>
  </w:style>
  <w:style w:type="character" w:customStyle="1" w:styleId="label">
    <w:name w:val="label"/>
    <w:basedOn w:val="12"/>
    <w:rsid w:val="00681E1D"/>
  </w:style>
  <w:style w:type="character" w:styleId="a6">
    <w:name w:val="Strong"/>
    <w:qFormat/>
    <w:rsid w:val="00681E1D"/>
    <w:rPr>
      <w:b/>
      <w:bCs/>
    </w:rPr>
  </w:style>
  <w:style w:type="character" w:customStyle="1" w:styleId="postbody">
    <w:name w:val="postbody"/>
    <w:basedOn w:val="12"/>
    <w:rsid w:val="00681E1D"/>
  </w:style>
  <w:style w:type="character" w:customStyle="1" w:styleId="apple-converted-space">
    <w:name w:val="apple-converted-space"/>
    <w:basedOn w:val="12"/>
    <w:rsid w:val="00681E1D"/>
  </w:style>
  <w:style w:type="character" w:customStyle="1" w:styleId="a7">
    <w:name w:val="Маркеры списка"/>
    <w:rsid w:val="00681E1D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81E1D"/>
  </w:style>
  <w:style w:type="paragraph" w:customStyle="1" w:styleId="a9">
    <w:name w:val="Заголовок"/>
    <w:basedOn w:val="a"/>
    <w:next w:val="aa"/>
    <w:rsid w:val="00681E1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b"/>
    <w:rsid w:val="00681E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List"/>
    <w:basedOn w:val="aa"/>
    <w:rsid w:val="00681E1D"/>
    <w:rPr>
      <w:rFonts w:cs="Mangal"/>
    </w:rPr>
  </w:style>
  <w:style w:type="paragraph" w:customStyle="1" w:styleId="32">
    <w:name w:val="Название3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6">
    <w:name w:val="Название1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ListParagraph">
    <w:name w:val="List Paragraph"/>
    <w:basedOn w:val="a"/>
    <w:rsid w:val="00681E1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220">
    <w:name w:val="Основной текст с отступом 22"/>
    <w:basedOn w:val="a"/>
    <w:rsid w:val="00681E1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Normal">
    <w:name w:val="Normal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header"/>
    <w:aliases w:val=" Знак8,Знак8"/>
    <w:basedOn w:val="a"/>
    <w:link w:val="ae"/>
    <w:rsid w:val="00681E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e">
    <w:name w:val="Верхний колонтитул Знак"/>
    <w:basedOn w:val="a0"/>
    <w:link w:val="ad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f">
    <w:name w:val="footer"/>
    <w:basedOn w:val="a"/>
    <w:link w:val="af0"/>
    <w:rsid w:val="00681E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0">
    <w:name w:val="Нижний колонтитул Знак"/>
    <w:basedOn w:val="a0"/>
    <w:link w:val="af"/>
    <w:rsid w:val="00681E1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1">
    <w:name w:val="Îáû÷íûé"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2">
    <w:name w:val="Balloon Text"/>
    <w:basedOn w:val="a"/>
    <w:link w:val="af3"/>
    <w:rsid w:val="00681E1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x-none" w:eastAsia="ar-SA"/>
    </w:rPr>
  </w:style>
  <w:style w:type="character" w:customStyle="1" w:styleId="af3">
    <w:name w:val="Текст выноски Знак"/>
    <w:basedOn w:val="a0"/>
    <w:link w:val="af2"/>
    <w:rsid w:val="00681E1D"/>
    <w:rPr>
      <w:rFonts w:ascii="Tahoma" w:eastAsia="Times New Roman" w:hAnsi="Tahoma" w:cs="Tahoma"/>
      <w:sz w:val="16"/>
      <w:szCs w:val="16"/>
      <w:lang w:val="x-none" w:eastAsia="ar-SA"/>
    </w:rPr>
  </w:style>
  <w:style w:type="paragraph" w:customStyle="1" w:styleId="33">
    <w:name w:val="Основной текст с отступом 33"/>
    <w:basedOn w:val="a"/>
    <w:rsid w:val="00681E1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681E1D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681E1D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rmal (Web)"/>
    <w:aliases w:val="Обычный (веб) Знак Знак Знак,Обычный (Web) Знак"/>
    <w:basedOn w:val="a"/>
    <w:link w:val="af6"/>
    <w:uiPriority w:val="99"/>
    <w:qFormat/>
    <w:rsid w:val="00681E1D"/>
    <w:pPr>
      <w:numPr>
        <w:numId w:val="3"/>
      </w:numPr>
      <w:suppressAutoHyphens/>
      <w:spacing w:before="280" w:after="28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Стиль1"/>
    <w:basedOn w:val="a"/>
    <w:rsid w:val="00681E1D"/>
    <w:pPr>
      <w:keepLines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1">
    <w:name w:val="Продолжение списка 22"/>
    <w:basedOn w:val="a"/>
    <w:rsid w:val="00681E1D"/>
    <w:pPr>
      <w:widowControl w:val="0"/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lang w:eastAsia="ar-SA"/>
    </w:rPr>
  </w:style>
  <w:style w:type="paragraph" w:customStyle="1" w:styleId="240">
    <w:name w:val="Основной текст 24"/>
    <w:basedOn w:val="a"/>
    <w:rsid w:val="00681E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8"/>
      <w:lang w:eastAsia="ar-SA"/>
    </w:rPr>
  </w:style>
  <w:style w:type="paragraph" w:customStyle="1" w:styleId="BodyTextIndent3">
    <w:name w:val="Body Text Indent 3"/>
    <w:basedOn w:val="a"/>
    <w:rsid w:val="00681E1D"/>
    <w:pPr>
      <w:shd w:val="clear" w:color="auto" w:fill="FFFFFF"/>
      <w:tabs>
        <w:tab w:val="left" w:pos="1555"/>
      </w:tabs>
      <w:suppressAutoHyphens/>
      <w:overflowPunct w:val="0"/>
      <w:autoSpaceDE w:val="0"/>
      <w:spacing w:after="0" w:line="240" w:lineRule="auto"/>
      <w:ind w:left="108" w:firstLine="828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110">
    <w:name w:val="заголовок 11"/>
    <w:basedOn w:val="a"/>
    <w:next w:val="a"/>
    <w:rsid w:val="00681E1D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25">
    <w:name w:val="xl25"/>
    <w:basedOn w:val="a"/>
    <w:rsid w:val="00681E1D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25">
    <w:name w:val="Название2"/>
    <w:basedOn w:val="a"/>
    <w:rsid w:val="00681E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styleId="af7">
    <w:name w:val="Body Text Indent"/>
    <w:basedOn w:val="a"/>
    <w:link w:val="af8"/>
    <w:rsid w:val="00681E1D"/>
    <w:pPr>
      <w:widowControl w:val="0"/>
      <w:suppressAutoHyphens/>
      <w:autoSpaceDE w:val="0"/>
      <w:spacing w:before="200" w:after="0" w:line="256" w:lineRule="auto"/>
      <w:ind w:left="560" w:hanging="560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681E1D"/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1">
    <w:name w:val="Основной текст 21"/>
    <w:basedOn w:val="a"/>
    <w:link w:val="BodyText2"/>
    <w:uiPriority w:val="99"/>
    <w:rsid w:val="00681E1D"/>
    <w:pPr>
      <w:suppressAutoHyphens/>
      <w:spacing w:after="120" w:line="48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681E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Обычный1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a">
    <w:name w:val="Без интервала1"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f9">
    <w:name w:val="Закон"/>
    <w:basedOn w:val="a"/>
    <w:rsid w:val="00681E1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consplusnormal1">
    <w:name w:val="consplusnormal"/>
    <w:basedOn w:val="a"/>
    <w:rsid w:val="00681E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4">
    <w:name w:val="3"/>
    <w:basedOn w:val="a"/>
    <w:rsid w:val="00681E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Нумерованный список 21"/>
    <w:basedOn w:val="a"/>
    <w:rsid w:val="00681E1D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6">
    <w:name w:val="Стиль2"/>
    <w:basedOn w:val="212"/>
    <w:rsid w:val="00681E1D"/>
    <w:pPr>
      <w:keepNext/>
      <w:keepLines/>
      <w:widowControl w:val="0"/>
      <w:numPr>
        <w:numId w:val="0"/>
      </w:numPr>
      <w:suppressLineNumbers/>
      <w:tabs>
        <w:tab w:val="left" w:pos="1440"/>
      </w:tabs>
      <w:spacing w:after="60"/>
      <w:ind w:left="1440" w:hanging="360"/>
      <w:jc w:val="both"/>
    </w:pPr>
    <w:rPr>
      <w:b/>
      <w:sz w:val="24"/>
    </w:rPr>
  </w:style>
  <w:style w:type="paragraph" w:customStyle="1" w:styleId="35">
    <w:name w:val="Стиль3"/>
    <w:basedOn w:val="a"/>
    <w:rsid w:val="00681E1D"/>
    <w:pPr>
      <w:suppressAutoHyphens/>
      <w:spacing w:before="120" w:after="0" w:line="240" w:lineRule="auto"/>
    </w:pPr>
    <w:rPr>
      <w:rFonts w:ascii="Tahoma" w:eastAsia="Times New Roman" w:hAnsi="Tahoma" w:cs="Tahoma"/>
      <w:kern w:val="1"/>
      <w:sz w:val="24"/>
      <w:szCs w:val="20"/>
      <w:lang w:eastAsia="ar-SA"/>
    </w:rPr>
  </w:style>
  <w:style w:type="paragraph" w:customStyle="1" w:styleId="p008d83ec890a0e2d824458fb0c471908">
    <w:name w:val="p008d83ec890a0e2d824458fb0c471908"/>
    <w:basedOn w:val="a"/>
    <w:rsid w:val="00681E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6">
    <w:name w:val="Обычный3"/>
    <w:rsid w:val="00681E1D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rsid w:val="00681E1D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0">
    <w:name w:val="Основной текст 23"/>
    <w:basedOn w:val="36"/>
    <w:rsid w:val="00681E1D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222">
    <w:name w:val="Основной текст 22"/>
    <w:basedOn w:val="19"/>
    <w:rsid w:val="00681E1D"/>
    <w:pPr>
      <w:widowControl/>
      <w:tabs>
        <w:tab w:val="left" w:pos="7088"/>
      </w:tabs>
      <w:spacing w:before="0" w:after="0"/>
      <w:ind w:firstLine="851"/>
      <w:jc w:val="both"/>
    </w:pPr>
    <w:rPr>
      <w:sz w:val="28"/>
    </w:rPr>
  </w:style>
  <w:style w:type="paragraph" w:customStyle="1" w:styleId="afa">
    <w:name w:val="Таблица шапка"/>
    <w:basedOn w:val="a"/>
    <w:rsid w:val="00681E1D"/>
    <w:pPr>
      <w:keepNext/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b">
    <w:name w:val="Таблица текст"/>
    <w:basedOn w:val="a"/>
    <w:rsid w:val="00681E1D"/>
    <w:pPr>
      <w:suppressAutoHyphens/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ar-SA"/>
    </w:rPr>
  </w:style>
  <w:style w:type="paragraph" w:customStyle="1" w:styleId="FR2">
    <w:name w:val="FR2"/>
    <w:rsid w:val="00681E1D"/>
    <w:pPr>
      <w:widowControl w:val="0"/>
      <w:suppressAutoHyphens/>
      <w:spacing w:before="420" w:after="0" w:line="396" w:lineRule="auto"/>
      <w:ind w:firstLine="720"/>
      <w:jc w:val="both"/>
    </w:pPr>
    <w:rPr>
      <w:rFonts w:ascii="Arial" w:eastAsia="Arial" w:hAnsi="Arial" w:cs="Times New Roman"/>
      <w:szCs w:val="20"/>
      <w:lang w:eastAsia="ar-SA"/>
    </w:rPr>
  </w:style>
  <w:style w:type="paragraph" w:customStyle="1" w:styleId="ConsPlusCell">
    <w:name w:val="ConsPlusCell"/>
    <w:rsid w:val="00681E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81E1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Text20">
    <w:name w:val="Body Text 2"/>
    <w:basedOn w:val="a"/>
    <w:rsid w:val="00681E1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fc">
    <w:name w:val="No Spacing"/>
    <w:uiPriority w:val="1"/>
    <w:qFormat/>
    <w:rsid w:val="00681E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681E1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ar-SA"/>
    </w:rPr>
  </w:style>
  <w:style w:type="paragraph" w:customStyle="1" w:styleId="311">
    <w:name w:val="Основной текст с отступом 31"/>
    <w:basedOn w:val="a"/>
    <w:rsid w:val="00681E1D"/>
    <w:pPr>
      <w:keepNext/>
      <w:keepLines/>
      <w:widowControl w:val="0"/>
      <w:suppressLineNumbers/>
      <w:tabs>
        <w:tab w:val="left" w:pos="252"/>
      </w:tabs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4"/>
    <w:rsid w:val="00681E1D"/>
    <w:pPr>
      <w:jc w:val="center"/>
    </w:pPr>
    <w:rPr>
      <w:b/>
      <w:bCs/>
    </w:rPr>
  </w:style>
  <w:style w:type="paragraph" w:customStyle="1" w:styleId="Web">
    <w:name w:val="Обычный (Web)"/>
    <w:basedOn w:val="a"/>
    <w:rsid w:val="00681E1D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81E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31">
    <w:name w:val="Основной текст с отступом 23"/>
    <w:basedOn w:val="a"/>
    <w:rsid w:val="00681E1D"/>
    <w:pPr>
      <w:suppressAutoHyphens/>
      <w:spacing w:after="0" w:line="200" w:lineRule="atLeast"/>
      <w:ind w:firstLine="540"/>
      <w:jc w:val="both"/>
    </w:pPr>
    <w:rPr>
      <w:rFonts w:ascii="Times New Roman" w:eastAsia="Times New Roman" w:hAnsi="Times New Roman" w:cs="Arial"/>
      <w:color w:val="000000"/>
      <w:sz w:val="26"/>
      <w:szCs w:val="20"/>
      <w:lang w:eastAsia="ar-SA"/>
    </w:rPr>
  </w:style>
  <w:style w:type="paragraph" w:customStyle="1" w:styleId="heading1">
    <w:name w:val="heading 1"/>
    <w:basedOn w:val="a"/>
    <w:next w:val="a"/>
    <w:rsid w:val="00681E1D"/>
    <w:pPr>
      <w:widowControl w:val="0"/>
      <w:suppressAutoHyphens/>
      <w:spacing w:before="440" w:after="60" w:line="240" w:lineRule="auto"/>
      <w:jc w:val="both"/>
    </w:pPr>
    <w:rPr>
      <w:rFonts w:ascii="Arial" w:eastAsia="Arial" w:hAnsi="Arial" w:cs="Arial"/>
      <w:b/>
      <w:bCs/>
      <w:sz w:val="20"/>
      <w:szCs w:val="20"/>
      <w:lang w:val="en-US" w:eastAsia="ar-SA"/>
    </w:rPr>
  </w:style>
  <w:style w:type="paragraph" w:customStyle="1" w:styleId="caaieiaie11">
    <w:name w:val="caaieiaie 11"/>
    <w:basedOn w:val="a"/>
    <w:rsid w:val="00681E1D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link w:val="ConsPlusNonformat0"/>
    <w:rsid w:val="00681E1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681E1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0">
    <w:name w:val="Название Знак"/>
    <w:basedOn w:val="a0"/>
    <w:link w:val="afe"/>
    <w:rsid w:val="00681E1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"/>
    <w:next w:val="aa"/>
    <w:link w:val="aff1"/>
    <w:qFormat/>
    <w:rsid w:val="00681E1D"/>
    <w:pPr>
      <w:suppressAutoHyphens/>
      <w:spacing w:after="6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f1">
    <w:name w:val="Подзаголовок Знак"/>
    <w:basedOn w:val="a0"/>
    <w:link w:val="aff"/>
    <w:rsid w:val="00681E1D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f2">
    <w:name w:val="Содержимое врезки"/>
    <w:basedOn w:val="aa"/>
    <w:rsid w:val="00681E1D"/>
  </w:style>
  <w:style w:type="paragraph" w:customStyle="1" w:styleId="aff3">
    <w:name w:val=" Знак"/>
    <w:basedOn w:val="a"/>
    <w:rsid w:val="00681E1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table" w:styleId="aff4">
    <w:name w:val="Table Grid"/>
    <w:basedOn w:val="a1"/>
    <w:rsid w:val="00681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Document Map"/>
    <w:basedOn w:val="a"/>
    <w:link w:val="aff6"/>
    <w:semiHidden/>
    <w:rsid w:val="00681E1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f6">
    <w:name w:val="Схема документа Знак"/>
    <w:basedOn w:val="a0"/>
    <w:link w:val="aff5"/>
    <w:semiHidden/>
    <w:rsid w:val="00681E1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customStyle="1" w:styleId="iceouttxt5">
    <w:name w:val="iceouttxt5"/>
    <w:rsid w:val="00681E1D"/>
    <w:rPr>
      <w:rFonts w:ascii="Arial" w:hAnsi="Arial" w:cs="Arial" w:hint="default"/>
      <w:color w:val="666666"/>
      <w:sz w:val="17"/>
      <w:szCs w:val="17"/>
    </w:rPr>
  </w:style>
  <w:style w:type="paragraph" w:customStyle="1" w:styleId="af00">
    <w:name w:val="af0"/>
    <w:rsid w:val="00681E1D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z w:val="24"/>
      <w:szCs w:val="24"/>
      <w:lang w:eastAsia="ru-RU"/>
    </w:rPr>
  </w:style>
  <w:style w:type="paragraph" w:customStyle="1" w:styleId="aff7">
    <w:name w:val="Тендерные данные"/>
    <w:basedOn w:val="a"/>
    <w:rsid w:val="00681E1D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Calibri" w:hAnsi="Times New Roman" w:cs="Times New Roman"/>
      <w:b/>
      <w:sz w:val="24"/>
      <w:szCs w:val="20"/>
      <w:lang w:eastAsia="ar-SA"/>
    </w:rPr>
  </w:style>
  <w:style w:type="paragraph" w:customStyle="1" w:styleId="NoSpacing">
    <w:name w:val="No Spacing"/>
    <w:rsid w:val="00681E1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Основной  текст 2"/>
    <w:basedOn w:val="a"/>
    <w:rsid w:val="00681E1D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Calibri" w:hAnsi="Times New Roman" w:cs="Tahoma"/>
      <w:kern w:val="3"/>
      <w:sz w:val="28"/>
      <w:szCs w:val="28"/>
      <w:lang w:val="de-DE" w:eastAsia="ru-RU" w:bidi="fa-IR"/>
    </w:rPr>
  </w:style>
  <w:style w:type="character" w:customStyle="1" w:styleId="iceouttxt">
    <w:name w:val="iceouttxt"/>
    <w:basedOn w:val="a0"/>
    <w:rsid w:val="00681E1D"/>
  </w:style>
  <w:style w:type="character" w:customStyle="1" w:styleId="WW8Num2z7">
    <w:name w:val="WW8Num2z7"/>
    <w:rsid w:val="00681E1D"/>
  </w:style>
  <w:style w:type="paragraph" w:customStyle="1" w:styleId="42">
    <w:name w:val="Указатель4"/>
    <w:basedOn w:val="a"/>
    <w:rsid w:val="00681E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iceouttxt8">
    <w:name w:val="iceouttxt8"/>
    <w:rsid w:val="00681E1D"/>
    <w:rPr>
      <w:rFonts w:ascii="Arial" w:hAnsi="Arial" w:cs="Arial" w:hint="default"/>
      <w:color w:val="666666"/>
      <w:sz w:val="17"/>
      <w:szCs w:val="17"/>
    </w:rPr>
  </w:style>
  <w:style w:type="character" w:customStyle="1" w:styleId="FooterChar">
    <w:name w:val="Footer Char"/>
    <w:semiHidden/>
    <w:locked/>
    <w:rsid w:val="00681E1D"/>
    <w:rPr>
      <w:kern w:val="1"/>
      <w:sz w:val="24"/>
      <w:szCs w:val="24"/>
      <w:lang w:val="ru-RU" w:eastAsia="ar-SA" w:bidi="ar-SA"/>
    </w:rPr>
  </w:style>
  <w:style w:type="paragraph" w:customStyle="1" w:styleId="2110">
    <w:name w:val="Основной текст 211"/>
    <w:basedOn w:val="a"/>
    <w:rsid w:val="00681E1D"/>
    <w:pPr>
      <w:keepNext/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213">
    <w:name w:val="Продолжение списка 21"/>
    <w:basedOn w:val="a"/>
    <w:rsid w:val="00681E1D"/>
    <w:pPr>
      <w:widowControl w:val="0"/>
      <w:numPr>
        <w:numId w:val="5"/>
      </w:numPr>
      <w:tabs>
        <w:tab w:val="num" w:pos="567"/>
      </w:tabs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kern w:val="1"/>
      <w:lang w:eastAsia="ru-RU"/>
    </w:rPr>
  </w:style>
  <w:style w:type="paragraph" w:styleId="2">
    <w:name w:val="List Number 2"/>
    <w:basedOn w:val="a"/>
    <w:rsid w:val="00681E1D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681E1D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Cell">
    <w:name w:val="ConsCell"/>
    <w:rsid w:val="00681E1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b">
    <w:name w:val="Текст1"/>
    <w:basedOn w:val="a"/>
    <w:rsid w:val="00681E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81E1D"/>
    <w:rPr>
      <w:rFonts w:ascii="Arial" w:eastAsia="Arial" w:hAnsi="Arial" w:cs="Arial"/>
      <w:sz w:val="20"/>
      <w:szCs w:val="20"/>
      <w:lang w:eastAsia="ar-SA"/>
    </w:rPr>
  </w:style>
  <w:style w:type="character" w:styleId="aff8">
    <w:name w:val="Emphasis"/>
    <w:qFormat/>
    <w:rsid w:val="00681E1D"/>
    <w:rPr>
      <w:i/>
      <w:iCs/>
    </w:rPr>
  </w:style>
  <w:style w:type="paragraph" w:customStyle="1" w:styleId="pj">
    <w:name w:val="pj"/>
    <w:basedOn w:val="a"/>
    <w:rsid w:val="0068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бычный (веб) Знак"/>
    <w:aliases w:val="Обычный (веб) Знак Знак Знак Знак,Обычный (Web) Знак Знак"/>
    <w:link w:val="af5"/>
    <w:uiPriority w:val="99"/>
    <w:locked/>
    <w:rsid w:val="00681E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"/>
    <w:locked/>
    <w:rsid w:val="00681E1D"/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odyText2">
    <w:name w:val="Body Text 2 Знак"/>
    <w:link w:val="211"/>
    <w:uiPriority w:val="99"/>
    <w:locked/>
    <w:rsid w:val="00681E1D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5314</Words>
  <Characters>30294</Characters>
  <Application>Microsoft Office Word</Application>
  <DocSecurity>0</DocSecurity>
  <Lines>252</Lines>
  <Paragraphs>71</Paragraphs>
  <ScaleCrop>false</ScaleCrop>
  <Company/>
  <LinksUpToDate>false</LinksUpToDate>
  <CharactersWithSpaces>35537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2019-06-17T03:45:00Z</dcterms:created>
  <dcterms:modified xsi:type="dcterms:W3CDTF">2019-06-17T03:45:00Z</dcterms:modified>
</cp:coreProperties>
</file>