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955" w:rsidRPr="00293EC9" w:rsidRDefault="00993955" w:rsidP="00993955">
      <w:pPr>
        <w:jc w:val="center"/>
        <w:rPr>
          <w:b/>
        </w:rPr>
      </w:pPr>
      <w:r w:rsidRPr="00293EC9">
        <w:rPr>
          <w:b/>
          <w:bCs/>
          <w:color w:val="000000"/>
        </w:rPr>
        <w:t>ТЕХНИЧЕСКОЕ ЗАДАНИЕ</w:t>
      </w:r>
    </w:p>
    <w:p w:rsidR="00993955" w:rsidRDefault="00993955" w:rsidP="00993955">
      <w:pPr>
        <w:ind w:left="-780"/>
        <w:jc w:val="center"/>
      </w:pPr>
      <w:bookmarkStart w:id="0" w:name="OLE_LINK1"/>
      <w:bookmarkStart w:id="1" w:name="OLE_LINK2"/>
      <w:r>
        <w:t xml:space="preserve">на поставку государственных знаков почтовой оплаты </w:t>
      </w:r>
    </w:p>
    <w:p w:rsidR="00065521" w:rsidRDefault="00065521" w:rsidP="00065521">
      <w:pPr>
        <w:ind w:firstLine="709"/>
        <w:jc w:val="center"/>
      </w:pPr>
    </w:p>
    <w:bookmarkEnd w:id="0"/>
    <w:bookmarkEnd w:id="1"/>
    <w:p w:rsidR="00993955" w:rsidRDefault="00993955" w:rsidP="00065521">
      <w:pPr>
        <w:ind w:right="-1" w:firstLine="709"/>
        <w:jc w:val="both"/>
      </w:pPr>
      <w:r>
        <w:t>В соответствии со ст. 2 Федерального закона от 17.07.1999 № 176-ФЗ “О почтовой связи” (далее – Федеральный закон №176-ФЗ) государственными знаками почтовой оплаты признаются почтовые марки и иные знаки, наносимые на почтовые отправления и подтверждающие оплату услуг почтовой связи.</w:t>
      </w:r>
    </w:p>
    <w:p w:rsidR="00993955" w:rsidRDefault="00993955" w:rsidP="00065521">
      <w:pPr>
        <w:ind w:right="-1" w:firstLine="709"/>
        <w:jc w:val="both"/>
      </w:pPr>
      <w:proofErr w:type="gramStart"/>
      <w:r>
        <w:t xml:space="preserve">Номиналы знаков почтовой оплаты соответствуют тарифам на услуги почтовой связи, действующим на территории  Российской Федерации (п.3.2 раздела </w:t>
      </w:r>
      <w:r>
        <w:rPr>
          <w:lang w:val="en-US"/>
        </w:rPr>
        <w:t>I</w:t>
      </w:r>
      <w:r>
        <w:t xml:space="preserve"> Положения о знаках почтовой оплаты и специальных почтовых штемпелях Российской Федерации, утвержденного приказом Министерства связи  от 26.05.1994 № 115 (далее – Положение).</w:t>
      </w:r>
      <w:proofErr w:type="gramEnd"/>
      <w:r>
        <w:t xml:space="preserve"> Согласно п. 5.3. раздела </w:t>
      </w:r>
      <w:r>
        <w:rPr>
          <w:lang w:val="en-US"/>
        </w:rPr>
        <w:t>I</w:t>
      </w:r>
      <w:r>
        <w:t xml:space="preserve"> Положения, продажа зна</w:t>
      </w:r>
      <w:r w:rsidR="00065521">
        <w:t>ков почтовой оплаты Российской Ф</w:t>
      </w:r>
      <w:r>
        <w:t>едерации производится учреждениями Федеральной почтовой связи строго по номинальной стоимости.</w:t>
      </w:r>
    </w:p>
    <w:p w:rsidR="00993955" w:rsidRDefault="00993955" w:rsidP="00065521">
      <w:pPr>
        <w:ind w:right="-1" w:firstLine="709"/>
        <w:jc w:val="both"/>
      </w:pPr>
      <w:proofErr w:type="gramStart"/>
      <w:r>
        <w:t xml:space="preserve">В соответствии с требованиями Правил оказания услуг почтовой связи, утвержденных приказом </w:t>
      </w:r>
      <w:r w:rsidRPr="00590F4F">
        <w:rPr>
          <w:rStyle w:val="aff3"/>
          <w:i w:val="0"/>
        </w:rPr>
        <w:t>Министерства</w:t>
      </w:r>
      <w:r w:rsidRPr="00590F4F">
        <w:rPr>
          <w:i/>
        </w:rPr>
        <w:t xml:space="preserve"> </w:t>
      </w:r>
      <w:r w:rsidRPr="00590F4F">
        <w:rPr>
          <w:rStyle w:val="aff3"/>
          <w:i w:val="0"/>
        </w:rPr>
        <w:t>связи</w:t>
      </w:r>
      <w:r w:rsidRPr="00590F4F">
        <w:rPr>
          <w:i/>
        </w:rPr>
        <w:t xml:space="preserve"> </w:t>
      </w:r>
      <w:r w:rsidRPr="00590F4F">
        <w:rPr>
          <w:rStyle w:val="aff3"/>
          <w:i w:val="0"/>
        </w:rPr>
        <w:t>и</w:t>
      </w:r>
      <w:r w:rsidRPr="00590F4F">
        <w:rPr>
          <w:i/>
        </w:rPr>
        <w:t xml:space="preserve"> </w:t>
      </w:r>
      <w:r w:rsidRPr="00590F4F">
        <w:rPr>
          <w:rStyle w:val="aff3"/>
          <w:i w:val="0"/>
        </w:rPr>
        <w:t>массовых</w:t>
      </w:r>
      <w:r w:rsidRPr="00590F4F">
        <w:rPr>
          <w:i/>
        </w:rPr>
        <w:t xml:space="preserve"> </w:t>
      </w:r>
      <w:r w:rsidRPr="00590F4F">
        <w:rPr>
          <w:rStyle w:val="aff3"/>
          <w:i w:val="0"/>
        </w:rPr>
        <w:t>коммуникаций</w:t>
      </w:r>
      <w:r>
        <w:t xml:space="preserve"> Российской Федерации от 31 июля 2014 № 234, почтовые марки должны быть новыми, не использованными, не изъятыми из почтового обращения, не испорченными (не загрязненными, не поврежденными, не заклеенными, не погашенными каким – либо способом), не являться иностранными почтовыми марками, иметь са</w:t>
      </w:r>
      <w:r w:rsidR="00DA4000">
        <w:t>моклея</w:t>
      </w:r>
      <w:r>
        <w:t xml:space="preserve">щуюся основу, быть готовыми к эксплуатации.  </w:t>
      </w:r>
      <w:proofErr w:type="gramEnd"/>
    </w:p>
    <w:p w:rsidR="00993955" w:rsidRPr="00750CAF" w:rsidRDefault="00993955" w:rsidP="00065521">
      <w:pPr>
        <w:ind w:right="-1" w:firstLine="709"/>
        <w:jc w:val="both"/>
        <w:rPr>
          <w:rStyle w:val="a5"/>
          <w:color w:val="000000"/>
          <w:u w:val="none"/>
        </w:rPr>
      </w:pPr>
      <w:r w:rsidRPr="00750CAF">
        <w:t xml:space="preserve">Предоставляемые государственные </w:t>
      </w:r>
      <w:r w:rsidRPr="00750CAF">
        <w:rPr>
          <w:rStyle w:val="a5"/>
          <w:color w:val="000000"/>
          <w:u w:val="none"/>
        </w:rPr>
        <w:t>знаки почтовой оплаты (почтовые марки) должны быть  отпечатаны предприятиями государственного производственного объединения государственных знаков Министерства финансов Российской Федерации (</w:t>
      </w:r>
      <w:proofErr w:type="spellStart"/>
      <w:r w:rsidRPr="00750CAF">
        <w:rPr>
          <w:rStyle w:val="a5"/>
          <w:color w:val="000000"/>
          <w:u w:val="none"/>
        </w:rPr>
        <w:t>Госзнак</w:t>
      </w:r>
      <w:proofErr w:type="spellEnd"/>
      <w:r w:rsidRPr="00750CAF">
        <w:rPr>
          <w:rStyle w:val="a5"/>
          <w:color w:val="000000"/>
          <w:u w:val="none"/>
        </w:rPr>
        <w:t>).</w:t>
      </w:r>
    </w:p>
    <w:p w:rsidR="00993955" w:rsidRPr="00750CAF" w:rsidRDefault="00993955" w:rsidP="00065521">
      <w:pPr>
        <w:ind w:right="-1" w:firstLine="709"/>
        <w:jc w:val="both"/>
        <w:rPr>
          <w:rStyle w:val="a5"/>
          <w:color w:val="000000"/>
          <w:u w:val="none"/>
        </w:rPr>
      </w:pPr>
      <w:r w:rsidRPr="00750CAF">
        <w:rPr>
          <w:rStyle w:val="a5"/>
          <w:color w:val="000000"/>
          <w:u w:val="none"/>
        </w:rPr>
        <w:t>Почтовые марки должны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установленным действующим  законодательством РФ.</w:t>
      </w:r>
      <w:r w:rsidR="00750CAF">
        <w:rPr>
          <w:rStyle w:val="a5"/>
          <w:u w:val="none"/>
        </w:rPr>
        <w:t xml:space="preserve"> </w:t>
      </w:r>
      <w:r w:rsidRPr="00750CAF">
        <w:rPr>
          <w:rStyle w:val="a5"/>
          <w:color w:val="000000"/>
          <w:u w:val="none"/>
        </w:rPr>
        <w:t>Почтовые марки должны обеспечивать предусмотренную производителем функциональность.</w:t>
      </w:r>
    </w:p>
    <w:p w:rsidR="00993955" w:rsidRDefault="00993955" w:rsidP="00065521">
      <w:pPr>
        <w:ind w:right="-1" w:firstLine="709"/>
        <w:jc w:val="both"/>
      </w:pPr>
      <w:r>
        <w:t>Гарантия качества на поставляемые товары - в течение срока, установленного производителем, но не менее 12 месяцев при условии соблюдения условий хранения. Сроки гарантии исчисляются с момента фактического получения товаров.</w:t>
      </w:r>
    </w:p>
    <w:p w:rsidR="00993955" w:rsidRDefault="00993955" w:rsidP="00065521">
      <w:pPr>
        <w:ind w:right="-1" w:firstLine="709"/>
        <w:jc w:val="both"/>
      </w:pPr>
      <w:r>
        <w:t>Объем п</w:t>
      </w:r>
      <w:r w:rsidR="00750CAF">
        <w:t>редоставления гарантии качества</w:t>
      </w:r>
      <w:r>
        <w:t xml:space="preserve"> - гарантия качества распространяется на весь объем поставленного товара.</w:t>
      </w:r>
    </w:p>
    <w:p w:rsidR="00993955" w:rsidRDefault="00993955" w:rsidP="000E0D56">
      <w:pPr>
        <w:ind w:right="-1" w:firstLine="709"/>
        <w:jc w:val="both"/>
      </w:pPr>
      <w:r>
        <w:t>Поставляемые знаки почтовой оплаты должны являться гарантией Заказчику в доставке внутренней и отправке международной корреспонденции Учреждение</w:t>
      </w:r>
      <w:r w:rsidR="00750CAF">
        <w:t xml:space="preserve">м федеральной почтовой связи. </w:t>
      </w:r>
    </w:p>
    <w:p w:rsidR="00993955" w:rsidRDefault="00403B86" w:rsidP="00403B86">
      <w:pPr>
        <w:tabs>
          <w:tab w:val="left" w:pos="8820"/>
        </w:tabs>
        <w:ind w:left="-180" w:right="766"/>
        <w:jc w:val="center"/>
      </w:pPr>
      <w:r>
        <w:rPr>
          <w:b/>
        </w:rPr>
        <w:t>Технические характеристики товара</w:t>
      </w:r>
    </w:p>
    <w:p w:rsidR="00993955" w:rsidRDefault="00993955" w:rsidP="00065521">
      <w:pPr>
        <w:ind w:right="-1" w:firstLine="709"/>
      </w:pPr>
      <w:r>
        <w:t>Марка почтовая стандартная – знак почтовой оплаты Российской Федерации.</w:t>
      </w:r>
    </w:p>
    <w:tbl>
      <w:tblPr>
        <w:tblW w:w="92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956"/>
        <w:gridCol w:w="1304"/>
        <w:gridCol w:w="1135"/>
        <w:gridCol w:w="1418"/>
      </w:tblGrid>
      <w:tr w:rsidR="009713A2" w:rsidRPr="006C0908" w:rsidTr="009713A2">
        <w:trPr>
          <w:trHeight w:val="516"/>
        </w:trPr>
        <w:tc>
          <w:tcPr>
            <w:tcW w:w="3402" w:type="dxa"/>
            <w:vAlign w:val="center"/>
          </w:tcPr>
          <w:p w:rsidR="009713A2" w:rsidRPr="006C0908" w:rsidRDefault="009713A2" w:rsidP="008B25AA">
            <w:pPr>
              <w:spacing w:line="240" w:lineRule="atLeast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Наименование Товара</w:t>
            </w:r>
          </w:p>
        </w:tc>
        <w:tc>
          <w:tcPr>
            <w:tcW w:w="1956" w:type="dxa"/>
            <w:vAlign w:val="center"/>
          </w:tcPr>
          <w:p w:rsidR="009713A2" w:rsidRPr="006C0908" w:rsidRDefault="009713A2" w:rsidP="008B25AA">
            <w:pPr>
              <w:spacing w:line="240" w:lineRule="atLeast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Страна происхождения Товара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9713A2" w:rsidRPr="006C0908" w:rsidRDefault="009713A2" w:rsidP="008B25AA">
            <w:pPr>
              <w:spacing w:line="240" w:lineRule="atLeast"/>
              <w:jc w:val="center"/>
              <w:rPr>
                <w:b/>
                <w:sz w:val="22"/>
                <w:szCs w:val="22"/>
                <w:lang w:eastAsia="ru-RU"/>
              </w:rPr>
            </w:pPr>
            <w:r w:rsidRPr="006C0908">
              <w:rPr>
                <w:b/>
                <w:sz w:val="22"/>
                <w:szCs w:val="22"/>
                <w:lang w:eastAsia="ru-RU"/>
              </w:rPr>
              <w:t>Номинал</w:t>
            </w:r>
          </w:p>
          <w:p w:rsidR="009713A2" w:rsidRPr="006C0908" w:rsidRDefault="009713A2" w:rsidP="008B25AA">
            <w:pPr>
              <w:spacing w:line="240" w:lineRule="atLeast"/>
              <w:jc w:val="center"/>
              <w:rPr>
                <w:b/>
                <w:sz w:val="22"/>
                <w:szCs w:val="22"/>
                <w:lang w:eastAsia="ru-RU"/>
              </w:rPr>
            </w:pPr>
            <w:r w:rsidRPr="006C0908">
              <w:rPr>
                <w:b/>
                <w:sz w:val="22"/>
                <w:szCs w:val="22"/>
                <w:lang w:eastAsia="ru-RU"/>
              </w:rPr>
              <w:t>Марки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713A2" w:rsidRPr="006C0908" w:rsidRDefault="009713A2" w:rsidP="008B25AA">
            <w:pPr>
              <w:spacing w:line="240" w:lineRule="atLeast"/>
              <w:jc w:val="center"/>
              <w:rPr>
                <w:b/>
                <w:sz w:val="22"/>
                <w:szCs w:val="22"/>
                <w:lang w:eastAsia="ru-RU"/>
              </w:rPr>
            </w:pPr>
            <w:r w:rsidRPr="006C0908">
              <w:rPr>
                <w:b/>
                <w:sz w:val="22"/>
                <w:szCs w:val="22"/>
                <w:lang w:eastAsia="ru-RU"/>
              </w:rPr>
              <w:t>Количество</w:t>
            </w:r>
            <w:r>
              <w:rPr>
                <w:b/>
                <w:sz w:val="22"/>
                <w:szCs w:val="22"/>
                <w:lang w:eastAsia="ru-RU"/>
              </w:rPr>
              <w:t>, 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713A2" w:rsidRPr="006C0908" w:rsidRDefault="009713A2" w:rsidP="008B25AA">
            <w:pPr>
              <w:spacing w:line="240" w:lineRule="atLeast"/>
              <w:jc w:val="center"/>
              <w:rPr>
                <w:b/>
                <w:sz w:val="22"/>
                <w:szCs w:val="22"/>
                <w:lang w:eastAsia="ru-RU"/>
              </w:rPr>
            </w:pPr>
            <w:r w:rsidRPr="006C0908">
              <w:rPr>
                <w:b/>
                <w:sz w:val="22"/>
                <w:szCs w:val="22"/>
                <w:lang w:eastAsia="ru-RU"/>
              </w:rPr>
              <w:t>Сумма</w:t>
            </w:r>
            <w:r>
              <w:rPr>
                <w:b/>
                <w:sz w:val="22"/>
                <w:szCs w:val="22"/>
                <w:lang w:eastAsia="ru-RU"/>
              </w:rPr>
              <w:t>, руб.</w:t>
            </w:r>
          </w:p>
        </w:tc>
      </w:tr>
      <w:tr w:rsidR="009713A2" w:rsidRPr="00550E9B" w:rsidTr="009713A2">
        <w:trPr>
          <w:trHeight w:val="84"/>
        </w:trPr>
        <w:tc>
          <w:tcPr>
            <w:tcW w:w="3402" w:type="dxa"/>
          </w:tcPr>
          <w:p w:rsidR="009713A2" w:rsidRPr="00550E9B" w:rsidRDefault="009713A2" w:rsidP="008B25AA">
            <w:pPr>
              <w:jc w:val="center"/>
              <w:rPr>
                <w:color w:val="000000"/>
                <w:sz w:val="20"/>
                <w:szCs w:val="20"/>
              </w:rPr>
            </w:pPr>
            <w:r w:rsidRPr="00550E9B">
              <w:rPr>
                <w:color w:val="000000"/>
                <w:sz w:val="20"/>
                <w:szCs w:val="20"/>
              </w:rPr>
              <w:t>Марка почтовая, номинал 1 рубль</w:t>
            </w:r>
          </w:p>
        </w:tc>
        <w:tc>
          <w:tcPr>
            <w:tcW w:w="1956" w:type="dxa"/>
          </w:tcPr>
          <w:p w:rsidR="009713A2" w:rsidRPr="00550E9B" w:rsidRDefault="009713A2" w:rsidP="008B25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9713A2" w:rsidRPr="00550E9B" w:rsidRDefault="009713A2" w:rsidP="008B25AA">
            <w:pPr>
              <w:jc w:val="center"/>
              <w:rPr>
                <w:color w:val="000000"/>
                <w:sz w:val="20"/>
                <w:szCs w:val="20"/>
              </w:rPr>
            </w:pPr>
            <w:r w:rsidRPr="00550E9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713A2" w:rsidRPr="00550E9B" w:rsidRDefault="009713A2" w:rsidP="008B25AA">
            <w:pPr>
              <w:jc w:val="right"/>
              <w:rPr>
                <w:color w:val="000000"/>
                <w:sz w:val="20"/>
                <w:szCs w:val="20"/>
              </w:rPr>
            </w:pPr>
            <w:r w:rsidRPr="00550E9B">
              <w:rPr>
                <w:color w:val="000000"/>
                <w:sz w:val="20"/>
                <w:szCs w:val="20"/>
              </w:rPr>
              <w:t>12000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713A2" w:rsidRPr="00550E9B" w:rsidRDefault="009713A2" w:rsidP="008B25AA">
            <w:pPr>
              <w:jc w:val="right"/>
              <w:rPr>
                <w:color w:val="000000"/>
                <w:sz w:val="20"/>
                <w:szCs w:val="20"/>
              </w:rPr>
            </w:pPr>
            <w:r w:rsidRPr="00550E9B">
              <w:rPr>
                <w:color w:val="000000"/>
                <w:sz w:val="20"/>
                <w:szCs w:val="20"/>
              </w:rPr>
              <w:t>12000</w:t>
            </w:r>
          </w:p>
        </w:tc>
      </w:tr>
      <w:tr w:rsidR="009713A2" w:rsidRPr="00550E9B" w:rsidTr="009713A2">
        <w:tc>
          <w:tcPr>
            <w:tcW w:w="3402" w:type="dxa"/>
          </w:tcPr>
          <w:p w:rsidR="009713A2" w:rsidRPr="00550E9B" w:rsidRDefault="009713A2" w:rsidP="008B25AA">
            <w:pPr>
              <w:jc w:val="center"/>
              <w:rPr>
                <w:color w:val="000000"/>
                <w:sz w:val="20"/>
                <w:szCs w:val="20"/>
              </w:rPr>
            </w:pPr>
            <w:r w:rsidRPr="00550E9B">
              <w:rPr>
                <w:color w:val="000000"/>
                <w:sz w:val="20"/>
                <w:szCs w:val="20"/>
              </w:rPr>
              <w:t>Марка почтовая, номинал 1,5 рубля</w:t>
            </w:r>
          </w:p>
        </w:tc>
        <w:tc>
          <w:tcPr>
            <w:tcW w:w="1956" w:type="dxa"/>
          </w:tcPr>
          <w:p w:rsidR="009713A2" w:rsidRPr="00550E9B" w:rsidRDefault="009713A2" w:rsidP="008B25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9713A2" w:rsidRPr="00550E9B" w:rsidRDefault="009713A2" w:rsidP="008B25AA">
            <w:pPr>
              <w:jc w:val="center"/>
              <w:rPr>
                <w:color w:val="000000"/>
                <w:sz w:val="20"/>
                <w:szCs w:val="20"/>
              </w:rPr>
            </w:pPr>
            <w:r w:rsidRPr="00550E9B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713A2" w:rsidRPr="00550E9B" w:rsidRDefault="009713A2" w:rsidP="008B25AA">
            <w:pPr>
              <w:jc w:val="right"/>
              <w:rPr>
                <w:color w:val="000000"/>
                <w:sz w:val="20"/>
                <w:szCs w:val="20"/>
              </w:rPr>
            </w:pPr>
            <w:r w:rsidRPr="00550E9B">
              <w:rPr>
                <w:color w:val="000000"/>
                <w:sz w:val="20"/>
                <w:szCs w:val="20"/>
              </w:rPr>
              <w:t>13000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713A2" w:rsidRPr="00550E9B" w:rsidRDefault="009713A2" w:rsidP="008B25AA">
            <w:pPr>
              <w:jc w:val="right"/>
              <w:rPr>
                <w:color w:val="000000"/>
                <w:sz w:val="20"/>
                <w:szCs w:val="20"/>
              </w:rPr>
            </w:pPr>
            <w:r w:rsidRPr="00550E9B">
              <w:rPr>
                <w:color w:val="000000"/>
                <w:sz w:val="20"/>
                <w:szCs w:val="20"/>
              </w:rPr>
              <w:t>19500</w:t>
            </w:r>
          </w:p>
        </w:tc>
      </w:tr>
      <w:tr w:rsidR="009713A2" w:rsidRPr="00550E9B" w:rsidTr="009713A2">
        <w:tc>
          <w:tcPr>
            <w:tcW w:w="3402" w:type="dxa"/>
          </w:tcPr>
          <w:p w:rsidR="009713A2" w:rsidRPr="00550E9B" w:rsidRDefault="009713A2" w:rsidP="008B25AA">
            <w:pPr>
              <w:jc w:val="center"/>
              <w:rPr>
                <w:color w:val="000000"/>
                <w:sz w:val="20"/>
                <w:szCs w:val="20"/>
              </w:rPr>
            </w:pPr>
            <w:r w:rsidRPr="00550E9B">
              <w:rPr>
                <w:color w:val="000000"/>
                <w:sz w:val="20"/>
                <w:szCs w:val="20"/>
              </w:rPr>
              <w:t>Марка почтовая, номинал 2 рубля</w:t>
            </w:r>
          </w:p>
        </w:tc>
        <w:tc>
          <w:tcPr>
            <w:tcW w:w="1956" w:type="dxa"/>
          </w:tcPr>
          <w:p w:rsidR="009713A2" w:rsidRPr="00550E9B" w:rsidRDefault="009713A2" w:rsidP="008B25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9713A2" w:rsidRPr="00550E9B" w:rsidRDefault="009713A2" w:rsidP="008B25AA">
            <w:pPr>
              <w:jc w:val="center"/>
              <w:rPr>
                <w:color w:val="000000"/>
                <w:sz w:val="20"/>
                <w:szCs w:val="20"/>
              </w:rPr>
            </w:pPr>
            <w:r w:rsidRPr="00550E9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713A2" w:rsidRPr="00550E9B" w:rsidRDefault="009713A2" w:rsidP="008B25AA">
            <w:pPr>
              <w:jc w:val="right"/>
              <w:rPr>
                <w:color w:val="000000"/>
                <w:sz w:val="20"/>
                <w:szCs w:val="20"/>
              </w:rPr>
            </w:pPr>
            <w:r w:rsidRPr="00550E9B">
              <w:rPr>
                <w:color w:val="000000"/>
                <w:sz w:val="20"/>
                <w:szCs w:val="20"/>
              </w:rPr>
              <w:t>14000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713A2" w:rsidRPr="00550E9B" w:rsidRDefault="009713A2" w:rsidP="008B25AA">
            <w:pPr>
              <w:jc w:val="right"/>
              <w:rPr>
                <w:color w:val="000000"/>
                <w:sz w:val="20"/>
                <w:szCs w:val="20"/>
              </w:rPr>
            </w:pPr>
            <w:r w:rsidRPr="00550E9B">
              <w:rPr>
                <w:color w:val="000000"/>
                <w:sz w:val="20"/>
                <w:szCs w:val="20"/>
              </w:rPr>
              <w:t>28000</w:t>
            </w:r>
          </w:p>
        </w:tc>
      </w:tr>
      <w:tr w:rsidR="009713A2" w:rsidRPr="00550E9B" w:rsidTr="009713A2">
        <w:tc>
          <w:tcPr>
            <w:tcW w:w="3402" w:type="dxa"/>
          </w:tcPr>
          <w:p w:rsidR="009713A2" w:rsidRPr="00550E9B" w:rsidRDefault="009713A2" w:rsidP="008B25AA">
            <w:pPr>
              <w:jc w:val="center"/>
              <w:rPr>
                <w:color w:val="000000"/>
                <w:sz w:val="20"/>
                <w:szCs w:val="20"/>
              </w:rPr>
            </w:pPr>
            <w:r w:rsidRPr="00550E9B">
              <w:rPr>
                <w:color w:val="000000"/>
                <w:sz w:val="20"/>
                <w:szCs w:val="20"/>
              </w:rPr>
              <w:t>Марка почтовая, номинал 2,5 рубля</w:t>
            </w:r>
          </w:p>
        </w:tc>
        <w:tc>
          <w:tcPr>
            <w:tcW w:w="1956" w:type="dxa"/>
          </w:tcPr>
          <w:p w:rsidR="009713A2" w:rsidRPr="00550E9B" w:rsidRDefault="009713A2" w:rsidP="008B25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9713A2" w:rsidRPr="00550E9B" w:rsidRDefault="009713A2" w:rsidP="008B25AA">
            <w:pPr>
              <w:jc w:val="center"/>
              <w:rPr>
                <w:color w:val="000000"/>
                <w:sz w:val="20"/>
                <w:szCs w:val="20"/>
              </w:rPr>
            </w:pPr>
            <w:r w:rsidRPr="00550E9B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713A2" w:rsidRPr="00550E9B" w:rsidRDefault="009713A2" w:rsidP="008B25AA">
            <w:pPr>
              <w:jc w:val="right"/>
              <w:rPr>
                <w:color w:val="000000"/>
                <w:sz w:val="20"/>
                <w:szCs w:val="20"/>
              </w:rPr>
            </w:pPr>
            <w:r w:rsidRPr="00550E9B">
              <w:rPr>
                <w:color w:val="000000"/>
                <w:sz w:val="20"/>
                <w:szCs w:val="20"/>
              </w:rPr>
              <w:t>14000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713A2" w:rsidRPr="00550E9B" w:rsidRDefault="009713A2" w:rsidP="008B25AA">
            <w:pPr>
              <w:jc w:val="right"/>
              <w:rPr>
                <w:color w:val="000000"/>
                <w:sz w:val="20"/>
                <w:szCs w:val="20"/>
              </w:rPr>
            </w:pPr>
            <w:r w:rsidRPr="00550E9B">
              <w:rPr>
                <w:color w:val="000000"/>
                <w:sz w:val="20"/>
                <w:szCs w:val="20"/>
              </w:rPr>
              <w:t>35000</w:t>
            </w:r>
          </w:p>
        </w:tc>
      </w:tr>
      <w:tr w:rsidR="009713A2" w:rsidRPr="00550E9B" w:rsidTr="009713A2">
        <w:tc>
          <w:tcPr>
            <w:tcW w:w="3402" w:type="dxa"/>
          </w:tcPr>
          <w:p w:rsidR="009713A2" w:rsidRPr="00550E9B" w:rsidRDefault="009713A2" w:rsidP="008B25AA">
            <w:pPr>
              <w:jc w:val="center"/>
              <w:rPr>
                <w:color w:val="000000"/>
                <w:sz w:val="20"/>
                <w:szCs w:val="20"/>
              </w:rPr>
            </w:pPr>
            <w:r w:rsidRPr="00550E9B">
              <w:rPr>
                <w:color w:val="000000"/>
                <w:sz w:val="20"/>
                <w:szCs w:val="20"/>
              </w:rPr>
              <w:t>Марка почтовая, номинал 3 рубля</w:t>
            </w:r>
          </w:p>
        </w:tc>
        <w:tc>
          <w:tcPr>
            <w:tcW w:w="1956" w:type="dxa"/>
          </w:tcPr>
          <w:p w:rsidR="009713A2" w:rsidRPr="00550E9B" w:rsidRDefault="009713A2" w:rsidP="008B25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9713A2" w:rsidRPr="00550E9B" w:rsidRDefault="009713A2" w:rsidP="008B25AA">
            <w:pPr>
              <w:jc w:val="center"/>
              <w:rPr>
                <w:color w:val="000000"/>
                <w:sz w:val="20"/>
                <w:szCs w:val="20"/>
              </w:rPr>
            </w:pPr>
            <w:r w:rsidRPr="00550E9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713A2" w:rsidRPr="00550E9B" w:rsidRDefault="009713A2" w:rsidP="008B25AA">
            <w:pPr>
              <w:jc w:val="right"/>
              <w:rPr>
                <w:color w:val="000000"/>
                <w:sz w:val="20"/>
                <w:szCs w:val="20"/>
              </w:rPr>
            </w:pPr>
            <w:r w:rsidRPr="00550E9B">
              <w:rPr>
                <w:color w:val="000000"/>
                <w:sz w:val="20"/>
                <w:szCs w:val="20"/>
              </w:rPr>
              <w:t>13500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713A2" w:rsidRPr="00550E9B" w:rsidRDefault="009713A2" w:rsidP="008B25AA">
            <w:pPr>
              <w:jc w:val="right"/>
              <w:rPr>
                <w:color w:val="000000"/>
                <w:sz w:val="20"/>
                <w:szCs w:val="20"/>
              </w:rPr>
            </w:pPr>
            <w:r w:rsidRPr="00550E9B">
              <w:rPr>
                <w:color w:val="000000"/>
                <w:sz w:val="20"/>
                <w:szCs w:val="20"/>
              </w:rPr>
              <w:t>40500</w:t>
            </w:r>
          </w:p>
        </w:tc>
      </w:tr>
      <w:tr w:rsidR="009713A2" w:rsidRPr="00550E9B" w:rsidTr="009713A2">
        <w:tc>
          <w:tcPr>
            <w:tcW w:w="3402" w:type="dxa"/>
          </w:tcPr>
          <w:p w:rsidR="009713A2" w:rsidRPr="00550E9B" w:rsidRDefault="009713A2" w:rsidP="008B25AA">
            <w:pPr>
              <w:jc w:val="center"/>
              <w:rPr>
                <w:color w:val="000000"/>
                <w:sz w:val="20"/>
                <w:szCs w:val="20"/>
              </w:rPr>
            </w:pPr>
            <w:r w:rsidRPr="00550E9B">
              <w:rPr>
                <w:color w:val="000000"/>
                <w:sz w:val="20"/>
                <w:szCs w:val="20"/>
              </w:rPr>
              <w:t>Марка почтовая, номинал 4 рубля</w:t>
            </w:r>
          </w:p>
        </w:tc>
        <w:tc>
          <w:tcPr>
            <w:tcW w:w="1956" w:type="dxa"/>
          </w:tcPr>
          <w:p w:rsidR="009713A2" w:rsidRPr="00550E9B" w:rsidRDefault="009713A2" w:rsidP="008B25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9713A2" w:rsidRPr="00550E9B" w:rsidRDefault="009713A2" w:rsidP="008B25AA">
            <w:pPr>
              <w:jc w:val="center"/>
              <w:rPr>
                <w:color w:val="000000"/>
                <w:sz w:val="20"/>
                <w:szCs w:val="20"/>
              </w:rPr>
            </w:pPr>
            <w:r w:rsidRPr="00550E9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713A2" w:rsidRPr="00550E9B" w:rsidRDefault="009713A2" w:rsidP="008B25AA">
            <w:pPr>
              <w:jc w:val="right"/>
              <w:rPr>
                <w:color w:val="000000"/>
                <w:sz w:val="20"/>
                <w:szCs w:val="20"/>
              </w:rPr>
            </w:pPr>
            <w:r w:rsidRPr="00550E9B">
              <w:rPr>
                <w:color w:val="000000"/>
                <w:sz w:val="20"/>
                <w:szCs w:val="20"/>
              </w:rPr>
              <w:t>13500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713A2" w:rsidRPr="00550E9B" w:rsidRDefault="009713A2" w:rsidP="008B25AA">
            <w:pPr>
              <w:jc w:val="right"/>
              <w:rPr>
                <w:color w:val="000000"/>
                <w:sz w:val="20"/>
                <w:szCs w:val="20"/>
              </w:rPr>
            </w:pPr>
            <w:r w:rsidRPr="00550E9B">
              <w:rPr>
                <w:color w:val="000000"/>
                <w:sz w:val="20"/>
                <w:szCs w:val="20"/>
              </w:rPr>
              <w:t>54000</w:t>
            </w:r>
          </w:p>
        </w:tc>
      </w:tr>
      <w:tr w:rsidR="009713A2" w:rsidRPr="00550E9B" w:rsidTr="009713A2">
        <w:tc>
          <w:tcPr>
            <w:tcW w:w="3402" w:type="dxa"/>
          </w:tcPr>
          <w:p w:rsidR="009713A2" w:rsidRPr="00550E9B" w:rsidRDefault="009713A2" w:rsidP="008B25AA">
            <w:pPr>
              <w:jc w:val="center"/>
              <w:rPr>
                <w:color w:val="000000"/>
                <w:sz w:val="20"/>
                <w:szCs w:val="20"/>
              </w:rPr>
            </w:pPr>
            <w:r w:rsidRPr="00550E9B">
              <w:rPr>
                <w:color w:val="000000"/>
                <w:sz w:val="20"/>
                <w:szCs w:val="20"/>
              </w:rPr>
              <w:t>Марка почтовая, номинал 5 рублей</w:t>
            </w:r>
          </w:p>
        </w:tc>
        <w:tc>
          <w:tcPr>
            <w:tcW w:w="1956" w:type="dxa"/>
          </w:tcPr>
          <w:p w:rsidR="009713A2" w:rsidRPr="00550E9B" w:rsidRDefault="009713A2" w:rsidP="008B25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9713A2" w:rsidRPr="00550E9B" w:rsidRDefault="009713A2" w:rsidP="008B25AA">
            <w:pPr>
              <w:jc w:val="center"/>
              <w:rPr>
                <w:color w:val="000000"/>
                <w:sz w:val="20"/>
                <w:szCs w:val="20"/>
              </w:rPr>
            </w:pPr>
            <w:r w:rsidRPr="00550E9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713A2" w:rsidRPr="00550E9B" w:rsidRDefault="009713A2" w:rsidP="008B25AA">
            <w:pPr>
              <w:jc w:val="right"/>
              <w:rPr>
                <w:color w:val="000000"/>
                <w:sz w:val="20"/>
                <w:szCs w:val="20"/>
              </w:rPr>
            </w:pPr>
            <w:r w:rsidRPr="00550E9B">
              <w:rPr>
                <w:color w:val="000000"/>
                <w:sz w:val="20"/>
                <w:szCs w:val="20"/>
              </w:rPr>
              <w:t>13500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713A2" w:rsidRPr="00550E9B" w:rsidRDefault="009713A2" w:rsidP="008B25AA">
            <w:pPr>
              <w:jc w:val="right"/>
              <w:rPr>
                <w:color w:val="000000"/>
                <w:sz w:val="20"/>
                <w:szCs w:val="20"/>
              </w:rPr>
            </w:pPr>
            <w:r w:rsidRPr="00550E9B">
              <w:rPr>
                <w:color w:val="000000"/>
                <w:sz w:val="20"/>
                <w:szCs w:val="20"/>
              </w:rPr>
              <w:t>67500</w:t>
            </w:r>
          </w:p>
        </w:tc>
      </w:tr>
      <w:tr w:rsidR="009713A2" w:rsidRPr="00550E9B" w:rsidTr="009713A2">
        <w:tc>
          <w:tcPr>
            <w:tcW w:w="3402" w:type="dxa"/>
          </w:tcPr>
          <w:p w:rsidR="009713A2" w:rsidRPr="00550E9B" w:rsidRDefault="009713A2" w:rsidP="008B25AA">
            <w:pPr>
              <w:jc w:val="center"/>
              <w:rPr>
                <w:color w:val="000000"/>
                <w:sz w:val="20"/>
                <w:szCs w:val="20"/>
              </w:rPr>
            </w:pPr>
            <w:r w:rsidRPr="00550E9B">
              <w:rPr>
                <w:color w:val="000000"/>
                <w:sz w:val="20"/>
                <w:szCs w:val="20"/>
              </w:rPr>
              <w:t>Марка почтовая, номинал 6 рублей</w:t>
            </w:r>
          </w:p>
        </w:tc>
        <w:tc>
          <w:tcPr>
            <w:tcW w:w="1956" w:type="dxa"/>
          </w:tcPr>
          <w:p w:rsidR="009713A2" w:rsidRPr="00550E9B" w:rsidRDefault="009713A2" w:rsidP="008B25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9713A2" w:rsidRPr="00550E9B" w:rsidRDefault="009713A2" w:rsidP="008B25AA">
            <w:pPr>
              <w:jc w:val="center"/>
              <w:rPr>
                <w:color w:val="000000"/>
                <w:sz w:val="20"/>
                <w:szCs w:val="20"/>
              </w:rPr>
            </w:pPr>
            <w:r w:rsidRPr="00550E9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713A2" w:rsidRPr="00550E9B" w:rsidRDefault="009713A2" w:rsidP="008B25AA">
            <w:pPr>
              <w:jc w:val="right"/>
              <w:rPr>
                <w:color w:val="000000"/>
                <w:sz w:val="20"/>
                <w:szCs w:val="20"/>
              </w:rPr>
            </w:pPr>
            <w:r w:rsidRPr="00550E9B">
              <w:rPr>
                <w:color w:val="000000"/>
                <w:sz w:val="20"/>
                <w:szCs w:val="20"/>
              </w:rPr>
              <w:t>13500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713A2" w:rsidRPr="00550E9B" w:rsidRDefault="009713A2" w:rsidP="008B25AA">
            <w:pPr>
              <w:jc w:val="right"/>
              <w:rPr>
                <w:color w:val="000000"/>
                <w:sz w:val="20"/>
                <w:szCs w:val="20"/>
              </w:rPr>
            </w:pPr>
            <w:r w:rsidRPr="00550E9B">
              <w:rPr>
                <w:color w:val="000000"/>
                <w:sz w:val="20"/>
                <w:szCs w:val="20"/>
              </w:rPr>
              <w:t>81000</w:t>
            </w:r>
          </w:p>
        </w:tc>
      </w:tr>
      <w:tr w:rsidR="009713A2" w:rsidRPr="00550E9B" w:rsidTr="009713A2">
        <w:tc>
          <w:tcPr>
            <w:tcW w:w="3402" w:type="dxa"/>
          </w:tcPr>
          <w:p w:rsidR="009713A2" w:rsidRPr="00550E9B" w:rsidRDefault="009713A2" w:rsidP="008B25AA">
            <w:pPr>
              <w:jc w:val="center"/>
              <w:rPr>
                <w:color w:val="000000"/>
                <w:sz w:val="20"/>
                <w:szCs w:val="20"/>
              </w:rPr>
            </w:pPr>
            <w:r w:rsidRPr="00550E9B">
              <w:rPr>
                <w:color w:val="000000"/>
                <w:sz w:val="20"/>
                <w:szCs w:val="20"/>
              </w:rPr>
              <w:t>Марка почтовая, номинал 10 рублей</w:t>
            </w:r>
          </w:p>
        </w:tc>
        <w:tc>
          <w:tcPr>
            <w:tcW w:w="1956" w:type="dxa"/>
          </w:tcPr>
          <w:p w:rsidR="009713A2" w:rsidRPr="00550E9B" w:rsidRDefault="009713A2" w:rsidP="008B25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9713A2" w:rsidRPr="00550E9B" w:rsidRDefault="009713A2" w:rsidP="008B25AA">
            <w:pPr>
              <w:jc w:val="center"/>
              <w:rPr>
                <w:color w:val="000000"/>
                <w:sz w:val="20"/>
                <w:szCs w:val="20"/>
              </w:rPr>
            </w:pPr>
            <w:r w:rsidRPr="00550E9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713A2" w:rsidRPr="00550E9B" w:rsidRDefault="009713A2" w:rsidP="008B25AA">
            <w:pPr>
              <w:jc w:val="right"/>
              <w:rPr>
                <w:color w:val="000000"/>
                <w:sz w:val="20"/>
                <w:szCs w:val="20"/>
              </w:rPr>
            </w:pPr>
            <w:r w:rsidRPr="00550E9B">
              <w:rPr>
                <w:color w:val="000000"/>
                <w:sz w:val="20"/>
                <w:szCs w:val="20"/>
              </w:rPr>
              <w:t>25000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713A2" w:rsidRPr="00550E9B" w:rsidRDefault="009713A2" w:rsidP="008B25AA">
            <w:pPr>
              <w:jc w:val="right"/>
              <w:rPr>
                <w:color w:val="000000"/>
                <w:sz w:val="20"/>
                <w:szCs w:val="20"/>
              </w:rPr>
            </w:pPr>
            <w:r w:rsidRPr="00550E9B">
              <w:rPr>
                <w:color w:val="000000"/>
                <w:sz w:val="20"/>
                <w:szCs w:val="20"/>
              </w:rPr>
              <w:t>250000</w:t>
            </w:r>
          </w:p>
        </w:tc>
      </w:tr>
      <w:tr w:rsidR="009713A2" w:rsidRPr="00550E9B" w:rsidTr="009713A2">
        <w:tc>
          <w:tcPr>
            <w:tcW w:w="3402" w:type="dxa"/>
          </w:tcPr>
          <w:p w:rsidR="009713A2" w:rsidRPr="00550E9B" w:rsidRDefault="009713A2" w:rsidP="008B25AA">
            <w:pPr>
              <w:jc w:val="center"/>
              <w:rPr>
                <w:color w:val="000000"/>
                <w:sz w:val="20"/>
                <w:szCs w:val="20"/>
              </w:rPr>
            </w:pPr>
            <w:r w:rsidRPr="00550E9B">
              <w:rPr>
                <w:color w:val="000000"/>
                <w:sz w:val="20"/>
                <w:szCs w:val="20"/>
              </w:rPr>
              <w:t>Марка почтовая, номинал 25 рублей</w:t>
            </w:r>
          </w:p>
        </w:tc>
        <w:tc>
          <w:tcPr>
            <w:tcW w:w="1956" w:type="dxa"/>
          </w:tcPr>
          <w:p w:rsidR="009713A2" w:rsidRPr="00550E9B" w:rsidRDefault="009713A2" w:rsidP="008B25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9713A2" w:rsidRPr="00550E9B" w:rsidRDefault="009713A2" w:rsidP="008B25AA">
            <w:pPr>
              <w:jc w:val="center"/>
              <w:rPr>
                <w:color w:val="000000"/>
                <w:sz w:val="20"/>
                <w:szCs w:val="20"/>
              </w:rPr>
            </w:pPr>
            <w:r w:rsidRPr="00550E9B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713A2" w:rsidRPr="00550E9B" w:rsidRDefault="009713A2" w:rsidP="008B25AA">
            <w:pPr>
              <w:jc w:val="right"/>
              <w:rPr>
                <w:color w:val="000000"/>
                <w:sz w:val="20"/>
                <w:szCs w:val="20"/>
              </w:rPr>
            </w:pPr>
            <w:r w:rsidRPr="00550E9B">
              <w:rPr>
                <w:color w:val="000000"/>
                <w:sz w:val="20"/>
                <w:szCs w:val="20"/>
              </w:rPr>
              <w:t>11000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713A2" w:rsidRPr="00550E9B" w:rsidRDefault="009713A2" w:rsidP="008B25AA">
            <w:pPr>
              <w:jc w:val="right"/>
              <w:rPr>
                <w:color w:val="000000"/>
                <w:sz w:val="20"/>
                <w:szCs w:val="20"/>
              </w:rPr>
            </w:pPr>
            <w:r w:rsidRPr="00550E9B">
              <w:rPr>
                <w:color w:val="000000"/>
                <w:sz w:val="20"/>
                <w:szCs w:val="20"/>
              </w:rPr>
              <w:t>275000</w:t>
            </w:r>
          </w:p>
        </w:tc>
      </w:tr>
      <w:tr w:rsidR="009713A2" w:rsidRPr="00550E9B" w:rsidTr="009713A2">
        <w:tc>
          <w:tcPr>
            <w:tcW w:w="3402" w:type="dxa"/>
          </w:tcPr>
          <w:p w:rsidR="009713A2" w:rsidRPr="00550E9B" w:rsidRDefault="009713A2" w:rsidP="008B25AA">
            <w:pPr>
              <w:jc w:val="center"/>
              <w:rPr>
                <w:color w:val="000000"/>
                <w:sz w:val="20"/>
                <w:szCs w:val="20"/>
              </w:rPr>
            </w:pPr>
            <w:r w:rsidRPr="00550E9B">
              <w:rPr>
                <w:color w:val="000000"/>
                <w:sz w:val="20"/>
                <w:szCs w:val="20"/>
              </w:rPr>
              <w:t>Марка почтовая, номинал 50 рублей</w:t>
            </w:r>
          </w:p>
        </w:tc>
        <w:tc>
          <w:tcPr>
            <w:tcW w:w="1956" w:type="dxa"/>
          </w:tcPr>
          <w:p w:rsidR="009713A2" w:rsidRPr="00550E9B" w:rsidRDefault="009713A2" w:rsidP="008B25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9713A2" w:rsidRPr="00550E9B" w:rsidRDefault="009713A2" w:rsidP="008B25AA">
            <w:pPr>
              <w:jc w:val="center"/>
              <w:rPr>
                <w:color w:val="000000"/>
                <w:sz w:val="20"/>
                <w:szCs w:val="20"/>
              </w:rPr>
            </w:pPr>
            <w:r w:rsidRPr="00550E9B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713A2" w:rsidRPr="00550E9B" w:rsidRDefault="009713A2" w:rsidP="008B25AA">
            <w:pPr>
              <w:jc w:val="right"/>
              <w:rPr>
                <w:color w:val="000000"/>
                <w:sz w:val="20"/>
                <w:szCs w:val="20"/>
              </w:rPr>
            </w:pPr>
            <w:r w:rsidRPr="00550E9B">
              <w:rPr>
                <w:color w:val="000000"/>
                <w:sz w:val="20"/>
                <w:szCs w:val="20"/>
              </w:rPr>
              <w:t>2750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713A2" w:rsidRPr="00550E9B" w:rsidRDefault="009713A2" w:rsidP="008B25AA">
            <w:pPr>
              <w:jc w:val="right"/>
              <w:rPr>
                <w:color w:val="000000"/>
                <w:sz w:val="20"/>
                <w:szCs w:val="20"/>
              </w:rPr>
            </w:pPr>
            <w:r w:rsidRPr="00550E9B">
              <w:rPr>
                <w:color w:val="000000"/>
                <w:sz w:val="20"/>
                <w:szCs w:val="20"/>
              </w:rPr>
              <w:t>137500</w:t>
            </w:r>
          </w:p>
        </w:tc>
      </w:tr>
      <w:tr w:rsidR="009713A2" w:rsidRPr="00550E9B" w:rsidTr="009713A2">
        <w:tc>
          <w:tcPr>
            <w:tcW w:w="3402" w:type="dxa"/>
          </w:tcPr>
          <w:p w:rsidR="009713A2" w:rsidRPr="00550E9B" w:rsidRDefault="009713A2" w:rsidP="008B25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</w:tcPr>
          <w:p w:rsidR="009713A2" w:rsidRPr="00550E9B" w:rsidRDefault="009713A2" w:rsidP="008B25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9713A2" w:rsidRPr="00550E9B" w:rsidRDefault="009713A2" w:rsidP="008B25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9713A2" w:rsidRPr="00550E9B" w:rsidRDefault="009713A2" w:rsidP="008B25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713A2" w:rsidRPr="00550E9B" w:rsidRDefault="009713A2" w:rsidP="008B25AA">
            <w:pPr>
              <w:jc w:val="center"/>
              <w:rPr>
                <w:color w:val="000000"/>
                <w:sz w:val="20"/>
                <w:szCs w:val="20"/>
              </w:rPr>
            </w:pPr>
            <w:r w:rsidRPr="00550E9B">
              <w:rPr>
                <w:color w:val="000000"/>
                <w:sz w:val="20"/>
                <w:szCs w:val="20"/>
              </w:rPr>
              <w:t>1 000 000,0</w:t>
            </w:r>
          </w:p>
        </w:tc>
      </w:tr>
    </w:tbl>
    <w:p w:rsidR="00993955" w:rsidRDefault="00993955" w:rsidP="00993955">
      <w:pPr>
        <w:pStyle w:val="3"/>
        <w:spacing w:before="0" w:after="0"/>
        <w:ind w:left="0" w:right="51" w:firstLine="0"/>
        <w:jc w:val="center"/>
        <w:rPr>
          <w:rFonts w:ascii="Times New Roman" w:hAnsi="Times New Roman" w:cs="Times New Roman"/>
          <w:color w:val="000000"/>
        </w:rPr>
      </w:pPr>
    </w:p>
    <w:p w:rsidR="00993955" w:rsidRDefault="00993955" w:rsidP="00C57C8E">
      <w:pPr>
        <w:widowControl w:val="0"/>
        <w:spacing w:line="340" w:lineRule="exact"/>
        <w:ind w:firstLine="709"/>
        <w:jc w:val="center"/>
      </w:pPr>
    </w:p>
    <w:p w:rsidR="00993955" w:rsidRDefault="00993955" w:rsidP="007F2E0F">
      <w:pPr>
        <w:ind w:firstLine="709"/>
        <w:jc w:val="both"/>
        <w:rPr>
          <w:bCs/>
          <w:color w:val="000000"/>
        </w:rPr>
      </w:pPr>
      <w:r>
        <w:rPr>
          <w:b/>
          <w:bCs/>
          <w:color w:val="000000"/>
        </w:rPr>
        <w:t xml:space="preserve">Требования к упаковке товара: </w:t>
      </w:r>
      <w:r>
        <w:rPr>
          <w:bCs/>
          <w:color w:val="000000"/>
        </w:rPr>
        <w:t xml:space="preserve">товар поставляется в упаковке, обеспечивающей сохранность товара при транспортировке и хранении на складе. Упаковка должна быть не вскрытой, с отсутствием следов механических повреждений, следов влаги и т. п. Упаковка должна иметь маркировку с указанием типа, наименования товара. </w:t>
      </w:r>
    </w:p>
    <w:p w:rsidR="00993955" w:rsidRDefault="00993955" w:rsidP="007F2E0F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Поставщик осуществляет поставку товара (партии) Заказчи</w:t>
      </w:r>
      <w:r w:rsidR="00FA4C41">
        <w:rPr>
          <w:bCs/>
          <w:color w:val="000000"/>
        </w:rPr>
        <w:t xml:space="preserve">ку своими силами и средствами, </w:t>
      </w:r>
      <w:r>
        <w:rPr>
          <w:bCs/>
          <w:color w:val="000000"/>
        </w:rPr>
        <w:t>своим транспортом, с надлежащим образом оформленными транспортно-сопроводительными документами.</w:t>
      </w:r>
    </w:p>
    <w:p w:rsidR="00993955" w:rsidRDefault="00993955" w:rsidP="007F2E0F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Для проверки поставленного товара, в части  их соответствия условиям контракта Заказчик проводит экспертизу.</w:t>
      </w:r>
    </w:p>
    <w:p w:rsidR="00993955" w:rsidRDefault="00993955" w:rsidP="007F2E0F">
      <w:pPr>
        <w:ind w:firstLine="709"/>
        <w:jc w:val="both"/>
        <w:rPr>
          <w:bCs/>
          <w:color w:val="000000"/>
        </w:rPr>
      </w:pPr>
      <w:r>
        <w:rPr>
          <w:b/>
          <w:bCs/>
          <w:color w:val="000000"/>
        </w:rPr>
        <w:t>Заказчик осуществляет приемку товара</w:t>
      </w:r>
      <w:r>
        <w:rPr>
          <w:bCs/>
          <w:color w:val="000000"/>
        </w:rPr>
        <w:t xml:space="preserve"> по качеству и количеству в течение одного рабочего дня после фактического поступления товара Заказчику.</w:t>
      </w:r>
    </w:p>
    <w:p w:rsidR="00993955" w:rsidRDefault="00993955" w:rsidP="007F2E0F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По приемке товара по количеству Заказчик проверяет соответствие к</w:t>
      </w:r>
      <w:r w:rsidR="00065521">
        <w:rPr>
          <w:bCs/>
          <w:color w:val="000000"/>
        </w:rPr>
        <w:t xml:space="preserve">оличества поставляемого товара </w:t>
      </w:r>
      <w:r>
        <w:rPr>
          <w:bCs/>
          <w:color w:val="000000"/>
        </w:rPr>
        <w:t>количеству</w:t>
      </w:r>
      <w:r w:rsidR="004D112A">
        <w:rPr>
          <w:bCs/>
          <w:color w:val="000000"/>
        </w:rPr>
        <w:t>,</w:t>
      </w:r>
      <w:r>
        <w:rPr>
          <w:bCs/>
          <w:color w:val="000000"/>
        </w:rPr>
        <w:t xml:space="preserve"> у</w:t>
      </w:r>
      <w:r w:rsidR="004D112A">
        <w:rPr>
          <w:bCs/>
          <w:color w:val="000000"/>
        </w:rPr>
        <w:t>казанному в товарной накладной</w:t>
      </w:r>
      <w:r>
        <w:rPr>
          <w:bCs/>
          <w:color w:val="000000"/>
        </w:rPr>
        <w:t>.</w:t>
      </w:r>
    </w:p>
    <w:p w:rsidR="00993955" w:rsidRDefault="00993955" w:rsidP="007F2E0F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При приемке товара по качеству Заказчик осматривает товар и проверяет соответствие характеристик товара характеристикам, указанным в контракте.</w:t>
      </w:r>
    </w:p>
    <w:p w:rsidR="00993955" w:rsidRDefault="00993955" w:rsidP="007F2E0F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Приемка товара по качеству и количеству осуществляется уполномоченным представителем Заказчика. В случае обнаружен</w:t>
      </w:r>
      <w:r w:rsidR="00FA4C41">
        <w:rPr>
          <w:bCs/>
          <w:color w:val="000000"/>
        </w:rPr>
        <w:t xml:space="preserve">ия несоответствия  по качеству </w:t>
      </w:r>
      <w:r>
        <w:rPr>
          <w:bCs/>
          <w:color w:val="000000"/>
        </w:rPr>
        <w:t>Заказчик письменно уведомляет об этом Исполнителя. Исполнитель в те</w:t>
      </w:r>
      <w:r w:rsidR="004D112A">
        <w:rPr>
          <w:bCs/>
          <w:color w:val="000000"/>
        </w:rPr>
        <w:t xml:space="preserve">чение 1 (одного) дня с момента </w:t>
      </w:r>
      <w:r>
        <w:rPr>
          <w:bCs/>
          <w:color w:val="000000"/>
        </w:rPr>
        <w:t xml:space="preserve">получения от Заказчика уведомления обязан заменить такой товар товаром надлежащего качества. При этом все расходы, связанные с заменой такого товара, возлагаются на исполнителя. При обнаружении несоответствия товара по количеству  Заказчик делает об этом отметку в </w:t>
      </w:r>
      <w:r w:rsidR="00FA4C41">
        <w:rPr>
          <w:bCs/>
          <w:color w:val="000000"/>
        </w:rPr>
        <w:t xml:space="preserve">товарной </w:t>
      </w:r>
      <w:r>
        <w:rPr>
          <w:bCs/>
          <w:color w:val="000000"/>
        </w:rPr>
        <w:t>накладной. Исполнитель в течение 1 (одного) дн</w:t>
      </w:r>
      <w:r w:rsidR="00296D92">
        <w:rPr>
          <w:bCs/>
          <w:color w:val="000000"/>
        </w:rPr>
        <w:t xml:space="preserve">я, следующего за днем принятия </w:t>
      </w:r>
      <w:r>
        <w:rPr>
          <w:bCs/>
          <w:color w:val="000000"/>
        </w:rPr>
        <w:t>товара, обязан поставить недостающий товар. При этом все расходы, связанные с такой допоставкой товара, возлагаются на Исполнителя.</w:t>
      </w:r>
    </w:p>
    <w:p w:rsidR="00C57C8E" w:rsidRPr="00C57C8E" w:rsidRDefault="00993955" w:rsidP="007F2E0F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Заказчик вправе не отказывать в приемке поставленного товара в случае выявления несоответствия товара условиям контракта, если выявленные несоответствия не препятствуют приемке товара и</w:t>
      </w:r>
      <w:r w:rsidR="00C57C8E">
        <w:rPr>
          <w:bCs/>
          <w:color w:val="000000"/>
        </w:rPr>
        <w:t xml:space="preserve"> устранено Исполнителем. </w:t>
      </w:r>
    </w:p>
    <w:p w:rsidR="00993955" w:rsidRPr="00C57C8E" w:rsidRDefault="00C57C8E" w:rsidP="007F2E0F">
      <w:pPr>
        <w:ind w:firstLine="709"/>
        <w:rPr>
          <w:b/>
          <w:bCs/>
        </w:rPr>
      </w:pPr>
      <w:r w:rsidRPr="00C57C8E">
        <w:rPr>
          <w:b/>
          <w:bCs/>
        </w:rPr>
        <w:t xml:space="preserve">Оплата </w:t>
      </w:r>
      <w:r w:rsidR="00065521">
        <w:rPr>
          <w:b/>
          <w:bCs/>
        </w:rPr>
        <w:t>товара</w:t>
      </w:r>
    </w:p>
    <w:p w:rsidR="00C57C8E" w:rsidRDefault="00C57C8E" w:rsidP="007F2E0F">
      <w:pPr>
        <w:pStyle w:val="af6"/>
        <w:tabs>
          <w:tab w:val="left" w:pos="8820"/>
        </w:tabs>
        <w:spacing w:after="0"/>
        <w:ind w:left="0" w:firstLine="709"/>
        <w:jc w:val="both"/>
      </w:pPr>
      <w:r>
        <w:t xml:space="preserve">Оплата осуществляется </w:t>
      </w:r>
      <w:proofErr w:type="gramStart"/>
      <w:r>
        <w:t xml:space="preserve">по факту поставки товара в </w:t>
      </w:r>
      <w:r w:rsidR="00065521">
        <w:t xml:space="preserve">рублях по безналичному расчету </w:t>
      </w:r>
      <w:r>
        <w:t>путем перечисления Заказчиком денежных средств</w:t>
      </w:r>
      <w:r w:rsidR="00296D92">
        <w:t xml:space="preserve"> на расчетный счет Исполнителя </w:t>
      </w:r>
      <w:r w:rsidR="004D112A">
        <w:t>в течение</w:t>
      </w:r>
      <w:proofErr w:type="gramEnd"/>
      <w:r w:rsidR="004D112A">
        <w:t xml:space="preserve"> 10 (десяти) рабочих</w:t>
      </w:r>
      <w:r>
        <w:t xml:space="preserve"> дней со дня подписания </w:t>
      </w:r>
      <w:r w:rsidR="004D112A">
        <w:t xml:space="preserve">товарной накладной </w:t>
      </w:r>
      <w:r>
        <w:t xml:space="preserve">на основании </w:t>
      </w:r>
      <w:r w:rsidR="004D112A">
        <w:t>выставленного счета</w:t>
      </w:r>
      <w:r w:rsidR="00065521">
        <w:t xml:space="preserve"> на оплату</w:t>
      </w:r>
      <w:r w:rsidR="00065521" w:rsidRPr="009713A2">
        <w:t xml:space="preserve">. </w:t>
      </w:r>
      <w:r w:rsidRPr="009713A2">
        <w:t>В случае изменения расчетного счета Испол</w:t>
      </w:r>
      <w:r w:rsidR="006842CC" w:rsidRPr="009713A2">
        <w:t>ните</w:t>
      </w:r>
      <w:r w:rsidR="000E0D56" w:rsidRPr="009713A2">
        <w:t>ль обязан в течение 5 (пяти) календарных</w:t>
      </w:r>
      <w:r w:rsidR="006842CC" w:rsidRPr="009713A2">
        <w:t xml:space="preserve"> дней</w:t>
      </w:r>
      <w:r w:rsidRPr="009713A2">
        <w:t xml:space="preserve"> </w:t>
      </w:r>
      <w:r w:rsidR="006842CC" w:rsidRPr="009713A2">
        <w:t xml:space="preserve">письменно уведомить </w:t>
      </w:r>
      <w:r w:rsidRPr="009713A2">
        <w:t>об этом Заказчику с указанием новых реквизитов расчетного счета.</w:t>
      </w:r>
      <w:r w:rsidRPr="000E0D56">
        <w:t xml:space="preserve"> </w:t>
      </w:r>
      <w:r>
        <w:t>В противном случае все риски, связанные с перечислением Заказчиком денежных средств на указанный в настоящем Контракте счет Исполнителя, несет Исполнитель.</w:t>
      </w:r>
    </w:p>
    <w:p w:rsidR="00C57C8E" w:rsidRPr="00C57C8E" w:rsidRDefault="00C57C8E" w:rsidP="007F2E0F">
      <w:pPr>
        <w:pStyle w:val="af6"/>
        <w:tabs>
          <w:tab w:val="left" w:pos="8820"/>
        </w:tabs>
        <w:spacing w:after="0"/>
        <w:ind w:left="0" w:firstLine="709"/>
        <w:jc w:val="both"/>
      </w:pPr>
      <w:r>
        <w:rPr>
          <w:b/>
        </w:rPr>
        <w:t>Сроки и условия поставки товара, порядок приемки  товара</w:t>
      </w:r>
    </w:p>
    <w:p w:rsidR="00C57C8E" w:rsidRDefault="00C57C8E" w:rsidP="007F2E0F">
      <w:pPr>
        <w:pStyle w:val="af6"/>
        <w:tabs>
          <w:tab w:val="left" w:pos="8820"/>
        </w:tabs>
        <w:spacing w:after="0"/>
        <w:ind w:left="0" w:firstLine="709"/>
        <w:jc w:val="both"/>
      </w:pPr>
      <w:r>
        <w:t xml:space="preserve">Срок поставки товара: </w:t>
      </w:r>
      <w:r w:rsidR="006842CC">
        <w:t>в течение 5 (пяти) рабочих дней</w:t>
      </w:r>
      <w:r w:rsidR="00871FA9">
        <w:t xml:space="preserve"> </w:t>
      </w:r>
      <w:proofErr w:type="gramStart"/>
      <w:r w:rsidR="00871FA9">
        <w:t>с даты заключения</w:t>
      </w:r>
      <w:proofErr w:type="gramEnd"/>
      <w:r w:rsidR="00871FA9">
        <w:t xml:space="preserve"> государственного контракта,</w:t>
      </w:r>
      <w:r w:rsidR="00296D92">
        <w:t xml:space="preserve">  по заявке</w:t>
      </w:r>
      <w:r>
        <w:t xml:space="preserve"> Заказчика. Пост</w:t>
      </w:r>
      <w:r w:rsidR="00296D92">
        <w:t xml:space="preserve">авка осуществляется </w:t>
      </w:r>
      <w:r>
        <w:t>в рабочие дни Заказчика с 9</w:t>
      </w:r>
      <w:r w:rsidRPr="00E41F2A">
        <w:t xml:space="preserve"> час. 00 мин  </w:t>
      </w:r>
      <w:r>
        <w:t>до 16</w:t>
      </w:r>
      <w:r w:rsidRPr="00E41F2A">
        <w:t xml:space="preserve"> час. 00 мин.</w:t>
      </w:r>
      <w:r>
        <w:t xml:space="preserve">, </w:t>
      </w:r>
      <w:r w:rsidRPr="00E41F2A">
        <w:t>(в пятницу</w:t>
      </w:r>
      <w:r>
        <w:t>, предпраздничные дни с 9 час. 00 мин. до 15</w:t>
      </w:r>
      <w:r w:rsidRPr="00E41F2A">
        <w:t xml:space="preserve"> час. 00 мин.</w:t>
      </w:r>
      <w:r>
        <w:t>), обеденны</w:t>
      </w:r>
      <w:r w:rsidR="00403B86">
        <w:t xml:space="preserve">й перерыв с 12 час.00 мин. </w:t>
      </w:r>
      <w:proofErr w:type="gramStart"/>
      <w:r w:rsidR="00403B86">
        <w:t>до</w:t>
      </w:r>
      <w:proofErr w:type="gramEnd"/>
      <w:r w:rsidR="00403B86">
        <w:t xml:space="preserve"> 12 </w:t>
      </w:r>
      <w:proofErr w:type="gramStart"/>
      <w:r w:rsidR="00403B86">
        <w:t>час</w:t>
      </w:r>
      <w:proofErr w:type="gramEnd"/>
      <w:r w:rsidR="00403B86">
        <w:t>. 48</w:t>
      </w:r>
      <w:r>
        <w:t xml:space="preserve"> мин.</w:t>
      </w:r>
      <w:r w:rsidR="006842CC">
        <w:t xml:space="preserve"> </w:t>
      </w:r>
    </w:p>
    <w:p w:rsidR="00C57C8E" w:rsidRPr="00457AF4" w:rsidRDefault="00C57C8E" w:rsidP="007F2E0F">
      <w:pPr>
        <w:ind w:firstLine="709"/>
        <w:jc w:val="both"/>
        <w:rPr>
          <w:bCs/>
        </w:rPr>
      </w:pPr>
      <w:r>
        <w:rPr>
          <w:bCs/>
        </w:rPr>
        <w:t xml:space="preserve">Место поставки товара по адресу Заказчика: 400066, </w:t>
      </w:r>
      <w:proofErr w:type="spellStart"/>
      <w:r>
        <w:rPr>
          <w:bCs/>
        </w:rPr>
        <w:t>г</w:t>
      </w:r>
      <w:proofErr w:type="gramStart"/>
      <w:r>
        <w:rPr>
          <w:bCs/>
        </w:rPr>
        <w:t>.В</w:t>
      </w:r>
      <w:proofErr w:type="gramEnd"/>
      <w:r>
        <w:rPr>
          <w:bCs/>
        </w:rPr>
        <w:t>олгоград</w:t>
      </w:r>
      <w:proofErr w:type="spellEnd"/>
      <w:r>
        <w:rPr>
          <w:bCs/>
        </w:rPr>
        <w:t>, Волгоградская область, ул. Донецкая, дом 16</w:t>
      </w:r>
      <w:r w:rsidR="00871FA9">
        <w:rPr>
          <w:bCs/>
        </w:rPr>
        <w:t>, кабинет 4.7.</w:t>
      </w:r>
    </w:p>
    <w:p w:rsidR="00C57C8E" w:rsidRDefault="00C57C8E" w:rsidP="007F2E0F">
      <w:pPr>
        <w:pStyle w:val="af6"/>
        <w:tabs>
          <w:tab w:val="left" w:pos="8820"/>
        </w:tabs>
        <w:spacing w:after="0"/>
        <w:ind w:left="0" w:firstLine="709"/>
        <w:jc w:val="both"/>
      </w:pPr>
      <w:r>
        <w:t>Товар отгружается ответственному представителю Заказчика на основании дове</w:t>
      </w:r>
      <w:r w:rsidR="00403B86">
        <w:t xml:space="preserve">ренности. При получении товара </w:t>
      </w:r>
      <w:r>
        <w:t>представитель Заказчика проверяет качество и ассортимент. Количество поставляемого Исполнителем Товара определяется товарными накладными в соответствии с</w:t>
      </w:r>
      <w:r w:rsidR="00D91F94">
        <w:t>о спецификацией</w:t>
      </w:r>
      <w:r>
        <w:t xml:space="preserve">. </w:t>
      </w:r>
    </w:p>
    <w:p w:rsidR="00C57C8E" w:rsidRPr="000E0D56" w:rsidRDefault="00C57C8E" w:rsidP="007F2E0F">
      <w:pPr>
        <w:pStyle w:val="af6"/>
        <w:tabs>
          <w:tab w:val="left" w:pos="8820"/>
        </w:tabs>
        <w:spacing w:after="0"/>
        <w:ind w:left="0" w:firstLine="709"/>
        <w:jc w:val="both"/>
      </w:pPr>
      <w:r>
        <w:t xml:space="preserve">Качество поставляемого товара должно быть подтверждено </w:t>
      </w:r>
      <w:r w:rsidRPr="000E0D56">
        <w:t xml:space="preserve">сертификатами соответствия и другой нормативной документацией.  </w:t>
      </w:r>
    </w:p>
    <w:p w:rsidR="00C57C8E" w:rsidRDefault="00C57C8E" w:rsidP="007F2E0F">
      <w:pPr>
        <w:pStyle w:val="af6"/>
        <w:tabs>
          <w:tab w:val="left" w:pos="8820"/>
        </w:tabs>
        <w:spacing w:after="0"/>
        <w:ind w:left="0" w:firstLine="709"/>
        <w:jc w:val="both"/>
      </w:pPr>
      <w:r>
        <w:t>При приемке Товара Исполните</w:t>
      </w:r>
      <w:r w:rsidR="006842CC">
        <w:t xml:space="preserve">ль передает Заказчику </w:t>
      </w:r>
      <w:r>
        <w:t>товарную накладную</w:t>
      </w:r>
      <w:r w:rsidR="00B214B6">
        <w:t xml:space="preserve"> в 2 (двух) экземплярах, счет на оплату</w:t>
      </w:r>
      <w:r>
        <w:t>.</w:t>
      </w:r>
    </w:p>
    <w:p w:rsidR="00C57C8E" w:rsidRDefault="00C57C8E" w:rsidP="007F2E0F">
      <w:pPr>
        <w:pStyle w:val="af6"/>
        <w:tabs>
          <w:tab w:val="left" w:pos="8820"/>
        </w:tabs>
        <w:spacing w:after="0"/>
        <w:ind w:left="0" w:firstLine="709"/>
        <w:jc w:val="both"/>
      </w:pPr>
      <w:r>
        <w:lastRenderedPageBreak/>
        <w:t>Для проверки пос</w:t>
      </w:r>
      <w:r w:rsidR="00403B86">
        <w:t xml:space="preserve">тавленного Исполнителем Товара </w:t>
      </w:r>
      <w:r>
        <w:t>в час</w:t>
      </w:r>
      <w:r w:rsidR="009C03C0">
        <w:t xml:space="preserve">ти </w:t>
      </w:r>
      <w:r w:rsidR="00403B86">
        <w:t>его соответствия объему и качеству</w:t>
      </w:r>
      <w:r>
        <w:t xml:space="preserve"> условиям контракта Заказчик проводит экспертизу. Экспертиза </w:t>
      </w:r>
      <w:r w:rsidR="00403B86">
        <w:t>может проводиться З</w:t>
      </w:r>
      <w:r>
        <w:t>аказчиком своими силами или к ее проведению могут привлекаться эксперты, экспертные организации.</w:t>
      </w:r>
    </w:p>
    <w:p w:rsidR="00C57C8E" w:rsidRDefault="00C57C8E" w:rsidP="007F2E0F">
      <w:pPr>
        <w:pStyle w:val="af6"/>
        <w:tabs>
          <w:tab w:val="left" w:pos="8820"/>
        </w:tabs>
        <w:spacing w:after="0"/>
        <w:ind w:left="0" w:firstLine="709"/>
        <w:jc w:val="both"/>
      </w:pPr>
      <w:r>
        <w:t>Исполнитель имеет право принимать участие в проведении экспертизы.</w:t>
      </w:r>
    </w:p>
    <w:p w:rsidR="00403B86" w:rsidRDefault="00403B86" w:rsidP="00993955">
      <w:pPr>
        <w:jc w:val="center"/>
        <w:rPr>
          <w:b/>
          <w:bCs/>
        </w:rPr>
      </w:pPr>
      <w:bookmarkStart w:id="2" w:name="_GoBack"/>
      <w:bookmarkEnd w:id="2"/>
    </w:p>
    <w:sectPr w:rsidR="00403B86" w:rsidSect="000E0D56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pStyle w:val="a"/>
      <w:lvlText w:val=""/>
      <w:lvlJc w:val="left"/>
      <w:pPr>
        <w:tabs>
          <w:tab w:val="num" w:pos="2043"/>
        </w:tabs>
        <w:ind w:left="2043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cs="Times New Roman"/>
      </w:rPr>
    </w:lvl>
    <w:lvl w:ilvl="2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cs="Times New Roman"/>
      </w:rPr>
    </w:lvl>
    <w:lvl w:ilvl="5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cs="Times New Roman"/>
      </w:rPr>
    </w:lvl>
    <w:lvl w:ilvl="8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7"/>
    <w:lvl w:ilvl="0">
      <w:start w:val="15"/>
      <w:numFmt w:val="decimal"/>
      <w:lvlText w:val="%1."/>
      <w:lvlJc w:val="left"/>
      <w:pPr>
        <w:tabs>
          <w:tab w:val="num" w:pos="0"/>
        </w:tabs>
        <w:ind w:left="6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48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3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7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7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00" w:hanging="1800"/>
      </w:pPr>
    </w:lvl>
  </w:abstractNum>
  <w:abstractNum w:abstractNumId="3">
    <w:nsid w:val="01CC14AA"/>
    <w:multiLevelType w:val="hybridMultilevel"/>
    <w:tmpl w:val="DFC06F54"/>
    <w:lvl w:ilvl="0" w:tplc="3ED83DD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064537E8"/>
    <w:multiLevelType w:val="hybridMultilevel"/>
    <w:tmpl w:val="92B24938"/>
    <w:lvl w:ilvl="0" w:tplc="61CADE38">
      <w:start w:val="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B3E79BC"/>
    <w:multiLevelType w:val="hybridMultilevel"/>
    <w:tmpl w:val="B21203E0"/>
    <w:lvl w:ilvl="0" w:tplc="4AB806D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11A46536"/>
    <w:multiLevelType w:val="multilevel"/>
    <w:tmpl w:val="0B5415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1800"/>
      </w:pPr>
      <w:rPr>
        <w:rFonts w:hint="default"/>
      </w:rPr>
    </w:lvl>
  </w:abstractNum>
  <w:abstractNum w:abstractNumId="7">
    <w:nsid w:val="13991357"/>
    <w:multiLevelType w:val="multilevel"/>
    <w:tmpl w:val="4426EAF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8">
    <w:nsid w:val="287F532A"/>
    <w:multiLevelType w:val="multilevel"/>
    <w:tmpl w:val="7286F21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9943D2C"/>
    <w:multiLevelType w:val="hybridMultilevel"/>
    <w:tmpl w:val="8AB4B2BA"/>
    <w:lvl w:ilvl="0" w:tplc="5F1AE03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>
    <w:nsid w:val="2BB86BEC"/>
    <w:multiLevelType w:val="hybridMultilevel"/>
    <w:tmpl w:val="31587ED6"/>
    <w:lvl w:ilvl="0" w:tplc="79484176">
      <w:start w:val="1"/>
      <w:numFmt w:val="decimal"/>
      <w:lvlText w:val="%1)"/>
      <w:lvlJc w:val="left"/>
      <w:pPr>
        <w:ind w:left="351" w:hanging="250"/>
      </w:pPr>
      <w:rPr>
        <w:rFonts w:ascii="Calibri" w:eastAsia="Calibri" w:hAnsi="Calibri" w:cs="Times New Roman" w:hint="default"/>
        <w:sz w:val="24"/>
        <w:szCs w:val="24"/>
      </w:rPr>
    </w:lvl>
    <w:lvl w:ilvl="1" w:tplc="D91CB3BC">
      <w:start w:val="1"/>
      <w:numFmt w:val="bullet"/>
      <w:lvlText w:val="•"/>
      <w:lvlJc w:val="left"/>
      <w:pPr>
        <w:ind w:left="1266" w:hanging="250"/>
      </w:pPr>
    </w:lvl>
    <w:lvl w:ilvl="2" w:tplc="BB927908">
      <w:start w:val="1"/>
      <w:numFmt w:val="bullet"/>
      <w:lvlText w:val="•"/>
      <w:lvlJc w:val="left"/>
      <w:pPr>
        <w:ind w:left="2182" w:hanging="250"/>
      </w:pPr>
    </w:lvl>
    <w:lvl w:ilvl="3" w:tplc="85188906">
      <w:start w:val="1"/>
      <w:numFmt w:val="bullet"/>
      <w:lvlText w:val="•"/>
      <w:lvlJc w:val="left"/>
      <w:pPr>
        <w:ind w:left="3097" w:hanging="250"/>
      </w:pPr>
    </w:lvl>
    <w:lvl w:ilvl="4" w:tplc="48346F8A">
      <w:start w:val="1"/>
      <w:numFmt w:val="bullet"/>
      <w:lvlText w:val="•"/>
      <w:lvlJc w:val="left"/>
      <w:pPr>
        <w:ind w:left="4013" w:hanging="250"/>
      </w:pPr>
    </w:lvl>
    <w:lvl w:ilvl="5" w:tplc="71CE7CA8">
      <w:start w:val="1"/>
      <w:numFmt w:val="bullet"/>
      <w:lvlText w:val="•"/>
      <w:lvlJc w:val="left"/>
      <w:pPr>
        <w:ind w:left="4928" w:hanging="250"/>
      </w:pPr>
    </w:lvl>
    <w:lvl w:ilvl="6" w:tplc="9830DD6A">
      <w:start w:val="1"/>
      <w:numFmt w:val="bullet"/>
      <w:lvlText w:val="•"/>
      <w:lvlJc w:val="left"/>
      <w:pPr>
        <w:ind w:left="5844" w:hanging="250"/>
      </w:pPr>
    </w:lvl>
    <w:lvl w:ilvl="7" w:tplc="DD8A7F18">
      <w:start w:val="1"/>
      <w:numFmt w:val="bullet"/>
      <w:lvlText w:val="•"/>
      <w:lvlJc w:val="left"/>
      <w:pPr>
        <w:ind w:left="6759" w:hanging="250"/>
      </w:pPr>
    </w:lvl>
    <w:lvl w:ilvl="8" w:tplc="1CA07C8A">
      <w:start w:val="1"/>
      <w:numFmt w:val="bullet"/>
      <w:lvlText w:val="•"/>
      <w:lvlJc w:val="left"/>
      <w:pPr>
        <w:ind w:left="7675" w:hanging="250"/>
      </w:pPr>
    </w:lvl>
  </w:abstractNum>
  <w:abstractNum w:abstractNumId="11">
    <w:nsid w:val="2E1B1058"/>
    <w:multiLevelType w:val="hybridMultilevel"/>
    <w:tmpl w:val="4E3842F6"/>
    <w:lvl w:ilvl="0" w:tplc="37BEFC88">
      <w:start w:val="1"/>
      <w:numFmt w:val="decimal"/>
      <w:lvlText w:val="%1)"/>
      <w:lvlJc w:val="left"/>
      <w:pPr>
        <w:ind w:left="102" w:hanging="250"/>
      </w:pPr>
      <w:rPr>
        <w:rFonts w:ascii="Calibri" w:eastAsia="Calibri" w:hAnsi="Calibri" w:cs="Times New Roman" w:hint="default"/>
        <w:sz w:val="24"/>
        <w:szCs w:val="24"/>
      </w:rPr>
    </w:lvl>
    <w:lvl w:ilvl="1" w:tplc="B5228F0C">
      <w:start w:val="1"/>
      <w:numFmt w:val="bullet"/>
      <w:lvlText w:val="•"/>
      <w:lvlJc w:val="left"/>
      <w:pPr>
        <w:ind w:left="1042" w:hanging="250"/>
      </w:pPr>
    </w:lvl>
    <w:lvl w:ilvl="2" w:tplc="63F06B06">
      <w:start w:val="1"/>
      <w:numFmt w:val="bullet"/>
      <w:lvlText w:val="•"/>
      <w:lvlJc w:val="left"/>
      <w:pPr>
        <w:ind w:left="1982" w:hanging="250"/>
      </w:pPr>
    </w:lvl>
    <w:lvl w:ilvl="3" w:tplc="4F6C6988">
      <w:start w:val="1"/>
      <w:numFmt w:val="bullet"/>
      <w:lvlText w:val="•"/>
      <w:lvlJc w:val="left"/>
      <w:pPr>
        <w:ind w:left="2923" w:hanging="250"/>
      </w:pPr>
    </w:lvl>
    <w:lvl w:ilvl="4" w:tplc="04C0BA22">
      <w:start w:val="1"/>
      <w:numFmt w:val="bullet"/>
      <w:lvlText w:val="•"/>
      <w:lvlJc w:val="left"/>
      <w:pPr>
        <w:ind w:left="3863" w:hanging="250"/>
      </w:pPr>
    </w:lvl>
    <w:lvl w:ilvl="5" w:tplc="5672E530">
      <w:start w:val="1"/>
      <w:numFmt w:val="bullet"/>
      <w:lvlText w:val="•"/>
      <w:lvlJc w:val="left"/>
      <w:pPr>
        <w:ind w:left="4804" w:hanging="250"/>
      </w:pPr>
    </w:lvl>
    <w:lvl w:ilvl="6" w:tplc="10142966">
      <w:start w:val="1"/>
      <w:numFmt w:val="bullet"/>
      <w:lvlText w:val="•"/>
      <w:lvlJc w:val="left"/>
      <w:pPr>
        <w:ind w:left="5744" w:hanging="250"/>
      </w:pPr>
    </w:lvl>
    <w:lvl w:ilvl="7" w:tplc="A53A1A0A">
      <w:start w:val="1"/>
      <w:numFmt w:val="bullet"/>
      <w:lvlText w:val="•"/>
      <w:lvlJc w:val="left"/>
      <w:pPr>
        <w:ind w:left="6685" w:hanging="250"/>
      </w:pPr>
    </w:lvl>
    <w:lvl w:ilvl="8" w:tplc="6FEE767A">
      <w:start w:val="1"/>
      <w:numFmt w:val="bullet"/>
      <w:lvlText w:val="•"/>
      <w:lvlJc w:val="left"/>
      <w:pPr>
        <w:ind w:left="7625" w:hanging="250"/>
      </w:pPr>
    </w:lvl>
  </w:abstractNum>
  <w:abstractNum w:abstractNumId="12">
    <w:nsid w:val="302826B7"/>
    <w:multiLevelType w:val="hybridMultilevel"/>
    <w:tmpl w:val="9946ACF0"/>
    <w:lvl w:ilvl="0" w:tplc="043A85DA">
      <w:start w:val="1"/>
      <w:numFmt w:val="decimal"/>
      <w:lvlText w:val="%1."/>
      <w:lvlJc w:val="left"/>
      <w:pPr>
        <w:ind w:left="3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80" w:hanging="360"/>
      </w:pPr>
    </w:lvl>
    <w:lvl w:ilvl="2" w:tplc="0419001B" w:tentative="1">
      <w:start w:val="1"/>
      <w:numFmt w:val="lowerRoman"/>
      <w:lvlText w:val="%3."/>
      <w:lvlJc w:val="right"/>
      <w:pPr>
        <w:ind w:left="4800" w:hanging="180"/>
      </w:pPr>
    </w:lvl>
    <w:lvl w:ilvl="3" w:tplc="0419000F" w:tentative="1">
      <w:start w:val="1"/>
      <w:numFmt w:val="decimal"/>
      <w:lvlText w:val="%4."/>
      <w:lvlJc w:val="left"/>
      <w:pPr>
        <w:ind w:left="5520" w:hanging="360"/>
      </w:pPr>
    </w:lvl>
    <w:lvl w:ilvl="4" w:tplc="04190019" w:tentative="1">
      <w:start w:val="1"/>
      <w:numFmt w:val="lowerLetter"/>
      <w:lvlText w:val="%5."/>
      <w:lvlJc w:val="left"/>
      <w:pPr>
        <w:ind w:left="6240" w:hanging="360"/>
      </w:pPr>
    </w:lvl>
    <w:lvl w:ilvl="5" w:tplc="0419001B" w:tentative="1">
      <w:start w:val="1"/>
      <w:numFmt w:val="lowerRoman"/>
      <w:lvlText w:val="%6."/>
      <w:lvlJc w:val="right"/>
      <w:pPr>
        <w:ind w:left="6960" w:hanging="180"/>
      </w:pPr>
    </w:lvl>
    <w:lvl w:ilvl="6" w:tplc="0419000F" w:tentative="1">
      <w:start w:val="1"/>
      <w:numFmt w:val="decimal"/>
      <w:lvlText w:val="%7."/>
      <w:lvlJc w:val="left"/>
      <w:pPr>
        <w:ind w:left="7680" w:hanging="360"/>
      </w:pPr>
    </w:lvl>
    <w:lvl w:ilvl="7" w:tplc="04190019" w:tentative="1">
      <w:start w:val="1"/>
      <w:numFmt w:val="lowerLetter"/>
      <w:lvlText w:val="%8."/>
      <w:lvlJc w:val="left"/>
      <w:pPr>
        <w:ind w:left="8400" w:hanging="360"/>
      </w:pPr>
    </w:lvl>
    <w:lvl w:ilvl="8" w:tplc="0419001B" w:tentative="1">
      <w:start w:val="1"/>
      <w:numFmt w:val="lowerRoman"/>
      <w:lvlText w:val="%9."/>
      <w:lvlJc w:val="right"/>
      <w:pPr>
        <w:ind w:left="9120" w:hanging="180"/>
      </w:pPr>
    </w:lvl>
  </w:abstractNum>
  <w:abstractNum w:abstractNumId="13">
    <w:nsid w:val="317D520E"/>
    <w:multiLevelType w:val="hybridMultilevel"/>
    <w:tmpl w:val="F7B6A1CC"/>
    <w:lvl w:ilvl="0" w:tplc="826E306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>
    <w:nsid w:val="3E771DF7"/>
    <w:multiLevelType w:val="multilevel"/>
    <w:tmpl w:val="AA5289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40176C59"/>
    <w:multiLevelType w:val="multilevel"/>
    <w:tmpl w:val="A82C39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40AE1ED2"/>
    <w:multiLevelType w:val="hybridMultilevel"/>
    <w:tmpl w:val="AEBE4A4A"/>
    <w:lvl w:ilvl="0" w:tplc="60BC9EDC">
      <w:start w:val="1"/>
      <w:numFmt w:val="decimal"/>
      <w:lvlText w:val="%1)"/>
      <w:lvlJc w:val="left"/>
      <w:pPr>
        <w:ind w:left="461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181" w:hanging="360"/>
      </w:pPr>
    </w:lvl>
    <w:lvl w:ilvl="2" w:tplc="0419001B" w:tentative="1">
      <w:start w:val="1"/>
      <w:numFmt w:val="lowerRoman"/>
      <w:lvlText w:val="%3."/>
      <w:lvlJc w:val="right"/>
      <w:pPr>
        <w:ind w:left="1901" w:hanging="180"/>
      </w:pPr>
    </w:lvl>
    <w:lvl w:ilvl="3" w:tplc="0419000F" w:tentative="1">
      <w:start w:val="1"/>
      <w:numFmt w:val="decimal"/>
      <w:lvlText w:val="%4."/>
      <w:lvlJc w:val="left"/>
      <w:pPr>
        <w:ind w:left="2621" w:hanging="360"/>
      </w:pPr>
    </w:lvl>
    <w:lvl w:ilvl="4" w:tplc="04190019" w:tentative="1">
      <w:start w:val="1"/>
      <w:numFmt w:val="lowerLetter"/>
      <w:lvlText w:val="%5."/>
      <w:lvlJc w:val="left"/>
      <w:pPr>
        <w:ind w:left="3341" w:hanging="360"/>
      </w:pPr>
    </w:lvl>
    <w:lvl w:ilvl="5" w:tplc="0419001B" w:tentative="1">
      <w:start w:val="1"/>
      <w:numFmt w:val="lowerRoman"/>
      <w:lvlText w:val="%6."/>
      <w:lvlJc w:val="right"/>
      <w:pPr>
        <w:ind w:left="4061" w:hanging="180"/>
      </w:pPr>
    </w:lvl>
    <w:lvl w:ilvl="6" w:tplc="0419000F" w:tentative="1">
      <w:start w:val="1"/>
      <w:numFmt w:val="decimal"/>
      <w:lvlText w:val="%7."/>
      <w:lvlJc w:val="left"/>
      <w:pPr>
        <w:ind w:left="4781" w:hanging="360"/>
      </w:pPr>
    </w:lvl>
    <w:lvl w:ilvl="7" w:tplc="04190019" w:tentative="1">
      <w:start w:val="1"/>
      <w:numFmt w:val="lowerLetter"/>
      <w:lvlText w:val="%8."/>
      <w:lvlJc w:val="left"/>
      <w:pPr>
        <w:ind w:left="5501" w:hanging="360"/>
      </w:pPr>
    </w:lvl>
    <w:lvl w:ilvl="8" w:tplc="041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7">
    <w:nsid w:val="43AF51DC"/>
    <w:multiLevelType w:val="multilevel"/>
    <w:tmpl w:val="FC3424EC"/>
    <w:lvl w:ilvl="0">
      <w:start w:val="1"/>
      <w:numFmt w:val="decimal"/>
      <w:lvlText w:val="%1."/>
      <w:lvlJc w:val="left"/>
      <w:pPr>
        <w:ind w:left="380" w:hanging="238"/>
      </w:pPr>
      <w:rPr>
        <w:rFonts w:ascii="Calibri" w:eastAsia="Calibri" w:hAnsi="Calibri" w:cs="Times New Roman" w:hint="default"/>
        <w:sz w:val="24"/>
        <w:szCs w:val="24"/>
        <w:lang w:val="ru-RU"/>
      </w:rPr>
    </w:lvl>
    <w:lvl w:ilvl="1">
      <w:start w:val="1"/>
      <w:numFmt w:val="decimal"/>
      <w:lvlText w:val="%1.%2."/>
      <w:lvlJc w:val="left"/>
      <w:pPr>
        <w:ind w:left="143" w:hanging="420"/>
      </w:pPr>
      <w:rPr>
        <w:rFonts w:ascii="Calibri" w:eastAsia="Calibri" w:hAnsi="Calibri" w:cs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143" w:hanging="420"/>
      </w:pPr>
    </w:lvl>
    <w:lvl w:ilvl="3">
      <w:start w:val="1"/>
      <w:numFmt w:val="bullet"/>
      <w:lvlText w:val="•"/>
      <w:lvlJc w:val="left"/>
      <w:pPr>
        <w:ind w:left="380" w:hanging="420"/>
      </w:pPr>
    </w:lvl>
    <w:lvl w:ilvl="4">
      <w:start w:val="1"/>
      <w:numFmt w:val="bullet"/>
      <w:lvlText w:val="•"/>
      <w:lvlJc w:val="left"/>
      <w:pPr>
        <w:ind w:left="562" w:hanging="420"/>
      </w:pPr>
    </w:lvl>
    <w:lvl w:ilvl="5">
      <w:start w:val="1"/>
      <w:numFmt w:val="bullet"/>
      <w:lvlText w:val="•"/>
      <w:lvlJc w:val="left"/>
      <w:pPr>
        <w:ind w:left="2053" w:hanging="420"/>
      </w:pPr>
    </w:lvl>
    <w:lvl w:ilvl="6">
      <w:start w:val="1"/>
      <w:numFmt w:val="bullet"/>
      <w:lvlText w:val="•"/>
      <w:lvlJc w:val="left"/>
      <w:pPr>
        <w:ind w:left="3544" w:hanging="420"/>
      </w:pPr>
    </w:lvl>
    <w:lvl w:ilvl="7">
      <w:start w:val="1"/>
      <w:numFmt w:val="bullet"/>
      <w:lvlText w:val="•"/>
      <w:lvlJc w:val="left"/>
      <w:pPr>
        <w:ind w:left="5034" w:hanging="420"/>
      </w:pPr>
    </w:lvl>
    <w:lvl w:ilvl="8">
      <w:start w:val="1"/>
      <w:numFmt w:val="bullet"/>
      <w:lvlText w:val="•"/>
      <w:lvlJc w:val="left"/>
      <w:pPr>
        <w:ind w:left="6525" w:hanging="420"/>
      </w:pPr>
    </w:lvl>
  </w:abstractNum>
  <w:abstractNum w:abstractNumId="18">
    <w:nsid w:val="44D61994"/>
    <w:multiLevelType w:val="hybridMultilevel"/>
    <w:tmpl w:val="FCC6DE0E"/>
    <w:lvl w:ilvl="0" w:tplc="B91E48D8">
      <w:start w:val="1"/>
      <w:numFmt w:val="decimal"/>
      <w:lvlText w:val="%1."/>
      <w:lvlJc w:val="left"/>
      <w:pPr>
        <w:ind w:left="3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80" w:hanging="360"/>
      </w:pPr>
    </w:lvl>
    <w:lvl w:ilvl="2" w:tplc="0419001B" w:tentative="1">
      <w:start w:val="1"/>
      <w:numFmt w:val="lowerRoman"/>
      <w:lvlText w:val="%3."/>
      <w:lvlJc w:val="right"/>
      <w:pPr>
        <w:ind w:left="4800" w:hanging="180"/>
      </w:pPr>
    </w:lvl>
    <w:lvl w:ilvl="3" w:tplc="0419000F" w:tentative="1">
      <w:start w:val="1"/>
      <w:numFmt w:val="decimal"/>
      <w:lvlText w:val="%4."/>
      <w:lvlJc w:val="left"/>
      <w:pPr>
        <w:ind w:left="5520" w:hanging="360"/>
      </w:pPr>
    </w:lvl>
    <w:lvl w:ilvl="4" w:tplc="04190019" w:tentative="1">
      <w:start w:val="1"/>
      <w:numFmt w:val="lowerLetter"/>
      <w:lvlText w:val="%5."/>
      <w:lvlJc w:val="left"/>
      <w:pPr>
        <w:ind w:left="6240" w:hanging="360"/>
      </w:pPr>
    </w:lvl>
    <w:lvl w:ilvl="5" w:tplc="0419001B" w:tentative="1">
      <w:start w:val="1"/>
      <w:numFmt w:val="lowerRoman"/>
      <w:lvlText w:val="%6."/>
      <w:lvlJc w:val="right"/>
      <w:pPr>
        <w:ind w:left="6960" w:hanging="180"/>
      </w:pPr>
    </w:lvl>
    <w:lvl w:ilvl="6" w:tplc="0419000F" w:tentative="1">
      <w:start w:val="1"/>
      <w:numFmt w:val="decimal"/>
      <w:lvlText w:val="%7."/>
      <w:lvlJc w:val="left"/>
      <w:pPr>
        <w:ind w:left="7680" w:hanging="360"/>
      </w:pPr>
    </w:lvl>
    <w:lvl w:ilvl="7" w:tplc="04190019" w:tentative="1">
      <w:start w:val="1"/>
      <w:numFmt w:val="lowerLetter"/>
      <w:lvlText w:val="%8."/>
      <w:lvlJc w:val="left"/>
      <w:pPr>
        <w:ind w:left="8400" w:hanging="360"/>
      </w:pPr>
    </w:lvl>
    <w:lvl w:ilvl="8" w:tplc="0419001B" w:tentative="1">
      <w:start w:val="1"/>
      <w:numFmt w:val="lowerRoman"/>
      <w:lvlText w:val="%9."/>
      <w:lvlJc w:val="right"/>
      <w:pPr>
        <w:ind w:left="9120" w:hanging="180"/>
      </w:pPr>
    </w:lvl>
  </w:abstractNum>
  <w:abstractNum w:abstractNumId="19">
    <w:nsid w:val="4B011E4B"/>
    <w:multiLevelType w:val="hybridMultilevel"/>
    <w:tmpl w:val="0B68173E"/>
    <w:lvl w:ilvl="0" w:tplc="0DD85AC8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4E0676B3"/>
    <w:multiLevelType w:val="hybridMultilevel"/>
    <w:tmpl w:val="CC7413E2"/>
    <w:lvl w:ilvl="0" w:tplc="D9866F06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4E683E36"/>
    <w:multiLevelType w:val="hybridMultilevel"/>
    <w:tmpl w:val="6B308844"/>
    <w:lvl w:ilvl="0" w:tplc="0088C3C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503C6195"/>
    <w:multiLevelType w:val="multilevel"/>
    <w:tmpl w:val="BAEC62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4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" w:hanging="1800"/>
      </w:pPr>
      <w:rPr>
        <w:rFonts w:hint="default"/>
      </w:rPr>
    </w:lvl>
  </w:abstractNum>
  <w:abstractNum w:abstractNumId="23">
    <w:nsid w:val="513E6DF6"/>
    <w:multiLevelType w:val="hybridMultilevel"/>
    <w:tmpl w:val="46626B08"/>
    <w:lvl w:ilvl="0" w:tplc="5F1AE03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4">
    <w:nsid w:val="5C0909F4"/>
    <w:multiLevelType w:val="hybridMultilevel"/>
    <w:tmpl w:val="796EECEC"/>
    <w:lvl w:ilvl="0" w:tplc="9F503CA8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5FF744F6"/>
    <w:multiLevelType w:val="hybridMultilevel"/>
    <w:tmpl w:val="19C6091A"/>
    <w:lvl w:ilvl="0" w:tplc="9FCCDD9A">
      <w:start w:val="2"/>
      <w:numFmt w:val="decimal"/>
      <w:lvlText w:val="%1)"/>
      <w:lvlJc w:val="left"/>
      <w:pPr>
        <w:ind w:left="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2" w:hanging="360"/>
      </w:pPr>
    </w:lvl>
    <w:lvl w:ilvl="2" w:tplc="0419001B" w:tentative="1">
      <w:start w:val="1"/>
      <w:numFmt w:val="lowerRoman"/>
      <w:lvlText w:val="%3."/>
      <w:lvlJc w:val="right"/>
      <w:pPr>
        <w:ind w:left="1652" w:hanging="180"/>
      </w:pPr>
    </w:lvl>
    <w:lvl w:ilvl="3" w:tplc="0419000F" w:tentative="1">
      <w:start w:val="1"/>
      <w:numFmt w:val="decimal"/>
      <w:lvlText w:val="%4."/>
      <w:lvlJc w:val="left"/>
      <w:pPr>
        <w:ind w:left="2372" w:hanging="360"/>
      </w:pPr>
    </w:lvl>
    <w:lvl w:ilvl="4" w:tplc="04190019" w:tentative="1">
      <w:start w:val="1"/>
      <w:numFmt w:val="lowerLetter"/>
      <w:lvlText w:val="%5."/>
      <w:lvlJc w:val="left"/>
      <w:pPr>
        <w:ind w:left="3092" w:hanging="360"/>
      </w:pPr>
    </w:lvl>
    <w:lvl w:ilvl="5" w:tplc="0419001B" w:tentative="1">
      <w:start w:val="1"/>
      <w:numFmt w:val="lowerRoman"/>
      <w:lvlText w:val="%6."/>
      <w:lvlJc w:val="right"/>
      <w:pPr>
        <w:ind w:left="3812" w:hanging="180"/>
      </w:pPr>
    </w:lvl>
    <w:lvl w:ilvl="6" w:tplc="0419000F" w:tentative="1">
      <w:start w:val="1"/>
      <w:numFmt w:val="decimal"/>
      <w:lvlText w:val="%7."/>
      <w:lvlJc w:val="left"/>
      <w:pPr>
        <w:ind w:left="4532" w:hanging="360"/>
      </w:pPr>
    </w:lvl>
    <w:lvl w:ilvl="7" w:tplc="04190019" w:tentative="1">
      <w:start w:val="1"/>
      <w:numFmt w:val="lowerLetter"/>
      <w:lvlText w:val="%8."/>
      <w:lvlJc w:val="left"/>
      <w:pPr>
        <w:ind w:left="5252" w:hanging="360"/>
      </w:pPr>
    </w:lvl>
    <w:lvl w:ilvl="8" w:tplc="0419001B" w:tentative="1">
      <w:start w:val="1"/>
      <w:numFmt w:val="lowerRoman"/>
      <w:lvlText w:val="%9."/>
      <w:lvlJc w:val="right"/>
      <w:pPr>
        <w:ind w:left="5972" w:hanging="180"/>
      </w:pPr>
    </w:lvl>
  </w:abstractNum>
  <w:abstractNum w:abstractNumId="26">
    <w:nsid w:val="61EE3B32"/>
    <w:multiLevelType w:val="hybridMultilevel"/>
    <w:tmpl w:val="3496D504"/>
    <w:lvl w:ilvl="0" w:tplc="3DC2921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32639BB"/>
    <w:multiLevelType w:val="hybridMultilevel"/>
    <w:tmpl w:val="FC365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4E4D28"/>
    <w:multiLevelType w:val="hybridMultilevel"/>
    <w:tmpl w:val="56DA4FAC"/>
    <w:lvl w:ilvl="0" w:tplc="F808CD58">
      <w:start w:val="1"/>
      <w:numFmt w:val="decimal"/>
      <w:lvlText w:val="%1)"/>
      <w:lvlJc w:val="left"/>
      <w:pPr>
        <w:ind w:left="102" w:hanging="250"/>
      </w:pPr>
      <w:rPr>
        <w:rFonts w:ascii="Calibri" w:eastAsia="Calibri" w:hAnsi="Calibri" w:cs="Times New Roman" w:hint="default"/>
        <w:sz w:val="24"/>
        <w:szCs w:val="24"/>
      </w:rPr>
    </w:lvl>
    <w:lvl w:ilvl="1" w:tplc="3E467E4E">
      <w:start w:val="1"/>
      <w:numFmt w:val="bullet"/>
      <w:lvlText w:val="•"/>
      <w:lvlJc w:val="left"/>
      <w:pPr>
        <w:ind w:left="1046" w:hanging="250"/>
      </w:pPr>
    </w:lvl>
    <w:lvl w:ilvl="2" w:tplc="FFCE254E">
      <w:start w:val="1"/>
      <w:numFmt w:val="bullet"/>
      <w:lvlText w:val="•"/>
      <w:lvlJc w:val="left"/>
      <w:pPr>
        <w:ind w:left="1990" w:hanging="250"/>
      </w:pPr>
    </w:lvl>
    <w:lvl w:ilvl="3" w:tplc="954E71E4">
      <w:start w:val="1"/>
      <w:numFmt w:val="bullet"/>
      <w:lvlText w:val="•"/>
      <w:lvlJc w:val="left"/>
      <w:pPr>
        <w:ind w:left="2935" w:hanging="250"/>
      </w:pPr>
    </w:lvl>
    <w:lvl w:ilvl="4" w:tplc="98FA4D0A">
      <w:start w:val="1"/>
      <w:numFmt w:val="bullet"/>
      <w:lvlText w:val="•"/>
      <w:lvlJc w:val="left"/>
      <w:pPr>
        <w:ind w:left="3879" w:hanging="250"/>
      </w:pPr>
    </w:lvl>
    <w:lvl w:ilvl="5" w:tplc="116CD98A">
      <w:start w:val="1"/>
      <w:numFmt w:val="bullet"/>
      <w:lvlText w:val="•"/>
      <w:lvlJc w:val="left"/>
      <w:pPr>
        <w:ind w:left="4824" w:hanging="250"/>
      </w:pPr>
    </w:lvl>
    <w:lvl w:ilvl="6" w:tplc="183ABC4A">
      <w:start w:val="1"/>
      <w:numFmt w:val="bullet"/>
      <w:lvlText w:val="•"/>
      <w:lvlJc w:val="left"/>
      <w:pPr>
        <w:ind w:left="5768" w:hanging="250"/>
      </w:pPr>
    </w:lvl>
    <w:lvl w:ilvl="7" w:tplc="FF16ADC0">
      <w:start w:val="1"/>
      <w:numFmt w:val="bullet"/>
      <w:lvlText w:val="•"/>
      <w:lvlJc w:val="left"/>
      <w:pPr>
        <w:ind w:left="6713" w:hanging="250"/>
      </w:pPr>
    </w:lvl>
    <w:lvl w:ilvl="8" w:tplc="3EC80AB0">
      <w:start w:val="1"/>
      <w:numFmt w:val="bullet"/>
      <w:lvlText w:val="•"/>
      <w:lvlJc w:val="left"/>
      <w:pPr>
        <w:ind w:left="7657" w:hanging="250"/>
      </w:pPr>
    </w:lvl>
  </w:abstractNum>
  <w:abstractNum w:abstractNumId="29">
    <w:nsid w:val="7FC75766"/>
    <w:multiLevelType w:val="hybridMultilevel"/>
    <w:tmpl w:val="46626B08"/>
    <w:lvl w:ilvl="0" w:tplc="5F1AE03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7"/>
  </w:num>
  <w:num w:numId="5">
    <w:abstractNumId w:val="29"/>
  </w:num>
  <w:num w:numId="6">
    <w:abstractNumId w:val="23"/>
  </w:num>
  <w:num w:numId="7">
    <w:abstractNumId w:val="9"/>
  </w:num>
  <w:num w:numId="8">
    <w:abstractNumId w:val="3"/>
  </w:num>
  <w:num w:numId="9">
    <w:abstractNumId w:val="15"/>
  </w:num>
  <w:num w:numId="10">
    <w:abstractNumId w:val="1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2"/>
  </w:num>
  <w:num w:numId="15">
    <w:abstractNumId w:val="25"/>
  </w:num>
  <w:num w:numId="16">
    <w:abstractNumId w:val="4"/>
  </w:num>
  <w:num w:numId="17">
    <w:abstractNumId w:val="21"/>
  </w:num>
  <w:num w:numId="18">
    <w:abstractNumId w:val="12"/>
  </w:num>
  <w:num w:numId="19">
    <w:abstractNumId w:val="14"/>
  </w:num>
  <w:num w:numId="20">
    <w:abstractNumId w:val="6"/>
  </w:num>
  <w:num w:numId="21">
    <w:abstractNumId w:val="8"/>
  </w:num>
  <w:num w:numId="22">
    <w:abstractNumId w:val="20"/>
  </w:num>
  <w:num w:numId="23">
    <w:abstractNumId w:val="7"/>
  </w:num>
  <w:num w:numId="24">
    <w:abstractNumId w:val="24"/>
  </w:num>
  <w:num w:numId="25">
    <w:abstractNumId w:val="19"/>
  </w:num>
  <w:num w:numId="26">
    <w:abstractNumId w:val="18"/>
  </w:num>
  <w:num w:numId="27">
    <w:abstractNumId w:val="16"/>
  </w:num>
  <w:num w:numId="28">
    <w:abstractNumId w:val="26"/>
  </w:num>
  <w:num w:numId="29">
    <w:abstractNumId w:val="5"/>
  </w:num>
  <w:num w:numId="30">
    <w:abstractNumId w:val="13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955"/>
    <w:rsid w:val="00000A42"/>
    <w:rsid w:val="0000131B"/>
    <w:rsid w:val="0000149B"/>
    <w:rsid w:val="00002A44"/>
    <w:rsid w:val="000037A4"/>
    <w:rsid w:val="00003F5C"/>
    <w:rsid w:val="000045CA"/>
    <w:rsid w:val="000046CB"/>
    <w:rsid w:val="00004F4D"/>
    <w:rsid w:val="00006604"/>
    <w:rsid w:val="00014F56"/>
    <w:rsid w:val="000167A0"/>
    <w:rsid w:val="00017DC2"/>
    <w:rsid w:val="00020473"/>
    <w:rsid w:val="00022EE3"/>
    <w:rsid w:val="0002330D"/>
    <w:rsid w:val="00023478"/>
    <w:rsid w:val="00023D2E"/>
    <w:rsid w:val="000244B1"/>
    <w:rsid w:val="00024811"/>
    <w:rsid w:val="000278FC"/>
    <w:rsid w:val="00027ABA"/>
    <w:rsid w:val="0003053D"/>
    <w:rsid w:val="00032091"/>
    <w:rsid w:val="00032393"/>
    <w:rsid w:val="00033FF0"/>
    <w:rsid w:val="00034318"/>
    <w:rsid w:val="0003442B"/>
    <w:rsid w:val="000345D1"/>
    <w:rsid w:val="000349B6"/>
    <w:rsid w:val="0003586C"/>
    <w:rsid w:val="0003596A"/>
    <w:rsid w:val="000379DE"/>
    <w:rsid w:val="00037A53"/>
    <w:rsid w:val="0004022E"/>
    <w:rsid w:val="00044108"/>
    <w:rsid w:val="00045CAE"/>
    <w:rsid w:val="000461D9"/>
    <w:rsid w:val="000466D0"/>
    <w:rsid w:val="00052D3D"/>
    <w:rsid w:val="00053002"/>
    <w:rsid w:val="00053B90"/>
    <w:rsid w:val="00054F81"/>
    <w:rsid w:val="00055801"/>
    <w:rsid w:val="00055B3B"/>
    <w:rsid w:val="0005666F"/>
    <w:rsid w:val="000567ED"/>
    <w:rsid w:val="00060815"/>
    <w:rsid w:val="00061292"/>
    <w:rsid w:val="00062D4C"/>
    <w:rsid w:val="000630A5"/>
    <w:rsid w:val="000633D2"/>
    <w:rsid w:val="00063B08"/>
    <w:rsid w:val="000641D7"/>
    <w:rsid w:val="00065521"/>
    <w:rsid w:val="0006614E"/>
    <w:rsid w:val="000674E2"/>
    <w:rsid w:val="000715CE"/>
    <w:rsid w:val="0007226A"/>
    <w:rsid w:val="000768C9"/>
    <w:rsid w:val="0008057C"/>
    <w:rsid w:val="00080E43"/>
    <w:rsid w:val="00083030"/>
    <w:rsid w:val="000839B3"/>
    <w:rsid w:val="00084716"/>
    <w:rsid w:val="00085137"/>
    <w:rsid w:val="000863D8"/>
    <w:rsid w:val="000910A9"/>
    <w:rsid w:val="00091D52"/>
    <w:rsid w:val="00091FF4"/>
    <w:rsid w:val="00092013"/>
    <w:rsid w:val="00093E42"/>
    <w:rsid w:val="00093E62"/>
    <w:rsid w:val="000948FE"/>
    <w:rsid w:val="00094EB1"/>
    <w:rsid w:val="000A38A1"/>
    <w:rsid w:val="000A4C2E"/>
    <w:rsid w:val="000A5577"/>
    <w:rsid w:val="000A607B"/>
    <w:rsid w:val="000A6598"/>
    <w:rsid w:val="000A767B"/>
    <w:rsid w:val="000B00EE"/>
    <w:rsid w:val="000B1892"/>
    <w:rsid w:val="000B1B1E"/>
    <w:rsid w:val="000B2C67"/>
    <w:rsid w:val="000B478F"/>
    <w:rsid w:val="000B75BB"/>
    <w:rsid w:val="000C544F"/>
    <w:rsid w:val="000C5B78"/>
    <w:rsid w:val="000D0A66"/>
    <w:rsid w:val="000D1FAE"/>
    <w:rsid w:val="000D6331"/>
    <w:rsid w:val="000D6587"/>
    <w:rsid w:val="000E027B"/>
    <w:rsid w:val="000E09B8"/>
    <w:rsid w:val="000E0D56"/>
    <w:rsid w:val="000E2BE7"/>
    <w:rsid w:val="000E2C06"/>
    <w:rsid w:val="000E3A74"/>
    <w:rsid w:val="000E514D"/>
    <w:rsid w:val="000E5442"/>
    <w:rsid w:val="000E5C57"/>
    <w:rsid w:val="000E618C"/>
    <w:rsid w:val="000E6FF9"/>
    <w:rsid w:val="000F0FFE"/>
    <w:rsid w:val="000F182F"/>
    <w:rsid w:val="000F2CC3"/>
    <w:rsid w:val="000F56D2"/>
    <w:rsid w:val="000F5929"/>
    <w:rsid w:val="000F5C43"/>
    <w:rsid w:val="000F61C2"/>
    <w:rsid w:val="000F6233"/>
    <w:rsid w:val="000F6324"/>
    <w:rsid w:val="000F69D1"/>
    <w:rsid w:val="000F70D5"/>
    <w:rsid w:val="000F71A7"/>
    <w:rsid w:val="000F78F5"/>
    <w:rsid w:val="00100E4C"/>
    <w:rsid w:val="00101F00"/>
    <w:rsid w:val="00102854"/>
    <w:rsid w:val="00102967"/>
    <w:rsid w:val="00102AAE"/>
    <w:rsid w:val="00105340"/>
    <w:rsid w:val="001059F8"/>
    <w:rsid w:val="00105C4F"/>
    <w:rsid w:val="00106014"/>
    <w:rsid w:val="00107FC0"/>
    <w:rsid w:val="0011024F"/>
    <w:rsid w:val="001104EC"/>
    <w:rsid w:val="00111EEA"/>
    <w:rsid w:val="001127D0"/>
    <w:rsid w:val="00113521"/>
    <w:rsid w:val="001151B2"/>
    <w:rsid w:val="001169E0"/>
    <w:rsid w:val="00116F7A"/>
    <w:rsid w:val="0011782F"/>
    <w:rsid w:val="001205DD"/>
    <w:rsid w:val="001235E3"/>
    <w:rsid w:val="001238E3"/>
    <w:rsid w:val="00124B00"/>
    <w:rsid w:val="00124D84"/>
    <w:rsid w:val="0012596B"/>
    <w:rsid w:val="00125E88"/>
    <w:rsid w:val="00130A26"/>
    <w:rsid w:val="00132210"/>
    <w:rsid w:val="00132E4B"/>
    <w:rsid w:val="001337B2"/>
    <w:rsid w:val="00134761"/>
    <w:rsid w:val="00134CC5"/>
    <w:rsid w:val="0013613E"/>
    <w:rsid w:val="00137629"/>
    <w:rsid w:val="001417DB"/>
    <w:rsid w:val="00141994"/>
    <w:rsid w:val="00141D87"/>
    <w:rsid w:val="0014288A"/>
    <w:rsid w:val="00142927"/>
    <w:rsid w:val="001430A8"/>
    <w:rsid w:val="0014550A"/>
    <w:rsid w:val="00145B12"/>
    <w:rsid w:val="00146290"/>
    <w:rsid w:val="001475C7"/>
    <w:rsid w:val="00147BAB"/>
    <w:rsid w:val="00152047"/>
    <w:rsid w:val="001522C6"/>
    <w:rsid w:val="00154ECC"/>
    <w:rsid w:val="00155BF3"/>
    <w:rsid w:val="00157FDE"/>
    <w:rsid w:val="00157FE6"/>
    <w:rsid w:val="0016170A"/>
    <w:rsid w:val="001620B9"/>
    <w:rsid w:val="0016288C"/>
    <w:rsid w:val="001678C2"/>
    <w:rsid w:val="00171842"/>
    <w:rsid w:val="00171A8B"/>
    <w:rsid w:val="00172B07"/>
    <w:rsid w:val="00172FED"/>
    <w:rsid w:val="001761A8"/>
    <w:rsid w:val="00176D33"/>
    <w:rsid w:val="001805C7"/>
    <w:rsid w:val="00181371"/>
    <w:rsid w:val="0018216A"/>
    <w:rsid w:val="00182586"/>
    <w:rsid w:val="001827ED"/>
    <w:rsid w:val="00184540"/>
    <w:rsid w:val="001858A3"/>
    <w:rsid w:val="00185ACF"/>
    <w:rsid w:val="001927DD"/>
    <w:rsid w:val="0019307B"/>
    <w:rsid w:val="00193144"/>
    <w:rsid w:val="00194334"/>
    <w:rsid w:val="00195F51"/>
    <w:rsid w:val="00197F95"/>
    <w:rsid w:val="001A071D"/>
    <w:rsid w:val="001A0F6D"/>
    <w:rsid w:val="001A1F5F"/>
    <w:rsid w:val="001A2440"/>
    <w:rsid w:val="001A2914"/>
    <w:rsid w:val="001A4567"/>
    <w:rsid w:val="001A70C6"/>
    <w:rsid w:val="001A7505"/>
    <w:rsid w:val="001A7A7D"/>
    <w:rsid w:val="001B107C"/>
    <w:rsid w:val="001B1427"/>
    <w:rsid w:val="001B32E4"/>
    <w:rsid w:val="001B3F13"/>
    <w:rsid w:val="001B49F2"/>
    <w:rsid w:val="001B4B68"/>
    <w:rsid w:val="001B756B"/>
    <w:rsid w:val="001C0871"/>
    <w:rsid w:val="001C109F"/>
    <w:rsid w:val="001C1600"/>
    <w:rsid w:val="001C1A16"/>
    <w:rsid w:val="001C20CD"/>
    <w:rsid w:val="001C3066"/>
    <w:rsid w:val="001C5BA6"/>
    <w:rsid w:val="001C5E39"/>
    <w:rsid w:val="001C6CC9"/>
    <w:rsid w:val="001D2057"/>
    <w:rsid w:val="001D7A42"/>
    <w:rsid w:val="001E065C"/>
    <w:rsid w:val="001E5220"/>
    <w:rsid w:val="001E6F9F"/>
    <w:rsid w:val="001E7D97"/>
    <w:rsid w:val="001E7F99"/>
    <w:rsid w:val="001F021E"/>
    <w:rsid w:val="001F2836"/>
    <w:rsid w:val="001F2A44"/>
    <w:rsid w:val="001F351F"/>
    <w:rsid w:val="001F497B"/>
    <w:rsid w:val="001F4CCA"/>
    <w:rsid w:val="0020132D"/>
    <w:rsid w:val="002040E1"/>
    <w:rsid w:val="00204640"/>
    <w:rsid w:val="00207291"/>
    <w:rsid w:val="00207B52"/>
    <w:rsid w:val="002102F0"/>
    <w:rsid w:val="002130A8"/>
    <w:rsid w:val="00220756"/>
    <w:rsid w:val="0022514A"/>
    <w:rsid w:val="002261CB"/>
    <w:rsid w:val="00226E33"/>
    <w:rsid w:val="0022771B"/>
    <w:rsid w:val="00227EA9"/>
    <w:rsid w:val="00230951"/>
    <w:rsid w:val="00231561"/>
    <w:rsid w:val="00231C45"/>
    <w:rsid w:val="002322D3"/>
    <w:rsid w:val="0023377F"/>
    <w:rsid w:val="002337DD"/>
    <w:rsid w:val="00234136"/>
    <w:rsid w:val="00234C71"/>
    <w:rsid w:val="002374F9"/>
    <w:rsid w:val="002377F7"/>
    <w:rsid w:val="0023788E"/>
    <w:rsid w:val="00240E18"/>
    <w:rsid w:val="002421D3"/>
    <w:rsid w:val="002439EC"/>
    <w:rsid w:val="00243A5E"/>
    <w:rsid w:val="002463A8"/>
    <w:rsid w:val="0024780B"/>
    <w:rsid w:val="00250155"/>
    <w:rsid w:val="002505A6"/>
    <w:rsid w:val="0025106C"/>
    <w:rsid w:val="00251732"/>
    <w:rsid w:val="00252ECF"/>
    <w:rsid w:val="00254AB8"/>
    <w:rsid w:val="00254C7D"/>
    <w:rsid w:val="0025630E"/>
    <w:rsid w:val="002565A0"/>
    <w:rsid w:val="00262EB6"/>
    <w:rsid w:val="00263E6E"/>
    <w:rsid w:val="00264AB5"/>
    <w:rsid w:val="00265163"/>
    <w:rsid w:val="0026592F"/>
    <w:rsid w:val="00267BEB"/>
    <w:rsid w:val="00270680"/>
    <w:rsid w:val="002720F0"/>
    <w:rsid w:val="002731D4"/>
    <w:rsid w:val="00274ABE"/>
    <w:rsid w:val="00275552"/>
    <w:rsid w:val="00275BBE"/>
    <w:rsid w:val="0027799F"/>
    <w:rsid w:val="00277F07"/>
    <w:rsid w:val="002813C9"/>
    <w:rsid w:val="0028602F"/>
    <w:rsid w:val="00286E8F"/>
    <w:rsid w:val="0028785A"/>
    <w:rsid w:val="00287B41"/>
    <w:rsid w:val="002905A7"/>
    <w:rsid w:val="00290ABC"/>
    <w:rsid w:val="00290C5A"/>
    <w:rsid w:val="002911D3"/>
    <w:rsid w:val="002911F2"/>
    <w:rsid w:val="0029132E"/>
    <w:rsid w:val="00291E6C"/>
    <w:rsid w:val="002921AF"/>
    <w:rsid w:val="00294329"/>
    <w:rsid w:val="00295A8B"/>
    <w:rsid w:val="002966BF"/>
    <w:rsid w:val="00296D92"/>
    <w:rsid w:val="002974CC"/>
    <w:rsid w:val="002A0A7A"/>
    <w:rsid w:val="002A0EF8"/>
    <w:rsid w:val="002A1795"/>
    <w:rsid w:val="002A19D9"/>
    <w:rsid w:val="002A237C"/>
    <w:rsid w:val="002A2E0B"/>
    <w:rsid w:val="002A3988"/>
    <w:rsid w:val="002A3B31"/>
    <w:rsid w:val="002A4676"/>
    <w:rsid w:val="002A4BBD"/>
    <w:rsid w:val="002A7AB6"/>
    <w:rsid w:val="002A7ACB"/>
    <w:rsid w:val="002B1387"/>
    <w:rsid w:val="002B3A00"/>
    <w:rsid w:val="002B4BA8"/>
    <w:rsid w:val="002B4E18"/>
    <w:rsid w:val="002B548D"/>
    <w:rsid w:val="002B5DAE"/>
    <w:rsid w:val="002B6A37"/>
    <w:rsid w:val="002B6FAC"/>
    <w:rsid w:val="002B7172"/>
    <w:rsid w:val="002C2102"/>
    <w:rsid w:val="002C287B"/>
    <w:rsid w:val="002C2891"/>
    <w:rsid w:val="002C3895"/>
    <w:rsid w:val="002C3FB0"/>
    <w:rsid w:val="002C6084"/>
    <w:rsid w:val="002C6375"/>
    <w:rsid w:val="002C67DB"/>
    <w:rsid w:val="002C6D35"/>
    <w:rsid w:val="002C7677"/>
    <w:rsid w:val="002D38B4"/>
    <w:rsid w:val="002D3CB3"/>
    <w:rsid w:val="002D4F90"/>
    <w:rsid w:val="002D5312"/>
    <w:rsid w:val="002D55B5"/>
    <w:rsid w:val="002D77BE"/>
    <w:rsid w:val="002D7E8B"/>
    <w:rsid w:val="002E0264"/>
    <w:rsid w:val="002E0698"/>
    <w:rsid w:val="002E156A"/>
    <w:rsid w:val="002E23BF"/>
    <w:rsid w:val="002E4318"/>
    <w:rsid w:val="002E5AD8"/>
    <w:rsid w:val="002E6883"/>
    <w:rsid w:val="002E6C5F"/>
    <w:rsid w:val="002E6D34"/>
    <w:rsid w:val="002F1131"/>
    <w:rsid w:val="002F30D0"/>
    <w:rsid w:val="002F466C"/>
    <w:rsid w:val="002F47ED"/>
    <w:rsid w:val="002F59DC"/>
    <w:rsid w:val="002F5BE0"/>
    <w:rsid w:val="002F6376"/>
    <w:rsid w:val="00300AC8"/>
    <w:rsid w:val="0030541F"/>
    <w:rsid w:val="0030645B"/>
    <w:rsid w:val="003073A9"/>
    <w:rsid w:val="003075F2"/>
    <w:rsid w:val="00307D86"/>
    <w:rsid w:val="00311B80"/>
    <w:rsid w:val="00313093"/>
    <w:rsid w:val="00316F48"/>
    <w:rsid w:val="00317B7B"/>
    <w:rsid w:val="00321C11"/>
    <w:rsid w:val="00321F13"/>
    <w:rsid w:val="00323211"/>
    <w:rsid w:val="0032654A"/>
    <w:rsid w:val="003271CB"/>
    <w:rsid w:val="0033003C"/>
    <w:rsid w:val="00330DE5"/>
    <w:rsid w:val="0033222D"/>
    <w:rsid w:val="003331D5"/>
    <w:rsid w:val="00333D38"/>
    <w:rsid w:val="003367D7"/>
    <w:rsid w:val="00336CA3"/>
    <w:rsid w:val="00337327"/>
    <w:rsid w:val="0034156E"/>
    <w:rsid w:val="00341F46"/>
    <w:rsid w:val="00341FEC"/>
    <w:rsid w:val="00345B8E"/>
    <w:rsid w:val="00345D17"/>
    <w:rsid w:val="003462D9"/>
    <w:rsid w:val="003464C4"/>
    <w:rsid w:val="00346B14"/>
    <w:rsid w:val="003478E4"/>
    <w:rsid w:val="00347DEC"/>
    <w:rsid w:val="003507E9"/>
    <w:rsid w:val="00351D11"/>
    <w:rsid w:val="00352C36"/>
    <w:rsid w:val="00353FF5"/>
    <w:rsid w:val="00354A92"/>
    <w:rsid w:val="00356138"/>
    <w:rsid w:val="00361254"/>
    <w:rsid w:val="00363191"/>
    <w:rsid w:val="003635AB"/>
    <w:rsid w:val="00363776"/>
    <w:rsid w:val="00363DDC"/>
    <w:rsid w:val="003654E5"/>
    <w:rsid w:val="0036588F"/>
    <w:rsid w:val="00365DE2"/>
    <w:rsid w:val="003664CC"/>
    <w:rsid w:val="003665BB"/>
    <w:rsid w:val="003670DB"/>
    <w:rsid w:val="00370F75"/>
    <w:rsid w:val="0037164B"/>
    <w:rsid w:val="00372698"/>
    <w:rsid w:val="00373558"/>
    <w:rsid w:val="00374543"/>
    <w:rsid w:val="00374622"/>
    <w:rsid w:val="00374C9D"/>
    <w:rsid w:val="003762FD"/>
    <w:rsid w:val="0037638D"/>
    <w:rsid w:val="003765EB"/>
    <w:rsid w:val="00377EA5"/>
    <w:rsid w:val="00377F7D"/>
    <w:rsid w:val="00382E22"/>
    <w:rsid w:val="00383F0A"/>
    <w:rsid w:val="003851DD"/>
    <w:rsid w:val="00385E35"/>
    <w:rsid w:val="00387F1C"/>
    <w:rsid w:val="00390442"/>
    <w:rsid w:val="003937C7"/>
    <w:rsid w:val="00393FF2"/>
    <w:rsid w:val="00397892"/>
    <w:rsid w:val="0039789D"/>
    <w:rsid w:val="00397E52"/>
    <w:rsid w:val="003A0ACB"/>
    <w:rsid w:val="003A1123"/>
    <w:rsid w:val="003A351B"/>
    <w:rsid w:val="003A4357"/>
    <w:rsid w:val="003A4819"/>
    <w:rsid w:val="003A71C3"/>
    <w:rsid w:val="003B18F5"/>
    <w:rsid w:val="003B3A39"/>
    <w:rsid w:val="003B451C"/>
    <w:rsid w:val="003B5C40"/>
    <w:rsid w:val="003C03C7"/>
    <w:rsid w:val="003C21E3"/>
    <w:rsid w:val="003C2829"/>
    <w:rsid w:val="003C37CF"/>
    <w:rsid w:val="003C5161"/>
    <w:rsid w:val="003C5729"/>
    <w:rsid w:val="003C7599"/>
    <w:rsid w:val="003C7AC6"/>
    <w:rsid w:val="003D1C2D"/>
    <w:rsid w:val="003D2502"/>
    <w:rsid w:val="003D3BC4"/>
    <w:rsid w:val="003D4561"/>
    <w:rsid w:val="003D54A3"/>
    <w:rsid w:val="003E203D"/>
    <w:rsid w:val="003E3ADF"/>
    <w:rsid w:val="003E43A9"/>
    <w:rsid w:val="003E7084"/>
    <w:rsid w:val="003F06BE"/>
    <w:rsid w:val="003F3D97"/>
    <w:rsid w:val="003F40A9"/>
    <w:rsid w:val="003F4AAA"/>
    <w:rsid w:val="003F75BD"/>
    <w:rsid w:val="00400CC7"/>
    <w:rsid w:val="00400F9D"/>
    <w:rsid w:val="00402D36"/>
    <w:rsid w:val="0040324E"/>
    <w:rsid w:val="004038D6"/>
    <w:rsid w:val="00403B86"/>
    <w:rsid w:val="004104A0"/>
    <w:rsid w:val="00411444"/>
    <w:rsid w:val="00411930"/>
    <w:rsid w:val="00411933"/>
    <w:rsid w:val="0041495A"/>
    <w:rsid w:val="00414AF2"/>
    <w:rsid w:val="00414CFD"/>
    <w:rsid w:val="00414FD6"/>
    <w:rsid w:val="00415790"/>
    <w:rsid w:val="00416E0D"/>
    <w:rsid w:val="00417456"/>
    <w:rsid w:val="00421CD6"/>
    <w:rsid w:val="0042233A"/>
    <w:rsid w:val="00422CE8"/>
    <w:rsid w:val="00423938"/>
    <w:rsid w:val="004248A2"/>
    <w:rsid w:val="004274FC"/>
    <w:rsid w:val="00430F87"/>
    <w:rsid w:val="00431AEC"/>
    <w:rsid w:val="00432CBA"/>
    <w:rsid w:val="004348E9"/>
    <w:rsid w:val="004369CD"/>
    <w:rsid w:val="00440428"/>
    <w:rsid w:val="0044110B"/>
    <w:rsid w:val="00441AF2"/>
    <w:rsid w:val="00441D2D"/>
    <w:rsid w:val="0044387D"/>
    <w:rsid w:val="00443E12"/>
    <w:rsid w:val="00444888"/>
    <w:rsid w:val="004452D8"/>
    <w:rsid w:val="00447CDA"/>
    <w:rsid w:val="00447CF3"/>
    <w:rsid w:val="00451AE6"/>
    <w:rsid w:val="004524D1"/>
    <w:rsid w:val="00452F10"/>
    <w:rsid w:val="00453129"/>
    <w:rsid w:val="004539C7"/>
    <w:rsid w:val="0045439A"/>
    <w:rsid w:val="00455F06"/>
    <w:rsid w:val="00455F35"/>
    <w:rsid w:val="004563F6"/>
    <w:rsid w:val="004604E2"/>
    <w:rsid w:val="004619C8"/>
    <w:rsid w:val="00461A4E"/>
    <w:rsid w:val="00461E8F"/>
    <w:rsid w:val="00462690"/>
    <w:rsid w:val="0046357A"/>
    <w:rsid w:val="00464C81"/>
    <w:rsid w:val="00464D73"/>
    <w:rsid w:val="004655EA"/>
    <w:rsid w:val="00466971"/>
    <w:rsid w:val="00470202"/>
    <w:rsid w:val="0047020C"/>
    <w:rsid w:val="00471BE3"/>
    <w:rsid w:val="004730CE"/>
    <w:rsid w:val="0047378E"/>
    <w:rsid w:val="00474BE5"/>
    <w:rsid w:val="00476BBC"/>
    <w:rsid w:val="0047775A"/>
    <w:rsid w:val="004801EA"/>
    <w:rsid w:val="0048051B"/>
    <w:rsid w:val="00480E8E"/>
    <w:rsid w:val="004821FB"/>
    <w:rsid w:val="00483511"/>
    <w:rsid w:val="00483B52"/>
    <w:rsid w:val="004845C0"/>
    <w:rsid w:val="0048487D"/>
    <w:rsid w:val="00484FE7"/>
    <w:rsid w:val="00485C09"/>
    <w:rsid w:val="004866D2"/>
    <w:rsid w:val="004873D6"/>
    <w:rsid w:val="00491133"/>
    <w:rsid w:val="0049134F"/>
    <w:rsid w:val="00491387"/>
    <w:rsid w:val="00491424"/>
    <w:rsid w:val="004928D9"/>
    <w:rsid w:val="00493145"/>
    <w:rsid w:val="0049375C"/>
    <w:rsid w:val="0049410F"/>
    <w:rsid w:val="004954BE"/>
    <w:rsid w:val="00495942"/>
    <w:rsid w:val="00496143"/>
    <w:rsid w:val="00497DC4"/>
    <w:rsid w:val="004A1897"/>
    <w:rsid w:val="004A218F"/>
    <w:rsid w:val="004A220C"/>
    <w:rsid w:val="004A37E4"/>
    <w:rsid w:val="004A37F0"/>
    <w:rsid w:val="004A3E01"/>
    <w:rsid w:val="004A3F3A"/>
    <w:rsid w:val="004A5DF1"/>
    <w:rsid w:val="004A5F98"/>
    <w:rsid w:val="004A7048"/>
    <w:rsid w:val="004B08BD"/>
    <w:rsid w:val="004B497B"/>
    <w:rsid w:val="004B546E"/>
    <w:rsid w:val="004B6A4E"/>
    <w:rsid w:val="004B6BE5"/>
    <w:rsid w:val="004B747D"/>
    <w:rsid w:val="004B74DA"/>
    <w:rsid w:val="004C0AAA"/>
    <w:rsid w:val="004C16D7"/>
    <w:rsid w:val="004C2036"/>
    <w:rsid w:val="004C22DC"/>
    <w:rsid w:val="004C2485"/>
    <w:rsid w:val="004C2E27"/>
    <w:rsid w:val="004C2E34"/>
    <w:rsid w:val="004C33D3"/>
    <w:rsid w:val="004C46C7"/>
    <w:rsid w:val="004C4C1E"/>
    <w:rsid w:val="004C53F1"/>
    <w:rsid w:val="004C5D34"/>
    <w:rsid w:val="004C60B8"/>
    <w:rsid w:val="004C7F2A"/>
    <w:rsid w:val="004D0D68"/>
    <w:rsid w:val="004D1048"/>
    <w:rsid w:val="004D112A"/>
    <w:rsid w:val="004D15FC"/>
    <w:rsid w:val="004D17B4"/>
    <w:rsid w:val="004D35D4"/>
    <w:rsid w:val="004D393D"/>
    <w:rsid w:val="004D446A"/>
    <w:rsid w:val="004E4FA4"/>
    <w:rsid w:val="004E7B16"/>
    <w:rsid w:val="004F02CA"/>
    <w:rsid w:val="004F17DF"/>
    <w:rsid w:val="004F26BC"/>
    <w:rsid w:val="004F4BDA"/>
    <w:rsid w:val="004F51EA"/>
    <w:rsid w:val="004F5F0F"/>
    <w:rsid w:val="004F613C"/>
    <w:rsid w:val="004F75D5"/>
    <w:rsid w:val="004F791B"/>
    <w:rsid w:val="0050033E"/>
    <w:rsid w:val="00501828"/>
    <w:rsid w:val="00501A2B"/>
    <w:rsid w:val="00501D04"/>
    <w:rsid w:val="00501ED0"/>
    <w:rsid w:val="00505DC6"/>
    <w:rsid w:val="005078C8"/>
    <w:rsid w:val="0051159A"/>
    <w:rsid w:val="00513C37"/>
    <w:rsid w:val="00515DDF"/>
    <w:rsid w:val="0051682B"/>
    <w:rsid w:val="00516CF6"/>
    <w:rsid w:val="0052021E"/>
    <w:rsid w:val="005209BE"/>
    <w:rsid w:val="00520EB3"/>
    <w:rsid w:val="00522B63"/>
    <w:rsid w:val="00523673"/>
    <w:rsid w:val="0052497C"/>
    <w:rsid w:val="00527712"/>
    <w:rsid w:val="00530674"/>
    <w:rsid w:val="0053141C"/>
    <w:rsid w:val="00532215"/>
    <w:rsid w:val="00532A7C"/>
    <w:rsid w:val="0053338B"/>
    <w:rsid w:val="00534FB4"/>
    <w:rsid w:val="00535492"/>
    <w:rsid w:val="00536F9B"/>
    <w:rsid w:val="00537D8F"/>
    <w:rsid w:val="00540520"/>
    <w:rsid w:val="005413FE"/>
    <w:rsid w:val="00542151"/>
    <w:rsid w:val="00542722"/>
    <w:rsid w:val="00544F58"/>
    <w:rsid w:val="00545ABE"/>
    <w:rsid w:val="0054606C"/>
    <w:rsid w:val="00546238"/>
    <w:rsid w:val="00546826"/>
    <w:rsid w:val="00546BC6"/>
    <w:rsid w:val="00546C7B"/>
    <w:rsid w:val="005479B5"/>
    <w:rsid w:val="00551419"/>
    <w:rsid w:val="00551ADC"/>
    <w:rsid w:val="005535DF"/>
    <w:rsid w:val="005555FE"/>
    <w:rsid w:val="005568A3"/>
    <w:rsid w:val="00556A4A"/>
    <w:rsid w:val="0055719F"/>
    <w:rsid w:val="00557343"/>
    <w:rsid w:val="00560B11"/>
    <w:rsid w:val="005610E8"/>
    <w:rsid w:val="00562A62"/>
    <w:rsid w:val="00564082"/>
    <w:rsid w:val="00565499"/>
    <w:rsid w:val="005665C3"/>
    <w:rsid w:val="00566A62"/>
    <w:rsid w:val="005672AC"/>
    <w:rsid w:val="0057037E"/>
    <w:rsid w:val="005719BE"/>
    <w:rsid w:val="00573A34"/>
    <w:rsid w:val="00573E61"/>
    <w:rsid w:val="00574B13"/>
    <w:rsid w:val="0057543D"/>
    <w:rsid w:val="00575766"/>
    <w:rsid w:val="0057578A"/>
    <w:rsid w:val="00575C5F"/>
    <w:rsid w:val="00576803"/>
    <w:rsid w:val="00576A4A"/>
    <w:rsid w:val="00577505"/>
    <w:rsid w:val="0058033A"/>
    <w:rsid w:val="00580D95"/>
    <w:rsid w:val="00581213"/>
    <w:rsid w:val="005817B0"/>
    <w:rsid w:val="00582D95"/>
    <w:rsid w:val="005864EA"/>
    <w:rsid w:val="00590632"/>
    <w:rsid w:val="0059178A"/>
    <w:rsid w:val="00591EBB"/>
    <w:rsid w:val="00592309"/>
    <w:rsid w:val="00594465"/>
    <w:rsid w:val="00594803"/>
    <w:rsid w:val="0059651B"/>
    <w:rsid w:val="00597B27"/>
    <w:rsid w:val="005A0BB2"/>
    <w:rsid w:val="005A109D"/>
    <w:rsid w:val="005A1C99"/>
    <w:rsid w:val="005A1E73"/>
    <w:rsid w:val="005A228C"/>
    <w:rsid w:val="005A60D7"/>
    <w:rsid w:val="005A726D"/>
    <w:rsid w:val="005A7E87"/>
    <w:rsid w:val="005B0317"/>
    <w:rsid w:val="005B0507"/>
    <w:rsid w:val="005B0798"/>
    <w:rsid w:val="005B16F6"/>
    <w:rsid w:val="005B2987"/>
    <w:rsid w:val="005B2F8E"/>
    <w:rsid w:val="005B3BCA"/>
    <w:rsid w:val="005B4C9B"/>
    <w:rsid w:val="005B56BC"/>
    <w:rsid w:val="005B638E"/>
    <w:rsid w:val="005B6817"/>
    <w:rsid w:val="005B6C8D"/>
    <w:rsid w:val="005B77A0"/>
    <w:rsid w:val="005C1BF0"/>
    <w:rsid w:val="005C31BB"/>
    <w:rsid w:val="005C4AB4"/>
    <w:rsid w:val="005C5D85"/>
    <w:rsid w:val="005C7B0D"/>
    <w:rsid w:val="005D01D0"/>
    <w:rsid w:val="005D0AD3"/>
    <w:rsid w:val="005D1300"/>
    <w:rsid w:val="005D1E08"/>
    <w:rsid w:val="005D204A"/>
    <w:rsid w:val="005D282E"/>
    <w:rsid w:val="005E1D68"/>
    <w:rsid w:val="005E1E26"/>
    <w:rsid w:val="005E2B9D"/>
    <w:rsid w:val="005E34C1"/>
    <w:rsid w:val="005E6C25"/>
    <w:rsid w:val="005F0ED5"/>
    <w:rsid w:val="005F17D8"/>
    <w:rsid w:val="005F1DD9"/>
    <w:rsid w:val="005F301C"/>
    <w:rsid w:val="005F380D"/>
    <w:rsid w:val="005F4152"/>
    <w:rsid w:val="005F4D3A"/>
    <w:rsid w:val="005F5028"/>
    <w:rsid w:val="005F54A1"/>
    <w:rsid w:val="005F5AA8"/>
    <w:rsid w:val="005F5CBC"/>
    <w:rsid w:val="005F66CB"/>
    <w:rsid w:val="005F6D7D"/>
    <w:rsid w:val="005F71BF"/>
    <w:rsid w:val="00601F9B"/>
    <w:rsid w:val="0060231B"/>
    <w:rsid w:val="00605DE9"/>
    <w:rsid w:val="00610F95"/>
    <w:rsid w:val="00612EA7"/>
    <w:rsid w:val="006142AC"/>
    <w:rsid w:val="00614349"/>
    <w:rsid w:val="00615B60"/>
    <w:rsid w:val="0061636B"/>
    <w:rsid w:val="0061791B"/>
    <w:rsid w:val="00617A5D"/>
    <w:rsid w:val="006211E1"/>
    <w:rsid w:val="00623701"/>
    <w:rsid w:val="006258E2"/>
    <w:rsid w:val="006267AD"/>
    <w:rsid w:val="00626C4F"/>
    <w:rsid w:val="0062797A"/>
    <w:rsid w:val="0063002B"/>
    <w:rsid w:val="00631D17"/>
    <w:rsid w:val="0063298F"/>
    <w:rsid w:val="006368DA"/>
    <w:rsid w:val="0063757F"/>
    <w:rsid w:val="00640488"/>
    <w:rsid w:val="00644504"/>
    <w:rsid w:val="006451F7"/>
    <w:rsid w:val="00645A70"/>
    <w:rsid w:val="006460EC"/>
    <w:rsid w:val="00646EEC"/>
    <w:rsid w:val="00647626"/>
    <w:rsid w:val="006505E3"/>
    <w:rsid w:val="00651EBF"/>
    <w:rsid w:val="00651F60"/>
    <w:rsid w:val="0065351A"/>
    <w:rsid w:val="00653AB4"/>
    <w:rsid w:val="00655411"/>
    <w:rsid w:val="00657D6C"/>
    <w:rsid w:val="006622C3"/>
    <w:rsid w:val="00662326"/>
    <w:rsid w:val="006623A3"/>
    <w:rsid w:val="00662780"/>
    <w:rsid w:val="006632EA"/>
    <w:rsid w:val="00663935"/>
    <w:rsid w:val="00667459"/>
    <w:rsid w:val="006728A1"/>
    <w:rsid w:val="00672A04"/>
    <w:rsid w:val="00673ADB"/>
    <w:rsid w:val="00674F66"/>
    <w:rsid w:val="00675D1E"/>
    <w:rsid w:val="00677992"/>
    <w:rsid w:val="00677A16"/>
    <w:rsid w:val="00680268"/>
    <w:rsid w:val="006816EE"/>
    <w:rsid w:val="00683036"/>
    <w:rsid w:val="006842CC"/>
    <w:rsid w:val="00686BC6"/>
    <w:rsid w:val="00686BF8"/>
    <w:rsid w:val="00687C10"/>
    <w:rsid w:val="00690D65"/>
    <w:rsid w:val="006917A6"/>
    <w:rsid w:val="00691804"/>
    <w:rsid w:val="00694F8F"/>
    <w:rsid w:val="00695C00"/>
    <w:rsid w:val="00695D5B"/>
    <w:rsid w:val="00696E70"/>
    <w:rsid w:val="00696FB3"/>
    <w:rsid w:val="00697A84"/>
    <w:rsid w:val="006A0BA8"/>
    <w:rsid w:val="006A7AA7"/>
    <w:rsid w:val="006A7D7E"/>
    <w:rsid w:val="006B122B"/>
    <w:rsid w:val="006B174D"/>
    <w:rsid w:val="006B28D7"/>
    <w:rsid w:val="006B3FB8"/>
    <w:rsid w:val="006B4010"/>
    <w:rsid w:val="006B453D"/>
    <w:rsid w:val="006B72C3"/>
    <w:rsid w:val="006B7FF9"/>
    <w:rsid w:val="006C390F"/>
    <w:rsid w:val="006C435C"/>
    <w:rsid w:val="006C4428"/>
    <w:rsid w:val="006C4EA6"/>
    <w:rsid w:val="006C6296"/>
    <w:rsid w:val="006C643A"/>
    <w:rsid w:val="006C7FD0"/>
    <w:rsid w:val="006D0FFB"/>
    <w:rsid w:val="006D1F09"/>
    <w:rsid w:val="006D6334"/>
    <w:rsid w:val="006E1437"/>
    <w:rsid w:val="006E2056"/>
    <w:rsid w:val="006E236B"/>
    <w:rsid w:val="006E2DE2"/>
    <w:rsid w:val="006E321A"/>
    <w:rsid w:val="006E4BAA"/>
    <w:rsid w:val="006E6004"/>
    <w:rsid w:val="006E75C2"/>
    <w:rsid w:val="006E785F"/>
    <w:rsid w:val="006F04CA"/>
    <w:rsid w:val="006F07A8"/>
    <w:rsid w:val="006F118F"/>
    <w:rsid w:val="006F13F4"/>
    <w:rsid w:val="006F1B6E"/>
    <w:rsid w:val="006F2FF2"/>
    <w:rsid w:val="006F3FCA"/>
    <w:rsid w:val="006F4EE5"/>
    <w:rsid w:val="006F7393"/>
    <w:rsid w:val="00700280"/>
    <w:rsid w:val="00700313"/>
    <w:rsid w:val="00702841"/>
    <w:rsid w:val="00702EAB"/>
    <w:rsid w:val="00703FA3"/>
    <w:rsid w:val="00704B64"/>
    <w:rsid w:val="00705726"/>
    <w:rsid w:val="00706944"/>
    <w:rsid w:val="00710480"/>
    <w:rsid w:val="00710FC1"/>
    <w:rsid w:val="00711E6E"/>
    <w:rsid w:val="00712711"/>
    <w:rsid w:val="0071422D"/>
    <w:rsid w:val="007148CD"/>
    <w:rsid w:val="00716B63"/>
    <w:rsid w:val="007170E8"/>
    <w:rsid w:val="007317C2"/>
    <w:rsid w:val="007353B8"/>
    <w:rsid w:val="007372E7"/>
    <w:rsid w:val="0073730F"/>
    <w:rsid w:val="0074205B"/>
    <w:rsid w:val="007435DE"/>
    <w:rsid w:val="00743880"/>
    <w:rsid w:val="00743CD7"/>
    <w:rsid w:val="00744FD3"/>
    <w:rsid w:val="00747313"/>
    <w:rsid w:val="00750CAF"/>
    <w:rsid w:val="00753C40"/>
    <w:rsid w:val="00753D23"/>
    <w:rsid w:val="00753DC3"/>
    <w:rsid w:val="007554D1"/>
    <w:rsid w:val="00756908"/>
    <w:rsid w:val="00761E91"/>
    <w:rsid w:val="007622D3"/>
    <w:rsid w:val="00763839"/>
    <w:rsid w:val="00763CFB"/>
    <w:rsid w:val="00764FD8"/>
    <w:rsid w:val="0076713D"/>
    <w:rsid w:val="0077123D"/>
    <w:rsid w:val="007723EE"/>
    <w:rsid w:val="0077349C"/>
    <w:rsid w:val="0077394C"/>
    <w:rsid w:val="00774CCE"/>
    <w:rsid w:val="00776015"/>
    <w:rsid w:val="00776789"/>
    <w:rsid w:val="00776A7F"/>
    <w:rsid w:val="007772D1"/>
    <w:rsid w:val="00777329"/>
    <w:rsid w:val="00780A59"/>
    <w:rsid w:val="00780F1A"/>
    <w:rsid w:val="007810F4"/>
    <w:rsid w:val="00783B4C"/>
    <w:rsid w:val="00784E44"/>
    <w:rsid w:val="00786F4A"/>
    <w:rsid w:val="00787F33"/>
    <w:rsid w:val="007909FB"/>
    <w:rsid w:val="0079242E"/>
    <w:rsid w:val="00792EBD"/>
    <w:rsid w:val="007931C3"/>
    <w:rsid w:val="00794047"/>
    <w:rsid w:val="00794EA7"/>
    <w:rsid w:val="00795842"/>
    <w:rsid w:val="00796F8E"/>
    <w:rsid w:val="007979D9"/>
    <w:rsid w:val="00797D9E"/>
    <w:rsid w:val="007A1288"/>
    <w:rsid w:val="007A2224"/>
    <w:rsid w:val="007B2C16"/>
    <w:rsid w:val="007B44F2"/>
    <w:rsid w:val="007B6F1A"/>
    <w:rsid w:val="007B7EEC"/>
    <w:rsid w:val="007C0CAE"/>
    <w:rsid w:val="007C20A9"/>
    <w:rsid w:val="007C37F7"/>
    <w:rsid w:val="007C3B0D"/>
    <w:rsid w:val="007C4098"/>
    <w:rsid w:val="007C4DB0"/>
    <w:rsid w:val="007C537E"/>
    <w:rsid w:val="007C5F50"/>
    <w:rsid w:val="007C6384"/>
    <w:rsid w:val="007C6966"/>
    <w:rsid w:val="007D27F6"/>
    <w:rsid w:val="007D2C72"/>
    <w:rsid w:val="007D557B"/>
    <w:rsid w:val="007D6DD7"/>
    <w:rsid w:val="007D7FE1"/>
    <w:rsid w:val="007E0A4A"/>
    <w:rsid w:val="007E0CD1"/>
    <w:rsid w:val="007E261A"/>
    <w:rsid w:val="007E3BA5"/>
    <w:rsid w:val="007E3CE4"/>
    <w:rsid w:val="007E448B"/>
    <w:rsid w:val="007E75C2"/>
    <w:rsid w:val="007F21C6"/>
    <w:rsid w:val="007F2360"/>
    <w:rsid w:val="007F2E0F"/>
    <w:rsid w:val="007F35E7"/>
    <w:rsid w:val="007F4661"/>
    <w:rsid w:val="007F6D4A"/>
    <w:rsid w:val="00800CDD"/>
    <w:rsid w:val="00801CCB"/>
    <w:rsid w:val="00802321"/>
    <w:rsid w:val="00803257"/>
    <w:rsid w:val="00803D01"/>
    <w:rsid w:val="00804B80"/>
    <w:rsid w:val="008055C9"/>
    <w:rsid w:val="00807389"/>
    <w:rsid w:val="0081181C"/>
    <w:rsid w:val="008119E9"/>
    <w:rsid w:val="00811A0E"/>
    <w:rsid w:val="00811F82"/>
    <w:rsid w:val="008120BA"/>
    <w:rsid w:val="0081736C"/>
    <w:rsid w:val="008178CE"/>
    <w:rsid w:val="0082118C"/>
    <w:rsid w:val="00825278"/>
    <w:rsid w:val="00826C48"/>
    <w:rsid w:val="00827200"/>
    <w:rsid w:val="00827E34"/>
    <w:rsid w:val="00830DCA"/>
    <w:rsid w:val="008315E6"/>
    <w:rsid w:val="00832639"/>
    <w:rsid w:val="00833B3F"/>
    <w:rsid w:val="00833D0C"/>
    <w:rsid w:val="00834837"/>
    <w:rsid w:val="008348B5"/>
    <w:rsid w:val="00834BEE"/>
    <w:rsid w:val="00834E39"/>
    <w:rsid w:val="00835128"/>
    <w:rsid w:val="00835A47"/>
    <w:rsid w:val="00837DD0"/>
    <w:rsid w:val="008411C4"/>
    <w:rsid w:val="008429BC"/>
    <w:rsid w:val="0084379B"/>
    <w:rsid w:val="0084437D"/>
    <w:rsid w:val="00845155"/>
    <w:rsid w:val="008463F7"/>
    <w:rsid w:val="00846CB3"/>
    <w:rsid w:val="00852076"/>
    <w:rsid w:val="008520CF"/>
    <w:rsid w:val="008532A8"/>
    <w:rsid w:val="00853B81"/>
    <w:rsid w:val="00856052"/>
    <w:rsid w:val="008565BC"/>
    <w:rsid w:val="00861447"/>
    <w:rsid w:val="008623AC"/>
    <w:rsid w:val="008627DB"/>
    <w:rsid w:val="00862E45"/>
    <w:rsid w:val="00866789"/>
    <w:rsid w:val="008669D0"/>
    <w:rsid w:val="00867269"/>
    <w:rsid w:val="00870608"/>
    <w:rsid w:val="00871FA9"/>
    <w:rsid w:val="0087403D"/>
    <w:rsid w:val="008741BF"/>
    <w:rsid w:val="00874E40"/>
    <w:rsid w:val="0087509F"/>
    <w:rsid w:val="008754B6"/>
    <w:rsid w:val="0087595A"/>
    <w:rsid w:val="00876113"/>
    <w:rsid w:val="00876F75"/>
    <w:rsid w:val="00882117"/>
    <w:rsid w:val="008821E2"/>
    <w:rsid w:val="00887274"/>
    <w:rsid w:val="00890D0B"/>
    <w:rsid w:val="008935B7"/>
    <w:rsid w:val="00893E3A"/>
    <w:rsid w:val="0089560F"/>
    <w:rsid w:val="00896F98"/>
    <w:rsid w:val="00896F9C"/>
    <w:rsid w:val="0089702C"/>
    <w:rsid w:val="00897CD5"/>
    <w:rsid w:val="008A739E"/>
    <w:rsid w:val="008B1298"/>
    <w:rsid w:val="008B771F"/>
    <w:rsid w:val="008C3628"/>
    <w:rsid w:val="008C4E10"/>
    <w:rsid w:val="008C59F7"/>
    <w:rsid w:val="008C5EE8"/>
    <w:rsid w:val="008D3F67"/>
    <w:rsid w:val="008D46EA"/>
    <w:rsid w:val="008D4A2F"/>
    <w:rsid w:val="008D5008"/>
    <w:rsid w:val="008D5B2F"/>
    <w:rsid w:val="008D5E2E"/>
    <w:rsid w:val="008E0B8D"/>
    <w:rsid w:val="008E0E46"/>
    <w:rsid w:val="008E18A8"/>
    <w:rsid w:val="008E1A66"/>
    <w:rsid w:val="008E35BB"/>
    <w:rsid w:val="008E4952"/>
    <w:rsid w:val="008E512A"/>
    <w:rsid w:val="008E72ED"/>
    <w:rsid w:val="008F07E2"/>
    <w:rsid w:val="008F1A1F"/>
    <w:rsid w:val="008F3939"/>
    <w:rsid w:val="008F5329"/>
    <w:rsid w:val="008F5C5D"/>
    <w:rsid w:val="008F5F70"/>
    <w:rsid w:val="008F64AB"/>
    <w:rsid w:val="008F785C"/>
    <w:rsid w:val="0090029A"/>
    <w:rsid w:val="0090055C"/>
    <w:rsid w:val="009022D8"/>
    <w:rsid w:val="00902AA4"/>
    <w:rsid w:val="00906103"/>
    <w:rsid w:val="00906AB3"/>
    <w:rsid w:val="00907F19"/>
    <w:rsid w:val="00912044"/>
    <w:rsid w:val="009125A7"/>
    <w:rsid w:val="00912D35"/>
    <w:rsid w:val="00913039"/>
    <w:rsid w:val="009169BA"/>
    <w:rsid w:val="00917ECC"/>
    <w:rsid w:val="00923B6A"/>
    <w:rsid w:val="00925135"/>
    <w:rsid w:val="00926186"/>
    <w:rsid w:val="009268D0"/>
    <w:rsid w:val="00926F3F"/>
    <w:rsid w:val="00927467"/>
    <w:rsid w:val="00927805"/>
    <w:rsid w:val="00930A9D"/>
    <w:rsid w:val="00930EA0"/>
    <w:rsid w:val="009319C6"/>
    <w:rsid w:val="009320BF"/>
    <w:rsid w:val="00932624"/>
    <w:rsid w:val="0093371B"/>
    <w:rsid w:val="00936667"/>
    <w:rsid w:val="00936BD3"/>
    <w:rsid w:val="00936E71"/>
    <w:rsid w:val="0093763A"/>
    <w:rsid w:val="009454C8"/>
    <w:rsid w:val="0094621A"/>
    <w:rsid w:val="009462A8"/>
    <w:rsid w:val="00951DFD"/>
    <w:rsid w:val="009531D6"/>
    <w:rsid w:val="009541E6"/>
    <w:rsid w:val="0095448A"/>
    <w:rsid w:val="00954996"/>
    <w:rsid w:val="00955032"/>
    <w:rsid w:val="009565BE"/>
    <w:rsid w:val="00956983"/>
    <w:rsid w:val="0096012F"/>
    <w:rsid w:val="00960901"/>
    <w:rsid w:val="00960E83"/>
    <w:rsid w:val="009626DF"/>
    <w:rsid w:val="00962B66"/>
    <w:rsid w:val="00963954"/>
    <w:rsid w:val="00964A10"/>
    <w:rsid w:val="0096547D"/>
    <w:rsid w:val="00965FCB"/>
    <w:rsid w:val="009676B6"/>
    <w:rsid w:val="00967D98"/>
    <w:rsid w:val="009713A2"/>
    <w:rsid w:val="00971EBA"/>
    <w:rsid w:val="00972773"/>
    <w:rsid w:val="00972C5B"/>
    <w:rsid w:val="00972CF3"/>
    <w:rsid w:val="00973343"/>
    <w:rsid w:val="009749FF"/>
    <w:rsid w:val="009804CA"/>
    <w:rsid w:val="00981DE5"/>
    <w:rsid w:val="00982489"/>
    <w:rsid w:val="00983CFA"/>
    <w:rsid w:val="00984393"/>
    <w:rsid w:val="0098513B"/>
    <w:rsid w:val="00986FF2"/>
    <w:rsid w:val="009900F3"/>
    <w:rsid w:val="0099019D"/>
    <w:rsid w:val="00991A78"/>
    <w:rsid w:val="00991CE3"/>
    <w:rsid w:val="00992449"/>
    <w:rsid w:val="0099289F"/>
    <w:rsid w:val="00992EF1"/>
    <w:rsid w:val="009938D6"/>
    <w:rsid w:val="00993955"/>
    <w:rsid w:val="00994773"/>
    <w:rsid w:val="0099534A"/>
    <w:rsid w:val="00995504"/>
    <w:rsid w:val="00995873"/>
    <w:rsid w:val="009960AC"/>
    <w:rsid w:val="0099637E"/>
    <w:rsid w:val="009963F0"/>
    <w:rsid w:val="009969A7"/>
    <w:rsid w:val="0099792F"/>
    <w:rsid w:val="009A3707"/>
    <w:rsid w:val="009A3A5B"/>
    <w:rsid w:val="009A5931"/>
    <w:rsid w:val="009A5DCF"/>
    <w:rsid w:val="009A69F1"/>
    <w:rsid w:val="009A7004"/>
    <w:rsid w:val="009A7A95"/>
    <w:rsid w:val="009B20FB"/>
    <w:rsid w:val="009B3776"/>
    <w:rsid w:val="009B479C"/>
    <w:rsid w:val="009B547E"/>
    <w:rsid w:val="009B5C04"/>
    <w:rsid w:val="009B615C"/>
    <w:rsid w:val="009C03C0"/>
    <w:rsid w:val="009C17D6"/>
    <w:rsid w:val="009C1C98"/>
    <w:rsid w:val="009C24EB"/>
    <w:rsid w:val="009C553B"/>
    <w:rsid w:val="009C664B"/>
    <w:rsid w:val="009D08AF"/>
    <w:rsid w:val="009D13A8"/>
    <w:rsid w:val="009D14B8"/>
    <w:rsid w:val="009D18E8"/>
    <w:rsid w:val="009D1CF3"/>
    <w:rsid w:val="009D1F19"/>
    <w:rsid w:val="009D1F8F"/>
    <w:rsid w:val="009D2ADC"/>
    <w:rsid w:val="009D2C98"/>
    <w:rsid w:val="009D4B62"/>
    <w:rsid w:val="009D59A6"/>
    <w:rsid w:val="009E05F0"/>
    <w:rsid w:val="009E34AF"/>
    <w:rsid w:val="009E662A"/>
    <w:rsid w:val="009E696E"/>
    <w:rsid w:val="009F016E"/>
    <w:rsid w:val="009F083C"/>
    <w:rsid w:val="009F0884"/>
    <w:rsid w:val="009F14DC"/>
    <w:rsid w:val="009F26D7"/>
    <w:rsid w:val="009F3097"/>
    <w:rsid w:val="009F3DE6"/>
    <w:rsid w:val="009F40B9"/>
    <w:rsid w:val="009F48A7"/>
    <w:rsid w:val="009F5A0B"/>
    <w:rsid w:val="009F5A38"/>
    <w:rsid w:val="009F621F"/>
    <w:rsid w:val="00A00066"/>
    <w:rsid w:val="00A028B3"/>
    <w:rsid w:val="00A032AC"/>
    <w:rsid w:val="00A04807"/>
    <w:rsid w:val="00A07151"/>
    <w:rsid w:val="00A106F8"/>
    <w:rsid w:val="00A10BB6"/>
    <w:rsid w:val="00A11E47"/>
    <w:rsid w:val="00A12A3B"/>
    <w:rsid w:val="00A14546"/>
    <w:rsid w:val="00A16BCE"/>
    <w:rsid w:val="00A16DC2"/>
    <w:rsid w:val="00A203C2"/>
    <w:rsid w:val="00A20A71"/>
    <w:rsid w:val="00A21A09"/>
    <w:rsid w:val="00A22AE8"/>
    <w:rsid w:val="00A237CD"/>
    <w:rsid w:val="00A25FDF"/>
    <w:rsid w:val="00A30048"/>
    <w:rsid w:val="00A30288"/>
    <w:rsid w:val="00A3374B"/>
    <w:rsid w:val="00A3472A"/>
    <w:rsid w:val="00A356CE"/>
    <w:rsid w:val="00A35847"/>
    <w:rsid w:val="00A37BA0"/>
    <w:rsid w:val="00A4131D"/>
    <w:rsid w:val="00A42E11"/>
    <w:rsid w:val="00A440AF"/>
    <w:rsid w:val="00A4434B"/>
    <w:rsid w:val="00A44673"/>
    <w:rsid w:val="00A446EB"/>
    <w:rsid w:val="00A44826"/>
    <w:rsid w:val="00A44B8F"/>
    <w:rsid w:val="00A450C2"/>
    <w:rsid w:val="00A46513"/>
    <w:rsid w:val="00A477D0"/>
    <w:rsid w:val="00A4789D"/>
    <w:rsid w:val="00A47E71"/>
    <w:rsid w:val="00A5078F"/>
    <w:rsid w:val="00A50EBB"/>
    <w:rsid w:val="00A5229E"/>
    <w:rsid w:val="00A5486B"/>
    <w:rsid w:val="00A54F64"/>
    <w:rsid w:val="00A55F56"/>
    <w:rsid w:val="00A57465"/>
    <w:rsid w:val="00A5767C"/>
    <w:rsid w:val="00A5767D"/>
    <w:rsid w:val="00A60726"/>
    <w:rsid w:val="00A620BD"/>
    <w:rsid w:val="00A63C17"/>
    <w:rsid w:val="00A641FD"/>
    <w:rsid w:val="00A657BC"/>
    <w:rsid w:val="00A6787F"/>
    <w:rsid w:val="00A67998"/>
    <w:rsid w:val="00A679DF"/>
    <w:rsid w:val="00A70C2F"/>
    <w:rsid w:val="00A71FBE"/>
    <w:rsid w:val="00A76BF3"/>
    <w:rsid w:val="00A76D22"/>
    <w:rsid w:val="00A77F6F"/>
    <w:rsid w:val="00A815A4"/>
    <w:rsid w:val="00A82C5F"/>
    <w:rsid w:val="00A83682"/>
    <w:rsid w:val="00A839DE"/>
    <w:rsid w:val="00A85384"/>
    <w:rsid w:val="00A877DE"/>
    <w:rsid w:val="00A87D7E"/>
    <w:rsid w:val="00A915E2"/>
    <w:rsid w:val="00A9296E"/>
    <w:rsid w:val="00A92E6E"/>
    <w:rsid w:val="00A93231"/>
    <w:rsid w:val="00A9435B"/>
    <w:rsid w:val="00A95878"/>
    <w:rsid w:val="00A95C35"/>
    <w:rsid w:val="00A97DD7"/>
    <w:rsid w:val="00AA2DFD"/>
    <w:rsid w:val="00AA3556"/>
    <w:rsid w:val="00AA44E9"/>
    <w:rsid w:val="00AA683F"/>
    <w:rsid w:val="00AB0C4B"/>
    <w:rsid w:val="00AB38EC"/>
    <w:rsid w:val="00AB4868"/>
    <w:rsid w:val="00AB5696"/>
    <w:rsid w:val="00AB5BF1"/>
    <w:rsid w:val="00AB5E68"/>
    <w:rsid w:val="00AB6C45"/>
    <w:rsid w:val="00AC065F"/>
    <w:rsid w:val="00AC0881"/>
    <w:rsid w:val="00AC2785"/>
    <w:rsid w:val="00AC3E98"/>
    <w:rsid w:val="00AC5B91"/>
    <w:rsid w:val="00AC5DB2"/>
    <w:rsid w:val="00AC6BFB"/>
    <w:rsid w:val="00AD1947"/>
    <w:rsid w:val="00AD1CCA"/>
    <w:rsid w:val="00AD40EA"/>
    <w:rsid w:val="00AD4114"/>
    <w:rsid w:val="00AD6276"/>
    <w:rsid w:val="00AD6B64"/>
    <w:rsid w:val="00AD71A8"/>
    <w:rsid w:val="00AE10CF"/>
    <w:rsid w:val="00AE26D0"/>
    <w:rsid w:val="00AE4CAA"/>
    <w:rsid w:val="00AE4FA5"/>
    <w:rsid w:val="00AE7CBF"/>
    <w:rsid w:val="00AF0563"/>
    <w:rsid w:val="00AF0B94"/>
    <w:rsid w:val="00AF0D3E"/>
    <w:rsid w:val="00AF24CE"/>
    <w:rsid w:val="00AF2569"/>
    <w:rsid w:val="00AF2791"/>
    <w:rsid w:val="00AF303D"/>
    <w:rsid w:val="00AF4030"/>
    <w:rsid w:val="00AF67CB"/>
    <w:rsid w:val="00B0016E"/>
    <w:rsid w:val="00B013C7"/>
    <w:rsid w:val="00B02650"/>
    <w:rsid w:val="00B04281"/>
    <w:rsid w:val="00B043A8"/>
    <w:rsid w:val="00B05013"/>
    <w:rsid w:val="00B05F12"/>
    <w:rsid w:val="00B06FEF"/>
    <w:rsid w:val="00B10715"/>
    <w:rsid w:val="00B114BE"/>
    <w:rsid w:val="00B123FD"/>
    <w:rsid w:val="00B12665"/>
    <w:rsid w:val="00B12E3C"/>
    <w:rsid w:val="00B13974"/>
    <w:rsid w:val="00B14325"/>
    <w:rsid w:val="00B147EE"/>
    <w:rsid w:val="00B14BDA"/>
    <w:rsid w:val="00B15284"/>
    <w:rsid w:val="00B16ABB"/>
    <w:rsid w:val="00B17802"/>
    <w:rsid w:val="00B17C34"/>
    <w:rsid w:val="00B214B6"/>
    <w:rsid w:val="00B21576"/>
    <w:rsid w:val="00B223EE"/>
    <w:rsid w:val="00B27B17"/>
    <w:rsid w:val="00B30004"/>
    <w:rsid w:val="00B30F48"/>
    <w:rsid w:val="00B318B6"/>
    <w:rsid w:val="00B33BA7"/>
    <w:rsid w:val="00B3487A"/>
    <w:rsid w:val="00B35F2E"/>
    <w:rsid w:val="00B4147D"/>
    <w:rsid w:val="00B4158A"/>
    <w:rsid w:val="00B417D1"/>
    <w:rsid w:val="00B42BD5"/>
    <w:rsid w:val="00B430FB"/>
    <w:rsid w:val="00B46719"/>
    <w:rsid w:val="00B46B39"/>
    <w:rsid w:val="00B5253D"/>
    <w:rsid w:val="00B5287B"/>
    <w:rsid w:val="00B558F5"/>
    <w:rsid w:val="00B55A4F"/>
    <w:rsid w:val="00B55BAF"/>
    <w:rsid w:val="00B565B3"/>
    <w:rsid w:val="00B60040"/>
    <w:rsid w:val="00B60FFD"/>
    <w:rsid w:val="00B61C00"/>
    <w:rsid w:val="00B62099"/>
    <w:rsid w:val="00B62DA2"/>
    <w:rsid w:val="00B62E22"/>
    <w:rsid w:val="00B63277"/>
    <w:rsid w:val="00B648F1"/>
    <w:rsid w:val="00B65FC8"/>
    <w:rsid w:val="00B67F7B"/>
    <w:rsid w:val="00B72E32"/>
    <w:rsid w:val="00B74323"/>
    <w:rsid w:val="00B74B4D"/>
    <w:rsid w:val="00B74FE0"/>
    <w:rsid w:val="00B751E4"/>
    <w:rsid w:val="00B752F7"/>
    <w:rsid w:val="00B75716"/>
    <w:rsid w:val="00B75D85"/>
    <w:rsid w:val="00B7606D"/>
    <w:rsid w:val="00B76485"/>
    <w:rsid w:val="00B76A24"/>
    <w:rsid w:val="00B773F9"/>
    <w:rsid w:val="00B81847"/>
    <w:rsid w:val="00B81A6A"/>
    <w:rsid w:val="00B82073"/>
    <w:rsid w:val="00B82819"/>
    <w:rsid w:val="00B82B58"/>
    <w:rsid w:val="00B8527A"/>
    <w:rsid w:val="00B85B43"/>
    <w:rsid w:val="00B85EF1"/>
    <w:rsid w:val="00B8674A"/>
    <w:rsid w:val="00B87A7F"/>
    <w:rsid w:val="00B87F9F"/>
    <w:rsid w:val="00B90884"/>
    <w:rsid w:val="00B90AC7"/>
    <w:rsid w:val="00B93ED1"/>
    <w:rsid w:val="00B942CE"/>
    <w:rsid w:val="00B94FB6"/>
    <w:rsid w:val="00B96A2F"/>
    <w:rsid w:val="00B96DED"/>
    <w:rsid w:val="00B97625"/>
    <w:rsid w:val="00BA164C"/>
    <w:rsid w:val="00BA284F"/>
    <w:rsid w:val="00BA28B4"/>
    <w:rsid w:val="00BA4082"/>
    <w:rsid w:val="00BA6069"/>
    <w:rsid w:val="00BA672F"/>
    <w:rsid w:val="00BA6906"/>
    <w:rsid w:val="00BA7686"/>
    <w:rsid w:val="00BB3B20"/>
    <w:rsid w:val="00BB3F18"/>
    <w:rsid w:val="00BB4C14"/>
    <w:rsid w:val="00BB50DF"/>
    <w:rsid w:val="00BC120B"/>
    <w:rsid w:val="00BC24CC"/>
    <w:rsid w:val="00BC30FA"/>
    <w:rsid w:val="00BC574C"/>
    <w:rsid w:val="00BC6619"/>
    <w:rsid w:val="00BC7016"/>
    <w:rsid w:val="00BC7E56"/>
    <w:rsid w:val="00BD3DDD"/>
    <w:rsid w:val="00BD43EF"/>
    <w:rsid w:val="00BD4A91"/>
    <w:rsid w:val="00BD6615"/>
    <w:rsid w:val="00BD6AAB"/>
    <w:rsid w:val="00BD6D50"/>
    <w:rsid w:val="00BD7E1B"/>
    <w:rsid w:val="00BD7FA1"/>
    <w:rsid w:val="00BD7FB0"/>
    <w:rsid w:val="00BE03C8"/>
    <w:rsid w:val="00BE128C"/>
    <w:rsid w:val="00BE2A2C"/>
    <w:rsid w:val="00BE31B4"/>
    <w:rsid w:val="00BE32D1"/>
    <w:rsid w:val="00BE4DF7"/>
    <w:rsid w:val="00BE608A"/>
    <w:rsid w:val="00BE6A80"/>
    <w:rsid w:val="00BF0903"/>
    <w:rsid w:val="00BF1F0C"/>
    <w:rsid w:val="00BF493C"/>
    <w:rsid w:val="00BF5555"/>
    <w:rsid w:val="00BF5560"/>
    <w:rsid w:val="00BF5B99"/>
    <w:rsid w:val="00BF6D63"/>
    <w:rsid w:val="00BF7F0C"/>
    <w:rsid w:val="00BF7F0F"/>
    <w:rsid w:val="00C00430"/>
    <w:rsid w:val="00C01356"/>
    <w:rsid w:val="00C02BAD"/>
    <w:rsid w:val="00C02D75"/>
    <w:rsid w:val="00C0303D"/>
    <w:rsid w:val="00C05AC1"/>
    <w:rsid w:val="00C05C73"/>
    <w:rsid w:val="00C05FEF"/>
    <w:rsid w:val="00C10F72"/>
    <w:rsid w:val="00C115D7"/>
    <w:rsid w:val="00C17051"/>
    <w:rsid w:val="00C20725"/>
    <w:rsid w:val="00C208B8"/>
    <w:rsid w:val="00C20934"/>
    <w:rsid w:val="00C21B9A"/>
    <w:rsid w:val="00C250B2"/>
    <w:rsid w:val="00C265D9"/>
    <w:rsid w:val="00C26962"/>
    <w:rsid w:val="00C3072D"/>
    <w:rsid w:val="00C3152A"/>
    <w:rsid w:val="00C31849"/>
    <w:rsid w:val="00C31E95"/>
    <w:rsid w:val="00C31EA2"/>
    <w:rsid w:val="00C3224E"/>
    <w:rsid w:val="00C3337D"/>
    <w:rsid w:val="00C33937"/>
    <w:rsid w:val="00C3422D"/>
    <w:rsid w:val="00C34AF0"/>
    <w:rsid w:val="00C353B6"/>
    <w:rsid w:val="00C35B58"/>
    <w:rsid w:val="00C35EA9"/>
    <w:rsid w:val="00C3609F"/>
    <w:rsid w:val="00C366BB"/>
    <w:rsid w:val="00C370A2"/>
    <w:rsid w:val="00C37B13"/>
    <w:rsid w:val="00C37B99"/>
    <w:rsid w:val="00C439BD"/>
    <w:rsid w:val="00C4420E"/>
    <w:rsid w:val="00C46394"/>
    <w:rsid w:val="00C4662F"/>
    <w:rsid w:val="00C47C96"/>
    <w:rsid w:val="00C512B7"/>
    <w:rsid w:val="00C514DC"/>
    <w:rsid w:val="00C51667"/>
    <w:rsid w:val="00C52D7D"/>
    <w:rsid w:val="00C539F1"/>
    <w:rsid w:val="00C544DB"/>
    <w:rsid w:val="00C551BA"/>
    <w:rsid w:val="00C55A09"/>
    <w:rsid w:val="00C56A95"/>
    <w:rsid w:val="00C571D9"/>
    <w:rsid w:val="00C57C8E"/>
    <w:rsid w:val="00C6048F"/>
    <w:rsid w:val="00C60B17"/>
    <w:rsid w:val="00C61DA5"/>
    <w:rsid w:val="00C61E27"/>
    <w:rsid w:val="00C625AC"/>
    <w:rsid w:val="00C645DB"/>
    <w:rsid w:val="00C64908"/>
    <w:rsid w:val="00C64B4B"/>
    <w:rsid w:val="00C65518"/>
    <w:rsid w:val="00C71669"/>
    <w:rsid w:val="00C72440"/>
    <w:rsid w:val="00C72DF5"/>
    <w:rsid w:val="00C74084"/>
    <w:rsid w:val="00C75C59"/>
    <w:rsid w:val="00C75CE1"/>
    <w:rsid w:val="00C763C5"/>
    <w:rsid w:val="00C76D9C"/>
    <w:rsid w:val="00C77478"/>
    <w:rsid w:val="00C7753C"/>
    <w:rsid w:val="00C80616"/>
    <w:rsid w:val="00C811A9"/>
    <w:rsid w:val="00C821BC"/>
    <w:rsid w:val="00C823CF"/>
    <w:rsid w:val="00C829E0"/>
    <w:rsid w:val="00C82C90"/>
    <w:rsid w:val="00C837E8"/>
    <w:rsid w:val="00C849BA"/>
    <w:rsid w:val="00C86983"/>
    <w:rsid w:val="00C900B7"/>
    <w:rsid w:val="00C9321D"/>
    <w:rsid w:val="00C951FC"/>
    <w:rsid w:val="00C96AB7"/>
    <w:rsid w:val="00C96EBB"/>
    <w:rsid w:val="00CA0838"/>
    <w:rsid w:val="00CA0CF5"/>
    <w:rsid w:val="00CA1AF5"/>
    <w:rsid w:val="00CA21F7"/>
    <w:rsid w:val="00CA24DF"/>
    <w:rsid w:val="00CA2A20"/>
    <w:rsid w:val="00CA2C54"/>
    <w:rsid w:val="00CA3961"/>
    <w:rsid w:val="00CA3E38"/>
    <w:rsid w:val="00CA58D2"/>
    <w:rsid w:val="00CB07E3"/>
    <w:rsid w:val="00CB0AE1"/>
    <w:rsid w:val="00CB1104"/>
    <w:rsid w:val="00CB132A"/>
    <w:rsid w:val="00CB5D3D"/>
    <w:rsid w:val="00CB61A4"/>
    <w:rsid w:val="00CB6513"/>
    <w:rsid w:val="00CB700F"/>
    <w:rsid w:val="00CC02CE"/>
    <w:rsid w:val="00CC02E6"/>
    <w:rsid w:val="00CC0C91"/>
    <w:rsid w:val="00CC100C"/>
    <w:rsid w:val="00CC241D"/>
    <w:rsid w:val="00CC2BEF"/>
    <w:rsid w:val="00CC369F"/>
    <w:rsid w:val="00CC4121"/>
    <w:rsid w:val="00CC51B0"/>
    <w:rsid w:val="00CC5A17"/>
    <w:rsid w:val="00CC63FA"/>
    <w:rsid w:val="00CD39BC"/>
    <w:rsid w:val="00CD4261"/>
    <w:rsid w:val="00CE0B75"/>
    <w:rsid w:val="00CE12E1"/>
    <w:rsid w:val="00CE20DE"/>
    <w:rsid w:val="00CE3D3B"/>
    <w:rsid w:val="00CE406A"/>
    <w:rsid w:val="00CE67A7"/>
    <w:rsid w:val="00CE6913"/>
    <w:rsid w:val="00CE6ABF"/>
    <w:rsid w:val="00CE78E2"/>
    <w:rsid w:val="00CF050A"/>
    <w:rsid w:val="00CF19F3"/>
    <w:rsid w:val="00CF3449"/>
    <w:rsid w:val="00CF38C6"/>
    <w:rsid w:val="00CF3F45"/>
    <w:rsid w:val="00D00287"/>
    <w:rsid w:val="00D00EBE"/>
    <w:rsid w:val="00D010E6"/>
    <w:rsid w:val="00D0166D"/>
    <w:rsid w:val="00D020C0"/>
    <w:rsid w:val="00D041E2"/>
    <w:rsid w:val="00D04695"/>
    <w:rsid w:val="00D04C0C"/>
    <w:rsid w:val="00D056D8"/>
    <w:rsid w:val="00D059E2"/>
    <w:rsid w:val="00D06E69"/>
    <w:rsid w:val="00D1182F"/>
    <w:rsid w:val="00D11F73"/>
    <w:rsid w:val="00D12649"/>
    <w:rsid w:val="00D1452E"/>
    <w:rsid w:val="00D157E6"/>
    <w:rsid w:val="00D16D38"/>
    <w:rsid w:val="00D22291"/>
    <w:rsid w:val="00D22ABE"/>
    <w:rsid w:val="00D22CB7"/>
    <w:rsid w:val="00D24641"/>
    <w:rsid w:val="00D25588"/>
    <w:rsid w:val="00D25B90"/>
    <w:rsid w:val="00D27028"/>
    <w:rsid w:val="00D27C4E"/>
    <w:rsid w:val="00D30392"/>
    <w:rsid w:val="00D30AEA"/>
    <w:rsid w:val="00D31023"/>
    <w:rsid w:val="00D31036"/>
    <w:rsid w:val="00D3134C"/>
    <w:rsid w:val="00D324A7"/>
    <w:rsid w:val="00D34353"/>
    <w:rsid w:val="00D346BB"/>
    <w:rsid w:val="00D37C5A"/>
    <w:rsid w:val="00D4015B"/>
    <w:rsid w:val="00D4054C"/>
    <w:rsid w:val="00D412C0"/>
    <w:rsid w:val="00D42EE4"/>
    <w:rsid w:val="00D43342"/>
    <w:rsid w:val="00D4394B"/>
    <w:rsid w:val="00D46199"/>
    <w:rsid w:val="00D461B3"/>
    <w:rsid w:val="00D47C54"/>
    <w:rsid w:val="00D50490"/>
    <w:rsid w:val="00D50F31"/>
    <w:rsid w:val="00D512A3"/>
    <w:rsid w:val="00D5306E"/>
    <w:rsid w:val="00D5438C"/>
    <w:rsid w:val="00D543D6"/>
    <w:rsid w:val="00D54DF0"/>
    <w:rsid w:val="00D551BA"/>
    <w:rsid w:val="00D56214"/>
    <w:rsid w:val="00D56D9F"/>
    <w:rsid w:val="00D609C7"/>
    <w:rsid w:val="00D60CD0"/>
    <w:rsid w:val="00D61799"/>
    <w:rsid w:val="00D617A8"/>
    <w:rsid w:val="00D6655D"/>
    <w:rsid w:val="00D677F3"/>
    <w:rsid w:val="00D701C6"/>
    <w:rsid w:val="00D70DE5"/>
    <w:rsid w:val="00D73188"/>
    <w:rsid w:val="00D73E63"/>
    <w:rsid w:val="00D7495E"/>
    <w:rsid w:val="00D74E7C"/>
    <w:rsid w:val="00D750E5"/>
    <w:rsid w:val="00D75EB7"/>
    <w:rsid w:val="00D766C1"/>
    <w:rsid w:val="00D76FC6"/>
    <w:rsid w:val="00D774FB"/>
    <w:rsid w:val="00D777F9"/>
    <w:rsid w:val="00D77926"/>
    <w:rsid w:val="00D82623"/>
    <w:rsid w:val="00D8333A"/>
    <w:rsid w:val="00D852BE"/>
    <w:rsid w:val="00D87125"/>
    <w:rsid w:val="00D87E8A"/>
    <w:rsid w:val="00D87F27"/>
    <w:rsid w:val="00D90BFD"/>
    <w:rsid w:val="00D91F6A"/>
    <w:rsid w:val="00D91F94"/>
    <w:rsid w:val="00D92AFE"/>
    <w:rsid w:val="00D93F3B"/>
    <w:rsid w:val="00D947DA"/>
    <w:rsid w:val="00D95557"/>
    <w:rsid w:val="00D95859"/>
    <w:rsid w:val="00D96F2F"/>
    <w:rsid w:val="00DA091F"/>
    <w:rsid w:val="00DA20F3"/>
    <w:rsid w:val="00DA3608"/>
    <w:rsid w:val="00DA4000"/>
    <w:rsid w:val="00DA5547"/>
    <w:rsid w:val="00DA5C67"/>
    <w:rsid w:val="00DA607D"/>
    <w:rsid w:val="00DA7C0C"/>
    <w:rsid w:val="00DB02CD"/>
    <w:rsid w:val="00DB05F5"/>
    <w:rsid w:val="00DB0CD1"/>
    <w:rsid w:val="00DB0EE0"/>
    <w:rsid w:val="00DB14D9"/>
    <w:rsid w:val="00DB2102"/>
    <w:rsid w:val="00DB36D4"/>
    <w:rsid w:val="00DB5F3C"/>
    <w:rsid w:val="00DB6D0D"/>
    <w:rsid w:val="00DB7C1D"/>
    <w:rsid w:val="00DC05E8"/>
    <w:rsid w:val="00DC1658"/>
    <w:rsid w:val="00DC207E"/>
    <w:rsid w:val="00DC2386"/>
    <w:rsid w:val="00DC2A7F"/>
    <w:rsid w:val="00DC3974"/>
    <w:rsid w:val="00DC3CBF"/>
    <w:rsid w:val="00DC6C65"/>
    <w:rsid w:val="00DC76CF"/>
    <w:rsid w:val="00DD0015"/>
    <w:rsid w:val="00DD17B5"/>
    <w:rsid w:val="00DD2215"/>
    <w:rsid w:val="00DD255C"/>
    <w:rsid w:val="00DD3CD7"/>
    <w:rsid w:val="00DD41FF"/>
    <w:rsid w:val="00DD43C1"/>
    <w:rsid w:val="00DD45F3"/>
    <w:rsid w:val="00DD5AB0"/>
    <w:rsid w:val="00DD7679"/>
    <w:rsid w:val="00DD7806"/>
    <w:rsid w:val="00DE0F8E"/>
    <w:rsid w:val="00DE16F7"/>
    <w:rsid w:val="00DE17C1"/>
    <w:rsid w:val="00DE24E8"/>
    <w:rsid w:val="00DE4DF8"/>
    <w:rsid w:val="00DE61E1"/>
    <w:rsid w:val="00DE73A3"/>
    <w:rsid w:val="00DE786D"/>
    <w:rsid w:val="00DE7B48"/>
    <w:rsid w:val="00DE7EB8"/>
    <w:rsid w:val="00DF090C"/>
    <w:rsid w:val="00DF232D"/>
    <w:rsid w:val="00DF28A0"/>
    <w:rsid w:val="00DF36C4"/>
    <w:rsid w:val="00DF3B54"/>
    <w:rsid w:val="00DF45C7"/>
    <w:rsid w:val="00DF5228"/>
    <w:rsid w:val="00DF594A"/>
    <w:rsid w:val="00DF61B1"/>
    <w:rsid w:val="00E010A1"/>
    <w:rsid w:val="00E01C56"/>
    <w:rsid w:val="00E02D25"/>
    <w:rsid w:val="00E02FF0"/>
    <w:rsid w:val="00E033CB"/>
    <w:rsid w:val="00E03C18"/>
    <w:rsid w:val="00E0510C"/>
    <w:rsid w:val="00E069AA"/>
    <w:rsid w:val="00E10819"/>
    <w:rsid w:val="00E11B13"/>
    <w:rsid w:val="00E12CBF"/>
    <w:rsid w:val="00E1583F"/>
    <w:rsid w:val="00E15CD0"/>
    <w:rsid w:val="00E2144D"/>
    <w:rsid w:val="00E21C18"/>
    <w:rsid w:val="00E235AD"/>
    <w:rsid w:val="00E26251"/>
    <w:rsid w:val="00E262B0"/>
    <w:rsid w:val="00E27424"/>
    <w:rsid w:val="00E27CD4"/>
    <w:rsid w:val="00E30BE7"/>
    <w:rsid w:val="00E31F41"/>
    <w:rsid w:val="00E32D30"/>
    <w:rsid w:val="00E334D0"/>
    <w:rsid w:val="00E33C7E"/>
    <w:rsid w:val="00E37AED"/>
    <w:rsid w:val="00E37F64"/>
    <w:rsid w:val="00E4271E"/>
    <w:rsid w:val="00E43F4E"/>
    <w:rsid w:val="00E43FE3"/>
    <w:rsid w:val="00E456EB"/>
    <w:rsid w:val="00E50363"/>
    <w:rsid w:val="00E524F8"/>
    <w:rsid w:val="00E52BA5"/>
    <w:rsid w:val="00E55864"/>
    <w:rsid w:val="00E55BFC"/>
    <w:rsid w:val="00E56D40"/>
    <w:rsid w:val="00E57104"/>
    <w:rsid w:val="00E6110D"/>
    <w:rsid w:val="00E619B2"/>
    <w:rsid w:val="00E61BB4"/>
    <w:rsid w:val="00E6228C"/>
    <w:rsid w:val="00E651DC"/>
    <w:rsid w:val="00E71CC6"/>
    <w:rsid w:val="00E72DDC"/>
    <w:rsid w:val="00E7393C"/>
    <w:rsid w:val="00E75F7A"/>
    <w:rsid w:val="00E76F95"/>
    <w:rsid w:val="00E77E40"/>
    <w:rsid w:val="00E82608"/>
    <w:rsid w:val="00E82B2D"/>
    <w:rsid w:val="00E82E4A"/>
    <w:rsid w:val="00E83060"/>
    <w:rsid w:val="00E83826"/>
    <w:rsid w:val="00E84904"/>
    <w:rsid w:val="00E87290"/>
    <w:rsid w:val="00E874E9"/>
    <w:rsid w:val="00E87548"/>
    <w:rsid w:val="00E87DA5"/>
    <w:rsid w:val="00E906D7"/>
    <w:rsid w:val="00E93B86"/>
    <w:rsid w:val="00E93B9F"/>
    <w:rsid w:val="00E9470E"/>
    <w:rsid w:val="00E97668"/>
    <w:rsid w:val="00E97DEE"/>
    <w:rsid w:val="00EA1E92"/>
    <w:rsid w:val="00EA39C2"/>
    <w:rsid w:val="00EA3DF3"/>
    <w:rsid w:val="00EA4671"/>
    <w:rsid w:val="00EA6BCE"/>
    <w:rsid w:val="00EB11F0"/>
    <w:rsid w:val="00EB1C86"/>
    <w:rsid w:val="00EB2558"/>
    <w:rsid w:val="00EB4D51"/>
    <w:rsid w:val="00EB5947"/>
    <w:rsid w:val="00EB5EA9"/>
    <w:rsid w:val="00EB6BB0"/>
    <w:rsid w:val="00EC0840"/>
    <w:rsid w:val="00EC1DBD"/>
    <w:rsid w:val="00EC6796"/>
    <w:rsid w:val="00EC67F0"/>
    <w:rsid w:val="00EC6938"/>
    <w:rsid w:val="00ED0495"/>
    <w:rsid w:val="00ED09CF"/>
    <w:rsid w:val="00ED0A61"/>
    <w:rsid w:val="00ED2D9C"/>
    <w:rsid w:val="00ED45C8"/>
    <w:rsid w:val="00ED4C95"/>
    <w:rsid w:val="00ED6B1C"/>
    <w:rsid w:val="00ED6BAD"/>
    <w:rsid w:val="00EE0F55"/>
    <w:rsid w:val="00EE1CFD"/>
    <w:rsid w:val="00EE60B5"/>
    <w:rsid w:val="00EE6F73"/>
    <w:rsid w:val="00EF155D"/>
    <w:rsid w:val="00EF21C3"/>
    <w:rsid w:val="00EF396A"/>
    <w:rsid w:val="00EF3CA0"/>
    <w:rsid w:val="00EF41DD"/>
    <w:rsid w:val="00EF4AC1"/>
    <w:rsid w:val="00EF53FE"/>
    <w:rsid w:val="00EF5888"/>
    <w:rsid w:val="00EF5FAC"/>
    <w:rsid w:val="00EF6936"/>
    <w:rsid w:val="00EF6BC8"/>
    <w:rsid w:val="00F0170B"/>
    <w:rsid w:val="00F02DB0"/>
    <w:rsid w:val="00F047F9"/>
    <w:rsid w:val="00F050C4"/>
    <w:rsid w:val="00F054BA"/>
    <w:rsid w:val="00F05596"/>
    <w:rsid w:val="00F0560F"/>
    <w:rsid w:val="00F06ECF"/>
    <w:rsid w:val="00F102C2"/>
    <w:rsid w:val="00F143F3"/>
    <w:rsid w:val="00F166CD"/>
    <w:rsid w:val="00F213D4"/>
    <w:rsid w:val="00F21F0A"/>
    <w:rsid w:val="00F235D7"/>
    <w:rsid w:val="00F248EA"/>
    <w:rsid w:val="00F24A5C"/>
    <w:rsid w:val="00F24DB6"/>
    <w:rsid w:val="00F2532B"/>
    <w:rsid w:val="00F26C1E"/>
    <w:rsid w:val="00F30816"/>
    <w:rsid w:val="00F31502"/>
    <w:rsid w:val="00F32DF0"/>
    <w:rsid w:val="00F3558A"/>
    <w:rsid w:val="00F3581E"/>
    <w:rsid w:val="00F358DC"/>
    <w:rsid w:val="00F36D7B"/>
    <w:rsid w:val="00F37F4D"/>
    <w:rsid w:val="00F40087"/>
    <w:rsid w:val="00F40D8A"/>
    <w:rsid w:val="00F42115"/>
    <w:rsid w:val="00F43A7B"/>
    <w:rsid w:val="00F43EED"/>
    <w:rsid w:val="00F44B33"/>
    <w:rsid w:val="00F45EA6"/>
    <w:rsid w:val="00F4605E"/>
    <w:rsid w:val="00F46683"/>
    <w:rsid w:val="00F47768"/>
    <w:rsid w:val="00F53942"/>
    <w:rsid w:val="00F53B84"/>
    <w:rsid w:val="00F55F2E"/>
    <w:rsid w:val="00F566D3"/>
    <w:rsid w:val="00F62D52"/>
    <w:rsid w:val="00F65FB1"/>
    <w:rsid w:val="00F70FAD"/>
    <w:rsid w:val="00F72688"/>
    <w:rsid w:val="00F72A62"/>
    <w:rsid w:val="00F742EB"/>
    <w:rsid w:val="00F7584C"/>
    <w:rsid w:val="00F75DF2"/>
    <w:rsid w:val="00F76F34"/>
    <w:rsid w:val="00F773AF"/>
    <w:rsid w:val="00F81221"/>
    <w:rsid w:val="00F818FD"/>
    <w:rsid w:val="00F822E4"/>
    <w:rsid w:val="00F825F5"/>
    <w:rsid w:val="00F82BEB"/>
    <w:rsid w:val="00F83F66"/>
    <w:rsid w:val="00F841FB"/>
    <w:rsid w:val="00F84341"/>
    <w:rsid w:val="00F85F7C"/>
    <w:rsid w:val="00F878F1"/>
    <w:rsid w:val="00F925EC"/>
    <w:rsid w:val="00F929EA"/>
    <w:rsid w:val="00F9407F"/>
    <w:rsid w:val="00FA1719"/>
    <w:rsid w:val="00FA284A"/>
    <w:rsid w:val="00FA2DEC"/>
    <w:rsid w:val="00FA2F8C"/>
    <w:rsid w:val="00FA3576"/>
    <w:rsid w:val="00FA3DA5"/>
    <w:rsid w:val="00FA4C41"/>
    <w:rsid w:val="00FA6162"/>
    <w:rsid w:val="00FA62A3"/>
    <w:rsid w:val="00FA6372"/>
    <w:rsid w:val="00FA69E5"/>
    <w:rsid w:val="00FA6B2A"/>
    <w:rsid w:val="00FA6FFF"/>
    <w:rsid w:val="00FB050B"/>
    <w:rsid w:val="00FB0A7A"/>
    <w:rsid w:val="00FB11C7"/>
    <w:rsid w:val="00FB1A32"/>
    <w:rsid w:val="00FB1CE9"/>
    <w:rsid w:val="00FB2771"/>
    <w:rsid w:val="00FB2A6E"/>
    <w:rsid w:val="00FB31BA"/>
    <w:rsid w:val="00FB44B6"/>
    <w:rsid w:val="00FB652A"/>
    <w:rsid w:val="00FB785D"/>
    <w:rsid w:val="00FC0543"/>
    <w:rsid w:val="00FC0C82"/>
    <w:rsid w:val="00FC159D"/>
    <w:rsid w:val="00FC2122"/>
    <w:rsid w:val="00FC405B"/>
    <w:rsid w:val="00FC5596"/>
    <w:rsid w:val="00FD0180"/>
    <w:rsid w:val="00FD294E"/>
    <w:rsid w:val="00FD5D62"/>
    <w:rsid w:val="00FD7777"/>
    <w:rsid w:val="00FD7D3F"/>
    <w:rsid w:val="00FE2046"/>
    <w:rsid w:val="00FE2649"/>
    <w:rsid w:val="00FE2AD2"/>
    <w:rsid w:val="00FE329C"/>
    <w:rsid w:val="00FE756A"/>
    <w:rsid w:val="00FF1077"/>
    <w:rsid w:val="00FF18FE"/>
    <w:rsid w:val="00FF382A"/>
    <w:rsid w:val="00FF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939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0"/>
    <w:next w:val="a0"/>
    <w:link w:val="10"/>
    <w:qFormat/>
    <w:rsid w:val="00993955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0"/>
    <w:next w:val="a0"/>
    <w:link w:val="30"/>
    <w:qFormat/>
    <w:rsid w:val="00993955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hAnsi="Arial" w:cs="Arial"/>
      <w:b/>
      <w:bCs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93955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30">
    <w:name w:val="Заголовок 3 Знак"/>
    <w:basedOn w:val="a1"/>
    <w:link w:val="3"/>
    <w:rsid w:val="00993955"/>
    <w:rPr>
      <w:rFonts w:ascii="Arial" w:eastAsia="Times New Roman" w:hAnsi="Arial" w:cs="Arial"/>
      <w:b/>
      <w:bCs/>
      <w:sz w:val="24"/>
      <w:szCs w:val="24"/>
      <w:lang w:val="x-none" w:eastAsia="zh-CN"/>
    </w:rPr>
  </w:style>
  <w:style w:type="character" w:customStyle="1" w:styleId="WW8Num3z0">
    <w:name w:val="WW8Num3z0"/>
    <w:rsid w:val="00993955"/>
    <w:rPr>
      <w:rFonts w:ascii="Symbol" w:hAnsi="Symbol" w:cs="Symbol"/>
    </w:rPr>
  </w:style>
  <w:style w:type="character" w:customStyle="1" w:styleId="WW8Num3z1">
    <w:name w:val="WW8Num3z1"/>
    <w:rsid w:val="00993955"/>
    <w:rPr>
      <w:rFonts w:ascii="Courier New" w:hAnsi="Courier New" w:cs="Times New Roman"/>
    </w:rPr>
  </w:style>
  <w:style w:type="character" w:customStyle="1" w:styleId="WW8Num3z2">
    <w:name w:val="WW8Num3z2"/>
    <w:rsid w:val="00993955"/>
    <w:rPr>
      <w:rFonts w:ascii="Wingdings" w:hAnsi="Wingdings" w:cs="Wingdings"/>
    </w:rPr>
  </w:style>
  <w:style w:type="character" w:customStyle="1" w:styleId="WW8Num10z0">
    <w:name w:val="WW8Num10z0"/>
    <w:rsid w:val="0099395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x-none"/>
    </w:rPr>
  </w:style>
  <w:style w:type="character" w:customStyle="1" w:styleId="WW8Num10z1">
    <w:name w:val="WW8Num10z1"/>
    <w:rsid w:val="0099395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10z2">
    <w:name w:val="WW8Num10z2"/>
    <w:rsid w:val="0099395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10z4">
    <w:name w:val="WW8Num10z4"/>
    <w:rsid w:val="00993955"/>
    <w:rPr>
      <w:rFonts w:cs="Times New Roman"/>
    </w:rPr>
  </w:style>
  <w:style w:type="character" w:customStyle="1" w:styleId="WW8Num12z0">
    <w:name w:val="WW8Num12z0"/>
    <w:rsid w:val="00993955"/>
    <w:rPr>
      <w:rFonts w:ascii="Wingdings" w:hAnsi="Wingdings" w:cs="Wingdings"/>
    </w:rPr>
  </w:style>
  <w:style w:type="character" w:customStyle="1" w:styleId="WW8Num12z1">
    <w:name w:val="WW8Num12z1"/>
    <w:rsid w:val="00993955"/>
    <w:rPr>
      <w:rFonts w:ascii="Courier New" w:hAnsi="Courier New" w:cs="Times New Roman"/>
    </w:rPr>
  </w:style>
  <w:style w:type="character" w:customStyle="1" w:styleId="WW8Num12z2">
    <w:name w:val="WW8Num12z2"/>
    <w:rsid w:val="0099395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12z4">
    <w:name w:val="WW8Num12z4"/>
    <w:rsid w:val="00993955"/>
    <w:rPr>
      <w:rFonts w:cs="Times New Roman"/>
    </w:rPr>
  </w:style>
  <w:style w:type="character" w:customStyle="1" w:styleId="WW8Num14z0">
    <w:name w:val="WW8Num14z0"/>
    <w:rsid w:val="00993955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993955"/>
    <w:rPr>
      <w:rFonts w:ascii="Courier New" w:hAnsi="Courier New" w:cs="Courier New"/>
    </w:rPr>
  </w:style>
  <w:style w:type="character" w:customStyle="1" w:styleId="WW8Num14z2">
    <w:name w:val="WW8Num14z2"/>
    <w:rsid w:val="00993955"/>
    <w:rPr>
      <w:rFonts w:ascii="Wingdings" w:hAnsi="Wingdings" w:cs="Wingdings"/>
    </w:rPr>
  </w:style>
  <w:style w:type="character" w:customStyle="1" w:styleId="WW8Num14z4">
    <w:name w:val="WW8Num14z4"/>
    <w:rsid w:val="00993955"/>
    <w:rPr>
      <w:rFonts w:cs="Times New Roman"/>
    </w:rPr>
  </w:style>
  <w:style w:type="character" w:customStyle="1" w:styleId="WW8Num15z0">
    <w:name w:val="WW8Num15z0"/>
    <w:rsid w:val="00993955"/>
    <w:rPr>
      <w:rFonts w:ascii="Symbol" w:hAnsi="Symbol" w:cs="Symbol"/>
    </w:rPr>
  </w:style>
  <w:style w:type="character" w:customStyle="1" w:styleId="WW8Num16z0">
    <w:name w:val="WW8Num16z0"/>
    <w:rsid w:val="0099395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16z2">
    <w:name w:val="WW8Num16z2"/>
    <w:rsid w:val="0099395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16z3">
    <w:name w:val="WW8Num16z3"/>
    <w:rsid w:val="0099395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WW8Num16z4">
    <w:name w:val="WW8Num16z4"/>
    <w:rsid w:val="00993955"/>
    <w:rPr>
      <w:rFonts w:cs="Times New Roman"/>
    </w:rPr>
  </w:style>
  <w:style w:type="character" w:customStyle="1" w:styleId="2">
    <w:name w:val="Основной шрифт абзаца2"/>
    <w:rsid w:val="00993955"/>
  </w:style>
  <w:style w:type="character" w:customStyle="1" w:styleId="WW8Num2z0">
    <w:name w:val="WW8Num2z0"/>
    <w:rsid w:val="00993955"/>
    <w:rPr>
      <w:rFonts w:ascii="Symbol" w:hAnsi="Symbol" w:cs="Symbol"/>
    </w:rPr>
  </w:style>
  <w:style w:type="character" w:customStyle="1" w:styleId="WW8Num2z1">
    <w:name w:val="WW8Num2z1"/>
    <w:rsid w:val="00993955"/>
    <w:rPr>
      <w:rFonts w:ascii="Courier New" w:hAnsi="Courier New" w:cs="Courier New"/>
    </w:rPr>
  </w:style>
  <w:style w:type="character" w:customStyle="1" w:styleId="WW8Num2z2">
    <w:name w:val="WW8Num2z2"/>
    <w:rsid w:val="00993955"/>
    <w:rPr>
      <w:rFonts w:ascii="Wingdings" w:hAnsi="Wingdings" w:cs="Wingdings"/>
    </w:rPr>
  </w:style>
  <w:style w:type="character" w:customStyle="1" w:styleId="WW8Num6z0">
    <w:name w:val="WW8Num6z0"/>
    <w:rsid w:val="00993955"/>
    <w:rPr>
      <w:rFonts w:ascii="Calibri" w:hAnsi="Calibri" w:cs="Calibri"/>
    </w:rPr>
  </w:style>
  <w:style w:type="character" w:customStyle="1" w:styleId="WW8Num7z0">
    <w:name w:val="WW8Num7z0"/>
    <w:rsid w:val="00993955"/>
    <w:rPr>
      <w:rFonts w:ascii="Symbol" w:hAnsi="Symbol" w:cs="Symbol"/>
    </w:rPr>
  </w:style>
  <w:style w:type="character" w:customStyle="1" w:styleId="WW8Num7z1">
    <w:name w:val="WW8Num7z1"/>
    <w:rsid w:val="00993955"/>
    <w:rPr>
      <w:rFonts w:ascii="Courier New" w:hAnsi="Courier New" w:cs="Times New Roman"/>
    </w:rPr>
  </w:style>
  <w:style w:type="character" w:customStyle="1" w:styleId="WW8Num7z2">
    <w:name w:val="WW8Num7z2"/>
    <w:rsid w:val="00993955"/>
    <w:rPr>
      <w:rFonts w:ascii="Wingdings" w:hAnsi="Wingdings" w:cs="Wingdings"/>
    </w:rPr>
  </w:style>
  <w:style w:type="character" w:customStyle="1" w:styleId="WW8Num12z3">
    <w:name w:val="WW8Num12z3"/>
    <w:rsid w:val="00993955"/>
    <w:rPr>
      <w:rFonts w:ascii="Symbol" w:hAnsi="Symbol" w:cs="Symbol"/>
    </w:rPr>
  </w:style>
  <w:style w:type="character" w:customStyle="1" w:styleId="WW8Num14z3">
    <w:name w:val="WW8Num14z3"/>
    <w:rsid w:val="00993955"/>
    <w:rPr>
      <w:rFonts w:ascii="Symbol" w:hAnsi="Symbol" w:cs="Symbol"/>
    </w:rPr>
  </w:style>
  <w:style w:type="character" w:customStyle="1" w:styleId="WW8Num15z1">
    <w:name w:val="WW8Num15z1"/>
    <w:rsid w:val="00993955"/>
    <w:rPr>
      <w:rFonts w:ascii="Courier New" w:hAnsi="Courier New" w:cs="Times New Roman"/>
    </w:rPr>
  </w:style>
  <w:style w:type="character" w:customStyle="1" w:styleId="WW8Num15z2">
    <w:name w:val="WW8Num15z2"/>
    <w:rsid w:val="00993955"/>
    <w:rPr>
      <w:rFonts w:ascii="Wingdings" w:hAnsi="Wingdings" w:cs="Wingdings"/>
    </w:rPr>
  </w:style>
  <w:style w:type="character" w:customStyle="1" w:styleId="WW8Num15z3">
    <w:name w:val="WW8Num15z3"/>
    <w:rsid w:val="00993955"/>
    <w:rPr>
      <w:rFonts w:ascii="Times New Roman" w:eastAsia="Calibri" w:hAnsi="Times New Roman" w:cs="Times New Roman"/>
    </w:rPr>
  </w:style>
  <w:style w:type="character" w:customStyle="1" w:styleId="11">
    <w:name w:val="Основной шрифт абзаца1"/>
    <w:rsid w:val="00993955"/>
  </w:style>
  <w:style w:type="character" w:styleId="a4">
    <w:name w:val="page number"/>
    <w:basedOn w:val="11"/>
    <w:rsid w:val="00993955"/>
  </w:style>
  <w:style w:type="character" w:styleId="a5">
    <w:name w:val="Hyperlink"/>
    <w:rsid w:val="00993955"/>
    <w:rPr>
      <w:color w:val="0000FF"/>
      <w:u w:val="single"/>
    </w:rPr>
  </w:style>
  <w:style w:type="character" w:customStyle="1" w:styleId="20">
    <w:name w:val="Знак Знак2"/>
    <w:rsid w:val="00993955"/>
    <w:rPr>
      <w:sz w:val="24"/>
      <w:szCs w:val="24"/>
    </w:rPr>
  </w:style>
  <w:style w:type="character" w:customStyle="1" w:styleId="u">
    <w:name w:val="u"/>
    <w:rsid w:val="00993955"/>
  </w:style>
  <w:style w:type="character" w:customStyle="1" w:styleId="12">
    <w:name w:val="Знак Знак1"/>
    <w:rsid w:val="00993955"/>
    <w:rPr>
      <w:rFonts w:ascii="Tahoma" w:hAnsi="Tahoma" w:cs="Tahoma"/>
      <w:sz w:val="16"/>
      <w:szCs w:val="16"/>
    </w:rPr>
  </w:style>
  <w:style w:type="character" w:customStyle="1" w:styleId="31">
    <w:name w:val="Знак Знак3"/>
    <w:rsid w:val="00993955"/>
    <w:rPr>
      <w:rFonts w:ascii="Arial" w:hAnsi="Arial" w:cs="Arial"/>
      <w:b/>
      <w:bCs/>
      <w:sz w:val="24"/>
      <w:szCs w:val="24"/>
    </w:rPr>
  </w:style>
  <w:style w:type="character" w:customStyle="1" w:styleId="name1">
    <w:name w:val="name1"/>
    <w:rsid w:val="00993955"/>
    <w:rPr>
      <w:rFonts w:ascii="Tahoma" w:hAnsi="Tahoma" w:cs="Tahoma"/>
      <w:b/>
      <w:bCs/>
      <w:strike w:val="0"/>
      <w:dstrike w:val="0"/>
      <w:color w:val="394355"/>
      <w:spacing w:val="0"/>
      <w:sz w:val="15"/>
      <w:szCs w:val="15"/>
      <w:u w:val="none"/>
    </w:rPr>
  </w:style>
  <w:style w:type="character" w:customStyle="1" w:styleId="a6">
    <w:name w:val="Знак Знак"/>
    <w:basedOn w:val="11"/>
    <w:rsid w:val="00993955"/>
  </w:style>
  <w:style w:type="character" w:customStyle="1" w:styleId="a7">
    <w:name w:val="Символ сноски"/>
    <w:rsid w:val="00993955"/>
    <w:rPr>
      <w:rFonts w:ascii="Times New Roman" w:hAnsi="Times New Roman" w:cs="Times New Roman"/>
      <w:vertAlign w:val="superscript"/>
    </w:rPr>
  </w:style>
  <w:style w:type="character" w:customStyle="1" w:styleId="14">
    <w:name w:val="Знак Знак14"/>
    <w:basedOn w:val="11"/>
    <w:rsid w:val="00993955"/>
  </w:style>
  <w:style w:type="paragraph" w:customStyle="1" w:styleId="a8">
    <w:name w:val="Заголовок"/>
    <w:basedOn w:val="a0"/>
    <w:next w:val="a9"/>
    <w:rsid w:val="0099395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9">
    <w:name w:val="Body Text"/>
    <w:basedOn w:val="a0"/>
    <w:link w:val="aa"/>
    <w:rsid w:val="00993955"/>
    <w:pPr>
      <w:spacing w:after="120"/>
    </w:pPr>
  </w:style>
  <w:style w:type="character" w:customStyle="1" w:styleId="aa">
    <w:name w:val="Основной текст Знак"/>
    <w:basedOn w:val="a1"/>
    <w:link w:val="a9"/>
    <w:rsid w:val="0099395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List"/>
    <w:basedOn w:val="a9"/>
    <w:rsid w:val="00993955"/>
    <w:rPr>
      <w:rFonts w:cs="Mangal"/>
    </w:rPr>
  </w:style>
  <w:style w:type="paragraph" w:styleId="ac">
    <w:name w:val="caption"/>
    <w:basedOn w:val="a0"/>
    <w:qFormat/>
    <w:rsid w:val="00993955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0"/>
    <w:rsid w:val="00993955"/>
    <w:pPr>
      <w:suppressLineNumbers/>
    </w:pPr>
    <w:rPr>
      <w:rFonts w:cs="Mangal"/>
    </w:rPr>
  </w:style>
  <w:style w:type="paragraph" w:customStyle="1" w:styleId="13">
    <w:name w:val="Название объекта1"/>
    <w:basedOn w:val="a0"/>
    <w:rsid w:val="00993955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0"/>
    <w:rsid w:val="00993955"/>
    <w:pPr>
      <w:suppressLineNumbers/>
    </w:pPr>
    <w:rPr>
      <w:rFonts w:cs="Mangal"/>
    </w:rPr>
  </w:style>
  <w:style w:type="paragraph" w:styleId="ad">
    <w:name w:val="footer"/>
    <w:basedOn w:val="a0"/>
    <w:link w:val="ae"/>
    <w:rsid w:val="0099395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rsid w:val="0099395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6">
    <w:name w:val="Обычный1"/>
    <w:basedOn w:val="a0"/>
    <w:rsid w:val="00993955"/>
    <w:pPr>
      <w:spacing w:after="13"/>
    </w:pPr>
  </w:style>
  <w:style w:type="paragraph" w:customStyle="1" w:styleId="ConsPlusNormal">
    <w:name w:val="ConsPlusNormal"/>
    <w:rsid w:val="00993955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210">
    <w:name w:val="Основной текст с отступом 21"/>
    <w:basedOn w:val="a0"/>
    <w:rsid w:val="00993955"/>
    <w:pPr>
      <w:spacing w:after="120" w:line="480" w:lineRule="auto"/>
      <w:ind w:left="283"/>
    </w:pPr>
    <w:rPr>
      <w:lang w:val="x-none"/>
    </w:rPr>
  </w:style>
  <w:style w:type="paragraph" w:customStyle="1" w:styleId="32">
    <w:name w:val="Стиль3"/>
    <w:basedOn w:val="210"/>
    <w:rsid w:val="00993955"/>
    <w:pPr>
      <w:widowControl w:val="0"/>
      <w:tabs>
        <w:tab w:val="left" w:pos="227"/>
        <w:tab w:val="left" w:pos="643"/>
      </w:tabs>
      <w:spacing w:after="0" w:line="240" w:lineRule="auto"/>
      <w:ind w:left="0" w:hanging="360"/>
      <w:jc w:val="both"/>
      <w:textAlignment w:val="baseline"/>
    </w:pPr>
  </w:style>
  <w:style w:type="paragraph" w:styleId="af">
    <w:name w:val="Balloon Text"/>
    <w:basedOn w:val="a0"/>
    <w:link w:val="af0"/>
    <w:rsid w:val="00993955"/>
    <w:rPr>
      <w:rFonts w:ascii="Tahoma" w:hAnsi="Tahoma" w:cs="Tahoma"/>
      <w:sz w:val="16"/>
      <w:szCs w:val="16"/>
      <w:lang w:val="x-none"/>
    </w:rPr>
  </w:style>
  <w:style w:type="character" w:customStyle="1" w:styleId="af0">
    <w:name w:val="Текст выноски Знак"/>
    <w:basedOn w:val="a1"/>
    <w:link w:val="af"/>
    <w:rsid w:val="00993955"/>
    <w:rPr>
      <w:rFonts w:ascii="Tahoma" w:eastAsia="Times New Roman" w:hAnsi="Tahoma" w:cs="Tahoma"/>
      <w:sz w:val="16"/>
      <w:szCs w:val="16"/>
      <w:lang w:val="x-none" w:eastAsia="zh-CN"/>
    </w:rPr>
  </w:style>
  <w:style w:type="paragraph" w:styleId="af1">
    <w:name w:val="List Paragraph"/>
    <w:basedOn w:val="a0"/>
    <w:uiPriority w:val="34"/>
    <w:qFormat/>
    <w:rsid w:val="0099395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f2">
    <w:name w:val="Normal (Web)"/>
    <w:basedOn w:val="a0"/>
    <w:rsid w:val="00993955"/>
    <w:pPr>
      <w:spacing w:before="280" w:after="280"/>
    </w:pPr>
  </w:style>
  <w:style w:type="paragraph" w:styleId="af3">
    <w:name w:val="footnote text"/>
    <w:basedOn w:val="a0"/>
    <w:link w:val="af4"/>
    <w:rsid w:val="00993955"/>
    <w:pPr>
      <w:ind w:firstLine="680"/>
      <w:jc w:val="both"/>
    </w:pPr>
    <w:rPr>
      <w:sz w:val="20"/>
      <w:szCs w:val="20"/>
    </w:rPr>
  </w:style>
  <w:style w:type="character" w:customStyle="1" w:styleId="af4">
    <w:name w:val="Текст сноски Знак"/>
    <w:basedOn w:val="a1"/>
    <w:link w:val="af3"/>
    <w:rsid w:val="0099395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5">
    <w:name w:val="Пункт"/>
    <w:basedOn w:val="a0"/>
    <w:rsid w:val="00993955"/>
    <w:pPr>
      <w:tabs>
        <w:tab w:val="left" w:pos="1980"/>
      </w:tabs>
      <w:ind w:left="1404" w:hanging="504"/>
      <w:jc w:val="both"/>
    </w:pPr>
  </w:style>
  <w:style w:type="paragraph" w:customStyle="1" w:styleId="a">
    <w:name w:val="Подпункт"/>
    <w:basedOn w:val="a0"/>
    <w:rsid w:val="00993955"/>
    <w:pPr>
      <w:numPr>
        <w:numId w:val="2"/>
      </w:numPr>
      <w:tabs>
        <w:tab w:val="left" w:pos="1701"/>
      </w:tabs>
      <w:snapToGrid w:val="0"/>
      <w:spacing w:line="360" w:lineRule="auto"/>
      <w:jc w:val="both"/>
    </w:pPr>
    <w:rPr>
      <w:sz w:val="28"/>
      <w:szCs w:val="20"/>
    </w:rPr>
  </w:style>
  <w:style w:type="paragraph" w:styleId="af6">
    <w:name w:val="Body Text Indent"/>
    <w:basedOn w:val="a0"/>
    <w:link w:val="af7"/>
    <w:rsid w:val="00993955"/>
    <w:pPr>
      <w:spacing w:after="120"/>
      <w:ind w:left="283"/>
    </w:pPr>
  </w:style>
  <w:style w:type="character" w:customStyle="1" w:styleId="af7">
    <w:name w:val="Основной текст с отступом Знак"/>
    <w:basedOn w:val="a1"/>
    <w:link w:val="af6"/>
    <w:rsid w:val="0099395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8">
    <w:name w:val="Нормальный"/>
    <w:rsid w:val="0099395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Iiiaeuiue">
    <w:name w:val="Ii?iaeuiue"/>
    <w:rsid w:val="00993955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10">
    <w:name w:val="заголовок 11"/>
    <w:basedOn w:val="a0"/>
    <w:next w:val="a0"/>
    <w:rsid w:val="00993955"/>
    <w:pPr>
      <w:keepNext/>
      <w:jc w:val="center"/>
    </w:pPr>
    <w:rPr>
      <w:szCs w:val="20"/>
    </w:rPr>
  </w:style>
  <w:style w:type="paragraph" w:customStyle="1" w:styleId="af9">
    <w:name w:val="Содержимое таблицы"/>
    <w:basedOn w:val="a0"/>
    <w:rsid w:val="00993955"/>
    <w:pPr>
      <w:suppressLineNumbers/>
    </w:pPr>
  </w:style>
  <w:style w:type="paragraph" w:customStyle="1" w:styleId="afa">
    <w:name w:val="Заголовок таблицы"/>
    <w:basedOn w:val="af9"/>
    <w:rsid w:val="00993955"/>
    <w:pPr>
      <w:jc w:val="center"/>
    </w:pPr>
    <w:rPr>
      <w:b/>
      <w:bCs/>
    </w:rPr>
  </w:style>
  <w:style w:type="paragraph" w:customStyle="1" w:styleId="afb">
    <w:name w:val="Содержимое врезки"/>
    <w:basedOn w:val="a9"/>
    <w:rsid w:val="00993955"/>
  </w:style>
  <w:style w:type="paragraph" w:styleId="afc">
    <w:name w:val="header"/>
    <w:basedOn w:val="a0"/>
    <w:link w:val="afd"/>
    <w:rsid w:val="00993955"/>
    <w:pPr>
      <w:suppressLineNumbers/>
      <w:tabs>
        <w:tab w:val="center" w:pos="4819"/>
        <w:tab w:val="right" w:pos="9638"/>
      </w:tabs>
    </w:pPr>
  </w:style>
  <w:style w:type="character" w:customStyle="1" w:styleId="afd">
    <w:name w:val="Верхний колонтитул Знак"/>
    <w:basedOn w:val="a1"/>
    <w:link w:val="afc"/>
    <w:rsid w:val="0099395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e">
    <w:name w:val="Гипертекстовая ссылка"/>
    <w:uiPriority w:val="99"/>
    <w:rsid w:val="00993955"/>
    <w:rPr>
      <w:color w:val="106BBE"/>
    </w:rPr>
  </w:style>
  <w:style w:type="paragraph" w:customStyle="1" w:styleId="100">
    <w:name w:val="Обычный +10"/>
    <w:basedOn w:val="a0"/>
    <w:rsid w:val="00993955"/>
    <w:pPr>
      <w:widowControl w:val="0"/>
      <w:suppressAutoHyphens w:val="0"/>
      <w:autoSpaceDE w:val="0"/>
      <w:autoSpaceDN w:val="0"/>
      <w:adjustRightInd w:val="0"/>
    </w:pPr>
    <w:rPr>
      <w:bCs/>
      <w:sz w:val="26"/>
      <w:lang w:eastAsia="ar-SA"/>
    </w:rPr>
  </w:style>
  <w:style w:type="table" w:styleId="aff">
    <w:name w:val="Table Grid"/>
    <w:basedOn w:val="a2"/>
    <w:rsid w:val="00993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">
    <w:name w:val="Normal Знак"/>
    <w:link w:val="22"/>
    <w:locked/>
    <w:rsid w:val="00993955"/>
    <w:rPr>
      <w:snapToGrid w:val="0"/>
      <w:lang w:eastAsia="ru-RU"/>
    </w:rPr>
  </w:style>
  <w:style w:type="paragraph" w:customStyle="1" w:styleId="22">
    <w:name w:val="Обычный2"/>
    <w:link w:val="Normal"/>
    <w:rsid w:val="00993955"/>
    <w:pPr>
      <w:widowControl w:val="0"/>
      <w:snapToGrid w:val="0"/>
      <w:spacing w:after="0" w:line="240" w:lineRule="auto"/>
    </w:pPr>
    <w:rPr>
      <w:snapToGrid w:val="0"/>
      <w:lang w:eastAsia="ru-RU"/>
    </w:rPr>
  </w:style>
  <w:style w:type="character" w:styleId="aff0">
    <w:name w:val="FollowedHyperlink"/>
    <w:uiPriority w:val="99"/>
    <w:unhideWhenUsed/>
    <w:rsid w:val="00993955"/>
    <w:rPr>
      <w:color w:val="800080"/>
      <w:u w:val="single"/>
    </w:rPr>
  </w:style>
  <w:style w:type="paragraph" w:customStyle="1" w:styleId="aff1">
    <w:name w:val="Комментарий"/>
    <w:basedOn w:val="a0"/>
    <w:next w:val="a0"/>
    <w:uiPriority w:val="99"/>
    <w:rsid w:val="00993955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eastAsia="ru-RU"/>
    </w:rPr>
  </w:style>
  <w:style w:type="character" w:customStyle="1" w:styleId="aff2">
    <w:name w:val="Цветовое выделение"/>
    <w:uiPriority w:val="99"/>
    <w:rsid w:val="00993955"/>
    <w:rPr>
      <w:b/>
      <w:color w:val="26282F"/>
    </w:rPr>
  </w:style>
  <w:style w:type="character" w:styleId="aff3">
    <w:name w:val="Emphasis"/>
    <w:uiPriority w:val="20"/>
    <w:qFormat/>
    <w:rsid w:val="00993955"/>
    <w:rPr>
      <w:i/>
      <w:iCs/>
    </w:rPr>
  </w:style>
  <w:style w:type="paragraph" w:customStyle="1" w:styleId="17">
    <w:name w:val="Без интервала1"/>
    <w:basedOn w:val="a0"/>
    <w:rsid w:val="00993955"/>
    <w:pPr>
      <w:widowControl w:val="0"/>
      <w:suppressAutoHyphens w:val="0"/>
      <w:autoSpaceDE w:val="0"/>
      <w:autoSpaceDN w:val="0"/>
      <w:adjustRightInd w:val="0"/>
    </w:pPr>
    <w:rPr>
      <w:rFonts w:eastAsia="Calibri"/>
      <w:sz w:val="20"/>
      <w:szCs w:val="20"/>
      <w:lang w:val="en-US" w:eastAsia="en-US"/>
    </w:rPr>
  </w:style>
  <w:style w:type="paragraph" w:customStyle="1" w:styleId="aff4">
    <w:name w:val="Информация об изменениях документа"/>
    <w:basedOn w:val="aff1"/>
    <w:next w:val="a0"/>
    <w:uiPriority w:val="99"/>
    <w:rsid w:val="00993955"/>
    <w:rPr>
      <w:i/>
      <w:iCs/>
    </w:rPr>
  </w:style>
  <w:style w:type="paragraph" w:customStyle="1" w:styleId="TableParagraph">
    <w:name w:val="Table Paragraph"/>
    <w:basedOn w:val="a0"/>
    <w:uiPriority w:val="1"/>
    <w:qFormat/>
    <w:rsid w:val="00993955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99395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normal">
    <w:name w:val="consnormal"/>
    <w:basedOn w:val="a0"/>
    <w:rsid w:val="00993955"/>
    <w:pPr>
      <w:suppressAutoHyphens w:val="0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text">
    <w:name w:val="text"/>
    <w:basedOn w:val="a0"/>
    <w:rsid w:val="00993955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939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0"/>
    <w:next w:val="a0"/>
    <w:link w:val="10"/>
    <w:qFormat/>
    <w:rsid w:val="00993955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0"/>
    <w:next w:val="a0"/>
    <w:link w:val="30"/>
    <w:qFormat/>
    <w:rsid w:val="00993955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hAnsi="Arial" w:cs="Arial"/>
      <w:b/>
      <w:bCs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93955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30">
    <w:name w:val="Заголовок 3 Знак"/>
    <w:basedOn w:val="a1"/>
    <w:link w:val="3"/>
    <w:rsid w:val="00993955"/>
    <w:rPr>
      <w:rFonts w:ascii="Arial" w:eastAsia="Times New Roman" w:hAnsi="Arial" w:cs="Arial"/>
      <w:b/>
      <w:bCs/>
      <w:sz w:val="24"/>
      <w:szCs w:val="24"/>
      <w:lang w:val="x-none" w:eastAsia="zh-CN"/>
    </w:rPr>
  </w:style>
  <w:style w:type="character" w:customStyle="1" w:styleId="WW8Num3z0">
    <w:name w:val="WW8Num3z0"/>
    <w:rsid w:val="00993955"/>
    <w:rPr>
      <w:rFonts w:ascii="Symbol" w:hAnsi="Symbol" w:cs="Symbol"/>
    </w:rPr>
  </w:style>
  <w:style w:type="character" w:customStyle="1" w:styleId="WW8Num3z1">
    <w:name w:val="WW8Num3z1"/>
    <w:rsid w:val="00993955"/>
    <w:rPr>
      <w:rFonts w:ascii="Courier New" w:hAnsi="Courier New" w:cs="Times New Roman"/>
    </w:rPr>
  </w:style>
  <w:style w:type="character" w:customStyle="1" w:styleId="WW8Num3z2">
    <w:name w:val="WW8Num3z2"/>
    <w:rsid w:val="00993955"/>
    <w:rPr>
      <w:rFonts w:ascii="Wingdings" w:hAnsi="Wingdings" w:cs="Wingdings"/>
    </w:rPr>
  </w:style>
  <w:style w:type="character" w:customStyle="1" w:styleId="WW8Num10z0">
    <w:name w:val="WW8Num10z0"/>
    <w:rsid w:val="0099395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x-none"/>
    </w:rPr>
  </w:style>
  <w:style w:type="character" w:customStyle="1" w:styleId="WW8Num10z1">
    <w:name w:val="WW8Num10z1"/>
    <w:rsid w:val="0099395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10z2">
    <w:name w:val="WW8Num10z2"/>
    <w:rsid w:val="0099395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10z4">
    <w:name w:val="WW8Num10z4"/>
    <w:rsid w:val="00993955"/>
    <w:rPr>
      <w:rFonts w:cs="Times New Roman"/>
    </w:rPr>
  </w:style>
  <w:style w:type="character" w:customStyle="1" w:styleId="WW8Num12z0">
    <w:name w:val="WW8Num12z0"/>
    <w:rsid w:val="00993955"/>
    <w:rPr>
      <w:rFonts w:ascii="Wingdings" w:hAnsi="Wingdings" w:cs="Wingdings"/>
    </w:rPr>
  </w:style>
  <w:style w:type="character" w:customStyle="1" w:styleId="WW8Num12z1">
    <w:name w:val="WW8Num12z1"/>
    <w:rsid w:val="00993955"/>
    <w:rPr>
      <w:rFonts w:ascii="Courier New" w:hAnsi="Courier New" w:cs="Times New Roman"/>
    </w:rPr>
  </w:style>
  <w:style w:type="character" w:customStyle="1" w:styleId="WW8Num12z2">
    <w:name w:val="WW8Num12z2"/>
    <w:rsid w:val="0099395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12z4">
    <w:name w:val="WW8Num12z4"/>
    <w:rsid w:val="00993955"/>
    <w:rPr>
      <w:rFonts w:cs="Times New Roman"/>
    </w:rPr>
  </w:style>
  <w:style w:type="character" w:customStyle="1" w:styleId="WW8Num14z0">
    <w:name w:val="WW8Num14z0"/>
    <w:rsid w:val="00993955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993955"/>
    <w:rPr>
      <w:rFonts w:ascii="Courier New" w:hAnsi="Courier New" w:cs="Courier New"/>
    </w:rPr>
  </w:style>
  <w:style w:type="character" w:customStyle="1" w:styleId="WW8Num14z2">
    <w:name w:val="WW8Num14z2"/>
    <w:rsid w:val="00993955"/>
    <w:rPr>
      <w:rFonts w:ascii="Wingdings" w:hAnsi="Wingdings" w:cs="Wingdings"/>
    </w:rPr>
  </w:style>
  <w:style w:type="character" w:customStyle="1" w:styleId="WW8Num14z4">
    <w:name w:val="WW8Num14z4"/>
    <w:rsid w:val="00993955"/>
    <w:rPr>
      <w:rFonts w:cs="Times New Roman"/>
    </w:rPr>
  </w:style>
  <w:style w:type="character" w:customStyle="1" w:styleId="WW8Num15z0">
    <w:name w:val="WW8Num15z0"/>
    <w:rsid w:val="00993955"/>
    <w:rPr>
      <w:rFonts w:ascii="Symbol" w:hAnsi="Symbol" w:cs="Symbol"/>
    </w:rPr>
  </w:style>
  <w:style w:type="character" w:customStyle="1" w:styleId="WW8Num16z0">
    <w:name w:val="WW8Num16z0"/>
    <w:rsid w:val="0099395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16z2">
    <w:name w:val="WW8Num16z2"/>
    <w:rsid w:val="0099395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16z3">
    <w:name w:val="WW8Num16z3"/>
    <w:rsid w:val="0099395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WW8Num16z4">
    <w:name w:val="WW8Num16z4"/>
    <w:rsid w:val="00993955"/>
    <w:rPr>
      <w:rFonts w:cs="Times New Roman"/>
    </w:rPr>
  </w:style>
  <w:style w:type="character" w:customStyle="1" w:styleId="2">
    <w:name w:val="Основной шрифт абзаца2"/>
    <w:rsid w:val="00993955"/>
  </w:style>
  <w:style w:type="character" w:customStyle="1" w:styleId="WW8Num2z0">
    <w:name w:val="WW8Num2z0"/>
    <w:rsid w:val="00993955"/>
    <w:rPr>
      <w:rFonts w:ascii="Symbol" w:hAnsi="Symbol" w:cs="Symbol"/>
    </w:rPr>
  </w:style>
  <w:style w:type="character" w:customStyle="1" w:styleId="WW8Num2z1">
    <w:name w:val="WW8Num2z1"/>
    <w:rsid w:val="00993955"/>
    <w:rPr>
      <w:rFonts w:ascii="Courier New" w:hAnsi="Courier New" w:cs="Courier New"/>
    </w:rPr>
  </w:style>
  <w:style w:type="character" w:customStyle="1" w:styleId="WW8Num2z2">
    <w:name w:val="WW8Num2z2"/>
    <w:rsid w:val="00993955"/>
    <w:rPr>
      <w:rFonts w:ascii="Wingdings" w:hAnsi="Wingdings" w:cs="Wingdings"/>
    </w:rPr>
  </w:style>
  <w:style w:type="character" w:customStyle="1" w:styleId="WW8Num6z0">
    <w:name w:val="WW8Num6z0"/>
    <w:rsid w:val="00993955"/>
    <w:rPr>
      <w:rFonts w:ascii="Calibri" w:hAnsi="Calibri" w:cs="Calibri"/>
    </w:rPr>
  </w:style>
  <w:style w:type="character" w:customStyle="1" w:styleId="WW8Num7z0">
    <w:name w:val="WW8Num7z0"/>
    <w:rsid w:val="00993955"/>
    <w:rPr>
      <w:rFonts w:ascii="Symbol" w:hAnsi="Symbol" w:cs="Symbol"/>
    </w:rPr>
  </w:style>
  <w:style w:type="character" w:customStyle="1" w:styleId="WW8Num7z1">
    <w:name w:val="WW8Num7z1"/>
    <w:rsid w:val="00993955"/>
    <w:rPr>
      <w:rFonts w:ascii="Courier New" w:hAnsi="Courier New" w:cs="Times New Roman"/>
    </w:rPr>
  </w:style>
  <w:style w:type="character" w:customStyle="1" w:styleId="WW8Num7z2">
    <w:name w:val="WW8Num7z2"/>
    <w:rsid w:val="00993955"/>
    <w:rPr>
      <w:rFonts w:ascii="Wingdings" w:hAnsi="Wingdings" w:cs="Wingdings"/>
    </w:rPr>
  </w:style>
  <w:style w:type="character" w:customStyle="1" w:styleId="WW8Num12z3">
    <w:name w:val="WW8Num12z3"/>
    <w:rsid w:val="00993955"/>
    <w:rPr>
      <w:rFonts w:ascii="Symbol" w:hAnsi="Symbol" w:cs="Symbol"/>
    </w:rPr>
  </w:style>
  <w:style w:type="character" w:customStyle="1" w:styleId="WW8Num14z3">
    <w:name w:val="WW8Num14z3"/>
    <w:rsid w:val="00993955"/>
    <w:rPr>
      <w:rFonts w:ascii="Symbol" w:hAnsi="Symbol" w:cs="Symbol"/>
    </w:rPr>
  </w:style>
  <w:style w:type="character" w:customStyle="1" w:styleId="WW8Num15z1">
    <w:name w:val="WW8Num15z1"/>
    <w:rsid w:val="00993955"/>
    <w:rPr>
      <w:rFonts w:ascii="Courier New" w:hAnsi="Courier New" w:cs="Times New Roman"/>
    </w:rPr>
  </w:style>
  <w:style w:type="character" w:customStyle="1" w:styleId="WW8Num15z2">
    <w:name w:val="WW8Num15z2"/>
    <w:rsid w:val="00993955"/>
    <w:rPr>
      <w:rFonts w:ascii="Wingdings" w:hAnsi="Wingdings" w:cs="Wingdings"/>
    </w:rPr>
  </w:style>
  <w:style w:type="character" w:customStyle="1" w:styleId="WW8Num15z3">
    <w:name w:val="WW8Num15z3"/>
    <w:rsid w:val="00993955"/>
    <w:rPr>
      <w:rFonts w:ascii="Times New Roman" w:eastAsia="Calibri" w:hAnsi="Times New Roman" w:cs="Times New Roman"/>
    </w:rPr>
  </w:style>
  <w:style w:type="character" w:customStyle="1" w:styleId="11">
    <w:name w:val="Основной шрифт абзаца1"/>
    <w:rsid w:val="00993955"/>
  </w:style>
  <w:style w:type="character" w:styleId="a4">
    <w:name w:val="page number"/>
    <w:basedOn w:val="11"/>
    <w:rsid w:val="00993955"/>
  </w:style>
  <w:style w:type="character" w:styleId="a5">
    <w:name w:val="Hyperlink"/>
    <w:rsid w:val="00993955"/>
    <w:rPr>
      <w:color w:val="0000FF"/>
      <w:u w:val="single"/>
    </w:rPr>
  </w:style>
  <w:style w:type="character" w:customStyle="1" w:styleId="20">
    <w:name w:val="Знак Знак2"/>
    <w:rsid w:val="00993955"/>
    <w:rPr>
      <w:sz w:val="24"/>
      <w:szCs w:val="24"/>
    </w:rPr>
  </w:style>
  <w:style w:type="character" w:customStyle="1" w:styleId="u">
    <w:name w:val="u"/>
    <w:rsid w:val="00993955"/>
  </w:style>
  <w:style w:type="character" w:customStyle="1" w:styleId="12">
    <w:name w:val="Знак Знак1"/>
    <w:rsid w:val="00993955"/>
    <w:rPr>
      <w:rFonts w:ascii="Tahoma" w:hAnsi="Tahoma" w:cs="Tahoma"/>
      <w:sz w:val="16"/>
      <w:szCs w:val="16"/>
    </w:rPr>
  </w:style>
  <w:style w:type="character" w:customStyle="1" w:styleId="31">
    <w:name w:val="Знак Знак3"/>
    <w:rsid w:val="00993955"/>
    <w:rPr>
      <w:rFonts w:ascii="Arial" w:hAnsi="Arial" w:cs="Arial"/>
      <w:b/>
      <w:bCs/>
      <w:sz w:val="24"/>
      <w:szCs w:val="24"/>
    </w:rPr>
  </w:style>
  <w:style w:type="character" w:customStyle="1" w:styleId="name1">
    <w:name w:val="name1"/>
    <w:rsid w:val="00993955"/>
    <w:rPr>
      <w:rFonts w:ascii="Tahoma" w:hAnsi="Tahoma" w:cs="Tahoma"/>
      <w:b/>
      <w:bCs/>
      <w:strike w:val="0"/>
      <w:dstrike w:val="0"/>
      <w:color w:val="394355"/>
      <w:spacing w:val="0"/>
      <w:sz w:val="15"/>
      <w:szCs w:val="15"/>
      <w:u w:val="none"/>
    </w:rPr>
  </w:style>
  <w:style w:type="character" w:customStyle="1" w:styleId="a6">
    <w:name w:val="Знак Знак"/>
    <w:basedOn w:val="11"/>
    <w:rsid w:val="00993955"/>
  </w:style>
  <w:style w:type="character" w:customStyle="1" w:styleId="a7">
    <w:name w:val="Символ сноски"/>
    <w:rsid w:val="00993955"/>
    <w:rPr>
      <w:rFonts w:ascii="Times New Roman" w:hAnsi="Times New Roman" w:cs="Times New Roman"/>
      <w:vertAlign w:val="superscript"/>
    </w:rPr>
  </w:style>
  <w:style w:type="character" w:customStyle="1" w:styleId="14">
    <w:name w:val="Знак Знак14"/>
    <w:basedOn w:val="11"/>
    <w:rsid w:val="00993955"/>
  </w:style>
  <w:style w:type="paragraph" w:customStyle="1" w:styleId="a8">
    <w:name w:val="Заголовок"/>
    <w:basedOn w:val="a0"/>
    <w:next w:val="a9"/>
    <w:rsid w:val="0099395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9">
    <w:name w:val="Body Text"/>
    <w:basedOn w:val="a0"/>
    <w:link w:val="aa"/>
    <w:rsid w:val="00993955"/>
    <w:pPr>
      <w:spacing w:after="120"/>
    </w:pPr>
  </w:style>
  <w:style w:type="character" w:customStyle="1" w:styleId="aa">
    <w:name w:val="Основной текст Знак"/>
    <w:basedOn w:val="a1"/>
    <w:link w:val="a9"/>
    <w:rsid w:val="0099395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List"/>
    <w:basedOn w:val="a9"/>
    <w:rsid w:val="00993955"/>
    <w:rPr>
      <w:rFonts w:cs="Mangal"/>
    </w:rPr>
  </w:style>
  <w:style w:type="paragraph" w:styleId="ac">
    <w:name w:val="caption"/>
    <w:basedOn w:val="a0"/>
    <w:qFormat/>
    <w:rsid w:val="00993955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0"/>
    <w:rsid w:val="00993955"/>
    <w:pPr>
      <w:suppressLineNumbers/>
    </w:pPr>
    <w:rPr>
      <w:rFonts w:cs="Mangal"/>
    </w:rPr>
  </w:style>
  <w:style w:type="paragraph" w:customStyle="1" w:styleId="13">
    <w:name w:val="Название объекта1"/>
    <w:basedOn w:val="a0"/>
    <w:rsid w:val="00993955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0"/>
    <w:rsid w:val="00993955"/>
    <w:pPr>
      <w:suppressLineNumbers/>
    </w:pPr>
    <w:rPr>
      <w:rFonts w:cs="Mangal"/>
    </w:rPr>
  </w:style>
  <w:style w:type="paragraph" w:styleId="ad">
    <w:name w:val="footer"/>
    <w:basedOn w:val="a0"/>
    <w:link w:val="ae"/>
    <w:rsid w:val="0099395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rsid w:val="0099395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6">
    <w:name w:val="Обычный1"/>
    <w:basedOn w:val="a0"/>
    <w:rsid w:val="00993955"/>
    <w:pPr>
      <w:spacing w:after="13"/>
    </w:pPr>
  </w:style>
  <w:style w:type="paragraph" w:customStyle="1" w:styleId="ConsPlusNormal">
    <w:name w:val="ConsPlusNormal"/>
    <w:rsid w:val="00993955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210">
    <w:name w:val="Основной текст с отступом 21"/>
    <w:basedOn w:val="a0"/>
    <w:rsid w:val="00993955"/>
    <w:pPr>
      <w:spacing w:after="120" w:line="480" w:lineRule="auto"/>
      <w:ind w:left="283"/>
    </w:pPr>
    <w:rPr>
      <w:lang w:val="x-none"/>
    </w:rPr>
  </w:style>
  <w:style w:type="paragraph" w:customStyle="1" w:styleId="32">
    <w:name w:val="Стиль3"/>
    <w:basedOn w:val="210"/>
    <w:rsid w:val="00993955"/>
    <w:pPr>
      <w:widowControl w:val="0"/>
      <w:tabs>
        <w:tab w:val="left" w:pos="227"/>
        <w:tab w:val="left" w:pos="643"/>
      </w:tabs>
      <w:spacing w:after="0" w:line="240" w:lineRule="auto"/>
      <w:ind w:left="0" w:hanging="360"/>
      <w:jc w:val="both"/>
      <w:textAlignment w:val="baseline"/>
    </w:pPr>
  </w:style>
  <w:style w:type="paragraph" w:styleId="af">
    <w:name w:val="Balloon Text"/>
    <w:basedOn w:val="a0"/>
    <w:link w:val="af0"/>
    <w:rsid w:val="00993955"/>
    <w:rPr>
      <w:rFonts w:ascii="Tahoma" w:hAnsi="Tahoma" w:cs="Tahoma"/>
      <w:sz w:val="16"/>
      <w:szCs w:val="16"/>
      <w:lang w:val="x-none"/>
    </w:rPr>
  </w:style>
  <w:style w:type="character" w:customStyle="1" w:styleId="af0">
    <w:name w:val="Текст выноски Знак"/>
    <w:basedOn w:val="a1"/>
    <w:link w:val="af"/>
    <w:rsid w:val="00993955"/>
    <w:rPr>
      <w:rFonts w:ascii="Tahoma" w:eastAsia="Times New Roman" w:hAnsi="Tahoma" w:cs="Tahoma"/>
      <w:sz w:val="16"/>
      <w:szCs w:val="16"/>
      <w:lang w:val="x-none" w:eastAsia="zh-CN"/>
    </w:rPr>
  </w:style>
  <w:style w:type="paragraph" w:styleId="af1">
    <w:name w:val="List Paragraph"/>
    <w:basedOn w:val="a0"/>
    <w:uiPriority w:val="34"/>
    <w:qFormat/>
    <w:rsid w:val="0099395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f2">
    <w:name w:val="Normal (Web)"/>
    <w:basedOn w:val="a0"/>
    <w:rsid w:val="00993955"/>
    <w:pPr>
      <w:spacing w:before="280" w:after="280"/>
    </w:pPr>
  </w:style>
  <w:style w:type="paragraph" w:styleId="af3">
    <w:name w:val="footnote text"/>
    <w:basedOn w:val="a0"/>
    <w:link w:val="af4"/>
    <w:rsid w:val="00993955"/>
    <w:pPr>
      <w:ind w:firstLine="680"/>
      <w:jc w:val="both"/>
    </w:pPr>
    <w:rPr>
      <w:sz w:val="20"/>
      <w:szCs w:val="20"/>
    </w:rPr>
  </w:style>
  <w:style w:type="character" w:customStyle="1" w:styleId="af4">
    <w:name w:val="Текст сноски Знак"/>
    <w:basedOn w:val="a1"/>
    <w:link w:val="af3"/>
    <w:rsid w:val="0099395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5">
    <w:name w:val="Пункт"/>
    <w:basedOn w:val="a0"/>
    <w:rsid w:val="00993955"/>
    <w:pPr>
      <w:tabs>
        <w:tab w:val="left" w:pos="1980"/>
      </w:tabs>
      <w:ind w:left="1404" w:hanging="504"/>
      <w:jc w:val="both"/>
    </w:pPr>
  </w:style>
  <w:style w:type="paragraph" w:customStyle="1" w:styleId="a">
    <w:name w:val="Подпункт"/>
    <w:basedOn w:val="a0"/>
    <w:rsid w:val="00993955"/>
    <w:pPr>
      <w:numPr>
        <w:numId w:val="2"/>
      </w:numPr>
      <w:tabs>
        <w:tab w:val="left" w:pos="1701"/>
      </w:tabs>
      <w:snapToGrid w:val="0"/>
      <w:spacing w:line="360" w:lineRule="auto"/>
      <w:jc w:val="both"/>
    </w:pPr>
    <w:rPr>
      <w:sz w:val="28"/>
      <w:szCs w:val="20"/>
    </w:rPr>
  </w:style>
  <w:style w:type="paragraph" w:styleId="af6">
    <w:name w:val="Body Text Indent"/>
    <w:basedOn w:val="a0"/>
    <w:link w:val="af7"/>
    <w:rsid w:val="00993955"/>
    <w:pPr>
      <w:spacing w:after="120"/>
      <w:ind w:left="283"/>
    </w:pPr>
  </w:style>
  <w:style w:type="character" w:customStyle="1" w:styleId="af7">
    <w:name w:val="Основной текст с отступом Знак"/>
    <w:basedOn w:val="a1"/>
    <w:link w:val="af6"/>
    <w:rsid w:val="0099395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8">
    <w:name w:val="Нормальный"/>
    <w:rsid w:val="0099395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Iiiaeuiue">
    <w:name w:val="Ii?iaeuiue"/>
    <w:rsid w:val="00993955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10">
    <w:name w:val="заголовок 11"/>
    <w:basedOn w:val="a0"/>
    <w:next w:val="a0"/>
    <w:rsid w:val="00993955"/>
    <w:pPr>
      <w:keepNext/>
      <w:jc w:val="center"/>
    </w:pPr>
    <w:rPr>
      <w:szCs w:val="20"/>
    </w:rPr>
  </w:style>
  <w:style w:type="paragraph" w:customStyle="1" w:styleId="af9">
    <w:name w:val="Содержимое таблицы"/>
    <w:basedOn w:val="a0"/>
    <w:rsid w:val="00993955"/>
    <w:pPr>
      <w:suppressLineNumbers/>
    </w:pPr>
  </w:style>
  <w:style w:type="paragraph" w:customStyle="1" w:styleId="afa">
    <w:name w:val="Заголовок таблицы"/>
    <w:basedOn w:val="af9"/>
    <w:rsid w:val="00993955"/>
    <w:pPr>
      <w:jc w:val="center"/>
    </w:pPr>
    <w:rPr>
      <w:b/>
      <w:bCs/>
    </w:rPr>
  </w:style>
  <w:style w:type="paragraph" w:customStyle="1" w:styleId="afb">
    <w:name w:val="Содержимое врезки"/>
    <w:basedOn w:val="a9"/>
    <w:rsid w:val="00993955"/>
  </w:style>
  <w:style w:type="paragraph" w:styleId="afc">
    <w:name w:val="header"/>
    <w:basedOn w:val="a0"/>
    <w:link w:val="afd"/>
    <w:rsid w:val="00993955"/>
    <w:pPr>
      <w:suppressLineNumbers/>
      <w:tabs>
        <w:tab w:val="center" w:pos="4819"/>
        <w:tab w:val="right" w:pos="9638"/>
      </w:tabs>
    </w:pPr>
  </w:style>
  <w:style w:type="character" w:customStyle="1" w:styleId="afd">
    <w:name w:val="Верхний колонтитул Знак"/>
    <w:basedOn w:val="a1"/>
    <w:link w:val="afc"/>
    <w:rsid w:val="0099395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e">
    <w:name w:val="Гипертекстовая ссылка"/>
    <w:uiPriority w:val="99"/>
    <w:rsid w:val="00993955"/>
    <w:rPr>
      <w:color w:val="106BBE"/>
    </w:rPr>
  </w:style>
  <w:style w:type="paragraph" w:customStyle="1" w:styleId="100">
    <w:name w:val="Обычный +10"/>
    <w:basedOn w:val="a0"/>
    <w:rsid w:val="00993955"/>
    <w:pPr>
      <w:widowControl w:val="0"/>
      <w:suppressAutoHyphens w:val="0"/>
      <w:autoSpaceDE w:val="0"/>
      <w:autoSpaceDN w:val="0"/>
      <w:adjustRightInd w:val="0"/>
    </w:pPr>
    <w:rPr>
      <w:bCs/>
      <w:sz w:val="26"/>
      <w:lang w:eastAsia="ar-SA"/>
    </w:rPr>
  </w:style>
  <w:style w:type="table" w:styleId="aff">
    <w:name w:val="Table Grid"/>
    <w:basedOn w:val="a2"/>
    <w:rsid w:val="00993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">
    <w:name w:val="Normal Знак"/>
    <w:link w:val="22"/>
    <w:locked/>
    <w:rsid w:val="00993955"/>
    <w:rPr>
      <w:snapToGrid w:val="0"/>
      <w:lang w:eastAsia="ru-RU"/>
    </w:rPr>
  </w:style>
  <w:style w:type="paragraph" w:customStyle="1" w:styleId="22">
    <w:name w:val="Обычный2"/>
    <w:link w:val="Normal"/>
    <w:rsid w:val="00993955"/>
    <w:pPr>
      <w:widowControl w:val="0"/>
      <w:snapToGrid w:val="0"/>
      <w:spacing w:after="0" w:line="240" w:lineRule="auto"/>
    </w:pPr>
    <w:rPr>
      <w:snapToGrid w:val="0"/>
      <w:lang w:eastAsia="ru-RU"/>
    </w:rPr>
  </w:style>
  <w:style w:type="character" w:styleId="aff0">
    <w:name w:val="FollowedHyperlink"/>
    <w:uiPriority w:val="99"/>
    <w:unhideWhenUsed/>
    <w:rsid w:val="00993955"/>
    <w:rPr>
      <w:color w:val="800080"/>
      <w:u w:val="single"/>
    </w:rPr>
  </w:style>
  <w:style w:type="paragraph" w:customStyle="1" w:styleId="aff1">
    <w:name w:val="Комментарий"/>
    <w:basedOn w:val="a0"/>
    <w:next w:val="a0"/>
    <w:uiPriority w:val="99"/>
    <w:rsid w:val="00993955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eastAsia="ru-RU"/>
    </w:rPr>
  </w:style>
  <w:style w:type="character" w:customStyle="1" w:styleId="aff2">
    <w:name w:val="Цветовое выделение"/>
    <w:uiPriority w:val="99"/>
    <w:rsid w:val="00993955"/>
    <w:rPr>
      <w:b/>
      <w:color w:val="26282F"/>
    </w:rPr>
  </w:style>
  <w:style w:type="character" w:styleId="aff3">
    <w:name w:val="Emphasis"/>
    <w:uiPriority w:val="20"/>
    <w:qFormat/>
    <w:rsid w:val="00993955"/>
    <w:rPr>
      <w:i/>
      <w:iCs/>
    </w:rPr>
  </w:style>
  <w:style w:type="paragraph" w:customStyle="1" w:styleId="17">
    <w:name w:val="Без интервала1"/>
    <w:basedOn w:val="a0"/>
    <w:rsid w:val="00993955"/>
    <w:pPr>
      <w:widowControl w:val="0"/>
      <w:suppressAutoHyphens w:val="0"/>
      <w:autoSpaceDE w:val="0"/>
      <w:autoSpaceDN w:val="0"/>
      <w:adjustRightInd w:val="0"/>
    </w:pPr>
    <w:rPr>
      <w:rFonts w:eastAsia="Calibri"/>
      <w:sz w:val="20"/>
      <w:szCs w:val="20"/>
      <w:lang w:val="en-US" w:eastAsia="en-US"/>
    </w:rPr>
  </w:style>
  <w:style w:type="paragraph" w:customStyle="1" w:styleId="aff4">
    <w:name w:val="Информация об изменениях документа"/>
    <w:basedOn w:val="aff1"/>
    <w:next w:val="a0"/>
    <w:uiPriority w:val="99"/>
    <w:rsid w:val="00993955"/>
    <w:rPr>
      <w:i/>
      <w:iCs/>
    </w:rPr>
  </w:style>
  <w:style w:type="paragraph" w:customStyle="1" w:styleId="TableParagraph">
    <w:name w:val="Table Paragraph"/>
    <w:basedOn w:val="a0"/>
    <w:uiPriority w:val="1"/>
    <w:qFormat/>
    <w:rsid w:val="00993955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99395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normal">
    <w:name w:val="consnormal"/>
    <w:basedOn w:val="a0"/>
    <w:rsid w:val="00993955"/>
    <w:pPr>
      <w:suppressAutoHyphens w:val="0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text">
    <w:name w:val="text"/>
    <w:basedOn w:val="a0"/>
    <w:rsid w:val="00993955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1061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Маркачева Алла Юрьевна</dc:creator>
  <cp:lastModifiedBy>Маркачева Алла Юрьевна</cp:lastModifiedBy>
  <cp:revision>2</cp:revision>
  <cp:lastPrinted>2018-12-12T09:40:00Z</cp:lastPrinted>
  <dcterms:created xsi:type="dcterms:W3CDTF">2019-04-10T13:10:00Z</dcterms:created>
  <dcterms:modified xsi:type="dcterms:W3CDTF">2019-04-10T13:10:00Z</dcterms:modified>
</cp:coreProperties>
</file>