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99" w:rsidRPr="00302E99" w:rsidRDefault="00302E99" w:rsidP="00302E99">
      <w:pPr>
        <w:keepNext/>
        <w:widowControl w:val="0"/>
        <w:tabs>
          <w:tab w:val="left" w:pos="6195"/>
        </w:tabs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ТЕХНИЧЕСКОЕ ЗАДАНИЕ</w:t>
      </w:r>
    </w:p>
    <w:p w:rsidR="00302E99" w:rsidRPr="00302E99" w:rsidRDefault="00302E99" w:rsidP="00302E99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Наименование объекта закупки: Оказание в 2019 году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помощь.</w:t>
      </w:r>
    </w:p>
    <w:p w:rsidR="00302E99" w:rsidRPr="00302E99" w:rsidRDefault="00302E99" w:rsidP="00302E99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Профиль лечения: болезни костно-мышечной системыи соединительной ткани, болезни эндокринной системы </w:t>
      </w:r>
    </w:p>
    <w:p w:rsidR="00302E99" w:rsidRPr="00302E99" w:rsidRDefault="00302E99" w:rsidP="00302E99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Количество койко-дней:</w:t>
      </w:r>
    </w:p>
    <w:p w:rsidR="00302E99" w:rsidRPr="00302E99" w:rsidRDefault="00302E99" w:rsidP="00302E99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для граждан, имеющих право на получение социальной помощи – 1800</w:t>
      </w:r>
      <w:r w:rsidRPr="00302E9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ar-SA"/>
        </w:rPr>
        <w:t xml:space="preserve"> </w:t>
      </w:r>
      <w:r w:rsidRPr="00302E9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койко-дней (что составляет – 100 штук путевок.</w:t>
      </w:r>
    </w:p>
    <w:p w:rsidR="00302E99" w:rsidRPr="00302E99" w:rsidRDefault="00302E99" w:rsidP="00302E99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Место оказания услуг - на территории Республики Башкортостан.</w:t>
      </w:r>
    </w:p>
    <w:p w:rsidR="00302E99" w:rsidRPr="00302E99" w:rsidRDefault="00302E99" w:rsidP="00302E99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Срок оказания услуг: с </w:t>
      </w: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30.08.2019г. по 30.11.2019г. включительно. При невозможности полного или частичного использования путевок (в случае опоздания, досрочного выбытия из санаторно-курортного учреждения граждан, а в случае необходимости сопровождающих лиц в связи с изменением расписания поездов или иным причинам) если количество фактически неиспользованных койко – дней по путевкам соответствует стоимости одного или нескольких курсов лечения, при наличии у Заказчика потребности в дополнительных путевках, исполнитель предоставляет Заказчику дополнительное количество путевок со сроком начала заезда не позднее 03.12.2019г. В случае если Заказчик по согласованию с Исполнителем увеличит предусмотренный контрактом объем услуг не более чем на десять процентов, Исполнитель должен предоставлять Заказчику дополнительное количество путевок со сроком начала заезда не позднее 03.12.2019г.</w:t>
      </w:r>
    </w:p>
    <w:p w:rsidR="00302E99" w:rsidRPr="00302E99" w:rsidRDefault="00302E99" w:rsidP="00302E99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Продолжительность 1 курса (заезда) для санаторно-курортного лечения – 18 </w:t>
      </w:r>
      <w:r w:rsidRPr="00302E9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ar-SA"/>
        </w:rPr>
        <w:t>койко-дней</w:t>
      </w:r>
      <w:r w:rsidRPr="00302E9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302E99" w:rsidRPr="00302E99" w:rsidRDefault="00302E99" w:rsidP="00302E99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302E99" w:rsidRPr="00302E99" w:rsidRDefault="00302E99" w:rsidP="00302E99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качеству оказания услуг.</w:t>
      </w:r>
    </w:p>
    <w:p w:rsidR="00302E99" w:rsidRPr="00302E99" w:rsidRDefault="00302E99" w:rsidP="00302E99">
      <w:pPr>
        <w:keepNext/>
        <w:widowControl w:val="0"/>
        <w:tabs>
          <w:tab w:val="num" w:pos="0"/>
          <w:tab w:val="num" w:pos="180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соответствии с 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участник закупки должен соответствовать 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а именно иметь </w:t>
      </w:r>
      <w:r w:rsidRPr="00302E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действующие лицензий </w:t>
      </w: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(со всеми приложениями)</w:t>
      </w:r>
      <w:r w:rsidRPr="00302E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на следующие виды медицинской деятельности: </w:t>
      </w: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 оказании медицинской помощи при санаторно-курортном лечении по следующим видам: </w:t>
      </w:r>
      <w:r w:rsidRPr="00302E99">
        <w:rPr>
          <w:rFonts w:ascii="Times New Roman" w:eastAsia="Arial" w:hAnsi="Times New Roman" w:cs="Times New Roman"/>
          <w:sz w:val="20"/>
          <w:szCs w:val="20"/>
          <w:lang w:eastAsia="ar-SA"/>
        </w:rPr>
        <w:t>«Терапия», «Физиотерапия», «Эндокринология», «</w:t>
      </w: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Травматология и ортопедия».</w:t>
      </w:r>
    </w:p>
    <w:p w:rsidR="00302E99" w:rsidRPr="00302E99" w:rsidRDefault="00302E99" w:rsidP="00302E99">
      <w:pPr>
        <w:keepNext/>
        <w:widowControl w:val="0"/>
        <w:tabs>
          <w:tab w:val="num" w:pos="0"/>
          <w:tab w:val="num" w:pos="180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Услуги </w:t>
      </w: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по санаторно-курортному лечению</w:t>
      </w:r>
      <w:r w:rsidRPr="00302E99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должны быть выполнены и оказаны с надлежащим качеством и в объемах, достаточных для проведения лечения, определенных соответствующими Стандартами санаторно-курортного лечения, утвержденными приказами Министерства здравоохранения и социального развития Российской Федерации:</w:t>
      </w:r>
    </w:p>
    <w:p w:rsidR="00302E99" w:rsidRPr="00302E99" w:rsidRDefault="00302E99" w:rsidP="00302E99">
      <w:pPr>
        <w:keepNext/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</w:pPr>
      <w:r w:rsidRPr="00302E99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- </w:t>
      </w:r>
      <w:r w:rsidRPr="00302E99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Приказ Минздравсоцразвития РФ от 22.11.2004г. № 227"</w:t>
      </w:r>
      <w:r w:rsidRPr="00302E99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</w:t>
      </w:r>
      <w:r w:rsidRPr="00302E99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",</w:t>
      </w:r>
    </w:p>
    <w:p w:rsidR="00302E99" w:rsidRPr="00302E99" w:rsidRDefault="00302E99" w:rsidP="00302E9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Приказ Минздравсоцразвития РФ от 22.11.2004г. № 208 "Об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хондропатии)",</w:t>
      </w:r>
    </w:p>
    <w:p w:rsidR="00302E99" w:rsidRPr="00302E99" w:rsidRDefault="00302E99" w:rsidP="00302E9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Приказ Минздравсоцразвития РФ от 22.11.2004г. № 220 "Об утверждении стандарта санаторно-курортной помощи больным сахарным диабетом",</w:t>
      </w:r>
    </w:p>
    <w:p w:rsidR="00302E99" w:rsidRPr="00302E99" w:rsidRDefault="00302E99" w:rsidP="00302E9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Приказ Минздравсоцразвития РФ от 22.11.2004г. № 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липидемиями",</w:t>
      </w:r>
    </w:p>
    <w:p w:rsidR="00302E99" w:rsidRPr="00302E99" w:rsidRDefault="00302E99" w:rsidP="00302E9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Приказ Минздравсоцразвития РФ от 22.11.2004г. № 224 "Об утверждении стандарта санаторно-курортной помощи больным с болезнями щитовидной железы".</w:t>
      </w:r>
    </w:p>
    <w:p w:rsidR="00302E99" w:rsidRPr="00302E99" w:rsidRDefault="00302E99" w:rsidP="00302E9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Министерства</w:t>
      </w:r>
    </w:p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здравоохранения и</w:t>
      </w:r>
    </w:p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социального развития</w:t>
      </w:r>
    </w:p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22.11.2004 г. N 227</w:t>
      </w:r>
    </w:p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E99" w:rsidRPr="00302E99" w:rsidRDefault="00302E99" w:rsidP="00302E99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2E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СТАНДАРТ</w:t>
      </w:r>
    </w:p>
    <w:p w:rsidR="00302E99" w:rsidRPr="00302E99" w:rsidRDefault="00302E99" w:rsidP="00302E99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2E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САНАТОРНО-КУРОРТНОЙ ПОМОЩИ БОЛЬНЫМ С БОЛЕЗНЯМИ</w:t>
      </w:r>
    </w:p>
    <w:p w:rsidR="00302E99" w:rsidRPr="00302E99" w:rsidRDefault="00302E99" w:rsidP="00302E99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2E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КОСТНО-МЫШЕЧНОЙ СИСТЕМЫ И СОЕДИНИТЕЛЬНОЙ ТКАНИ</w:t>
      </w:r>
    </w:p>
    <w:p w:rsidR="00302E99" w:rsidRPr="00302E99" w:rsidRDefault="00302E99" w:rsidP="00302E99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2E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(АРТРОПАТИИ, ИНФЕКЦИОННЫЕ АРТРОПАТИИ, ВОСПАЛИТЕЛЬНЫЕ</w:t>
      </w:r>
    </w:p>
    <w:p w:rsidR="00302E99" w:rsidRPr="00302E99" w:rsidRDefault="00302E99" w:rsidP="00302E99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2E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АРТРОПАТИИ, АРТРОЗЫ, ДРУГИЕ ПОРАЖЕНИЯ СУСТАВОВ)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4554"/>
        <w:gridCol w:w="1701"/>
        <w:gridCol w:w="1559"/>
      </w:tblGrid>
      <w:tr w:rsidR="00302E99" w:rsidRPr="00302E99" w:rsidTr="003D1053">
        <w:trPr>
          <w:trHeight w:val="240"/>
        </w:trPr>
        <w:tc>
          <w:tcPr>
            <w:tcW w:w="1440" w:type="dxa"/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Код    </w:t>
            </w:r>
          </w:p>
        </w:tc>
        <w:tc>
          <w:tcPr>
            <w:tcW w:w="4554" w:type="dxa"/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Наименование        </w:t>
            </w:r>
          </w:p>
        </w:tc>
        <w:tc>
          <w:tcPr>
            <w:tcW w:w="1701" w:type="dxa"/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Частота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</w:t>
            </w:r>
          </w:p>
        </w:tc>
        <w:tc>
          <w:tcPr>
            <w:tcW w:w="1559" w:type="dxa"/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Среднее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A01.31.009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Сбор анамнеза и жалоб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общетерапевтический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A01.31.010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Визуальный осмотр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общетерапевтический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A01.31.011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Пальпация        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общетерапевтическая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A01.31.012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Аускультация     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общетерапевтическая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A01.31.016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Перкуссия        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общетерапевтическая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A02.31.001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Термометрия общая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A02.03.005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роста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A02.01.001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массы тела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A02.09.001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Измерения частоты дыхания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A02.10.002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частоты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сердцебиения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A02.12.001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Исследование пульса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A02.12.002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артериального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давления на периферических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артериях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B01.050.03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Прием (осмотр,   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консультация)    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врача-ортопеда первичный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B01.050.03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Прием (осмотр,   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консультация)    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врача-ортопеда повторный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A05.10.001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Регистрация      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электрокардиограммы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0,5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A05.10.007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Расшифровка, описание и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интерпретация    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электрокардиографических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данных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0,5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A03.016.02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Общий (клинический) анализ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крови 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0,5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B03.016.06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Анализ мочи общий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A09.05.009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Исследование уровня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С-реактивного белка в крови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0,5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A12.06.019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Исследование ревматоидных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факторов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0,01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A09.05.018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уровня мочевой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кислоты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0,02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A20.31.027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Прием минеральной воды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0,3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18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A20.03.001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лечебной грязью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болезнях костной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системы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0,3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9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A20.31.014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Грязевые ванны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0,2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A20.31.003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радоновые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0,3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A20.31.006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ароматические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0,05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A20.31.004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газовые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0,05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9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A20.31.007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контрастные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0,02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9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A20.31.001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минеральные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0,2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9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A20.31.022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суховоздушные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0,1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9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A20.31.008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вихревые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0,1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A20.31.012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местные    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(2-4-х-камерные)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0,05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9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A20.03.002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парафином при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болезнях костной системы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0,1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A17.31.006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     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интерференционными токами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0,1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A17.31.005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     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синусоидальными  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модулированными токами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(СМТ) 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0,2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A17.31.004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     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диадинамическими токами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0,1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A17.31.019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     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электромагнитным 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излучением дециметрового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диапазона (ДМВ)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0,2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A17.31.018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электрическим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полем УВЧ (э.п. УВЧ)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0,1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A17.03.001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Электрофорез лекарственных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 при костной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патологии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0,1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A22.04.002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ультразвуком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болезни суставов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0,3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A22.31.003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коротким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ультрафиолетовым излучением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(КУФ) 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0,1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5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A17.31.017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     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высокочастотными 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электромагнитными полями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(индуктотермия)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0,1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A22.04.003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     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низкоинтенсивным 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лазерным излучением при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болезни суставов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0,2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A17.31.020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магнитными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полями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0,2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A21.03.003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Рефлексотерапия при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болезнях костной 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системы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0,05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A21.03.004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Мануальная терапия при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болезнях костной системы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0,01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5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A21.03.002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Массаж при заболеваниях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позвоночника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0,8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9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A19.31.006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Механотерапия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0,01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A19.03.001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Лечебная физкультура при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заболеваниях и травмах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суставов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15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A20.31.012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климатом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0,5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18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A20.31.013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Терренкур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0,5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18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A25.04.002</w:t>
            </w:r>
          </w:p>
        </w:tc>
        <w:tc>
          <w:tcPr>
            <w:tcW w:w="455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Назначения диетической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терапии при заболевании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суставов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559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</w:tbl>
    <w:p w:rsidR="00302E99" w:rsidRPr="00302E99" w:rsidRDefault="00302E99" w:rsidP="00302E9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02E99" w:rsidRPr="00302E99" w:rsidRDefault="00302E99" w:rsidP="00302E9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Министерства</w:t>
      </w:r>
    </w:p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здравоохранения и</w:t>
      </w:r>
    </w:p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социального развития</w:t>
      </w:r>
    </w:p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22.11.2004 г. N 208</w:t>
      </w:r>
    </w:p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02E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СТАНДАРТ</w:t>
      </w:r>
    </w:p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02E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САНАТОРНО-КУРОРТНОЙ ПОМОЩИ БОЛЬНЫМ С БОЛЕЗНЯМИ</w:t>
      </w:r>
    </w:p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02E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КОСТНО-МЫШЕЧНОЙ СИСТЕМЫ И СОЕДИНИТЕЛЬНОЙ ТКАНИ</w:t>
      </w:r>
    </w:p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02E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(ДОРСОПАТИИ, СПОНДИЛОПАТИИ, БОЛЕЗНИ МЯГКИХ ТКАНЕЙ,</w:t>
      </w:r>
    </w:p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02E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ОСТЕОПАТИИ И ХОНДРОПАТИИ)</w:t>
      </w:r>
    </w:p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302E99" w:rsidRPr="00302E99" w:rsidTr="003D1053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Код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 Наименование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Частота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Среднее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количество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A01.31.009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Сбор анамнеза и жалоб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Визуальный осмотр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Пальпация     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3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Аускультация  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3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Перкуссия     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3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Термометрия общая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3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A02.03.005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роста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массы тела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3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A02.09.001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Измерения частоты дыхания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3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частоты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3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3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артериального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давления на периферических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артериях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3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B01.050.01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Прием (осмотр,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консультация) 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врача-ортопеда первичный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B01.050.02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Прием (осмотр,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консультация) 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врача-ортопеда повторный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A05.10.001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Регистрация   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электрокардиограммы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A05.10.007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Расшифровка, описание и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интерпретация 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электрокардиографических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B03.016.02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Общий (клинический) анализ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крови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0,8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2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B03.016.06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Анализ мочи общий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A20.31.027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Прием минеральной воды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18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A20.03.001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Воздействие лечебной грязью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 болезнях костной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системы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8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>A20.31.014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Грязевые ванны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0,01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8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радоновые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ароматические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контрастные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газовые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минеральные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A20.31.022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суховоздушные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вихревые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0,01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Подводный душ-массаж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интерференционными токами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Воздействие синусоидальными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модулированными токами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(СМТ)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8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диадинамическими токами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8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A22.04.002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ультразвуком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 болезни суставов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A22.31.003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коротким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ультрафиолетовым излучением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(КУФ)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0,01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5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A17.03.001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Электрофорез лекарственных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средств при костной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патологии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A17.31.019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электромагнитным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излучением дециметрового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диапазона (ДМВ)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электромагнитным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излучением сантиметрового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диапазона (СМВ-терапия)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8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A17.31.018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электрическим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полем УВЧ (э.п. УВЧ)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A22.04.003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низкоинтенсивным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лазерным излучением при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болезни суставов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A17.31.017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высокочастотными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электромагнитными полями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(индуктотермия)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A17.31.020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магнитными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полями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A21.03.003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Рефлексотерапия при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болезнях костной системы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0,01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8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A21.03.004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Мануальная терапия при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болезнях костной системы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8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A20.03.002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парафином при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болезнях костной системы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8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A21.03.002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Массаж при заболеваниях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позвоночника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8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A19.31.006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Механотерапия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>A19.03.002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Лечебная физкультура при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заболеваниях позвоночника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климатом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18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Терренкур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18    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A25.04.002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Назначения диетической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терапии при заболевании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суставов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302E9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</w:t>
            </w:r>
          </w:p>
        </w:tc>
      </w:tr>
    </w:tbl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E99" w:rsidRPr="00302E99" w:rsidRDefault="00302E99" w:rsidP="00302E99">
      <w:pPr>
        <w:keepNext/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FF0000"/>
          <w:kern w:val="1"/>
          <w:sz w:val="20"/>
          <w:szCs w:val="20"/>
          <w:lang w:eastAsia="ar-SA"/>
        </w:rPr>
      </w:pPr>
    </w:p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Приказ Министерства</w:t>
      </w:r>
    </w:p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здравоохранения и</w:t>
      </w:r>
    </w:p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социального развития</w:t>
      </w:r>
    </w:p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Российской Федерации</w:t>
      </w:r>
    </w:p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№220 от 22.11.2004 г.</w:t>
      </w:r>
    </w:p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СТАНДАРТ САНАТОРНО-КУРОРТНОЙ ПОМОЩИ БОЛЬНЫМ САХАРНЫМ ДИАБЕТОМ</w:t>
      </w:r>
    </w:p>
    <w:tbl>
      <w:tblPr>
        <w:tblW w:w="881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947"/>
        <w:gridCol w:w="1984"/>
        <w:gridCol w:w="1440"/>
      </w:tblGrid>
      <w:tr w:rsidR="00302E99" w:rsidRPr="00302E99" w:rsidTr="003D1053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   Код    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       Наименование     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Частота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Среднее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количество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A01.31.009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Сбор анамнеза и жалоб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общетерапевтический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A01.31.010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Визуальный осмотр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общетерапевтический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A01.31.011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Пальпация     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общетерапевтическая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A01.31.012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Аускультация  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общетерапевтическая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A01.31.016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Перкуссия     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общетерапевтическая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A02.31.001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Термометрия общая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A02.03.005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Измерение роста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A02.01.001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Измерение массы тела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A02.09.001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Измерения частоты дыхания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A02.10.002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Измерение частоты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сердцебиения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A02.12.001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Исследование пульса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A02.12.002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Измерение артериального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давления на периферических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артериях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B01.058.01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Прием (осмотр,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консультация) 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врача-эндокринолога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первичный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B01.058.02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Прием (осмотр,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консультация) 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врача-эндокринолога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повторный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A05.10.001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Регистрация   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электрокардиограммы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A05.10.007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Расшифровка, описание и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интерпретация 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электрокардиографических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данных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A09.28.011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Исследование уровня глюкозы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 моче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2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A09.05.023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Исследование уровня глюкозы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lastRenderedPageBreak/>
              <w:t xml:space="preserve">в крови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lastRenderedPageBreak/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4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lastRenderedPageBreak/>
              <w:t>A09.05.026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Исследование уровня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холестерина в крови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B03.016.02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Общий (клинический) анализ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крови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B03.016.06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Анализ мочи общий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A09.28.015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Обнаружение кетоновых тел в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моче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A12.05.028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Определение протромбинового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времени в крови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A20.31.027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Прием минеральной воды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18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A20.31.005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Ванны ароматические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A20.31.006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Ванны лекарственные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A22.31.008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Ванны вихревые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A20.31.004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Ванны газовые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A20.31.003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Ванны радоновые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Ванны минеральные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A20.31.022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Ванны суховоздушные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A20.31.009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Ванны местные 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(2-4-х-камерные)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A20.31.011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Душ лечебный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A20.31.010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Подводный душ-массаж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A17.31.006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Воздействие   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интерференционными токами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A17.31.005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Воздействие синусоидальными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модулированными токами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A17.30.002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Электросон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A17.22.001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Электрофорез лекарственных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веществ при заболеваниях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желез внутренней секреции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A22.22.001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Воздействие   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низкоинтенсивным лазерным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излучением при заболеваниях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желез внутренней секреции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A17.31.020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Воздействие магнитными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полями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A21.22.001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Рефлексотерапия при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заболеваниях желез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внутренней секреции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A19.22.001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Лечебная физкультура при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заболеваниях желез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внутренней секреции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A20.31.026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Оксигеновоздействие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A13.30.005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Психотерапия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7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A25.22.002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Назначения диетической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терапии при заболеваниях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желез внутренней секреции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</w:tbl>
    <w:p w:rsidR="00302E99" w:rsidRPr="00302E99" w:rsidRDefault="00302E99" w:rsidP="00302E99">
      <w:pPr>
        <w:keepNext/>
        <w:widowControl w:val="0"/>
        <w:spacing w:after="0" w:line="240" w:lineRule="auto"/>
        <w:ind w:firstLine="900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302E99" w:rsidRPr="00302E99" w:rsidRDefault="00302E99" w:rsidP="00302E99">
      <w:pPr>
        <w:keepNext/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FF0000"/>
          <w:kern w:val="1"/>
          <w:sz w:val="20"/>
          <w:szCs w:val="20"/>
          <w:lang w:eastAsia="ar-SA"/>
        </w:rPr>
      </w:pPr>
    </w:p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Приказ Министерства</w:t>
      </w:r>
    </w:p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здравоохранения и</w:t>
      </w:r>
    </w:p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социального развития</w:t>
      </w:r>
    </w:p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Российской Федерации</w:t>
      </w:r>
    </w:p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№223 от 22.11.2004 г.</w:t>
      </w:r>
    </w:p>
    <w:p w:rsidR="00302E99" w:rsidRPr="00302E99" w:rsidRDefault="00302E99" w:rsidP="00302E99">
      <w:pPr>
        <w:keepNext/>
        <w:widowControl w:val="0"/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302E99" w:rsidRPr="00302E99" w:rsidRDefault="00302E99" w:rsidP="00302E99">
      <w:pPr>
        <w:keepNext/>
        <w:widowControl w:val="0"/>
        <w:spacing w:after="0" w:line="240" w:lineRule="auto"/>
        <w:ind w:firstLine="900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СТАНДАРТ САНАТОРНО-КУРОРТНОЙ ПОМОЩИ БОЛЬНЫМ С ОЖИРЕНИЕМ И ДРУГИМИ ВИДАМИ ИЗБЫТОЧНОСТИ ПИТАНИЯ, НАРУШЕНИЕМ ОБМЕНА ЛИПОПРОТЕИНОВ И ДРУГИМИ ЛИПИДЕМИЯМИ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947"/>
        <w:gridCol w:w="1984"/>
        <w:gridCol w:w="1418"/>
      </w:tblGrid>
      <w:tr w:rsidR="00302E99" w:rsidRPr="00302E99" w:rsidTr="003D1053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   Код    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       Наименование     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Частота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предоставления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Среднее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количество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A01.31.009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Сбор анамнеза и жалоб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общетерапевтический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A01.31.010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Визуальный осмотр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общетерапевтический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A01.31.011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Пальпация     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общетерапевтическая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A01.31.012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Аускультация  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общетерапевтическая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A01.31.016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Перкуссия     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общетерапевтическая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A02.31.001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Термометрия общая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A02.03.005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Измерение роста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A02.01.001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Измерение массы тела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A02.09.001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Измерения частоты дыхания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A02.10.002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Измерение частоты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сердцебиения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A02.12.001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Исследование пульса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A02.12.002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Измерение артериального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давления на периферических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артериях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B01.058.01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Прием (осмотр,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консультация) 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врача-эндокринолога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первичный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B01.058.02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Прием (осмотр,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консультация) 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врача-эндокринолога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повторный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A05.10.001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Регистрация   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электрокардиограммы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A05.10.007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Расшифровка, описание и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интерпретация 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электрокардиографических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данных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A04.22.001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Ультразвуковое исследование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щитовидной железы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B03.016.02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Общий (клинический) анализ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крови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B03.016.06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Анализ мочи общий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A09.05.023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Исследование уровня глюкозы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крови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A12.05.028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Определение протромбинового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времени в крови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A09.05.026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Исследование уровня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холестерина в крови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lastRenderedPageBreak/>
              <w:t>A20.31.027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Прием минеральной воды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18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A20.31.004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Ванны газовые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A20.31.006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Ванны лекарственные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A20.31.005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Ванны ароматические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A22.31.008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Ванны вихревые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A22.31.007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Ванны контрастные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A20.31.003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Ванны радоновые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Ванны минеральные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A20.31.022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Ванны суховоздушные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A20.31.011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Душ лечебный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A20.31.010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Подводный душ-массаж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A17.31.005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Воздействие синусоидальными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модулированными токами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(СМТ)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A17.31.006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Воздействие   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интерференционными токами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12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A17.31.008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Воздействие   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электромагнитным излучением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сантиметрового диапазона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(СМВ-терапия)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A17.31.018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Воздействие электрическим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полем УВЧ (э.п. УВЧ)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A17.31.017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Воздействие   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высокочастотными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электромагнитными полями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(индуктотермия)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A17.02.001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Миоэлектростимуляция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A17.22.001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Электрофорез лекарственных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средств при заболеваниях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желез внутренней секреции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A17.30.002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Электросон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A22.22.002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Воздействие ультразвуковое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при заболеваниях желез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внутренней секреции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A22.22.001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Воздействие       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низкоинтенсивным лазерным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излучением при заболеваниях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желез внутренней секреции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11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A22.31.003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Воздействие коротким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ультрафиолетовым излучением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(КУФ)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4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A17.31.020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Воздействие магнитными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полями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A20.31.026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Оксигеновоздействие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A21.22.001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Рефлексотерапия при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заболеваниях желез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внутренней секреции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A19.22.001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Лечебная физкультура при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заболеваниях желез    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внутренней секреции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12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A21.22.001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Массаж при заболеваниях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желез внутренней секреции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lastRenderedPageBreak/>
              <w:t>A19.31.006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Механотерапия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A13.30.005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Психотерапия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7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A20.31.013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Терренкур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15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A25.22.002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Назначения диетической  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терапии при заболеваниях   </w:t>
            </w:r>
          </w:p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 xml:space="preserve">желез внутренней секреции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99" w:rsidRPr="00302E99" w:rsidRDefault="00302E99" w:rsidP="00302E99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302E99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</w:tbl>
    <w:p w:rsidR="00302E99" w:rsidRPr="00302E99" w:rsidRDefault="00302E99" w:rsidP="00302E99">
      <w:pPr>
        <w:keepNext/>
        <w:widowControl w:val="0"/>
        <w:spacing w:after="0" w:line="240" w:lineRule="auto"/>
        <w:ind w:firstLine="900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302E99" w:rsidRPr="00302E99" w:rsidRDefault="00302E99" w:rsidP="00302E99">
      <w:pPr>
        <w:keepNext/>
        <w:widowControl w:val="0"/>
        <w:spacing w:after="0" w:line="240" w:lineRule="auto"/>
        <w:ind w:firstLine="900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Приказ Министерства</w:t>
      </w:r>
    </w:p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здравоохранения и</w:t>
      </w:r>
    </w:p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социального развития</w:t>
      </w:r>
    </w:p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Российской Федерации</w:t>
      </w:r>
    </w:p>
    <w:p w:rsidR="00302E99" w:rsidRPr="00302E99" w:rsidRDefault="00302E99" w:rsidP="00302E99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№224 от 22.11.2004 г.</w:t>
      </w:r>
    </w:p>
    <w:p w:rsidR="00302E99" w:rsidRPr="00302E99" w:rsidRDefault="00302E99" w:rsidP="00302E99">
      <w:pPr>
        <w:keepNext/>
        <w:widowControl w:val="0"/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302E99" w:rsidRPr="00302E99" w:rsidRDefault="00302E99" w:rsidP="00302E99">
      <w:pPr>
        <w:keepNext/>
        <w:widowControl w:val="0"/>
        <w:spacing w:after="0" w:line="240" w:lineRule="auto"/>
        <w:ind w:firstLine="900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СТАНДАРТ САНАТОРНО-КУРОРТНОЙ ПОМОЩИ БОЛЬНЫМ С БОЛЕЗНЯМИ ЩИТОВИДНОЙ ЖЕЛЕЗЫ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3987"/>
        <w:gridCol w:w="1984"/>
        <w:gridCol w:w="1418"/>
      </w:tblGrid>
      <w:tr w:rsidR="00302E99" w:rsidRPr="00302E99" w:rsidTr="003D1053">
        <w:trPr>
          <w:trHeight w:val="240"/>
        </w:trPr>
        <w:tc>
          <w:tcPr>
            <w:tcW w:w="1440" w:type="dxa"/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Код    </w:t>
            </w:r>
          </w:p>
        </w:tc>
        <w:tc>
          <w:tcPr>
            <w:tcW w:w="3987" w:type="dxa"/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 Наименование        </w:t>
            </w:r>
          </w:p>
        </w:tc>
        <w:tc>
          <w:tcPr>
            <w:tcW w:w="1984" w:type="dxa"/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Частота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предоставления</w:t>
            </w:r>
          </w:p>
        </w:tc>
        <w:tc>
          <w:tcPr>
            <w:tcW w:w="1418" w:type="dxa"/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Среднее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количество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A01.31.009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Сбор анамнеза и жалоб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общетерапевтический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A01.31.010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Визуальный осмотр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общетерапевтический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A01.31.011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Пальпация        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общетерапевтическая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A01.31.012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Аускультация     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общетерапевтическая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A01.31.016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Перкуссия        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общетерапевтическая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A02.31.001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Термометрия общая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A02.03.005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роста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A02.01.001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массы тела     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A02.09.001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Измерения частоты дыхания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A02.10.002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частоты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сердцебиения   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A02.12.001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Исследование пульса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A02.12.002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артериального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давления на периферических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артериях       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B01.058.01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(осмотр,   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консультация)    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врача-эндокринолога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первичный      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B01.058.02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(осмотр,   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консультация)    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врача-эндокринолога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повторный      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A05.10.001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Регистрация      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электрокардиограммы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A05.10.007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Расшифровка, описание и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интерпретация    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электрокардиографических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данных         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B03.016.02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Общий (клинический) анализ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крови          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A12.05.028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Определение протромбинового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времени в крови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0,7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A04.22.001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Ультразвуковое исследование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щитовидной железы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B03.016.06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Анализ мочи общий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0,05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A20.31.027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минеральной воды   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18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A20.31.005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ароматические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A20.31.004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газовые  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0,3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A20.31.001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минеральные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A20.31.022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суховоздушные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A20.31.011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Душ лечебный   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0,5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A20.31.010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Подводный душ-массаж     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A17.31.006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интерференционными токами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0,02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A17.22.001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Электрофорез лекарственных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средств при заболеваниях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желез внутренней секреции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0,3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A17.30.002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Электросон     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0,3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A22.22.001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низкоинтенсивным лазерным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излучением при заболеваниях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желез внутренней секреции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A21.22.001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Рефлексотерапия при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заболеваниях желез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внутренней секреции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0,4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A19.22.001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Лечебная физкультура при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заболеваниях желез    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внутренней секреции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0,6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A20.31.026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Оксигеновоздействие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0,2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A13.30.005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Психотерапия   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0,5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7</w:t>
            </w:r>
          </w:p>
        </w:tc>
      </w:tr>
      <w:tr w:rsidR="00302E99" w:rsidRPr="00302E99" w:rsidTr="003D105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A25.22.002</w:t>
            </w:r>
          </w:p>
        </w:tc>
        <w:tc>
          <w:tcPr>
            <w:tcW w:w="3987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Назначения диетической  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терапии при заболеваниях   </w:t>
            </w:r>
          </w:p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желез внутренней секреции  </w:t>
            </w:r>
          </w:p>
        </w:tc>
        <w:tc>
          <w:tcPr>
            <w:tcW w:w="1984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302E99" w:rsidRPr="00302E99" w:rsidRDefault="00302E99" w:rsidP="00302E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02E9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</w:tbl>
    <w:p w:rsidR="00302E99" w:rsidRPr="00302E99" w:rsidRDefault="00302E99" w:rsidP="00302E99">
      <w:pPr>
        <w:keepNext/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FF0000"/>
          <w:kern w:val="1"/>
          <w:sz w:val="20"/>
          <w:szCs w:val="20"/>
          <w:lang w:eastAsia="ar-SA"/>
        </w:rPr>
      </w:pPr>
    </w:p>
    <w:p w:rsidR="00302E99" w:rsidRPr="00302E99" w:rsidRDefault="00302E99" w:rsidP="00302E99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Требования к техническим характеристикам услуг.</w:t>
      </w:r>
    </w:p>
    <w:p w:rsidR="00302E99" w:rsidRPr="00302E99" w:rsidRDefault="00302E99" w:rsidP="00302E99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Здания и сооружения организации, оказывающей услуги должны соответствовать требованиям СНиП 35-01-2001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безбарьерная среда, наличие пандусов и поручней.</w:t>
      </w:r>
    </w:p>
    <w:p w:rsidR="00302E99" w:rsidRPr="00302E99" w:rsidRDefault="00302E99" w:rsidP="00302E99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302E99" w:rsidRPr="00302E99" w:rsidRDefault="00302E99" w:rsidP="00302E99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нормам. (Национальный стандарт Российской Федерации. Услуги средств размещения. Общие требования к услугам санаториев, пансионатов, центров отдыха. ГОСТ Р 54599-2011 утвержденный приказом Федерального агентства по техническому регулированию и метрологии от 08.12.2011 г. № 733-ст.) .</w:t>
      </w:r>
    </w:p>
    <w:p w:rsidR="00302E99" w:rsidRPr="00302E99" w:rsidRDefault="00302E99" w:rsidP="00302E99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Размещение граждан поступающих на санаторно-курортное лечение в 2-х 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302E99" w:rsidRPr="00302E99" w:rsidRDefault="00302E99" w:rsidP="00302E99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Номер должен быть оснащен мебелью, инвентарем и санитарно-гигиеническими предметами (ГОСТ Р 54599-2011). 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 (ГОСТ Р 54599-2011). Должны предоставляться средства личной гигиены (мыло, туалетная бумага и т.д.) </w:t>
      </w: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(ГОСТ Р 54599-2011). Должно быть обеспечено удаление отходов и защита от насекомых и грызунов.</w:t>
      </w:r>
    </w:p>
    <w:p w:rsidR="00302E99" w:rsidRPr="00302E99" w:rsidRDefault="00302E99" w:rsidP="00302E99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302E99" w:rsidRPr="00302E99" w:rsidRDefault="00302E99" w:rsidP="00302E99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Здания и сооружения организации, оказывающей санаторно-курортные услуги должны быть: </w:t>
      </w:r>
    </w:p>
    <w:p w:rsidR="00302E99" w:rsidRPr="00302E99" w:rsidRDefault="00302E99" w:rsidP="00302E99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302E99" w:rsidRPr="00302E99" w:rsidRDefault="00302E99" w:rsidP="00302E99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- оборудованы системами холодного и горячего водоснабжения;</w:t>
      </w:r>
    </w:p>
    <w:p w:rsidR="00302E99" w:rsidRPr="00302E99" w:rsidRDefault="00302E99" w:rsidP="00302E99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- оборудованы системами для обеспечения пациентов питьевой водой круглосуточно;</w:t>
      </w:r>
    </w:p>
    <w:p w:rsidR="00302E99" w:rsidRPr="00302E99" w:rsidRDefault="00302E99" w:rsidP="00302E99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- оборудованы системами отопления, обеспечивающими комфортный температурный режим в зданиях;</w:t>
      </w:r>
    </w:p>
    <w:p w:rsidR="00302E99" w:rsidRPr="00302E99" w:rsidRDefault="00302E99" w:rsidP="00302E99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- оборудованы лифтом с круглосуточным подъемом и спуском:</w:t>
      </w:r>
    </w:p>
    <w:p w:rsidR="00302E99" w:rsidRPr="00302E99" w:rsidRDefault="00302E99" w:rsidP="00302E99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а) более двух этажей (в санаториях для лечения больных с заболеваниями опорно-двигательного аппарата);</w:t>
      </w:r>
    </w:p>
    <w:p w:rsidR="00302E99" w:rsidRPr="00302E99" w:rsidRDefault="00302E99" w:rsidP="00302E99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б) более трех этажей (грузовой и пассажирский отдельно).</w:t>
      </w:r>
    </w:p>
    <w:p w:rsidR="00302E99" w:rsidRPr="00302E99" w:rsidRDefault="00302E99" w:rsidP="00302E99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Дополнительно предоставляемые услуги:</w:t>
      </w:r>
    </w:p>
    <w:p w:rsidR="00302E99" w:rsidRPr="00302E99" w:rsidRDefault="00302E99" w:rsidP="00302E99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- служба приема (круглосуточный прием);</w:t>
      </w:r>
    </w:p>
    <w:p w:rsidR="00302E99" w:rsidRPr="00302E99" w:rsidRDefault="00302E99" w:rsidP="00302E99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302E99" w:rsidRPr="00302E99" w:rsidRDefault="00302E99" w:rsidP="00302E99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E99">
        <w:rPr>
          <w:rFonts w:ascii="Times New Roman" w:eastAsia="Times New Roman" w:hAnsi="Times New Roman" w:cs="Times New Roman"/>
          <w:sz w:val="20"/>
          <w:szCs w:val="20"/>
          <w:lang w:eastAsia="ar-SA"/>
        </w:rPr>
        <w:t>Ежедневный досуг граждан должен быть организован с учетом специфики граждан льготных категорий (возраст, состояние здоровья и т.д.).</w:t>
      </w:r>
    </w:p>
    <w:p w:rsidR="00B957B2" w:rsidRDefault="00B957B2">
      <w:bookmarkStart w:id="0" w:name="_GoBack"/>
      <w:bookmarkEnd w:id="0"/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FC6170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-387"/>
        </w:tabs>
        <w:ind w:left="360" w:hanging="360"/>
      </w:pPr>
      <w:rPr>
        <w:rFonts w:cs="Times New Roman"/>
        <w:b w:val="0"/>
      </w:rPr>
    </w:lvl>
  </w:abstractNum>
  <w:abstractNum w:abstractNumId="4">
    <w:nsid w:val="21BE2D6F"/>
    <w:multiLevelType w:val="hybridMultilevel"/>
    <w:tmpl w:val="2E3C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278A9"/>
    <w:multiLevelType w:val="hybridMultilevel"/>
    <w:tmpl w:val="62F497EE"/>
    <w:lvl w:ilvl="0" w:tplc="DF542EA8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6"/>
        </w:tabs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6"/>
        </w:tabs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6"/>
        </w:tabs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6"/>
        </w:tabs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6"/>
        </w:tabs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6"/>
        </w:tabs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6"/>
        </w:tabs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6"/>
        </w:tabs>
        <w:ind w:left="7016" w:hanging="180"/>
      </w:pPr>
    </w:lvl>
  </w:abstractNum>
  <w:abstractNum w:abstractNumId="6">
    <w:nsid w:val="36F929FA"/>
    <w:multiLevelType w:val="hybridMultilevel"/>
    <w:tmpl w:val="F39A176C"/>
    <w:lvl w:ilvl="0" w:tplc="D2F6BA9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>
    <w:nsid w:val="58ED4EC6"/>
    <w:multiLevelType w:val="hybridMultilevel"/>
    <w:tmpl w:val="2446E9AE"/>
    <w:lvl w:ilvl="0" w:tplc="4AB809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E4B34DA"/>
    <w:multiLevelType w:val="hybridMultilevel"/>
    <w:tmpl w:val="F4EA543E"/>
    <w:lvl w:ilvl="0" w:tplc="690211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3267014"/>
    <w:multiLevelType w:val="hybridMultilevel"/>
    <w:tmpl w:val="FD16DB0C"/>
    <w:lvl w:ilvl="0" w:tplc="160E95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EB26F6C"/>
    <w:multiLevelType w:val="hybridMultilevel"/>
    <w:tmpl w:val="9C8E862E"/>
    <w:lvl w:ilvl="0" w:tplc="2B72FAA8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08"/>
    <w:rsid w:val="00001310"/>
    <w:rsid w:val="00001574"/>
    <w:rsid w:val="00001C09"/>
    <w:rsid w:val="00003DEE"/>
    <w:rsid w:val="000046DC"/>
    <w:rsid w:val="000051D8"/>
    <w:rsid w:val="000061EB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ED9"/>
    <w:rsid w:val="000237AC"/>
    <w:rsid w:val="00023D67"/>
    <w:rsid w:val="00024934"/>
    <w:rsid w:val="00024CE4"/>
    <w:rsid w:val="000252F5"/>
    <w:rsid w:val="00025CA2"/>
    <w:rsid w:val="000266A3"/>
    <w:rsid w:val="00026BD1"/>
    <w:rsid w:val="00026D26"/>
    <w:rsid w:val="00026FF3"/>
    <w:rsid w:val="00027139"/>
    <w:rsid w:val="000274AF"/>
    <w:rsid w:val="0003007B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7319"/>
    <w:rsid w:val="00067C6C"/>
    <w:rsid w:val="000708F4"/>
    <w:rsid w:val="00072578"/>
    <w:rsid w:val="00072BB3"/>
    <w:rsid w:val="0007393E"/>
    <w:rsid w:val="000744B2"/>
    <w:rsid w:val="00074D9B"/>
    <w:rsid w:val="000759BD"/>
    <w:rsid w:val="0007664F"/>
    <w:rsid w:val="00076D82"/>
    <w:rsid w:val="00077539"/>
    <w:rsid w:val="00077754"/>
    <w:rsid w:val="00077B8B"/>
    <w:rsid w:val="00082786"/>
    <w:rsid w:val="0008434B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7078"/>
    <w:rsid w:val="000D0D50"/>
    <w:rsid w:val="000D1724"/>
    <w:rsid w:val="000D49C7"/>
    <w:rsid w:val="000D5123"/>
    <w:rsid w:val="000D58F4"/>
    <w:rsid w:val="000D7053"/>
    <w:rsid w:val="000D7112"/>
    <w:rsid w:val="000D7EB6"/>
    <w:rsid w:val="000E1672"/>
    <w:rsid w:val="000E38E6"/>
    <w:rsid w:val="000E3AC2"/>
    <w:rsid w:val="000E6280"/>
    <w:rsid w:val="000F02FD"/>
    <w:rsid w:val="000F0D16"/>
    <w:rsid w:val="000F171E"/>
    <w:rsid w:val="000F1DCF"/>
    <w:rsid w:val="000F32E3"/>
    <w:rsid w:val="000F3786"/>
    <w:rsid w:val="000F3D46"/>
    <w:rsid w:val="000F5520"/>
    <w:rsid w:val="000F5BF1"/>
    <w:rsid w:val="000F741A"/>
    <w:rsid w:val="000F777A"/>
    <w:rsid w:val="001003E7"/>
    <w:rsid w:val="00101ED8"/>
    <w:rsid w:val="00104C64"/>
    <w:rsid w:val="001051F2"/>
    <w:rsid w:val="0010658A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585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5EEC"/>
    <w:rsid w:val="00210454"/>
    <w:rsid w:val="00210FD5"/>
    <w:rsid w:val="002120AC"/>
    <w:rsid w:val="00212D1C"/>
    <w:rsid w:val="0021310E"/>
    <w:rsid w:val="002145B5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537C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C35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7F1E"/>
    <w:rsid w:val="002E024B"/>
    <w:rsid w:val="002E2AEA"/>
    <w:rsid w:val="002E4633"/>
    <w:rsid w:val="002E592E"/>
    <w:rsid w:val="002E5B18"/>
    <w:rsid w:val="002E6E05"/>
    <w:rsid w:val="002F1BA8"/>
    <w:rsid w:val="002F3843"/>
    <w:rsid w:val="002F6AEC"/>
    <w:rsid w:val="002F7368"/>
    <w:rsid w:val="002F7FF7"/>
    <w:rsid w:val="00300796"/>
    <w:rsid w:val="0030083C"/>
    <w:rsid w:val="003014E5"/>
    <w:rsid w:val="00301B93"/>
    <w:rsid w:val="00301E67"/>
    <w:rsid w:val="00301E8D"/>
    <w:rsid w:val="00302E99"/>
    <w:rsid w:val="00304D6A"/>
    <w:rsid w:val="00307699"/>
    <w:rsid w:val="0030779D"/>
    <w:rsid w:val="00307825"/>
    <w:rsid w:val="003100E4"/>
    <w:rsid w:val="00311347"/>
    <w:rsid w:val="00312911"/>
    <w:rsid w:val="00312972"/>
    <w:rsid w:val="00312E37"/>
    <w:rsid w:val="00315123"/>
    <w:rsid w:val="0031522B"/>
    <w:rsid w:val="00316573"/>
    <w:rsid w:val="00316925"/>
    <w:rsid w:val="00316BE5"/>
    <w:rsid w:val="003203F3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14DC"/>
    <w:rsid w:val="00371F7A"/>
    <w:rsid w:val="003725BB"/>
    <w:rsid w:val="00374111"/>
    <w:rsid w:val="00374DE8"/>
    <w:rsid w:val="003750D0"/>
    <w:rsid w:val="003751AC"/>
    <w:rsid w:val="00376348"/>
    <w:rsid w:val="003766CC"/>
    <w:rsid w:val="003766E9"/>
    <w:rsid w:val="00376D94"/>
    <w:rsid w:val="00377F10"/>
    <w:rsid w:val="00377FBC"/>
    <w:rsid w:val="00380ECA"/>
    <w:rsid w:val="0038195F"/>
    <w:rsid w:val="003826C1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A48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605F"/>
    <w:rsid w:val="003F00D0"/>
    <w:rsid w:val="003F2317"/>
    <w:rsid w:val="003F6D11"/>
    <w:rsid w:val="003F6E88"/>
    <w:rsid w:val="003F76C2"/>
    <w:rsid w:val="004004BF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551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23E3"/>
    <w:rsid w:val="00463609"/>
    <w:rsid w:val="0046364C"/>
    <w:rsid w:val="004640EF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6C1D"/>
    <w:rsid w:val="0050784F"/>
    <w:rsid w:val="0051105D"/>
    <w:rsid w:val="0051158F"/>
    <w:rsid w:val="00512264"/>
    <w:rsid w:val="005152F7"/>
    <w:rsid w:val="00515507"/>
    <w:rsid w:val="00516A92"/>
    <w:rsid w:val="00517AAA"/>
    <w:rsid w:val="005206A6"/>
    <w:rsid w:val="005210A5"/>
    <w:rsid w:val="00521E51"/>
    <w:rsid w:val="00524315"/>
    <w:rsid w:val="0052665D"/>
    <w:rsid w:val="00526D61"/>
    <w:rsid w:val="00526E12"/>
    <w:rsid w:val="00527760"/>
    <w:rsid w:val="00527858"/>
    <w:rsid w:val="005278D0"/>
    <w:rsid w:val="005278EA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6093"/>
    <w:rsid w:val="00556788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704B0"/>
    <w:rsid w:val="005711AF"/>
    <w:rsid w:val="0057151A"/>
    <w:rsid w:val="00571641"/>
    <w:rsid w:val="005717F6"/>
    <w:rsid w:val="0057288C"/>
    <w:rsid w:val="00572996"/>
    <w:rsid w:val="00572F30"/>
    <w:rsid w:val="00573BBE"/>
    <w:rsid w:val="0057571D"/>
    <w:rsid w:val="005757A3"/>
    <w:rsid w:val="00576616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A14D5"/>
    <w:rsid w:val="005A224F"/>
    <w:rsid w:val="005A2C7D"/>
    <w:rsid w:val="005A2CB6"/>
    <w:rsid w:val="005A3316"/>
    <w:rsid w:val="005A6610"/>
    <w:rsid w:val="005B0640"/>
    <w:rsid w:val="005B0827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F9E"/>
    <w:rsid w:val="005D42AF"/>
    <w:rsid w:val="005D5A62"/>
    <w:rsid w:val="005D6D3A"/>
    <w:rsid w:val="005E03DD"/>
    <w:rsid w:val="005E142B"/>
    <w:rsid w:val="005E2393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600899"/>
    <w:rsid w:val="00600C3A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3028C"/>
    <w:rsid w:val="0063149A"/>
    <w:rsid w:val="00631895"/>
    <w:rsid w:val="0063221F"/>
    <w:rsid w:val="00633134"/>
    <w:rsid w:val="006339A0"/>
    <w:rsid w:val="00635D01"/>
    <w:rsid w:val="00636AB3"/>
    <w:rsid w:val="00642F77"/>
    <w:rsid w:val="00643F67"/>
    <w:rsid w:val="00645A96"/>
    <w:rsid w:val="0064619E"/>
    <w:rsid w:val="00647DCA"/>
    <w:rsid w:val="00650B2C"/>
    <w:rsid w:val="0065213E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D07A9"/>
    <w:rsid w:val="006D0B26"/>
    <w:rsid w:val="006D0E18"/>
    <w:rsid w:val="006D12B2"/>
    <w:rsid w:val="006D140D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7481"/>
    <w:rsid w:val="00703DC8"/>
    <w:rsid w:val="00703E30"/>
    <w:rsid w:val="0070467C"/>
    <w:rsid w:val="0070577E"/>
    <w:rsid w:val="0070642E"/>
    <w:rsid w:val="00706A9E"/>
    <w:rsid w:val="007101A8"/>
    <w:rsid w:val="00710F40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624C6"/>
    <w:rsid w:val="0076283B"/>
    <w:rsid w:val="00762959"/>
    <w:rsid w:val="007631DB"/>
    <w:rsid w:val="00763E40"/>
    <w:rsid w:val="00770399"/>
    <w:rsid w:val="00771365"/>
    <w:rsid w:val="00771F99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EF8"/>
    <w:rsid w:val="00785124"/>
    <w:rsid w:val="00785130"/>
    <w:rsid w:val="0079114D"/>
    <w:rsid w:val="007911D2"/>
    <w:rsid w:val="00791300"/>
    <w:rsid w:val="00792CEA"/>
    <w:rsid w:val="00794F0E"/>
    <w:rsid w:val="0079502C"/>
    <w:rsid w:val="00795209"/>
    <w:rsid w:val="00795D99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A91"/>
    <w:rsid w:val="007D6628"/>
    <w:rsid w:val="007D7AC2"/>
    <w:rsid w:val="007E02B5"/>
    <w:rsid w:val="007E032D"/>
    <w:rsid w:val="007E0A68"/>
    <w:rsid w:val="007E142F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E1"/>
    <w:rsid w:val="00833D08"/>
    <w:rsid w:val="00834922"/>
    <w:rsid w:val="0083647B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2061"/>
    <w:rsid w:val="008D35E2"/>
    <w:rsid w:val="008D43FB"/>
    <w:rsid w:val="008D674A"/>
    <w:rsid w:val="008D6CA3"/>
    <w:rsid w:val="008E09DE"/>
    <w:rsid w:val="008E0B3C"/>
    <w:rsid w:val="008E116C"/>
    <w:rsid w:val="008E1A7C"/>
    <w:rsid w:val="008E3621"/>
    <w:rsid w:val="008E58FF"/>
    <w:rsid w:val="008E5C60"/>
    <w:rsid w:val="008E7339"/>
    <w:rsid w:val="008F0E69"/>
    <w:rsid w:val="008F1DA3"/>
    <w:rsid w:val="008F383E"/>
    <w:rsid w:val="008F4785"/>
    <w:rsid w:val="008F5927"/>
    <w:rsid w:val="008F5A7E"/>
    <w:rsid w:val="0090010F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68D9"/>
    <w:rsid w:val="00917E55"/>
    <w:rsid w:val="00920E71"/>
    <w:rsid w:val="0092189B"/>
    <w:rsid w:val="00923ED6"/>
    <w:rsid w:val="009244A5"/>
    <w:rsid w:val="00924B0C"/>
    <w:rsid w:val="00925652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2922"/>
    <w:rsid w:val="00972C3D"/>
    <w:rsid w:val="009732B6"/>
    <w:rsid w:val="00974771"/>
    <w:rsid w:val="0097539B"/>
    <w:rsid w:val="00976D29"/>
    <w:rsid w:val="00977F91"/>
    <w:rsid w:val="0098184B"/>
    <w:rsid w:val="00981E12"/>
    <w:rsid w:val="00983D11"/>
    <w:rsid w:val="009841C0"/>
    <w:rsid w:val="00984ADA"/>
    <w:rsid w:val="00987562"/>
    <w:rsid w:val="00993CEE"/>
    <w:rsid w:val="00994083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FAB"/>
    <w:rsid w:val="009B7E18"/>
    <w:rsid w:val="009C19CC"/>
    <w:rsid w:val="009C53EF"/>
    <w:rsid w:val="009C6314"/>
    <w:rsid w:val="009C7496"/>
    <w:rsid w:val="009C7ACF"/>
    <w:rsid w:val="009C7C78"/>
    <w:rsid w:val="009D003D"/>
    <w:rsid w:val="009D01A7"/>
    <w:rsid w:val="009D0F65"/>
    <w:rsid w:val="009D1DBD"/>
    <w:rsid w:val="009D2ED6"/>
    <w:rsid w:val="009D3B35"/>
    <w:rsid w:val="009D5267"/>
    <w:rsid w:val="009D6CA7"/>
    <w:rsid w:val="009E0189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6EB"/>
    <w:rsid w:val="009F110E"/>
    <w:rsid w:val="009F22FA"/>
    <w:rsid w:val="009F3BA6"/>
    <w:rsid w:val="009F4275"/>
    <w:rsid w:val="009F549B"/>
    <w:rsid w:val="009F6307"/>
    <w:rsid w:val="00A00B44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3083"/>
    <w:rsid w:val="00A13444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3216"/>
    <w:rsid w:val="00A7597F"/>
    <w:rsid w:val="00A76ED6"/>
    <w:rsid w:val="00A83B3C"/>
    <w:rsid w:val="00A8411F"/>
    <w:rsid w:val="00A85728"/>
    <w:rsid w:val="00A859C1"/>
    <w:rsid w:val="00A85DEB"/>
    <w:rsid w:val="00A90EDC"/>
    <w:rsid w:val="00A91B0C"/>
    <w:rsid w:val="00A93AF8"/>
    <w:rsid w:val="00A9648F"/>
    <w:rsid w:val="00AA2567"/>
    <w:rsid w:val="00AA3A71"/>
    <w:rsid w:val="00AA52E1"/>
    <w:rsid w:val="00AA5FFC"/>
    <w:rsid w:val="00AA7274"/>
    <w:rsid w:val="00AA7AC2"/>
    <w:rsid w:val="00AB2204"/>
    <w:rsid w:val="00AB2967"/>
    <w:rsid w:val="00AB2C07"/>
    <w:rsid w:val="00AB342C"/>
    <w:rsid w:val="00AB4A4D"/>
    <w:rsid w:val="00AB515A"/>
    <w:rsid w:val="00AB59C8"/>
    <w:rsid w:val="00AB635C"/>
    <w:rsid w:val="00AB6778"/>
    <w:rsid w:val="00AB77C9"/>
    <w:rsid w:val="00AB79AA"/>
    <w:rsid w:val="00AC09F7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E01EB"/>
    <w:rsid w:val="00AE125D"/>
    <w:rsid w:val="00AE1C99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10216"/>
    <w:rsid w:val="00B10530"/>
    <w:rsid w:val="00B10CDA"/>
    <w:rsid w:val="00B11287"/>
    <w:rsid w:val="00B114CF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20063"/>
    <w:rsid w:val="00B22952"/>
    <w:rsid w:val="00B233E3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D34"/>
    <w:rsid w:val="00B50DFE"/>
    <w:rsid w:val="00B50E41"/>
    <w:rsid w:val="00B511A5"/>
    <w:rsid w:val="00B51DE9"/>
    <w:rsid w:val="00B52679"/>
    <w:rsid w:val="00B5298D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BC"/>
    <w:rsid w:val="00BD2556"/>
    <w:rsid w:val="00BD2F49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5627"/>
    <w:rsid w:val="00C069EA"/>
    <w:rsid w:val="00C106C5"/>
    <w:rsid w:val="00C112BA"/>
    <w:rsid w:val="00C11A7C"/>
    <w:rsid w:val="00C120C6"/>
    <w:rsid w:val="00C12895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3DA3"/>
    <w:rsid w:val="00C84C98"/>
    <w:rsid w:val="00C8682A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FF"/>
    <w:rsid w:val="00CB2980"/>
    <w:rsid w:val="00CB2CF3"/>
    <w:rsid w:val="00CB564B"/>
    <w:rsid w:val="00CB587E"/>
    <w:rsid w:val="00CB6698"/>
    <w:rsid w:val="00CB6ED8"/>
    <w:rsid w:val="00CB7A6E"/>
    <w:rsid w:val="00CB7E82"/>
    <w:rsid w:val="00CC19BC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646"/>
    <w:rsid w:val="00CE28A7"/>
    <w:rsid w:val="00CE417B"/>
    <w:rsid w:val="00CE5B95"/>
    <w:rsid w:val="00CF0874"/>
    <w:rsid w:val="00CF0EE6"/>
    <w:rsid w:val="00CF3131"/>
    <w:rsid w:val="00CF3246"/>
    <w:rsid w:val="00CF5C29"/>
    <w:rsid w:val="00CF6D45"/>
    <w:rsid w:val="00CF6F96"/>
    <w:rsid w:val="00CF738E"/>
    <w:rsid w:val="00CF7D0F"/>
    <w:rsid w:val="00D00AE4"/>
    <w:rsid w:val="00D01034"/>
    <w:rsid w:val="00D02233"/>
    <w:rsid w:val="00D04317"/>
    <w:rsid w:val="00D0463E"/>
    <w:rsid w:val="00D051A0"/>
    <w:rsid w:val="00D051E6"/>
    <w:rsid w:val="00D05B65"/>
    <w:rsid w:val="00D06A20"/>
    <w:rsid w:val="00D0720F"/>
    <w:rsid w:val="00D10016"/>
    <w:rsid w:val="00D10277"/>
    <w:rsid w:val="00D10DDF"/>
    <w:rsid w:val="00D12007"/>
    <w:rsid w:val="00D12981"/>
    <w:rsid w:val="00D138D4"/>
    <w:rsid w:val="00D162B9"/>
    <w:rsid w:val="00D17349"/>
    <w:rsid w:val="00D1798A"/>
    <w:rsid w:val="00D213EE"/>
    <w:rsid w:val="00D2429F"/>
    <w:rsid w:val="00D24A92"/>
    <w:rsid w:val="00D2501E"/>
    <w:rsid w:val="00D25744"/>
    <w:rsid w:val="00D258C4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4355"/>
    <w:rsid w:val="00D44D56"/>
    <w:rsid w:val="00D503DE"/>
    <w:rsid w:val="00D50A08"/>
    <w:rsid w:val="00D5122F"/>
    <w:rsid w:val="00D555BE"/>
    <w:rsid w:val="00D5560E"/>
    <w:rsid w:val="00D57A96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90464"/>
    <w:rsid w:val="00D91991"/>
    <w:rsid w:val="00D92656"/>
    <w:rsid w:val="00D92A2D"/>
    <w:rsid w:val="00D9330A"/>
    <w:rsid w:val="00D93DB7"/>
    <w:rsid w:val="00D96523"/>
    <w:rsid w:val="00D976F9"/>
    <w:rsid w:val="00D97EA7"/>
    <w:rsid w:val="00DA1D8E"/>
    <w:rsid w:val="00DA2C96"/>
    <w:rsid w:val="00DA347A"/>
    <w:rsid w:val="00DA37C9"/>
    <w:rsid w:val="00DA4ED6"/>
    <w:rsid w:val="00DA57AE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45C9"/>
    <w:rsid w:val="00DF4CA1"/>
    <w:rsid w:val="00DF617F"/>
    <w:rsid w:val="00DF6C36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90D"/>
    <w:rsid w:val="00E24150"/>
    <w:rsid w:val="00E278C2"/>
    <w:rsid w:val="00E3037C"/>
    <w:rsid w:val="00E309B5"/>
    <w:rsid w:val="00E3294E"/>
    <w:rsid w:val="00E33616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1434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420"/>
    <w:rsid w:val="00E63C22"/>
    <w:rsid w:val="00E65C9A"/>
    <w:rsid w:val="00E65E0C"/>
    <w:rsid w:val="00E66A9B"/>
    <w:rsid w:val="00E72A7A"/>
    <w:rsid w:val="00E72F17"/>
    <w:rsid w:val="00E73299"/>
    <w:rsid w:val="00E735DA"/>
    <w:rsid w:val="00E74681"/>
    <w:rsid w:val="00E77EB3"/>
    <w:rsid w:val="00E80A29"/>
    <w:rsid w:val="00E80F74"/>
    <w:rsid w:val="00E810F6"/>
    <w:rsid w:val="00E81A28"/>
    <w:rsid w:val="00E822F6"/>
    <w:rsid w:val="00E83CB1"/>
    <w:rsid w:val="00E8472B"/>
    <w:rsid w:val="00E84F9F"/>
    <w:rsid w:val="00E86B56"/>
    <w:rsid w:val="00E875A0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9C9"/>
    <w:rsid w:val="00EA44BE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4"/>
    <w:rsid w:val="00ED410C"/>
    <w:rsid w:val="00ED6888"/>
    <w:rsid w:val="00ED6D0C"/>
    <w:rsid w:val="00EE04BC"/>
    <w:rsid w:val="00EE0906"/>
    <w:rsid w:val="00EE2AE4"/>
    <w:rsid w:val="00EE37D0"/>
    <w:rsid w:val="00EE53BF"/>
    <w:rsid w:val="00EE5C35"/>
    <w:rsid w:val="00EE6A47"/>
    <w:rsid w:val="00EE70B7"/>
    <w:rsid w:val="00EE750F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3AAA"/>
    <w:rsid w:val="00F33FF1"/>
    <w:rsid w:val="00F36875"/>
    <w:rsid w:val="00F36B2D"/>
    <w:rsid w:val="00F419CD"/>
    <w:rsid w:val="00F4211F"/>
    <w:rsid w:val="00F434EC"/>
    <w:rsid w:val="00F4424A"/>
    <w:rsid w:val="00F45134"/>
    <w:rsid w:val="00F45376"/>
    <w:rsid w:val="00F46ED0"/>
    <w:rsid w:val="00F5093E"/>
    <w:rsid w:val="00F50C4C"/>
    <w:rsid w:val="00F50EE9"/>
    <w:rsid w:val="00F51A2C"/>
    <w:rsid w:val="00F51B59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58AC"/>
    <w:rsid w:val="00F66A24"/>
    <w:rsid w:val="00F70424"/>
    <w:rsid w:val="00F710B7"/>
    <w:rsid w:val="00F71E69"/>
    <w:rsid w:val="00F73284"/>
    <w:rsid w:val="00F73B55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70CB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71"/>
    <w:rsid w:val="00FB1356"/>
    <w:rsid w:val="00FB29F7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2E9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paragraph" w:styleId="20">
    <w:name w:val="heading 2"/>
    <w:basedOn w:val="a"/>
    <w:next w:val="a"/>
    <w:link w:val="21"/>
    <w:qFormat/>
    <w:rsid w:val="00302E9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paragraph" w:styleId="3">
    <w:name w:val="heading 3"/>
    <w:basedOn w:val="a"/>
    <w:next w:val="a"/>
    <w:link w:val="30"/>
    <w:qFormat/>
    <w:rsid w:val="00302E9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302E99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302E99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302E99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8">
    <w:name w:val="heading 8"/>
    <w:basedOn w:val="a"/>
    <w:next w:val="a"/>
    <w:link w:val="80"/>
    <w:qFormat/>
    <w:rsid w:val="00302E99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E99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customStyle="1" w:styleId="21">
    <w:name w:val="Заголовок 2 Знак"/>
    <w:basedOn w:val="a0"/>
    <w:link w:val="20"/>
    <w:rsid w:val="00302E99"/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character" w:customStyle="1" w:styleId="30">
    <w:name w:val="Заголовок 3 Знак"/>
    <w:basedOn w:val="a0"/>
    <w:link w:val="3"/>
    <w:rsid w:val="00302E99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302E9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02E9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302E99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80">
    <w:name w:val="Заголовок 8 Знак"/>
    <w:basedOn w:val="a0"/>
    <w:link w:val="8"/>
    <w:rsid w:val="00302E9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302E99"/>
  </w:style>
  <w:style w:type="character" w:customStyle="1" w:styleId="WW8Num1z0">
    <w:name w:val="WW8Num1z0"/>
    <w:rsid w:val="00302E99"/>
  </w:style>
  <w:style w:type="character" w:customStyle="1" w:styleId="WW8Num1z1">
    <w:name w:val="WW8Num1z1"/>
    <w:rsid w:val="00302E99"/>
  </w:style>
  <w:style w:type="character" w:customStyle="1" w:styleId="WW8Num1z2">
    <w:name w:val="WW8Num1z2"/>
    <w:rsid w:val="00302E99"/>
  </w:style>
  <w:style w:type="character" w:customStyle="1" w:styleId="WW8Num1z3">
    <w:name w:val="WW8Num1z3"/>
    <w:rsid w:val="00302E99"/>
  </w:style>
  <w:style w:type="character" w:customStyle="1" w:styleId="WW8Num1z4">
    <w:name w:val="WW8Num1z4"/>
    <w:rsid w:val="00302E99"/>
  </w:style>
  <w:style w:type="character" w:customStyle="1" w:styleId="WW8Num1z5">
    <w:name w:val="WW8Num1z5"/>
    <w:rsid w:val="00302E99"/>
  </w:style>
  <w:style w:type="character" w:customStyle="1" w:styleId="WW8Num1z6">
    <w:name w:val="WW8Num1z6"/>
    <w:rsid w:val="00302E99"/>
  </w:style>
  <w:style w:type="character" w:customStyle="1" w:styleId="WW8Num1z7">
    <w:name w:val="WW8Num1z7"/>
    <w:rsid w:val="00302E99"/>
  </w:style>
  <w:style w:type="character" w:customStyle="1" w:styleId="WW8Num1z8">
    <w:name w:val="WW8Num1z8"/>
    <w:rsid w:val="00302E99"/>
  </w:style>
  <w:style w:type="character" w:customStyle="1" w:styleId="WW8Num2z0">
    <w:name w:val="WW8Num2z0"/>
    <w:rsid w:val="00302E99"/>
  </w:style>
  <w:style w:type="character" w:customStyle="1" w:styleId="WW8Num3z0">
    <w:name w:val="WW8Num3z0"/>
    <w:rsid w:val="00302E99"/>
    <w:rPr>
      <w:rFonts w:cs="Times New Roman"/>
      <w:b w:val="0"/>
    </w:rPr>
  </w:style>
  <w:style w:type="character" w:customStyle="1" w:styleId="22">
    <w:name w:val="Основной шрифт абзаца2"/>
    <w:rsid w:val="00302E99"/>
  </w:style>
  <w:style w:type="character" w:customStyle="1" w:styleId="WW8Num4z0">
    <w:name w:val="WW8Num4z0"/>
    <w:rsid w:val="00302E99"/>
    <w:rPr>
      <w:rFonts w:ascii="Symbol" w:hAnsi="Symbol" w:cs="Symbol"/>
    </w:rPr>
  </w:style>
  <w:style w:type="character" w:customStyle="1" w:styleId="WW8Num5z0">
    <w:name w:val="WW8Num5z0"/>
    <w:rsid w:val="00302E99"/>
    <w:rPr>
      <w:rFonts w:ascii="Symbol" w:hAnsi="Symbol" w:cs="Symbol"/>
    </w:rPr>
  </w:style>
  <w:style w:type="character" w:customStyle="1" w:styleId="WW8Num6z0">
    <w:name w:val="WW8Num6z0"/>
    <w:rsid w:val="00302E99"/>
    <w:rPr>
      <w:rFonts w:ascii="Symbol" w:hAnsi="Symbol" w:cs="Symbol"/>
    </w:rPr>
  </w:style>
  <w:style w:type="character" w:customStyle="1" w:styleId="WW8Num7z0">
    <w:name w:val="WW8Num7z0"/>
    <w:rsid w:val="00302E99"/>
    <w:rPr>
      <w:rFonts w:ascii="Symbol" w:hAnsi="Symbol" w:cs="Symbol"/>
    </w:rPr>
  </w:style>
  <w:style w:type="character" w:customStyle="1" w:styleId="WW8Num9z0">
    <w:name w:val="WW8Num9z0"/>
    <w:rsid w:val="00302E99"/>
    <w:rPr>
      <w:rFonts w:ascii="Symbol" w:hAnsi="Symbol" w:cs="Symbol"/>
    </w:rPr>
  </w:style>
  <w:style w:type="character" w:customStyle="1" w:styleId="WW8Num11z0">
    <w:name w:val="WW8Num11z0"/>
    <w:rsid w:val="00302E99"/>
    <w:rPr>
      <w:rFonts w:cs="Times New Roman"/>
      <w:b w:val="0"/>
    </w:rPr>
  </w:style>
  <w:style w:type="character" w:customStyle="1" w:styleId="WW8Num11z1">
    <w:name w:val="WW8Num11z1"/>
    <w:rsid w:val="00302E99"/>
    <w:rPr>
      <w:rFonts w:cs="Times New Roman"/>
    </w:rPr>
  </w:style>
  <w:style w:type="character" w:customStyle="1" w:styleId="WW8Num14z0">
    <w:name w:val="WW8Num14z0"/>
    <w:rsid w:val="00302E99"/>
    <w:rPr>
      <w:rFonts w:ascii="Symbol" w:hAnsi="Symbol" w:cs="Symbol"/>
    </w:rPr>
  </w:style>
  <w:style w:type="character" w:customStyle="1" w:styleId="WW8Num14z1">
    <w:name w:val="WW8Num14z1"/>
    <w:rsid w:val="00302E99"/>
    <w:rPr>
      <w:rFonts w:ascii="Courier New" w:hAnsi="Courier New" w:cs="Courier New"/>
    </w:rPr>
  </w:style>
  <w:style w:type="character" w:customStyle="1" w:styleId="WW8Num14z2">
    <w:name w:val="WW8Num14z2"/>
    <w:rsid w:val="00302E99"/>
    <w:rPr>
      <w:rFonts w:ascii="Wingdings" w:hAnsi="Wingdings" w:cs="Wingdings"/>
    </w:rPr>
  </w:style>
  <w:style w:type="character" w:customStyle="1" w:styleId="WW8Num15z0">
    <w:name w:val="WW8Num15z0"/>
    <w:rsid w:val="00302E99"/>
    <w:rPr>
      <w:rFonts w:cs="Times New Roman"/>
      <w:b w:val="0"/>
    </w:rPr>
  </w:style>
  <w:style w:type="character" w:customStyle="1" w:styleId="WW8Num15z1">
    <w:name w:val="WW8Num15z1"/>
    <w:rsid w:val="00302E99"/>
    <w:rPr>
      <w:rFonts w:cs="Times New Roman"/>
    </w:rPr>
  </w:style>
  <w:style w:type="character" w:customStyle="1" w:styleId="12">
    <w:name w:val="Основной шрифт абзаца1"/>
    <w:rsid w:val="00302E99"/>
  </w:style>
  <w:style w:type="character" w:customStyle="1" w:styleId="13">
    <w:name w:val="Глава 1 Знак"/>
    <w:rsid w:val="00302E99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61">
    <w:name w:val=" Знак Знак6"/>
    <w:rsid w:val="00302E99"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51">
    <w:name w:val=" Знак Знак5"/>
    <w:rsid w:val="00302E99"/>
    <w:rPr>
      <w:b/>
      <w:bCs/>
      <w:i/>
      <w:iCs/>
      <w:sz w:val="26"/>
      <w:szCs w:val="26"/>
      <w:lang w:val="x-none" w:eastAsia="ar-SA" w:bidi="ar-SA"/>
    </w:rPr>
  </w:style>
  <w:style w:type="character" w:customStyle="1" w:styleId="41">
    <w:name w:val=" Знак Знак4"/>
    <w:rsid w:val="00302E99"/>
    <w:rPr>
      <w:b/>
      <w:bCs/>
      <w:sz w:val="22"/>
      <w:szCs w:val="22"/>
      <w:lang w:val="x-none" w:eastAsia="ar-SA" w:bidi="ar-SA"/>
    </w:rPr>
  </w:style>
  <w:style w:type="character" w:customStyle="1" w:styleId="ListParagraphChar">
    <w:name w:val="List Paragraph Char"/>
    <w:rsid w:val="00302E99"/>
    <w:rPr>
      <w:sz w:val="24"/>
      <w:szCs w:val="24"/>
      <w:lang w:val="x-none" w:eastAsia="ar-SA" w:bidi="ar-SA"/>
    </w:rPr>
  </w:style>
  <w:style w:type="character" w:customStyle="1" w:styleId="14">
    <w:name w:val="Знак Знак Знак1 Знак"/>
    <w:rsid w:val="00302E99"/>
    <w:rPr>
      <w:lang w:val="x-none" w:eastAsia="ar-SA" w:bidi="ar-SA"/>
    </w:rPr>
  </w:style>
  <w:style w:type="character" w:customStyle="1" w:styleId="31">
    <w:name w:val=" Знак Знак3"/>
    <w:rsid w:val="00302E99"/>
    <w:rPr>
      <w:lang w:val="x-none" w:eastAsia="ar-SA" w:bidi="ar-SA"/>
    </w:rPr>
  </w:style>
  <w:style w:type="character" w:styleId="a3">
    <w:name w:val="Hyperlink"/>
    <w:rsid w:val="00302E99"/>
    <w:rPr>
      <w:color w:val="0000FF"/>
      <w:u w:val="single"/>
    </w:rPr>
  </w:style>
  <w:style w:type="character" w:styleId="a4">
    <w:name w:val="page number"/>
    <w:basedOn w:val="12"/>
    <w:rsid w:val="00302E99"/>
  </w:style>
  <w:style w:type="character" w:customStyle="1" w:styleId="81">
    <w:name w:val=" Знак8 Знак"/>
    <w:aliases w:val="Знак8 Знак Знак"/>
    <w:rsid w:val="00302E99"/>
    <w:rPr>
      <w:lang w:val="x-none" w:eastAsia="ar-SA" w:bidi="ar-SA"/>
    </w:rPr>
  </w:style>
  <w:style w:type="character" w:customStyle="1" w:styleId="23">
    <w:name w:val=" Знак Знак2"/>
    <w:rsid w:val="00302E99"/>
    <w:rPr>
      <w:lang w:val="x-none" w:eastAsia="ar-SA" w:bidi="ar-SA"/>
    </w:rPr>
  </w:style>
  <w:style w:type="character" w:customStyle="1" w:styleId="15">
    <w:name w:val=" Знак Знак1"/>
    <w:rsid w:val="00302E99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a5">
    <w:name w:val=" Знак Знак"/>
    <w:rsid w:val="00302E99"/>
    <w:rPr>
      <w:sz w:val="16"/>
      <w:szCs w:val="16"/>
      <w:lang w:val="ru-RU" w:eastAsia="ar-SA" w:bidi="ar-SA"/>
    </w:rPr>
  </w:style>
  <w:style w:type="character" w:customStyle="1" w:styleId="label">
    <w:name w:val="label"/>
    <w:basedOn w:val="12"/>
    <w:rsid w:val="00302E99"/>
  </w:style>
  <w:style w:type="character" w:styleId="a6">
    <w:name w:val="Strong"/>
    <w:qFormat/>
    <w:rsid w:val="00302E99"/>
    <w:rPr>
      <w:b/>
      <w:bCs/>
    </w:rPr>
  </w:style>
  <w:style w:type="character" w:customStyle="1" w:styleId="postbody">
    <w:name w:val="postbody"/>
    <w:basedOn w:val="12"/>
    <w:rsid w:val="00302E99"/>
  </w:style>
  <w:style w:type="character" w:customStyle="1" w:styleId="apple-converted-space">
    <w:name w:val="apple-converted-space"/>
    <w:basedOn w:val="12"/>
    <w:rsid w:val="00302E99"/>
  </w:style>
  <w:style w:type="character" w:customStyle="1" w:styleId="a7">
    <w:name w:val="Маркеры списка"/>
    <w:rsid w:val="00302E99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302E99"/>
  </w:style>
  <w:style w:type="paragraph" w:customStyle="1" w:styleId="a9">
    <w:name w:val="Заголовок"/>
    <w:basedOn w:val="a"/>
    <w:next w:val="aa"/>
    <w:rsid w:val="00302E9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302E9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302E9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List"/>
    <w:basedOn w:val="aa"/>
    <w:rsid w:val="00302E99"/>
    <w:rPr>
      <w:rFonts w:cs="Mangal"/>
    </w:rPr>
  </w:style>
  <w:style w:type="paragraph" w:customStyle="1" w:styleId="32">
    <w:name w:val="Название3"/>
    <w:basedOn w:val="a"/>
    <w:rsid w:val="00302E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302E9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6">
    <w:name w:val="Название1"/>
    <w:basedOn w:val="a"/>
    <w:rsid w:val="00302E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302E9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ListParagraph">
    <w:name w:val="List Paragraph"/>
    <w:basedOn w:val="a"/>
    <w:rsid w:val="00302E9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20">
    <w:name w:val="Основной текст с отступом 22"/>
    <w:basedOn w:val="a"/>
    <w:rsid w:val="00302E9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ormal">
    <w:name w:val="Normal"/>
    <w:rsid w:val="00302E9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header"/>
    <w:aliases w:val=" Знак8,Знак8"/>
    <w:basedOn w:val="a"/>
    <w:link w:val="ae"/>
    <w:rsid w:val="00302E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e">
    <w:name w:val="Верхний колонтитул Знак"/>
    <w:basedOn w:val="a0"/>
    <w:link w:val="ad"/>
    <w:rsid w:val="00302E9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">
    <w:name w:val="footer"/>
    <w:basedOn w:val="a"/>
    <w:link w:val="af0"/>
    <w:rsid w:val="00302E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0">
    <w:name w:val="Нижний колонтитул Знак"/>
    <w:basedOn w:val="a0"/>
    <w:link w:val="af"/>
    <w:rsid w:val="00302E9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1">
    <w:name w:val="Îáû÷íûé"/>
    <w:rsid w:val="00302E9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2">
    <w:name w:val="Balloon Text"/>
    <w:basedOn w:val="a"/>
    <w:link w:val="af3"/>
    <w:rsid w:val="00302E9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af3">
    <w:name w:val="Текст выноски Знак"/>
    <w:basedOn w:val="a0"/>
    <w:link w:val="af2"/>
    <w:rsid w:val="00302E99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33">
    <w:name w:val="Основной текст с отступом 33"/>
    <w:basedOn w:val="a"/>
    <w:rsid w:val="00302E9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02E99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302E99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rmal (Web)"/>
    <w:aliases w:val="Обычный (веб) Знак Знак Знак,Обычный (Web) Знак"/>
    <w:basedOn w:val="a"/>
    <w:link w:val="af6"/>
    <w:uiPriority w:val="99"/>
    <w:qFormat/>
    <w:rsid w:val="00302E99"/>
    <w:pPr>
      <w:numPr>
        <w:numId w:val="3"/>
      </w:numPr>
      <w:suppressAutoHyphens/>
      <w:spacing w:before="280" w:after="28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Стиль1"/>
    <w:basedOn w:val="a"/>
    <w:rsid w:val="00302E99"/>
    <w:pPr>
      <w:keepLines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1">
    <w:name w:val="Продолжение списка 22"/>
    <w:basedOn w:val="a"/>
    <w:rsid w:val="00302E99"/>
    <w:pPr>
      <w:widowControl w:val="0"/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lang w:eastAsia="ar-SA"/>
    </w:rPr>
  </w:style>
  <w:style w:type="paragraph" w:customStyle="1" w:styleId="240">
    <w:name w:val="Основной текст 24"/>
    <w:basedOn w:val="a"/>
    <w:rsid w:val="00302E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paragraph" w:customStyle="1" w:styleId="BodyTextIndent3">
    <w:name w:val="Body Text Indent 3"/>
    <w:basedOn w:val="a"/>
    <w:rsid w:val="00302E99"/>
    <w:pPr>
      <w:shd w:val="clear" w:color="auto" w:fill="FFFFFF"/>
      <w:tabs>
        <w:tab w:val="left" w:pos="1555"/>
      </w:tabs>
      <w:suppressAutoHyphens/>
      <w:overflowPunct w:val="0"/>
      <w:autoSpaceDE w:val="0"/>
      <w:spacing w:after="0" w:line="240" w:lineRule="auto"/>
      <w:ind w:left="108" w:firstLine="828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110">
    <w:name w:val="заголовок 11"/>
    <w:basedOn w:val="a"/>
    <w:next w:val="a"/>
    <w:rsid w:val="00302E9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25">
    <w:name w:val="xl25"/>
    <w:basedOn w:val="a"/>
    <w:rsid w:val="00302E99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25">
    <w:name w:val="Название2"/>
    <w:basedOn w:val="a"/>
    <w:rsid w:val="00302E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af7">
    <w:name w:val="Body Text Indent"/>
    <w:basedOn w:val="a"/>
    <w:link w:val="af8"/>
    <w:rsid w:val="00302E99"/>
    <w:pPr>
      <w:widowControl w:val="0"/>
      <w:suppressAutoHyphens/>
      <w:autoSpaceDE w:val="0"/>
      <w:spacing w:before="200" w:after="0" w:line="256" w:lineRule="auto"/>
      <w:ind w:left="560" w:hanging="560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302E99"/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1">
    <w:name w:val="Основной текст 21"/>
    <w:basedOn w:val="a"/>
    <w:link w:val="BodyText2"/>
    <w:uiPriority w:val="99"/>
    <w:rsid w:val="00302E99"/>
    <w:pPr>
      <w:suppressAutoHyphens/>
      <w:spacing w:after="120" w:line="48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302E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9">
    <w:name w:val="Обычный1"/>
    <w:rsid w:val="00302E9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a">
    <w:name w:val="Без интервала1"/>
    <w:rsid w:val="00302E9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9">
    <w:name w:val="Закон"/>
    <w:basedOn w:val="a"/>
    <w:rsid w:val="00302E9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consplusnormal1">
    <w:name w:val="consplusnormal"/>
    <w:basedOn w:val="a"/>
    <w:rsid w:val="00302E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4">
    <w:name w:val="3"/>
    <w:basedOn w:val="a"/>
    <w:rsid w:val="00302E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Нумерованный список 21"/>
    <w:basedOn w:val="a"/>
    <w:rsid w:val="00302E99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">
    <w:name w:val="Стиль2"/>
    <w:basedOn w:val="212"/>
    <w:rsid w:val="00302E99"/>
    <w:pPr>
      <w:keepNext/>
      <w:keepLines/>
      <w:widowControl w:val="0"/>
      <w:numPr>
        <w:numId w:val="0"/>
      </w:numPr>
      <w:suppressLineNumbers/>
      <w:tabs>
        <w:tab w:val="left" w:pos="1440"/>
      </w:tabs>
      <w:spacing w:after="60"/>
      <w:ind w:left="1440" w:hanging="360"/>
      <w:jc w:val="both"/>
    </w:pPr>
    <w:rPr>
      <w:b/>
      <w:sz w:val="24"/>
    </w:rPr>
  </w:style>
  <w:style w:type="paragraph" w:customStyle="1" w:styleId="35">
    <w:name w:val="Стиль3"/>
    <w:basedOn w:val="a"/>
    <w:rsid w:val="00302E99"/>
    <w:pPr>
      <w:suppressAutoHyphens/>
      <w:spacing w:before="120" w:after="0" w:line="240" w:lineRule="auto"/>
    </w:pPr>
    <w:rPr>
      <w:rFonts w:ascii="Tahoma" w:eastAsia="Times New Roman" w:hAnsi="Tahoma" w:cs="Tahoma"/>
      <w:kern w:val="1"/>
      <w:sz w:val="24"/>
      <w:szCs w:val="20"/>
      <w:lang w:eastAsia="ar-SA"/>
    </w:rPr>
  </w:style>
  <w:style w:type="paragraph" w:customStyle="1" w:styleId="p008d83ec890a0e2d824458fb0c471908">
    <w:name w:val="p008d83ec890a0e2d824458fb0c471908"/>
    <w:basedOn w:val="a"/>
    <w:rsid w:val="00302E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бычный3"/>
    <w:rsid w:val="00302E9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302E99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0">
    <w:name w:val="Основной текст 23"/>
    <w:basedOn w:val="36"/>
    <w:rsid w:val="00302E99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2">
    <w:name w:val="Основной текст 22"/>
    <w:basedOn w:val="19"/>
    <w:rsid w:val="00302E99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fa">
    <w:name w:val="Таблица шапка"/>
    <w:basedOn w:val="a"/>
    <w:rsid w:val="00302E99"/>
    <w:pPr>
      <w:keepNext/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afb">
    <w:name w:val="Таблица текст"/>
    <w:basedOn w:val="a"/>
    <w:rsid w:val="00302E99"/>
    <w:pPr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ar-SA"/>
    </w:rPr>
  </w:style>
  <w:style w:type="paragraph" w:customStyle="1" w:styleId="FR2">
    <w:name w:val="FR2"/>
    <w:rsid w:val="00302E99"/>
    <w:pPr>
      <w:widowControl w:val="0"/>
      <w:suppressAutoHyphens/>
      <w:spacing w:before="420" w:after="0" w:line="396" w:lineRule="auto"/>
      <w:ind w:firstLine="720"/>
      <w:jc w:val="both"/>
    </w:pPr>
    <w:rPr>
      <w:rFonts w:ascii="Arial" w:eastAsia="Arial" w:hAnsi="Arial" w:cs="Times New Roman"/>
      <w:szCs w:val="20"/>
      <w:lang w:eastAsia="ar-SA"/>
    </w:rPr>
  </w:style>
  <w:style w:type="paragraph" w:customStyle="1" w:styleId="ConsPlusCell">
    <w:name w:val="ConsPlusCell"/>
    <w:rsid w:val="00302E9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02E9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BodyText20">
    <w:name w:val="Body Text 2"/>
    <w:basedOn w:val="a"/>
    <w:rsid w:val="00302E99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fc">
    <w:name w:val="No Spacing"/>
    <w:uiPriority w:val="1"/>
    <w:qFormat/>
    <w:rsid w:val="00302E9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302E9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311">
    <w:name w:val="Основной текст с отступом 31"/>
    <w:basedOn w:val="a"/>
    <w:rsid w:val="00302E99"/>
    <w:pPr>
      <w:keepNext/>
      <w:keepLines/>
      <w:widowControl w:val="0"/>
      <w:suppressLineNumbers/>
      <w:tabs>
        <w:tab w:val="left" w:pos="252"/>
      </w:tabs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4"/>
    <w:rsid w:val="00302E99"/>
    <w:pPr>
      <w:jc w:val="center"/>
    </w:pPr>
    <w:rPr>
      <w:b/>
      <w:bCs/>
    </w:rPr>
  </w:style>
  <w:style w:type="paragraph" w:customStyle="1" w:styleId="Web">
    <w:name w:val="Обычный (Web)"/>
    <w:basedOn w:val="a"/>
    <w:rsid w:val="00302E9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302E9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31">
    <w:name w:val="Основной текст с отступом 23"/>
    <w:basedOn w:val="a"/>
    <w:rsid w:val="00302E99"/>
    <w:pPr>
      <w:suppressAutoHyphens/>
      <w:spacing w:after="0" w:line="200" w:lineRule="atLeast"/>
      <w:ind w:firstLine="540"/>
      <w:jc w:val="both"/>
    </w:pPr>
    <w:rPr>
      <w:rFonts w:ascii="Times New Roman" w:eastAsia="Times New Roman" w:hAnsi="Times New Roman" w:cs="Arial"/>
      <w:color w:val="000000"/>
      <w:sz w:val="26"/>
      <w:szCs w:val="20"/>
      <w:lang w:eastAsia="ar-SA"/>
    </w:rPr>
  </w:style>
  <w:style w:type="paragraph" w:customStyle="1" w:styleId="heading1">
    <w:name w:val="heading 1"/>
    <w:basedOn w:val="a"/>
    <w:next w:val="a"/>
    <w:rsid w:val="00302E99"/>
    <w:pPr>
      <w:widowControl w:val="0"/>
      <w:suppressAutoHyphens/>
      <w:spacing w:before="440" w:after="60" w:line="240" w:lineRule="auto"/>
      <w:jc w:val="both"/>
    </w:pPr>
    <w:rPr>
      <w:rFonts w:ascii="Arial" w:eastAsia="Arial" w:hAnsi="Arial" w:cs="Arial"/>
      <w:b/>
      <w:bCs/>
      <w:sz w:val="20"/>
      <w:szCs w:val="20"/>
      <w:lang w:val="en-US" w:eastAsia="ar-SA"/>
    </w:rPr>
  </w:style>
  <w:style w:type="paragraph" w:customStyle="1" w:styleId="caaieiaie11">
    <w:name w:val="caaieiaie 11"/>
    <w:basedOn w:val="a"/>
    <w:rsid w:val="00302E9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qFormat/>
    <w:rsid w:val="00302E9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e">
    <w:name w:val="Title"/>
    <w:basedOn w:val="a"/>
    <w:next w:val="aff"/>
    <w:link w:val="aff0"/>
    <w:qFormat/>
    <w:rsid w:val="00302E9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f0">
    <w:name w:val="Название Знак"/>
    <w:basedOn w:val="a0"/>
    <w:link w:val="afe"/>
    <w:rsid w:val="00302E9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">
    <w:name w:val="Subtitle"/>
    <w:basedOn w:val="a"/>
    <w:next w:val="aa"/>
    <w:link w:val="aff1"/>
    <w:qFormat/>
    <w:rsid w:val="00302E9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1">
    <w:name w:val="Подзаголовок Знак"/>
    <w:basedOn w:val="a0"/>
    <w:link w:val="aff"/>
    <w:rsid w:val="00302E9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2">
    <w:name w:val="Содержимое врезки"/>
    <w:basedOn w:val="aa"/>
    <w:rsid w:val="00302E99"/>
  </w:style>
  <w:style w:type="paragraph" w:customStyle="1" w:styleId="aff3">
    <w:name w:val=" Знак"/>
    <w:basedOn w:val="a"/>
    <w:rsid w:val="00302E9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table" w:styleId="aff4">
    <w:name w:val="Table Grid"/>
    <w:basedOn w:val="a1"/>
    <w:rsid w:val="00302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"/>
    <w:link w:val="aff6"/>
    <w:semiHidden/>
    <w:rsid w:val="00302E9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f6">
    <w:name w:val="Схема документа Знак"/>
    <w:basedOn w:val="a0"/>
    <w:link w:val="aff5"/>
    <w:semiHidden/>
    <w:rsid w:val="00302E99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customStyle="1" w:styleId="iceouttxt5">
    <w:name w:val="iceouttxt5"/>
    <w:rsid w:val="00302E99"/>
    <w:rPr>
      <w:rFonts w:ascii="Arial" w:hAnsi="Arial" w:cs="Arial" w:hint="default"/>
      <w:color w:val="666666"/>
      <w:sz w:val="17"/>
      <w:szCs w:val="17"/>
    </w:rPr>
  </w:style>
  <w:style w:type="paragraph" w:customStyle="1" w:styleId="af00">
    <w:name w:val="af0"/>
    <w:rsid w:val="00302E99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ff7">
    <w:name w:val="Тендерные данные"/>
    <w:basedOn w:val="a"/>
    <w:rsid w:val="00302E99"/>
    <w:pPr>
      <w:tabs>
        <w:tab w:val="left" w:pos="1985"/>
      </w:tabs>
      <w:suppressAutoHyphens/>
      <w:spacing w:before="120" w:after="60" w:line="240" w:lineRule="auto"/>
      <w:jc w:val="both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customStyle="1" w:styleId="NoSpacing">
    <w:name w:val="No Spacing"/>
    <w:rsid w:val="00302E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Основной  текст 2"/>
    <w:basedOn w:val="a"/>
    <w:rsid w:val="00302E9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Calibri" w:hAnsi="Times New Roman" w:cs="Tahoma"/>
      <w:kern w:val="3"/>
      <w:sz w:val="28"/>
      <w:szCs w:val="28"/>
      <w:lang w:val="de-DE" w:eastAsia="ru-RU" w:bidi="fa-IR"/>
    </w:rPr>
  </w:style>
  <w:style w:type="character" w:customStyle="1" w:styleId="iceouttxt">
    <w:name w:val="iceouttxt"/>
    <w:basedOn w:val="a0"/>
    <w:rsid w:val="00302E99"/>
  </w:style>
  <w:style w:type="character" w:customStyle="1" w:styleId="WW8Num2z7">
    <w:name w:val="WW8Num2z7"/>
    <w:rsid w:val="00302E99"/>
  </w:style>
  <w:style w:type="paragraph" w:customStyle="1" w:styleId="42">
    <w:name w:val="Указатель4"/>
    <w:basedOn w:val="a"/>
    <w:rsid w:val="00302E9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iceouttxt8">
    <w:name w:val="iceouttxt8"/>
    <w:rsid w:val="00302E99"/>
    <w:rPr>
      <w:rFonts w:ascii="Arial" w:hAnsi="Arial" w:cs="Arial" w:hint="default"/>
      <w:color w:val="666666"/>
      <w:sz w:val="17"/>
      <w:szCs w:val="17"/>
    </w:rPr>
  </w:style>
  <w:style w:type="character" w:customStyle="1" w:styleId="FooterChar">
    <w:name w:val="Footer Char"/>
    <w:semiHidden/>
    <w:locked/>
    <w:rsid w:val="00302E99"/>
    <w:rPr>
      <w:kern w:val="1"/>
      <w:sz w:val="24"/>
      <w:szCs w:val="24"/>
      <w:lang w:val="ru-RU" w:eastAsia="ar-SA" w:bidi="ar-SA"/>
    </w:rPr>
  </w:style>
  <w:style w:type="paragraph" w:customStyle="1" w:styleId="2110">
    <w:name w:val="Основной текст 211"/>
    <w:basedOn w:val="a"/>
    <w:rsid w:val="00302E99"/>
    <w:pPr>
      <w:keepNext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3">
    <w:name w:val="Продолжение списка 21"/>
    <w:basedOn w:val="a"/>
    <w:rsid w:val="00302E99"/>
    <w:pPr>
      <w:widowControl w:val="0"/>
      <w:numPr>
        <w:numId w:val="5"/>
      </w:numPr>
      <w:tabs>
        <w:tab w:val="num" w:pos="567"/>
      </w:tabs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kern w:val="1"/>
      <w:lang w:eastAsia="ru-RU"/>
    </w:rPr>
  </w:style>
  <w:style w:type="paragraph" w:styleId="2">
    <w:name w:val="List Number 2"/>
    <w:basedOn w:val="a"/>
    <w:rsid w:val="00302E99"/>
    <w:pPr>
      <w:numPr>
        <w:numId w:val="7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302E99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Cell">
    <w:name w:val="ConsCell"/>
    <w:rsid w:val="00302E9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b">
    <w:name w:val="Текст1"/>
    <w:basedOn w:val="a"/>
    <w:rsid w:val="00302E9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02E99"/>
    <w:rPr>
      <w:rFonts w:ascii="Arial" w:eastAsia="Arial" w:hAnsi="Arial" w:cs="Arial"/>
      <w:sz w:val="20"/>
      <w:szCs w:val="20"/>
      <w:lang w:eastAsia="ar-SA"/>
    </w:rPr>
  </w:style>
  <w:style w:type="character" w:styleId="aff8">
    <w:name w:val="Emphasis"/>
    <w:qFormat/>
    <w:rsid w:val="00302E99"/>
    <w:rPr>
      <w:i/>
      <w:iCs/>
    </w:rPr>
  </w:style>
  <w:style w:type="paragraph" w:customStyle="1" w:styleId="pj">
    <w:name w:val="pj"/>
    <w:basedOn w:val="a"/>
    <w:rsid w:val="0030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бычный (веб) Знак"/>
    <w:aliases w:val="Обычный (веб) Знак Знак Знак Знак,Обычный (Web) Знак Знак"/>
    <w:link w:val="af5"/>
    <w:uiPriority w:val="99"/>
    <w:locked/>
    <w:rsid w:val="00302E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"/>
    <w:locked/>
    <w:rsid w:val="00302E99"/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BodyText2">
    <w:name w:val="Body Text 2 Знак"/>
    <w:link w:val="211"/>
    <w:uiPriority w:val="99"/>
    <w:locked/>
    <w:rsid w:val="00302E99"/>
    <w:rPr>
      <w:rFonts w:ascii="Times New Roman" w:eastAsia="Times New Roman" w:hAnsi="Times New Roman" w:cs="Times New Roman"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2E9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paragraph" w:styleId="20">
    <w:name w:val="heading 2"/>
    <w:basedOn w:val="a"/>
    <w:next w:val="a"/>
    <w:link w:val="21"/>
    <w:qFormat/>
    <w:rsid w:val="00302E9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paragraph" w:styleId="3">
    <w:name w:val="heading 3"/>
    <w:basedOn w:val="a"/>
    <w:next w:val="a"/>
    <w:link w:val="30"/>
    <w:qFormat/>
    <w:rsid w:val="00302E9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302E99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302E99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302E99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8">
    <w:name w:val="heading 8"/>
    <w:basedOn w:val="a"/>
    <w:next w:val="a"/>
    <w:link w:val="80"/>
    <w:qFormat/>
    <w:rsid w:val="00302E99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E99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customStyle="1" w:styleId="21">
    <w:name w:val="Заголовок 2 Знак"/>
    <w:basedOn w:val="a0"/>
    <w:link w:val="20"/>
    <w:rsid w:val="00302E99"/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character" w:customStyle="1" w:styleId="30">
    <w:name w:val="Заголовок 3 Знак"/>
    <w:basedOn w:val="a0"/>
    <w:link w:val="3"/>
    <w:rsid w:val="00302E99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302E9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02E9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302E99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80">
    <w:name w:val="Заголовок 8 Знак"/>
    <w:basedOn w:val="a0"/>
    <w:link w:val="8"/>
    <w:rsid w:val="00302E9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302E99"/>
  </w:style>
  <w:style w:type="character" w:customStyle="1" w:styleId="WW8Num1z0">
    <w:name w:val="WW8Num1z0"/>
    <w:rsid w:val="00302E99"/>
  </w:style>
  <w:style w:type="character" w:customStyle="1" w:styleId="WW8Num1z1">
    <w:name w:val="WW8Num1z1"/>
    <w:rsid w:val="00302E99"/>
  </w:style>
  <w:style w:type="character" w:customStyle="1" w:styleId="WW8Num1z2">
    <w:name w:val="WW8Num1z2"/>
    <w:rsid w:val="00302E99"/>
  </w:style>
  <w:style w:type="character" w:customStyle="1" w:styleId="WW8Num1z3">
    <w:name w:val="WW8Num1z3"/>
    <w:rsid w:val="00302E99"/>
  </w:style>
  <w:style w:type="character" w:customStyle="1" w:styleId="WW8Num1z4">
    <w:name w:val="WW8Num1z4"/>
    <w:rsid w:val="00302E99"/>
  </w:style>
  <w:style w:type="character" w:customStyle="1" w:styleId="WW8Num1z5">
    <w:name w:val="WW8Num1z5"/>
    <w:rsid w:val="00302E99"/>
  </w:style>
  <w:style w:type="character" w:customStyle="1" w:styleId="WW8Num1z6">
    <w:name w:val="WW8Num1z6"/>
    <w:rsid w:val="00302E99"/>
  </w:style>
  <w:style w:type="character" w:customStyle="1" w:styleId="WW8Num1z7">
    <w:name w:val="WW8Num1z7"/>
    <w:rsid w:val="00302E99"/>
  </w:style>
  <w:style w:type="character" w:customStyle="1" w:styleId="WW8Num1z8">
    <w:name w:val="WW8Num1z8"/>
    <w:rsid w:val="00302E99"/>
  </w:style>
  <w:style w:type="character" w:customStyle="1" w:styleId="WW8Num2z0">
    <w:name w:val="WW8Num2z0"/>
    <w:rsid w:val="00302E99"/>
  </w:style>
  <w:style w:type="character" w:customStyle="1" w:styleId="WW8Num3z0">
    <w:name w:val="WW8Num3z0"/>
    <w:rsid w:val="00302E99"/>
    <w:rPr>
      <w:rFonts w:cs="Times New Roman"/>
      <w:b w:val="0"/>
    </w:rPr>
  </w:style>
  <w:style w:type="character" w:customStyle="1" w:styleId="22">
    <w:name w:val="Основной шрифт абзаца2"/>
    <w:rsid w:val="00302E99"/>
  </w:style>
  <w:style w:type="character" w:customStyle="1" w:styleId="WW8Num4z0">
    <w:name w:val="WW8Num4z0"/>
    <w:rsid w:val="00302E99"/>
    <w:rPr>
      <w:rFonts w:ascii="Symbol" w:hAnsi="Symbol" w:cs="Symbol"/>
    </w:rPr>
  </w:style>
  <w:style w:type="character" w:customStyle="1" w:styleId="WW8Num5z0">
    <w:name w:val="WW8Num5z0"/>
    <w:rsid w:val="00302E99"/>
    <w:rPr>
      <w:rFonts w:ascii="Symbol" w:hAnsi="Symbol" w:cs="Symbol"/>
    </w:rPr>
  </w:style>
  <w:style w:type="character" w:customStyle="1" w:styleId="WW8Num6z0">
    <w:name w:val="WW8Num6z0"/>
    <w:rsid w:val="00302E99"/>
    <w:rPr>
      <w:rFonts w:ascii="Symbol" w:hAnsi="Symbol" w:cs="Symbol"/>
    </w:rPr>
  </w:style>
  <w:style w:type="character" w:customStyle="1" w:styleId="WW8Num7z0">
    <w:name w:val="WW8Num7z0"/>
    <w:rsid w:val="00302E99"/>
    <w:rPr>
      <w:rFonts w:ascii="Symbol" w:hAnsi="Symbol" w:cs="Symbol"/>
    </w:rPr>
  </w:style>
  <w:style w:type="character" w:customStyle="1" w:styleId="WW8Num9z0">
    <w:name w:val="WW8Num9z0"/>
    <w:rsid w:val="00302E99"/>
    <w:rPr>
      <w:rFonts w:ascii="Symbol" w:hAnsi="Symbol" w:cs="Symbol"/>
    </w:rPr>
  </w:style>
  <w:style w:type="character" w:customStyle="1" w:styleId="WW8Num11z0">
    <w:name w:val="WW8Num11z0"/>
    <w:rsid w:val="00302E99"/>
    <w:rPr>
      <w:rFonts w:cs="Times New Roman"/>
      <w:b w:val="0"/>
    </w:rPr>
  </w:style>
  <w:style w:type="character" w:customStyle="1" w:styleId="WW8Num11z1">
    <w:name w:val="WW8Num11z1"/>
    <w:rsid w:val="00302E99"/>
    <w:rPr>
      <w:rFonts w:cs="Times New Roman"/>
    </w:rPr>
  </w:style>
  <w:style w:type="character" w:customStyle="1" w:styleId="WW8Num14z0">
    <w:name w:val="WW8Num14z0"/>
    <w:rsid w:val="00302E99"/>
    <w:rPr>
      <w:rFonts w:ascii="Symbol" w:hAnsi="Symbol" w:cs="Symbol"/>
    </w:rPr>
  </w:style>
  <w:style w:type="character" w:customStyle="1" w:styleId="WW8Num14z1">
    <w:name w:val="WW8Num14z1"/>
    <w:rsid w:val="00302E99"/>
    <w:rPr>
      <w:rFonts w:ascii="Courier New" w:hAnsi="Courier New" w:cs="Courier New"/>
    </w:rPr>
  </w:style>
  <w:style w:type="character" w:customStyle="1" w:styleId="WW8Num14z2">
    <w:name w:val="WW8Num14z2"/>
    <w:rsid w:val="00302E99"/>
    <w:rPr>
      <w:rFonts w:ascii="Wingdings" w:hAnsi="Wingdings" w:cs="Wingdings"/>
    </w:rPr>
  </w:style>
  <w:style w:type="character" w:customStyle="1" w:styleId="WW8Num15z0">
    <w:name w:val="WW8Num15z0"/>
    <w:rsid w:val="00302E99"/>
    <w:rPr>
      <w:rFonts w:cs="Times New Roman"/>
      <w:b w:val="0"/>
    </w:rPr>
  </w:style>
  <w:style w:type="character" w:customStyle="1" w:styleId="WW8Num15z1">
    <w:name w:val="WW8Num15z1"/>
    <w:rsid w:val="00302E99"/>
    <w:rPr>
      <w:rFonts w:cs="Times New Roman"/>
    </w:rPr>
  </w:style>
  <w:style w:type="character" w:customStyle="1" w:styleId="12">
    <w:name w:val="Основной шрифт абзаца1"/>
    <w:rsid w:val="00302E99"/>
  </w:style>
  <w:style w:type="character" w:customStyle="1" w:styleId="13">
    <w:name w:val="Глава 1 Знак"/>
    <w:rsid w:val="00302E99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61">
    <w:name w:val=" Знак Знак6"/>
    <w:rsid w:val="00302E99"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51">
    <w:name w:val=" Знак Знак5"/>
    <w:rsid w:val="00302E99"/>
    <w:rPr>
      <w:b/>
      <w:bCs/>
      <w:i/>
      <w:iCs/>
      <w:sz w:val="26"/>
      <w:szCs w:val="26"/>
      <w:lang w:val="x-none" w:eastAsia="ar-SA" w:bidi="ar-SA"/>
    </w:rPr>
  </w:style>
  <w:style w:type="character" w:customStyle="1" w:styleId="41">
    <w:name w:val=" Знак Знак4"/>
    <w:rsid w:val="00302E99"/>
    <w:rPr>
      <w:b/>
      <w:bCs/>
      <w:sz w:val="22"/>
      <w:szCs w:val="22"/>
      <w:lang w:val="x-none" w:eastAsia="ar-SA" w:bidi="ar-SA"/>
    </w:rPr>
  </w:style>
  <w:style w:type="character" w:customStyle="1" w:styleId="ListParagraphChar">
    <w:name w:val="List Paragraph Char"/>
    <w:rsid w:val="00302E99"/>
    <w:rPr>
      <w:sz w:val="24"/>
      <w:szCs w:val="24"/>
      <w:lang w:val="x-none" w:eastAsia="ar-SA" w:bidi="ar-SA"/>
    </w:rPr>
  </w:style>
  <w:style w:type="character" w:customStyle="1" w:styleId="14">
    <w:name w:val="Знак Знак Знак1 Знак"/>
    <w:rsid w:val="00302E99"/>
    <w:rPr>
      <w:lang w:val="x-none" w:eastAsia="ar-SA" w:bidi="ar-SA"/>
    </w:rPr>
  </w:style>
  <w:style w:type="character" w:customStyle="1" w:styleId="31">
    <w:name w:val=" Знак Знак3"/>
    <w:rsid w:val="00302E99"/>
    <w:rPr>
      <w:lang w:val="x-none" w:eastAsia="ar-SA" w:bidi="ar-SA"/>
    </w:rPr>
  </w:style>
  <w:style w:type="character" w:styleId="a3">
    <w:name w:val="Hyperlink"/>
    <w:rsid w:val="00302E99"/>
    <w:rPr>
      <w:color w:val="0000FF"/>
      <w:u w:val="single"/>
    </w:rPr>
  </w:style>
  <w:style w:type="character" w:styleId="a4">
    <w:name w:val="page number"/>
    <w:basedOn w:val="12"/>
    <w:rsid w:val="00302E99"/>
  </w:style>
  <w:style w:type="character" w:customStyle="1" w:styleId="81">
    <w:name w:val=" Знак8 Знак"/>
    <w:aliases w:val="Знак8 Знак Знак"/>
    <w:rsid w:val="00302E99"/>
    <w:rPr>
      <w:lang w:val="x-none" w:eastAsia="ar-SA" w:bidi="ar-SA"/>
    </w:rPr>
  </w:style>
  <w:style w:type="character" w:customStyle="1" w:styleId="23">
    <w:name w:val=" Знак Знак2"/>
    <w:rsid w:val="00302E99"/>
    <w:rPr>
      <w:lang w:val="x-none" w:eastAsia="ar-SA" w:bidi="ar-SA"/>
    </w:rPr>
  </w:style>
  <w:style w:type="character" w:customStyle="1" w:styleId="15">
    <w:name w:val=" Знак Знак1"/>
    <w:rsid w:val="00302E99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a5">
    <w:name w:val=" Знак Знак"/>
    <w:rsid w:val="00302E99"/>
    <w:rPr>
      <w:sz w:val="16"/>
      <w:szCs w:val="16"/>
      <w:lang w:val="ru-RU" w:eastAsia="ar-SA" w:bidi="ar-SA"/>
    </w:rPr>
  </w:style>
  <w:style w:type="character" w:customStyle="1" w:styleId="label">
    <w:name w:val="label"/>
    <w:basedOn w:val="12"/>
    <w:rsid w:val="00302E99"/>
  </w:style>
  <w:style w:type="character" w:styleId="a6">
    <w:name w:val="Strong"/>
    <w:qFormat/>
    <w:rsid w:val="00302E99"/>
    <w:rPr>
      <w:b/>
      <w:bCs/>
    </w:rPr>
  </w:style>
  <w:style w:type="character" w:customStyle="1" w:styleId="postbody">
    <w:name w:val="postbody"/>
    <w:basedOn w:val="12"/>
    <w:rsid w:val="00302E99"/>
  </w:style>
  <w:style w:type="character" w:customStyle="1" w:styleId="apple-converted-space">
    <w:name w:val="apple-converted-space"/>
    <w:basedOn w:val="12"/>
    <w:rsid w:val="00302E99"/>
  </w:style>
  <w:style w:type="character" w:customStyle="1" w:styleId="a7">
    <w:name w:val="Маркеры списка"/>
    <w:rsid w:val="00302E99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302E99"/>
  </w:style>
  <w:style w:type="paragraph" w:customStyle="1" w:styleId="a9">
    <w:name w:val="Заголовок"/>
    <w:basedOn w:val="a"/>
    <w:next w:val="aa"/>
    <w:rsid w:val="00302E9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302E9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302E9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List"/>
    <w:basedOn w:val="aa"/>
    <w:rsid w:val="00302E99"/>
    <w:rPr>
      <w:rFonts w:cs="Mangal"/>
    </w:rPr>
  </w:style>
  <w:style w:type="paragraph" w:customStyle="1" w:styleId="32">
    <w:name w:val="Название3"/>
    <w:basedOn w:val="a"/>
    <w:rsid w:val="00302E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302E9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6">
    <w:name w:val="Название1"/>
    <w:basedOn w:val="a"/>
    <w:rsid w:val="00302E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302E9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ListParagraph">
    <w:name w:val="List Paragraph"/>
    <w:basedOn w:val="a"/>
    <w:rsid w:val="00302E9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20">
    <w:name w:val="Основной текст с отступом 22"/>
    <w:basedOn w:val="a"/>
    <w:rsid w:val="00302E9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ormal">
    <w:name w:val="Normal"/>
    <w:rsid w:val="00302E9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header"/>
    <w:aliases w:val=" Знак8,Знак8"/>
    <w:basedOn w:val="a"/>
    <w:link w:val="ae"/>
    <w:rsid w:val="00302E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e">
    <w:name w:val="Верхний колонтитул Знак"/>
    <w:basedOn w:val="a0"/>
    <w:link w:val="ad"/>
    <w:rsid w:val="00302E9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">
    <w:name w:val="footer"/>
    <w:basedOn w:val="a"/>
    <w:link w:val="af0"/>
    <w:rsid w:val="00302E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0">
    <w:name w:val="Нижний колонтитул Знак"/>
    <w:basedOn w:val="a0"/>
    <w:link w:val="af"/>
    <w:rsid w:val="00302E9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1">
    <w:name w:val="Îáû÷íûé"/>
    <w:rsid w:val="00302E9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2">
    <w:name w:val="Balloon Text"/>
    <w:basedOn w:val="a"/>
    <w:link w:val="af3"/>
    <w:rsid w:val="00302E9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af3">
    <w:name w:val="Текст выноски Знак"/>
    <w:basedOn w:val="a0"/>
    <w:link w:val="af2"/>
    <w:rsid w:val="00302E99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33">
    <w:name w:val="Основной текст с отступом 33"/>
    <w:basedOn w:val="a"/>
    <w:rsid w:val="00302E9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02E99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302E99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rmal (Web)"/>
    <w:aliases w:val="Обычный (веб) Знак Знак Знак,Обычный (Web) Знак"/>
    <w:basedOn w:val="a"/>
    <w:link w:val="af6"/>
    <w:uiPriority w:val="99"/>
    <w:qFormat/>
    <w:rsid w:val="00302E99"/>
    <w:pPr>
      <w:numPr>
        <w:numId w:val="3"/>
      </w:numPr>
      <w:suppressAutoHyphens/>
      <w:spacing w:before="280" w:after="28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Стиль1"/>
    <w:basedOn w:val="a"/>
    <w:rsid w:val="00302E99"/>
    <w:pPr>
      <w:keepLines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1">
    <w:name w:val="Продолжение списка 22"/>
    <w:basedOn w:val="a"/>
    <w:rsid w:val="00302E99"/>
    <w:pPr>
      <w:widowControl w:val="0"/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lang w:eastAsia="ar-SA"/>
    </w:rPr>
  </w:style>
  <w:style w:type="paragraph" w:customStyle="1" w:styleId="240">
    <w:name w:val="Основной текст 24"/>
    <w:basedOn w:val="a"/>
    <w:rsid w:val="00302E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paragraph" w:customStyle="1" w:styleId="BodyTextIndent3">
    <w:name w:val="Body Text Indent 3"/>
    <w:basedOn w:val="a"/>
    <w:rsid w:val="00302E99"/>
    <w:pPr>
      <w:shd w:val="clear" w:color="auto" w:fill="FFFFFF"/>
      <w:tabs>
        <w:tab w:val="left" w:pos="1555"/>
      </w:tabs>
      <w:suppressAutoHyphens/>
      <w:overflowPunct w:val="0"/>
      <w:autoSpaceDE w:val="0"/>
      <w:spacing w:after="0" w:line="240" w:lineRule="auto"/>
      <w:ind w:left="108" w:firstLine="828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110">
    <w:name w:val="заголовок 11"/>
    <w:basedOn w:val="a"/>
    <w:next w:val="a"/>
    <w:rsid w:val="00302E9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25">
    <w:name w:val="xl25"/>
    <w:basedOn w:val="a"/>
    <w:rsid w:val="00302E99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25">
    <w:name w:val="Название2"/>
    <w:basedOn w:val="a"/>
    <w:rsid w:val="00302E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af7">
    <w:name w:val="Body Text Indent"/>
    <w:basedOn w:val="a"/>
    <w:link w:val="af8"/>
    <w:rsid w:val="00302E99"/>
    <w:pPr>
      <w:widowControl w:val="0"/>
      <w:suppressAutoHyphens/>
      <w:autoSpaceDE w:val="0"/>
      <w:spacing w:before="200" w:after="0" w:line="256" w:lineRule="auto"/>
      <w:ind w:left="560" w:hanging="560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302E99"/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1">
    <w:name w:val="Основной текст 21"/>
    <w:basedOn w:val="a"/>
    <w:link w:val="BodyText2"/>
    <w:uiPriority w:val="99"/>
    <w:rsid w:val="00302E99"/>
    <w:pPr>
      <w:suppressAutoHyphens/>
      <w:spacing w:after="120" w:line="48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302E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9">
    <w:name w:val="Обычный1"/>
    <w:rsid w:val="00302E9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a">
    <w:name w:val="Без интервала1"/>
    <w:rsid w:val="00302E9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9">
    <w:name w:val="Закон"/>
    <w:basedOn w:val="a"/>
    <w:rsid w:val="00302E9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consplusnormal1">
    <w:name w:val="consplusnormal"/>
    <w:basedOn w:val="a"/>
    <w:rsid w:val="00302E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4">
    <w:name w:val="3"/>
    <w:basedOn w:val="a"/>
    <w:rsid w:val="00302E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Нумерованный список 21"/>
    <w:basedOn w:val="a"/>
    <w:rsid w:val="00302E99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">
    <w:name w:val="Стиль2"/>
    <w:basedOn w:val="212"/>
    <w:rsid w:val="00302E99"/>
    <w:pPr>
      <w:keepNext/>
      <w:keepLines/>
      <w:widowControl w:val="0"/>
      <w:numPr>
        <w:numId w:val="0"/>
      </w:numPr>
      <w:suppressLineNumbers/>
      <w:tabs>
        <w:tab w:val="left" w:pos="1440"/>
      </w:tabs>
      <w:spacing w:after="60"/>
      <w:ind w:left="1440" w:hanging="360"/>
      <w:jc w:val="both"/>
    </w:pPr>
    <w:rPr>
      <w:b/>
      <w:sz w:val="24"/>
    </w:rPr>
  </w:style>
  <w:style w:type="paragraph" w:customStyle="1" w:styleId="35">
    <w:name w:val="Стиль3"/>
    <w:basedOn w:val="a"/>
    <w:rsid w:val="00302E99"/>
    <w:pPr>
      <w:suppressAutoHyphens/>
      <w:spacing w:before="120" w:after="0" w:line="240" w:lineRule="auto"/>
    </w:pPr>
    <w:rPr>
      <w:rFonts w:ascii="Tahoma" w:eastAsia="Times New Roman" w:hAnsi="Tahoma" w:cs="Tahoma"/>
      <w:kern w:val="1"/>
      <w:sz w:val="24"/>
      <w:szCs w:val="20"/>
      <w:lang w:eastAsia="ar-SA"/>
    </w:rPr>
  </w:style>
  <w:style w:type="paragraph" w:customStyle="1" w:styleId="p008d83ec890a0e2d824458fb0c471908">
    <w:name w:val="p008d83ec890a0e2d824458fb0c471908"/>
    <w:basedOn w:val="a"/>
    <w:rsid w:val="00302E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бычный3"/>
    <w:rsid w:val="00302E9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302E99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0">
    <w:name w:val="Основной текст 23"/>
    <w:basedOn w:val="36"/>
    <w:rsid w:val="00302E99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2">
    <w:name w:val="Основной текст 22"/>
    <w:basedOn w:val="19"/>
    <w:rsid w:val="00302E99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fa">
    <w:name w:val="Таблица шапка"/>
    <w:basedOn w:val="a"/>
    <w:rsid w:val="00302E99"/>
    <w:pPr>
      <w:keepNext/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afb">
    <w:name w:val="Таблица текст"/>
    <w:basedOn w:val="a"/>
    <w:rsid w:val="00302E99"/>
    <w:pPr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ar-SA"/>
    </w:rPr>
  </w:style>
  <w:style w:type="paragraph" w:customStyle="1" w:styleId="FR2">
    <w:name w:val="FR2"/>
    <w:rsid w:val="00302E99"/>
    <w:pPr>
      <w:widowControl w:val="0"/>
      <w:suppressAutoHyphens/>
      <w:spacing w:before="420" w:after="0" w:line="396" w:lineRule="auto"/>
      <w:ind w:firstLine="720"/>
      <w:jc w:val="both"/>
    </w:pPr>
    <w:rPr>
      <w:rFonts w:ascii="Arial" w:eastAsia="Arial" w:hAnsi="Arial" w:cs="Times New Roman"/>
      <w:szCs w:val="20"/>
      <w:lang w:eastAsia="ar-SA"/>
    </w:rPr>
  </w:style>
  <w:style w:type="paragraph" w:customStyle="1" w:styleId="ConsPlusCell">
    <w:name w:val="ConsPlusCell"/>
    <w:rsid w:val="00302E9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02E9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BodyText20">
    <w:name w:val="Body Text 2"/>
    <w:basedOn w:val="a"/>
    <w:rsid w:val="00302E99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fc">
    <w:name w:val="No Spacing"/>
    <w:uiPriority w:val="1"/>
    <w:qFormat/>
    <w:rsid w:val="00302E9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302E9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311">
    <w:name w:val="Основной текст с отступом 31"/>
    <w:basedOn w:val="a"/>
    <w:rsid w:val="00302E99"/>
    <w:pPr>
      <w:keepNext/>
      <w:keepLines/>
      <w:widowControl w:val="0"/>
      <w:suppressLineNumbers/>
      <w:tabs>
        <w:tab w:val="left" w:pos="252"/>
      </w:tabs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4"/>
    <w:rsid w:val="00302E99"/>
    <w:pPr>
      <w:jc w:val="center"/>
    </w:pPr>
    <w:rPr>
      <w:b/>
      <w:bCs/>
    </w:rPr>
  </w:style>
  <w:style w:type="paragraph" w:customStyle="1" w:styleId="Web">
    <w:name w:val="Обычный (Web)"/>
    <w:basedOn w:val="a"/>
    <w:rsid w:val="00302E9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302E9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31">
    <w:name w:val="Основной текст с отступом 23"/>
    <w:basedOn w:val="a"/>
    <w:rsid w:val="00302E99"/>
    <w:pPr>
      <w:suppressAutoHyphens/>
      <w:spacing w:after="0" w:line="200" w:lineRule="atLeast"/>
      <w:ind w:firstLine="540"/>
      <w:jc w:val="both"/>
    </w:pPr>
    <w:rPr>
      <w:rFonts w:ascii="Times New Roman" w:eastAsia="Times New Roman" w:hAnsi="Times New Roman" w:cs="Arial"/>
      <w:color w:val="000000"/>
      <w:sz w:val="26"/>
      <w:szCs w:val="20"/>
      <w:lang w:eastAsia="ar-SA"/>
    </w:rPr>
  </w:style>
  <w:style w:type="paragraph" w:customStyle="1" w:styleId="heading1">
    <w:name w:val="heading 1"/>
    <w:basedOn w:val="a"/>
    <w:next w:val="a"/>
    <w:rsid w:val="00302E99"/>
    <w:pPr>
      <w:widowControl w:val="0"/>
      <w:suppressAutoHyphens/>
      <w:spacing w:before="440" w:after="60" w:line="240" w:lineRule="auto"/>
      <w:jc w:val="both"/>
    </w:pPr>
    <w:rPr>
      <w:rFonts w:ascii="Arial" w:eastAsia="Arial" w:hAnsi="Arial" w:cs="Arial"/>
      <w:b/>
      <w:bCs/>
      <w:sz w:val="20"/>
      <w:szCs w:val="20"/>
      <w:lang w:val="en-US" w:eastAsia="ar-SA"/>
    </w:rPr>
  </w:style>
  <w:style w:type="paragraph" w:customStyle="1" w:styleId="caaieiaie11">
    <w:name w:val="caaieiaie 11"/>
    <w:basedOn w:val="a"/>
    <w:rsid w:val="00302E9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qFormat/>
    <w:rsid w:val="00302E9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e">
    <w:name w:val="Title"/>
    <w:basedOn w:val="a"/>
    <w:next w:val="aff"/>
    <w:link w:val="aff0"/>
    <w:qFormat/>
    <w:rsid w:val="00302E9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f0">
    <w:name w:val="Название Знак"/>
    <w:basedOn w:val="a0"/>
    <w:link w:val="afe"/>
    <w:rsid w:val="00302E9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">
    <w:name w:val="Subtitle"/>
    <w:basedOn w:val="a"/>
    <w:next w:val="aa"/>
    <w:link w:val="aff1"/>
    <w:qFormat/>
    <w:rsid w:val="00302E9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1">
    <w:name w:val="Подзаголовок Знак"/>
    <w:basedOn w:val="a0"/>
    <w:link w:val="aff"/>
    <w:rsid w:val="00302E9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2">
    <w:name w:val="Содержимое врезки"/>
    <w:basedOn w:val="aa"/>
    <w:rsid w:val="00302E99"/>
  </w:style>
  <w:style w:type="paragraph" w:customStyle="1" w:styleId="aff3">
    <w:name w:val=" Знак"/>
    <w:basedOn w:val="a"/>
    <w:rsid w:val="00302E9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table" w:styleId="aff4">
    <w:name w:val="Table Grid"/>
    <w:basedOn w:val="a1"/>
    <w:rsid w:val="00302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"/>
    <w:link w:val="aff6"/>
    <w:semiHidden/>
    <w:rsid w:val="00302E9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f6">
    <w:name w:val="Схема документа Знак"/>
    <w:basedOn w:val="a0"/>
    <w:link w:val="aff5"/>
    <w:semiHidden/>
    <w:rsid w:val="00302E99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customStyle="1" w:styleId="iceouttxt5">
    <w:name w:val="iceouttxt5"/>
    <w:rsid w:val="00302E99"/>
    <w:rPr>
      <w:rFonts w:ascii="Arial" w:hAnsi="Arial" w:cs="Arial" w:hint="default"/>
      <w:color w:val="666666"/>
      <w:sz w:val="17"/>
      <w:szCs w:val="17"/>
    </w:rPr>
  </w:style>
  <w:style w:type="paragraph" w:customStyle="1" w:styleId="af00">
    <w:name w:val="af0"/>
    <w:rsid w:val="00302E99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ff7">
    <w:name w:val="Тендерные данные"/>
    <w:basedOn w:val="a"/>
    <w:rsid w:val="00302E99"/>
    <w:pPr>
      <w:tabs>
        <w:tab w:val="left" w:pos="1985"/>
      </w:tabs>
      <w:suppressAutoHyphens/>
      <w:spacing w:before="120" w:after="60" w:line="240" w:lineRule="auto"/>
      <w:jc w:val="both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customStyle="1" w:styleId="NoSpacing">
    <w:name w:val="No Spacing"/>
    <w:rsid w:val="00302E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Основной  текст 2"/>
    <w:basedOn w:val="a"/>
    <w:rsid w:val="00302E9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Calibri" w:hAnsi="Times New Roman" w:cs="Tahoma"/>
      <w:kern w:val="3"/>
      <w:sz w:val="28"/>
      <w:szCs w:val="28"/>
      <w:lang w:val="de-DE" w:eastAsia="ru-RU" w:bidi="fa-IR"/>
    </w:rPr>
  </w:style>
  <w:style w:type="character" w:customStyle="1" w:styleId="iceouttxt">
    <w:name w:val="iceouttxt"/>
    <w:basedOn w:val="a0"/>
    <w:rsid w:val="00302E99"/>
  </w:style>
  <w:style w:type="character" w:customStyle="1" w:styleId="WW8Num2z7">
    <w:name w:val="WW8Num2z7"/>
    <w:rsid w:val="00302E99"/>
  </w:style>
  <w:style w:type="paragraph" w:customStyle="1" w:styleId="42">
    <w:name w:val="Указатель4"/>
    <w:basedOn w:val="a"/>
    <w:rsid w:val="00302E9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iceouttxt8">
    <w:name w:val="iceouttxt8"/>
    <w:rsid w:val="00302E99"/>
    <w:rPr>
      <w:rFonts w:ascii="Arial" w:hAnsi="Arial" w:cs="Arial" w:hint="default"/>
      <w:color w:val="666666"/>
      <w:sz w:val="17"/>
      <w:szCs w:val="17"/>
    </w:rPr>
  </w:style>
  <w:style w:type="character" w:customStyle="1" w:styleId="FooterChar">
    <w:name w:val="Footer Char"/>
    <w:semiHidden/>
    <w:locked/>
    <w:rsid w:val="00302E99"/>
    <w:rPr>
      <w:kern w:val="1"/>
      <w:sz w:val="24"/>
      <w:szCs w:val="24"/>
      <w:lang w:val="ru-RU" w:eastAsia="ar-SA" w:bidi="ar-SA"/>
    </w:rPr>
  </w:style>
  <w:style w:type="paragraph" w:customStyle="1" w:styleId="2110">
    <w:name w:val="Основной текст 211"/>
    <w:basedOn w:val="a"/>
    <w:rsid w:val="00302E99"/>
    <w:pPr>
      <w:keepNext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3">
    <w:name w:val="Продолжение списка 21"/>
    <w:basedOn w:val="a"/>
    <w:rsid w:val="00302E99"/>
    <w:pPr>
      <w:widowControl w:val="0"/>
      <w:numPr>
        <w:numId w:val="5"/>
      </w:numPr>
      <w:tabs>
        <w:tab w:val="num" w:pos="567"/>
      </w:tabs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kern w:val="1"/>
      <w:lang w:eastAsia="ru-RU"/>
    </w:rPr>
  </w:style>
  <w:style w:type="paragraph" w:styleId="2">
    <w:name w:val="List Number 2"/>
    <w:basedOn w:val="a"/>
    <w:rsid w:val="00302E99"/>
    <w:pPr>
      <w:numPr>
        <w:numId w:val="7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302E99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Cell">
    <w:name w:val="ConsCell"/>
    <w:rsid w:val="00302E9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b">
    <w:name w:val="Текст1"/>
    <w:basedOn w:val="a"/>
    <w:rsid w:val="00302E9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02E99"/>
    <w:rPr>
      <w:rFonts w:ascii="Arial" w:eastAsia="Arial" w:hAnsi="Arial" w:cs="Arial"/>
      <w:sz w:val="20"/>
      <w:szCs w:val="20"/>
      <w:lang w:eastAsia="ar-SA"/>
    </w:rPr>
  </w:style>
  <w:style w:type="character" w:styleId="aff8">
    <w:name w:val="Emphasis"/>
    <w:qFormat/>
    <w:rsid w:val="00302E99"/>
    <w:rPr>
      <w:i/>
      <w:iCs/>
    </w:rPr>
  </w:style>
  <w:style w:type="paragraph" w:customStyle="1" w:styleId="pj">
    <w:name w:val="pj"/>
    <w:basedOn w:val="a"/>
    <w:rsid w:val="0030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бычный (веб) Знак"/>
    <w:aliases w:val="Обычный (веб) Знак Знак Знак Знак,Обычный (Web) Знак Знак"/>
    <w:link w:val="af5"/>
    <w:uiPriority w:val="99"/>
    <w:locked/>
    <w:rsid w:val="00302E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"/>
    <w:locked/>
    <w:rsid w:val="00302E99"/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BodyText2">
    <w:name w:val="Body Text 2 Знак"/>
    <w:link w:val="211"/>
    <w:uiPriority w:val="99"/>
    <w:locked/>
    <w:rsid w:val="00302E99"/>
    <w:rPr>
      <w:rFonts w:ascii="Times New Roman" w:eastAsia="Times New Roman" w:hAnsi="Times New Roman" w:cs="Times New Roman"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4146</Words>
  <Characters>23638</Characters>
  <Application>Microsoft Office Word</Application>
  <DocSecurity>0</DocSecurity>
  <Lines>196</Lines>
  <Paragraphs>55</Paragraphs>
  <ScaleCrop>false</ScaleCrop>
  <Company/>
  <LinksUpToDate>false</LinksUpToDate>
  <CharactersWithSpaces>27729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2019-07-10T06:56:00Z</dcterms:created>
  <dcterms:modified xsi:type="dcterms:W3CDTF">2019-07-10T06:56:00Z</dcterms:modified>
</cp:coreProperties>
</file>