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03" w:rsidRPr="00007C67" w:rsidRDefault="00F02203" w:rsidP="00F02203">
      <w:pPr>
        <w:jc w:val="center"/>
        <w:rPr>
          <w:b/>
          <w:bCs/>
          <w:sz w:val="24"/>
          <w:szCs w:val="24"/>
        </w:rPr>
      </w:pPr>
      <w:r w:rsidRPr="00007C67">
        <w:rPr>
          <w:rFonts w:eastAsia="Calibri"/>
          <w:b/>
          <w:iCs/>
          <w:sz w:val="24"/>
          <w:szCs w:val="24"/>
        </w:rPr>
        <w:t>Техническое задание</w:t>
      </w:r>
    </w:p>
    <w:p w:rsidR="00F02203" w:rsidRDefault="00F02203" w:rsidP="00F02203">
      <w:pPr>
        <w:keepLines/>
        <w:widowControl w:val="0"/>
        <w:suppressLineNumbers/>
        <w:autoSpaceDE w:val="0"/>
        <w:jc w:val="center"/>
        <w:rPr>
          <w:b/>
          <w:sz w:val="24"/>
          <w:szCs w:val="24"/>
        </w:rPr>
      </w:pPr>
      <w:r w:rsidRPr="00007C67">
        <w:rPr>
          <w:b/>
          <w:sz w:val="24"/>
          <w:szCs w:val="24"/>
        </w:rPr>
        <w:t xml:space="preserve">на </w:t>
      </w:r>
      <w:r>
        <w:rPr>
          <w:b/>
          <w:sz w:val="24"/>
          <w:szCs w:val="24"/>
        </w:rPr>
        <w:t>поставку инвалидам кресел-колясок с ручным приводом в 2019</w:t>
      </w:r>
      <w:r w:rsidRPr="00F13AFC">
        <w:rPr>
          <w:b/>
          <w:sz w:val="24"/>
          <w:szCs w:val="24"/>
        </w:rPr>
        <w:t xml:space="preserve"> году</w:t>
      </w:r>
    </w:p>
    <w:p w:rsidR="00F02203" w:rsidRPr="00007C67" w:rsidRDefault="00F02203" w:rsidP="00F02203">
      <w:pPr>
        <w:pStyle w:val="a3"/>
        <w:keepLines/>
        <w:widowControl w:val="0"/>
        <w:numPr>
          <w:ilvl w:val="0"/>
          <w:numId w:val="3"/>
        </w:numPr>
        <w:suppressLineNumbers/>
        <w:suppressAutoHyphens w:val="0"/>
        <w:autoSpaceDE w:val="0"/>
        <w:contextualSpacing/>
        <w:jc w:val="both"/>
        <w:rPr>
          <w:b/>
        </w:rPr>
      </w:pPr>
      <w:r w:rsidRPr="00007C67">
        <w:rPr>
          <w:b/>
        </w:rPr>
        <w:t>Предмет Контракта</w:t>
      </w:r>
    </w:p>
    <w:p w:rsidR="00F02203" w:rsidRPr="00F13AFC" w:rsidRDefault="00F02203" w:rsidP="00F02203">
      <w:pPr>
        <w:keepLines/>
        <w:widowControl w:val="0"/>
        <w:suppressLineNumbers/>
        <w:autoSpaceDE w:val="0"/>
        <w:ind w:firstLine="709"/>
        <w:jc w:val="both"/>
        <w:rPr>
          <w:sz w:val="24"/>
          <w:szCs w:val="24"/>
        </w:rPr>
      </w:pPr>
      <w:r w:rsidRPr="00F13AFC">
        <w:rPr>
          <w:sz w:val="24"/>
          <w:szCs w:val="24"/>
        </w:rPr>
        <w:t xml:space="preserve">Поставка инвалидам </w:t>
      </w:r>
      <w:r>
        <w:rPr>
          <w:sz w:val="24"/>
          <w:szCs w:val="24"/>
        </w:rPr>
        <w:t xml:space="preserve">кресел-колясок </w:t>
      </w:r>
      <w:r w:rsidRPr="00AC1CB0">
        <w:rPr>
          <w:sz w:val="24"/>
          <w:szCs w:val="24"/>
        </w:rPr>
        <w:t>с ручным приводом</w:t>
      </w:r>
      <w:r>
        <w:rPr>
          <w:sz w:val="24"/>
          <w:szCs w:val="24"/>
        </w:rPr>
        <w:t xml:space="preserve"> в 2019 </w:t>
      </w:r>
      <w:r w:rsidRPr="00F13AFC">
        <w:rPr>
          <w:sz w:val="24"/>
          <w:szCs w:val="24"/>
        </w:rPr>
        <w:t>году.</w:t>
      </w:r>
    </w:p>
    <w:p w:rsidR="00F02203" w:rsidRPr="00007C67" w:rsidRDefault="00F02203" w:rsidP="00F02203">
      <w:pPr>
        <w:keepLines/>
        <w:widowControl w:val="0"/>
        <w:suppressLineNumbers/>
        <w:autoSpaceDE w:val="0"/>
        <w:ind w:firstLine="709"/>
        <w:jc w:val="both"/>
        <w:rPr>
          <w:sz w:val="24"/>
          <w:szCs w:val="24"/>
        </w:rPr>
      </w:pPr>
      <w:r w:rsidRPr="00725BB6">
        <w:rPr>
          <w:sz w:val="24"/>
          <w:szCs w:val="24"/>
        </w:rPr>
        <w:t xml:space="preserve">Количество поставляемого Товара — </w:t>
      </w:r>
      <w:r>
        <w:rPr>
          <w:sz w:val="24"/>
          <w:szCs w:val="24"/>
        </w:rPr>
        <w:t>180</w:t>
      </w:r>
      <w:r w:rsidRPr="00725BB6">
        <w:rPr>
          <w:sz w:val="24"/>
          <w:szCs w:val="24"/>
        </w:rPr>
        <w:t xml:space="preserve"> штук.</w:t>
      </w:r>
    </w:p>
    <w:p w:rsidR="00F02203" w:rsidRPr="00007C67" w:rsidRDefault="00F02203" w:rsidP="00F02203">
      <w:pPr>
        <w:pStyle w:val="a3"/>
        <w:numPr>
          <w:ilvl w:val="0"/>
          <w:numId w:val="3"/>
        </w:numPr>
        <w:shd w:val="clear" w:color="auto" w:fill="FFFFFF"/>
        <w:suppressAutoHyphens w:val="0"/>
        <w:contextualSpacing/>
        <w:jc w:val="both"/>
        <w:rPr>
          <w:b/>
        </w:rPr>
      </w:pPr>
      <w:r w:rsidRPr="00007C67">
        <w:rPr>
          <w:b/>
        </w:rPr>
        <w:t>Требования к качеству и безопасности товара</w:t>
      </w:r>
    </w:p>
    <w:p w:rsidR="00F02203" w:rsidRDefault="00F02203" w:rsidP="00F02203">
      <w:pPr>
        <w:keepLines/>
        <w:widowControl w:val="0"/>
        <w:suppressLineNumbers/>
        <w:autoSpaceDE w:val="0"/>
        <w:ind w:firstLine="709"/>
        <w:jc w:val="both"/>
        <w:rPr>
          <w:sz w:val="24"/>
          <w:szCs w:val="24"/>
        </w:rPr>
      </w:pPr>
      <w:r w:rsidRPr="009D7F52">
        <w:rPr>
          <w:sz w:val="24"/>
          <w:szCs w:val="24"/>
        </w:rPr>
        <w:t>Соответствие требованиям стандартов:</w:t>
      </w:r>
    </w:p>
    <w:p w:rsidR="00F02203" w:rsidRDefault="00F02203" w:rsidP="00F02203">
      <w:pPr>
        <w:pStyle w:val="a3"/>
        <w:keepLines/>
        <w:widowControl w:val="0"/>
        <w:numPr>
          <w:ilvl w:val="0"/>
          <w:numId w:val="12"/>
        </w:numPr>
        <w:suppressLineNumbers/>
        <w:autoSpaceDE w:val="0"/>
        <w:ind w:left="851"/>
        <w:jc w:val="both"/>
      </w:pPr>
      <w:r w:rsidRPr="009D7F52">
        <w:t>ГОСТ Р 50602-93 «Кресла - коляски. Максимальные габаритные размеры»;</w:t>
      </w:r>
    </w:p>
    <w:p w:rsidR="00F02203" w:rsidRPr="009D7F52" w:rsidRDefault="00F02203" w:rsidP="00F02203">
      <w:pPr>
        <w:pStyle w:val="a3"/>
        <w:keepLines/>
        <w:widowControl w:val="0"/>
        <w:numPr>
          <w:ilvl w:val="0"/>
          <w:numId w:val="12"/>
        </w:numPr>
        <w:suppressLineNumbers/>
        <w:autoSpaceDE w:val="0"/>
        <w:ind w:left="851"/>
        <w:jc w:val="both"/>
      </w:pPr>
      <w:r>
        <w:t>ГОСТ Р 52770-2016</w:t>
      </w:r>
      <w:r w:rsidRPr="00D96F96">
        <w:t xml:space="preserve"> </w:t>
      </w:r>
      <w:r>
        <w:t>«</w:t>
      </w:r>
      <w:r w:rsidRPr="00D96F96">
        <w:t>Изделия медицинские</w:t>
      </w:r>
      <w:r>
        <w:t>. Т</w:t>
      </w:r>
      <w:r w:rsidRPr="00D96F96">
        <w:t>ребования безопасности. Методы санитарно-химических и токсикологических испытаний</w:t>
      </w:r>
      <w:r>
        <w:t>»;</w:t>
      </w:r>
    </w:p>
    <w:p w:rsidR="00F02203" w:rsidRPr="009D7F52" w:rsidRDefault="00F02203" w:rsidP="00F02203">
      <w:pPr>
        <w:pStyle w:val="a3"/>
        <w:keepLines/>
        <w:widowControl w:val="0"/>
        <w:numPr>
          <w:ilvl w:val="0"/>
          <w:numId w:val="12"/>
        </w:numPr>
        <w:suppressLineNumbers/>
        <w:autoSpaceDE w:val="0"/>
        <w:ind w:left="851"/>
        <w:jc w:val="both"/>
      </w:pPr>
      <w:r>
        <w:t>ГОСТ Р 51632-2014</w:t>
      </w:r>
      <w:r w:rsidRPr="00B0588B">
        <w:t xml:space="preserve"> «Технические средства реабилитации людей с ограничениями жизнедеятельности, общие технические требования и методы испытаний»</w:t>
      </w:r>
      <w:r w:rsidRPr="009D7F52">
        <w:t xml:space="preserve">. </w:t>
      </w:r>
    </w:p>
    <w:p w:rsidR="00F02203" w:rsidRDefault="00F02203" w:rsidP="00F02203">
      <w:pPr>
        <w:keepLines/>
        <w:widowControl w:val="0"/>
        <w:suppressLineNumbers/>
        <w:autoSpaceDE w:val="0"/>
        <w:ind w:firstLine="709"/>
        <w:jc w:val="both"/>
        <w:rPr>
          <w:sz w:val="24"/>
          <w:szCs w:val="24"/>
        </w:rPr>
      </w:pPr>
      <w:r w:rsidRPr="009D7F52">
        <w:rPr>
          <w:sz w:val="24"/>
          <w:szCs w:val="24"/>
        </w:rPr>
        <w:t>Указанные стандарты подлежат применению только в части, соответствующей целям, указанным в п.1 Постановления Государственного комитета РФ по стандартизации и метрологии от 30.01.2004</w:t>
      </w:r>
      <w:r>
        <w:rPr>
          <w:sz w:val="24"/>
          <w:szCs w:val="24"/>
        </w:rPr>
        <w:t xml:space="preserve"> </w:t>
      </w:r>
      <w:r w:rsidRPr="009D7F52">
        <w:rPr>
          <w:sz w:val="24"/>
          <w:szCs w:val="24"/>
        </w:rPr>
        <w:t>г. №</w:t>
      </w:r>
      <w:r>
        <w:rPr>
          <w:sz w:val="24"/>
          <w:szCs w:val="24"/>
        </w:rPr>
        <w:t xml:space="preserve"> </w:t>
      </w:r>
      <w:r w:rsidRPr="009D7F52">
        <w:rPr>
          <w:sz w:val="24"/>
          <w:szCs w:val="24"/>
        </w:rPr>
        <w:t>4.</w:t>
      </w:r>
    </w:p>
    <w:p w:rsidR="00F02203" w:rsidRPr="009D7F52" w:rsidRDefault="00F02203" w:rsidP="00F02203">
      <w:pPr>
        <w:keepLines/>
        <w:widowControl w:val="0"/>
        <w:suppressLineNumbers/>
        <w:autoSpaceDE w:val="0"/>
        <w:ind w:firstLine="709"/>
        <w:jc w:val="both"/>
        <w:rPr>
          <w:sz w:val="24"/>
          <w:szCs w:val="24"/>
        </w:rPr>
      </w:pPr>
      <w:r w:rsidRPr="009D7F52">
        <w:rPr>
          <w:sz w:val="24"/>
          <w:szCs w:val="24"/>
        </w:rPr>
        <w:t>Материалы, применяемые для изготовления крес</w:t>
      </w:r>
      <w:r>
        <w:rPr>
          <w:sz w:val="24"/>
          <w:szCs w:val="24"/>
        </w:rPr>
        <w:t>ел</w:t>
      </w:r>
      <w:r w:rsidRPr="009D7F52">
        <w:rPr>
          <w:sz w:val="24"/>
          <w:szCs w:val="24"/>
        </w:rPr>
        <w:t>-колясок,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кресло-коляски при ее нормальной эксплуатации; они должны быть разрешены к применению Минздравом России.</w:t>
      </w:r>
    </w:p>
    <w:p w:rsidR="00F02203" w:rsidRDefault="00F02203" w:rsidP="00F02203">
      <w:pPr>
        <w:keepLines/>
        <w:widowControl w:val="0"/>
        <w:suppressLineNumbers/>
        <w:autoSpaceDE w:val="0"/>
        <w:ind w:firstLine="709"/>
        <w:jc w:val="both"/>
        <w:rPr>
          <w:sz w:val="24"/>
          <w:szCs w:val="24"/>
        </w:rPr>
      </w:pPr>
      <w:r w:rsidRPr="009D7F52">
        <w:rPr>
          <w:sz w:val="24"/>
          <w:szCs w:val="24"/>
        </w:rPr>
        <w:t>Кресл</w:t>
      </w:r>
      <w:r>
        <w:rPr>
          <w:sz w:val="24"/>
          <w:szCs w:val="24"/>
        </w:rPr>
        <w:t>а</w:t>
      </w:r>
      <w:r w:rsidRPr="009D7F52">
        <w:rPr>
          <w:sz w:val="24"/>
          <w:szCs w:val="24"/>
        </w:rPr>
        <w:t>-коляс</w:t>
      </w:r>
      <w:r>
        <w:rPr>
          <w:sz w:val="24"/>
          <w:szCs w:val="24"/>
        </w:rPr>
        <w:t>ки</w:t>
      </w:r>
      <w:r w:rsidRPr="009D7F52">
        <w:rPr>
          <w:sz w:val="24"/>
          <w:szCs w:val="24"/>
        </w:rPr>
        <w:t xml:space="preserve"> должн</w:t>
      </w:r>
      <w:r>
        <w:rPr>
          <w:sz w:val="24"/>
          <w:szCs w:val="24"/>
        </w:rPr>
        <w:t>ы</w:t>
      </w:r>
      <w:r w:rsidRPr="009D7F52">
        <w:rPr>
          <w:sz w:val="24"/>
          <w:szCs w:val="24"/>
        </w:rPr>
        <w:t xml:space="preserve">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w:t>
      </w:r>
    </w:p>
    <w:p w:rsidR="00F02203" w:rsidRPr="009D7F52" w:rsidRDefault="00F02203" w:rsidP="00F02203">
      <w:pPr>
        <w:keepLines/>
        <w:widowControl w:val="0"/>
        <w:suppressLineNumbers/>
        <w:autoSpaceDE w:val="0"/>
        <w:ind w:firstLine="709"/>
        <w:jc w:val="both"/>
        <w:rPr>
          <w:sz w:val="24"/>
          <w:szCs w:val="24"/>
        </w:rPr>
      </w:pPr>
      <w:r w:rsidRPr="00277D54">
        <w:rPr>
          <w:sz w:val="24"/>
          <w:szCs w:val="24"/>
        </w:rPr>
        <w:t>Наличие сертификата соответствия</w:t>
      </w:r>
      <w:r>
        <w:rPr>
          <w:sz w:val="24"/>
          <w:szCs w:val="24"/>
        </w:rPr>
        <w:t xml:space="preserve"> на кресла-коляски</w:t>
      </w:r>
      <w:r w:rsidRPr="00277D54">
        <w:rPr>
          <w:sz w:val="24"/>
          <w:szCs w:val="24"/>
        </w:rPr>
        <w:t xml:space="preserve"> или декларации о соответствии в порядке, установленном Прави</w:t>
      </w:r>
      <w:r>
        <w:rPr>
          <w:sz w:val="24"/>
          <w:szCs w:val="24"/>
        </w:rPr>
        <w:t>тельством Российской Федерации.</w:t>
      </w:r>
    </w:p>
    <w:p w:rsidR="00F02203" w:rsidRPr="00007C67" w:rsidRDefault="00F02203" w:rsidP="00F02203">
      <w:pPr>
        <w:pStyle w:val="a3"/>
        <w:keepLines/>
        <w:widowControl w:val="0"/>
        <w:numPr>
          <w:ilvl w:val="0"/>
          <w:numId w:val="3"/>
        </w:numPr>
        <w:suppressLineNumbers/>
        <w:suppressAutoHyphens w:val="0"/>
        <w:autoSpaceDE w:val="0"/>
        <w:contextualSpacing/>
        <w:jc w:val="both"/>
        <w:rPr>
          <w:b/>
        </w:rPr>
      </w:pPr>
      <w:r w:rsidRPr="00007C67">
        <w:rPr>
          <w:b/>
        </w:rPr>
        <w:t xml:space="preserve">Требования к размерам, упаковке и отгрузке товара </w:t>
      </w:r>
    </w:p>
    <w:p w:rsidR="00F02203" w:rsidRPr="00204DF9" w:rsidRDefault="00F02203" w:rsidP="00F02203">
      <w:pPr>
        <w:keepLines/>
        <w:widowControl w:val="0"/>
        <w:suppressLineNumbers/>
        <w:autoSpaceDE w:val="0"/>
        <w:ind w:firstLine="709"/>
        <w:jc w:val="both"/>
        <w:rPr>
          <w:sz w:val="24"/>
          <w:szCs w:val="24"/>
        </w:rPr>
      </w:pPr>
      <w:r w:rsidRPr="00204DF9">
        <w:rPr>
          <w:sz w:val="24"/>
          <w:szCs w:val="24"/>
        </w:rPr>
        <w:t xml:space="preserve">Упаковка </w:t>
      </w:r>
      <w:r>
        <w:rPr>
          <w:sz w:val="24"/>
          <w:szCs w:val="24"/>
        </w:rPr>
        <w:t>кресел-колясок</w:t>
      </w:r>
      <w:r w:rsidRPr="00204DF9">
        <w:rPr>
          <w:sz w:val="24"/>
          <w:szCs w:val="24"/>
        </w:rPr>
        <w:t xml:space="preserve">, должна обеспечивать их защиту от повреждений, порчи (изнашивания), или загрязнения во время хранения и транспортирования до места </w:t>
      </w:r>
      <w:r>
        <w:rPr>
          <w:sz w:val="24"/>
          <w:szCs w:val="24"/>
        </w:rPr>
        <w:t>проживания</w:t>
      </w:r>
      <w:r w:rsidRPr="00204DF9">
        <w:rPr>
          <w:sz w:val="24"/>
          <w:szCs w:val="24"/>
        </w:rPr>
        <w:t xml:space="preserve"> инвалидов. На изделия должен быть нанесен товарный знак, установленный для предприятия-изготовителя, и маркировка, не нарушающая покрытие и товарный вид изделия.</w:t>
      </w:r>
    </w:p>
    <w:p w:rsidR="00F02203" w:rsidRPr="00204DF9" w:rsidRDefault="00F02203" w:rsidP="00F02203">
      <w:pPr>
        <w:keepLines/>
        <w:widowControl w:val="0"/>
        <w:suppressLineNumbers/>
        <w:autoSpaceDE w:val="0"/>
        <w:ind w:firstLine="709"/>
        <w:jc w:val="both"/>
        <w:rPr>
          <w:sz w:val="24"/>
          <w:szCs w:val="24"/>
        </w:rPr>
      </w:pPr>
      <w:r w:rsidRPr="00204DF9">
        <w:rPr>
          <w:sz w:val="24"/>
          <w:szCs w:val="24"/>
        </w:rPr>
        <w:t xml:space="preserve">Транспортировка </w:t>
      </w:r>
      <w:r>
        <w:rPr>
          <w:sz w:val="24"/>
          <w:szCs w:val="24"/>
        </w:rPr>
        <w:t>кресел-колясок</w:t>
      </w:r>
      <w:r w:rsidRPr="00204DF9">
        <w:rPr>
          <w:sz w:val="24"/>
          <w:szCs w:val="24"/>
        </w:rPr>
        <w:t>, должна осуществляться любым видом крытого транспорта в соответствии с правилами перевозки грузов, действующими на данном виде транспорта.</w:t>
      </w:r>
    </w:p>
    <w:p w:rsidR="00F02203" w:rsidRPr="00204DF9" w:rsidRDefault="00F02203" w:rsidP="00F02203">
      <w:pPr>
        <w:keepLines/>
        <w:widowControl w:val="0"/>
        <w:suppressLineNumbers/>
        <w:autoSpaceDE w:val="0"/>
        <w:ind w:firstLine="709"/>
        <w:jc w:val="both"/>
        <w:rPr>
          <w:sz w:val="24"/>
          <w:szCs w:val="24"/>
        </w:rPr>
      </w:pPr>
      <w:r w:rsidRPr="00204DF9">
        <w:rPr>
          <w:sz w:val="24"/>
          <w:szCs w:val="24"/>
        </w:rPr>
        <w:t>Поставщиком должно быть осуществлено обязательное обеспечение инструктажа инвалидов и консультативной помощи по правильному пользованию изделиями.</w:t>
      </w:r>
    </w:p>
    <w:p w:rsidR="00F02203" w:rsidRPr="00007C67" w:rsidRDefault="00F02203" w:rsidP="00F02203">
      <w:pPr>
        <w:pStyle w:val="a3"/>
        <w:numPr>
          <w:ilvl w:val="0"/>
          <w:numId w:val="3"/>
        </w:numPr>
        <w:suppressAutoHyphens w:val="0"/>
        <w:contextualSpacing/>
        <w:jc w:val="both"/>
        <w:rPr>
          <w:b/>
        </w:rPr>
      </w:pPr>
      <w:r w:rsidRPr="00007C67">
        <w:rPr>
          <w:b/>
        </w:rPr>
        <w:t>Требования к сроку и (или) объему предоставленных гарантий качества товара</w:t>
      </w:r>
    </w:p>
    <w:p w:rsidR="00F02203" w:rsidRPr="008D11C3" w:rsidRDefault="00F02203" w:rsidP="00F02203">
      <w:pPr>
        <w:keepLines/>
        <w:widowControl w:val="0"/>
        <w:suppressLineNumbers/>
        <w:autoSpaceDE w:val="0"/>
        <w:ind w:firstLine="709"/>
        <w:jc w:val="both"/>
        <w:rPr>
          <w:sz w:val="24"/>
          <w:szCs w:val="24"/>
        </w:rPr>
      </w:pPr>
      <w:r w:rsidRPr="008D11C3">
        <w:rPr>
          <w:sz w:val="24"/>
          <w:szCs w:val="24"/>
        </w:rPr>
        <w:t>Поставщик должен</w:t>
      </w:r>
      <w:r>
        <w:rPr>
          <w:sz w:val="24"/>
          <w:szCs w:val="24"/>
        </w:rPr>
        <w:t xml:space="preserve"> располагать сервисной службой </w:t>
      </w:r>
      <w:r w:rsidRPr="008D11C3">
        <w:rPr>
          <w:sz w:val="24"/>
          <w:szCs w:val="24"/>
        </w:rPr>
        <w:t xml:space="preserve">для обеспечения технического обслуживания и гарантийного ремонта поставляемых </w:t>
      </w:r>
      <w:r>
        <w:rPr>
          <w:sz w:val="24"/>
          <w:szCs w:val="24"/>
        </w:rPr>
        <w:t>кресел-колясок</w:t>
      </w:r>
      <w:r w:rsidRPr="008D11C3">
        <w:rPr>
          <w:sz w:val="24"/>
          <w:szCs w:val="24"/>
        </w:rPr>
        <w:t>.</w:t>
      </w:r>
    </w:p>
    <w:p w:rsidR="00F02203" w:rsidRPr="008D11C3" w:rsidRDefault="00F02203" w:rsidP="00F02203">
      <w:pPr>
        <w:keepLines/>
        <w:widowControl w:val="0"/>
        <w:suppressLineNumbers/>
        <w:autoSpaceDE w:val="0"/>
        <w:ind w:firstLine="709"/>
        <w:jc w:val="both"/>
        <w:rPr>
          <w:sz w:val="24"/>
          <w:szCs w:val="24"/>
        </w:rPr>
      </w:pPr>
      <w:r w:rsidRPr="008D11C3">
        <w:rPr>
          <w:sz w:val="24"/>
          <w:szCs w:val="24"/>
        </w:rPr>
        <w:t xml:space="preserve">Гарантийный срок </w:t>
      </w:r>
      <w:r>
        <w:rPr>
          <w:sz w:val="24"/>
          <w:szCs w:val="24"/>
        </w:rPr>
        <w:t>кресел-колясок</w:t>
      </w:r>
      <w:r w:rsidRPr="008D11C3">
        <w:rPr>
          <w:sz w:val="24"/>
          <w:szCs w:val="24"/>
        </w:rPr>
        <w:t xml:space="preserve"> должен составлять не менее 12 (</w:t>
      </w:r>
      <w:r>
        <w:rPr>
          <w:sz w:val="24"/>
          <w:szCs w:val="24"/>
        </w:rPr>
        <w:t>д</w:t>
      </w:r>
      <w:r w:rsidRPr="008D11C3">
        <w:rPr>
          <w:sz w:val="24"/>
          <w:szCs w:val="24"/>
        </w:rPr>
        <w:t>венадцати</w:t>
      </w:r>
      <w:r>
        <w:rPr>
          <w:sz w:val="24"/>
          <w:szCs w:val="24"/>
        </w:rPr>
        <w:t>)</w:t>
      </w:r>
      <w:r w:rsidRPr="008D11C3">
        <w:rPr>
          <w:sz w:val="24"/>
          <w:szCs w:val="24"/>
        </w:rPr>
        <w:t xml:space="preserve"> месяцев со дня подписания Акта приема-передачи технического средства реабилитации (Товара) </w:t>
      </w:r>
      <w:r>
        <w:rPr>
          <w:sz w:val="24"/>
          <w:szCs w:val="24"/>
        </w:rPr>
        <w:t>Получателем</w:t>
      </w:r>
      <w:r w:rsidRPr="008D11C3">
        <w:rPr>
          <w:sz w:val="24"/>
          <w:szCs w:val="24"/>
        </w:rPr>
        <w:t xml:space="preserve">. </w:t>
      </w:r>
    </w:p>
    <w:p w:rsidR="00F02203" w:rsidRPr="008D11C3" w:rsidRDefault="00F02203" w:rsidP="00F02203">
      <w:pPr>
        <w:keepLines/>
        <w:widowControl w:val="0"/>
        <w:suppressLineNumbers/>
        <w:autoSpaceDE w:val="0"/>
        <w:ind w:firstLine="709"/>
        <w:jc w:val="both"/>
        <w:rPr>
          <w:sz w:val="24"/>
          <w:szCs w:val="24"/>
        </w:rPr>
      </w:pPr>
      <w:r w:rsidRPr="008D11C3">
        <w:rPr>
          <w:sz w:val="24"/>
          <w:szCs w:val="24"/>
        </w:rPr>
        <w:t xml:space="preserve">Срок выполнения гарантийного ремонта </w:t>
      </w:r>
      <w:r>
        <w:rPr>
          <w:sz w:val="24"/>
          <w:szCs w:val="24"/>
        </w:rPr>
        <w:t xml:space="preserve">кресел-колясок </w:t>
      </w:r>
      <w:r w:rsidRPr="008D11C3">
        <w:rPr>
          <w:sz w:val="24"/>
          <w:szCs w:val="24"/>
        </w:rPr>
        <w:t>со дня обращения инвалида не должен превышать 15 (пятнадцать) рабочих дней.</w:t>
      </w:r>
    </w:p>
    <w:p w:rsidR="00F02203" w:rsidRPr="008D11C3" w:rsidRDefault="00F02203" w:rsidP="00F02203">
      <w:pPr>
        <w:keepLines/>
        <w:widowControl w:val="0"/>
        <w:suppressLineNumbers/>
        <w:autoSpaceDE w:val="0"/>
        <w:ind w:firstLine="709"/>
        <w:jc w:val="both"/>
        <w:rPr>
          <w:sz w:val="24"/>
          <w:szCs w:val="24"/>
        </w:rPr>
      </w:pPr>
      <w:r>
        <w:rPr>
          <w:sz w:val="24"/>
          <w:szCs w:val="24"/>
        </w:rPr>
        <w:t>Кресла-коляски</w:t>
      </w:r>
      <w:r w:rsidRPr="008D11C3">
        <w:rPr>
          <w:sz w:val="24"/>
          <w:szCs w:val="24"/>
        </w:rPr>
        <w:t xml:space="preserve"> должны быть новыми (не бывшие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F02203" w:rsidRPr="00AD16F3" w:rsidRDefault="00F02203" w:rsidP="00F02203">
      <w:pPr>
        <w:keepLines/>
        <w:widowControl w:val="0"/>
        <w:suppressLineNumbers/>
        <w:autoSpaceDE w:val="0"/>
        <w:ind w:firstLine="709"/>
        <w:jc w:val="both"/>
        <w:rPr>
          <w:sz w:val="24"/>
          <w:szCs w:val="24"/>
        </w:rPr>
      </w:pPr>
      <w:r w:rsidRPr="008D11C3">
        <w:rPr>
          <w:sz w:val="24"/>
          <w:szCs w:val="24"/>
        </w:rPr>
        <w:t xml:space="preserve">В случае предъявления претензий </w:t>
      </w:r>
      <w:r>
        <w:rPr>
          <w:sz w:val="24"/>
          <w:szCs w:val="24"/>
        </w:rPr>
        <w:t>Получателей</w:t>
      </w:r>
      <w:r w:rsidRPr="008D11C3">
        <w:rPr>
          <w:sz w:val="24"/>
          <w:szCs w:val="24"/>
        </w:rPr>
        <w:t xml:space="preserve"> к качеству полученных </w:t>
      </w:r>
      <w:r>
        <w:rPr>
          <w:sz w:val="24"/>
          <w:szCs w:val="24"/>
        </w:rPr>
        <w:t xml:space="preserve">кресел-колясок </w:t>
      </w:r>
      <w:r w:rsidRPr="00E04489">
        <w:rPr>
          <w:sz w:val="24"/>
          <w:szCs w:val="24"/>
        </w:rPr>
        <w:t xml:space="preserve">Поставщик </w:t>
      </w:r>
      <w:r>
        <w:rPr>
          <w:sz w:val="24"/>
          <w:szCs w:val="24"/>
        </w:rPr>
        <w:t>обязан п</w:t>
      </w:r>
      <w:r w:rsidRPr="001B630A">
        <w:rPr>
          <w:sz w:val="24"/>
          <w:szCs w:val="24"/>
        </w:rPr>
        <w:t xml:space="preserve">ринять от Получателя некачественный Товар в течение 3 (трех) рабочих дней с момента выдачи и заменить его в течение </w:t>
      </w:r>
      <w:r>
        <w:rPr>
          <w:sz w:val="24"/>
          <w:szCs w:val="24"/>
        </w:rPr>
        <w:t>15</w:t>
      </w:r>
      <w:r w:rsidRPr="001B630A">
        <w:rPr>
          <w:sz w:val="24"/>
          <w:szCs w:val="24"/>
        </w:rPr>
        <w:t xml:space="preserve"> (</w:t>
      </w:r>
      <w:r>
        <w:rPr>
          <w:sz w:val="24"/>
          <w:szCs w:val="24"/>
        </w:rPr>
        <w:t>пятнадцати</w:t>
      </w:r>
      <w:r w:rsidRPr="001B630A">
        <w:rPr>
          <w:sz w:val="24"/>
          <w:szCs w:val="24"/>
        </w:rPr>
        <w:t>) рабочих дней с момента его обращения на аналогичный Товар надлежащего качества</w:t>
      </w:r>
      <w:r w:rsidRPr="008D11C3">
        <w:rPr>
          <w:sz w:val="24"/>
          <w:szCs w:val="24"/>
        </w:rPr>
        <w:t xml:space="preserve">. Замена должна производиться Поставщиком за счет собственных средств по месту </w:t>
      </w:r>
      <w:r>
        <w:rPr>
          <w:sz w:val="24"/>
          <w:szCs w:val="24"/>
        </w:rPr>
        <w:t>проживания инвалида</w:t>
      </w:r>
      <w:r w:rsidRPr="008D11C3">
        <w:rPr>
          <w:sz w:val="24"/>
          <w:szCs w:val="24"/>
        </w:rPr>
        <w:t>.</w:t>
      </w:r>
    </w:p>
    <w:p w:rsidR="00F02203" w:rsidRPr="008D11C3" w:rsidRDefault="00F02203" w:rsidP="00F02203">
      <w:pPr>
        <w:keepLines/>
        <w:widowControl w:val="0"/>
        <w:suppressLineNumbers/>
        <w:autoSpaceDE w:val="0"/>
        <w:ind w:firstLine="709"/>
        <w:jc w:val="both"/>
        <w:rPr>
          <w:sz w:val="24"/>
          <w:szCs w:val="24"/>
        </w:rPr>
      </w:pPr>
      <w:r w:rsidRPr="008D11C3">
        <w:rPr>
          <w:sz w:val="24"/>
          <w:szCs w:val="24"/>
        </w:rPr>
        <w:t xml:space="preserve">Обеспечение ремонта и технического обслуживания </w:t>
      </w:r>
      <w:r>
        <w:rPr>
          <w:sz w:val="24"/>
          <w:szCs w:val="24"/>
        </w:rPr>
        <w:t>кресел-колясок</w:t>
      </w:r>
      <w:r w:rsidRPr="008D11C3">
        <w:rPr>
          <w:sz w:val="24"/>
          <w:szCs w:val="24"/>
        </w:rPr>
        <w:t xml:space="preserve"> в течение всего срока службы, установленного производителем, должно осуществляться в соответствии с Федеральным законом от 07.02.1992 г. №</w:t>
      </w:r>
      <w:r>
        <w:rPr>
          <w:sz w:val="24"/>
          <w:szCs w:val="24"/>
        </w:rPr>
        <w:t xml:space="preserve"> </w:t>
      </w:r>
      <w:r w:rsidRPr="008D11C3">
        <w:rPr>
          <w:sz w:val="24"/>
          <w:szCs w:val="24"/>
        </w:rPr>
        <w:t>2300-1 «О защите прав потребителей».</w:t>
      </w:r>
    </w:p>
    <w:p w:rsidR="00F02203" w:rsidRPr="00007C67" w:rsidRDefault="00F02203" w:rsidP="00F02203">
      <w:pPr>
        <w:pStyle w:val="a3"/>
        <w:widowControl w:val="0"/>
        <w:numPr>
          <w:ilvl w:val="0"/>
          <w:numId w:val="3"/>
        </w:numPr>
        <w:suppressAutoHyphens w:val="0"/>
        <w:contextualSpacing/>
        <w:jc w:val="both"/>
        <w:rPr>
          <w:b/>
        </w:rPr>
      </w:pPr>
      <w:r w:rsidRPr="00007C67">
        <w:rPr>
          <w:b/>
        </w:rPr>
        <w:t>Требования к месту, срокам и условиям поставки</w:t>
      </w:r>
    </w:p>
    <w:p w:rsidR="00F02203" w:rsidRDefault="00F02203" w:rsidP="00F02203">
      <w:pPr>
        <w:widowControl w:val="0"/>
        <w:ind w:firstLine="709"/>
        <w:jc w:val="both"/>
        <w:rPr>
          <w:sz w:val="24"/>
          <w:szCs w:val="24"/>
        </w:rPr>
      </w:pPr>
      <w:r w:rsidRPr="006E2E95">
        <w:rPr>
          <w:sz w:val="24"/>
          <w:szCs w:val="24"/>
        </w:rPr>
        <w:lastRenderedPageBreak/>
        <w:t>Поставщик обязан н</w:t>
      </w:r>
      <w:r w:rsidRPr="00A46578">
        <w:rPr>
          <w:sz w:val="24"/>
          <w:szCs w:val="24"/>
        </w:rPr>
        <w:t xml:space="preserve">ачать </w:t>
      </w:r>
      <w:r>
        <w:rPr>
          <w:sz w:val="24"/>
          <w:szCs w:val="24"/>
        </w:rPr>
        <w:t>выдачу Товара Получателям</w:t>
      </w:r>
      <w:r w:rsidRPr="00A46578">
        <w:rPr>
          <w:sz w:val="24"/>
          <w:szCs w:val="24"/>
        </w:rPr>
        <w:t xml:space="preserve"> не позднее 5 (пяти) рабочих дней с момента получения списков Получателей от Заказчика и </w:t>
      </w:r>
      <w:r>
        <w:rPr>
          <w:sz w:val="24"/>
          <w:szCs w:val="24"/>
        </w:rPr>
        <w:t>выдать весь Товар, предусмотренный Контрактом, в срок не позднее</w:t>
      </w:r>
      <w:r w:rsidRPr="00A46578">
        <w:rPr>
          <w:sz w:val="24"/>
          <w:szCs w:val="24"/>
        </w:rPr>
        <w:t xml:space="preserve"> </w:t>
      </w:r>
      <w:r>
        <w:rPr>
          <w:sz w:val="24"/>
          <w:szCs w:val="24"/>
        </w:rPr>
        <w:t>22</w:t>
      </w:r>
      <w:r w:rsidRPr="00A46578">
        <w:rPr>
          <w:sz w:val="24"/>
          <w:szCs w:val="24"/>
        </w:rPr>
        <w:t xml:space="preserve"> </w:t>
      </w:r>
      <w:r>
        <w:rPr>
          <w:sz w:val="24"/>
          <w:szCs w:val="24"/>
        </w:rPr>
        <w:t>декабря</w:t>
      </w:r>
      <w:r w:rsidRPr="00A46578">
        <w:rPr>
          <w:sz w:val="24"/>
          <w:szCs w:val="24"/>
        </w:rPr>
        <w:t xml:space="preserve"> 201</w:t>
      </w:r>
      <w:r>
        <w:rPr>
          <w:sz w:val="24"/>
          <w:szCs w:val="24"/>
        </w:rPr>
        <w:t>9</w:t>
      </w:r>
      <w:r w:rsidRPr="00A46578">
        <w:rPr>
          <w:sz w:val="24"/>
          <w:szCs w:val="24"/>
        </w:rPr>
        <w:t xml:space="preserve"> года (включительно)</w:t>
      </w:r>
      <w:r>
        <w:rPr>
          <w:sz w:val="24"/>
          <w:szCs w:val="24"/>
        </w:rPr>
        <w:t>, а в случае</w:t>
      </w:r>
      <w:r w:rsidRPr="00B924F1">
        <w:rPr>
          <w:sz w:val="24"/>
          <w:szCs w:val="24"/>
        </w:rPr>
        <w:t xml:space="preserve"> </w:t>
      </w:r>
      <w:r>
        <w:rPr>
          <w:sz w:val="24"/>
          <w:szCs w:val="24"/>
        </w:rPr>
        <w:t xml:space="preserve">обращения инвалида с Направлением – </w:t>
      </w:r>
      <w:r w:rsidRPr="0021719A">
        <w:rPr>
          <w:sz w:val="24"/>
          <w:szCs w:val="24"/>
        </w:rPr>
        <w:t xml:space="preserve">в срок не более </w:t>
      </w:r>
      <w:r>
        <w:rPr>
          <w:sz w:val="24"/>
          <w:szCs w:val="24"/>
        </w:rPr>
        <w:t>3</w:t>
      </w:r>
      <w:r w:rsidRPr="0021719A">
        <w:rPr>
          <w:sz w:val="24"/>
          <w:szCs w:val="24"/>
        </w:rPr>
        <w:t>0 дней со дня обращения</w:t>
      </w:r>
      <w:r>
        <w:rPr>
          <w:sz w:val="24"/>
          <w:szCs w:val="24"/>
        </w:rPr>
        <w:t>, но не позднее</w:t>
      </w:r>
      <w:r w:rsidRPr="00A46578">
        <w:rPr>
          <w:sz w:val="24"/>
          <w:szCs w:val="24"/>
        </w:rPr>
        <w:t xml:space="preserve"> </w:t>
      </w:r>
      <w:r>
        <w:rPr>
          <w:sz w:val="24"/>
          <w:szCs w:val="24"/>
        </w:rPr>
        <w:t>22</w:t>
      </w:r>
      <w:r w:rsidRPr="00A46578">
        <w:rPr>
          <w:sz w:val="24"/>
          <w:szCs w:val="24"/>
        </w:rPr>
        <w:t xml:space="preserve"> </w:t>
      </w:r>
      <w:r>
        <w:rPr>
          <w:sz w:val="24"/>
          <w:szCs w:val="24"/>
        </w:rPr>
        <w:t>декабря</w:t>
      </w:r>
      <w:r w:rsidRPr="00A46578">
        <w:rPr>
          <w:sz w:val="24"/>
          <w:szCs w:val="24"/>
        </w:rPr>
        <w:t xml:space="preserve"> 201</w:t>
      </w:r>
      <w:r>
        <w:rPr>
          <w:sz w:val="24"/>
          <w:szCs w:val="24"/>
        </w:rPr>
        <w:t>9</w:t>
      </w:r>
      <w:r w:rsidRPr="00A46578">
        <w:rPr>
          <w:sz w:val="24"/>
          <w:szCs w:val="24"/>
        </w:rPr>
        <w:t xml:space="preserve"> года (</w:t>
      </w:r>
      <w:r w:rsidRPr="00E203E7">
        <w:rPr>
          <w:sz w:val="24"/>
          <w:szCs w:val="24"/>
        </w:rPr>
        <w:t>включительно)</w:t>
      </w:r>
      <w:r w:rsidRPr="0021719A">
        <w:rPr>
          <w:sz w:val="24"/>
          <w:szCs w:val="24"/>
        </w:rPr>
        <w:t>.</w:t>
      </w:r>
      <w:r w:rsidRPr="00007C67">
        <w:rPr>
          <w:sz w:val="24"/>
          <w:szCs w:val="24"/>
        </w:rPr>
        <w:t xml:space="preserve"> </w:t>
      </w:r>
    </w:p>
    <w:p w:rsidR="00F02203" w:rsidRPr="000F59DB" w:rsidRDefault="00F02203" w:rsidP="00F02203">
      <w:pPr>
        <w:widowControl w:val="0"/>
        <w:ind w:firstLine="709"/>
        <w:jc w:val="both"/>
        <w:rPr>
          <w:sz w:val="24"/>
          <w:szCs w:val="24"/>
        </w:rPr>
      </w:pPr>
      <w:r w:rsidRPr="00007C67">
        <w:rPr>
          <w:sz w:val="24"/>
          <w:szCs w:val="24"/>
        </w:rPr>
        <w:t xml:space="preserve">О предстоящей поставке </w:t>
      </w:r>
      <w:r>
        <w:rPr>
          <w:sz w:val="24"/>
          <w:szCs w:val="24"/>
        </w:rPr>
        <w:t xml:space="preserve">кресел-колясок </w:t>
      </w:r>
      <w:r w:rsidRPr="000F59DB">
        <w:rPr>
          <w:sz w:val="24"/>
          <w:szCs w:val="24"/>
        </w:rPr>
        <w:t xml:space="preserve">инвалид должен быть уведомлен Поставщиком не позднее, чем за два </w:t>
      </w:r>
      <w:r>
        <w:rPr>
          <w:sz w:val="24"/>
          <w:szCs w:val="24"/>
        </w:rPr>
        <w:t xml:space="preserve">рабочих </w:t>
      </w:r>
      <w:r w:rsidRPr="000F59DB">
        <w:rPr>
          <w:sz w:val="24"/>
          <w:szCs w:val="24"/>
        </w:rPr>
        <w:t>дня до предполагаемой даты поставки.</w:t>
      </w:r>
    </w:p>
    <w:p w:rsidR="00F02203" w:rsidRPr="000F59DB" w:rsidRDefault="00F02203" w:rsidP="00F02203">
      <w:pPr>
        <w:ind w:firstLine="709"/>
        <w:jc w:val="both"/>
        <w:rPr>
          <w:sz w:val="24"/>
          <w:szCs w:val="24"/>
        </w:rPr>
      </w:pPr>
      <w:r w:rsidRPr="00000B4B">
        <w:rPr>
          <w:sz w:val="24"/>
          <w:szCs w:val="24"/>
        </w:rPr>
        <w:t xml:space="preserve">В течение </w:t>
      </w:r>
      <w:r>
        <w:rPr>
          <w:sz w:val="24"/>
          <w:szCs w:val="24"/>
        </w:rPr>
        <w:t>10 (десяти)</w:t>
      </w:r>
      <w:r w:rsidRPr="00000B4B">
        <w:rPr>
          <w:sz w:val="24"/>
          <w:szCs w:val="24"/>
        </w:rPr>
        <w:t xml:space="preserve"> рабочих дней после заключения Контракта на складе Поставщика, расположенно</w:t>
      </w:r>
      <w:r>
        <w:rPr>
          <w:sz w:val="24"/>
          <w:szCs w:val="24"/>
        </w:rPr>
        <w:t>м</w:t>
      </w:r>
      <w:r w:rsidRPr="00000B4B">
        <w:rPr>
          <w:sz w:val="24"/>
          <w:szCs w:val="24"/>
        </w:rPr>
        <w:t xml:space="preserve"> на территории Калининградской области, должно быть не менее </w:t>
      </w:r>
      <w:r>
        <w:rPr>
          <w:sz w:val="24"/>
          <w:szCs w:val="24"/>
        </w:rPr>
        <w:t>10</w:t>
      </w:r>
      <w:r w:rsidRPr="00000B4B">
        <w:rPr>
          <w:sz w:val="24"/>
          <w:szCs w:val="24"/>
        </w:rPr>
        <w:t>0 % общего объема товара для возможности Заказчику провести проверку товара на соответствие количеству, комплектности, объему требований, установленных Контрактом</w:t>
      </w:r>
      <w:r w:rsidRPr="000F59DB">
        <w:rPr>
          <w:sz w:val="24"/>
          <w:szCs w:val="24"/>
        </w:rPr>
        <w:t>.</w:t>
      </w:r>
    </w:p>
    <w:p w:rsidR="00F02203" w:rsidRDefault="00F02203" w:rsidP="00F02203">
      <w:pPr>
        <w:ind w:firstLine="709"/>
        <w:jc w:val="both"/>
        <w:rPr>
          <w:sz w:val="24"/>
          <w:szCs w:val="24"/>
        </w:rPr>
      </w:pPr>
      <w:r w:rsidRPr="000F59DB">
        <w:rPr>
          <w:sz w:val="24"/>
          <w:szCs w:val="24"/>
        </w:rPr>
        <w:t xml:space="preserve">Место доставки товара – Российская Федерация, Калининградская область, поставка товара должна осуществляться по месту проживания </w:t>
      </w:r>
      <w:r>
        <w:rPr>
          <w:sz w:val="24"/>
          <w:szCs w:val="24"/>
        </w:rPr>
        <w:t>Получателей</w:t>
      </w:r>
      <w:r w:rsidRPr="000F59DB">
        <w:rPr>
          <w:sz w:val="24"/>
          <w:szCs w:val="24"/>
        </w:rPr>
        <w:t xml:space="preserve">. </w:t>
      </w:r>
    </w:p>
    <w:p w:rsidR="00F02203" w:rsidRDefault="00F02203" w:rsidP="00F02203">
      <w:pPr>
        <w:widowControl w:val="0"/>
        <w:ind w:firstLine="709"/>
        <w:jc w:val="both"/>
        <w:rPr>
          <w:sz w:val="24"/>
          <w:szCs w:val="24"/>
        </w:rPr>
      </w:pPr>
      <w:r w:rsidRPr="000F59DB">
        <w:rPr>
          <w:sz w:val="24"/>
          <w:szCs w:val="24"/>
        </w:rPr>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p>
    <w:p w:rsidR="00F02203" w:rsidRPr="00A64218" w:rsidRDefault="00F02203" w:rsidP="00F02203">
      <w:pPr>
        <w:pStyle w:val="a3"/>
        <w:widowControl w:val="0"/>
        <w:numPr>
          <w:ilvl w:val="0"/>
          <w:numId w:val="3"/>
        </w:numPr>
        <w:jc w:val="both"/>
        <w:rPr>
          <w:b/>
        </w:rPr>
      </w:pPr>
      <w:r w:rsidRPr="00A64218">
        <w:rPr>
          <w:b/>
        </w:rPr>
        <w:t>Технические, функциональные, качественные и эксплуатационные характеристики Товара</w:t>
      </w:r>
      <w:r>
        <w:rPr>
          <w:b/>
        </w:rPr>
        <w:t xml:space="preserve"> (конкретные показатели)</w:t>
      </w:r>
    </w:p>
    <w:tbl>
      <w:tblPr>
        <w:tblW w:w="9781" w:type="dxa"/>
        <w:tblInd w:w="108"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804"/>
        <w:gridCol w:w="992"/>
      </w:tblGrid>
      <w:tr w:rsidR="00F02203" w:rsidRPr="00F06F43" w:rsidTr="009707C0">
        <w:trPr>
          <w:trHeight w:val="387"/>
        </w:trPr>
        <w:tc>
          <w:tcPr>
            <w:tcW w:w="1985" w:type="dxa"/>
            <w:shd w:val="clear" w:color="000000" w:fill="FFFFFF"/>
            <w:vAlign w:val="center"/>
            <w:hideMark/>
          </w:tcPr>
          <w:p w:rsidR="00F02203" w:rsidRPr="004F6B14" w:rsidRDefault="00F02203" w:rsidP="009707C0">
            <w:pPr>
              <w:jc w:val="center"/>
              <w:rPr>
                <w:b/>
                <w:color w:val="000000"/>
              </w:rPr>
            </w:pPr>
            <w:r w:rsidRPr="004F6B14">
              <w:rPr>
                <w:b/>
                <w:color w:val="000000"/>
              </w:rPr>
              <w:t>Наименование Товара</w:t>
            </w:r>
          </w:p>
        </w:tc>
        <w:tc>
          <w:tcPr>
            <w:tcW w:w="6804" w:type="dxa"/>
            <w:shd w:val="clear" w:color="auto" w:fill="auto"/>
            <w:vAlign w:val="center"/>
          </w:tcPr>
          <w:p w:rsidR="00F02203" w:rsidRPr="004F6B14" w:rsidRDefault="00F02203" w:rsidP="009707C0">
            <w:pPr>
              <w:jc w:val="center"/>
              <w:rPr>
                <w:b/>
                <w:color w:val="000000"/>
              </w:rPr>
            </w:pPr>
            <w:r w:rsidRPr="004F6B14">
              <w:rPr>
                <w:b/>
              </w:rPr>
              <w:t>Технические, функциональные, качественные и эксплуатационные характеристики Товара</w:t>
            </w:r>
          </w:p>
        </w:tc>
        <w:tc>
          <w:tcPr>
            <w:tcW w:w="992" w:type="dxa"/>
            <w:vAlign w:val="center"/>
          </w:tcPr>
          <w:p w:rsidR="00F02203" w:rsidRPr="004F6B14" w:rsidRDefault="00F02203" w:rsidP="009707C0">
            <w:pPr>
              <w:jc w:val="center"/>
              <w:rPr>
                <w:b/>
                <w:color w:val="000000"/>
              </w:rPr>
            </w:pPr>
            <w:r w:rsidRPr="004F6B14">
              <w:rPr>
                <w:b/>
                <w:color w:val="000000"/>
              </w:rPr>
              <w:t>Кол-во Товара, (шт.)</w:t>
            </w:r>
          </w:p>
        </w:tc>
      </w:tr>
      <w:tr w:rsidR="00F02203" w:rsidRPr="00F06F43" w:rsidTr="009707C0">
        <w:trPr>
          <w:trHeight w:val="542"/>
        </w:trPr>
        <w:tc>
          <w:tcPr>
            <w:tcW w:w="1985" w:type="dxa"/>
            <w:shd w:val="clear" w:color="auto" w:fill="auto"/>
            <w:vAlign w:val="center"/>
          </w:tcPr>
          <w:p w:rsidR="00F02203" w:rsidRPr="00FB6A38" w:rsidRDefault="00F02203" w:rsidP="009707C0">
            <w:pPr>
              <w:rPr>
                <w:b/>
              </w:rPr>
            </w:pPr>
            <w:r w:rsidRPr="00FB6A38">
              <w:rPr>
                <w:b/>
              </w:rPr>
              <w:t>Кресло-коляска с ручным приводом комнатная (для инвалидов и детей-инвалидов)</w:t>
            </w:r>
          </w:p>
          <w:p w:rsidR="00F02203" w:rsidRDefault="00F02203" w:rsidP="009707C0"/>
          <w:p w:rsidR="00F02203" w:rsidRDefault="00F02203" w:rsidP="009707C0">
            <w:pPr>
              <w:rPr>
                <w:color w:val="000000"/>
                <w:szCs w:val="22"/>
              </w:rPr>
            </w:pPr>
          </w:p>
          <w:p w:rsidR="00F02203" w:rsidRPr="00603F79" w:rsidRDefault="00F02203" w:rsidP="009707C0">
            <w:pPr>
              <w:rPr>
                <w:color w:val="000000"/>
                <w:szCs w:val="22"/>
              </w:rPr>
            </w:pPr>
          </w:p>
        </w:tc>
        <w:tc>
          <w:tcPr>
            <w:tcW w:w="6804" w:type="dxa"/>
            <w:shd w:val="clear" w:color="auto" w:fill="auto"/>
            <w:noWrap/>
            <w:vAlign w:val="center"/>
          </w:tcPr>
          <w:p w:rsidR="00F02203" w:rsidRPr="00ED5400" w:rsidRDefault="00F02203" w:rsidP="009707C0">
            <w:pPr>
              <w:pStyle w:val="22"/>
              <w:spacing w:after="0" w:line="240" w:lineRule="auto"/>
              <w:jc w:val="both"/>
              <w:rPr>
                <w:b/>
                <w:color w:val="000000"/>
              </w:rPr>
            </w:pPr>
            <w:r w:rsidRPr="00ED5400">
              <w:rPr>
                <w:b/>
                <w:color w:val="000000"/>
              </w:rPr>
              <w:t>Кресло-коляска с ручным приводом комнатная, оснащенная антиопрокидывающим устройством и набором инструментов.</w:t>
            </w:r>
          </w:p>
          <w:p w:rsidR="00F02203" w:rsidRPr="00ED5400" w:rsidRDefault="00F02203" w:rsidP="009707C0">
            <w:pPr>
              <w:pStyle w:val="22"/>
              <w:spacing w:after="0" w:line="240" w:lineRule="auto"/>
              <w:jc w:val="both"/>
            </w:pPr>
            <w:r w:rsidRPr="00ED5400">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F02203" w:rsidRPr="00ED5400" w:rsidRDefault="00F02203" w:rsidP="009707C0">
            <w:pPr>
              <w:jc w:val="both"/>
            </w:pPr>
            <w:r w:rsidRPr="00ED5400">
              <w:t>Кресло-коляска должна быть с приводом от обода колеса.</w:t>
            </w:r>
          </w:p>
          <w:p w:rsidR="00F02203" w:rsidRPr="00ED5400" w:rsidRDefault="00F02203" w:rsidP="009707C0">
            <w:pPr>
              <w:pStyle w:val="24"/>
              <w:rPr>
                <w:sz w:val="20"/>
                <w:szCs w:val="20"/>
              </w:rPr>
            </w:pPr>
            <w:r w:rsidRPr="00ED5400">
              <w:rPr>
                <w:sz w:val="20"/>
                <w:szCs w:val="20"/>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02203" w:rsidRPr="00ED5400" w:rsidRDefault="00F02203" w:rsidP="009707C0">
            <w:pPr>
              <w:pStyle w:val="24"/>
              <w:rPr>
                <w:sz w:val="20"/>
                <w:szCs w:val="20"/>
              </w:rPr>
            </w:pPr>
            <w:r w:rsidRPr="00ED5400">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F02203" w:rsidRPr="00ED5400" w:rsidRDefault="00F02203" w:rsidP="009707C0">
            <w:pPr>
              <w:keepNext/>
              <w:jc w:val="both"/>
              <w:rPr>
                <w:spacing w:val="-1"/>
              </w:rPr>
            </w:pPr>
            <w:r w:rsidRPr="00ED5400">
              <w:rPr>
                <w:spacing w:val="1"/>
              </w:rPr>
              <w:t>Возможность складывания и раскладывания кресла-коляски</w:t>
            </w:r>
            <w:r w:rsidRPr="00ED5400">
              <w:rPr>
                <w:spacing w:val="-1"/>
              </w:rPr>
              <w:t xml:space="preserve"> без применения инструмента.</w:t>
            </w:r>
          </w:p>
          <w:p w:rsidR="00F02203" w:rsidRPr="00ED5400" w:rsidRDefault="00F02203" w:rsidP="009707C0">
            <w:pPr>
              <w:jc w:val="both"/>
            </w:pPr>
            <w:r w:rsidRPr="00ED5400">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F02203" w:rsidRPr="00ED5400" w:rsidRDefault="00F02203" w:rsidP="009707C0">
            <w:pPr>
              <w:jc w:val="both"/>
              <w:rPr>
                <w:u w:val="single"/>
              </w:rPr>
            </w:pPr>
            <w:r w:rsidRPr="00ED5400">
              <w:t>В качестве опор вращения в передних и в задних колесах должны быть применены шариковые подшипники, работающие в паре со стальной втулкой</w:t>
            </w:r>
            <w:r w:rsidRPr="00ED5400">
              <w:rPr>
                <w:u w:val="single"/>
              </w:rPr>
              <w:t xml:space="preserve">. </w:t>
            </w:r>
          </w:p>
          <w:p w:rsidR="00F02203" w:rsidRPr="00ED5400" w:rsidRDefault="00F02203" w:rsidP="009707C0">
            <w:pPr>
              <w:jc w:val="both"/>
            </w:pPr>
            <w:r w:rsidRPr="00ED5400">
              <w:t xml:space="preserve">Диаметр приводных колес должен составлять не менее 57 см и не более 62 см. </w:t>
            </w:r>
          </w:p>
          <w:p w:rsidR="00F02203" w:rsidRPr="00ED5400" w:rsidRDefault="00F02203" w:rsidP="009707C0">
            <w:pPr>
              <w:jc w:val="both"/>
            </w:pPr>
            <w:r w:rsidRPr="00ED5400">
              <w:t>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ободами и обручами.</w:t>
            </w:r>
          </w:p>
          <w:p w:rsidR="00F02203" w:rsidRPr="00ED5400" w:rsidRDefault="00F02203" w:rsidP="009707C0">
            <w:pPr>
              <w:jc w:val="both"/>
            </w:pPr>
            <w:r w:rsidRPr="00ED5400">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02203" w:rsidRPr="00ED5400" w:rsidRDefault="00F02203" w:rsidP="009707C0">
            <w:pPr>
              <w:jc w:val="both"/>
            </w:pPr>
            <w:r w:rsidRPr="00ED5400">
              <w:t>Высота спинки должна быть не менее 42,5 см и иметь возможность регулировки по высоте не менее чем на +/- 5 см.</w:t>
            </w:r>
          </w:p>
          <w:p w:rsidR="00F02203" w:rsidRPr="00ED5400" w:rsidRDefault="00F02203" w:rsidP="009707C0">
            <w:pPr>
              <w:jc w:val="both"/>
            </w:pPr>
            <w:r w:rsidRPr="00ED5400">
              <w:t xml:space="preserve">Глубина сиденья должна регулироваться в зависимости от длины бедра не менее чем в трех положениях в диапазоне не менее 6 см.                                                                                                                                                                                                                                                                                                                                                                                                                                                                                                                                                                                                                                                                                                                                                                                                                                                                                                                                                                                                                                                                                                                      </w:t>
            </w:r>
          </w:p>
          <w:p w:rsidR="00F02203" w:rsidRPr="00ED5400" w:rsidRDefault="00F02203" w:rsidP="009707C0">
            <w:pPr>
              <w:jc w:val="both"/>
            </w:pPr>
            <w:r w:rsidRPr="00ED5400">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02203" w:rsidRPr="00ED5400" w:rsidRDefault="00F02203" w:rsidP="009707C0">
            <w:pPr>
              <w:jc w:val="both"/>
            </w:pPr>
            <w:r w:rsidRPr="00ED5400">
              <w:lastRenderedPageBreak/>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F02203" w:rsidRPr="00ED5400" w:rsidRDefault="00F02203" w:rsidP="009707C0">
            <w:pPr>
              <w:jc w:val="both"/>
              <w:rPr>
                <w:u w:val="single"/>
              </w:rPr>
            </w:pPr>
            <w:r w:rsidRPr="00ED5400">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F02203" w:rsidRPr="00ED5400" w:rsidRDefault="00F02203" w:rsidP="009707C0">
            <w:pPr>
              <w:jc w:val="both"/>
            </w:pPr>
            <w:r w:rsidRPr="00ED5400">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F02203" w:rsidRPr="00ED5400" w:rsidRDefault="00F02203" w:rsidP="009707C0">
            <w:pPr>
              <w:jc w:val="both"/>
            </w:pPr>
            <w:r w:rsidRPr="00ED5400">
              <w:t xml:space="preserve">- изменение высоты сиденья спереди в диапазоне не менее 3 и сзади в диапазоне не менее 9 см; </w:t>
            </w:r>
          </w:p>
          <w:p w:rsidR="00F02203" w:rsidRPr="00ED5400" w:rsidRDefault="00F02203" w:rsidP="009707C0">
            <w:pPr>
              <w:jc w:val="both"/>
            </w:pPr>
            <w:r w:rsidRPr="00ED5400">
              <w:t xml:space="preserve">-  изменение угла наклона сиденья от минус 5º до 15º; </w:t>
            </w:r>
          </w:p>
          <w:p w:rsidR="00F02203" w:rsidRPr="00ED5400" w:rsidRDefault="00F02203" w:rsidP="009707C0">
            <w:pPr>
              <w:jc w:val="both"/>
            </w:pPr>
            <w:r w:rsidRPr="00ED5400">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F02203" w:rsidRPr="00ED5400" w:rsidRDefault="00F02203" w:rsidP="009707C0">
            <w:pPr>
              <w:jc w:val="both"/>
            </w:pPr>
            <w:r w:rsidRPr="00ED5400">
              <w:t>Кресло-коляска должна быть укомплектована подушкой на сиденье толщиной не менее 5 см.</w:t>
            </w:r>
          </w:p>
          <w:p w:rsidR="00F02203" w:rsidRPr="00ED5400" w:rsidRDefault="00F02203" w:rsidP="009707C0">
            <w:pPr>
              <w:jc w:val="both"/>
            </w:pPr>
            <w:r w:rsidRPr="00ED5400">
              <w:t>Кресло-коляска должна быть укомплектована страховочным устройством от опрокидывания.</w:t>
            </w:r>
          </w:p>
          <w:p w:rsidR="00F02203" w:rsidRPr="00ED5400" w:rsidRDefault="00F02203" w:rsidP="009707C0">
            <w:pPr>
              <w:jc w:val="both"/>
            </w:pPr>
            <w:r w:rsidRPr="00ED5400">
              <w:t xml:space="preserve">Максимальный вес пользователя: не менее 125 кг включительно. </w:t>
            </w:r>
          </w:p>
          <w:p w:rsidR="00F02203" w:rsidRPr="00ED5400" w:rsidRDefault="00F02203" w:rsidP="009707C0">
            <w:pPr>
              <w:jc w:val="both"/>
            </w:pPr>
            <w:r w:rsidRPr="00ED5400">
              <w:t xml:space="preserve">Вес кресла-коляски без дополнительного оснащения и без подушки не более 18 кг. </w:t>
            </w:r>
          </w:p>
          <w:p w:rsidR="00F02203" w:rsidRPr="00ED5400" w:rsidRDefault="00F02203" w:rsidP="009707C0">
            <w:pPr>
              <w:jc w:val="both"/>
            </w:pPr>
            <w:r w:rsidRPr="00ED5400">
              <w:t>Кресла-коляски должны иметь ширины сиденья: 38 см +/- 1 см, 40 см +/- 1 см, 43 см +/- 1 см, 45 см +/- 1 см, 48 см +/- 1 см, 50 см +/- 1 см и поставляться в 6 типоразмерах.</w:t>
            </w:r>
          </w:p>
          <w:p w:rsidR="00F02203" w:rsidRPr="00ED5400" w:rsidRDefault="00F02203" w:rsidP="009707C0">
            <w:pPr>
              <w:jc w:val="both"/>
            </w:pPr>
            <w:r w:rsidRPr="00ED5400">
              <w:t>Количество кресел-колясок в зависимости от ширины сидения определяется в соответствии с заявкой (разнарядкой) Получателя.</w:t>
            </w:r>
          </w:p>
          <w:p w:rsidR="00F02203" w:rsidRPr="00ED5400" w:rsidRDefault="00F02203" w:rsidP="009707C0">
            <w:pPr>
              <w:jc w:val="both"/>
            </w:pPr>
            <w:r w:rsidRPr="00ED5400">
              <w:t>Маркировка кресла-коляски должна содержать:</w:t>
            </w:r>
          </w:p>
          <w:p w:rsidR="00F02203" w:rsidRPr="00ED5400" w:rsidRDefault="00F02203" w:rsidP="009707C0">
            <w:pPr>
              <w:jc w:val="both"/>
            </w:pPr>
            <w:r w:rsidRPr="00ED5400">
              <w:t xml:space="preserve">- наименование производителя; </w:t>
            </w:r>
          </w:p>
          <w:p w:rsidR="00F02203" w:rsidRPr="00ED5400" w:rsidRDefault="00F02203" w:rsidP="009707C0">
            <w:pPr>
              <w:jc w:val="both"/>
            </w:pPr>
            <w:r w:rsidRPr="00ED5400">
              <w:t xml:space="preserve">- адрес производителя; </w:t>
            </w:r>
          </w:p>
          <w:p w:rsidR="00F02203" w:rsidRPr="00ED5400" w:rsidRDefault="00F02203" w:rsidP="009707C0">
            <w:pPr>
              <w:jc w:val="both"/>
            </w:pPr>
            <w:r w:rsidRPr="00ED5400">
              <w:t>- обозначение типа (модели) кресла-коляски (в зависимости от модификации);</w:t>
            </w:r>
          </w:p>
          <w:p w:rsidR="00F02203" w:rsidRPr="00ED5400" w:rsidRDefault="00F02203" w:rsidP="009707C0">
            <w:pPr>
              <w:jc w:val="both"/>
            </w:pPr>
            <w:r w:rsidRPr="00ED5400">
              <w:t>- дату выпуска (месяц, год);</w:t>
            </w:r>
          </w:p>
          <w:p w:rsidR="00F02203" w:rsidRPr="00ED5400" w:rsidRDefault="00F02203" w:rsidP="009707C0">
            <w:pPr>
              <w:jc w:val="both"/>
            </w:pPr>
            <w:r w:rsidRPr="00ED5400">
              <w:t>- артикул модификации кресла-коляски;</w:t>
            </w:r>
          </w:p>
          <w:p w:rsidR="00F02203" w:rsidRPr="00ED5400" w:rsidRDefault="00F02203" w:rsidP="009707C0">
            <w:pPr>
              <w:jc w:val="both"/>
            </w:pPr>
            <w:r w:rsidRPr="00ED5400">
              <w:t>- серийный номер.</w:t>
            </w:r>
          </w:p>
          <w:p w:rsidR="00F02203" w:rsidRPr="00ED5400" w:rsidRDefault="00F02203" w:rsidP="009707C0">
            <w:pPr>
              <w:jc w:val="both"/>
            </w:pPr>
            <w:r w:rsidRPr="00ED5400">
              <w:t>В комплект поставки должно входить:</w:t>
            </w:r>
          </w:p>
          <w:p w:rsidR="00F02203" w:rsidRPr="00ED5400" w:rsidRDefault="00F02203" w:rsidP="009707C0">
            <w:pPr>
              <w:jc w:val="both"/>
            </w:pPr>
            <w:r w:rsidRPr="00ED5400">
              <w:t>- набор инструментов;</w:t>
            </w:r>
          </w:p>
          <w:p w:rsidR="00F02203" w:rsidRPr="00ED5400" w:rsidRDefault="00F02203" w:rsidP="009707C0">
            <w:pPr>
              <w:jc w:val="both"/>
            </w:pPr>
            <w:r w:rsidRPr="00ED5400">
              <w:t>- инструкция для пользователя (на русском языке);</w:t>
            </w:r>
          </w:p>
          <w:p w:rsidR="00F02203" w:rsidRPr="00ED5400" w:rsidRDefault="00F02203" w:rsidP="009707C0">
            <w:pPr>
              <w:jc w:val="both"/>
              <w:rPr>
                <w:b/>
              </w:rPr>
            </w:pPr>
            <w:r w:rsidRPr="00ED5400">
              <w:t>- гарантийный талон (с отметкой о произведенной проверке контроля качества).</w:t>
            </w:r>
          </w:p>
          <w:p w:rsidR="00F02203" w:rsidRPr="004F6B14" w:rsidRDefault="00F02203" w:rsidP="009707C0">
            <w:pPr>
              <w:jc w:val="both"/>
              <w:rPr>
                <w:color w:val="000000"/>
                <w:szCs w:val="22"/>
              </w:rPr>
            </w:pPr>
            <w:r w:rsidRPr="00ED5400">
              <w:t>Кресло-коляска должна соответствовать требованиям государственных стандартов ГОСТ Р 50444-92 (Разд. 3,4), ГОСТ Р ИСО 7176-8-2015, ГОСТ Р 51083-2015, ГОСТ Р ИСО 7176-16-2015.</w:t>
            </w:r>
          </w:p>
        </w:tc>
        <w:tc>
          <w:tcPr>
            <w:tcW w:w="992" w:type="dxa"/>
            <w:vAlign w:val="center"/>
          </w:tcPr>
          <w:p w:rsidR="00F02203" w:rsidRPr="006638A4" w:rsidRDefault="00F02203" w:rsidP="009707C0">
            <w:pPr>
              <w:jc w:val="center"/>
              <w:rPr>
                <w:color w:val="000000"/>
                <w:sz w:val="22"/>
                <w:szCs w:val="22"/>
              </w:rPr>
            </w:pPr>
            <w:r>
              <w:rPr>
                <w:color w:val="000000"/>
                <w:sz w:val="22"/>
                <w:szCs w:val="22"/>
              </w:rPr>
              <w:lastRenderedPageBreak/>
              <w:t>100</w:t>
            </w:r>
          </w:p>
        </w:tc>
      </w:tr>
      <w:tr w:rsidR="00F02203" w:rsidRPr="00F06F43" w:rsidTr="009707C0">
        <w:trPr>
          <w:trHeight w:val="274"/>
        </w:trPr>
        <w:tc>
          <w:tcPr>
            <w:tcW w:w="1985" w:type="dxa"/>
            <w:shd w:val="clear" w:color="auto" w:fill="auto"/>
            <w:vAlign w:val="center"/>
          </w:tcPr>
          <w:p w:rsidR="00F02203" w:rsidRPr="00FB6A38" w:rsidRDefault="00F02203" w:rsidP="009707C0">
            <w:pPr>
              <w:rPr>
                <w:b/>
                <w:color w:val="000000"/>
                <w:szCs w:val="22"/>
              </w:rPr>
            </w:pPr>
            <w:r w:rsidRPr="00FB6A38">
              <w:rPr>
                <w:b/>
              </w:rPr>
              <w:lastRenderedPageBreak/>
              <w:t>Кресло-коляска с ручным приводом прогулочная (для инвалидов и детей-инвалидов)</w:t>
            </w:r>
          </w:p>
          <w:p w:rsidR="00F02203" w:rsidRPr="00970B19" w:rsidRDefault="00F02203" w:rsidP="009707C0">
            <w:pPr>
              <w:rPr>
                <w:color w:val="000000"/>
                <w:szCs w:val="22"/>
              </w:rPr>
            </w:pPr>
          </w:p>
        </w:tc>
        <w:tc>
          <w:tcPr>
            <w:tcW w:w="6804" w:type="dxa"/>
            <w:shd w:val="clear" w:color="auto" w:fill="auto"/>
            <w:noWrap/>
            <w:vAlign w:val="center"/>
          </w:tcPr>
          <w:p w:rsidR="00F02203" w:rsidRPr="00ED5400" w:rsidRDefault="00F02203" w:rsidP="009707C0">
            <w:pPr>
              <w:pStyle w:val="22"/>
              <w:spacing w:after="0" w:line="240" w:lineRule="auto"/>
              <w:jc w:val="both"/>
              <w:rPr>
                <w:b/>
                <w:color w:val="000000"/>
              </w:rPr>
            </w:pPr>
            <w:r w:rsidRPr="00ED5400">
              <w:rPr>
                <w:b/>
                <w:color w:val="000000"/>
              </w:rPr>
              <w:t>Кресло-коляска с ручным приводом прогулочная, оснащенная антиопрокидывающим устройством и набором инструментов.</w:t>
            </w:r>
          </w:p>
          <w:p w:rsidR="00F02203" w:rsidRPr="00ED5400" w:rsidRDefault="00F02203" w:rsidP="009707C0">
            <w:pPr>
              <w:pStyle w:val="22"/>
              <w:spacing w:after="0" w:line="240" w:lineRule="auto"/>
              <w:jc w:val="both"/>
            </w:pPr>
            <w:r w:rsidRPr="00ED5400">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F02203" w:rsidRPr="00ED5400" w:rsidRDefault="00F02203" w:rsidP="009707C0">
            <w:pPr>
              <w:jc w:val="both"/>
            </w:pPr>
            <w:r w:rsidRPr="00ED5400">
              <w:t>Кресло-коляска должна быть с приводом от обода колеса.</w:t>
            </w:r>
          </w:p>
          <w:p w:rsidR="00F02203" w:rsidRPr="00ED5400" w:rsidRDefault="00F02203" w:rsidP="009707C0">
            <w:pPr>
              <w:jc w:val="both"/>
            </w:pPr>
            <w:r w:rsidRPr="00ED5400">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 </w:t>
            </w:r>
          </w:p>
          <w:p w:rsidR="00F02203" w:rsidRPr="00ED5400" w:rsidRDefault="00F02203" w:rsidP="009707C0">
            <w:pPr>
              <w:pStyle w:val="24"/>
              <w:rPr>
                <w:sz w:val="20"/>
                <w:szCs w:val="20"/>
              </w:rPr>
            </w:pPr>
            <w:r w:rsidRPr="00ED5400">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F02203" w:rsidRPr="00ED5400" w:rsidRDefault="00F02203" w:rsidP="009707C0">
            <w:pPr>
              <w:keepNext/>
              <w:jc w:val="both"/>
              <w:rPr>
                <w:spacing w:val="-1"/>
              </w:rPr>
            </w:pPr>
            <w:r w:rsidRPr="00ED5400">
              <w:rPr>
                <w:spacing w:val="1"/>
              </w:rPr>
              <w:t>Возможность складывания и раскладывания кресла-коляски</w:t>
            </w:r>
            <w:r w:rsidRPr="00ED5400">
              <w:rPr>
                <w:spacing w:val="-1"/>
              </w:rPr>
              <w:t xml:space="preserve"> без применения инструмента. </w:t>
            </w:r>
          </w:p>
          <w:p w:rsidR="00F02203" w:rsidRPr="00ED5400" w:rsidRDefault="00F02203" w:rsidP="009707C0">
            <w:pPr>
              <w:jc w:val="both"/>
            </w:pPr>
            <w:r w:rsidRPr="00ED5400">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F02203" w:rsidRPr="00ED5400" w:rsidRDefault="00F02203" w:rsidP="009707C0">
            <w:pPr>
              <w:jc w:val="both"/>
              <w:rPr>
                <w:u w:val="single"/>
              </w:rPr>
            </w:pPr>
            <w:r w:rsidRPr="00ED5400">
              <w:lastRenderedPageBreak/>
              <w:t>В качестве опор вращения в передних и в задних колесах должны быть применены шариковые подшипники, работающие в паре со стальной втулкой</w:t>
            </w:r>
            <w:r w:rsidRPr="00ED5400">
              <w:rPr>
                <w:u w:val="single"/>
              </w:rPr>
              <w:t xml:space="preserve">. </w:t>
            </w:r>
          </w:p>
          <w:p w:rsidR="00F02203" w:rsidRPr="00ED5400" w:rsidRDefault="00F02203" w:rsidP="009707C0">
            <w:pPr>
              <w:jc w:val="both"/>
            </w:pPr>
            <w:r w:rsidRPr="00ED5400">
              <w:t xml:space="preserve">Диаметр приводных колес должен составлять не менее 57 см и не более 62 см. </w:t>
            </w:r>
          </w:p>
          <w:p w:rsidR="00F02203" w:rsidRPr="00ED5400" w:rsidRDefault="00F02203" w:rsidP="009707C0">
            <w:pPr>
              <w:jc w:val="both"/>
            </w:pPr>
            <w:r w:rsidRPr="00ED5400">
              <w:t>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ободами и обручами.</w:t>
            </w:r>
          </w:p>
          <w:p w:rsidR="00F02203" w:rsidRPr="00ED5400" w:rsidRDefault="00F02203" w:rsidP="009707C0">
            <w:pPr>
              <w:jc w:val="both"/>
            </w:pPr>
            <w:r w:rsidRPr="00ED5400">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02203" w:rsidRPr="00ED5400" w:rsidRDefault="00F02203" w:rsidP="009707C0">
            <w:pPr>
              <w:jc w:val="both"/>
            </w:pPr>
            <w:r w:rsidRPr="00ED5400">
              <w:t>Высота спинки должна быть не менее 42,5 см и иметь возможность регулировки по высоте не менее чем на +/- 5 см.</w:t>
            </w:r>
          </w:p>
          <w:p w:rsidR="00F02203" w:rsidRPr="00ED5400" w:rsidRDefault="00F02203" w:rsidP="009707C0">
            <w:pPr>
              <w:jc w:val="both"/>
            </w:pPr>
            <w:r w:rsidRPr="00ED5400">
              <w:t xml:space="preserve">Глубина сиденья должна регулироваться в зависимости от длины бедра не менее чем в трех положениях в диапазоне не менее 6 см.                                                                                                                                                                                                                                                                                                                                                                                                                                                                                                                                                                                                                                                                                                                                                                                                                                                                                                                                                                                                                                                                                                                      </w:t>
            </w:r>
          </w:p>
          <w:p w:rsidR="00F02203" w:rsidRPr="00ED5400" w:rsidRDefault="00F02203" w:rsidP="009707C0">
            <w:pPr>
              <w:jc w:val="both"/>
            </w:pPr>
            <w:r w:rsidRPr="00ED5400">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02203" w:rsidRPr="00ED5400" w:rsidRDefault="00F02203" w:rsidP="009707C0">
            <w:pPr>
              <w:jc w:val="both"/>
            </w:pPr>
            <w:r w:rsidRPr="00ED5400">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F02203" w:rsidRPr="00ED5400" w:rsidRDefault="00F02203" w:rsidP="009707C0">
            <w:pPr>
              <w:jc w:val="both"/>
              <w:rPr>
                <w:u w:val="single"/>
              </w:rPr>
            </w:pPr>
            <w:r w:rsidRPr="00ED5400">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F02203" w:rsidRPr="00ED5400" w:rsidRDefault="00F02203" w:rsidP="009707C0">
            <w:pPr>
              <w:jc w:val="both"/>
            </w:pPr>
            <w:r w:rsidRPr="00ED5400">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F02203" w:rsidRPr="00ED5400" w:rsidRDefault="00F02203" w:rsidP="009707C0">
            <w:pPr>
              <w:jc w:val="both"/>
            </w:pPr>
            <w:r w:rsidRPr="00ED5400">
              <w:t xml:space="preserve">- изменение высоты сиденья спереди в диапазоне не менее 3 и сзади в диапазоне не менее 9 см; </w:t>
            </w:r>
          </w:p>
          <w:p w:rsidR="00F02203" w:rsidRPr="00ED5400" w:rsidRDefault="00F02203" w:rsidP="009707C0">
            <w:pPr>
              <w:jc w:val="both"/>
            </w:pPr>
            <w:r w:rsidRPr="00ED5400">
              <w:t xml:space="preserve">-  изменение угла наклона сиденья от минус 5º до 15º; </w:t>
            </w:r>
          </w:p>
          <w:p w:rsidR="00F02203" w:rsidRPr="00ED5400" w:rsidRDefault="00F02203" w:rsidP="009707C0">
            <w:pPr>
              <w:jc w:val="both"/>
            </w:pPr>
            <w:r w:rsidRPr="00ED5400">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F02203" w:rsidRPr="00ED5400" w:rsidRDefault="00F02203" w:rsidP="009707C0">
            <w:pPr>
              <w:jc w:val="both"/>
            </w:pPr>
            <w:r w:rsidRPr="00ED5400">
              <w:t>Кресло-коляска должна быть укомплектована подушкой на сиденье толщиной не менее 5 см.</w:t>
            </w:r>
          </w:p>
          <w:p w:rsidR="00F02203" w:rsidRPr="00ED5400" w:rsidRDefault="00F02203" w:rsidP="009707C0">
            <w:pPr>
              <w:jc w:val="both"/>
            </w:pPr>
            <w:r w:rsidRPr="00ED5400">
              <w:t>Кресло-коляска должна быть укомплектована страховочным устройством от опрокидывания.</w:t>
            </w:r>
          </w:p>
          <w:p w:rsidR="00F02203" w:rsidRPr="00ED5400" w:rsidRDefault="00F02203" w:rsidP="009707C0">
            <w:pPr>
              <w:jc w:val="both"/>
            </w:pPr>
            <w:r w:rsidRPr="00ED5400">
              <w:t xml:space="preserve">Максимальный вес пользователя: не менее 125 кг включительно. </w:t>
            </w:r>
          </w:p>
          <w:p w:rsidR="00F02203" w:rsidRPr="00ED5400" w:rsidRDefault="00F02203" w:rsidP="009707C0">
            <w:pPr>
              <w:jc w:val="both"/>
            </w:pPr>
            <w:r w:rsidRPr="00ED5400">
              <w:t xml:space="preserve">Вес кресла-коляски без дополнительного оснащения и без подушки не более 18 кг. </w:t>
            </w:r>
          </w:p>
          <w:p w:rsidR="00F02203" w:rsidRPr="00ED5400" w:rsidRDefault="00F02203" w:rsidP="009707C0">
            <w:pPr>
              <w:jc w:val="both"/>
            </w:pPr>
            <w:r w:rsidRPr="00ED5400">
              <w:t>Кресла-коляски должны иметь ширины сиденья: 38 см +/- 1 см, 40 см +/- 1 см, 43 см +/- 1 см, 45 см +/- 1 см, 48 см +/- 1 см, 50 см +/- 1 см и поставляться в 6 типоразмерах.</w:t>
            </w:r>
          </w:p>
          <w:p w:rsidR="00F02203" w:rsidRPr="00ED5400" w:rsidRDefault="00F02203" w:rsidP="009707C0">
            <w:pPr>
              <w:jc w:val="both"/>
            </w:pPr>
            <w:r w:rsidRPr="00ED5400">
              <w:t>Количество кресел-колясок в зависимости от ширины сидения определяется в соответствии с заявкой (разнарядкой) Получателя.</w:t>
            </w:r>
          </w:p>
          <w:p w:rsidR="00F02203" w:rsidRPr="00ED5400" w:rsidRDefault="00F02203" w:rsidP="009707C0">
            <w:pPr>
              <w:jc w:val="both"/>
            </w:pPr>
            <w:r w:rsidRPr="00ED5400">
              <w:t>Маркировка кресла-коляски должна содержать:</w:t>
            </w:r>
          </w:p>
          <w:p w:rsidR="00F02203" w:rsidRPr="00ED5400" w:rsidRDefault="00F02203" w:rsidP="009707C0">
            <w:pPr>
              <w:jc w:val="both"/>
            </w:pPr>
            <w:r w:rsidRPr="00ED5400">
              <w:t xml:space="preserve">- наименование производителя; </w:t>
            </w:r>
          </w:p>
          <w:p w:rsidR="00F02203" w:rsidRPr="00ED5400" w:rsidRDefault="00F02203" w:rsidP="009707C0">
            <w:pPr>
              <w:jc w:val="both"/>
            </w:pPr>
            <w:r w:rsidRPr="00ED5400">
              <w:t xml:space="preserve">- адрес производителя; </w:t>
            </w:r>
          </w:p>
          <w:p w:rsidR="00F02203" w:rsidRPr="00ED5400" w:rsidRDefault="00F02203" w:rsidP="009707C0">
            <w:pPr>
              <w:jc w:val="both"/>
            </w:pPr>
            <w:r w:rsidRPr="00ED5400">
              <w:t>- обозначение типа (модели) кресла-коляски (в зависимости от модификации);</w:t>
            </w:r>
          </w:p>
          <w:p w:rsidR="00F02203" w:rsidRPr="00ED5400" w:rsidRDefault="00F02203" w:rsidP="009707C0">
            <w:pPr>
              <w:jc w:val="both"/>
            </w:pPr>
            <w:r w:rsidRPr="00ED5400">
              <w:t>- дату выпуска (месяц, год);</w:t>
            </w:r>
          </w:p>
          <w:p w:rsidR="00F02203" w:rsidRPr="00ED5400" w:rsidRDefault="00F02203" w:rsidP="009707C0">
            <w:pPr>
              <w:jc w:val="both"/>
            </w:pPr>
            <w:r w:rsidRPr="00ED5400">
              <w:t>- артикул модификации кресла-коляски;</w:t>
            </w:r>
          </w:p>
          <w:p w:rsidR="00F02203" w:rsidRPr="00ED5400" w:rsidRDefault="00F02203" w:rsidP="009707C0">
            <w:pPr>
              <w:jc w:val="both"/>
            </w:pPr>
            <w:r w:rsidRPr="00ED5400">
              <w:t>- серийный номер.</w:t>
            </w:r>
          </w:p>
          <w:p w:rsidR="00F02203" w:rsidRPr="00ED5400" w:rsidRDefault="00F02203" w:rsidP="009707C0">
            <w:pPr>
              <w:jc w:val="both"/>
            </w:pPr>
            <w:r w:rsidRPr="00ED5400">
              <w:t>В комплект поставки должно входить:</w:t>
            </w:r>
          </w:p>
          <w:p w:rsidR="00F02203" w:rsidRPr="00ED5400" w:rsidRDefault="00F02203" w:rsidP="009707C0">
            <w:pPr>
              <w:jc w:val="both"/>
            </w:pPr>
            <w:r w:rsidRPr="00ED5400">
              <w:t>- набор инструментов;</w:t>
            </w:r>
          </w:p>
          <w:p w:rsidR="00F02203" w:rsidRPr="00ED5400" w:rsidRDefault="00F02203" w:rsidP="009707C0">
            <w:pPr>
              <w:jc w:val="both"/>
            </w:pPr>
            <w:r w:rsidRPr="00ED5400">
              <w:t>- инструкция для пользователя (на русском языке);</w:t>
            </w:r>
          </w:p>
          <w:p w:rsidR="00F02203" w:rsidRPr="00ED5400" w:rsidRDefault="00F02203" w:rsidP="009707C0">
            <w:pPr>
              <w:jc w:val="both"/>
              <w:rPr>
                <w:b/>
              </w:rPr>
            </w:pPr>
            <w:r w:rsidRPr="00ED5400">
              <w:t>- гарантийный талон (с отметкой о произведенной проверке контроля качества).</w:t>
            </w:r>
          </w:p>
          <w:p w:rsidR="00F02203" w:rsidRPr="00ED5400" w:rsidRDefault="00F02203" w:rsidP="009707C0">
            <w:pPr>
              <w:widowControl w:val="0"/>
              <w:jc w:val="both"/>
            </w:pPr>
            <w:r w:rsidRPr="00ED5400">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992" w:type="dxa"/>
            <w:vAlign w:val="center"/>
          </w:tcPr>
          <w:p w:rsidR="00F02203" w:rsidRDefault="00F02203" w:rsidP="009707C0">
            <w:pPr>
              <w:jc w:val="center"/>
              <w:rPr>
                <w:color w:val="000000"/>
                <w:sz w:val="22"/>
                <w:szCs w:val="22"/>
              </w:rPr>
            </w:pPr>
            <w:r>
              <w:rPr>
                <w:color w:val="000000"/>
                <w:sz w:val="22"/>
                <w:szCs w:val="22"/>
              </w:rPr>
              <w:lastRenderedPageBreak/>
              <w:t>80</w:t>
            </w:r>
          </w:p>
        </w:tc>
      </w:tr>
      <w:tr w:rsidR="00F02203" w:rsidRPr="00F06F43" w:rsidTr="009707C0">
        <w:trPr>
          <w:trHeight w:val="145"/>
        </w:trPr>
        <w:tc>
          <w:tcPr>
            <w:tcW w:w="1985" w:type="dxa"/>
            <w:shd w:val="clear" w:color="auto" w:fill="auto"/>
            <w:noWrap/>
            <w:vAlign w:val="center"/>
            <w:hideMark/>
          </w:tcPr>
          <w:p w:rsidR="00F02203" w:rsidRPr="006638A4" w:rsidRDefault="00F02203" w:rsidP="009707C0">
            <w:pPr>
              <w:jc w:val="center"/>
              <w:rPr>
                <w:b/>
                <w:color w:val="000000"/>
                <w:sz w:val="22"/>
              </w:rPr>
            </w:pPr>
            <w:r>
              <w:rPr>
                <w:b/>
                <w:color w:val="000000"/>
                <w:sz w:val="22"/>
              </w:rPr>
              <w:lastRenderedPageBreak/>
              <w:t>ИТОГО</w:t>
            </w:r>
          </w:p>
        </w:tc>
        <w:tc>
          <w:tcPr>
            <w:tcW w:w="6804" w:type="dxa"/>
            <w:shd w:val="clear" w:color="auto" w:fill="auto"/>
            <w:noWrap/>
            <w:vAlign w:val="center"/>
          </w:tcPr>
          <w:p w:rsidR="00F02203" w:rsidRPr="006638A4" w:rsidRDefault="00F02203" w:rsidP="009707C0">
            <w:pPr>
              <w:jc w:val="center"/>
              <w:rPr>
                <w:b/>
                <w:color w:val="000000"/>
                <w:sz w:val="22"/>
              </w:rPr>
            </w:pPr>
          </w:p>
        </w:tc>
        <w:tc>
          <w:tcPr>
            <w:tcW w:w="992" w:type="dxa"/>
            <w:vAlign w:val="center"/>
          </w:tcPr>
          <w:p w:rsidR="00F02203" w:rsidRPr="006638A4" w:rsidRDefault="00F02203" w:rsidP="009707C0">
            <w:pPr>
              <w:jc w:val="center"/>
              <w:rPr>
                <w:b/>
                <w:color w:val="000000"/>
                <w:sz w:val="22"/>
              </w:rPr>
            </w:pPr>
            <w:r>
              <w:rPr>
                <w:b/>
                <w:color w:val="000000"/>
                <w:sz w:val="22"/>
              </w:rPr>
              <w:t>180</w:t>
            </w:r>
          </w:p>
        </w:tc>
      </w:tr>
    </w:tbl>
    <w:p w:rsidR="00756F3A" w:rsidRPr="00F02203" w:rsidRDefault="00756F3A" w:rsidP="00F02203">
      <w:bookmarkStart w:id="0" w:name="_GoBack"/>
      <w:bookmarkEnd w:id="0"/>
    </w:p>
    <w:sectPr w:rsidR="00756F3A" w:rsidRPr="00F02203"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EBE" w:rsidRDefault="00854EBE">
      <w:r>
        <w:separator/>
      </w:r>
    </w:p>
  </w:endnote>
  <w:endnote w:type="continuationSeparator" w:id="0">
    <w:p w:rsidR="00854EBE" w:rsidRDefault="0085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00"/>
    <w:family w:val="roman"/>
    <w:pitch w:val="default"/>
  </w:font>
  <w:font w:name="TimesDL">
    <w:charset w:val="CC"/>
    <w:family w:val="roman"/>
    <w:pitch w:val="variable"/>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EBE" w:rsidRDefault="00854EBE">
      <w:r>
        <w:separator/>
      </w:r>
    </w:p>
  </w:footnote>
  <w:footnote w:type="continuationSeparator" w:id="0">
    <w:p w:rsidR="00854EBE" w:rsidRDefault="00854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854EB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854EBE">
    <w:pPr>
      <w:pStyle w:val="a7"/>
      <w:framePr w:wrap="around" w:vAnchor="text" w:hAnchor="margin" w:xAlign="center" w:y="1"/>
      <w:rPr>
        <w:rStyle w:val="a6"/>
        <w:sz w:val="16"/>
        <w:szCs w:val="16"/>
      </w:rPr>
    </w:pPr>
  </w:p>
  <w:p w:rsidR="0054312B" w:rsidRPr="00D0381B" w:rsidRDefault="00854EBE"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8A97135"/>
    <w:multiLevelType w:val="multilevel"/>
    <w:tmpl w:val="5B5E9EFE"/>
    <w:lvl w:ilvl="0">
      <w:start w:val="1"/>
      <w:numFmt w:val="decimal"/>
      <w:lvlText w:val="%1."/>
      <w:lvlJc w:val="left"/>
      <w:pPr>
        <w:ind w:left="1069" w:hanging="360"/>
      </w:pPr>
      <w:rPr>
        <w:rFonts w:ascii="Times New Roman" w:hAnsi="Times New Roman" w:cs="Times New Roman" w:hint="default"/>
      </w:rPr>
    </w:lvl>
    <w:lvl w:ilvl="1">
      <w:start w:val="2"/>
      <w:numFmt w:val="decimal"/>
      <w:isLgl/>
      <w:lvlText w:val="%1.%2."/>
      <w:lvlJc w:val="left"/>
      <w:pPr>
        <w:ind w:left="1069" w:hanging="360"/>
      </w:pPr>
      <w:rPr>
        <w:strike w:val="0"/>
        <w:dstrike w:val="0"/>
        <w:u w:val="none"/>
        <w:effect w:val="none"/>
      </w:rPr>
    </w:lvl>
    <w:lvl w:ilvl="2">
      <w:start w:val="1"/>
      <w:numFmt w:val="decimal"/>
      <w:isLgl/>
      <w:lvlText w:val="%1.%2.%3."/>
      <w:lvlJc w:val="left"/>
      <w:pPr>
        <w:ind w:left="1429" w:hanging="720"/>
      </w:pPr>
      <w:rPr>
        <w:strike w:val="0"/>
        <w:dstrike w:val="0"/>
        <w:u w:val="none"/>
        <w:effect w:val="none"/>
      </w:rPr>
    </w:lvl>
    <w:lvl w:ilvl="3">
      <w:start w:val="1"/>
      <w:numFmt w:val="decimal"/>
      <w:isLgl/>
      <w:lvlText w:val="%1.%2.%3.%4."/>
      <w:lvlJc w:val="left"/>
      <w:pPr>
        <w:ind w:left="1429" w:hanging="720"/>
      </w:pPr>
      <w:rPr>
        <w:strike w:val="0"/>
        <w:dstrike w:val="0"/>
        <w:u w:val="none"/>
        <w:effect w:val="none"/>
      </w:rPr>
    </w:lvl>
    <w:lvl w:ilvl="4">
      <w:start w:val="1"/>
      <w:numFmt w:val="decimal"/>
      <w:isLgl/>
      <w:lvlText w:val="%1.%2.%3.%4.%5."/>
      <w:lvlJc w:val="left"/>
      <w:pPr>
        <w:ind w:left="1789" w:hanging="1080"/>
      </w:pPr>
      <w:rPr>
        <w:strike w:val="0"/>
        <w:dstrike w:val="0"/>
        <w:u w:val="none"/>
        <w:effect w:val="none"/>
      </w:rPr>
    </w:lvl>
    <w:lvl w:ilvl="5">
      <w:start w:val="1"/>
      <w:numFmt w:val="decimal"/>
      <w:isLgl/>
      <w:lvlText w:val="%1.%2.%3.%4.%5.%6."/>
      <w:lvlJc w:val="left"/>
      <w:pPr>
        <w:ind w:left="1789" w:hanging="1080"/>
      </w:pPr>
      <w:rPr>
        <w:strike w:val="0"/>
        <w:dstrike w:val="0"/>
        <w:u w:val="none"/>
        <w:effect w:val="none"/>
      </w:rPr>
    </w:lvl>
    <w:lvl w:ilvl="6">
      <w:start w:val="1"/>
      <w:numFmt w:val="decimal"/>
      <w:isLgl/>
      <w:lvlText w:val="%1.%2.%3.%4.%5.%6.%7."/>
      <w:lvlJc w:val="left"/>
      <w:pPr>
        <w:ind w:left="2149" w:hanging="1440"/>
      </w:pPr>
      <w:rPr>
        <w:strike w:val="0"/>
        <w:dstrike w:val="0"/>
        <w:u w:val="none"/>
        <w:effect w:val="none"/>
      </w:rPr>
    </w:lvl>
    <w:lvl w:ilvl="7">
      <w:start w:val="1"/>
      <w:numFmt w:val="decimal"/>
      <w:isLgl/>
      <w:lvlText w:val="%1.%2.%3.%4.%5.%6.%7.%8."/>
      <w:lvlJc w:val="left"/>
      <w:pPr>
        <w:ind w:left="2149" w:hanging="1440"/>
      </w:pPr>
      <w:rPr>
        <w:strike w:val="0"/>
        <w:dstrike w:val="0"/>
        <w:u w:val="none"/>
        <w:effect w:val="none"/>
      </w:rPr>
    </w:lvl>
    <w:lvl w:ilvl="8">
      <w:start w:val="1"/>
      <w:numFmt w:val="decimal"/>
      <w:isLgl/>
      <w:lvlText w:val="%1.%2.%3.%4.%5.%6.%7.%8.%9."/>
      <w:lvlJc w:val="left"/>
      <w:pPr>
        <w:ind w:left="2509" w:hanging="1800"/>
      </w:pPr>
      <w:rPr>
        <w:strike w:val="0"/>
        <w:dstrike w:val="0"/>
        <w:u w:val="none"/>
        <w:effect w:val="none"/>
      </w:rPr>
    </w:lvl>
  </w:abstractNum>
  <w:abstractNum w:abstractNumId="8">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7">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66CF5DAB"/>
    <w:multiLevelType w:val="hybridMultilevel"/>
    <w:tmpl w:val="5814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
  </w:num>
  <w:num w:numId="3">
    <w:abstractNumId w:val="19"/>
  </w:num>
  <w:num w:numId="4">
    <w:abstractNumId w:val="12"/>
  </w:num>
  <w:num w:numId="5">
    <w:abstractNumId w:val="9"/>
  </w:num>
  <w:num w:numId="6">
    <w:abstractNumId w:val="15"/>
  </w:num>
  <w:num w:numId="7">
    <w:abstractNumId w:val="6"/>
  </w:num>
  <w:num w:numId="8">
    <w:abstractNumId w:val="2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1"/>
  </w:num>
  <w:num w:numId="12">
    <w:abstractNumId w:val="24"/>
  </w:num>
  <w:num w:numId="13">
    <w:abstractNumId w:val="10"/>
  </w:num>
  <w:num w:numId="14">
    <w:abstractNumId w:val="22"/>
  </w:num>
  <w:num w:numId="15">
    <w:abstractNumId w:val="17"/>
  </w:num>
  <w:num w:numId="16">
    <w:abstractNumId w:val="8"/>
  </w:num>
  <w:num w:numId="17">
    <w:abstractNumId w:val="13"/>
  </w:num>
  <w:num w:numId="18">
    <w:abstractNumId w:val="14"/>
  </w:num>
  <w:num w:numId="19">
    <w:abstractNumId w:val="2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4EBB"/>
    <w:rsid w:val="0027566A"/>
    <w:rsid w:val="00276019"/>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0CF"/>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B8"/>
    <w:rsid w:val="00430AE5"/>
    <w:rsid w:val="00430BD8"/>
    <w:rsid w:val="00430C5C"/>
    <w:rsid w:val="00431AF6"/>
    <w:rsid w:val="00431C23"/>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2E6"/>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6F3A"/>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57F"/>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4EBE"/>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11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67B0"/>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79"/>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5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uiPriority w:val="99"/>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3"/>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2404</Words>
  <Characters>13703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56</cp:revision>
  <dcterms:created xsi:type="dcterms:W3CDTF">2019-05-13T12:37:00Z</dcterms:created>
  <dcterms:modified xsi:type="dcterms:W3CDTF">2019-08-08T07:29:00Z</dcterms:modified>
</cp:coreProperties>
</file>