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6D5" w:rsidRPr="008900B1" w:rsidRDefault="00EA36D5" w:rsidP="005C5BCC">
      <w:pPr>
        <w:pStyle w:val="aff"/>
        <w:rPr>
          <w:bCs/>
          <w:sz w:val="24"/>
          <w:szCs w:val="24"/>
          <w:lang w:eastAsia="en-US"/>
        </w:rPr>
      </w:pPr>
      <w:r w:rsidRPr="008900B1">
        <w:rPr>
          <w:bCs/>
          <w:sz w:val="24"/>
          <w:szCs w:val="24"/>
          <w:lang w:eastAsia="en-US"/>
        </w:rPr>
        <w:t>Описание объекта закупки</w:t>
      </w:r>
      <w:r>
        <w:rPr>
          <w:bCs/>
          <w:sz w:val="24"/>
          <w:szCs w:val="24"/>
          <w:lang w:eastAsia="en-US"/>
        </w:rPr>
        <w:t xml:space="preserve"> (Техническое задание)</w:t>
      </w:r>
    </w:p>
    <w:p w:rsidR="00EA36D5" w:rsidRDefault="00EA36D5" w:rsidP="00191880">
      <w:pPr>
        <w:keepNext/>
        <w:jc w:val="center"/>
        <w:rPr>
          <w:b/>
        </w:rPr>
      </w:pPr>
      <w:r w:rsidRPr="008900B1">
        <w:rPr>
          <w:b/>
        </w:rPr>
        <w:t xml:space="preserve">на поставку подгузников для взрослых (Размер </w:t>
      </w:r>
      <w:r w:rsidR="00264FAC" w:rsidRPr="008900B1">
        <w:rPr>
          <w:b/>
        </w:rPr>
        <w:t>S</w:t>
      </w:r>
      <w:r w:rsidR="00264FAC">
        <w:rPr>
          <w:b/>
        </w:rPr>
        <w:t xml:space="preserve">, </w:t>
      </w:r>
      <w:r w:rsidR="00264FAC" w:rsidRPr="008900B1">
        <w:rPr>
          <w:b/>
        </w:rPr>
        <w:t>M,</w:t>
      </w:r>
      <w:r w:rsidR="00264FAC" w:rsidRPr="00264FAC">
        <w:rPr>
          <w:b/>
        </w:rPr>
        <w:t xml:space="preserve"> </w:t>
      </w:r>
      <w:r w:rsidR="00264FAC" w:rsidRPr="008900B1">
        <w:rPr>
          <w:b/>
        </w:rPr>
        <w:t>L,</w:t>
      </w:r>
      <w:r w:rsidR="00264FAC">
        <w:rPr>
          <w:b/>
        </w:rPr>
        <w:t xml:space="preserve"> </w:t>
      </w:r>
      <w:r w:rsidRPr="008900B1">
        <w:rPr>
          <w:b/>
        </w:rPr>
        <w:t>XL)</w:t>
      </w:r>
    </w:p>
    <w:p w:rsidR="00EA36D5" w:rsidRPr="008900B1" w:rsidRDefault="00EA36D5" w:rsidP="001B7F88">
      <w:pPr>
        <w:jc w:val="both"/>
        <w:rPr>
          <w:rFonts w:ascii="Tahoma" w:hAnsi="Tahoma" w:cs="Tahoma"/>
        </w:rPr>
      </w:pPr>
      <w:r w:rsidRPr="008900B1">
        <w:t>Подгузники для взрослых (далее</w:t>
      </w:r>
      <w:r w:rsidR="002A1134">
        <w:t xml:space="preserve"> </w:t>
      </w:r>
      <w:r w:rsidRPr="008900B1">
        <w:t>- подгузники) должны обеспечивать соблюдение санитарно-гигиенических условий для инвалидов с нарушениями функций выделения.</w:t>
      </w:r>
      <w:r w:rsidRPr="008900B1">
        <w:rPr>
          <w:rFonts w:ascii="Tahoma" w:hAnsi="Tahoma" w:cs="Tahoma"/>
        </w:rPr>
        <w:t xml:space="preserve"> </w:t>
      </w:r>
    </w:p>
    <w:p w:rsidR="00EA36D5" w:rsidRPr="008900B1" w:rsidRDefault="00EA36D5" w:rsidP="001B7F88">
      <w:pPr>
        <w:keepNext/>
        <w:keepLines/>
        <w:shd w:val="clear" w:color="auto" w:fill="FFFFFF"/>
        <w:jc w:val="both"/>
      </w:pPr>
      <w:r w:rsidRPr="008900B1">
        <w:t xml:space="preserve">Форма подгузника должна соответствовать развертке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должен быть из распушенной целлюлозы с </w:t>
      </w:r>
      <w:proofErr w:type="spellStart"/>
      <w:r w:rsidRPr="008900B1">
        <w:t>суперабсорбирующим</w:t>
      </w:r>
      <w:proofErr w:type="spellEnd"/>
      <w:r w:rsidRPr="008900B1">
        <w:t xml:space="preserve"> полимером, превращающим жидкость в гель и нейтрализующий запах. Подгузники должны быть оснащены водонепроницаемыми защитными барьерами по бокам. Наружный слой должен быть из специального материала, препятствующего проникновению влаги наружу. Подгузник должен иметь специальную зону крепления с многоразовыми застежками и индикатор </w:t>
      </w:r>
      <w:proofErr w:type="spellStart"/>
      <w:r w:rsidRPr="008900B1">
        <w:t>влагонасыщения</w:t>
      </w:r>
      <w:proofErr w:type="spellEnd"/>
      <w:r w:rsidRPr="008900B1">
        <w:t xml:space="preserve"> изменяющий цвет при максимальном наполнении. Печатное изображение на подгузниках должно быть четким без искажений и пробелов. </w:t>
      </w:r>
    </w:p>
    <w:p w:rsidR="00EA36D5" w:rsidRPr="008900B1" w:rsidRDefault="00EA36D5" w:rsidP="00191880">
      <w:pPr>
        <w:keepLines/>
        <w:tabs>
          <w:tab w:val="left" w:pos="708"/>
        </w:tabs>
        <w:ind w:firstLine="709"/>
      </w:pPr>
    </w:p>
    <w:p w:rsidR="00EA36D5" w:rsidRPr="008900B1" w:rsidRDefault="00EA36D5" w:rsidP="00191880">
      <w:pPr>
        <w:jc w:val="center"/>
        <w:rPr>
          <w:b/>
          <w:bCs/>
          <w:color w:val="00000A"/>
          <w:kern w:val="1"/>
          <w:lang w:eastAsia="zh-CN"/>
        </w:rPr>
      </w:pPr>
      <w:r w:rsidRPr="008900B1">
        <w:rPr>
          <w:b/>
          <w:bCs/>
          <w:color w:val="00000A"/>
          <w:kern w:val="1"/>
          <w:lang w:eastAsia="zh-CN"/>
        </w:rPr>
        <w:t xml:space="preserve">Требования к качеству </w:t>
      </w:r>
    </w:p>
    <w:p w:rsidR="00EA36D5" w:rsidRPr="008900B1" w:rsidRDefault="00EA36D5" w:rsidP="00191880">
      <w:pPr>
        <w:keepNext/>
        <w:keepLines/>
        <w:shd w:val="clear" w:color="auto" w:fill="FFFFFF"/>
      </w:pPr>
      <w:r w:rsidRPr="008900B1">
        <w:t xml:space="preserve">В подгузниках должны отсутствовать механические повреждения (разрыв края, разрезы и т.п.), пятна различного происхождения, посторонние включения, видимые невооруженным глазом. Должны отсутствовать следы выщипывания волокон с поверхности подгузника и </w:t>
      </w:r>
      <w:proofErr w:type="spellStart"/>
      <w:r w:rsidRPr="008900B1">
        <w:t>отмарывания</w:t>
      </w:r>
      <w:proofErr w:type="spellEnd"/>
      <w:r w:rsidRPr="008900B1">
        <w:t xml:space="preserve"> краски.</w:t>
      </w:r>
    </w:p>
    <w:p w:rsidR="00EA36D5" w:rsidRPr="008900B1" w:rsidRDefault="00EA36D5" w:rsidP="00191880">
      <w:pPr>
        <w:keepLines/>
        <w:tabs>
          <w:tab w:val="left" w:pos="708"/>
        </w:tabs>
      </w:pPr>
      <w:r w:rsidRPr="008900B1">
        <w:t>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w:t>
      </w:r>
    </w:p>
    <w:p w:rsidR="00EA36D5" w:rsidRPr="008900B1" w:rsidRDefault="00EA36D5" w:rsidP="00191880">
      <w:r w:rsidRPr="008900B1">
        <w:t xml:space="preserve">Срок годности подгузников для взрослых на момент выдачи должен быть не менее 1 года. </w:t>
      </w:r>
    </w:p>
    <w:p w:rsidR="00EA36D5" w:rsidRPr="008900B1" w:rsidRDefault="00EA36D5" w:rsidP="00191880">
      <w:pPr>
        <w:pStyle w:val="afffffffffffb"/>
        <w:rPr>
          <w:rFonts w:ascii="Times New Roman" w:hAnsi="Times New Roman" w:cs="Times New Roman"/>
        </w:rPr>
      </w:pPr>
      <w:r w:rsidRPr="008900B1">
        <w:rPr>
          <w:rFonts w:ascii="Times New Roman" w:hAnsi="Times New Roman"/>
        </w:rPr>
        <w:t>Поставщик обязан поставлять подгузники, имеющие действующие регистрационные удостоверения, выданные Федеральной службой по надзору в сфере здравоохранения (ранее - Федеральной службой по надзору в сфере здравоохранения и социального развития</w:t>
      </w:r>
      <w:r w:rsidRPr="008900B1">
        <w:rPr>
          <w:rFonts w:ascii="Times New Roman" w:hAnsi="Times New Roman" w:cs="Times New Roman"/>
        </w:rPr>
        <w:t xml:space="preserve">) </w:t>
      </w:r>
      <w:r w:rsidRPr="008900B1">
        <w:rPr>
          <w:rFonts w:ascii="Times New Roman" w:hAnsi="Times New Roman" w:cs="Times New Roman"/>
          <w:bCs/>
        </w:rPr>
        <w:t>и/или сертификат соответствия</w:t>
      </w:r>
      <w:r w:rsidRPr="008900B1">
        <w:rPr>
          <w:rFonts w:ascii="Times New Roman" w:hAnsi="Times New Roman" w:cs="Times New Roman"/>
        </w:rPr>
        <w:t>.</w:t>
      </w:r>
    </w:p>
    <w:p w:rsidR="00EA36D5" w:rsidRPr="008900B1" w:rsidRDefault="00EA36D5" w:rsidP="00057D7F">
      <w:pPr>
        <w:shd w:val="clear" w:color="auto" w:fill="FFFFFF"/>
        <w:spacing w:line="317" w:lineRule="exact"/>
        <w:ind w:right="29"/>
        <w:rPr>
          <w:b/>
          <w:bCs/>
          <w:spacing w:val="-2"/>
        </w:rPr>
      </w:pPr>
    </w:p>
    <w:p w:rsidR="00EA36D5" w:rsidRPr="008900B1" w:rsidRDefault="00EA36D5" w:rsidP="00191880">
      <w:pPr>
        <w:tabs>
          <w:tab w:val="left" w:pos="708"/>
        </w:tabs>
        <w:jc w:val="center"/>
        <w:rPr>
          <w:b/>
          <w:color w:val="00000A"/>
          <w:kern w:val="1"/>
          <w:lang w:eastAsia="zh-CN"/>
        </w:rPr>
      </w:pPr>
      <w:r w:rsidRPr="008900B1">
        <w:rPr>
          <w:b/>
          <w:color w:val="00000A"/>
          <w:kern w:val="1"/>
          <w:lang w:eastAsia="zh-CN"/>
        </w:rPr>
        <w:t>Требования к безопасности подгузников</w:t>
      </w:r>
    </w:p>
    <w:p w:rsidR="00EA36D5" w:rsidRPr="008900B1" w:rsidRDefault="00EA36D5" w:rsidP="00191880">
      <w:pPr>
        <w:shd w:val="clear" w:color="auto" w:fill="FFFFFF"/>
        <w:ind w:right="28"/>
      </w:pPr>
      <w:r w:rsidRPr="008900B1">
        <w:t xml:space="preserve">Подгузники должны соответствовать требованиям государственных стандартов: </w:t>
      </w:r>
    </w:p>
    <w:p w:rsidR="00EA36D5" w:rsidRPr="008900B1" w:rsidRDefault="00EA36D5" w:rsidP="00191880">
      <w:pPr>
        <w:shd w:val="clear" w:color="auto" w:fill="FFFFFF"/>
        <w:ind w:right="28"/>
      </w:pPr>
      <w:r w:rsidRPr="008900B1">
        <w:t xml:space="preserve">- ГОСТ ISO 10993-1-2011 «Изделия медицинские. Оценка биологического действия медицинских изделий Часть 1 Оценка и исследования», </w:t>
      </w:r>
    </w:p>
    <w:p w:rsidR="00EA36D5" w:rsidRPr="008900B1" w:rsidRDefault="00EA36D5" w:rsidP="00191880">
      <w:pPr>
        <w:shd w:val="clear" w:color="auto" w:fill="FFFFFF"/>
        <w:ind w:right="28"/>
      </w:pPr>
      <w:r w:rsidRPr="008900B1">
        <w:t xml:space="preserve">- ГОСТ ISO 10993-5-2011 «Изделия медицинские. Оценка биологического действия медицинских изделий Часть 5 Исследования на </w:t>
      </w:r>
      <w:proofErr w:type="spellStart"/>
      <w:r w:rsidRPr="008900B1">
        <w:t>цитотоксичность</w:t>
      </w:r>
      <w:proofErr w:type="spellEnd"/>
      <w:r w:rsidRPr="008900B1">
        <w:t xml:space="preserve">: методы </w:t>
      </w:r>
      <w:proofErr w:type="spellStart"/>
      <w:r w:rsidRPr="008900B1">
        <w:t>invitro</w:t>
      </w:r>
      <w:proofErr w:type="spellEnd"/>
      <w:r w:rsidRPr="008900B1">
        <w:t xml:space="preserve">», </w:t>
      </w:r>
    </w:p>
    <w:p w:rsidR="00EA36D5" w:rsidRPr="008900B1" w:rsidRDefault="00EA36D5" w:rsidP="00191880">
      <w:pPr>
        <w:shd w:val="clear" w:color="auto" w:fill="FFFFFF"/>
        <w:ind w:right="28"/>
        <w:rPr>
          <w:b/>
          <w:bCs/>
          <w:spacing w:val="-2"/>
        </w:rPr>
      </w:pPr>
    </w:p>
    <w:p w:rsidR="00EA36D5" w:rsidRPr="008900B1" w:rsidRDefault="00EA36D5" w:rsidP="00191880">
      <w:pPr>
        <w:tabs>
          <w:tab w:val="left" w:pos="708"/>
        </w:tabs>
        <w:jc w:val="center"/>
        <w:rPr>
          <w:b/>
          <w:color w:val="00000A"/>
          <w:kern w:val="1"/>
          <w:lang w:eastAsia="zh-CN"/>
        </w:rPr>
      </w:pPr>
      <w:r w:rsidRPr="008900B1">
        <w:rPr>
          <w:b/>
          <w:color w:val="00000A"/>
          <w:kern w:val="1"/>
          <w:lang w:eastAsia="zh-CN"/>
        </w:rPr>
        <w:t>Требования к размерам, упаковке и отгрузке подгузников</w:t>
      </w:r>
    </w:p>
    <w:p w:rsidR="00EA36D5" w:rsidRPr="008900B1" w:rsidRDefault="00EA36D5" w:rsidP="00191880">
      <w:pPr>
        <w:keepNext/>
        <w:keepLines/>
        <w:shd w:val="clear" w:color="auto" w:fill="FFFFFF"/>
      </w:pPr>
      <w:r w:rsidRPr="008900B1">
        <w:t>Маркировка  упаковки подгузников должна включать:</w:t>
      </w:r>
    </w:p>
    <w:p w:rsidR="00EA36D5" w:rsidRPr="008900B1" w:rsidRDefault="00EA36D5" w:rsidP="00191880">
      <w:r w:rsidRPr="008900B1">
        <w:t>- наименование страны-изготовителя;</w:t>
      </w:r>
    </w:p>
    <w:p w:rsidR="00EA36D5" w:rsidRPr="008900B1" w:rsidRDefault="00EA36D5" w:rsidP="00191880">
      <w:r w:rsidRPr="008900B1">
        <w:t>- наименование и местонахождение изготовителя (продавца, поставщика), товарный знак (при наличии);</w:t>
      </w:r>
    </w:p>
    <w:p w:rsidR="00EA36D5" w:rsidRPr="008900B1" w:rsidRDefault="00EA36D5" w:rsidP="00191880">
      <w:r w:rsidRPr="008900B1">
        <w:t>- наименование подгузника, товарную марку (при наличии), вид подгузника в зависимости от назначения (степени недержания мочи), группу и размеры подгузника (по обхвату талии/бедер), номер подгузника (при наличии);</w:t>
      </w:r>
    </w:p>
    <w:p w:rsidR="00EA36D5" w:rsidRPr="008900B1" w:rsidRDefault="00EA36D5" w:rsidP="00191880">
      <w:r w:rsidRPr="008900B1">
        <w:t>- правила по применению подгузника (в виде рисунков или текста);</w:t>
      </w:r>
    </w:p>
    <w:p w:rsidR="00EA36D5" w:rsidRPr="008900B1" w:rsidRDefault="00EA36D5" w:rsidP="00191880">
      <w:r w:rsidRPr="008900B1">
        <w:t>- указания по утилизации подгузника: слова «Не бросать в канализацию» и/или рисунок, понятно отображающий эти указания;</w:t>
      </w:r>
    </w:p>
    <w:p w:rsidR="00EA36D5" w:rsidRPr="008900B1" w:rsidRDefault="00EA36D5" w:rsidP="00191880">
      <w:r w:rsidRPr="008900B1">
        <w:t>- информацию о наличии специальных ингредиентов;</w:t>
      </w:r>
    </w:p>
    <w:p w:rsidR="00EA36D5" w:rsidRPr="008900B1" w:rsidRDefault="00EA36D5" w:rsidP="00191880">
      <w:r w:rsidRPr="008900B1">
        <w:t>- номер артикула (при наличии);</w:t>
      </w:r>
    </w:p>
    <w:p w:rsidR="00EA36D5" w:rsidRPr="008900B1" w:rsidRDefault="00EA36D5" w:rsidP="00191880">
      <w:r w:rsidRPr="008900B1">
        <w:t>- количество подгузников в упаковке;</w:t>
      </w:r>
    </w:p>
    <w:p w:rsidR="00EA36D5" w:rsidRPr="008900B1" w:rsidRDefault="00EA36D5" w:rsidP="00191880">
      <w:r w:rsidRPr="008900B1">
        <w:lastRenderedPageBreak/>
        <w:t>- дату (месяц, год) изготовления;</w:t>
      </w:r>
    </w:p>
    <w:p w:rsidR="00EA36D5" w:rsidRPr="008900B1" w:rsidRDefault="00EA36D5" w:rsidP="00191880">
      <w:r w:rsidRPr="008900B1">
        <w:t>- срок годности, устанавливаемый изготовителем;</w:t>
      </w:r>
    </w:p>
    <w:p w:rsidR="00EA36D5" w:rsidRPr="008900B1" w:rsidRDefault="00EA36D5" w:rsidP="00191880">
      <w:r w:rsidRPr="008900B1">
        <w:t>- штриховой код (при наличии).</w:t>
      </w:r>
    </w:p>
    <w:p w:rsidR="00EA36D5" w:rsidRPr="008900B1" w:rsidRDefault="00EA36D5" w:rsidP="00191880">
      <w:r w:rsidRPr="008900B1">
        <w:t>Допускается дополнять маркировку другими сведениями, например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w:t>
      </w:r>
    </w:p>
    <w:p w:rsidR="00EA36D5" w:rsidRPr="008900B1" w:rsidRDefault="00EA36D5" w:rsidP="00191880">
      <w:r w:rsidRPr="008900B1">
        <w:t>Швы в пакетах из полимерной пленки должны быть заварены. В одном пакете, пачке или коробке должны быть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 Не допускается механическое повреждение упаковки, открывающее доступ к поверхности подгузника.</w:t>
      </w:r>
    </w:p>
    <w:p w:rsidR="00EA36D5" w:rsidRPr="008900B1" w:rsidRDefault="00EA36D5" w:rsidP="00191880">
      <w:pPr>
        <w:pStyle w:val="afffffffffffb"/>
        <w:rPr>
          <w:rFonts w:ascii="Times New Roman" w:hAnsi="Times New Roman" w:cs="Times New Roman"/>
        </w:rPr>
      </w:pPr>
      <w:r w:rsidRPr="008900B1">
        <w:rPr>
          <w:rFonts w:ascii="Times New Roman" w:hAnsi="Times New Roman" w:cs="Times New Roman"/>
        </w:rPr>
        <w:t>Упаковка должна обеспечивать защиту от воздействия механических и климатических факторов во время транспортирования и хранения подгузников, а также наиболее полное использование грузоподъемности (вместимости) транспортных средств и удобство выполнения погрузочно-разгрузочных работ.</w:t>
      </w:r>
    </w:p>
    <w:p w:rsidR="00EA36D5" w:rsidRDefault="00EA36D5" w:rsidP="00191880">
      <w:pPr>
        <w:shd w:val="clear" w:color="auto" w:fill="FFFFFF"/>
        <w:ind w:right="28"/>
      </w:pPr>
      <w:r w:rsidRPr="008900B1">
        <w:t>Транспортирование должно быть любым видом крытого транспорта в соответствии с правилами перевозки грузов, действу</w:t>
      </w:r>
      <w:r>
        <w:t>ющими на данном виде транспорта</w:t>
      </w:r>
    </w:p>
    <w:p w:rsidR="00EA36D5" w:rsidRPr="008900B1" w:rsidRDefault="00EA36D5" w:rsidP="00191880">
      <w:pPr>
        <w:shd w:val="clear" w:color="auto" w:fill="FFFFFF"/>
        <w:ind w:right="28"/>
      </w:pPr>
    </w:p>
    <w:p w:rsidR="00EA36D5" w:rsidRPr="008900B1" w:rsidRDefault="00EA36D5" w:rsidP="00191880">
      <w:pPr>
        <w:tabs>
          <w:tab w:val="left" w:pos="708"/>
        </w:tabs>
        <w:ind w:firstLine="709"/>
        <w:rPr>
          <w:color w:val="00000A"/>
          <w:kern w:val="1"/>
          <w:lang w:eastAsia="zh-CN"/>
        </w:rPr>
      </w:pPr>
      <w:r w:rsidRPr="008900B1">
        <w:rPr>
          <w:color w:val="00000A"/>
          <w:kern w:val="1"/>
          <w:lang w:eastAsia="zh-CN"/>
        </w:rPr>
        <w:t>Размеры подгузников для взрослых представлены в таблице:</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6"/>
        <w:gridCol w:w="1875"/>
        <w:gridCol w:w="4110"/>
        <w:gridCol w:w="1701"/>
        <w:gridCol w:w="993"/>
        <w:gridCol w:w="1701"/>
      </w:tblGrid>
      <w:tr w:rsidR="002A1134" w:rsidRPr="008900B1" w:rsidTr="00264FAC">
        <w:tc>
          <w:tcPr>
            <w:tcW w:w="536" w:type="dxa"/>
            <w:vAlign w:val="center"/>
          </w:tcPr>
          <w:p w:rsidR="002A1134" w:rsidRPr="008900B1" w:rsidRDefault="002A1134" w:rsidP="00264FAC">
            <w:pPr>
              <w:jc w:val="center"/>
              <w:rPr>
                <w:bCs/>
              </w:rPr>
            </w:pPr>
            <w:r w:rsidRPr="008900B1">
              <w:rPr>
                <w:bCs/>
              </w:rPr>
              <w:t xml:space="preserve">№ </w:t>
            </w:r>
            <w:proofErr w:type="spellStart"/>
            <w:proofErr w:type="gramStart"/>
            <w:r w:rsidRPr="008900B1">
              <w:rPr>
                <w:bCs/>
              </w:rPr>
              <w:t>п</w:t>
            </w:r>
            <w:proofErr w:type="spellEnd"/>
            <w:proofErr w:type="gramEnd"/>
            <w:r w:rsidRPr="008900B1">
              <w:rPr>
                <w:bCs/>
              </w:rPr>
              <w:t>/</w:t>
            </w:r>
            <w:proofErr w:type="spellStart"/>
            <w:r w:rsidRPr="008900B1">
              <w:rPr>
                <w:bCs/>
              </w:rPr>
              <w:t>п</w:t>
            </w:r>
            <w:proofErr w:type="spellEnd"/>
          </w:p>
        </w:tc>
        <w:tc>
          <w:tcPr>
            <w:tcW w:w="1875" w:type="dxa"/>
            <w:vAlign w:val="center"/>
          </w:tcPr>
          <w:p w:rsidR="002A1134" w:rsidRPr="008900B1" w:rsidRDefault="002A1134" w:rsidP="00264FAC">
            <w:pPr>
              <w:keepLines/>
              <w:snapToGrid w:val="0"/>
              <w:ind w:left="11" w:right="11"/>
              <w:jc w:val="center"/>
            </w:pPr>
            <w:r w:rsidRPr="008900B1">
              <w:t>Наименование</w:t>
            </w:r>
          </w:p>
        </w:tc>
        <w:tc>
          <w:tcPr>
            <w:tcW w:w="4110" w:type="dxa"/>
            <w:vAlign w:val="center"/>
          </w:tcPr>
          <w:p w:rsidR="002A1134" w:rsidRPr="008900B1" w:rsidRDefault="002A1134" w:rsidP="00264FAC">
            <w:pPr>
              <w:keepLines/>
              <w:snapToGrid w:val="0"/>
              <w:ind w:left="11" w:right="11"/>
              <w:jc w:val="center"/>
            </w:pPr>
            <w:r w:rsidRPr="008900B1">
              <w:t>Значение показателей для подгузников</w:t>
            </w:r>
          </w:p>
        </w:tc>
        <w:tc>
          <w:tcPr>
            <w:tcW w:w="1701" w:type="dxa"/>
            <w:vAlign w:val="center"/>
          </w:tcPr>
          <w:p w:rsidR="002A1134" w:rsidRPr="008900B1" w:rsidRDefault="002A1134" w:rsidP="00264FAC">
            <w:pPr>
              <w:keepLines/>
              <w:snapToGrid w:val="0"/>
              <w:ind w:left="11" w:right="11"/>
              <w:jc w:val="center"/>
            </w:pPr>
            <w:r w:rsidRPr="008900B1">
              <w:t>Кол-во (шт.)</w:t>
            </w:r>
          </w:p>
        </w:tc>
        <w:tc>
          <w:tcPr>
            <w:tcW w:w="993" w:type="dxa"/>
            <w:vAlign w:val="center"/>
          </w:tcPr>
          <w:p w:rsidR="002A1134" w:rsidRPr="002A1134" w:rsidRDefault="002A1134" w:rsidP="00264FAC">
            <w:pPr>
              <w:spacing w:after="200" w:line="276" w:lineRule="auto"/>
              <w:jc w:val="center"/>
              <w:rPr>
                <w:szCs w:val="26"/>
              </w:rPr>
            </w:pPr>
            <w:r w:rsidRPr="002A1134">
              <w:rPr>
                <w:rStyle w:val="FontStyle12"/>
                <w:rFonts w:ascii="Times New Roman" w:hAnsi="Times New Roman"/>
                <w:sz w:val="24"/>
                <w:szCs w:val="26"/>
              </w:rPr>
              <w:t>Цена за ед. (руб.)</w:t>
            </w:r>
          </w:p>
          <w:p w:rsidR="002A1134" w:rsidRPr="002A1134" w:rsidRDefault="002A1134" w:rsidP="00264FAC">
            <w:pPr>
              <w:ind w:left="-108" w:right="-36"/>
              <w:jc w:val="center"/>
              <w:rPr>
                <w:szCs w:val="26"/>
              </w:rPr>
            </w:pPr>
          </w:p>
        </w:tc>
        <w:tc>
          <w:tcPr>
            <w:tcW w:w="1701" w:type="dxa"/>
            <w:vAlign w:val="center"/>
          </w:tcPr>
          <w:p w:rsidR="002A1134" w:rsidRPr="002A1134" w:rsidRDefault="002A1134" w:rsidP="00264FAC">
            <w:pPr>
              <w:ind w:left="-108" w:right="-36"/>
              <w:jc w:val="center"/>
              <w:rPr>
                <w:szCs w:val="26"/>
              </w:rPr>
            </w:pPr>
            <w:r w:rsidRPr="002A1134">
              <w:rPr>
                <w:rStyle w:val="FontStyle12"/>
                <w:rFonts w:ascii="Times New Roman" w:hAnsi="Times New Roman"/>
                <w:sz w:val="24"/>
                <w:szCs w:val="26"/>
              </w:rPr>
              <w:t>Сумма (руб.)</w:t>
            </w:r>
          </w:p>
          <w:p w:rsidR="002A1134" w:rsidRPr="002A1134" w:rsidRDefault="002A1134" w:rsidP="00264FAC">
            <w:pPr>
              <w:jc w:val="center"/>
              <w:rPr>
                <w:szCs w:val="26"/>
              </w:rPr>
            </w:pPr>
          </w:p>
        </w:tc>
      </w:tr>
      <w:tr w:rsidR="000B133C" w:rsidRPr="008900B1" w:rsidTr="00264FAC">
        <w:tc>
          <w:tcPr>
            <w:tcW w:w="536" w:type="dxa"/>
            <w:vAlign w:val="center"/>
          </w:tcPr>
          <w:p w:rsidR="000B133C" w:rsidRPr="008900B1" w:rsidRDefault="000B133C" w:rsidP="00264FAC">
            <w:pPr>
              <w:jc w:val="center"/>
              <w:rPr>
                <w:bCs/>
              </w:rPr>
            </w:pPr>
            <w:r>
              <w:rPr>
                <w:bCs/>
              </w:rPr>
              <w:t>1</w:t>
            </w:r>
          </w:p>
        </w:tc>
        <w:tc>
          <w:tcPr>
            <w:tcW w:w="1875" w:type="dxa"/>
            <w:vAlign w:val="center"/>
          </w:tcPr>
          <w:p w:rsidR="000B133C" w:rsidRPr="00D54730" w:rsidRDefault="000B133C" w:rsidP="00264FAC">
            <w:pPr>
              <w:jc w:val="center"/>
            </w:pPr>
            <w:r w:rsidRPr="00D54730">
              <w:t xml:space="preserve">Подгузники для взрослых </w:t>
            </w:r>
            <w:r w:rsidRPr="00CA4106">
              <w:t xml:space="preserve">           </w:t>
            </w:r>
            <w:r w:rsidRPr="00D54730">
              <w:t>размер "S"</w:t>
            </w:r>
          </w:p>
        </w:tc>
        <w:tc>
          <w:tcPr>
            <w:tcW w:w="4110" w:type="dxa"/>
            <w:vAlign w:val="center"/>
          </w:tcPr>
          <w:p w:rsidR="000B133C" w:rsidRPr="00CA4106" w:rsidRDefault="000B133C" w:rsidP="00264FAC">
            <w:pPr>
              <w:jc w:val="both"/>
            </w:pPr>
            <w:r w:rsidRPr="00CA4106">
              <w:t xml:space="preserve">Размерный ряд по обхвату талии / бедер до </w:t>
            </w:r>
            <w:smartTag w:uri="urn:schemas-microsoft-com:office:smarttags" w:element="metricconverter">
              <w:smartTagPr>
                <w:attr w:name="ProductID" w:val="90 см"/>
              </w:smartTagPr>
              <w:r w:rsidRPr="00CA4106">
                <w:t>90 см</w:t>
              </w:r>
            </w:smartTag>
            <w:r w:rsidRPr="00CA4106">
              <w:t xml:space="preserve">., полное влагопоглощение не менее </w:t>
            </w:r>
            <w:smartTag w:uri="urn:schemas-microsoft-com:office:smarttags" w:element="metricconverter">
              <w:smartTagPr>
                <w:attr w:name="ProductID" w:val="1400 г"/>
              </w:smartTagPr>
              <w:r w:rsidRPr="00CA4106">
                <w:t>1400 г</w:t>
              </w:r>
            </w:smartTag>
            <w:r w:rsidRPr="00CA4106">
              <w:t xml:space="preserve">., сорбционная способность после центрифугирования 300г., обратная сорбция не более </w:t>
            </w:r>
            <w:smartTag w:uri="urn:schemas-microsoft-com:office:smarttags" w:element="metricconverter">
              <w:smartTagPr>
                <w:attr w:name="ProductID" w:val="4,4 г"/>
              </w:smartTagPr>
              <w:r w:rsidRPr="00CA4106">
                <w:t>4,4 г</w:t>
              </w:r>
            </w:smartTag>
            <w:r w:rsidRPr="00CA4106">
              <w:t>., время впитывания не менее 2,3 см3/</w:t>
            </w:r>
            <w:proofErr w:type="gramStart"/>
            <w:r w:rsidRPr="00CA4106">
              <w:t>с</w:t>
            </w:r>
            <w:proofErr w:type="gramEnd"/>
            <w:r w:rsidRPr="00CA4106">
              <w:t>.</w:t>
            </w:r>
          </w:p>
        </w:tc>
        <w:tc>
          <w:tcPr>
            <w:tcW w:w="1701" w:type="dxa"/>
            <w:vAlign w:val="center"/>
          </w:tcPr>
          <w:p w:rsidR="000B133C" w:rsidRPr="008900B1" w:rsidRDefault="00264FAC" w:rsidP="00264FAC">
            <w:pPr>
              <w:jc w:val="center"/>
            </w:pPr>
            <w:r>
              <w:t>48 600</w:t>
            </w:r>
          </w:p>
        </w:tc>
        <w:tc>
          <w:tcPr>
            <w:tcW w:w="993" w:type="dxa"/>
            <w:vAlign w:val="center"/>
          </w:tcPr>
          <w:p w:rsidR="000B133C" w:rsidRDefault="000B133C" w:rsidP="00264FAC">
            <w:pPr>
              <w:jc w:val="center"/>
            </w:pPr>
            <w:r>
              <w:t>18,83</w:t>
            </w:r>
          </w:p>
        </w:tc>
        <w:tc>
          <w:tcPr>
            <w:tcW w:w="1701" w:type="dxa"/>
            <w:vAlign w:val="center"/>
          </w:tcPr>
          <w:p w:rsidR="000B133C" w:rsidRDefault="00264FAC" w:rsidP="00264FAC">
            <w:pPr>
              <w:jc w:val="center"/>
            </w:pPr>
            <w:r>
              <w:t>915 138,00</w:t>
            </w:r>
          </w:p>
        </w:tc>
      </w:tr>
      <w:tr w:rsidR="000B133C" w:rsidRPr="008900B1" w:rsidTr="00264FAC">
        <w:tc>
          <w:tcPr>
            <w:tcW w:w="536" w:type="dxa"/>
            <w:vAlign w:val="center"/>
          </w:tcPr>
          <w:p w:rsidR="000B133C" w:rsidRPr="008900B1" w:rsidRDefault="000B133C" w:rsidP="00264FAC">
            <w:pPr>
              <w:jc w:val="center"/>
              <w:rPr>
                <w:spacing w:val="-4"/>
              </w:rPr>
            </w:pPr>
            <w:r>
              <w:rPr>
                <w:spacing w:val="-4"/>
              </w:rPr>
              <w:t>2</w:t>
            </w:r>
          </w:p>
        </w:tc>
        <w:tc>
          <w:tcPr>
            <w:tcW w:w="1875" w:type="dxa"/>
            <w:vAlign w:val="center"/>
          </w:tcPr>
          <w:p w:rsidR="000B133C" w:rsidRPr="00D54730" w:rsidRDefault="000B133C" w:rsidP="00264FAC">
            <w:pPr>
              <w:jc w:val="center"/>
            </w:pPr>
            <w:r w:rsidRPr="00D54730">
              <w:t xml:space="preserve">Подгузники для взрослых </w:t>
            </w:r>
            <w:r w:rsidRPr="00CA4106">
              <w:t xml:space="preserve">          </w:t>
            </w:r>
            <w:r w:rsidRPr="00D54730">
              <w:t>размер "М"</w:t>
            </w:r>
          </w:p>
        </w:tc>
        <w:tc>
          <w:tcPr>
            <w:tcW w:w="4110" w:type="dxa"/>
            <w:vAlign w:val="center"/>
          </w:tcPr>
          <w:p w:rsidR="000B133C" w:rsidRPr="00CA4106" w:rsidRDefault="000B133C" w:rsidP="00264FAC">
            <w:pPr>
              <w:jc w:val="both"/>
            </w:pPr>
            <w:r w:rsidRPr="00CA4106">
              <w:t xml:space="preserve">Размерный ряд по обхвату талии / бедер до </w:t>
            </w:r>
            <w:smartTag w:uri="urn:schemas-microsoft-com:office:smarttags" w:element="metricconverter">
              <w:smartTagPr>
                <w:attr w:name="ProductID" w:val="120 см"/>
              </w:smartTagPr>
              <w:r w:rsidRPr="00CA4106">
                <w:t>120 см</w:t>
              </w:r>
            </w:smartTag>
            <w:r w:rsidRPr="00CA4106">
              <w:t xml:space="preserve">., полное влагопоглощение не менее </w:t>
            </w:r>
            <w:smartTag w:uri="urn:schemas-microsoft-com:office:smarttags" w:element="metricconverter">
              <w:smartTagPr>
                <w:attr w:name="ProductID" w:val="1800 г"/>
              </w:smartTagPr>
              <w:r w:rsidRPr="00CA4106">
                <w:t>1800 г</w:t>
              </w:r>
            </w:smartTag>
            <w:r w:rsidRPr="00CA4106">
              <w:t xml:space="preserve">., сорбционная способность после центрифугирования 440г., обратная сорбция не более </w:t>
            </w:r>
            <w:smartTag w:uri="urn:schemas-microsoft-com:office:smarttags" w:element="metricconverter">
              <w:smartTagPr>
                <w:attr w:name="ProductID" w:val="4,4 г"/>
              </w:smartTagPr>
              <w:r w:rsidRPr="00CA4106">
                <w:t>4,4 г</w:t>
              </w:r>
            </w:smartTag>
            <w:r w:rsidRPr="00CA4106">
              <w:t>., время впитывания не менее 2,3 см3/</w:t>
            </w:r>
            <w:proofErr w:type="gramStart"/>
            <w:r w:rsidRPr="00CA4106">
              <w:t>с</w:t>
            </w:r>
            <w:proofErr w:type="gramEnd"/>
            <w:r w:rsidRPr="00CA4106">
              <w:t>.</w:t>
            </w:r>
          </w:p>
        </w:tc>
        <w:tc>
          <w:tcPr>
            <w:tcW w:w="1701" w:type="dxa"/>
            <w:vAlign w:val="center"/>
          </w:tcPr>
          <w:p w:rsidR="000B133C" w:rsidRPr="008900B1" w:rsidRDefault="00264FAC" w:rsidP="00264FAC">
            <w:pPr>
              <w:jc w:val="center"/>
            </w:pPr>
            <w:r>
              <w:t>94 500</w:t>
            </w:r>
          </w:p>
        </w:tc>
        <w:tc>
          <w:tcPr>
            <w:tcW w:w="993" w:type="dxa"/>
            <w:vAlign w:val="center"/>
          </w:tcPr>
          <w:p w:rsidR="000B133C" w:rsidRDefault="000B133C" w:rsidP="00264FAC">
            <w:pPr>
              <w:jc w:val="center"/>
            </w:pPr>
            <w:r>
              <w:t>25,45</w:t>
            </w:r>
          </w:p>
        </w:tc>
        <w:tc>
          <w:tcPr>
            <w:tcW w:w="1701" w:type="dxa"/>
            <w:vAlign w:val="center"/>
          </w:tcPr>
          <w:p w:rsidR="000B133C" w:rsidRDefault="00264FAC" w:rsidP="00264FAC">
            <w:pPr>
              <w:jc w:val="center"/>
            </w:pPr>
            <w:r>
              <w:t>2 405 025,00</w:t>
            </w:r>
          </w:p>
        </w:tc>
      </w:tr>
      <w:tr w:rsidR="000B133C" w:rsidRPr="008900B1" w:rsidTr="00264FAC">
        <w:tc>
          <w:tcPr>
            <w:tcW w:w="536" w:type="dxa"/>
            <w:vAlign w:val="center"/>
          </w:tcPr>
          <w:p w:rsidR="000B133C" w:rsidRPr="008900B1" w:rsidRDefault="000B133C" w:rsidP="00264FAC">
            <w:pPr>
              <w:jc w:val="center"/>
              <w:rPr>
                <w:spacing w:val="-4"/>
              </w:rPr>
            </w:pPr>
            <w:r>
              <w:rPr>
                <w:spacing w:val="-4"/>
              </w:rPr>
              <w:t>3</w:t>
            </w:r>
          </w:p>
        </w:tc>
        <w:tc>
          <w:tcPr>
            <w:tcW w:w="1875" w:type="dxa"/>
            <w:vAlign w:val="center"/>
          </w:tcPr>
          <w:p w:rsidR="000B133C" w:rsidRPr="00D54730" w:rsidRDefault="000B133C" w:rsidP="00264FAC">
            <w:pPr>
              <w:jc w:val="center"/>
            </w:pPr>
            <w:r w:rsidRPr="00D54730">
              <w:t xml:space="preserve">Подгузники для взрослых </w:t>
            </w:r>
            <w:r w:rsidRPr="00CA4106">
              <w:t xml:space="preserve">            </w:t>
            </w:r>
            <w:r w:rsidRPr="00D54730">
              <w:t>размер "L"</w:t>
            </w:r>
          </w:p>
        </w:tc>
        <w:tc>
          <w:tcPr>
            <w:tcW w:w="4110" w:type="dxa"/>
            <w:vAlign w:val="center"/>
          </w:tcPr>
          <w:p w:rsidR="000B133C" w:rsidRPr="00CA4106" w:rsidRDefault="000B133C" w:rsidP="00264FAC">
            <w:pPr>
              <w:jc w:val="both"/>
            </w:pPr>
            <w:r w:rsidRPr="00CA4106">
              <w:t xml:space="preserve">Размерный ряд по обхвату талии / бедер до </w:t>
            </w:r>
            <w:smartTag w:uri="urn:schemas-microsoft-com:office:smarttags" w:element="metricconverter">
              <w:smartTagPr>
                <w:attr w:name="ProductID" w:val="150 см"/>
              </w:smartTagPr>
              <w:r w:rsidRPr="00CA4106">
                <w:t>150 см</w:t>
              </w:r>
            </w:smartTag>
            <w:r w:rsidRPr="00CA4106">
              <w:t xml:space="preserve">., полное влагопоглощение не менее </w:t>
            </w:r>
            <w:smartTag w:uri="urn:schemas-microsoft-com:office:smarttags" w:element="metricconverter">
              <w:smartTagPr>
                <w:attr w:name="ProductID" w:val="2000 г"/>
              </w:smartTagPr>
              <w:r w:rsidRPr="00CA4106">
                <w:t>2000 г</w:t>
              </w:r>
            </w:smartTag>
            <w:r w:rsidRPr="00CA4106">
              <w:t xml:space="preserve">., сорбционная способность после центрифугирования 500г., обратная сорбция не более </w:t>
            </w:r>
            <w:smartTag w:uri="urn:schemas-microsoft-com:office:smarttags" w:element="metricconverter">
              <w:smartTagPr>
                <w:attr w:name="ProductID" w:val="4,4 г"/>
              </w:smartTagPr>
              <w:r w:rsidRPr="00CA4106">
                <w:t>4,4 г</w:t>
              </w:r>
            </w:smartTag>
            <w:r w:rsidRPr="00CA4106">
              <w:t>., время впитывания не менее 2,3 см3/</w:t>
            </w:r>
            <w:proofErr w:type="gramStart"/>
            <w:r w:rsidRPr="00CA4106">
              <w:t>с</w:t>
            </w:r>
            <w:proofErr w:type="gramEnd"/>
            <w:r w:rsidRPr="00CA4106">
              <w:t>.</w:t>
            </w:r>
          </w:p>
        </w:tc>
        <w:tc>
          <w:tcPr>
            <w:tcW w:w="1701" w:type="dxa"/>
            <w:vAlign w:val="center"/>
          </w:tcPr>
          <w:p w:rsidR="000B133C" w:rsidRPr="008900B1" w:rsidRDefault="00264FAC" w:rsidP="00264FAC">
            <w:pPr>
              <w:jc w:val="center"/>
            </w:pPr>
            <w:r>
              <w:t>70 000</w:t>
            </w:r>
          </w:p>
        </w:tc>
        <w:tc>
          <w:tcPr>
            <w:tcW w:w="993" w:type="dxa"/>
            <w:vAlign w:val="center"/>
          </w:tcPr>
          <w:p w:rsidR="000B133C" w:rsidRDefault="000B133C" w:rsidP="00264FAC">
            <w:pPr>
              <w:jc w:val="center"/>
            </w:pPr>
            <w:r>
              <w:t>30,30</w:t>
            </w:r>
          </w:p>
        </w:tc>
        <w:tc>
          <w:tcPr>
            <w:tcW w:w="1701" w:type="dxa"/>
            <w:vAlign w:val="center"/>
          </w:tcPr>
          <w:p w:rsidR="000B133C" w:rsidRDefault="00264FAC" w:rsidP="00264FAC">
            <w:pPr>
              <w:jc w:val="center"/>
            </w:pPr>
            <w:r>
              <w:t>2 121 000,00</w:t>
            </w:r>
          </w:p>
        </w:tc>
      </w:tr>
      <w:tr w:rsidR="000B133C" w:rsidRPr="008900B1" w:rsidTr="00264FAC">
        <w:tc>
          <w:tcPr>
            <w:tcW w:w="536" w:type="dxa"/>
            <w:vAlign w:val="center"/>
          </w:tcPr>
          <w:p w:rsidR="000B133C" w:rsidRPr="008900B1" w:rsidRDefault="000B133C" w:rsidP="00264FAC">
            <w:pPr>
              <w:jc w:val="center"/>
              <w:rPr>
                <w:spacing w:val="-4"/>
              </w:rPr>
            </w:pPr>
            <w:r>
              <w:rPr>
                <w:spacing w:val="-4"/>
              </w:rPr>
              <w:t>4</w:t>
            </w:r>
          </w:p>
        </w:tc>
        <w:tc>
          <w:tcPr>
            <w:tcW w:w="1875" w:type="dxa"/>
            <w:vAlign w:val="center"/>
          </w:tcPr>
          <w:p w:rsidR="000B133C" w:rsidRPr="00D54730" w:rsidRDefault="000B133C" w:rsidP="00264FAC">
            <w:pPr>
              <w:jc w:val="center"/>
            </w:pPr>
            <w:r w:rsidRPr="00D54730">
              <w:t xml:space="preserve">Подгузники для взрослых </w:t>
            </w:r>
            <w:r w:rsidRPr="00CA4106">
              <w:t xml:space="preserve">           </w:t>
            </w:r>
            <w:r w:rsidRPr="00D54730">
              <w:t>размер "XL"</w:t>
            </w:r>
          </w:p>
        </w:tc>
        <w:tc>
          <w:tcPr>
            <w:tcW w:w="4110" w:type="dxa"/>
            <w:vAlign w:val="center"/>
          </w:tcPr>
          <w:p w:rsidR="000B133C" w:rsidRPr="00CA4106" w:rsidRDefault="000B133C" w:rsidP="00264FAC">
            <w:pPr>
              <w:jc w:val="both"/>
            </w:pPr>
            <w:r w:rsidRPr="00CA4106">
              <w:t xml:space="preserve">Размерный ряд по обхвату талии / бедер до </w:t>
            </w:r>
            <w:smartTag w:uri="urn:schemas-microsoft-com:office:smarttags" w:element="metricconverter">
              <w:smartTagPr>
                <w:attr w:name="ProductID" w:val="175 см"/>
              </w:smartTagPr>
              <w:r w:rsidRPr="00CA4106">
                <w:t>175 см</w:t>
              </w:r>
            </w:smartTag>
            <w:r w:rsidRPr="00CA4106">
              <w:t xml:space="preserve">., полное влагопоглощение не менее </w:t>
            </w:r>
            <w:smartTag w:uri="urn:schemas-microsoft-com:office:smarttags" w:element="metricconverter">
              <w:smartTagPr>
                <w:attr w:name="ProductID" w:val="2800 г"/>
              </w:smartTagPr>
              <w:r w:rsidRPr="00CA4106">
                <w:t>2800 г</w:t>
              </w:r>
            </w:smartTag>
            <w:r w:rsidRPr="00CA4106">
              <w:t xml:space="preserve">., сорбционная способность после центрифугирования 560г., обратная </w:t>
            </w:r>
            <w:r w:rsidRPr="00CA4106">
              <w:lastRenderedPageBreak/>
              <w:t xml:space="preserve">сорбция не более </w:t>
            </w:r>
            <w:smartTag w:uri="urn:schemas-microsoft-com:office:smarttags" w:element="metricconverter">
              <w:smartTagPr>
                <w:attr w:name="ProductID" w:val="4,4 г"/>
              </w:smartTagPr>
              <w:r w:rsidRPr="00CA4106">
                <w:t>4,4 г</w:t>
              </w:r>
            </w:smartTag>
            <w:r w:rsidRPr="00CA4106">
              <w:t>., время впитывания не менее 2,3 см3/</w:t>
            </w:r>
            <w:proofErr w:type="gramStart"/>
            <w:r w:rsidRPr="00CA4106">
              <w:t>с</w:t>
            </w:r>
            <w:proofErr w:type="gramEnd"/>
            <w:r w:rsidRPr="00CA4106">
              <w:t>.</w:t>
            </w:r>
          </w:p>
        </w:tc>
        <w:tc>
          <w:tcPr>
            <w:tcW w:w="1701" w:type="dxa"/>
            <w:vAlign w:val="center"/>
          </w:tcPr>
          <w:p w:rsidR="000B133C" w:rsidRPr="008900B1" w:rsidRDefault="00264FAC" w:rsidP="00264FAC">
            <w:pPr>
              <w:jc w:val="center"/>
            </w:pPr>
            <w:r>
              <w:lastRenderedPageBreak/>
              <w:t>60 000</w:t>
            </w:r>
          </w:p>
        </w:tc>
        <w:tc>
          <w:tcPr>
            <w:tcW w:w="993" w:type="dxa"/>
            <w:vAlign w:val="center"/>
          </w:tcPr>
          <w:p w:rsidR="000B133C" w:rsidRDefault="000B133C" w:rsidP="00264FAC">
            <w:pPr>
              <w:jc w:val="center"/>
            </w:pPr>
            <w:r>
              <w:t>32,00</w:t>
            </w:r>
          </w:p>
        </w:tc>
        <w:tc>
          <w:tcPr>
            <w:tcW w:w="1701" w:type="dxa"/>
            <w:vAlign w:val="center"/>
          </w:tcPr>
          <w:p w:rsidR="000B133C" w:rsidRDefault="00264FAC" w:rsidP="00264FAC">
            <w:pPr>
              <w:jc w:val="center"/>
            </w:pPr>
            <w:r>
              <w:t>1 920 000,00</w:t>
            </w:r>
          </w:p>
        </w:tc>
      </w:tr>
      <w:tr w:rsidR="000B133C" w:rsidRPr="008900B1" w:rsidTr="00264FAC">
        <w:trPr>
          <w:trHeight w:val="325"/>
        </w:trPr>
        <w:tc>
          <w:tcPr>
            <w:tcW w:w="6521" w:type="dxa"/>
            <w:gridSpan w:val="3"/>
            <w:vAlign w:val="center"/>
          </w:tcPr>
          <w:p w:rsidR="000B133C" w:rsidRPr="008900B1" w:rsidRDefault="000B133C" w:rsidP="00264FAC">
            <w:pPr>
              <w:jc w:val="center"/>
            </w:pPr>
            <w:r w:rsidRPr="008900B1">
              <w:rPr>
                <w:b/>
              </w:rPr>
              <w:lastRenderedPageBreak/>
              <w:t>ИТОГО:</w:t>
            </w:r>
          </w:p>
        </w:tc>
        <w:tc>
          <w:tcPr>
            <w:tcW w:w="1701" w:type="dxa"/>
            <w:vAlign w:val="center"/>
          </w:tcPr>
          <w:p w:rsidR="000B133C" w:rsidRPr="008900B1" w:rsidRDefault="00264FAC" w:rsidP="00264FAC">
            <w:pPr>
              <w:jc w:val="center"/>
              <w:rPr>
                <w:b/>
              </w:rPr>
            </w:pPr>
            <w:r>
              <w:rPr>
                <w:b/>
              </w:rPr>
              <w:t>273 100</w:t>
            </w:r>
          </w:p>
        </w:tc>
        <w:tc>
          <w:tcPr>
            <w:tcW w:w="993" w:type="dxa"/>
            <w:vAlign w:val="center"/>
          </w:tcPr>
          <w:p w:rsidR="000B133C" w:rsidRDefault="000B133C" w:rsidP="00264FAC">
            <w:pPr>
              <w:jc w:val="center"/>
              <w:rPr>
                <w:b/>
              </w:rPr>
            </w:pPr>
          </w:p>
        </w:tc>
        <w:tc>
          <w:tcPr>
            <w:tcW w:w="1701" w:type="dxa"/>
            <w:vAlign w:val="center"/>
          </w:tcPr>
          <w:p w:rsidR="000B133C" w:rsidRDefault="00264FAC" w:rsidP="00264FAC">
            <w:pPr>
              <w:jc w:val="center"/>
              <w:rPr>
                <w:b/>
              </w:rPr>
            </w:pPr>
            <w:r>
              <w:rPr>
                <w:b/>
              </w:rPr>
              <w:t>7 361 163,00</w:t>
            </w:r>
          </w:p>
        </w:tc>
      </w:tr>
    </w:tbl>
    <w:p w:rsidR="00EA36D5" w:rsidRPr="008900B1" w:rsidRDefault="00EA36D5" w:rsidP="00191880">
      <w:pPr>
        <w:shd w:val="clear" w:color="auto" w:fill="FFFFFF"/>
        <w:ind w:right="28" w:firstLine="709"/>
        <w:rPr>
          <w:b/>
          <w:bCs/>
          <w:spacing w:val="-2"/>
        </w:rPr>
      </w:pPr>
    </w:p>
    <w:p w:rsidR="00EA36D5" w:rsidRPr="008900B1" w:rsidRDefault="00EA36D5" w:rsidP="00191880">
      <w:pPr>
        <w:pStyle w:val="13"/>
        <w:shd w:val="clear" w:color="auto" w:fill="FFFFFF"/>
        <w:spacing w:before="0" w:after="0"/>
        <w:jc w:val="both"/>
        <w:textAlignment w:val="baseline"/>
        <w:rPr>
          <w:b w:val="0"/>
          <w:bCs/>
          <w:kern w:val="16"/>
          <w:sz w:val="24"/>
          <w:szCs w:val="24"/>
        </w:rPr>
      </w:pPr>
      <w:r w:rsidRPr="008900B1">
        <w:rPr>
          <w:sz w:val="24"/>
          <w:szCs w:val="24"/>
        </w:rPr>
        <w:t xml:space="preserve">     </w:t>
      </w:r>
      <w:r w:rsidRPr="008900B1">
        <w:rPr>
          <w:kern w:val="16"/>
          <w:sz w:val="24"/>
          <w:szCs w:val="24"/>
        </w:rPr>
        <w:t xml:space="preserve">  Поставщик обязан:</w:t>
      </w:r>
    </w:p>
    <w:p w:rsidR="00EA36D5" w:rsidRPr="008900B1" w:rsidRDefault="00EA36D5" w:rsidP="00191880">
      <w:pPr>
        <w:autoSpaceDE w:val="0"/>
        <w:autoSpaceDN w:val="0"/>
        <w:rPr>
          <w:bCs/>
          <w:color w:val="000000"/>
        </w:rPr>
      </w:pPr>
      <w:r w:rsidRPr="008900B1">
        <w:rPr>
          <w:b/>
        </w:rPr>
        <w:t xml:space="preserve">  </w:t>
      </w:r>
      <w:r w:rsidRPr="008900B1">
        <w:rPr>
          <w:color w:val="FF0000"/>
        </w:rPr>
        <w:t xml:space="preserve">    </w:t>
      </w:r>
      <w:r w:rsidRPr="008900B1">
        <w:rPr>
          <w:bCs/>
          <w:color w:val="000000"/>
        </w:rPr>
        <w:t>Поставщик обязан вести журнал телефонных звонков из реестра Получателей Товара с пометкой о времени звонка, результате звонка и выборе инвалидом способа, места и времени  доставки Товара.</w:t>
      </w:r>
      <w:r w:rsidRPr="008900B1">
        <w:t xml:space="preserve"> Поставка Товара осуществляется по направлениям заказчика до места проживания получателей (инвалидов) во всех районах Чеченской Республики. </w:t>
      </w:r>
      <w:r w:rsidRPr="008900B1">
        <w:rPr>
          <w:bCs/>
          <w:color w:val="000000"/>
        </w:rPr>
        <w:t xml:space="preserve"> </w:t>
      </w:r>
    </w:p>
    <w:p w:rsidR="00EA36D5" w:rsidRPr="008900B1" w:rsidRDefault="00EA36D5" w:rsidP="00191880">
      <w:pPr>
        <w:widowControl w:val="0"/>
        <w:tabs>
          <w:tab w:val="num" w:pos="0"/>
        </w:tabs>
      </w:pPr>
      <w:r w:rsidRPr="008900B1">
        <w:rPr>
          <w:bCs/>
        </w:rPr>
        <w:t xml:space="preserve">Поставщик должен организовать возможность выдачи Товара </w:t>
      </w:r>
      <w:r w:rsidRPr="008900B1">
        <w:t>в пределах Чеченской Республики (доставить товар до конкретного инвалида при согласии инвалида или законного представителя инвалида о предоставлении информации личного характера поставщику):</w:t>
      </w:r>
    </w:p>
    <w:p w:rsidR="00EA36D5" w:rsidRPr="008900B1" w:rsidRDefault="00EA36D5" w:rsidP="00191880">
      <w:pPr>
        <w:widowControl w:val="0"/>
        <w:tabs>
          <w:tab w:val="num" w:pos="0"/>
        </w:tabs>
        <w:rPr>
          <w:bCs/>
        </w:rPr>
      </w:pPr>
      <w:r w:rsidRPr="008900B1">
        <w:t>- по месту нахождения центра выдачи;</w:t>
      </w:r>
    </w:p>
    <w:p w:rsidR="00EA36D5" w:rsidRPr="008900B1" w:rsidRDefault="00EA36D5" w:rsidP="00191880">
      <w:r w:rsidRPr="008900B1">
        <w:t>- по месту нахождения пунктов выдачи;</w:t>
      </w:r>
    </w:p>
    <w:p w:rsidR="00EA36D5" w:rsidRPr="008900B1" w:rsidRDefault="00EA36D5" w:rsidP="00191880">
      <w:r w:rsidRPr="008900B1">
        <w:t>- по месту нахождения инвалида.</w:t>
      </w:r>
    </w:p>
    <w:p w:rsidR="00EA36D5" w:rsidRPr="008900B1" w:rsidRDefault="00EA36D5" w:rsidP="00191880">
      <w:pPr>
        <w:tabs>
          <w:tab w:val="num" w:pos="0"/>
          <w:tab w:val="left" w:pos="426"/>
          <w:tab w:val="left" w:pos="567"/>
        </w:tabs>
        <w:spacing w:line="240" w:lineRule="atLeast"/>
        <w:rPr>
          <w:color w:val="000000"/>
        </w:rPr>
      </w:pPr>
      <w:proofErr w:type="gramStart"/>
      <w:r w:rsidRPr="008900B1">
        <w:t>Центр выдачи должен быть организован в г. Грозный на расстоянии шаговой доступности для Получателей от</w:t>
      </w:r>
      <w:r w:rsidRPr="008900B1">
        <w:rPr>
          <w:color w:val="000000"/>
        </w:rPr>
        <w:t xml:space="preserve"> остановок общественного транспорта (не более </w:t>
      </w:r>
      <w:smartTag w:uri="urn:schemas-microsoft-com:office:smarttags" w:element="metricconverter">
        <w:smartTagPr>
          <w:attr w:name="ProductID" w:val="300 метров"/>
        </w:smartTagPr>
        <w:r w:rsidRPr="008900B1">
          <w:rPr>
            <w:color w:val="000000"/>
          </w:rPr>
          <w:t>300 метров</w:t>
        </w:r>
      </w:smartTag>
      <w:r w:rsidRPr="008900B1">
        <w:rPr>
          <w:color w:val="000000"/>
        </w:rPr>
        <w:t xml:space="preserve"> от остановок), также </w:t>
      </w:r>
      <w:r w:rsidRPr="008900B1">
        <w:t xml:space="preserve">Пункты выдачи должны быть организованы не менее чем в пяти районах Чеченской Республики (обязательно - в </w:t>
      </w:r>
      <w:proofErr w:type="spellStart"/>
      <w:r w:rsidRPr="008900B1">
        <w:t>Шелковском</w:t>
      </w:r>
      <w:proofErr w:type="spellEnd"/>
      <w:r w:rsidRPr="008900B1">
        <w:t xml:space="preserve">, </w:t>
      </w:r>
      <w:proofErr w:type="spellStart"/>
      <w:r w:rsidRPr="008900B1">
        <w:t>Ножай-Юртовском</w:t>
      </w:r>
      <w:proofErr w:type="spellEnd"/>
      <w:r w:rsidRPr="008900B1">
        <w:t xml:space="preserve">, </w:t>
      </w:r>
      <w:proofErr w:type="spellStart"/>
      <w:r w:rsidRPr="008900B1">
        <w:t>Веденском</w:t>
      </w:r>
      <w:proofErr w:type="spellEnd"/>
      <w:r w:rsidRPr="008900B1">
        <w:t xml:space="preserve">, </w:t>
      </w:r>
      <w:proofErr w:type="spellStart"/>
      <w:r w:rsidRPr="008900B1">
        <w:t>Надтеречном</w:t>
      </w:r>
      <w:proofErr w:type="spellEnd"/>
      <w:r w:rsidRPr="008900B1">
        <w:t xml:space="preserve">, </w:t>
      </w:r>
      <w:proofErr w:type="spellStart"/>
      <w:r w:rsidRPr="008900B1">
        <w:t>Шатойском</w:t>
      </w:r>
      <w:proofErr w:type="spellEnd"/>
      <w:r w:rsidRPr="008900B1">
        <w:t xml:space="preserve"> районах Чеченской Республики) на момент заключения  контракта.</w:t>
      </w:r>
      <w:proofErr w:type="gramEnd"/>
    </w:p>
    <w:p w:rsidR="00EA36D5" w:rsidRPr="008900B1" w:rsidRDefault="00EA36D5" w:rsidP="00191880">
      <w:pPr>
        <w:tabs>
          <w:tab w:val="num" w:pos="0"/>
          <w:tab w:val="left" w:pos="426"/>
          <w:tab w:val="left" w:pos="567"/>
        </w:tabs>
        <w:spacing w:line="240" w:lineRule="atLeast"/>
        <w:rPr>
          <w:color w:val="000000"/>
        </w:rPr>
      </w:pPr>
      <w:r w:rsidRPr="008900B1">
        <w:rPr>
          <w:color w:val="000000"/>
        </w:rPr>
        <w:t xml:space="preserve">Площадь </w:t>
      </w:r>
      <w:r w:rsidRPr="008900B1">
        <w:t>центра выдачи</w:t>
      </w:r>
      <w:r w:rsidRPr="008900B1">
        <w:rPr>
          <w:color w:val="000000"/>
        </w:rPr>
        <w:t xml:space="preserve">, включая зону ожидания, складские и хозяйственные помещения – должна быть не менее 200 квадратных метров. </w:t>
      </w:r>
      <w:r w:rsidRPr="008900B1">
        <w:t>Пункт выдачи</w:t>
      </w:r>
      <w:r w:rsidRPr="008900B1">
        <w:rPr>
          <w:color w:val="000000"/>
        </w:rPr>
        <w:t xml:space="preserve"> должен иметь  зону ожидания Получателей – не менее 30 квадратных метров. </w:t>
      </w:r>
      <w:r w:rsidRPr="008900B1">
        <w:t>В центре и пунктах выдачи</w:t>
      </w:r>
      <w:r w:rsidRPr="008900B1">
        <w:rPr>
          <w:color w:val="000000"/>
        </w:rPr>
        <w:t xml:space="preserve"> должен быть организован прием Получателей  не менее чем 2 сотрудниками одновременно.</w:t>
      </w:r>
    </w:p>
    <w:p w:rsidR="00EA36D5" w:rsidRPr="008900B1" w:rsidRDefault="00EA36D5" w:rsidP="00191880">
      <w:pPr>
        <w:tabs>
          <w:tab w:val="num" w:pos="0"/>
          <w:tab w:val="left" w:pos="426"/>
          <w:tab w:val="left" w:pos="567"/>
        </w:tabs>
        <w:spacing w:line="240" w:lineRule="atLeast"/>
        <w:rPr>
          <w:color w:val="000000"/>
        </w:rPr>
      </w:pPr>
      <w:r w:rsidRPr="008900B1">
        <w:t>Центр и пункты выдачи</w:t>
      </w:r>
      <w:r w:rsidRPr="008900B1">
        <w:rPr>
          <w:color w:val="000000"/>
        </w:rPr>
        <w:t xml:space="preserve">  должен иметь отдельный вход и режим работы с 09:00 до 18:00 ежедневно. </w:t>
      </w:r>
    </w:p>
    <w:p w:rsidR="00EA36D5" w:rsidRPr="008900B1" w:rsidRDefault="00EA36D5" w:rsidP="00191880">
      <w:pPr>
        <w:widowControl w:val="0"/>
        <w:tabs>
          <w:tab w:val="num" w:pos="0"/>
        </w:tabs>
      </w:pPr>
      <w:r w:rsidRPr="008900B1">
        <w:t>Товар в течение 10 (десяти) дней после подписания контракта,  должен быть поставлен в полном объёме на склад Поставщика и предъявлен Заказчику для выборочной проверки, до выдачи Получателям, на соответствие их количества, качества в соответствии с техническим заданием</w:t>
      </w:r>
    </w:p>
    <w:p w:rsidR="00EA36D5" w:rsidRPr="008900B1" w:rsidRDefault="00EA36D5" w:rsidP="00191880">
      <w:pPr>
        <w:widowControl w:val="0"/>
        <w:tabs>
          <w:tab w:val="num" w:pos="0"/>
        </w:tabs>
        <w:rPr>
          <w:bCs/>
        </w:rPr>
      </w:pPr>
      <w:r w:rsidRPr="008900B1">
        <w:rPr>
          <w:bCs/>
        </w:rPr>
        <w:t xml:space="preserve">Доставка по адресам места жительства </w:t>
      </w:r>
      <w:r w:rsidRPr="008900B1">
        <w:rPr>
          <w:bCs/>
          <w:color w:val="000000"/>
        </w:rPr>
        <w:t>инвалида</w:t>
      </w:r>
      <w:r w:rsidRPr="008900B1">
        <w:rPr>
          <w:bCs/>
        </w:rPr>
        <w:t xml:space="preserve"> осуществляется Поставщиком с 09:00 до 20:00 с понедельника по пятницу путём передачи </w:t>
      </w:r>
      <w:r w:rsidRPr="008900B1">
        <w:rPr>
          <w:bCs/>
          <w:color w:val="000000"/>
        </w:rPr>
        <w:t>инвалидам</w:t>
      </w:r>
      <w:r w:rsidRPr="008900B1">
        <w:rPr>
          <w:bCs/>
        </w:rPr>
        <w:t xml:space="preserve"> по адресам их места жительства, при необходимости с подъемом на этаж, в соответствии с адресами, указанными в Реестрах, направленных Заказчиком.</w:t>
      </w:r>
    </w:p>
    <w:p w:rsidR="00EA36D5" w:rsidRPr="008900B1" w:rsidRDefault="00EA36D5" w:rsidP="00191880">
      <w:pPr>
        <w:tabs>
          <w:tab w:val="num" w:pos="0"/>
        </w:tabs>
      </w:pPr>
      <w:r w:rsidRPr="008900B1">
        <w:t xml:space="preserve">Передача </w:t>
      </w:r>
      <w:r w:rsidRPr="008900B1">
        <w:rPr>
          <w:bCs/>
          <w:color w:val="000000"/>
        </w:rPr>
        <w:t>инвалидам</w:t>
      </w:r>
      <w:r w:rsidRPr="008900B1">
        <w:t xml:space="preserve"> или их законным представителям Товара, выбранным </w:t>
      </w:r>
      <w:r w:rsidRPr="008900B1">
        <w:rPr>
          <w:bCs/>
          <w:color w:val="000000"/>
        </w:rPr>
        <w:t>инвалидами</w:t>
      </w:r>
      <w:r w:rsidRPr="008900B1">
        <w:t xml:space="preserve"> способом, должна осуществляться Поставщиком </w:t>
      </w:r>
      <w:r w:rsidRPr="008900B1">
        <w:rPr>
          <w:b/>
        </w:rPr>
        <w:t xml:space="preserve">в течение </w:t>
      </w:r>
      <w:r w:rsidRPr="008900B1">
        <w:rPr>
          <w:b/>
          <w:color w:val="000000"/>
          <w:kern w:val="3"/>
        </w:rPr>
        <w:t>10 (десяти) дней</w:t>
      </w:r>
      <w:r w:rsidRPr="008900B1">
        <w:rPr>
          <w:color w:val="000000"/>
          <w:kern w:val="3"/>
        </w:rPr>
        <w:t xml:space="preserve">, </w:t>
      </w:r>
      <w:proofErr w:type="gramStart"/>
      <w:r w:rsidRPr="008900B1">
        <w:rPr>
          <w:color w:val="000000"/>
          <w:kern w:val="3"/>
        </w:rPr>
        <w:t>с даты получения</w:t>
      </w:r>
      <w:proofErr w:type="gramEnd"/>
      <w:r w:rsidRPr="008900B1">
        <w:rPr>
          <w:color w:val="000000"/>
          <w:kern w:val="3"/>
        </w:rPr>
        <w:t xml:space="preserve"> от Заказчика направлений </w:t>
      </w:r>
      <w:r w:rsidRPr="008900B1">
        <w:rPr>
          <w:bCs/>
          <w:color w:val="000000"/>
        </w:rPr>
        <w:t xml:space="preserve">(по форме, утверждённой приказом Министерства здравоохранения и социального развития Российской Федерации № 439н от 21.08.2008г.) </w:t>
      </w:r>
      <w:r w:rsidRPr="008900B1">
        <w:rPr>
          <w:color w:val="000000"/>
          <w:kern w:val="3"/>
        </w:rPr>
        <w:t>и реестра инвалидов, которым выписаны данные направления на получение Товара.</w:t>
      </w:r>
    </w:p>
    <w:p w:rsidR="00EA36D5" w:rsidRPr="008900B1" w:rsidRDefault="00EA36D5" w:rsidP="00191880">
      <w:pPr>
        <w:pStyle w:val="Standard"/>
        <w:snapToGrid w:val="0"/>
        <w:jc w:val="both"/>
        <w:rPr>
          <w:rFonts w:cs="Times New Roman"/>
        </w:rPr>
      </w:pPr>
      <w:r w:rsidRPr="008900B1">
        <w:rPr>
          <w:rFonts w:cs="Times New Roman"/>
          <w:b/>
        </w:rPr>
        <w:t>Срок поставки товара</w:t>
      </w:r>
      <w:r w:rsidR="003E6264">
        <w:rPr>
          <w:rFonts w:cs="Times New Roman"/>
          <w:b/>
        </w:rPr>
        <w:t xml:space="preserve"> </w:t>
      </w:r>
      <w:r w:rsidRPr="008900B1">
        <w:rPr>
          <w:rFonts w:cs="Times New Roman"/>
        </w:rPr>
        <w:t>– с моме</w:t>
      </w:r>
      <w:r>
        <w:rPr>
          <w:rFonts w:cs="Times New Roman"/>
        </w:rPr>
        <w:t>нта заключения контракта по 25 декабря 2019</w:t>
      </w:r>
      <w:r w:rsidRPr="008900B1">
        <w:rPr>
          <w:rFonts w:cs="Times New Roman"/>
        </w:rPr>
        <w:t xml:space="preserve"> года.</w:t>
      </w:r>
    </w:p>
    <w:p w:rsidR="00EA36D5" w:rsidRDefault="00EA36D5" w:rsidP="008900B1">
      <w:pPr>
        <w:rPr>
          <w:b/>
          <w:bCs/>
          <w:lang w:eastAsia="en-US"/>
        </w:rPr>
      </w:pPr>
    </w:p>
    <w:sectPr w:rsidR="00EA36D5" w:rsidSect="00567858">
      <w:headerReference w:type="even" r:id="rId7"/>
      <w:footerReference w:type="even" r:id="rId8"/>
      <w:footerReference w:type="default" r:id="rId9"/>
      <w:pgSz w:w="12240" w:h="15840"/>
      <w:pgMar w:top="899" w:right="758"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BE8" w:rsidRDefault="00992BE8">
      <w:r>
        <w:separator/>
      </w:r>
    </w:p>
  </w:endnote>
  <w:endnote w:type="continuationSeparator" w:id="0">
    <w:p w:rsidR="00992BE8" w:rsidRDefault="00992B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charset w:val="CC"/>
    <w:family w:val="auto"/>
    <w:pitch w:val="default"/>
    <w:sig w:usb0="00000000" w:usb1="00000000" w:usb2="00000000" w:usb3="00000000" w:csb0="00000000"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Times New Roman"/>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ont307">
    <w:altName w:val="Times New Roman"/>
    <w:charset w:val="CC"/>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6D5" w:rsidRDefault="00C036DC" w:rsidP="00AF3E89">
    <w:pPr>
      <w:pStyle w:val="af3"/>
      <w:framePr w:wrap="around" w:vAnchor="text" w:hAnchor="margin" w:xAlign="center" w:y="1"/>
      <w:rPr>
        <w:rStyle w:val="af0"/>
      </w:rPr>
    </w:pPr>
    <w:r>
      <w:rPr>
        <w:rStyle w:val="af0"/>
      </w:rPr>
      <w:fldChar w:fldCharType="begin"/>
    </w:r>
    <w:r w:rsidR="00EA36D5">
      <w:rPr>
        <w:rStyle w:val="af0"/>
      </w:rPr>
      <w:instrText xml:space="preserve">PAGE  </w:instrText>
    </w:r>
    <w:r>
      <w:rPr>
        <w:rStyle w:val="af0"/>
      </w:rPr>
      <w:fldChar w:fldCharType="end"/>
    </w:r>
  </w:p>
  <w:p w:rsidR="00EA36D5" w:rsidRDefault="00EA36D5" w:rsidP="00AF3E89">
    <w:pPr>
      <w:pStyle w:val="af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6D5" w:rsidRPr="00264FAC" w:rsidRDefault="00EA36D5" w:rsidP="00AF3E89">
    <w:pPr>
      <w:pStyle w:val="af3"/>
      <w:ind w:right="360"/>
      <w:rPr>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BE8" w:rsidRDefault="00992BE8">
      <w:r>
        <w:separator/>
      </w:r>
    </w:p>
  </w:footnote>
  <w:footnote w:type="continuationSeparator" w:id="0">
    <w:p w:rsidR="00992BE8" w:rsidRDefault="00992B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6D5" w:rsidRDefault="00C036DC" w:rsidP="00AF3E89">
    <w:pPr>
      <w:pStyle w:val="af1"/>
      <w:framePr w:wrap="around" w:vAnchor="text" w:hAnchor="margin" w:xAlign="right" w:y="1"/>
      <w:rPr>
        <w:rStyle w:val="af0"/>
      </w:rPr>
    </w:pPr>
    <w:r>
      <w:rPr>
        <w:rStyle w:val="af0"/>
      </w:rPr>
      <w:fldChar w:fldCharType="begin"/>
    </w:r>
    <w:r w:rsidR="00EA36D5">
      <w:rPr>
        <w:rStyle w:val="af0"/>
      </w:rPr>
      <w:instrText xml:space="preserve">PAGE  </w:instrText>
    </w:r>
    <w:r>
      <w:rPr>
        <w:rStyle w:val="af0"/>
      </w:rPr>
      <w:fldChar w:fldCharType="end"/>
    </w:r>
  </w:p>
  <w:p w:rsidR="00EA36D5" w:rsidRDefault="00EA36D5" w:rsidP="00AF3E89">
    <w:pPr>
      <w:pStyle w:val="af1"/>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750A388"/>
    <w:lvl w:ilvl="0">
      <w:start w:val="1"/>
      <w:numFmt w:val="decimal"/>
      <w:pStyle w:val="2"/>
      <w:lvlText w:val="%1."/>
      <w:lvlJc w:val="left"/>
      <w:pPr>
        <w:tabs>
          <w:tab w:val="num" w:pos="643"/>
        </w:tabs>
        <w:ind w:left="643" w:hanging="360"/>
      </w:pPr>
      <w:rPr>
        <w:rFonts w:cs="Times New Roman"/>
      </w:rPr>
    </w:lvl>
  </w:abstractNum>
  <w:abstractNum w:abstractNumId="1">
    <w:nsid w:val="FFFFFF80"/>
    <w:multiLevelType w:val="singleLevel"/>
    <w:tmpl w:val="62BAE3C8"/>
    <w:lvl w:ilvl="0">
      <w:start w:val="1"/>
      <w:numFmt w:val="bullet"/>
      <w:pStyle w:val="4"/>
      <w:lvlText w:val=""/>
      <w:lvlJc w:val="left"/>
      <w:pPr>
        <w:tabs>
          <w:tab w:val="num" w:pos="1492"/>
        </w:tabs>
        <w:ind w:left="1492" w:hanging="360"/>
      </w:pPr>
      <w:rPr>
        <w:rFonts w:ascii="Symbol" w:hAnsi="Symbol" w:hint="default"/>
      </w:rPr>
    </w:lvl>
  </w:abstractNum>
  <w:abstractNum w:abstractNumId="2">
    <w:nsid w:val="FFFFFF81"/>
    <w:multiLevelType w:val="singleLevel"/>
    <w:tmpl w:val="8B08448E"/>
    <w:lvl w:ilvl="0">
      <w:start w:val="1"/>
      <w:numFmt w:val="bullet"/>
      <w:pStyle w:val="3"/>
      <w:lvlText w:val=""/>
      <w:lvlJc w:val="left"/>
      <w:pPr>
        <w:tabs>
          <w:tab w:val="num" w:pos="1209"/>
        </w:tabs>
        <w:ind w:left="1209" w:hanging="360"/>
      </w:pPr>
      <w:rPr>
        <w:rFonts w:ascii="Symbol" w:hAnsi="Symbol" w:hint="default"/>
      </w:rPr>
    </w:lvl>
  </w:abstractNum>
  <w:abstractNum w:abstractNumId="3">
    <w:nsid w:val="FFFFFF82"/>
    <w:multiLevelType w:val="singleLevel"/>
    <w:tmpl w:val="A2285B52"/>
    <w:lvl w:ilvl="0">
      <w:start w:val="1"/>
      <w:numFmt w:val="bullet"/>
      <w:pStyle w:val="5"/>
      <w:lvlText w:val=""/>
      <w:lvlJc w:val="left"/>
      <w:pPr>
        <w:tabs>
          <w:tab w:val="num" w:pos="926"/>
        </w:tabs>
        <w:ind w:left="926" w:hanging="360"/>
      </w:pPr>
      <w:rPr>
        <w:rFonts w:ascii="Symbol" w:hAnsi="Symbol" w:hint="default"/>
      </w:rPr>
    </w:lvl>
  </w:abstractNum>
  <w:abstractNum w:abstractNumId="4">
    <w:nsid w:val="FFFFFF83"/>
    <w:multiLevelType w:val="singleLevel"/>
    <w:tmpl w:val="ADDA0980"/>
    <w:lvl w:ilvl="0">
      <w:start w:val="1"/>
      <w:numFmt w:val="bullet"/>
      <w:pStyle w:val="40"/>
      <w:lvlText w:val=""/>
      <w:lvlJc w:val="left"/>
      <w:pPr>
        <w:tabs>
          <w:tab w:val="num" w:pos="643"/>
        </w:tabs>
        <w:ind w:left="643" w:hanging="360"/>
      </w:pPr>
      <w:rPr>
        <w:rFonts w:ascii="Symbol" w:hAnsi="Symbol" w:hint="default"/>
      </w:rPr>
    </w:lvl>
  </w:abstractNum>
  <w:abstractNum w:abstractNumId="5">
    <w:nsid w:val="FFFFFF88"/>
    <w:multiLevelType w:val="singleLevel"/>
    <w:tmpl w:val="313C264E"/>
    <w:lvl w:ilvl="0">
      <w:start w:val="1"/>
      <w:numFmt w:val="decimal"/>
      <w:pStyle w:val="50"/>
      <w:lvlText w:val="%1."/>
      <w:lvlJc w:val="left"/>
      <w:pPr>
        <w:tabs>
          <w:tab w:val="num" w:pos="360"/>
        </w:tabs>
        <w:ind w:left="360" w:hanging="360"/>
      </w:pPr>
      <w:rPr>
        <w:rFonts w:cs="Times New Roman"/>
      </w:rPr>
    </w:lvl>
  </w:abstractNum>
  <w:abstractNum w:abstractNumId="6">
    <w:nsid w:val="FFFFFF89"/>
    <w:multiLevelType w:val="singleLevel"/>
    <w:tmpl w:val="1B500F28"/>
    <w:lvl w:ilvl="0">
      <w:start w:val="1"/>
      <w:numFmt w:val="bullet"/>
      <w:pStyle w:val="30"/>
      <w:lvlText w:val=""/>
      <w:lvlJc w:val="left"/>
      <w:pPr>
        <w:tabs>
          <w:tab w:val="num" w:pos="360"/>
        </w:tabs>
        <w:ind w:left="360" w:hanging="360"/>
      </w:pPr>
      <w:rPr>
        <w:rFonts w:ascii="Symbol" w:hAnsi="Symbol" w:hint="default"/>
      </w:rPr>
    </w:lvl>
  </w:abstractNum>
  <w:abstractNum w:abstractNumId="7">
    <w:nsid w:val="00000002"/>
    <w:multiLevelType w:val="singleLevel"/>
    <w:tmpl w:val="00000002"/>
    <w:name w:val="WW8Num2"/>
    <w:lvl w:ilvl="0">
      <w:start w:val="1"/>
      <w:numFmt w:val="bullet"/>
      <w:lvlText w:val=""/>
      <w:lvlJc w:val="left"/>
      <w:pPr>
        <w:tabs>
          <w:tab w:val="num" w:pos="0"/>
        </w:tabs>
        <w:ind w:left="1073" w:hanging="360"/>
      </w:pPr>
      <w:rPr>
        <w:rFonts w:ascii="Symbol" w:hAnsi="Symbol"/>
      </w:r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4"/>
    <w:multiLevelType w:val="singleLevel"/>
    <w:tmpl w:val="00000004"/>
    <w:name w:val="WW8Num4"/>
    <w:lvl w:ilvl="0">
      <w:start w:val="1"/>
      <w:numFmt w:val="bullet"/>
      <w:lvlText w:val=""/>
      <w:lvlJc w:val="left"/>
      <w:pPr>
        <w:tabs>
          <w:tab w:val="num" w:pos="0"/>
        </w:tabs>
        <w:ind w:left="1786" w:hanging="360"/>
      </w:pPr>
      <w:rPr>
        <w:rFonts w:ascii="Symbol" w:hAnsi="Symbol"/>
      </w:rPr>
    </w:lvl>
  </w:abstractNum>
  <w:abstractNum w:abstractNumId="1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11">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12">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13">
    <w:nsid w:val="0000000D"/>
    <w:multiLevelType w:val="singleLevel"/>
    <w:tmpl w:val="0000000D"/>
    <w:name w:val="WW8Num13"/>
    <w:styleLink w:val="2411"/>
    <w:lvl w:ilvl="0">
      <w:start w:val="1"/>
      <w:numFmt w:val="decimal"/>
      <w:lvlText w:val="%1."/>
      <w:lvlJc w:val="left"/>
      <w:pPr>
        <w:tabs>
          <w:tab w:val="num" w:pos="720"/>
        </w:tabs>
        <w:ind w:left="720" w:hanging="550"/>
      </w:pPr>
      <w:rPr>
        <w:rFonts w:cs="Times New Roman"/>
        <w:sz w:val="20"/>
        <w:szCs w:val="20"/>
      </w:rPr>
    </w:lvl>
  </w:abstractNum>
  <w:abstractNum w:abstractNumId="14">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5">
    <w:nsid w:val="00000019"/>
    <w:multiLevelType w:val="singleLevel"/>
    <w:tmpl w:val="00000019"/>
    <w:name w:val="WW8Num25"/>
    <w:lvl w:ilvl="0">
      <w:start w:val="1"/>
      <w:numFmt w:val="decimal"/>
      <w:lvlText w:val="%1."/>
      <w:lvlJc w:val="left"/>
      <w:pPr>
        <w:tabs>
          <w:tab w:val="num" w:pos="720"/>
        </w:tabs>
        <w:ind w:left="720" w:hanging="720"/>
      </w:pPr>
      <w:rPr>
        <w:rFonts w:cs="Times New Roman"/>
      </w:rPr>
    </w:lvl>
  </w:abstractNum>
  <w:abstractNum w:abstractNumId="16">
    <w:nsid w:val="06C86999"/>
    <w:multiLevelType w:val="multilevel"/>
    <w:tmpl w:val="9FB8D19E"/>
    <w:styleLink w:val="6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080145A8"/>
    <w:multiLevelType w:val="hybridMultilevel"/>
    <w:tmpl w:val="1E10CBDC"/>
    <w:name w:val="WW8Num3"/>
    <w:lvl w:ilvl="0" w:tplc="A35CA778">
      <w:start w:val="1"/>
      <w:numFmt w:val="bullet"/>
      <w:pStyle w:val="a"/>
      <w:lvlText w:val=""/>
      <w:lvlJc w:val="left"/>
      <w:pPr>
        <w:ind w:left="720" w:hanging="360"/>
      </w:pPr>
      <w:rPr>
        <w:rFonts w:ascii="Symbol" w:hAnsi="Symbol" w:hint="default"/>
        <w:sz w:val="24"/>
      </w:rPr>
    </w:lvl>
    <w:lvl w:ilvl="1" w:tplc="268404AA">
      <w:start w:val="1"/>
      <w:numFmt w:val="bullet"/>
      <w:lvlText w:val="o"/>
      <w:lvlJc w:val="left"/>
      <w:pPr>
        <w:ind w:left="1440" w:hanging="360"/>
      </w:pPr>
      <w:rPr>
        <w:rFonts w:ascii="Courier New" w:hAnsi="Courier New" w:hint="default"/>
      </w:rPr>
    </w:lvl>
    <w:lvl w:ilvl="2" w:tplc="4CE0807A">
      <w:start w:val="1"/>
      <w:numFmt w:val="bullet"/>
      <w:lvlText w:val=""/>
      <w:lvlJc w:val="left"/>
      <w:pPr>
        <w:ind w:left="2160" w:hanging="360"/>
      </w:pPr>
      <w:rPr>
        <w:rFonts w:ascii="Wingdings" w:hAnsi="Wingdings" w:hint="default"/>
      </w:rPr>
    </w:lvl>
    <w:lvl w:ilvl="3" w:tplc="66C279F0">
      <w:start w:val="1"/>
      <w:numFmt w:val="bullet"/>
      <w:lvlText w:val=""/>
      <w:lvlJc w:val="left"/>
      <w:pPr>
        <w:ind w:left="2880" w:hanging="360"/>
      </w:pPr>
      <w:rPr>
        <w:rFonts w:ascii="Symbol" w:hAnsi="Symbol" w:hint="default"/>
      </w:rPr>
    </w:lvl>
    <w:lvl w:ilvl="4" w:tplc="8DAEDFB0">
      <w:start w:val="1"/>
      <w:numFmt w:val="bullet"/>
      <w:lvlText w:val="o"/>
      <w:lvlJc w:val="left"/>
      <w:pPr>
        <w:ind w:left="3600" w:hanging="360"/>
      </w:pPr>
      <w:rPr>
        <w:rFonts w:ascii="Courier New" w:hAnsi="Courier New" w:hint="default"/>
      </w:rPr>
    </w:lvl>
    <w:lvl w:ilvl="5" w:tplc="E444AA00">
      <w:start w:val="1"/>
      <w:numFmt w:val="bullet"/>
      <w:lvlText w:val=""/>
      <w:lvlJc w:val="left"/>
      <w:pPr>
        <w:ind w:left="4320" w:hanging="360"/>
      </w:pPr>
      <w:rPr>
        <w:rFonts w:ascii="Wingdings" w:hAnsi="Wingdings" w:hint="default"/>
      </w:rPr>
    </w:lvl>
    <w:lvl w:ilvl="6" w:tplc="5836747E">
      <w:start w:val="1"/>
      <w:numFmt w:val="bullet"/>
      <w:lvlText w:val=""/>
      <w:lvlJc w:val="left"/>
      <w:pPr>
        <w:ind w:left="5040" w:hanging="360"/>
      </w:pPr>
      <w:rPr>
        <w:rFonts w:ascii="Symbol" w:hAnsi="Symbol" w:hint="default"/>
      </w:rPr>
    </w:lvl>
    <w:lvl w:ilvl="7" w:tplc="918086CC">
      <w:start w:val="1"/>
      <w:numFmt w:val="bullet"/>
      <w:lvlText w:val="o"/>
      <w:lvlJc w:val="left"/>
      <w:pPr>
        <w:ind w:left="5760" w:hanging="360"/>
      </w:pPr>
      <w:rPr>
        <w:rFonts w:ascii="Courier New" w:hAnsi="Courier New" w:hint="default"/>
      </w:rPr>
    </w:lvl>
    <w:lvl w:ilvl="8" w:tplc="A1C466DE">
      <w:start w:val="1"/>
      <w:numFmt w:val="bullet"/>
      <w:lvlText w:val=""/>
      <w:lvlJc w:val="left"/>
      <w:pPr>
        <w:ind w:left="6480" w:hanging="360"/>
      </w:pPr>
      <w:rPr>
        <w:rFonts w:ascii="Wingdings" w:hAnsi="Wingdings" w:hint="default"/>
      </w:rPr>
    </w:lvl>
  </w:abstractNum>
  <w:abstractNum w:abstractNumId="18">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9">
    <w:nsid w:val="0B753C1D"/>
    <w:multiLevelType w:val="multilevel"/>
    <w:tmpl w:val="1BACD68E"/>
    <w:lvl w:ilvl="0">
      <w:start w:val="1"/>
      <w:numFmt w:val="decimal"/>
      <w:lvlText w:val="%1"/>
      <w:lvlJc w:val="left"/>
      <w:pPr>
        <w:tabs>
          <w:tab w:val="num" w:pos="396"/>
        </w:tabs>
        <w:ind w:left="-851" w:firstLine="851"/>
      </w:pPr>
      <w:rPr>
        <w:rFonts w:cs="Times New Roman"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vanish w:val="0"/>
        <w:color w:val="000000"/>
        <w:spacing w:val="0"/>
        <w:kern w:val="0"/>
        <w:position w:val="0"/>
        <w:sz w:val="28"/>
        <w:szCs w:val="28"/>
        <w:u w:val="none"/>
        <w:effect w:val="none"/>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0D8D1714"/>
    <w:multiLevelType w:val="multilevel"/>
    <w:tmpl w:val="27487EEE"/>
    <w:styleLink w:val="9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14AC3B3F"/>
    <w:multiLevelType w:val="multilevel"/>
    <w:tmpl w:val="EAC0474A"/>
    <w:styleLink w:val="6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14E07998"/>
    <w:multiLevelType w:val="multilevel"/>
    <w:tmpl w:val="03509308"/>
    <w:styleLink w:val="82"/>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153A0B7A"/>
    <w:multiLevelType w:val="hybridMultilevel"/>
    <w:tmpl w:val="68C60370"/>
    <w:name w:val="WW8Num132"/>
    <w:styleLink w:val="ArticleSection1"/>
    <w:lvl w:ilvl="0" w:tplc="F9B05E0A">
      <w:start w:val="1"/>
      <w:numFmt w:val="decimal"/>
      <w:pStyle w:val="a0"/>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158B1845"/>
    <w:multiLevelType w:val="hybridMultilevel"/>
    <w:tmpl w:val="8ADCAC68"/>
    <w:lvl w:ilvl="0" w:tplc="0419000F">
      <w:start w:val="1"/>
      <w:numFmt w:val="bullet"/>
      <w:pStyle w:val="tzlist2"/>
      <w:lvlText w:val=""/>
      <w:lvlJc w:val="left"/>
      <w:pPr>
        <w:tabs>
          <w:tab w:val="num" w:pos="1776"/>
        </w:tabs>
        <w:ind w:left="1776" w:hanging="360"/>
      </w:pPr>
      <w:rPr>
        <w:rFonts w:ascii="Symbol" w:hAnsi="Symbol" w:hint="default"/>
        <w:sz w:val="24"/>
      </w:rPr>
    </w:lvl>
    <w:lvl w:ilvl="1" w:tplc="04190019">
      <w:start w:val="1"/>
      <w:numFmt w:val="bullet"/>
      <w:lvlText w:val="o"/>
      <w:lvlJc w:val="left"/>
      <w:pPr>
        <w:tabs>
          <w:tab w:val="num" w:pos="2881"/>
        </w:tabs>
        <w:ind w:left="2881" w:hanging="360"/>
      </w:pPr>
      <w:rPr>
        <w:rFonts w:ascii="Courier New" w:hAnsi="Courier New" w:hint="default"/>
      </w:rPr>
    </w:lvl>
    <w:lvl w:ilvl="2" w:tplc="0419001B">
      <w:start w:val="1"/>
      <w:numFmt w:val="bullet"/>
      <w:lvlText w:val=""/>
      <w:lvlJc w:val="left"/>
      <w:pPr>
        <w:tabs>
          <w:tab w:val="num" w:pos="3601"/>
        </w:tabs>
        <w:ind w:left="3601" w:hanging="360"/>
      </w:pPr>
      <w:rPr>
        <w:rFonts w:ascii="Wingdings" w:hAnsi="Wingdings" w:hint="default"/>
      </w:rPr>
    </w:lvl>
    <w:lvl w:ilvl="3" w:tplc="0419000F">
      <w:start w:val="1"/>
      <w:numFmt w:val="bullet"/>
      <w:lvlText w:val=""/>
      <w:lvlJc w:val="left"/>
      <w:pPr>
        <w:tabs>
          <w:tab w:val="num" w:pos="4321"/>
        </w:tabs>
        <w:ind w:left="4321" w:hanging="360"/>
      </w:pPr>
      <w:rPr>
        <w:rFonts w:ascii="Symbol" w:hAnsi="Symbol" w:hint="default"/>
      </w:rPr>
    </w:lvl>
    <w:lvl w:ilvl="4" w:tplc="04190019">
      <w:start w:val="1"/>
      <w:numFmt w:val="bullet"/>
      <w:lvlText w:val="o"/>
      <w:lvlJc w:val="left"/>
      <w:pPr>
        <w:tabs>
          <w:tab w:val="num" w:pos="5041"/>
        </w:tabs>
        <w:ind w:left="5041" w:hanging="360"/>
      </w:pPr>
      <w:rPr>
        <w:rFonts w:ascii="Courier New" w:hAnsi="Courier New" w:hint="default"/>
      </w:rPr>
    </w:lvl>
    <w:lvl w:ilvl="5" w:tplc="0419001B">
      <w:start w:val="1"/>
      <w:numFmt w:val="bullet"/>
      <w:lvlText w:val=""/>
      <w:lvlJc w:val="left"/>
      <w:pPr>
        <w:tabs>
          <w:tab w:val="num" w:pos="5761"/>
        </w:tabs>
        <w:ind w:left="5761" w:hanging="360"/>
      </w:pPr>
      <w:rPr>
        <w:rFonts w:ascii="Wingdings" w:hAnsi="Wingdings" w:hint="default"/>
      </w:rPr>
    </w:lvl>
    <w:lvl w:ilvl="6" w:tplc="0419000F">
      <w:start w:val="1"/>
      <w:numFmt w:val="bullet"/>
      <w:lvlText w:val=""/>
      <w:lvlJc w:val="left"/>
      <w:pPr>
        <w:tabs>
          <w:tab w:val="num" w:pos="6481"/>
        </w:tabs>
        <w:ind w:left="6481" w:hanging="360"/>
      </w:pPr>
      <w:rPr>
        <w:rFonts w:ascii="Symbol" w:hAnsi="Symbol" w:hint="default"/>
      </w:rPr>
    </w:lvl>
    <w:lvl w:ilvl="7" w:tplc="04190019">
      <w:start w:val="1"/>
      <w:numFmt w:val="bullet"/>
      <w:lvlText w:val="o"/>
      <w:lvlJc w:val="left"/>
      <w:pPr>
        <w:tabs>
          <w:tab w:val="num" w:pos="7201"/>
        </w:tabs>
        <w:ind w:left="7201" w:hanging="360"/>
      </w:pPr>
      <w:rPr>
        <w:rFonts w:ascii="Courier New" w:hAnsi="Courier New" w:hint="default"/>
      </w:rPr>
    </w:lvl>
    <w:lvl w:ilvl="8" w:tplc="0419001B">
      <w:start w:val="1"/>
      <w:numFmt w:val="bullet"/>
      <w:lvlText w:val=""/>
      <w:lvlJc w:val="left"/>
      <w:pPr>
        <w:tabs>
          <w:tab w:val="num" w:pos="7921"/>
        </w:tabs>
        <w:ind w:left="7921" w:hanging="360"/>
      </w:pPr>
      <w:rPr>
        <w:rFonts w:ascii="Wingdings" w:hAnsi="Wingdings" w:hint="default"/>
      </w:rPr>
    </w:lvl>
  </w:abstractNum>
  <w:abstractNum w:abstractNumId="25">
    <w:nsid w:val="16DA636D"/>
    <w:multiLevelType w:val="hybridMultilevel"/>
    <w:tmpl w:val="CC742B4C"/>
    <w:lvl w:ilvl="0" w:tplc="8E280EB6">
      <w:start w:val="1"/>
      <w:numFmt w:val="decimal"/>
      <w:pStyle w:val="a1"/>
      <w:lvlText w:val="%1."/>
      <w:lvlJc w:val="left"/>
      <w:pPr>
        <w:tabs>
          <w:tab w:val="num" w:pos="567"/>
        </w:tabs>
        <w:ind w:left="567" w:hanging="567"/>
      </w:pPr>
      <w:rPr>
        <w:rFonts w:cs="Times New Roman" w:hint="default"/>
      </w:rPr>
    </w:lvl>
    <w:lvl w:ilvl="1" w:tplc="FFFFFFFF">
      <w:start w:val="1"/>
      <w:numFmt w:val="lowerLetter"/>
      <w:lvlText w:val="%2."/>
      <w:lvlJc w:val="left"/>
      <w:pPr>
        <w:tabs>
          <w:tab w:val="num" w:pos="873"/>
        </w:tabs>
        <w:ind w:left="873" w:hanging="360"/>
      </w:pPr>
      <w:rPr>
        <w:rFonts w:cs="Times New Roman"/>
      </w:rPr>
    </w:lvl>
    <w:lvl w:ilvl="2" w:tplc="FFFFFFFF">
      <w:start w:val="1"/>
      <w:numFmt w:val="lowerRoman"/>
      <w:lvlText w:val="%3."/>
      <w:lvlJc w:val="right"/>
      <w:pPr>
        <w:tabs>
          <w:tab w:val="num" w:pos="1593"/>
        </w:tabs>
        <w:ind w:left="1593" w:hanging="180"/>
      </w:pPr>
      <w:rPr>
        <w:rFonts w:cs="Times New Roman"/>
      </w:rPr>
    </w:lvl>
    <w:lvl w:ilvl="3" w:tplc="FFFFFFFF">
      <w:start w:val="1"/>
      <w:numFmt w:val="decimal"/>
      <w:lvlText w:val="%4."/>
      <w:lvlJc w:val="left"/>
      <w:pPr>
        <w:tabs>
          <w:tab w:val="num" w:pos="2313"/>
        </w:tabs>
        <w:ind w:left="2313" w:hanging="360"/>
      </w:pPr>
      <w:rPr>
        <w:rFonts w:cs="Times New Roman"/>
      </w:rPr>
    </w:lvl>
    <w:lvl w:ilvl="4" w:tplc="FFFFFFFF">
      <w:start w:val="1"/>
      <w:numFmt w:val="lowerLetter"/>
      <w:lvlText w:val="%5."/>
      <w:lvlJc w:val="left"/>
      <w:pPr>
        <w:tabs>
          <w:tab w:val="num" w:pos="3033"/>
        </w:tabs>
        <w:ind w:left="3033" w:hanging="360"/>
      </w:pPr>
      <w:rPr>
        <w:rFonts w:cs="Times New Roman"/>
      </w:rPr>
    </w:lvl>
    <w:lvl w:ilvl="5" w:tplc="FFFFFFFF">
      <w:start w:val="1"/>
      <w:numFmt w:val="lowerRoman"/>
      <w:lvlText w:val="%6."/>
      <w:lvlJc w:val="right"/>
      <w:pPr>
        <w:tabs>
          <w:tab w:val="num" w:pos="3753"/>
        </w:tabs>
        <w:ind w:left="3753" w:hanging="180"/>
      </w:pPr>
      <w:rPr>
        <w:rFonts w:cs="Times New Roman"/>
      </w:rPr>
    </w:lvl>
    <w:lvl w:ilvl="6" w:tplc="FFFFFFFF">
      <w:start w:val="1"/>
      <w:numFmt w:val="decimal"/>
      <w:lvlText w:val="%7."/>
      <w:lvlJc w:val="left"/>
      <w:pPr>
        <w:tabs>
          <w:tab w:val="num" w:pos="4473"/>
        </w:tabs>
        <w:ind w:left="4473" w:hanging="360"/>
      </w:pPr>
      <w:rPr>
        <w:rFonts w:cs="Times New Roman"/>
      </w:rPr>
    </w:lvl>
    <w:lvl w:ilvl="7" w:tplc="FFFFFFFF">
      <w:start w:val="1"/>
      <w:numFmt w:val="lowerLetter"/>
      <w:lvlText w:val="%8."/>
      <w:lvlJc w:val="left"/>
      <w:pPr>
        <w:tabs>
          <w:tab w:val="num" w:pos="5193"/>
        </w:tabs>
        <w:ind w:left="5193" w:hanging="360"/>
      </w:pPr>
      <w:rPr>
        <w:rFonts w:cs="Times New Roman"/>
      </w:rPr>
    </w:lvl>
    <w:lvl w:ilvl="8" w:tplc="FFFFFFFF">
      <w:start w:val="1"/>
      <w:numFmt w:val="lowerRoman"/>
      <w:lvlText w:val="%9."/>
      <w:lvlJc w:val="right"/>
      <w:pPr>
        <w:tabs>
          <w:tab w:val="num" w:pos="5913"/>
        </w:tabs>
        <w:ind w:left="5913" w:hanging="180"/>
      </w:pPr>
      <w:rPr>
        <w:rFonts w:cs="Times New Roman"/>
      </w:rPr>
    </w:lvl>
  </w:abstractNum>
  <w:abstractNum w:abstractNumId="26">
    <w:nsid w:val="1A6F46CC"/>
    <w:multiLevelType w:val="multilevel"/>
    <w:tmpl w:val="047C7418"/>
    <w:styleLink w:val="52"/>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1C482668"/>
    <w:multiLevelType w:val="multilevel"/>
    <w:tmpl w:val="4544BBC8"/>
    <w:styleLink w:val="102"/>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1DFC020E"/>
    <w:multiLevelType w:val="multilevel"/>
    <w:tmpl w:val="3E6E7B10"/>
    <w:styleLink w:val="18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1E7E04D5"/>
    <w:multiLevelType w:val="singleLevel"/>
    <w:tmpl w:val="D34A6FD8"/>
    <w:styleLink w:val="252"/>
    <w:lvl w:ilvl="0">
      <w:start w:val="1"/>
      <w:numFmt w:val="decimal"/>
      <w:pStyle w:val="a2"/>
      <w:lvlText w:val="%1."/>
      <w:lvlJc w:val="left"/>
      <w:pPr>
        <w:tabs>
          <w:tab w:val="num" w:pos="360"/>
        </w:tabs>
        <w:ind w:left="360" w:hanging="360"/>
      </w:pPr>
      <w:rPr>
        <w:rFonts w:cs="Times New Roman"/>
      </w:rPr>
    </w:lvl>
  </w:abstractNum>
  <w:abstractNum w:abstractNumId="30">
    <w:nsid w:val="1FD71FE5"/>
    <w:multiLevelType w:val="hybridMultilevel"/>
    <w:tmpl w:val="7D56A9A8"/>
    <w:lvl w:ilvl="0" w:tplc="04190001">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3F100FD"/>
    <w:multiLevelType w:val="multilevel"/>
    <w:tmpl w:val="05C0D8D8"/>
    <w:styleLink w:val="152"/>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nsid w:val="2452273B"/>
    <w:multiLevelType w:val="hybridMultilevel"/>
    <w:tmpl w:val="6428DD14"/>
    <w:lvl w:ilvl="0" w:tplc="90FA4BC8">
      <w:start w:val="1"/>
      <w:numFmt w:val="bullet"/>
      <w:pStyle w:val="01"/>
      <w:lvlText w:val=""/>
      <w:lvlJc w:val="left"/>
      <w:pPr>
        <w:tabs>
          <w:tab w:val="num" w:pos="1418"/>
        </w:tabs>
        <w:ind w:left="1418" w:hanging="454"/>
      </w:pPr>
      <w:rPr>
        <w:rFonts w:ascii="Symbol" w:hAnsi="Symbol" w:hint="default"/>
      </w:rPr>
    </w:lvl>
    <w:lvl w:ilvl="1" w:tplc="B734B698">
      <w:start w:val="1"/>
      <w:numFmt w:val="bullet"/>
      <w:lvlText w:val="o"/>
      <w:lvlJc w:val="left"/>
      <w:pPr>
        <w:tabs>
          <w:tab w:val="num" w:pos="1440"/>
        </w:tabs>
        <w:ind w:left="1440" w:hanging="360"/>
      </w:pPr>
      <w:rPr>
        <w:rFonts w:ascii="Courier New" w:hAnsi="Courier New" w:hint="default"/>
      </w:rPr>
    </w:lvl>
    <w:lvl w:ilvl="2" w:tplc="5B92843C">
      <w:start w:val="1"/>
      <w:numFmt w:val="bullet"/>
      <w:lvlText w:val=""/>
      <w:lvlJc w:val="left"/>
      <w:pPr>
        <w:tabs>
          <w:tab w:val="num" w:pos="2160"/>
        </w:tabs>
        <w:ind w:left="2160" w:hanging="360"/>
      </w:pPr>
      <w:rPr>
        <w:rFonts w:ascii="Wingdings" w:hAnsi="Wingdings" w:hint="default"/>
      </w:rPr>
    </w:lvl>
    <w:lvl w:ilvl="3" w:tplc="8A86BA00">
      <w:start w:val="1"/>
      <w:numFmt w:val="bullet"/>
      <w:lvlText w:val=""/>
      <w:lvlJc w:val="left"/>
      <w:pPr>
        <w:tabs>
          <w:tab w:val="num" w:pos="2880"/>
        </w:tabs>
        <w:ind w:left="2880" w:hanging="360"/>
      </w:pPr>
      <w:rPr>
        <w:rFonts w:ascii="Symbol" w:hAnsi="Symbol" w:hint="default"/>
      </w:rPr>
    </w:lvl>
    <w:lvl w:ilvl="4" w:tplc="17928C06" w:tentative="1">
      <w:start w:val="1"/>
      <w:numFmt w:val="bullet"/>
      <w:lvlText w:val="o"/>
      <w:lvlJc w:val="left"/>
      <w:pPr>
        <w:tabs>
          <w:tab w:val="num" w:pos="3600"/>
        </w:tabs>
        <w:ind w:left="3600" w:hanging="360"/>
      </w:pPr>
      <w:rPr>
        <w:rFonts w:ascii="Courier New" w:hAnsi="Courier New" w:hint="default"/>
      </w:rPr>
    </w:lvl>
    <w:lvl w:ilvl="5" w:tplc="4B3A4E68" w:tentative="1">
      <w:start w:val="1"/>
      <w:numFmt w:val="bullet"/>
      <w:lvlText w:val=""/>
      <w:lvlJc w:val="left"/>
      <w:pPr>
        <w:tabs>
          <w:tab w:val="num" w:pos="4320"/>
        </w:tabs>
        <w:ind w:left="4320" w:hanging="360"/>
      </w:pPr>
      <w:rPr>
        <w:rFonts w:ascii="Wingdings" w:hAnsi="Wingdings" w:hint="default"/>
      </w:rPr>
    </w:lvl>
    <w:lvl w:ilvl="6" w:tplc="43AC8B58" w:tentative="1">
      <w:start w:val="1"/>
      <w:numFmt w:val="bullet"/>
      <w:lvlText w:val=""/>
      <w:lvlJc w:val="left"/>
      <w:pPr>
        <w:tabs>
          <w:tab w:val="num" w:pos="5040"/>
        </w:tabs>
        <w:ind w:left="5040" w:hanging="360"/>
      </w:pPr>
      <w:rPr>
        <w:rFonts w:ascii="Symbol" w:hAnsi="Symbol" w:hint="default"/>
      </w:rPr>
    </w:lvl>
    <w:lvl w:ilvl="7" w:tplc="22BCD330" w:tentative="1">
      <w:start w:val="1"/>
      <w:numFmt w:val="bullet"/>
      <w:lvlText w:val="o"/>
      <w:lvlJc w:val="left"/>
      <w:pPr>
        <w:tabs>
          <w:tab w:val="num" w:pos="5760"/>
        </w:tabs>
        <w:ind w:left="5760" w:hanging="360"/>
      </w:pPr>
      <w:rPr>
        <w:rFonts w:ascii="Courier New" w:hAnsi="Courier New" w:hint="default"/>
      </w:rPr>
    </w:lvl>
    <w:lvl w:ilvl="8" w:tplc="56F8C4F2" w:tentative="1">
      <w:start w:val="1"/>
      <w:numFmt w:val="bullet"/>
      <w:lvlText w:val=""/>
      <w:lvlJc w:val="left"/>
      <w:pPr>
        <w:tabs>
          <w:tab w:val="num" w:pos="6480"/>
        </w:tabs>
        <w:ind w:left="6480" w:hanging="360"/>
      </w:pPr>
      <w:rPr>
        <w:rFonts w:ascii="Wingdings" w:hAnsi="Wingdings" w:hint="default"/>
      </w:rPr>
    </w:lvl>
  </w:abstractNum>
  <w:abstractNum w:abstractNumId="33">
    <w:nsid w:val="2B407922"/>
    <w:multiLevelType w:val="hybridMultilevel"/>
    <w:tmpl w:val="D778A462"/>
    <w:lvl w:ilvl="0" w:tplc="2C88B8E6">
      <w:start w:val="1"/>
      <w:numFmt w:val="bullet"/>
      <w:pStyle w:val="tzspisok2"/>
      <w:lvlText w:val=""/>
      <w:lvlJc w:val="left"/>
      <w:pPr>
        <w:tabs>
          <w:tab w:val="num" w:pos="1429"/>
        </w:tabs>
        <w:ind w:left="1429" w:hanging="360"/>
      </w:pPr>
      <w:rPr>
        <w:rFonts w:ascii="Wingdings" w:hAnsi="Wingdings" w:hint="default"/>
      </w:rPr>
    </w:lvl>
    <w:lvl w:ilvl="1" w:tplc="E40429EC">
      <w:start w:val="1"/>
      <w:numFmt w:val="bullet"/>
      <w:lvlText w:val="o"/>
      <w:lvlJc w:val="left"/>
      <w:pPr>
        <w:tabs>
          <w:tab w:val="num" w:pos="2509"/>
        </w:tabs>
        <w:ind w:left="2509" w:hanging="360"/>
      </w:pPr>
      <w:rPr>
        <w:rFonts w:ascii="Courier New" w:hAnsi="Courier New" w:hint="default"/>
      </w:rPr>
    </w:lvl>
    <w:lvl w:ilvl="2" w:tplc="C6FC3B08">
      <w:start w:val="1"/>
      <w:numFmt w:val="bullet"/>
      <w:lvlText w:val=""/>
      <w:lvlJc w:val="left"/>
      <w:pPr>
        <w:tabs>
          <w:tab w:val="num" w:pos="3229"/>
        </w:tabs>
        <w:ind w:left="3229" w:hanging="360"/>
      </w:pPr>
      <w:rPr>
        <w:rFonts w:ascii="Wingdings" w:hAnsi="Wingdings" w:hint="default"/>
      </w:rPr>
    </w:lvl>
    <w:lvl w:ilvl="3" w:tplc="2CDAF2DE">
      <w:start w:val="1"/>
      <w:numFmt w:val="bullet"/>
      <w:lvlText w:val=""/>
      <w:lvlJc w:val="left"/>
      <w:pPr>
        <w:tabs>
          <w:tab w:val="num" w:pos="3949"/>
        </w:tabs>
        <w:ind w:left="3949" w:hanging="360"/>
      </w:pPr>
      <w:rPr>
        <w:rFonts w:ascii="Symbol" w:hAnsi="Symbol" w:hint="default"/>
      </w:rPr>
    </w:lvl>
    <w:lvl w:ilvl="4" w:tplc="B6B6F40C">
      <w:start w:val="1"/>
      <w:numFmt w:val="bullet"/>
      <w:lvlText w:val="o"/>
      <w:lvlJc w:val="left"/>
      <w:pPr>
        <w:tabs>
          <w:tab w:val="num" w:pos="4669"/>
        </w:tabs>
        <w:ind w:left="4669" w:hanging="360"/>
      </w:pPr>
      <w:rPr>
        <w:rFonts w:ascii="Courier New" w:hAnsi="Courier New" w:hint="default"/>
      </w:rPr>
    </w:lvl>
    <w:lvl w:ilvl="5" w:tplc="00A4F6F0">
      <w:start w:val="1"/>
      <w:numFmt w:val="bullet"/>
      <w:lvlText w:val=""/>
      <w:lvlJc w:val="left"/>
      <w:pPr>
        <w:tabs>
          <w:tab w:val="num" w:pos="5389"/>
        </w:tabs>
        <w:ind w:left="5389" w:hanging="360"/>
      </w:pPr>
      <w:rPr>
        <w:rFonts w:ascii="Wingdings" w:hAnsi="Wingdings" w:hint="default"/>
      </w:rPr>
    </w:lvl>
    <w:lvl w:ilvl="6" w:tplc="02B06226">
      <w:start w:val="1"/>
      <w:numFmt w:val="bullet"/>
      <w:lvlText w:val=""/>
      <w:lvlJc w:val="left"/>
      <w:pPr>
        <w:tabs>
          <w:tab w:val="num" w:pos="6109"/>
        </w:tabs>
        <w:ind w:left="6109" w:hanging="360"/>
      </w:pPr>
      <w:rPr>
        <w:rFonts w:ascii="Symbol" w:hAnsi="Symbol" w:hint="default"/>
      </w:rPr>
    </w:lvl>
    <w:lvl w:ilvl="7" w:tplc="A846398A">
      <w:start w:val="1"/>
      <w:numFmt w:val="bullet"/>
      <w:lvlText w:val="o"/>
      <w:lvlJc w:val="left"/>
      <w:pPr>
        <w:tabs>
          <w:tab w:val="num" w:pos="6829"/>
        </w:tabs>
        <w:ind w:left="6829" w:hanging="360"/>
      </w:pPr>
      <w:rPr>
        <w:rFonts w:ascii="Courier New" w:hAnsi="Courier New" w:hint="default"/>
      </w:rPr>
    </w:lvl>
    <w:lvl w:ilvl="8" w:tplc="D94CDA8E">
      <w:start w:val="1"/>
      <w:numFmt w:val="bullet"/>
      <w:lvlText w:val=""/>
      <w:lvlJc w:val="left"/>
      <w:pPr>
        <w:tabs>
          <w:tab w:val="num" w:pos="7549"/>
        </w:tabs>
        <w:ind w:left="7549" w:hanging="360"/>
      </w:pPr>
      <w:rPr>
        <w:rFonts w:ascii="Wingdings" w:hAnsi="Wingdings" w:hint="default"/>
      </w:rPr>
    </w:lvl>
  </w:abstractNum>
  <w:abstractNum w:abstractNumId="34">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5">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6">
    <w:nsid w:val="303A5DE3"/>
    <w:multiLevelType w:val="hybridMultilevel"/>
    <w:tmpl w:val="9B0A3ABA"/>
    <w:lvl w:ilvl="0" w:tplc="D3EA4C00">
      <w:start w:val="1"/>
      <w:numFmt w:val="upperRoman"/>
      <w:pStyle w:val="a3"/>
      <w:lvlText w:val="%1."/>
      <w:lvlJc w:val="right"/>
      <w:pPr>
        <w:tabs>
          <w:tab w:val="num" w:pos="180"/>
        </w:tabs>
        <w:ind w:left="180" w:hanging="180"/>
      </w:pPr>
      <w:rPr>
        <w:rFonts w:cs="Times New Roman"/>
        <w:sz w:val="28"/>
        <w:szCs w:val="28"/>
      </w:rPr>
    </w:lvl>
    <w:lvl w:ilvl="1" w:tplc="26C6EF0A">
      <w:numFmt w:val="none"/>
      <w:lvlText w:val=""/>
      <w:lvlJc w:val="left"/>
      <w:pPr>
        <w:tabs>
          <w:tab w:val="num" w:pos="360"/>
        </w:tabs>
      </w:pPr>
      <w:rPr>
        <w:rFonts w:cs="Times New Roman"/>
      </w:rPr>
    </w:lvl>
    <w:lvl w:ilvl="2" w:tplc="DDBE6550">
      <w:numFmt w:val="none"/>
      <w:lvlText w:val=""/>
      <w:lvlJc w:val="left"/>
      <w:pPr>
        <w:tabs>
          <w:tab w:val="num" w:pos="360"/>
        </w:tabs>
      </w:pPr>
      <w:rPr>
        <w:rFonts w:cs="Times New Roman"/>
      </w:rPr>
    </w:lvl>
    <w:lvl w:ilvl="3" w:tplc="1256CE9A">
      <w:numFmt w:val="none"/>
      <w:lvlText w:val=""/>
      <w:lvlJc w:val="left"/>
      <w:pPr>
        <w:tabs>
          <w:tab w:val="num" w:pos="360"/>
        </w:tabs>
      </w:pPr>
      <w:rPr>
        <w:rFonts w:cs="Times New Roman"/>
      </w:rPr>
    </w:lvl>
    <w:lvl w:ilvl="4" w:tplc="6D549880">
      <w:numFmt w:val="none"/>
      <w:lvlText w:val=""/>
      <w:lvlJc w:val="left"/>
      <w:pPr>
        <w:tabs>
          <w:tab w:val="num" w:pos="360"/>
        </w:tabs>
      </w:pPr>
      <w:rPr>
        <w:rFonts w:cs="Times New Roman"/>
      </w:rPr>
    </w:lvl>
    <w:lvl w:ilvl="5" w:tplc="D0306476">
      <w:numFmt w:val="none"/>
      <w:lvlText w:val=""/>
      <w:lvlJc w:val="left"/>
      <w:pPr>
        <w:tabs>
          <w:tab w:val="num" w:pos="360"/>
        </w:tabs>
      </w:pPr>
      <w:rPr>
        <w:rFonts w:cs="Times New Roman"/>
      </w:rPr>
    </w:lvl>
    <w:lvl w:ilvl="6" w:tplc="7F323D66">
      <w:numFmt w:val="none"/>
      <w:lvlText w:val=""/>
      <w:lvlJc w:val="left"/>
      <w:pPr>
        <w:tabs>
          <w:tab w:val="num" w:pos="360"/>
        </w:tabs>
      </w:pPr>
      <w:rPr>
        <w:rFonts w:cs="Times New Roman"/>
      </w:rPr>
    </w:lvl>
    <w:lvl w:ilvl="7" w:tplc="D5ACD2BC">
      <w:numFmt w:val="none"/>
      <w:lvlText w:val=""/>
      <w:lvlJc w:val="left"/>
      <w:pPr>
        <w:tabs>
          <w:tab w:val="num" w:pos="360"/>
        </w:tabs>
      </w:pPr>
      <w:rPr>
        <w:rFonts w:cs="Times New Roman"/>
      </w:rPr>
    </w:lvl>
    <w:lvl w:ilvl="8" w:tplc="1256D4DC">
      <w:numFmt w:val="none"/>
      <w:lvlText w:val=""/>
      <w:lvlJc w:val="left"/>
      <w:pPr>
        <w:tabs>
          <w:tab w:val="num" w:pos="360"/>
        </w:tabs>
      </w:pPr>
      <w:rPr>
        <w:rFonts w:cs="Times New Roman"/>
      </w:rPr>
    </w:lvl>
  </w:abstractNum>
  <w:abstractNum w:abstractNumId="37">
    <w:nsid w:val="30C47C5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8">
    <w:nsid w:val="32AD46DB"/>
    <w:multiLevelType w:val="multilevel"/>
    <w:tmpl w:val="61069C14"/>
    <w:styleLink w:val="17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nsid w:val="37946086"/>
    <w:multiLevelType w:val="multilevel"/>
    <w:tmpl w:val="CC2670AA"/>
    <w:styleLink w:val="51"/>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1">
    <w:nsid w:val="3C91427B"/>
    <w:multiLevelType w:val="hybridMultilevel"/>
    <w:tmpl w:val="A3CEAA3E"/>
    <w:styleLink w:val="232"/>
    <w:lvl w:ilvl="0" w:tplc="3BB4D1A0">
      <w:start w:val="1"/>
      <w:numFmt w:val="decimal"/>
      <w:lvlText w:val="%1."/>
      <w:lvlJc w:val="left"/>
      <w:pPr>
        <w:tabs>
          <w:tab w:val="num" w:pos="720"/>
        </w:tabs>
        <w:ind w:left="720" w:hanging="360"/>
      </w:pPr>
      <w:rPr>
        <w:rFonts w:cs="Times New Roman" w:hint="default"/>
        <w:b/>
      </w:rPr>
    </w:lvl>
    <w:lvl w:ilvl="1" w:tplc="04190003">
      <w:start w:val="1"/>
      <w:numFmt w:val="decimal"/>
      <w:lvlText w:val="3.%2."/>
      <w:lvlJc w:val="left"/>
      <w:pPr>
        <w:tabs>
          <w:tab w:val="num" w:pos="1260"/>
        </w:tabs>
        <w:ind w:left="1260" w:hanging="360"/>
      </w:pPr>
      <w:rPr>
        <w:rFonts w:cs="Times New Roman" w:hint="default"/>
        <w:b w:val="0"/>
        <w:i w:val="0"/>
      </w:rPr>
    </w:lvl>
    <w:lvl w:ilvl="2" w:tplc="04190005">
      <w:numFmt w:val="none"/>
      <w:lvlText w:val=""/>
      <w:lvlJc w:val="left"/>
      <w:pPr>
        <w:tabs>
          <w:tab w:val="num" w:pos="360"/>
        </w:tabs>
      </w:pPr>
      <w:rPr>
        <w:rFonts w:cs="Times New Roman"/>
      </w:rPr>
    </w:lvl>
    <w:lvl w:ilvl="3" w:tplc="04190001">
      <w:start w:val="1"/>
      <w:numFmt w:val="decimal"/>
      <w:lvlText w:val="%4."/>
      <w:lvlJc w:val="left"/>
      <w:pPr>
        <w:tabs>
          <w:tab w:val="num" w:pos="720"/>
        </w:tabs>
        <w:ind w:left="720" w:hanging="360"/>
      </w:pPr>
      <w:rPr>
        <w:rFonts w:cs="Times New Roman" w:hint="default"/>
        <w:b/>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42">
    <w:nsid w:val="3CE738C8"/>
    <w:multiLevelType w:val="hybridMultilevel"/>
    <w:tmpl w:val="AF0A8A46"/>
    <w:lvl w:ilvl="0" w:tplc="FFFFFFFF">
      <w:start w:val="1"/>
      <w:numFmt w:val="russianLower"/>
      <w:pStyle w:val="a4"/>
      <w:lvlText w:val="%1)"/>
      <w:lvlJc w:val="left"/>
      <w:pPr>
        <w:ind w:left="1429" w:hanging="360"/>
      </w:pPr>
      <w:rPr>
        <w:rFonts w:cs="Times New Roman" w:hint="default"/>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43">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nsid w:val="3EE943C2"/>
    <w:multiLevelType w:val="multilevel"/>
    <w:tmpl w:val="539E5D6A"/>
    <w:styleLink w:val="142"/>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
    <w:nsid w:val="3F544A0D"/>
    <w:multiLevelType w:val="hybridMultilevel"/>
    <w:tmpl w:val="35BCBACE"/>
    <w:lvl w:ilvl="0" w:tplc="2A741F32">
      <w:start w:val="1"/>
      <w:numFmt w:val="bullet"/>
      <w:pStyle w:val="11"/>
      <w:lvlText w:val=""/>
      <w:lvlJc w:val="left"/>
      <w:pPr>
        <w:tabs>
          <w:tab w:val="num" w:pos="1854"/>
        </w:tabs>
        <w:ind w:left="1854" w:hanging="360"/>
      </w:pPr>
      <w:rPr>
        <w:rFonts w:ascii="Symbol" w:hAnsi="Symbol" w:hint="default"/>
      </w:rPr>
    </w:lvl>
    <w:lvl w:ilvl="1" w:tplc="1794DBBA">
      <w:start w:val="1"/>
      <w:numFmt w:val="bullet"/>
      <w:lvlText w:val="o"/>
      <w:lvlJc w:val="left"/>
      <w:pPr>
        <w:tabs>
          <w:tab w:val="num" w:pos="1440"/>
        </w:tabs>
        <w:ind w:left="1440" w:hanging="360"/>
      </w:pPr>
      <w:rPr>
        <w:rFonts w:ascii="Courier New" w:hAnsi="Courier New" w:hint="default"/>
      </w:rPr>
    </w:lvl>
    <w:lvl w:ilvl="2" w:tplc="17825F02">
      <w:start w:val="1"/>
      <w:numFmt w:val="bullet"/>
      <w:lvlText w:val=""/>
      <w:lvlJc w:val="left"/>
      <w:pPr>
        <w:tabs>
          <w:tab w:val="num" w:pos="2160"/>
        </w:tabs>
        <w:ind w:left="2160" w:hanging="360"/>
      </w:pPr>
      <w:rPr>
        <w:rFonts w:ascii="Wingdings" w:hAnsi="Wingdings" w:hint="default"/>
      </w:rPr>
    </w:lvl>
    <w:lvl w:ilvl="3" w:tplc="6D3E45F8">
      <w:start w:val="1"/>
      <w:numFmt w:val="bullet"/>
      <w:lvlText w:val=""/>
      <w:lvlJc w:val="left"/>
      <w:pPr>
        <w:tabs>
          <w:tab w:val="num" w:pos="2880"/>
        </w:tabs>
        <w:ind w:left="2880" w:hanging="360"/>
      </w:pPr>
      <w:rPr>
        <w:rFonts w:ascii="Symbol" w:hAnsi="Symbol" w:hint="default"/>
      </w:rPr>
    </w:lvl>
    <w:lvl w:ilvl="4" w:tplc="A9FC9EC6">
      <w:start w:val="1"/>
      <w:numFmt w:val="bullet"/>
      <w:lvlText w:val="o"/>
      <w:lvlJc w:val="left"/>
      <w:pPr>
        <w:tabs>
          <w:tab w:val="num" w:pos="3600"/>
        </w:tabs>
        <w:ind w:left="3600" w:hanging="360"/>
      </w:pPr>
      <w:rPr>
        <w:rFonts w:ascii="Courier New" w:hAnsi="Courier New" w:hint="default"/>
      </w:rPr>
    </w:lvl>
    <w:lvl w:ilvl="5" w:tplc="84460A58">
      <w:start w:val="1"/>
      <w:numFmt w:val="bullet"/>
      <w:lvlText w:val=""/>
      <w:lvlJc w:val="left"/>
      <w:pPr>
        <w:tabs>
          <w:tab w:val="num" w:pos="4320"/>
        </w:tabs>
        <w:ind w:left="4320" w:hanging="360"/>
      </w:pPr>
      <w:rPr>
        <w:rFonts w:ascii="Wingdings" w:hAnsi="Wingdings" w:hint="default"/>
      </w:rPr>
    </w:lvl>
    <w:lvl w:ilvl="6" w:tplc="4A7005B2">
      <w:start w:val="1"/>
      <w:numFmt w:val="bullet"/>
      <w:lvlText w:val=""/>
      <w:lvlJc w:val="left"/>
      <w:pPr>
        <w:tabs>
          <w:tab w:val="num" w:pos="5040"/>
        </w:tabs>
        <w:ind w:left="5040" w:hanging="360"/>
      </w:pPr>
      <w:rPr>
        <w:rFonts w:ascii="Symbol" w:hAnsi="Symbol" w:hint="default"/>
      </w:rPr>
    </w:lvl>
    <w:lvl w:ilvl="7" w:tplc="F33CCDFE">
      <w:start w:val="1"/>
      <w:numFmt w:val="bullet"/>
      <w:lvlText w:val="o"/>
      <w:lvlJc w:val="left"/>
      <w:pPr>
        <w:tabs>
          <w:tab w:val="num" w:pos="5760"/>
        </w:tabs>
        <w:ind w:left="5760" w:hanging="360"/>
      </w:pPr>
      <w:rPr>
        <w:rFonts w:ascii="Courier New" w:hAnsi="Courier New" w:hint="default"/>
      </w:rPr>
    </w:lvl>
    <w:lvl w:ilvl="8" w:tplc="0316D21C">
      <w:start w:val="1"/>
      <w:numFmt w:val="bullet"/>
      <w:lvlText w:val=""/>
      <w:lvlJc w:val="left"/>
      <w:pPr>
        <w:tabs>
          <w:tab w:val="num" w:pos="6480"/>
        </w:tabs>
        <w:ind w:left="6480" w:hanging="360"/>
      </w:pPr>
      <w:rPr>
        <w:rFonts w:ascii="Wingdings" w:hAnsi="Wingdings" w:hint="default"/>
      </w:rPr>
    </w:lvl>
  </w:abstractNum>
  <w:abstractNum w:abstractNumId="46">
    <w:nsid w:val="40640124"/>
    <w:multiLevelType w:val="multilevel"/>
    <w:tmpl w:val="FF0ADEB2"/>
    <w:styleLink w:val="13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7">
    <w:nsid w:val="40E02003"/>
    <w:multiLevelType w:val="multilevel"/>
    <w:tmpl w:val="EAC0474A"/>
    <w:styleLink w:val="7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9">
    <w:nsid w:val="417B543D"/>
    <w:multiLevelType w:val="multilevel"/>
    <w:tmpl w:val="FFAE3AD6"/>
    <w:lvl w:ilvl="0">
      <w:start w:val="1"/>
      <w:numFmt w:val="decimal"/>
      <w:lvlText w:val="%1."/>
      <w:lvlJc w:val="left"/>
      <w:pPr>
        <w:tabs>
          <w:tab w:val="num" w:pos="360"/>
        </w:tabs>
        <w:ind w:left="360" w:hanging="360"/>
      </w:pPr>
      <w:rPr>
        <w:rFonts w:cs="Times New Roman" w:hint="default"/>
        <w:b w:val="0"/>
      </w:rPr>
    </w:lvl>
    <w:lvl w:ilvl="1">
      <w:start w:val="1"/>
      <w:numFmt w:val="decimal"/>
      <w:pStyle w:val="21"/>
      <w:lvlText w:val="%1.%2."/>
      <w:lvlJc w:val="left"/>
      <w:pPr>
        <w:tabs>
          <w:tab w:val="num" w:pos="716"/>
        </w:tabs>
        <w:ind w:left="716" w:hanging="432"/>
      </w:pPr>
      <w:rPr>
        <w:rFonts w:cs="Times New Roman" w:hint="default"/>
        <w:b/>
        <w:color w:val="auto"/>
        <w:sz w:val="28"/>
        <w:szCs w:val="28"/>
      </w:rPr>
    </w:lvl>
    <w:lvl w:ilvl="2">
      <w:start w:val="1"/>
      <w:numFmt w:val="decimal"/>
      <w:lvlText w:val="%1.%2.%3."/>
      <w:lvlJc w:val="left"/>
      <w:pPr>
        <w:tabs>
          <w:tab w:val="num" w:pos="1713"/>
        </w:tabs>
        <w:ind w:left="1497" w:hanging="504"/>
      </w:pPr>
      <w:rPr>
        <w:rFonts w:cs="Times New Roman" w:hint="default"/>
        <w:b w:val="0"/>
        <w:i w:val="0"/>
        <w:strike w:val="0"/>
        <w:color w:val="auto"/>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0">
    <w:nsid w:val="439D240E"/>
    <w:multiLevelType w:val="multilevel"/>
    <w:tmpl w:val="471C7546"/>
    <w:styleLink w:val="19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1">
    <w:nsid w:val="491C6945"/>
    <w:multiLevelType w:val="hybridMultilevel"/>
    <w:tmpl w:val="D972640A"/>
    <w:lvl w:ilvl="0" w:tplc="088C3E78">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043CC5A0" w:tentative="1">
      <w:start w:val="1"/>
      <w:numFmt w:val="lowerLetter"/>
      <w:lvlText w:val="%2."/>
      <w:lvlJc w:val="left"/>
      <w:pPr>
        <w:tabs>
          <w:tab w:val="num" w:pos="1440"/>
        </w:tabs>
        <w:ind w:left="1440" w:hanging="360"/>
      </w:pPr>
      <w:rPr>
        <w:rFonts w:cs="Times New Roman"/>
      </w:rPr>
    </w:lvl>
    <w:lvl w:ilvl="2" w:tplc="0D68970E" w:tentative="1">
      <w:start w:val="1"/>
      <w:numFmt w:val="lowerRoman"/>
      <w:lvlText w:val="%3."/>
      <w:lvlJc w:val="right"/>
      <w:pPr>
        <w:tabs>
          <w:tab w:val="num" w:pos="2160"/>
        </w:tabs>
        <w:ind w:left="2160" w:hanging="180"/>
      </w:pPr>
      <w:rPr>
        <w:rFonts w:cs="Times New Roman"/>
      </w:rPr>
    </w:lvl>
    <w:lvl w:ilvl="3" w:tplc="9C60B85A" w:tentative="1">
      <w:start w:val="1"/>
      <w:numFmt w:val="decimal"/>
      <w:lvlText w:val="%4."/>
      <w:lvlJc w:val="left"/>
      <w:pPr>
        <w:tabs>
          <w:tab w:val="num" w:pos="2880"/>
        </w:tabs>
        <w:ind w:left="2880" w:hanging="360"/>
      </w:pPr>
      <w:rPr>
        <w:rFonts w:cs="Times New Roman"/>
      </w:rPr>
    </w:lvl>
    <w:lvl w:ilvl="4" w:tplc="E0B4E088" w:tentative="1">
      <w:start w:val="1"/>
      <w:numFmt w:val="lowerLetter"/>
      <w:lvlText w:val="%5."/>
      <w:lvlJc w:val="left"/>
      <w:pPr>
        <w:tabs>
          <w:tab w:val="num" w:pos="3600"/>
        </w:tabs>
        <w:ind w:left="3600" w:hanging="360"/>
      </w:pPr>
      <w:rPr>
        <w:rFonts w:cs="Times New Roman"/>
      </w:rPr>
    </w:lvl>
    <w:lvl w:ilvl="5" w:tplc="7D640CC2" w:tentative="1">
      <w:start w:val="1"/>
      <w:numFmt w:val="lowerRoman"/>
      <w:lvlText w:val="%6."/>
      <w:lvlJc w:val="right"/>
      <w:pPr>
        <w:tabs>
          <w:tab w:val="num" w:pos="4320"/>
        </w:tabs>
        <w:ind w:left="4320" w:hanging="180"/>
      </w:pPr>
      <w:rPr>
        <w:rFonts w:cs="Times New Roman"/>
      </w:rPr>
    </w:lvl>
    <w:lvl w:ilvl="6" w:tplc="B28ADBC4" w:tentative="1">
      <w:start w:val="1"/>
      <w:numFmt w:val="decimal"/>
      <w:lvlText w:val="%7."/>
      <w:lvlJc w:val="left"/>
      <w:pPr>
        <w:tabs>
          <w:tab w:val="num" w:pos="5040"/>
        </w:tabs>
        <w:ind w:left="5040" w:hanging="360"/>
      </w:pPr>
      <w:rPr>
        <w:rFonts w:cs="Times New Roman"/>
      </w:rPr>
    </w:lvl>
    <w:lvl w:ilvl="7" w:tplc="7BC473B2" w:tentative="1">
      <w:start w:val="1"/>
      <w:numFmt w:val="lowerLetter"/>
      <w:lvlText w:val="%8."/>
      <w:lvlJc w:val="left"/>
      <w:pPr>
        <w:tabs>
          <w:tab w:val="num" w:pos="5760"/>
        </w:tabs>
        <w:ind w:left="5760" w:hanging="360"/>
      </w:pPr>
      <w:rPr>
        <w:rFonts w:cs="Times New Roman"/>
      </w:rPr>
    </w:lvl>
    <w:lvl w:ilvl="8" w:tplc="157CA9AC" w:tentative="1">
      <w:start w:val="1"/>
      <w:numFmt w:val="lowerRoman"/>
      <w:lvlText w:val="%9."/>
      <w:lvlJc w:val="right"/>
      <w:pPr>
        <w:tabs>
          <w:tab w:val="num" w:pos="6480"/>
        </w:tabs>
        <w:ind w:left="6480" w:hanging="180"/>
      </w:pPr>
      <w:rPr>
        <w:rFonts w:cs="Times New Roman"/>
      </w:rPr>
    </w:lvl>
  </w:abstractNum>
  <w:abstractNum w:abstractNumId="52">
    <w:nsid w:val="4BD73878"/>
    <w:multiLevelType w:val="multilevel"/>
    <w:tmpl w:val="941C7216"/>
    <w:styleLink w:val="22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3">
    <w:nsid w:val="4DD24456"/>
    <w:multiLevelType w:val="multilevel"/>
    <w:tmpl w:val="EF148746"/>
    <w:styleLink w:val="20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4">
    <w:nsid w:val="52A2493C"/>
    <w:multiLevelType w:val="hybridMultilevel"/>
    <w:tmpl w:val="6ED41C12"/>
    <w:lvl w:ilvl="0" w:tplc="D7B24F96">
      <w:start w:val="1"/>
      <w:numFmt w:val="bullet"/>
      <w:pStyle w:val="ListBullet1"/>
      <w:lvlText w:val=""/>
      <w:lvlJc w:val="left"/>
      <w:pPr>
        <w:ind w:left="1440" w:hanging="360"/>
      </w:pPr>
      <w:rPr>
        <w:rFonts w:ascii="Symbol" w:hAnsi="Symbol" w:hint="default"/>
      </w:rPr>
    </w:lvl>
    <w:lvl w:ilvl="1" w:tplc="8EBA221C" w:tentative="1">
      <w:start w:val="1"/>
      <w:numFmt w:val="bullet"/>
      <w:lvlText w:val="o"/>
      <w:lvlJc w:val="left"/>
      <w:pPr>
        <w:ind w:left="2160" w:hanging="360"/>
      </w:pPr>
      <w:rPr>
        <w:rFonts w:ascii="Courier New" w:hAnsi="Courier New" w:hint="default"/>
      </w:rPr>
    </w:lvl>
    <w:lvl w:ilvl="2" w:tplc="E6F8408A" w:tentative="1">
      <w:start w:val="1"/>
      <w:numFmt w:val="bullet"/>
      <w:lvlText w:val=""/>
      <w:lvlJc w:val="left"/>
      <w:pPr>
        <w:ind w:left="2880" w:hanging="360"/>
      </w:pPr>
      <w:rPr>
        <w:rFonts w:ascii="Wingdings" w:hAnsi="Wingdings" w:hint="default"/>
      </w:rPr>
    </w:lvl>
    <w:lvl w:ilvl="3" w:tplc="38380952" w:tentative="1">
      <w:start w:val="1"/>
      <w:numFmt w:val="bullet"/>
      <w:lvlText w:val=""/>
      <w:lvlJc w:val="left"/>
      <w:pPr>
        <w:ind w:left="3600" w:hanging="360"/>
      </w:pPr>
      <w:rPr>
        <w:rFonts w:ascii="Symbol" w:hAnsi="Symbol" w:hint="default"/>
      </w:rPr>
    </w:lvl>
    <w:lvl w:ilvl="4" w:tplc="11C64BF2" w:tentative="1">
      <w:start w:val="1"/>
      <w:numFmt w:val="bullet"/>
      <w:lvlText w:val="o"/>
      <w:lvlJc w:val="left"/>
      <w:pPr>
        <w:ind w:left="4320" w:hanging="360"/>
      </w:pPr>
      <w:rPr>
        <w:rFonts w:ascii="Courier New" w:hAnsi="Courier New" w:hint="default"/>
      </w:rPr>
    </w:lvl>
    <w:lvl w:ilvl="5" w:tplc="DD44298A" w:tentative="1">
      <w:start w:val="1"/>
      <w:numFmt w:val="bullet"/>
      <w:lvlText w:val=""/>
      <w:lvlJc w:val="left"/>
      <w:pPr>
        <w:ind w:left="5040" w:hanging="360"/>
      </w:pPr>
      <w:rPr>
        <w:rFonts w:ascii="Wingdings" w:hAnsi="Wingdings" w:hint="default"/>
      </w:rPr>
    </w:lvl>
    <w:lvl w:ilvl="6" w:tplc="033C95AA" w:tentative="1">
      <w:start w:val="1"/>
      <w:numFmt w:val="bullet"/>
      <w:lvlText w:val=""/>
      <w:lvlJc w:val="left"/>
      <w:pPr>
        <w:ind w:left="5760" w:hanging="360"/>
      </w:pPr>
      <w:rPr>
        <w:rFonts w:ascii="Symbol" w:hAnsi="Symbol" w:hint="default"/>
      </w:rPr>
    </w:lvl>
    <w:lvl w:ilvl="7" w:tplc="2872F948" w:tentative="1">
      <w:start w:val="1"/>
      <w:numFmt w:val="bullet"/>
      <w:lvlText w:val="o"/>
      <w:lvlJc w:val="left"/>
      <w:pPr>
        <w:ind w:left="6480" w:hanging="360"/>
      </w:pPr>
      <w:rPr>
        <w:rFonts w:ascii="Courier New" w:hAnsi="Courier New" w:hint="default"/>
      </w:rPr>
    </w:lvl>
    <w:lvl w:ilvl="8" w:tplc="E28A4696" w:tentative="1">
      <w:start w:val="1"/>
      <w:numFmt w:val="bullet"/>
      <w:lvlText w:val=""/>
      <w:lvlJc w:val="left"/>
      <w:pPr>
        <w:ind w:left="7200" w:hanging="360"/>
      </w:pPr>
      <w:rPr>
        <w:rFonts w:ascii="Wingdings" w:hAnsi="Wingdings" w:hint="default"/>
      </w:rPr>
    </w:lvl>
  </w:abstractNum>
  <w:abstractNum w:abstractNumId="55">
    <w:nsid w:val="560075F5"/>
    <w:multiLevelType w:val="hybridMultilevel"/>
    <w:tmpl w:val="DB78176C"/>
    <w:lvl w:ilvl="0" w:tplc="3C6EB8A2">
      <w:start w:val="1"/>
      <w:numFmt w:val="bullet"/>
      <w:pStyle w:val="tzlist1"/>
      <w:lvlText w:val=""/>
      <w:lvlJc w:val="left"/>
      <w:pPr>
        <w:tabs>
          <w:tab w:val="num" w:pos="232"/>
        </w:tabs>
        <w:ind w:left="1443" w:hanging="360"/>
      </w:pPr>
      <w:rPr>
        <w:rFonts w:ascii="Symbol" w:hAnsi="Symbol" w:hint="default"/>
        <w:sz w:val="24"/>
      </w:rPr>
    </w:lvl>
    <w:lvl w:ilvl="1" w:tplc="BEF09228">
      <w:start w:val="1"/>
      <w:numFmt w:val="bullet"/>
      <w:lvlText w:val="o"/>
      <w:lvlJc w:val="left"/>
      <w:pPr>
        <w:tabs>
          <w:tab w:val="num" w:pos="1132"/>
        </w:tabs>
        <w:ind w:left="1132" w:hanging="360"/>
      </w:pPr>
      <w:rPr>
        <w:rFonts w:ascii="Courier New" w:hAnsi="Courier New" w:hint="default"/>
        <w:sz w:val="16"/>
      </w:rPr>
    </w:lvl>
    <w:lvl w:ilvl="2" w:tplc="A3683954">
      <w:start w:val="1"/>
      <w:numFmt w:val="bullet"/>
      <w:lvlText w:val=""/>
      <w:lvlJc w:val="left"/>
      <w:pPr>
        <w:tabs>
          <w:tab w:val="num" w:pos="1852"/>
        </w:tabs>
        <w:ind w:left="1852" w:hanging="360"/>
      </w:pPr>
      <w:rPr>
        <w:rFonts w:ascii="Wingdings" w:hAnsi="Wingdings" w:hint="default"/>
      </w:rPr>
    </w:lvl>
    <w:lvl w:ilvl="3" w:tplc="D034F18A">
      <w:start w:val="1"/>
      <w:numFmt w:val="bullet"/>
      <w:lvlText w:val=""/>
      <w:lvlJc w:val="left"/>
      <w:pPr>
        <w:tabs>
          <w:tab w:val="num" w:pos="2572"/>
        </w:tabs>
        <w:ind w:left="2572" w:hanging="360"/>
      </w:pPr>
      <w:rPr>
        <w:rFonts w:ascii="Symbol" w:hAnsi="Symbol" w:hint="default"/>
      </w:rPr>
    </w:lvl>
    <w:lvl w:ilvl="4" w:tplc="F01E5AA2">
      <w:start w:val="1"/>
      <w:numFmt w:val="bullet"/>
      <w:lvlText w:val="o"/>
      <w:lvlJc w:val="left"/>
      <w:pPr>
        <w:tabs>
          <w:tab w:val="num" w:pos="3292"/>
        </w:tabs>
        <w:ind w:left="3292" w:hanging="360"/>
      </w:pPr>
      <w:rPr>
        <w:rFonts w:ascii="Courier New" w:hAnsi="Courier New" w:hint="default"/>
      </w:rPr>
    </w:lvl>
    <w:lvl w:ilvl="5" w:tplc="6E647EB2">
      <w:start w:val="1"/>
      <w:numFmt w:val="bullet"/>
      <w:lvlText w:val=""/>
      <w:lvlJc w:val="left"/>
      <w:pPr>
        <w:tabs>
          <w:tab w:val="num" w:pos="4012"/>
        </w:tabs>
        <w:ind w:left="4012" w:hanging="360"/>
      </w:pPr>
      <w:rPr>
        <w:rFonts w:ascii="Wingdings" w:hAnsi="Wingdings" w:hint="default"/>
      </w:rPr>
    </w:lvl>
    <w:lvl w:ilvl="6" w:tplc="0F963596">
      <w:start w:val="1"/>
      <w:numFmt w:val="bullet"/>
      <w:lvlText w:val=""/>
      <w:lvlJc w:val="left"/>
      <w:pPr>
        <w:tabs>
          <w:tab w:val="num" w:pos="4732"/>
        </w:tabs>
        <w:ind w:left="4732" w:hanging="360"/>
      </w:pPr>
      <w:rPr>
        <w:rFonts w:ascii="Symbol" w:hAnsi="Symbol" w:hint="default"/>
      </w:rPr>
    </w:lvl>
    <w:lvl w:ilvl="7" w:tplc="35648642">
      <w:start w:val="1"/>
      <w:numFmt w:val="bullet"/>
      <w:lvlText w:val="o"/>
      <w:lvlJc w:val="left"/>
      <w:pPr>
        <w:tabs>
          <w:tab w:val="num" w:pos="5452"/>
        </w:tabs>
        <w:ind w:left="5452" w:hanging="360"/>
      </w:pPr>
      <w:rPr>
        <w:rFonts w:ascii="Courier New" w:hAnsi="Courier New" w:hint="default"/>
      </w:rPr>
    </w:lvl>
    <w:lvl w:ilvl="8" w:tplc="281E7110">
      <w:start w:val="1"/>
      <w:numFmt w:val="bullet"/>
      <w:lvlText w:val=""/>
      <w:lvlJc w:val="left"/>
      <w:pPr>
        <w:tabs>
          <w:tab w:val="num" w:pos="6172"/>
        </w:tabs>
        <w:ind w:left="6172" w:hanging="360"/>
      </w:pPr>
      <w:rPr>
        <w:rFonts w:ascii="Wingdings" w:hAnsi="Wingdings" w:hint="default"/>
      </w:rPr>
    </w:lvl>
  </w:abstractNum>
  <w:abstractNum w:abstractNumId="56">
    <w:nsid w:val="57F048B1"/>
    <w:multiLevelType w:val="multilevel"/>
    <w:tmpl w:val="4EE4EC8E"/>
    <w:lvl w:ilvl="0">
      <w:start w:val="1"/>
      <w:numFmt w:val="decimal"/>
      <w:pStyle w:val="12"/>
      <w:lvlText w:val="%1."/>
      <w:lvlJc w:val="left"/>
      <w:pPr>
        <w:tabs>
          <w:tab w:val="num" w:pos="-846"/>
        </w:tabs>
      </w:pPr>
      <w:rPr>
        <w:rFonts w:cs="Times New Roman" w:hint="default"/>
        <w:color w:val="auto"/>
      </w:rPr>
    </w:lvl>
    <w:lvl w:ilvl="1">
      <w:start w:val="1"/>
      <w:numFmt w:val="decimal"/>
      <w:pStyle w:val="22"/>
      <w:lvlText w:val="%1.%2."/>
      <w:lvlJc w:val="left"/>
      <w:pPr>
        <w:tabs>
          <w:tab w:val="num" w:pos="234"/>
        </w:tabs>
        <w:ind w:left="1080"/>
      </w:pPr>
      <w:rPr>
        <w:rFonts w:cs="Times New Roman" w:hint="default"/>
      </w:rPr>
    </w:lvl>
    <w:lvl w:ilvl="2">
      <w:start w:val="1"/>
      <w:numFmt w:val="decimal"/>
      <w:pStyle w:val="33"/>
      <w:lvlText w:val="%1.%2.%3."/>
      <w:lvlJc w:val="left"/>
      <w:pPr>
        <w:tabs>
          <w:tab w:val="num" w:pos="1957"/>
        </w:tabs>
        <w:ind w:left="2524" w:hanging="1531"/>
      </w:pPr>
      <w:rPr>
        <w:rFonts w:cs="Times New Roman" w:hint="default"/>
        <w:sz w:val="24"/>
        <w:szCs w:val="24"/>
      </w:rPr>
    </w:lvl>
    <w:lvl w:ilvl="3">
      <w:start w:val="1"/>
      <w:numFmt w:val="decimal"/>
      <w:pStyle w:val="43"/>
      <w:lvlText w:val="%1.%2.%3.%4"/>
      <w:lvlJc w:val="left"/>
      <w:pPr>
        <w:tabs>
          <w:tab w:val="num" w:pos="1494"/>
        </w:tabs>
        <w:ind w:left="360"/>
      </w:pPr>
      <w:rPr>
        <w:rFonts w:cs="Times New Roman" w:hint="default"/>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57">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hint="default"/>
        <w:b w:val="0"/>
        <w:i w:val="0"/>
        <w:color w:val="auto"/>
        <w:sz w:val="24"/>
      </w:rPr>
    </w:lvl>
    <w:lvl w:ilvl="3">
      <w:start w:val="1"/>
      <w:numFmt w:val="decimal"/>
      <w:lvlText w:val="%1.%2.%3.%4"/>
      <w:lvlJc w:val="left"/>
      <w:pPr>
        <w:tabs>
          <w:tab w:val="num" w:pos="2795"/>
        </w:tabs>
        <w:ind w:left="2795" w:hanging="850"/>
      </w:pPr>
      <w:rPr>
        <w:rFonts w:cs="Times New Roman" w:hint="default"/>
      </w:rPr>
    </w:lvl>
    <w:lvl w:ilvl="4">
      <w:start w:val="1"/>
      <w:numFmt w:val="decimal"/>
      <w:lvlText w:val="%1.%2.%3.%4.%5"/>
      <w:lvlJc w:val="left"/>
      <w:pPr>
        <w:tabs>
          <w:tab w:val="num" w:pos="1365"/>
        </w:tabs>
        <w:ind w:left="1365" w:hanging="1008"/>
      </w:pPr>
      <w:rPr>
        <w:rFonts w:cs="Times New Roman" w:hint="default"/>
      </w:rPr>
    </w:lvl>
    <w:lvl w:ilvl="5">
      <w:start w:val="1"/>
      <w:numFmt w:val="decimal"/>
      <w:lvlText w:val="%1.%2.%3.%4.%5.%6"/>
      <w:lvlJc w:val="left"/>
      <w:pPr>
        <w:tabs>
          <w:tab w:val="num" w:pos="1509"/>
        </w:tabs>
        <w:ind w:left="1509" w:hanging="1152"/>
      </w:pPr>
      <w:rPr>
        <w:rFonts w:cs="Times New Roman" w:hint="default"/>
      </w:rPr>
    </w:lvl>
    <w:lvl w:ilvl="6">
      <w:start w:val="1"/>
      <w:numFmt w:val="decimal"/>
      <w:lvlText w:val="%1.%2.%3.%4.%5.%6.%7"/>
      <w:lvlJc w:val="left"/>
      <w:pPr>
        <w:tabs>
          <w:tab w:val="num" w:pos="1653"/>
        </w:tabs>
        <w:ind w:left="1653" w:hanging="1296"/>
      </w:pPr>
      <w:rPr>
        <w:rFonts w:cs="Times New Roman" w:hint="default"/>
      </w:rPr>
    </w:lvl>
    <w:lvl w:ilvl="7">
      <w:start w:val="1"/>
      <w:numFmt w:val="decimal"/>
      <w:lvlText w:val="%1.%2.%3.%4.%5.%6.%7.%8"/>
      <w:lvlJc w:val="left"/>
      <w:pPr>
        <w:tabs>
          <w:tab w:val="num" w:pos="1797"/>
        </w:tabs>
        <w:ind w:left="1797" w:hanging="1440"/>
      </w:pPr>
      <w:rPr>
        <w:rFonts w:cs="Times New Roman" w:hint="default"/>
      </w:rPr>
    </w:lvl>
    <w:lvl w:ilvl="8">
      <w:start w:val="1"/>
      <w:numFmt w:val="decimal"/>
      <w:lvlText w:val="%1.%2.%3.%4.%5.%6.%7.%8.%9"/>
      <w:lvlJc w:val="left"/>
      <w:pPr>
        <w:tabs>
          <w:tab w:val="num" w:pos="1941"/>
        </w:tabs>
        <w:ind w:left="1941" w:hanging="1584"/>
      </w:pPr>
      <w:rPr>
        <w:rFonts w:cs="Times New Roman" w:hint="default"/>
      </w:rPr>
    </w:lvl>
  </w:abstractNum>
  <w:abstractNum w:abstractNumId="58">
    <w:nsid w:val="59333D33"/>
    <w:multiLevelType w:val="hybridMultilevel"/>
    <w:tmpl w:val="0686AB90"/>
    <w:lvl w:ilvl="0" w:tplc="0F9C4092">
      <w:start w:val="1"/>
      <w:numFmt w:val="bullet"/>
      <w:pStyle w:val="02"/>
      <w:lvlText w:val=""/>
      <w:lvlJc w:val="left"/>
      <w:pPr>
        <w:tabs>
          <w:tab w:val="num" w:pos="1871"/>
        </w:tabs>
        <w:ind w:left="1871" w:hanging="453"/>
      </w:pPr>
      <w:rPr>
        <w:rFonts w:ascii="Symbol" w:hAnsi="Symbol" w:hint="default"/>
      </w:rPr>
    </w:lvl>
    <w:lvl w:ilvl="1" w:tplc="AAEA66DE" w:tentative="1">
      <w:start w:val="1"/>
      <w:numFmt w:val="bullet"/>
      <w:lvlText w:val="o"/>
      <w:lvlJc w:val="left"/>
      <w:pPr>
        <w:tabs>
          <w:tab w:val="num" w:pos="1440"/>
        </w:tabs>
        <w:ind w:left="1440" w:hanging="360"/>
      </w:pPr>
      <w:rPr>
        <w:rFonts w:ascii="Courier New" w:hAnsi="Courier New" w:hint="default"/>
      </w:rPr>
    </w:lvl>
    <w:lvl w:ilvl="2" w:tplc="A7E23B4C">
      <w:start w:val="1"/>
      <w:numFmt w:val="bullet"/>
      <w:lvlText w:val=""/>
      <w:lvlJc w:val="left"/>
      <w:pPr>
        <w:tabs>
          <w:tab w:val="num" w:pos="2160"/>
        </w:tabs>
        <w:ind w:left="2160" w:hanging="360"/>
      </w:pPr>
      <w:rPr>
        <w:rFonts w:ascii="Wingdings" w:hAnsi="Wingdings" w:hint="default"/>
      </w:rPr>
    </w:lvl>
    <w:lvl w:ilvl="3" w:tplc="67104C66">
      <w:start w:val="1"/>
      <w:numFmt w:val="bullet"/>
      <w:lvlText w:val=""/>
      <w:lvlJc w:val="left"/>
      <w:pPr>
        <w:tabs>
          <w:tab w:val="num" w:pos="2880"/>
        </w:tabs>
        <w:ind w:left="2880" w:hanging="360"/>
      </w:pPr>
      <w:rPr>
        <w:rFonts w:ascii="Symbol" w:hAnsi="Symbol" w:hint="default"/>
      </w:rPr>
    </w:lvl>
    <w:lvl w:ilvl="4" w:tplc="3E023EA4" w:tentative="1">
      <w:start w:val="1"/>
      <w:numFmt w:val="bullet"/>
      <w:lvlText w:val="o"/>
      <w:lvlJc w:val="left"/>
      <w:pPr>
        <w:tabs>
          <w:tab w:val="num" w:pos="3600"/>
        </w:tabs>
        <w:ind w:left="3600" w:hanging="360"/>
      </w:pPr>
      <w:rPr>
        <w:rFonts w:ascii="Courier New" w:hAnsi="Courier New" w:hint="default"/>
      </w:rPr>
    </w:lvl>
    <w:lvl w:ilvl="5" w:tplc="883AB3AA" w:tentative="1">
      <w:start w:val="1"/>
      <w:numFmt w:val="bullet"/>
      <w:lvlText w:val=""/>
      <w:lvlJc w:val="left"/>
      <w:pPr>
        <w:tabs>
          <w:tab w:val="num" w:pos="4320"/>
        </w:tabs>
        <w:ind w:left="4320" w:hanging="360"/>
      </w:pPr>
      <w:rPr>
        <w:rFonts w:ascii="Wingdings" w:hAnsi="Wingdings" w:hint="default"/>
      </w:rPr>
    </w:lvl>
    <w:lvl w:ilvl="6" w:tplc="1E48F456" w:tentative="1">
      <w:start w:val="1"/>
      <w:numFmt w:val="bullet"/>
      <w:lvlText w:val=""/>
      <w:lvlJc w:val="left"/>
      <w:pPr>
        <w:tabs>
          <w:tab w:val="num" w:pos="5040"/>
        </w:tabs>
        <w:ind w:left="5040" w:hanging="360"/>
      </w:pPr>
      <w:rPr>
        <w:rFonts w:ascii="Symbol" w:hAnsi="Symbol" w:hint="default"/>
      </w:rPr>
    </w:lvl>
    <w:lvl w:ilvl="7" w:tplc="0F70A376" w:tentative="1">
      <w:start w:val="1"/>
      <w:numFmt w:val="bullet"/>
      <w:lvlText w:val="o"/>
      <w:lvlJc w:val="left"/>
      <w:pPr>
        <w:tabs>
          <w:tab w:val="num" w:pos="5760"/>
        </w:tabs>
        <w:ind w:left="5760" w:hanging="360"/>
      </w:pPr>
      <w:rPr>
        <w:rFonts w:ascii="Courier New" w:hAnsi="Courier New" w:hint="default"/>
      </w:rPr>
    </w:lvl>
    <w:lvl w:ilvl="8" w:tplc="67AEF042" w:tentative="1">
      <w:start w:val="1"/>
      <w:numFmt w:val="bullet"/>
      <w:lvlText w:val=""/>
      <w:lvlJc w:val="left"/>
      <w:pPr>
        <w:tabs>
          <w:tab w:val="num" w:pos="6480"/>
        </w:tabs>
        <w:ind w:left="6480" w:hanging="360"/>
      </w:pPr>
      <w:rPr>
        <w:rFonts w:ascii="Wingdings" w:hAnsi="Wingdings" w:hint="default"/>
      </w:rPr>
    </w:lvl>
  </w:abstractNum>
  <w:abstractNum w:abstractNumId="59">
    <w:nsid w:val="5996270C"/>
    <w:multiLevelType w:val="hybridMultilevel"/>
    <w:tmpl w:val="FB00F7AA"/>
    <w:lvl w:ilvl="0" w:tplc="FFFFFFFF">
      <w:start w:val="1"/>
      <w:numFmt w:val="russianUpper"/>
      <w:pStyle w:val="a6"/>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FFFFFFFF">
      <w:start w:val="1"/>
      <w:numFmt w:val="upperRoman"/>
      <w:lvlText w:val="%2."/>
      <w:lvlJc w:val="left"/>
      <w:pPr>
        <w:tabs>
          <w:tab w:val="num" w:pos="1800"/>
        </w:tabs>
        <w:ind w:left="1800" w:hanging="72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0">
    <w:nsid w:val="5C38230D"/>
    <w:multiLevelType w:val="multilevel"/>
    <w:tmpl w:val="2FD42AA8"/>
    <w:styleLink w:val="162"/>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1">
    <w:nsid w:val="5EDA16BA"/>
    <w:multiLevelType w:val="hybridMultilevel"/>
    <w:tmpl w:val="99524D3A"/>
    <w:lvl w:ilvl="0" w:tplc="387C6890">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2">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3">
    <w:nsid w:val="6D774366"/>
    <w:multiLevelType w:val="multilevel"/>
    <w:tmpl w:val="05C0D8D8"/>
    <w:styleLink w:val="410"/>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nsid w:val="6DE65B55"/>
    <w:multiLevelType w:val="multilevel"/>
    <w:tmpl w:val="5AF4C0B6"/>
    <w:styleLink w:val="21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5">
    <w:nsid w:val="6E922686"/>
    <w:multiLevelType w:val="multilevel"/>
    <w:tmpl w:val="CF8228E8"/>
    <w:styleLink w:val="1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6">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7">
    <w:nsid w:val="71075AFD"/>
    <w:multiLevelType w:val="multilevel"/>
    <w:tmpl w:val="0419001D"/>
    <w:styleLink w:val="111111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8">
    <w:nsid w:val="741B7194"/>
    <w:multiLevelType w:val="multilevel"/>
    <w:tmpl w:val="0B5C0434"/>
    <w:styleLink w:val="243"/>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4"/>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9">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0">
    <w:nsid w:val="7A031018"/>
    <w:multiLevelType w:val="multilevel"/>
    <w:tmpl w:val="7A78BECA"/>
    <w:styleLink w:val="112"/>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1">
    <w:nsid w:val="7DD404BD"/>
    <w:multiLevelType w:val="multilevel"/>
    <w:tmpl w:val="9FDA0070"/>
    <w:styleLink w:val="420"/>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num>
  <w:num w:numId="2">
    <w:abstractNumId w:val="6"/>
  </w:num>
  <w:num w:numId="3">
    <w:abstractNumId w:val="4"/>
  </w:num>
  <w:num w:numId="4">
    <w:abstractNumId w:val="3"/>
  </w:num>
  <w:num w:numId="5">
    <w:abstractNumId w:val="2"/>
  </w:num>
  <w:num w:numId="6">
    <w:abstractNumId w:val="1"/>
  </w:num>
  <w:num w:numId="7">
    <w:abstractNumId w:val="5"/>
  </w:num>
  <w:num w:numId="8">
    <w:abstractNumId w:val="37"/>
  </w:num>
  <w:num w:numId="9">
    <w:abstractNumId w:val="67"/>
  </w:num>
  <w:num w:numId="10">
    <w:abstractNumId w:val="35"/>
  </w:num>
  <w:num w:numId="11">
    <w:abstractNumId w:val="59"/>
  </w:num>
  <w:num w:numId="12">
    <w:abstractNumId w:val="36"/>
  </w:num>
  <w:num w:numId="13">
    <w:abstractNumId w:val="23"/>
  </w:num>
  <w:num w:numId="14">
    <w:abstractNumId w:val="49"/>
  </w:num>
  <w:num w:numId="15">
    <w:abstractNumId w:val="63"/>
  </w:num>
  <w:num w:numId="16">
    <w:abstractNumId w:val="39"/>
  </w:num>
  <w:num w:numId="17">
    <w:abstractNumId w:val="16"/>
  </w:num>
  <w:num w:numId="18">
    <w:abstractNumId w:val="71"/>
  </w:num>
  <w:num w:numId="19">
    <w:abstractNumId w:val="26"/>
  </w:num>
  <w:num w:numId="20">
    <w:abstractNumId w:val="21"/>
  </w:num>
  <w:num w:numId="21">
    <w:abstractNumId w:val="47"/>
  </w:num>
  <w:num w:numId="22">
    <w:abstractNumId w:val="22"/>
  </w:num>
  <w:num w:numId="23">
    <w:abstractNumId w:val="20"/>
  </w:num>
  <w:num w:numId="24">
    <w:abstractNumId w:val="27"/>
  </w:num>
  <w:num w:numId="25">
    <w:abstractNumId w:val="70"/>
  </w:num>
  <w:num w:numId="26">
    <w:abstractNumId w:val="65"/>
  </w:num>
  <w:num w:numId="27">
    <w:abstractNumId w:val="46"/>
  </w:num>
  <w:num w:numId="28">
    <w:abstractNumId w:val="44"/>
  </w:num>
  <w:num w:numId="29">
    <w:abstractNumId w:val="31"/>
  </w:num>
  <w:num w:numId="30">
    <w:abstractNumId w:val="60"/>
  </w:num>
  <w:num w:numId="31">
    <w:abstractNumId w:val="38"/>
  </w:num>
  <w:num w:numId="32">
    <w:abstractNumId w:val="28"/>
  </w:num>
  <w:num w:numId="33">
    <w:abstractNumId w:val="50"/>
  </w:num>
  <w:num w:numId="34">
    <w:abstractNumId w:val="53"/>
  </w:num>
  <w:num w:numId="35">
    <w:abstractNumId w:val="64"/>
  </w:num>
  <w:num w:numId="36">
    <w:abstractNumId w:val="52"/>
  </w:num>
  <w:num w:numId="37">
    <w:abstractNumId w:val="41"/>
  </w:num>
  <w:num w:numId="38">
    <w:abstractNumId w:val="68"/>
  </w:num>
  <w:num w:numId="39">
    <w:abstractNumId w:val="29"/>
  </w:num>
  <w:num w:numId="40">
    <w:abstractNumId w:val="25"/>
  </w:num>
  <w:num w:numId="41">
    <w:abstractNumId w:val="54"/>
  </w:num>
  <w:num w:numId="42">
    <w:abstractNumId w:val="56"/>
  </w:num>
  <w:num w:numId="43">
    <w:abstractNumId w:val="17"/>
  </w:num>
  <w:num w:numId="44">
    <w:abstractNumId w:val="57"/>
  </w:num>
  <w:num w:numId="45">
    <w:abstractNumId w:val="32"/>
  </w:num>
  <w:num w:numId="46">
    <w:abstractNumId w:val="58"/>
  </w:num>
  <w:num w:numId="47">
    <w:abstractNumId w:val="19"/>
  </w:num>
  <w:num w:numId="48">
    <w:abstractNumId w:val="13"/>
  </w:num>
  <w:num w:numId="49">
    <w:abstractNumId w:val="43"/>
  </w:num>
  <w:num w:numId="50">
    <w:abstractNumId w:val="42"/>
  </w:num>
  <w:num w:numId="51">
    <w:abstractNumId w:val="62"/>
  </w:num>
  <w:num w:numId="52">
    <w:abstractNumId w:val="51"/>
  </w:num>
  <w:num w:numId="53">
    <w:abstractNumId w:val="24"/>
  </w:num>
  <w:num w:numId="54">
    <w:abstractNumId w:val="55"/>
  </w:num>
  <w:num w:numId="55">
    <w:abstractNumId w:val="61"/>
  </w:num>
  <w:num w:numId="56">
    <w:abstractNumId w:val="48"/>
  </w:num>
  <w:num w:numId="57">
    <w:abstractNumId w:val="33"/>
  </w:num>
  <w:num w:numId="58">
    <w:abstractNumId w:val="40"/>
  </w:num>
  <w:num w:numId="59">
    <w:abstractNumId w:val="69"/>
  </w:num>
  <w:num w:numId="60">
    <w:abstractNumId w:val="18"/>
  </w:num>
  <w:num w:numId="61">
    <w:abstractNumId w:val="66"/>
  </w:num>
  <w:num w:numId="62">
    <w:abstractNumId w:val="34"/>
  </w:num>
  <w:num w:numId="63">
    <w:abstractNumId w:val="45"/>
  </w:num>
  <w:num w:numId="64">
    <w:abstractNumId w:val="30"/>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2C0810"/>
    <w:rsid w:val="00000294"/>
    <w:rsid w:val="00000EEE"/>
    <w:rsid w:val="00001944"/>
    <w:rsid w:val="00001DAF"/>
    <w:rsid w:val="00001DBC"/>
    <w:rsid w:val="00002149"/>
    <w:rsid w:val="00002A97"/>
    <w:rsid w:val="00003E20"/>
    <w:rsid w:val="0000459C"/>
    <w:rsid w:val="0000529E"/>
    <w:rsid w:val="000053FD"/>
    <w:rsid w:val="00005477"/>
    <w:rsid w:val="00005882"/>
    <w:rsid w:val="00006DA9"/>
    <w:rsid w:val="00010917"/>
    <w:rsid w:val="00010E23"/>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6DE"/>
    <w:rsid w:val="0002286E"/>
    <w:rsid w:val="00022AC4"/>
    <w:rsid w:val="00022BCA"/>
    <w:rsid w:val="00022D11"/>
    <w:rsid w:val="00022F96"/>
    <w:rsid w:val="00023877"/>
    <w:rsid w:val="00023AE9"/>
    <w:rsid w:val="000253C0"/>
    <w:rsid w:val="00025BD3"/>
    <w:rsid w:val="00026101"/>
    <w:rsid w:val="00026A88"/>
    <w:rsid w:val="00026D81"/>
    <w:rsid w:val="00026EF5"/>
    <w:rsid w:val="000270AD"/>
    <w:rsid w:val="0002756D"/>
    <w:rsid w:val="00027786"/>
    <w:rsid w:val="00027EEE"/>
    <w:rsid w:val="00030661"/>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C83"/>
    <w:rsid w:val="00044E14"/>
    <w:rsid w:val="0004568F"/>
    <w:rsid w:val="00045861"/>
    <w:rsid w:val="000458FD"/>
    <w:rsid w:val="00046115"/>
    <w:rsid w:val="000470DA"/>
    <w:rsid w:val="00047722"/>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D7F"/>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9C8"/>
    <w:rsid w:val="00063A7B"/>
    <w:rsid w:val="00063DBE"/>
    <w:rsid w:val="00064040"/>
    <w:rsid w:val="00064AB1"/>
    <w:rsid w:val="00064B2E"/>
    <w:rsid w:val="00064E42"/>
    <w:rsid w:val="00065861"/>
    <w:rsid w:val="00065A77"/>
    <w:rsid w:val="00065B42"/>
    <w:rsid w:val="0006605B"/>
    <w:rsid w:val="00066244"/>
    <w:rsid w:val="00066561"/>
    <w:rsid w:val="00066D93"/>
    <w:rsid w:val="00067910"/>
    <w:rsid w:val="000703A2"/>
    <w:rsid w:val="000706E2"/>
    <w:rsid w:val="0007082E"/>
    <w:rsid w:val="000712C5"/>
    <w:rsid w:val="00071A08"/>
    <w:rsid w:val="00072585"/>
    <w:rsid w:val="0007262A"/>
    <w:rsid w:val="00073620"/>
    <w:rsid w:val="00073C81"/>
    <w:rsid w:val="00073D55"/>
    <w:rsid w:val="00073F5A"/>
    <w:rsid w:val="00073FE8"/>
    <w:rsid w:val="00074D71"/>
    <w:rsid w:val="000753AD"/>
    <w:rsid w:val="00075F25"/>
    <w:rsid w:val="00076254"/>
    <w:rsid w:val="00076937"/>
    <w:rsid w:val="00076FAB"/>
    <w:rsid w:val="00077517"/>
    <w:rsid w:val="00077654"/>
    <w:rsid w:val="00077723"/>
    <w:rsid w:val="00077A9C"/>
    <w:rsid w:val="00077DCF"/>
    <w:rsid w:val="00080003"/>
    <w:rsid w:val="0008019D"/>
    <w:rsid w:val="000801E6"/>
    <w:rsid w:val="00080232"/>
    <w:rsid w:val="000803C7"/>
    <w:rsid w:val="00080876"/>
    <w:rsid w:val="0008167A"/>
    <w:rsid w:val="00081BBF"/>
    <w:rsid w:val="00081D10"/>
    <w:rsid w:val="00082886"/>
    <w:rsid w:val="00082D5F"/>
    <w:rsid w:val="0008351A"/>
    <w:rsid w:val="00083843"/>
    <w:rsid w:val="000839E0"/>
    <w:rsid w:val="00084986"/>
    <w:rsid w:val="00084AB8"/>
    <w:rsid w:val="00084EB3"/>
    <w:rsid w:val="0008514A"/>
    <w:rsid w:val="000852F6"/>
    <w:rsid w:val="000856D2"/>
    <w:rsid w:val="00085711"/>
    <w:rsid w:val="000865CE"/>
    <w:rsid w:val="00086D52"/>
    <w:rsid w:val="000874D0"/>
    <w:rsid w:val="00087642"/>
    <w:rsid w:val="000878CB"/>
    <w:rsid w:val="00087903"/>
    <w:rsid w:val="000879FE"/>
    <w:rsid w:val="00087DCF"/>
    <w:rsid w:val="00087E92"/>
    <w:rsid w:val="00090207"/>
    <w:rsid w:val="0009036B"/>
    <w:rsid w:val="0009047C"/>
    <w:rsid w:val="00090B5D"/>
    <w:rsid w:val="00090CA5"/>
    <w:rsid w:val="00090E40"/>
    <w:rsid w:val="00090EE3"/>
    <w:rsid w:val="00091EA9"/>
    <w:rsid w:val="00092448"/>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97D75"/>
    <w:rsid w:val="000A01FD"/>
    <w:rsid w:val="000A02C4"/>
    <w:rsid w:val="000A0FB9"/>
    <w:rsid w:val="000A10B6"/>
    <w:rsid w:val="000A1107"/>
    <w:rsid w:val="000A11F6"/>
    <w:rsid w:val="000A175B"/>
    <w:rsid w:val="000A1DB7"/>
    <w:rsid w:val="000A22F3"/>
    <w:rsid w:val="000A2478"/>
    <w:rsid w:val="000A26D3"/>
    <w:rsid w:val="000A29C6"/>
    <w:rsid w:val="000A2D30"/>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20"/>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33C"/>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E9E"/>
    <w:rsid w:val="000C16A3"/>
    <w:rsid w:val="000C222B"/>
    <w:rsid w:val="000C2628"/>
    <w:rsid w:val="000C2E64"/>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1EB6"/>
    <w:rsid w:val="000D2195"/>
    <w:rsid w:val="000D2521"/>
    <w:rsid w:val="000D2AE1"/>
    <w:rsid w:val="000D35E8"/>
    <w:rsid w:val="000D3ABE"/>
    <w:rsid w:val="000D3AE4"/>
    <w:rsid w:val="000D408B"/>
    <w:rsid w:val="000D4630"/>
    <w:rsid w:val="000D4764"/>
    <w:rsid w:val="000D4F08"/>
    <w:rsid w:val="000D53B4"/>
    <w:rsid w:val="000D5E6F"/>
    <w:rsid w:val="000D6594"/>
    <w:rsid w:val="000D65F9"/>
    <w:rsid w:val="000D6D0C"/>
    <w:rsid w:val="000D781C"/>
    <w:rsid w:val="000D7F68"/>
    <w:rsid w:val="000E0306"/>
    <w:rsid w:val="000E099C"/>
    <w:rsid w:val="000E0CC7"/>
    <w:rsid w:val="000E0FF2"/>
    <w:rsid w:val="000E106D"/>
    <w:rsid w:val="000E1B13"/>
    <w:rsid w:val="000E1CE5"/>
    <w:rsid w:val="000E1F3D"/>
    <w:rsid w:val="000E20F6"/>
    <w:rsid w:val="000E2AA9"/>
    <w:rsid w:val="000E2ACB"/>
    <w:rsid w:val="000E2BC8"/>
    <w:rsid w:val="000E2BE7"/>
    <w:rsid w:val="000E34B2"/>
    <w:rsid w:val="000E3509"/>
    <w:rsid w:val="000E37E7"/>
    <w:rsid w:val="000E393C"/>
    <w:rsid w:val="000E39B4"/>
    <w:rsid w:val="000E39FD"/>
    <w:rsid w:val="000E40B5"/>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4DE3"/>
    <w:rsid w:val="00105873"/>
    <w:rsid w:val="00105A58"/>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1EA9"/>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2761"/>
    <w:rsid w:val="0012366C"/>
    <w:rsid w:val="00123A4C"/>
    <w:rsid w:val="0012549A"/>
    <w:rsid w:val="001256A9"/>
    <w:rsid w:val="0012592F"/>
    <w:rsid w:val="00125E43"/>
    <w:rsid w:val="00125EC9"/>
    <w:rsid w:val="00125F31"/>
    <w:rsid w:val="0012622A"/>
    <w:rsid w:val="001270E6"/>
    <w:rsid w:val="00127B5E"/>
    <w:rsid w:val="00130506"/>
    <w:rsid w:val="001309BC"/>
    <w:rsid w:val="00130DF5"/>
    <w:rsid w:val="00131D0D"/>
    <w:rsid w:val="00131D4C"/>
    <w:rsid w:val="001322BB"/>
    <w:rsid w:val="0013261E"/>
    <w:rsid w:val="001327DD"/>
    <w:rsid w:val="00132996"/>
    <w:rsid w:val="00133329"/>
    <w:rsid w:val="001338A1"/>
    <w:rsid w:val="00133B4D"/>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88C"/>
    <w:rsid w:val="00144D1C"/>
    <w:rsid w:val="00144D2C"/>
    <w:rsid w:val="00144D85"/>
    <w:rsid w:val="001453D4"/>
    <w:rsid w:val="00145D01"/>
    <w:rsid w:val="00145D7C"/>
    <w:rsid w:val="00146168"/>
    <w:rsid w:val="0014684D"/>
    <w:rsid w:val="00147141"/>
    <w:rsid w:val="001473BE"/>
    <w:rsid w:val="001510A5"/>
    <w:rsid w:val="0015111C"/>
    <w:rsid w:val="00151D01"/>
    <w:rsid w:val="00151E6A"/>
    <w:rsid w:val="00151F94"/>
    <w:rsid w:val="0015225C"/>
    <w:rsid w:val="001523A5"/>
    <w:rsid w:val="00153975"/>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3B27"/>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367"/>
    <w:rsid w:val="0017284F"/>
    <w:rsid w:val="00172FF4"/>
    <w:rsid w:val="00173043"/>
    <w:rsid w:val="001730A6"/>
    <w:rsid w:val="001734FB"/>
    <w:rsid w:val="00173559"/>
    <w:rsid w:val="0017388A"/>
    <w:rsid w:val="00173D2B"/>
    <w:rsid w:val="00174142"/>
    <w:rsid w:val="00174983"/>
    <w:rsid w:val="00174B8E"/>
    <w:rsid w:val="00174FA2"/>
    <w:rsid w:val="001756A6"/>
    <w:rsid w:val="0017684E"/>
    <w:rsid w:val="001778A0"/>
    <w:rsid w:val="00177A95"/>
    <w:rsid w:val="00180A8B"/>
    <w:rsid w:val="001811BF"/>
    <w:rsid w:val="0018121D"/>
    <w:rsid w:val="00181BF5"/>
    <w:rsid w:val="00181D5E"/>
    <w:rsid w:val="0018211F"/>
    <w:rsid w:val="00182D22"/>
    <w:rsid w:val="00182D8A"/>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63B"/>
    <w:rsid w:val="00186946"/>
    <w:rsid w:val="001875B7"/>
    <w:rsid w:val="00187C91"/>
    <w:rsid w:val="00190AA8"/>
    <w:rsid w:val="0019109D"/>
    <w:rsid w:val="00191880"/>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8D2"/>
    <w:rsid w:val="001A1942"/>
    <w:rsid w:val="001A1F75"/>
    <w:rsid w:val="001A2583"/>
    <w:rsid w:val="001A268B"/>
    <w:rsid w:val="001A27D1"/>
    <w:rsid w:val="001A303C"/>
    <w:rsid w:val="001A3208"/>
    <w:rsid w:val="001A3A55"/>
    <w:rsid w:val="001A3B4F"/>
    <w:rsid w:val="001A3CE1"/>
    <w:rsid w:val="001A3DFD"/>
    <w:rsid w:val="001A4237"/>
    <w:rsid w:val="001A460F"/>
    <w:rsid w:val="001A473D"/>
    <w:rsid w:val="001A514C"/>
    <w:rsid w:val="001A563C"/>
    <w:rsid w:val="001A61EE"/>
    <w:rsid w:val="001A6AA7"/>
    <w:rsid w:val="001A7509"/>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88"/>
    <w:rsid w:val="001B7FE6"/>
    <w:rsid w:val="001C03F8"/>
    <w:rsid w:val="001C113F"/>
    <w:rsid w:val="001C13EB"/>
    <w:rsid w:val="001C1848"/>
    <w:rsid w:val="001C1C2B"/>
    <w:rsid w:val="001C225A"/>
    <w:rsid w:val="001C268C"/>
    <w:rsid w:val="001C2AE9"/>
    <w:rsid w:val="001C2DDB"/>
    <w:rsid w:val="001C2E34"/>
    <w:rsid w:val="001C33AE"/>
    <w:rsid w:val="001C41E1"/>
    <w:rsid w:val="001C41F2"/>
    <w:rsid w:val="001C45A9"/>
    <w:rsid w:val="001C4681"/>
    <w:rsid w:val="001C4A81"/>
    <w:rsid w:val="001C4B62"/>
    <w:rsid w:val="001C53CB"/>
    <w:rsid w:val="001C6192"/>
    <w:rsid w:val="001C6FBA"/>
    <w:rsid w:val="001C7155"/>
    <w:rsid w:val="001C7C9D"/>
    <w:rsid w:val="001C7D8F"/>
    <w:rsid w:val="001C7FAC"/>
    <w:rsid w:val="001D0B69"/>
    <w:rsid w:val="001D1E80"/>
    <w:rsid w:val="001D1F27"/>
    <w:rsid w:val="001D1FDD"/>
    <w:rsid w:val="001D222B"/>
    <w:rsid w:val="001D2448"/>
    <w:rsid w:val="001D255E"/>
    <w:rsid w:val="001D25B7"/>
    <w:rsid w:val="001D3670"/>
    <w:rsid w:val="001D3754"/>
    <w:rsid w:val="001D3946"/>
    <w:rsid w:val="001D3AF8"/>
    <w:rsid w:val="001D3BEA"/>
    <w:rsid w:val="001D3E33"/>
    <w:rsid w:val="001D49D7"/>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ED0"/>
    <w:rsid w:val="001D7FDE"/>
    <w:rsid w:val="001E00DE"/>
    <w:rsid w:val="001E055F"/>
    <w:rsid w:val="001E05AE"/>
    <w:rsid w:val="001E06F3"/>
    <w:rsid w:val="001E07AC"/>
    <w:rsid w:val="001E137D"/>
    <w:rsid w:val="001E1825"/>
    <w:rsid w:val="001E1982"/>
    <w:rsid w:val="001E2B54"/>
    <w:rsid w:val="001E2C9D"/>
    <w:rsid w:val="001E2F98"/>
    <w:rsid w:val="001E2FEB"/>
    <w:rsid w:val="001E3C16"/>
    <w:rsid w:val="001E418B"/>
    <w:rsid w:val="001E4F37"/>
    <w:rsid w:val="001E5174"/>
    <w:rsid w:val="001E535E"/>
    <w:rsid w:val="001E55F9"/>
    <w:rsid w:val="001E569F"/>
    <w:rsid w:val="001E57B2"/>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1F7D1E"/>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5FCC"/>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42"/>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32C3"/>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40D92"/>
    <w:rsid w:val="00241948"/>
    <w:rsid w:val="00242408"/>
    <w:rsid w:val="00242A46"/>
    <w:rsid w:val="00242D61"/>
    <w:rsid w:val="00243685"/>
    <w:rsid w:val="00243AEB"/>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04C"/>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4FAC"/>
    <w:rsid w:val="002652B3"/>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EEE"/>
    <w:rsid w:val="002755C6"/>
    <w:rsid w:val="00275769"/>
    <w:rsid w:val="00276917"/>
    <w:rsid w:val="00276C90"/>
    <w:rsid w:val="00276CE2"/>
    <w:rsid w:val="00276DA0"/>
    <w:rsid w:val="002770C1"/>
    <w:rsid w:val="0027722F"/>
    <w:rsid w:val="00277252"/>
    <w:rsid w:val="002779CA"/>
    <w:rsid w:val="00280328"/>
    <w:rsid w:val="002803C4"/>
    <w:rsid w:val="0028061F"/>
    <w:rsid w:val="00280A47"/>
    <w:rsid w:val="00280D65"/>
    <w:rsid w:val="00280E8E"/>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C66"/>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1DA"/>
    <w:rsid w:val="002932BC"/>
    <w:rsid w:val="00293807"/>
    <w:rsid w:val="00293FC7"/>
    <w:rsid w:val="00294165"/>
    <w:rsid w:val="0029421F"/>
    <w:rsid w:val="002947D0"/>
    <w:rsid w:val="00294CB5"/>
    <w:rsid w:val="00294DCD"/>
    <w:rsid w:val="00294E6C"/>
    <w:rsid w:val="00295268"/>
    <w:rsid w:val="00295AB9"/>
    <w:rsid w:val="0029617C"/>
    <w:rsid w:val="002967C4"/>
    <w:rsid w:val="002967D3"/>
    <w:rsid w:val="002969E0"/>
    <w:rsid w:val="0029727A"/>
    <w:rsid w:val="00297959"/>
    <w:rsid w:val="00297B29"/>
    <w:rsid w:val="002A1134"/>
    <w:rsid w:val="002A123F"/>
    <w:rsid w:val="002A2196"/>
    <w:rsid w:val="002A352F"/>
    <w:rsid w:val="002A35A2"/>
    <w:rsid w:val="002A3717"/>
    <w:rsid w:val="002A5516"/>
    <w:rsid w:val="002A7227"/>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B26"/>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1E4"/>
    <w:rsid w:val="002D16EE"/>
    <w:rsid w:val="002D207B"/>
    <w:rsid w:val="002D208C"/>
    <w:rsid w:val="002D220C"/>
    <w:rsid w:val="002D222A"/>
    <w:rsid w:val="002D3043"/>
    <w:rsid w:val="002D3203"/>
    <w:rsid w:val="002D37C7"/>
    <w:rsid w:val="002D3F9E"/>
    <w:rsid w:val="002D43A6"/>
    <w:rsid w:val="002D48CC"/>
    <w:rsid w:val="002D55FE"/>
    <w:rsid w:val="002D576E"/>
    <w:rsid w:val="002D59AF"/>
    <w:rsid w:val="002D6A64"/>
    <w:rsid w:val="002D6BC7"/>
    <w:rsid w:val="002D6D60"/>
    <w:rsid w:val="002D7095"/>
    <w:rsid w:val="002D7558"/>
    <w:rsid w:val="002D7606"/>
    <w:rsid w:val="002D7D9F"/>
    <w:rsid w:val="002D7E7A"/>
    <w:rsid w:val="002D7F83"/>
    <w:rsid w:val="002E0F5C"/>
    <w:rsid w:val="002E12F1"/>
    <w:rsid w:val="002E1895"/>
    <w:rsid w:val="002E1908"/>
    <w:rsid w:val="002E3B96"/>
    <w:rsid w:val="002E4813"/>
    <w:rsid w:val="002E498F"/>
    <w:rsid w:val="002E51C4"/>
    <w:rsid w:val="002E53CB"/>
    <w:rsid w:val="002E55C7"/>
    <w:rsid w:val="002E5995"/>
    <w:rsid w:val="002E64D0"/>
    <w:rsid w:val="002E6E7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5753"/>
    <w:rsid w:val="002F6160"/>
    <w:rsid w:val="002F6629"/>
    <w:rsid w:val="002F6942"/>
    <w:rsid w:val="002F7920"/>
    <w:rsid w:val="002F7FA5"/>
    <w:rsid w:val="003007F0"/>
    <w:rsid w:val="003008FC"/>
    <w:rsid w:val="0030107C"/>
    <w:rsid w:val="00301215"/>
    <w:rsid w:val="0030169B"/>
    <w:rsid w:val="003017BC"/>
    <w:rsid w:val="003018BE"/>
    <w:rsid w:val="00301BD0"/>
    <w:rsid w:val="00301C62"/>
    <w:rsid w:val="00301D8B"/>
    <w:rsid w:val="0030225E"/>
    <w:rsid w:val="00302466"/>
    <w:rsid w:val="00303284"/>
    <w:rsid w:val="003032F0"/>
    <w:rsid w:val="00303347"/>
    <w:rsid w:val="00303B3E"/>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49"/>
    <w:rsid w:val="00321D60"/>
    <w:rsid w:val="003229AC"/>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4CA"/>
    <w:rsid w:val="003265FB"/>
    <w:rsid w:val="00326648"/>
    <w:rsid w:val="00326710"/>
    <w:rsid w:val="00326796"/>
    <w:rsid w:val="0032700F"/>
    <w:rsid w:val="0032717E"/>
    <w:rsid w:val="003271D0"/>
    <w:rsid w:val="003273F1"/>
    <w:rsid w:val="003277D8"/>
    <w:rsid w:val="0033027D"/>
    <w:rsid w:val="0033043C"/>
    <w:rsid w:val="003304CE"/>
    <w:rsid w:val="00330AD8"/>
    <w:rsid w:val="00330D56"/>
    <w:rsid w:val="00330F3D"/>
    <w:rsid w:val="00330FDA"/>
    <w:rsid w:val="00331541"/>
    <w:rsid w:val="003317C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53A"/>
    <w:rsid w:val="0034168C"/>
    <w:rsid w:val="00341732"/>
    <w:rsid w:val="00341AB0"/>
    <w:rsid w:val="00341AF7"/>
    <w:rsid w:val="00341BDD"/>
    <w:rsid w:val="00341EC6"/>
    <w:rsid w:val="00342338"/>
    <w:rsid w:val="003423D2"/>
    <w:rsid w:val="003426BD"/>
    <w:rsid w:val="00342EA0"/>
    <w:rsid w:val="00342FDA"/>
    <w:rsid w:val="00343334"/>
    <w:rsid w:val="00343462"/>
    <w:rsid w:val="00343D04"/>
    <w:rsid w:val="00343FD8"/>
    <w:rsid w:val="00344182"/>
    <w:rsid w:val="0034460F"/>
    <w:rsid w:val="00344DEE"/>
    <w:rsid w:val="00346048"/>
    <w:rsid w:val="003470A6"/>
    <w:rsid w:val="00347151"/>
    <w:rsid w:val="0034767A"/>
    <w:rsid w:val="0034795E"/>
    <w:rsid w:val="0035015B"/>
    <w:rsid w:val="003502F8"/>
    <w:rsid w:val="003505B4"/>
    <w:rsid w:val="00350A0D"/>
    <w:rsid w:val="00350DFB"/>
    <w:rsid w:val="00350FEF"/>
    <w:rsid w:val="00351254"/>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5CF3"/>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9A5"/>
    <w:rsid w:val="00381AFD"/>
    <w:rsid w:val="003831A6"/>
    <w:rsid w:val="0038336F"/>
    <w:rsid w:val="00384A2A"/>
    <w:rsid w:val="00384C68"/>
    <w:rsid w:val="00384CB6"/>
    <w:rsid w:val="00384CBA"/>
    <w:rsid w:val="00385076"/>
    <w:rsid w:val="0038521D"/>
    <w:rsid w:val="0038533D"/>
    <w:rsid w:val="00385416"/>
    <w:rsid w:val="003858AD"/>
    <w:rsid w:val="00385B16"/>
    <w:rsid w:val="003869B4"/>
    <w:rsid w:val="0038716F"/>
    <w:rsid w:val="00387718"/>
    <w:rsid w:val="00387F76"/>
    <w:rsid w:val="003904AE"/>
    <w:rsid w:val="00390C20"/>
    <w:rsid w:val="00390C2E"/>
    <w:rsid w:val="003913AA"/>
    <w:rsid w:val="0039188B"/>
    <w:rsid w:val="003919EC"/>
    <w:rsid w:val="00391A34"/>
    <w:rsid w:val="00391B04"/>
    <w:rsid w:val="00391B71"/>
    <w:rsid w:val="00391F0F"/>
    <w:rsid w:val="00392D10"/>
    <w:rsid w:val="00392F12"/>
    <w:rsid w:val="00392F2B"/>
    <w:rsid w:val="00393503"/>
    <w:rsid w:val="00393DB1"/>
    <w:rsid w:val="00393EB3"/>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1C9A"/>
    <w:rsid w:val="003A20BD"/>
    <w:rsid w:val="003A28CF"/>
    <w:rsid w:val="003A3375"/>
    <w:rsid w:val="003A3B63"/>
    <w:rsid w:val="003A3C04"/>
    <w:rsid w:val="003A3C25"/>
    <w:rsid w:val="003A3DA9"/>
    <w:rsid w:val="003A4190"/>
    <w:rsid w:val="003A441F"/>
    <w:rsid w:val="003A44A8"/>
    <w:rsid w:val="003A4AEA"/>
    <w:rsid w:val="003A5961"/>
    <w:rsid w:val="003A5F82"/>
    <w:rsid w:val="003A6065"/>
    <w:rsid w:val="003A685E"/>
    <w:rsid w:val="003A6897"/>
    <w:rsid w:val="003A6F5A"/>
    <w:rsid w:val="003A7282"/>
    <w:rsid w:val="003A736E"/>
    <w:rsid w:val="003A738F"/>
    <w:rsid w:val="003A74AD"/>
    <w:rsid w:val="003A79A0"/>
    <w:rsid w:val="003A7BBD"/>
    <w:rsid w:val="003A7DE6"/>
    <w:rsid w:val="003A7FA5"/>
    <w:rsid w:val="003B035F"/>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6DC5"/>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264"/>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6A21"/>
    <w:rsid w:val="003F7352"/>
    <w:rsid w:val="003F7846"/>
    <w:rsid w:val="003F788F"/>
    <w:rsid w:val="003F793D"/>
    <w:rsid w:val="003F7DD9"/>
    <w:rsid w:val="003F7E23"/>
    <w:rsid w:val="00400395"/>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1E1E"/>
    <w:rsid w:val="004132BE"/>
    <w:rsid w:val="004133C1"/>
    <w:rsid w:val="0041387D"/>
    <w:rsid w:val="004139C8"/>
    <w:rsid w:val="00414182"/>
    <w:rsid w:val="00414C06"/>
    <w:rsid w:val="00414C9B"/>
    <w:rsid w:val="00415169"/>
    <w:rsid w:val="004159C0"/>
    <w:rsid w:val="00415B02"/>
    <w:rsid w:val="00415DD9"/>
    <w:rsid w:val="00415EE2"/>
    <w:rsid w:val="004163CC"/>
    <w:rsid w:val="004176FE"/>
    <w:rsid w:val="004177BA"/>
    <w:rsid w:val="00417A52"/>
    <w:rsid w:val="00417E0F"/>
    <w:rsid w:val="0042043F"/>
    <w:rsid w:val="00420D8E"/>
    <w:rsid w:val="00421700"/>
    <w:rsid w:val="00421A6D"/>
    <w:rsid w:val="0042259B"/>
    <w:rsid w:val="00422ADC"/>
    <w:rsid w:val="00422B59"/>
    <w:rsid w:val="00423425"/>
    <w:rsid w:val="004235AC"/>
    <w:rsid w:val="00423772"/>
    <w:rsid w:val="004238CE"/>
    <w:rsid w:val="00423A02"/>
    <w:rsid w:val="00423B43"/>
    <w:rsid w:val="00423D30"/>
    <w:rsid w:val="00423FEC"/>
    <w:rsid w:val="00424313"/>
    <w:rsid w:val="0042576C"/>
    <w:rsid w:val="00425EC5"/>
    <w:rsid w:val="00426467"/>
    <w:rsid w:val="004264CC"/>
    <w:rsid w:val="004268C7"/>
    <w:rsid w:val="004269A3"/>
    <w:rsid w:val="00426C75"/>
    <w:rsid w:val="00426E19"/>
    <w:rsid w:val="00427339"/>
    <w:rsid w:val="00427803"/>
    <w:rsid w:val="00427913"/>
    <w:rsid w:val="00430564"/>
    <w:rsid w:val="004308FA"/>
    <w:rsid w:val="00432A0B"/>
    <w:rsid w:val="00432C7D"/>
    <w:rsid w:val="00433C1A"/>
    <w:rsid w:val="00434418"/>
    <w:rsid w:val="00435A8A"/>
    <w:rsid w:val="004365B0"/>
    <w:rsid w:val="0043742E"/>
    <w:rsid w:val="004375AB"/>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5937"/>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31F0"/>
    <w:rsid w:val="0045337C"/>
    <w:rsid w:val="00453998"/>
    <w:rsid w:val="00453C9A"/>
    <w:rsid w:val="00454133"/>
    <w:rsid w:val="0045463E"/>
    <w:rsid w:val="00454B42"/>
    <w:rsid w:val="00454CAC"/>
    <w:rsid w:val="00454F6D"/>
    <w:rsid w:val="00454F6E"/>
    <w:rsid w:val="0045554B"/>
    <w:rsid w:val="0045573B"/>
    <w:rsid w:val="0045636A"/>
    <w:rsid w:val="00456C50"/>
    <w:rsid w:val="00456E6A"/>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29F"/>
    <w:rsid w:val="0046531D"/>
    <w:rsid w:val="00465769"/>
    <w:rsid w:val="004658D4"/>
    <w:rsid w:val="00465AEF"/>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AE2"/>
    <w:rsid w:val="00472F25"/>
    <w:rsid w:val="00472F6B"/>
    <w:rsid w:val="004733EE"/>
    <w:rsid w:val="00473913"/>
    <w:rsid w:val="00473914"/>
    <w:rsid w:val="00473D45"/>
    <w:rsid w:val="00473DC3"/>
    <w:rsid w:val="00474936"/>
    <w:rsid w:val="00474C2D"/>
    <w:rsid w:val="00474CB2"/>
    <w:rsid w:val="00474D6B"/>
    <w:rsid w:val="00474F63"/>
    <w:rsid w:val="0047585C"/>
    <w:rsid w:val="00475C8C"/>
    <w:rsid w:val="00475E97"/>
    <w:rsid w:val="004765C6"/>
    <w:rsid w:val="0047670A"/>
    <w:rsid w:val="00476766"/>
    <w:rsid w:val="00476F6B"/>
    <w:rsid w:val="0047764A"/>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4138"/>
    <w:rsid w:val="004941FA"/>
    <w:rsid w:val="004946EE"/>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E5C"/>
    <w:rsid w:val="004A2FAF"/>
    <w:rsid w:val="004A3943"/>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6D1"/>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96A"/>
    <w:rsid w:val="004D442D"/>
    <w:rsid w:val="004D4A7B"/>
    <w:rsid w:val="004D4B01"/>
    <w:rsid w:val="004D52DB"/>
    <w:rsid w:val="004D61AA"/>
    <w:rsid w:val="004D6A47"/>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3D26"/>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AE7"/>
    <w:rsid w:val="00501D16"/>
    <w:rsid w:val="005024B6"/>
    <w:rsid w:val="005026F7"/>
    <w:rsid w:val="00502C71"/>
    <w:rsid w:val="00502E48"/>
    <w:rsid w:val="00503839"/>
    <w:rsid w:val="005041AC"/>
    <w:rsid w:val="00504C06"/>
    <w:rsid w:val="0050634F"/>
    <w:rsid w:val="00506B6D"/>
    <w:rsid w:val="00506ECF"/>
    <w:rsid w:val="00506F14"/>
    <w:rsid w:val="0050770E"/>
    <w:rsid w:val="00507999"/>
    <w:rsid w:val="005079F3"/>
    <w:rsid w:val="00507D6E"/>
    <w:rsid w:val="005103AC"/>
    <w:rsid w:val="005109F3"/>
    <w:rsid w:val="005110CB"/>
    <w:rsid w:val="005110E2"/>
    <w:rsid w:val="00511470"/>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D73"/>
    <w:rsid w:val="00524F6E"/>
    <w:rsid w:val="005250E4"/>
    <w:rsid w:val="00525D3F"/>
    <w:rsid w:val="00525FE5"/>
    <w:rsid w:val="00526074"/>
    <w:rsid w:val="00526EA2"/>
    <w:rsid w:val="005271C3"/>
    <w:rsid w:val="00527B94"/>
    <w:rsid w:val="00527DB8"/>
    <w:rsid w:val="00530A71"/>
    <w:rsid w:val="005319C0"/>
    <w:rsid w:val="00531D39"/>
    <w:rsid w:val="00531FC5"/>
    <w:rsid w:val="00532868"/>
    <w:rsid w:val="00533067"/>
    <w:rsid w:val="00533834"/>
    <w:rsid w:val="005338ED"/>
    <w:rsid w:val="005343D8"/>
    <w:rsid w:val="0053477C"/>
    <w:rsid w:val="00534EAE"/>
    <w:rsid w:val="0053510B"/>
    <w:rsid w:val="00535816"/>
    <w:rsid w:val="00535BCA"/>
    <w:rsid w:val="00536938"/>
    <w:rsid w:val="00536FEA"/>
    <w:rsid w:val="005377F1"/>
    <w:rsid w:val="00537B90"/>
    <w:rsid w:val="0054099E"/>
    <w:rsid w:val="00540CD9"/>
    <w:rsid w:val="00541704"/>
    <w:rsid w:val="0054245F"/>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AB9"/>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8BC"/>
    <w:rsid w:val="005621AB"/>
    <w:rsid w:val="0056340A"/>
    <w:rsid w:val="00563BD3"/>
    <w:rsid w:val="00563F8C"/>
    <w:rsid w:val="00564313"/>
    <w:rsid w:val="00564A7A"/>
    <w:rsid w:val="005651E2"/>
    <w:rsid w:val="0056538A"/>
    <w:rsid w:val="00566359"/>
    <w:rsid w:val="005665B7"/>
    <w:rsid w:val="005674BC"/>
    <w:rsid w:val="00567858"/>
    <w:rsid w:val="00567988"/>
    <w:rsid w:val="00567AF8"/>
    <w:rsid w:val="00570195"/>
    <w:rsid w:val="00570413"/>
    <w:rsid w:val="0057080A"/>
    <w:rsid w:val="00571025"/>
    <w:rsid w:val="005710F9"/>
    <w:rsid w:val="005714C4"/>
    <w:rsid w:val="00571AD5"/>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57AE"/>
    <w:rsid w:val="00585950"/>
    <w:rsid w:val="00585964"/>
    <w:rsid w:val="00586363"/>
    <w:rsid w:val="00586430"/>
    <w:rsid w:val="00586D45"/>
    <w:rsid w:val="005871D6"/>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42"/>
    <w:rsid w:val="005A4BCE"/>
    <w:rsid w:val="005A4E63"/>
    <w:rsid w:val="005A50F7"/>
    <w:rsid w:val="005A55DA"/>
    <w:rsid w:val="005A5A8B"/>
    <w:rsid w:val="005A626C"/>
    <w:rsid w:val="005A636E"/>
    <w:rsid w:val="005A7229"/>
    <w:rsid w:val="005A741F"/>
    <w:rsid w:val="005A7B07"/>
    <w:rsid w:val="005B22C5"/>
    <w:rsid w:val="005B253A"/>
    <w:rsid w:val="005B2979"/>
    <w:rsid w:val="005B2BCF"/>
    <w:rsid w:val="005B2C1C"/>
    <w:rsid w:val="005B2F00"/>
    <w:rsid w:val="005B32AA"/>
    <w:rsid w:val="005B343C"/>
    <w:rsid w:val="005B3AA2"/>
    <w:rsid w:val="005B3AFE"/>
    <w:rsid w:val="005B3FD8"/>
    <w:rsid w:val="005B4422"/>
    <w:rsid w:val="005B44B2"/>
    <w:rsid w:val="005B4875"/>
    <w:rsid w:val="005B5B73"/>
    <w:rsid w:val="005B5CE5"/>
    <w:rsid w:val="005B6183"/>
    <w:rsid w:val="005B65C2"/>
    <w:rsid w:val="005B6930"/>
    <w:rsid w:val="005B6ECE"/>
    <w:rsid w:val="005B7547"/>
    <w:rsid w:val="005B75CA"/>
    <w:rsid w:val="005B77F6"/>
    <w:rsid w:val="005B7E79"/>
    <w:rsid w:val="005C0247"/>
    <w:rsid w:val="005C051F"/>
    <w:rsid w:val="005C06AF"/>
    <w:rsid w:val="005C0802"/>
    <w:rsid w:val="005C0AC4"/>
    <w:rsid w:val="005C22D1"/>
    <w:rsid w:val="005C2A5E"/>
    <w:rsid w:val="005C2C8B"/>
    <w:rsid w:val="005C2CBD"/>
    <w:rsid w:val="005C2F9B"/>
    <w:rsid w:val="005C3070"/>
    <w:rsid w:val="005C37B4"/>
    <w:rsid w:val="005C3A15"/>
    <w:rsid w:val="005C45CE"/>
    <w:rsid w:val="005C478D"/>
    <w:rsid w:val="005C4A4D"/>
    <w:rsid w:val="005C4F13"/>
    <w:rsid w:val="005C54C2"/>
    <w:rsid w:val="005C585A"/>
    <w:rsid w:val="005C5BCC"/>
    <w:rsid w:val="005C660D"/>
    <w:rsid w:val="005C68BF"/>
    <w:rsid w:val="005C6F49"/>
    <w:rsid w:val="005C706F"/>
    <w:rsid w:val="005C7607"/>
    <w:rsid w:val="005C78B2"/>
    <w:rsid w:val="005C7D77"/>
    <w:rsid w:val="005C7F63"/>
    <w:rsid w:val="005D03A6"/>
    <w:rsid w:val="005D0529"/>
    <w:rsid w:val="005D056F"/>
    <w:rsid w:val="005D071A"/>
    <w:rsid w:val="005D0ADD"/>
    <w:rsid w:val="005D0E40"/>
    <w:rsid w:val="005D0EA8"/>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E02B2"/>
    <w:rsid w:val="005E0492"/>
    <w:rsid w:val="005E0703"/>
    <w:rsid w:val="005E1225"/>
    <w:rsid w:val="005E128B"/>
    <w:rsid w:val="005E22B1"/>
    <w:rsid w:val="005E26B7"/>
    <w:rsid w:val="005E272A"/>
    <w:rsid w:val="005E33A3"/>
    <w:rsid w:val="005E361D"/>
    <w:rsid w:val="005E36C0"/>
    <w:rsid w:val="005E3D20"/>
    <w:rsid w:val="005E3D2A"/>
    <w:rsid w:val="005E3FEF"/>
    <w:rsid w:val="005E41AC"/>
    <w:rsid w:val="005E4B0B"/>
    <w:rsid w:val="005E53A1"/>
    <w:rsid w:val="005E5ABB"/>
    <w:rsid w:val="005E6354"/>
    <w:rsid w:val="005E6587"/>
    <w:rsid w:val="005E7359"/>
    <w:rsid w:val="005E7C9E"/>
    <w:rsid w:val="005F0095"/>
    <w:rsid w:val="005F0DEB"/>
    <w:rsid w:val="005F0E6C"/>
    <w:rsid w:val="005F11D3"/>
    <w:rsid w:val="005F1C22"/>
    <w:rsid w:val="005F2CB7"/>
    <w:rsid w:val="005F3054"/>
    <w:rsid w:val="005F30E5"/>
    <w:rsid w:val="005F4525"/>
    <w:rsid w:val="005F45FD"/>
    <w:rsid w:val="005F4BAE"/>
    <w:rsid w:val="005F4E03"/>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819"/>
    <w:rsid w:val="00606D30"/>
    <w:rsid w:val="006074C7"/>
    <w:rsid w:val="00607F09"/>
    <w:rsid w:val="006105F3"/>
    <w:rsid w:val="00610986"/>
    <w:rsid w:val="00610AED"/>
    <w:rsid w:val="00611C66"/>
    <w:rsid w:val="00611F57"/>
    <w:rsid w:val="00612789"/>
    <w:rsid w:val="0061439F"/>
    <w:rsid w:val="0061443C"/>
    <w:rsid w:val="006148A7"/>
    <w:rsid w:val="00614A4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58C"/>
    <w:rsid w:val="0065378F"/>
    <w:rsid w:val="00653C40"/>
    <w:rsid w:val="00653D01"/>
    <w:rsid w:val="00654527"/>
    <w:rsid w:val="00654AF9"/>
    <w:rsid w:val="006551F8"/>
    <w:rsid w:val="006554E5"/>
    <w:rsid w:val="0065572E"/>
    <w:rsid w:val="00655FE1"/>
    <w:rsid w:val="006565BA"/>
    <w:rsid w:val="00657044"/>
    <w:rsid w:val="0065732A"/>
    <w:rsid w:val="0066030E"/>
    <w:rsid w:val="00660460"/>
    <w:rsid w:val="00660904"/>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82A"/>
    <w:rsid w:val="00671D0F"/>
    <w:rsid w:val="0067246E"/>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1D61"/>
    <w:rsid w:val="006823C0"/>
    <w:rsid w:val="00682485"/>
    <w:rsid w:val="00682C74"/>
    <w:rsid w:val="00682D22"/>
    <w:rsid w:val="00682FDA"/>
    <w:rsid w:val="006832A5"/>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00C"/>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416"/>
    <w:rsid w:val="006A2639"/>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D0768"/>
    <w:rsid w:val="006D0831"/>
    <w:rsid w:val="006D0EF4"/>
    <w:rsid w:val="006D12C5"/>
    <w:rsid w:val="006D193A"/>
    <w:rsid w:val="006D1CD9"/>
    <w:rsid w:val="006D1E1D"/>
    <w:rsid w:val="006D2387"/>
    <w:rsid w:val="006D2BF9"/>
    <w:rsid w:val="006D3199"/>
    <w:rsid w:val="006D398D"/>
    <w:rsid w:val="006D3C6C"/>
    <w:rsid w:val="006D3D0E"/>
    <w:rsid w:val="006D3DEB"/>
    <w:rsid w:val="006D3FFD"/>
    <w:rsid w:val="006D467C"/>
    <w:rsid w:val="006D48B8"/>
    <w:rsid w:val="006D49A0"/>
    <w:rsid w:val="006D4DD7"/>
    <w:rsid w:val="006D5E16"/>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B5"/>
    <w:rsid w:val="006E40EF"/>
    <w:rsid w:val="006E4976"/>
    <w:rsid w:val="006E4CCF"/>
    <w:rsid w:val="006E4CD9"/>
    <w:rsid w:val="006E5F13"/>
    <w:rsid w:val="006E6305"/>
    <w:rsid w:val="006E6A3D"/>
    <w:rsid w:val="006E7533"/>
    <w:rsid w:val="006E75B9"/>
    <w:rsid w:val="006E7678"/>
    <w:rsid w:val="006E770F"/>
    <w:rsid w:val="006E7A08"/>
    <w:rsid w:val="006F0058"/>
    <w:rsid w:val="006F0440"/>
    <w:rsid w:val="006F04E2"/>
    <w:rsid w:val="006F0650"/>
    <w:rsid w:val="006F0C9F"/>
    <w:rsid w:val="006F105F"/>
    <w:rsid w:val="006F12F1"/>
    <w:rsid w:val="006F193C"/>
    <w:rsid w:val="006F1BC7"/>
    <w:rsid w:val="006F235A"/>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90F"/>
    <w:rsid w:val="00722E6A"/>
    <w:rsid w:val="0072306E"/>
    <w:rsid w:val="00723288"/>
    <w:rsid w:val="007234CC"/>
    <w:rsid w:val="0072469D"/>
    <w:rsid w:val="007253D6"/>
    <w:rsid w:val="007257B9"/>
    <w:rsid w:val="00725A2E"/>
    <w:rsid w:val="007266BA"/>
    <w:rsid w:val="00726797"/>
    <w:rsid w:val="00726868"/>
    <w:rsid w:val="00726A05"/>
    <w:rsid w:val="00726DB4"/>
    <w:rsid w:val="00727211"/>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868"/>
    <w:rsid w:val="00732AFE"/>
    <w:rsid w:val="00732F3B"/>
    <w:rsid w:val="00733955"/>
    <w:rsid w:val="00733EFB"/>
    <w:rsid w:val="00734357"/>
    <w:rsid w:val="00734493"/>
    <w:rsid w:val="00734621"/>
    <w:rsid w:val="007349E7"/>
    <w:rsid w:val="00734F1D"/>
    <w:rsid w:val="00735047"/>
    <w:rsid w:val="0073571F"/>
    <w:rsid w:val="00735873"/>
    <w:rsid w:val="00735FB5"/>
    <w:rsid w:val="007365E0"/>
    <w:rsid w:val="00736BDD"/>
    <w:rsid w:val="00737B82"/>
    <w:rsid w:val="00737D35"/>
    <w:rsid w:val="00737E74"/>
    <w:rsid w:val="007408E1"/>
    <w:rsid w:val="007410E4"/>
    <w:rsid w:val="00741415"/>
    <w:rsid w:val="00741539"/>
    <w:rsid w:val="007417C4"/>
    <w:rsid w:val="0074280C"/>
    <w:rsid w:val="00742973"/>
    <w:rsid w:val="00743B63"/>
    <w:rsid w:val="007448C7"/>
    <w:rsid w:val="00744B5C"/>
    <w:rsid w:val="0074507B"/>
    <w:rsid w:val="007450EA"/>
    <w:rsid w:val="007451B9"/>
    <w:rsid w:val="00745302"/>
    <w:rsid w:val="00745545"/>
    <w:rsid w:val="0074565D"/>
    <w:rsid w:val="00745863"/>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D5E"/>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3BD"/>
    <w:rsid w:val="0076190D"/>
    <w:rsid w:val="0076199F"/>
    <w:rsid w:val="00761EA2"/>
    <w:rsid w:val="0076257F"/>
    <w:rsid w:val="00762DE7"/>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2E3"/>
    <w:rsid w:val="007728DA"/>
    <w:rsid w:val="00772E64"/>
    <w:rsid w:val="007730F7"/>
    <w:rsid w:val="00773707"/>
    <w:rsid w:val="00773AB2"/>
    <w:rsid w:val="00774293"/>
    <w:rsid w:val="007747E4"/>
    <w:rsid w:val="00774E58"/>
    <w:rsid w:val="00775310"/>
    <w:rsid w:val="007755E4"/>
    <w:rsid w:val="0077597A"/>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6F14"/>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EA3"/>
    <w:rsid w:val="00794FEA"/>
    <w:rsid w:val="007951CB"/>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7715"/>
    <w:rsid w:val="007A7944"/>
    <w:rsid w:val="007A7BE6"/>
    <w:rsid w:val="007B02D5"/>
    <w:rsid w:val="007B0C06"/>
    <w:rsid w:val="007B0F53"/>
    <w:rsid w:val="007B12CA"/>
    <w:rsid w:val="007B136F"/>
    <w:rsid w:val="007B1AA9"/>
    <w:rsid w:val="007B1E70"/>
    <w:rsid w:val="007B1EB4"/>
    <w:rsid w:val="007B25E6"/>
    <w:rsid w:val="007B360D"/>
    <w:rsid w:val="007B3731"/>
    <w:rsid w:val="007B379C"/>
    <w:rsid w:val="007B396E"/>
    <w:rsid w:val="007B3BD1"/>
    <w:rsid w:val="007B3CC4"/>
    <w:rsid w:val="007B3FDD"/>
    <w:rsid w:val="007B4768"/>
    <w:rsid w:val="007B4982"/>
    <w:rsid w:val="007B5114"/>
    <w:rsid w:val="007B5773"/>
    <w:rsid w:val="007B5A51"/>
    <w:rsid w:val="007B5CFE"/>
    <w:rsid w:val="007B5FB9"/>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89A"/>
    <w:rsid w:val="007C6FBF"/>
    <w:rsid w:val="007C7A1A"/>
    <w:rsid w:val="007C7D17"/>
    <w:rsid w:val="007D011E"/>
    <w:rsid w:val="007D020C"/>
    <w:rsid w:val="007D0F6D"/>
    <w:rsid w:val="007D1167"/>
    <w:rsid w:val="007D1A38"/>
    <w:rsid w:val="007D1A43"/>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0DCF"/>
    <w:rsid w:val="007F117C"/>
    <w:rsid w:val="007F18A3"/>
    <w:rsid w:val="007F26D1"/>
    <w:rsid w:val="007F2A6B"/>
    <w:rsid w:val="007F2C5D"/>
    <w:rsid w:val="007F37DA"/>
    <w:rsid w:val="007F3ACD"/>
    <w:rsid w:val="007F4760"/>
    <w:rsid w:val="007F523B"/>
    <w:rsid w:val="007F5B40"/>
    <w:rsid w:val="007F5D0B"/>
    <w:rsid w:val="007F5EB0"/>
    <w:rsid w:val="007F5EF0"/>
    <w:rsid w:val="007F6666"/>
    <w:rsid w:val="007F66CC"/>
    <w:rsid w:val="007F68C6"/>
    <w:rsid w:val="007F6D13"/>
    <w:rsid w:val="007F7E24"/>
    <w:rsid w:val="00800199"/>
    <w:rsid w:val="0080125C"/>
    <w:rsid w:val="008014D0"/>
    <w:rsid w:val="00801550"/>
    <w:rsid w:val="0080175C"/>
    <w:rsid w:val="008017DE"/>
    <w:rsid w:val="00801B7C"/>
    <w:rsid w:val="00801C84"/>
    <w:rsid w:val="00801F97"/>
    <w:rsid w:val="00802A18"/>
    <w:rsid w:val="00802AF6"/>
    <w:rsid w:val="00802F24"/>
    <w:rsid w:val="00802F2F"/>
    <w:rsid w:val="0080358F"/>
    <w:rsid w:val="0080370B"/>
    <w:rsid w:val="00803782"/>
    <w:rsid w:val="00803EA0"/>
    <w:rsid w:val="00803EA7"/>
    <w:rsid w:val="0080407E"/>
    <w:rsid w:val="00804275"/>
    <w:rsid w:val="00804492"/>
    <w:rsid w:val="008044C7"/>
    <w:rsid w:val="0080457E"/>
    <w:rsid w:val="008051D4"/>
    <w:rsid w:val="00805778"/>
    <w:rsid w:val="008065BC"/>
    <w:rsid w:val="008065C7"/>
    <w:rsid w:val="008067CC"/>
    <w:rsid w:val="008069CF"/>
    <w:rsid w:val="00807383"/>
    <w:rsid w:val="00810069"/>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04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15F"/>
    <w:rsid w:val="008408E6"/>
    <w:rsid w:val="00840A29"/>
    <w:rsid w:val="00841222"/>
    <w:rsid w:val="00841235"/>
    <w:rsid w:val="0084143A"/>
    <w:rsid w:val="00841530"/>
    <w:rsid w:val="0084179C"/>
    <w:rsid w:val="00842023"/>
    <w:rsid w:val="00842F82"/>
    <w:rsid w:val="0084331E"/>
    <w:rsid w:val="008433A0"/>
    <w:rsid w:val="00843CB9"/>
    <w:rsid w:val="0084495B"/>
    <w:rsid w:val="00845505"/>
    <w:rsid w:val="00845FB0"/>
    <w:rsid w:val="008462C9"/>
    <w:rsid w:val="00847CF7"/>
    <w:rsid w:val="008500C2"/>
    <w:rsid w:val="00850245"/>
    <w:rsid w:val="0085029B"/>
    <w:rsid w:val="0085096A"/>
    <w:rsid w:val="0085098E"/>
    <w:rsid w:val="00851189"/>
    <w:rsid w:val="008519F0"/>
    <w:rsid w:val="00851A48"/>
    <w:rsid w:val="00851BA3"/>
    <w:rsid w:val="0085238F"/>
    <w:rsid w:val="008525D5"/>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0EA7"/>
    <w:rsid w:val="00871390"/>
    <w:rsid w:val="008716D3"/>
    <w:rsid w:val="008723E7"/>
    <w:rsid w:val="00872816"/>
    <w:rsid w:val="00872B2A"/>
    <w:rsid w:val="00872B52"/>
    <w:rsid w:val="00872C39"/>
    <w:rsid w:val="0087304B"/>
    <w:rsid w:val="00873694"/>
    <w:rsid w:val="008738AB"/>
    <w:rsid w:val="0087391D"/>
    <w:rsid w:val="00873D53"/>
    <w:rsid w:val="00873E56"/>
    <w:rsid w:val="00874353"/>
    <w:rsid w:val="008744B1"/>
    <w:rsid w:val="008745CC"/>
    <w:rsid w:val="00874B17"/>
    <w:rsid w:val="00874D00"/>
    <w:rsid w:val="008751FD"/>
    <w:rsid w:val="008757CB"/>
    <w:rsid w:val="00875C44"/>
    <w:rsid w:val="00877653"/>
    <w:rsid w:val="008777C5"/>
    <w:rsid w:val="00877A1D"/>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49B"/>
    <w:rsid w:val="00884636"/>
    <w:rsid w:val="00884FDB"/>
    <w:rsid w:val="008857BA"/>
    <w:rsid w:val="00885854"/>
    <w:rsid w:val="00885A85"/>
    <w:rsid w:val="00885C72"/>
    <w:rsid w:val="00886BF5"/>
    <w:rsid w:val="00887D29"/>
    <w:rsid w:val="00887EBD"/>
    <w:rsid w:val="0089000C"/>
    <w:rsid w:val="008900B1"/>
    <w:rsid w:val="00890484"/>
    <w:rsid w:val="008906E3"/>
    <w:rsid w:val="00890723"/>
    <w:rsid w:val="00890E8D"/>
    <w:rsid w:val="00891175"/>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91E"/>
    <w:rsid w:val="008971BB"/>
    <w:rsid w:val="008975AA"/>
    <w:rsid w:val="00897673"/>
    <w:rsid w:val="008977FB"/>
    <w:rsid w:val="00897C35"/>
    <w:rsid w:val="00897D82"/>
    <w:rsid w:val="008A06A0"/>
    <w:rsid w:val="008A0720"/>
    <w:rsid w:val="008A1371"/>
    <w:rsid w:val="008A1477"/>
    <w:rsid w:val="008A1ABD"/>
    <w:rsid w:val="008A1ACB"/>
    <w:rsid w:val="008A1C68"/>
    <w:rsid w:val="008A1D01"/>
    <w:rsid w:val="008A223C"/>
    <w:rsid w:val="008A2246"/>
    <w:rsid w:val="008A321C"/>
    <w:rsid w:val="008A3611"/>
    <w:rsid w:val="008A3816"/>
    <w:rsid w:val="008A3B59"/>
    <w:rsid w:val="008A49D7"/>
    <w:rsid w:val="008A4A6A"/>
    <w:rsid w:val="008A4C5D"/>
    <w:rsid w:val="008A4EE7"/>
    <w:rsid w:val="008A57F9"/>
    <w:rsid w:val="008A5ACD"/>
    <w:rsid w:val="008A5C6D"/>
    <w:rsid w:val="008A6C38"/>
    <w:rsid w:val="008A6D99"/>
    <w:rsid w:val="008A71CF"/>
    <w:rsid w:val="008A7BD0"/>
    <w:rsid w:val="008A7D88"/>
    <w:rsid w:val="008B04F3"/>
    <w:rsid w:val="008B1564"/>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1DD"/>
    <w:rsid w:val="008C05E7"/>
    <w:rsid w:val="008C079B"/>
    <w:rsid w:val="008C0D25"/>
    <w:rsid w:val="008C18BA"/>
    <w:rsid w:val="008C1AEE"/>
    <w:rsid w:val="008C1BE4"/>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78B"/>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6A"/>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6CB3"/>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063"/>
    <w:rsid w:val="00901558"/>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8E1"/>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26D"/>
    <w:rsid w:val="00930CE4"/>
    <w:rsid w:val="0093221B"/>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1074"/>
    <w:rsid w:val="00941238"/>
    <w:rsid w:val="00941731"/>
    <w:rsid w:val="00941EFC"/>
    <w:rsid w:val="00942032"/>
    <w:rsid w:val="00942159"/>
    <w:rsid w:val="0094254C"/>
    <w:rsid w:val="00943C6E"/>
    <w:rsid w:val="00943DB2"/>
    <w:rsid w:val="00944112"/>
    <w:rsid w:val="009444B9"/>
    <w:rsid w:val="009444CC"/>
    <w:rsid w:val="009449B9"/>
    <w:rsid w:val="009450FB"/>
    <w:rsid w:val="00946455"/>
    <w:rsid w:val="00946A08"/>
    <w:rsid w:val="00946B2C"/>
    <w:rsid w:val="00946F42"/>
    <w:rsid w:val="0094781C"/>
    <w:rsid w:val="0094795F"/>
    <w:rsid w:val="009503E2"/>
    <w:rsid w:val="009503E9"/>
    <w:rsid w:val="00950CB2"/>
    <w:rsid w:val="00951187"/>
    <w:rsid w:val="00951203"/>
    <w:rsid w:val="009513F4"/>
    <w:rsid w:val="00951BBB"/>
    <w:rsid w:val="00952D44"/>
    <w:rsid w:val="009531C0"/>
    <w:rsid w:val="00953AB3"/>
    <w:rsid w:val="00953D74"/>
    <w:rsid w:val="00953F73"/>
    <w:rsid w:val="009543D4"/>
    <w:rsid w:val="0095531E"/>
    <w:rsid w:val="00955E17"/>
    <w:rsid w:val="00955F7A"/>
    <w:rsid w:val="00956938"/>
    <w:rsid w:val="00956C55"/>
    <w:rsid w:val="009570A9"/>
    <w:rsid w:val="009577BD"/>
    <w:rsid w:val="00957B13"/>
    <w:rsid w:val="00960055"/>
    <w:rsid w:val="00960095"/>
    <w:rsid w:val="00960099"/>
    <w:rsid w:val="00960144"/>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1AC"/>
    <w:rsid w:val="0096520D"/>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22C5"/>
    <w:rsid w:val="009822E7"/>
    <w:rsid w:val="0098264C"/>
    <w:rsid w:val="009826E5"/>
    <w:rsid w:val="00982A3A"/>
    <w:rsid w:val="00982DA7"/>
    <w:rsid w:val="00983FA1"/>
    <w:rsid w:val="00984324"/>
    <w:rsid w:val="00984762"/>
    <w:rsid w:val="00985842"/>
    <w:rsid w:val="00985AD5"/>
    <w:rsid w:val="00985DA7"/>
    <w:rsid w:val="00985F6B"/>
    <w:rsid w:val="00986178"/>
    <w:rsid w:val="00986689"/>
    <w:rsid w:val="00987172"/>
    <w:rsid w:val="00987276"/>
    <w:rsid w:val="00987BB5"/>
    <w:rsid w:val="00987BF5"/>
    <w:rsid w:val="00990043"/>
    <w:rsid w:val="009908FB"/>
    <w:rsid w:val="00990918"/>
    <w:rsid w:val="00990A6B"/>
    <w:rsid w:val="009913D3"/>
    <w:rsid w:val="00991852"/>
    <w:rsid w:val="00991F58"/>
    <w:rsid w:val="00992104"/>
    <w:rsid w:val="0099223E"/>
    <w:rsid w:val="00992589"/>
    <w:rsid w:val="00992A89"/>
    <w:rsid w:val="00992B49"/>
    <w:rsid w:val="00992BE8"/>
    <w:rsid w:val="009938F7"/>
    <w:rsid w:val="00993D10"/>
    <w:rsid w:val="00993F10"/>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32A4"/>
    <w:rsid w:val="009A3CB0"/>
    <w:rsid w:val="009A4471"/>
    <w:rsid w:val="009A4955"/>
    <w:rsid w:val="009A4B3D"/>
    <w:rsid w:val="009A605C"/>
    <w:rsid w:val="009A61CB"/>
    <w:rsid w:val="009A689C"/>
    <w:rsid w:val="009A6B38"/>
    <w:rsid w:val="009A6E7A"/>
    <w:rsid w:val="009A6F43"/>
    <w:rsid w:val="009A70B9"/>
    <w:rsid w:val="009A7381"/>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196"/>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4D"/>
    <w:rsid w:val="009D6862"/>
    <w:rsid w:val="009D6DE3"/>
    <w:rsid w:val="009D732B"/>
    <w:rsid w:val="009D758C"/>
    <w:rsid w:val="009D7906"/>
    <w:rsid w:val="009D7AD3"/>
    <w:rsid w:val="009D7E1F"/>
    <w:rsid w:val="009E0ED5"/>
    <w:rsid w:val="009E1227"/>
    <w:rsid w:val="009E1713"/>
    <w:rsid w:val="009E1791"/>
    <w:rsid w:val="009E17C6"/>
    <w:rsid w:val="009E287F"/>
    <w:rsid w:val="009E2A18"/>
    <w:rsid w:val="009E3B19"/>
    <w:rsid w:val="009E3EF0"/>
    <w:rsid w:val="009E428E"/>
    <w:rsid w:val="009E4746"/>
    <w:rsid w:val="009E4864"/>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1465"/>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66A1"/>
    <w:rsid w:val="00A076A8"/>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67E"/>
    <w:rsid w:val="00A25E4C"/>
    <w:rsid w:val="00A261E3"/>
    <w:rsid w:val="00A26577"/>
    <w:rsid w:val="00A26882"/>
    <w:rsid w:val="00A271E5"/>
    <w:rsid w:val="00A30E76"/>
    <w:rsid w:val="00A31521"/>
    <w:rsid w:val="00A31703"/>
    <w:rsid w:val="00A31C18"/>
    <w:rsid w:val="00A32634"/>
    <w:rsid w:val="00A3271E"/>
    <w:rsid w:val="00A33606"/>
    <w:rsid w:val="00A3362A"/>
    <w:rsid w:val="00A33860"/>
    <w:rsid w:val="00A33C98"/>
    <w:rsid w:val="00A33E20"/>
    <w:rsid w:val="00A3437E"/>
    <w:rsid w:val="00A347C0"/>
    <w:rsid w:val="00A354E3"/>
    <w:rsid w:val="00A360C0"/>
    <w:rsid w:val="00A36209"/>
    <w:rsid w:val="00A36C63"/>
    <w:rsid w:val="00A375C6"/>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5C00"/>
    <w:rsid w:val="00A461A5"/>
    <w:rsid w:val="00A46375"/>
    <w:rsid w:val="00A474A9"/>
    <w:rsid w:val="00A50481"/>
    <w:rsid w:val="00A50733"/>
    <w:rsid w:val="00A50BC6"/>
    <w:rsid w:val="00A529A5"/>
    <w:rsid w:val="00A532A7"/>
    <w:rsid w:val="00A53306"/>
    <w:rsid w:val="00A53E36"/>
    <w:rsid w:val="00A53E57"/>
    <w:rsid w:val="00A53EA6"/>
    <w:rsid w:val="00A56193"/>
    <w:rsid w:val="00A562E3"/>
    <w:rsid w:val="00A563DD"/>
    <w:rsid w:val="00A5703F"/>
    <w:rsid w:val="00A571B7"/>
    <w:rsid w:val="00A57316"/>
    <w:rsid w:val="00A579CC"/>
    <w:rsid w:val="00A60B4E"/>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BA0"/>
    <w:rsid w:val="00A86E9C"/>
    <w:rsid w:val="00A8730A"/>
    <w:rsid w:val="00A87374"/>
    <w:rsid w:val="00A90568"/>
    <w:rsid w:val="00A906B0"/>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A00F1"/>
    <w:rsid w:val="00AA01A3"/>
    <w:rsid w:val="00AA0632"/>
    <w:rsid w:val="00AA07DF"/>
    <w:rsid w:val="00AA0A24"/>
    <w:rsid w:val="00AA0EC2"/>
    <w:rsid w:val="00AA1EA3"/>
    <w:rsid w:val="00AA2546"/>
    <w:rsid w:val="00AA2B39"/>
    <w:rsid w:val="00AA348C"/>
    <w:rsid w:val="00AA3D07"/>
    <w:rsid w:val="00AA3DF7"/>
    <w:rsid w:val="00AA4253"/>
    <w:rsid w:val="00AA4585"/>
    <w:rsid w:val="00AA458E"/>
    <w:rsid w:val="00AA464C"/>
    <w:rsid w:val="00AA47E4"/>
    <w:rsid w:val="00AA495F"/>
    <w:rsid w:val="00AA4DA3"/>
    <w:rsid w:val="00AA599F"/>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5E2"/>
    <w:rsid w:val="00AB4640"/>
    <w:rsid w:val="00AB46A4"/>
    <w:rsid w:val="00AB4B1C"/>
    <w:rsid w:val="00AB4BFB"/>
    <w:rsid w:val="00AB4F6C"/>
    <w:rsid w:val="00AB5704"/>
    <w:rsid w:val="00AB6ABE"/>
    <w:rsid w:val="00AB6FC8"/>
    <w:rsid w:val="00AB729B"/>
    <w:rsid w:val="00AB7390"/>
    <w:rsid w:val="00AB7C28"/>
    <w:rsid w:val="00AB7FDC"/>
    <w:rsid w:val="00AC0B89"/>
    <w:rsid w:val="00AC1648"/>
    <w:rsid w:val="00AC20F7"/>
    <w:rsid w:val="00AC21BF"/>
    <w:rsid w:val="00AC2241"/>
    <w:rsid w:val="00AC2763"/>
    <w:rsid w:val="00AC3ECA"/>
    <w:rsid w:val="00AC4567"/>
    <w:rsid w:val="00AC5A82"/>
    <w:rsid w:val="00AC5AFE"/>
    <w:rsid w:val="00AC6467"/>
    <w:rsid w:val="00AC6A9A"/>
    <w:rsid w:val="00AC6E03"/>
    <w:rsid w:val="00AC789B"/>
    <w:rsid w:val="00AC7950"/>
    <w:rsid w:val="00AC7DAA"/>
    <w:rsid w:val="00AD030E"/>
    <w:rsid w:val="00AD08D9"/>
    <w:rsid w:val="00AD1492"/>
    <w:rsid w:val="00AD1C85"/>
    <w:rsid w:val="00AD1D11"/>
    <w:rsid w:val="00AD2241"/>
    <w:rsid w:val="00AD22BB"/>
    <w:rsid w:val="00AD27F9"/>
    <w:rsid w:val="00AD2B0D"/>
    <w:rsid w:val="00AD2C47"/>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3E89"/>
    <w:rsid w:val="00AF40C5"/>
    <w:rsid w:val="00AF4515"/>
    <w:rsid w:val="00AF454D"/>
    <w:rsid w:val="00AF45A4"/>
    <w:rsid w:val="00AF4F70"/>
    <w:rsid w:val="00AF504E"/>
    <w:rsid w:val="00AF5F70"/>
    <w:rsid w:val="00AF69DE"/>
    <w:rsid w:val="00AF72E2"/>
    <w:rsid w:val="00AF773A"/>
    <w:rsid w:val="00AF7A30"/>
    <w:rsid w:val="00AF7A8F"/>
    <w:rsid w:val="00AF7CC5"/>
    <w:rsid w:val="00AF7D3B"/>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151"/>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019"/>
    <w:rsid w:val="00B133D8"/>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0C"/>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6F04"/>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52BD"/>
    <w:rsid w:val="00B65C1A"/>
    <w:rsid w:val="00B65D9C"/>
    <w:rsid w:val="00B6618E"/>
    <w:rsid w:val="00B6646A"/>
    <w:rsid w:val="00B66487"/>
    <w:rsid w:val="00B66740"/>
    <w:rsid w:val="00B6691D"/>
    <w:rsid w:val="00B669D0"/>
    <w:rsid w:val="00B66A53"/>
    <w:rsid w:val="00B66D68"/>
    <w:rsid w:val="00B70198"/>
    <w:rsid w:val="00B70E2A"/>
    <w:rsid w:val="00B70E44"/>
    <w:rsid w:val="00B7109B"/>
    <w:rsid w:val="00B71300"/>
    <w:rsid w:val="00B71397"/>
    <w:rsid w:val="00B71515"/>
    <w:rsid w:val="00B716E3"/>
    <w:rsid w:val="00B71BCC"/>
    <w:rsid w:val="00B72910"/>
    <w:rsid w:val="00B72E77"/>
    <w:rsid w:val="00B72EF6"/>
    <w:rsid w:val="00B73112"/>
    <w:rsid w:val="00B731FD"/>
    <w:rsid w:val="00B73239"/>
    <w:rsid w:val="00B73AF2"/>
    <w:rsid w:val="00B74104"/>
    <w:rsid w:val="00B7416D"/>
    <w:rsid w:val="00B74536"/>
    <w:rsid w:val="00B74957"/>
    <w:rsid w:val="00B749EC"/>
    <w:rsid w:val="00B756D3"/>
    <w:rsid w:val="00B76179"/>
    <w:rsid w:val="00B76413"/>
    <w:rsid w:val="00B76FAB"/>
    <w:rsid w:val="00B77119"/>
    <w:rsid w:val="00B77886"/>
    <w:rsid w:val="00B77980"/>
    <w:rsid w:val="00B809B4"/>
    <w:rsid w:val="00B80D10"/>
    <w:rsid w:val="00B80DB0"/>
    <w:rsid w:val="00B80FD9"/>
    <w:rsid w:val="00B81E0F"/>
    <w:rsid w:val="00B820DD"/>
    <w:rsid w:val="00B823ED"/>
    <w:rsid w:val="00B82839"/>
    <w:rsid w:val="00B82D0F"/>
    <w:rsid w:val="00B82E0E"/>
    <w:rsid w:val="00B83A14"/>
    <w:rsid w:val="00B83BA0"/>
    <w:rsid w:val="00B83DA7"/>
    <w:rsid w:val="00B84191"/>
    <w:rsid w:val="00B86757"/>
    <w:rsid w:val="00B86C6A"/>
    <w:rsid w:val="00B86D13"/>
    <w:rsid w:val="00B875B5"/>
    <w:rsid w:val="00B87A79"/>
    <w:rsid w:val="00B87B2B"/>
    <w:rsid w:val="00B90296"/>
    <w:rsid w:val="00B9033E"/>
    <w:rsid w:val="00B90735"/>
    <w:rsid w:val="00B90A1B"/>
    <w:rsid w:val="00B91033"/>
    <w:rsid w:val="00B91AA3"/>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0F18"/>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385A"/>
    <w:rsid w:val="00BB3B84"/>
    <w:rsid w:val="00BB4772"/>
    <w:rsid w:val="00BB49F8"/>
    <w:rsid w:val="00BB5C8D"/>
    <w:rsid w:val="00BB5ED6"/>
    <w:rsid w:val="00BB6124"/>
    <w:rsid w:val="00BB7DCA"/>
    <w:rsid w:val="00BC134A"/>
    <w:rsid w:val="00BC1772"/>
    <w:rsid w:val="00BC199E"/>
    <w:rsid w:val="00BC201B"/>
    <w:rsid w:val="00BC22B3"/>
    <w:rsid w:val="00BC2458"/>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6B7"/>
    <w:rsid w:val="00BD1830"/>
    <w:rsid w:val="00BD1AF8"/>
    <w:rsid w:val="00BD1DB0"/>
    <w:rsid w:val="00BD1F04"/>
    <w:rsid w:val="00BD213E"/>
    <w:rsid w:val="00BD2C05"/>
    <w:rsid w:val="00BD3096"/>
    <w:rsid w:val="00BD34FB"/>
    <w:rsid w:val="00BD38AB"/>
    <w:rsid w:val="00BD3C3D"/>
    <w:rsid w:val="00BD3E9D"/>
    <w:rsid w:val="00BD40BF"/>
    <w:rsid w:val="00BD4678"/>
    <w:rsid w:val="00BD4986"/>
    <w:rsid w:val="00BD4EBC"/>
    <w:rsid w:val="00BD5105"/>
    <w:rsid w:val="00BD58FA"/>
    <w:rsid w:val="00BD613C"/>
    <w:rsid w:val="00BD617F"/>
    <w:rsid w:val="00BD698C"/>
    <w:rsid w:val="00BD6B43"/>
    <w:rsid w:val="00BD7378"/>
    <w:rsid w:val="00BD7B2D"/>
    <w:rsid w:val="00BD7BEE"/>
    <w:rsid w:val="00BE0420"/>
    <w:rsid w:val="00BE0F4F"/>
    <w:rsid w:val="00BE127A"/>
    <w:rsid w:val="00BE156A"/>
    <w:rsid w:val="00BE189F"/>
    <w:rsid w:val="00BE259C"/>
    <w:rsid w:val="00BE27D0"/>
    <w:rsid w:val="00BE2F7C"/>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1B2D"/>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1BE"/>
    <w:rsid w:val="00C01462"/>
    <w:rsid w:val="00C0153D"/>
    <w:rsid w:val="00C022A2"/>
    <w:rsid w:val="00C02AC2"/>
    <w:rsid w:val="00C02CA3"/>
    <w:rsid w:val="00C036DC"/>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5747"/>
    <w:rsid w:val="00C1624B"/>
    <w:rsid w:val="00C17505"/>
    <w:rsid w:val="00C17FC8"/>
    <w:rsid w:val="00C20028"/>
    <w:rsid w:val="00C20B8D"/>
    <w:rsid w:val="00C20C7B"/>
    <w:rsid w:val="00C20F09"/>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71F4"/>
    <w:rsid w:val="00C27543"/>
    <w:rsid w:val="00C27D9F"/>
    <w:rsid w:val="00C301B9"/>
    <w:rsid w:val="00C303FA"/>
    <w:rsid w:val="00C30B67"/>
    <w:rsid w:val="00C30CAD"/>
    <w:rsid w:val="00C30EBC"/>
    <w:rsid w:val="00C31919"/>
    <w:rsid w:val="00C3256A"/>
    <w:rsid w:val="00C32DBB"/>
    <w:rsid w:val="00C32F7F"/>
    <w:rsid w:val="00C32FA8"/>
    <w:rsid w:val="00C3336F"/>
    <w:rsid w:val="00C33BA0"/>
    <w:rsid w:val="00C33C3B"/>
    <w:rsid w:val="00C33C63"/>
    <w:rsid w:val="00C33D6D"/>
    <w:rsid w:val="00C34242"/>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7393"/>
    <w:rsid w:val="00C67777"/>
    <w:rsid w:val="00C67864"/>
    <w:rsid w:val="00C679C5"/>
    <w:rsid w:val="00C67A1C"/>
    <w:rsid w:val="00C7013F"/>
    <w:rsid w:val="00C702A8"/>
    <w:rsid w:val="00C70627"/>
    <w:rsid w:val="00C70F5A"/>
    <w:rsid w:val="00C71321"/>
    <w:rsid w:val="00C715BD"/>
    <w:rsid w:val="00C717B9"/>
    <w:rsid w:val="00C72C77"/>
    <w:rsid w:val="00C73187"/>
    <w:rsid w:val="00C739F1"/>
    <w:rsid w:val="00C73A1B"/>
    <w:rsid w:val="00C73F19"/>
    <w:rsid w:val="00C741F5"/>
    <w:rsid w:val="00C74B0A"/>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B30"/>
    <w:rsid w:val="00C95CDA"/>
    <w:rsid w:val="00C95F0D"/>
    <w:rsid w:val="00C96857"/>
    <w:rsid w:val="00C97957"/>
    <w:rsid w:val="00C97D7F"/>
    <w:rsid w:val="00C97E1F"/>
    <w:rsid w:val="00CA0CB7"/>
    <w:rsid w:val="00CA0D1E"/>
    <w:rsid w:val="00CA0DB3"/>
    <w:rsid w:val="00CA13D9"/>
    <w:rsid w:val="00CA1592"/>
    <w:rsid w:val="00CA1600"/>
    <w:rsid w:val="00CA18F8"/>
    <w:rsid w:val="00CA1B0C"/>
    <w:rsid w:val="00CA2742"/>
    <w:rsid w:val="00CA2AE6"/>
    <w:rsid w:val="00CA308C"/>
    <w:rsid w:val="00CA30A3"/>
    <w:rsid w:val="00CA3878"/>
    <w:rsid w:val="00CA38EF"/>
    <w:rsid w:val="00CA3C09"/>
    <w:rsid w:val="00CA4031"/>
    <w:rsid w:val="00CA4106"/>
    <w:rsid w:val="00CA4449"/>
    <w:rsid w:val="00CA460C"/>
    <w:rsid w:val="00CA4F38"/>
    <w:rsid w:val="00CA4FD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F03"/>
    <w:rsid w:val="00CB2F3D"/>
    <w:rsid w:val="00CB34B5"/>
    <w:rsid w:val="00CB378F"/>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238"/>
    <w:rsid w:val="00CC15B2"/>
    <w:rsid w:val="00CC2C5C"/>
    <w:rsid w:val="00CC3333"/>
    <w:rsid w:val="00CC34B2"/>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3A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9F7"/>
    <w:rsid w:val="00CF21F7"/>
    <w:rsid w:val="00CF2DBA"/>
    <w:rsid w:val="00CF3596"/>
    <w:rsid w:val="00CF3A57"/>
    <w:rsid w:val="00CF4261"/>
    <w:rsid w:val="00CF44FF"/>
    <w:rsid w:val="00CF4680"/>
    <w:rsid w:val="00CF489F"/>
    <w:rsid w:val="00CF504A"/>
    <w:rsid w:val="00CF515B"/>
    <w:rsid w:val="00CF5D84"/>
    <w:rsid w:val="00CF62D9"/>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75C"/>
    <w:rsid w:val="00D06B4C"/>
    <w:rsid w:val="00D06D37"/>
    <w:rsid w:val="00D0708E"/>
    <w:rsid w:val="00D07375"/>
    <w:rsid w:val="00D0765E"/>
    <w:rsid w:val="00D077DD"/>
    <w:rsid w:val="00D079AF"/>
    <w:rsid w:val="00D07D58"/>
    <w:rsid w:val="00D07F92"/>
    <w:rsid w:val="00D10C0E"/>
    <w:rsid w:val="00D11252"/>
    <w:rsid w:val="00D11296"/>
    <w:rsid w:val="00D118C5"/>
    <w:rsid w:val="00D11B9D"/>
    <w:rsid w:val="00D11C9E"/>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8B1"/>
    <w:rsid w:val="00D2097A"/>
    <w:rsid w:val="00D20FF0"/>
    <w:rsid w:val="00D21664"/>
    <w:rsid w:val="00D21A1D"/>
    <w:rsid w:val="00D2217C"/>
    <w:rsid w:val="00D22190"/>
    <w:rsid w:val="00D22AF0"/>
    <w:rsid w:val="00D22E17"/>
    <w:rsid w:val="00D22E1A"/>
    <w:rsid w:val="00D22F55"/>
    <w:rsid w:val="00D2337A"/>
    <w:rsid w:val="00D23836"/>
    <w:rsid w:val="00D23894"/>
    <w:rsid w:val="00D23D8A"/>
    <w:rsid w:val="00D23E00"/>
    <w:rsid w:val="00D2410D"/>
    <w:rsid w:val="00D244EA"/>
    <w:rsid w:val="00D246AC"/>
    <w:rsid w:val="00D24900"/>
    <w:rsid w:val="00D24C86"/>
    <w:rsid w:val="00D25782"/>
    <w:rsid w:val="00D25A5B"/>
    <w:rsid w:val="00D25E4E"/>
    <w:rsid w:val="00D26080"/>
    <w:rsid w:val="00D274F3"/>
    <w:rsid w:val="00D27819"/>
    <w:rsid w:val="00D3057C"/>
    <w:rsid w:val="00D305ED"/>
    <w:rsid w:val="00D30E57"/>
    <w:rsid w:val="00D31516"/>
    <w:rsid w:val="00D3159B"/>
    <w:rsid w:val="00D31AD3"/>
    <w:rsid w:val="00D31AD8"/>
    <w:rsid w:val="00D321AF"/>
    <w:rsid w:val="00D32FE6"/>
    <w:rsid w:val="00D3314A"/>
    <w:rsid w:val="00D3315A"/>
    <w:rsid w:val="00D33858"/>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685"/>
    <w:rsid w:val="00D50B57"/>
    <w:rsid w:val="00D50B92"/>
    <w:rsid w:val="00D50C93"/>
    <w:rsid w:val="00D5133B"/>
    <w:rsid w:val="00D518B9"/>
    <w:rsid w:val="00D518DB"/>
    <w:rsid w:val="00D51A3E"/>
    <w:rsid w:val="00D51B1D"/>
    <w:rsid w:val="00D53989"/>
    <w:rsid w:val="00D53BC0"/>
    <w:rsid w:val="00D5427D"/>
    <w:rsid w:val="00D5459D"/>
    <w:rsid w:val="00D54614"/>
    <w:rsid w:val="00D54730"/>
    <w:rsid w:val="00D547B4"/>
    <w:rsid w:val="00D54B79"/>
    <w:rsid w:val="00D5510B"/>
    <w:rsid w:val="00D552D1"/>
    <w:rsid w:val="00D555C7"/>
    <w:rsid w:val="00D557A1"/>
    <w:rsid w:val="00D55EDC"/>
    <w:rsid w:val="00D5684C"/>
    <w:rsid w:val="00D56C18"/>
    <w:rsid w:val="00D574E2"/>
    <w:rsid w:val="00D5766E"/>
    <w:rsid w:val="00D57C2B"/>
    <w:rsid w:val="00D57E00"/>
    <w:rsid w:val="00D6037B"/>
    <w:rsid w:val="00D60508"/>
    <w:rsid w:val="00D6086E"/>
    <w:rsid w:val="00D60BD8"/>
    <w:rsid w:val="00D60FED"/>
    <w:rsid w:val="00D6181C"/>
    <w:rsid w:val="00D61CCE"/>
    <w:rsid w:val="00D620C4"/>
    <w:rsid w:val="00D62180"/>
    <w:rsid w:val="00D62D9D"/>
    <w:rsid w:val="00D63150"/>
    <w:rsid w:val="00D631E7"/>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37B"/>
    <w:rsid w:val="00D7350E"/>
    <w:rsid w:val="00D73C27"/>
    <w:rsid w:val="00D74056"/>
    <w:rsid w:val="00D743AA"/>
    <w:rsid w:val="00D74E75"/>
    <w:rsid w:val="00D754E2"/>
    <w:rsid w:val="00D75560"/>
    <w:rsid w:val="00D75719"/>
    <w:rsid w:val="00D75B94"/>
    <w:rsid w:val="00D764AD"/>
    <w:rsid w:val="00D765E1"/>
    <w:rsid w:val="00D76B15"/>
    <w:rsid w:val="00D802F7"/>
    <w:rsid w:val="00D80989"/>
    <w:rsid w:val="00D80B59"/>
    <w:rsid w:val="00D81175"/>
    <w:rsid w:val="00D817C7"/>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87D18"/>
    <w:rsid w:val="00D906E9"/>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175"/>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37F"/>
    <w:rsid w:val="00DA466D"/>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C5E"/>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167"/>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7AE"/>
    <w:rsid w:val="00DC3686"/>
    <w:rsid w:val="00DC3959"/>
    <w:rsid w:val="00DC39A6"/>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3C6"/>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4964"/>
    <w:rsid w:val="00DF4D0A"/>
    <w:rsid w:val="00DF5E93"/>
    <w:rsid w:val="00DF68EE"/>
    <w:rsid w:val="00DF742A"/>
    <w:rsid w:val="00DF7575"/>
    <w:rsid w:val="00E00093"/>
    <w:rsid w:val="00E00508"/>
    <w:rsid w:val="00E009AE"/>
    <w:rsid w:val="00E0132B"/>
    <w:rsid w:val="00E015E9"/>
    <w:rsid w:val="00E01CEC"/>
    <w:rsid w:val="00E01F61"/>
    <w:rsid w:val="00E01FD6"/>
    <w:rsid w:val="00E02D39"/>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5F9"/>
    <w:rsid w:val="00E20C54"/>
    <w:rsid w:val="00E214C5"/>
    <w:rsid w:val="00E218A8"/>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58"/>
    <w:rsid w:val="00E251A0"/>
    <w:rsid w:val="00E2550A"/>
    <w:rsid w:val="00E25C76"/>
    <w:rsid w:val="00E25F3E"/>
    <w:rsid w:val="00E2610A"/>
    <w:rsid w:val="00E26F7C"/>
    <w:rsid w:val="00E2748B"/>
    <w:rsid w:val="00E275BA"/>
    <w:rsid w:val="00E27A0C"/>
    <w:rsid w:val="00E27BA9"/>
    <w:rsid w:val="00E27F1A"/>
    <w:rsid w:val="00E27F37"/>
    <w:rsid w:val="00E302F4"/>
    <w:rsid w:val="00E309EA"/>
    <w:rsid w:val="00E31346"/>
    <w:rsid w:val="00E31BB8"/>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6A59"/>
    <w:rsid w:val="00E479C5"/>
    <w:rsid w:val="00E51069"/>
    <w:rsid w:val="00E51191"/>
    <w:rsid w:val="00E51D1C"/>
    <w:rsid w:val="00E524C1"/>
    <w:rsid w:val="00E52829"/>
    <w:rsid w:val="00E52833"/>
    <w:rsid w:val="00E52FFB"/>
    <w:rsid w:val="00E530C9"/>
    <w:rsid w:val="00E53259"/>
    <w:rsid w:val="00E53455"/>
    <w:rsid w:val="00E534B3"/>
    <w:rsid w:val="00E536AF"/>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302D"/>
    <w:rsid w:val="00E63126"/>
    <w:rsid w:val="00E63CC6"/>
    <w:rsid w:val="00E63DD3"/>
    <w:rsid w:val="00E644D3"/>
    <w:rsid w:val="00E64DE1"/>
    <w:rsid w:val="00E65758"/>
    <w:rsid w:val="00E660FC"/>
    <w:rsid w:val="00E66372"/>
    <w:rsid w:val="00E667E9"/>
    <w:rsid w:val="00E668B1"/>
    <w:rsid w:val="00E66DF3"/>
    <w:rsid w:val="00E67348"/>
    <w:rsid w:val="00E675B1"/>
    <w:rsid w:val="00E676A3"/>
    <w:rsid w:val="00E7033F"/>
    <w:rsid w:val="00E7116E"/>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298"/>
    <w:rsid w:val="00E7548E"/>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2DE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4AE3"/>
    <w:rsid w:val="00E95161"/>
    <w:rsid w:val="00E97F4E"/>
    <w:rsid w:val="00EA02AA"/>
    <w:rsid w:val="00EA02C2"/>
    <w:rsid w:val="00EA1342"/>
    <w:rsid w:val="00EA2060"/>
    <w:rsid w:val="00EA2383"/>
    <w:rsid w:val="00EA30D1"/>
    <w:rsid w:val="00EA3230"/>
    <w:rsid w:val="00EA34EC"/>
    <w:rsid w:val="00EA36D5"/>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64D"/>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6AE8"/>
    <w:rsid w:val="00EC7AAC"/>
    <w:rsid w:val="00EC7CD0"/>
    <w:rsid w:val="00ED04AC"/>
    <w:rsid w:val="00ED0889"/>
    <w:rsid w:val="00ED095F"/>
    <w:rsid w:val="00ED0BFA"/>
    <w:rsid w:val="00ED0D44"/>
    <w:rsid w:val="00ED0F4B"/>
    <w:rsid w:val="00ED102C"/>
    <w:rsid w:val="00ED1EF2"/>
    <w:rsid w:val="00ED1EF8"/>
    <w:rsid w:val="00ED1FBA"/>
    <w:rsid w:val="00ED2313"/>
    <w:rsid w:val="00ED2355"/>
    <w:rsid w:val="00ED24AC"/>
    <w:rsid w:val="00ED2CFB"/>
    <w:rsid w:val="00ED378C"/>
    <w:rsid w:val="00ED3B16"/>
    <w:rsid w:val="00ED3ED5"/>
    <w:rsid w:val="00ED44B8"/>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F32"/>
    <w:rsid w:val="00EF6DD6"/>
    <w:rsid w:val="00EF6FF0"/>
    <w:rsid w:val="00EF706D"/>
    <w:rsid w:val="00EF792F"/>
    <w:rsid w:val="00EF79CA"/>
    <w:rsid w:val="00F0008A"/>
    <w:rsid w:val="00F00D38"/>
    <w:rsid w:val="00F00EB3"/>
    <w:rsid w:val="00F0198B"/>
    <w:rsid w:val="00F01FEB"/>
    <w:rsid w:val="00F0207C"/>
    <w:rsid w:val="00F02134"/>
    <w:rsid w:val="00F022E6"/>
    <w:rsid w:val="00F022E9"/>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A60"/>
    <w:rsid w:val="00F11AAB"/>
    <w:rsid w:val="00F122AD"/>
    <w:rsid w:val="00F124AB"/>
    <w:rsid w:val="00F132F8"/>
    <w:rsid w:val="00F13460"/>
    <w:rsid w:val="00F13507"/>
    <w:rsid w:val="00F13BBB"/>
    <w:rsid w:val="00F145E6"/>
    <w:rsid w:val="00F15152"/>
    <w:rsid w:val="00F1546D"/>
    <w:rsid w:val="00F15C86"/>
    <w:rsid w:val="00F1655A"/>
    <w:rsid w:val="00F16BB0"/>
    <w:rsid w:val="00F1744A"/>
    <w:rsid w:val="00F17C95"/>
    <w:rsid w:val="00F17E80"/>
    <w:rsid w:val="00F20EE1"/>
    <w:rsid w:val="00F211F7"/>
    <w:rsid w:val="00F213B0"/>
    <w:rsid w:val="00F21740"/>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870"/>
    <w:rsid w:val="00F30A6D"/>
    <w:rsid w:val="00F3172C"/>
    <w:rsid w:val="00F3175C"/>
    <w:rsid w:val="00F31F47"/>
    <w:rsid w:val="00F321CA"/>
    <w:rsid w:val="00F325E9"/>
    <w:rsid w:val="00F3272F"/>
    <w:rsid w:val="00F3319A"/>
    <w:rsid w:val="00F340E8"/>
    <w:rsid w:val="00F34BE1"/>
    <w:rsid w:val="00F355C8"/>
    <w:rsid w:val="00F3565E"/>
    <w:rsid w:val="00F368FD"/>
    <w:rsid w:val="00F36B33"/>
    <w:rsid w:val="00F37522"/>
    <w:rsid w:val="00F37A02"/>
    <w:rsid w:val="00F37BFE"/>
    <w:rsid w:val="00F37E91"/>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9D0"/>
    <w:rsid w:val="00F42C7F"/>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2371"/>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09"/>
    <w:rsid w:val="00F83333"/>
    <w:rsid w:val="00F83AB8"/>
    <w:rsid w:val="00F83BF8"/>
    <w:rsid w:val="00F83E3A"/>
    <w:rsid w:val="00F8426B"/>
    <w:rsid w:val="00F84616"/>
    <w:rsid w:val="00F84A78"/>
    <w:rsid w:val="00F84C45"/>
    <w:rsid w:val="00F84D27"/>
    <w:rsid w:val="00F8563B"/>
    <w:rsid w:val="00F85B44"/>
    <w:rsid w:val="00F85D0B"/>
    <w:rsid w:val="00F85FE1"/>
    <w:rsid w:val="00F86201"/>
    <w:rsid w:val="00F862BE"/>
    <w:rsid w:val="00F86412"/>
    <w:rsid w:val="00F866F7"/>
    <w:rsid w:val="00F86C6F"/>
    <w:rsid w:val="00F87351"/>
    <w:rsid w:val="00F87E80"/>
    <w:rsid w:val="00F90419"/>
    <w:rsid w:val="00F915A4"/>
    <w:rsid w:val="00F91648"/>
    <w:rsid w:val="00F91660"/>
    <w:rsid w:val="00F9208B"/>
    <w:rsid w:val="00F92999"/>
    <w:rsid w:val="00F92E8B"/>
    <w:rsid w:val="00F9312D"/>
    <w:rsid w:val="00F93282"/>
    <w:rsid w:val="00F935FA"/>
    <w:rsid w:val="00F9413F"/>
    <w:rsid w:val="00F942F3"/>
    <w:rsid w:val="00F945A5"/>
    <w:rsid w:val="00F94ACE"/>
    <w:rsid w:val="00F95497"/>
    <w:rsid w:val="00F95735"/>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7CD"/>
    <w:rsid w:val="00FA590A"/>
    <w:rsid w:val="00FA5A0E"/>
    <w:rsid w:val="00FA668D"/>
    <w:rsid w:val="00FA6B65"/>
    <w:rsid w:val="00FA7126"/>
    <w:rsid w:val="00FA750D"/>
    <w:rsid w:val="00FA7C08"/>
    <w:rsid w:val="00FA7F58"/>
    <w:rsid w:val="00FB1368"/>
    <w:rsid w:val="00FB167B"/>
    <w:rsid w:val="00FB171F"/>
    <w:rsid w:val="00FB1954"/>
    <w:rsid w:val="00FB1FB9"/>
    <w:rsid w:val="00FB215B"/>
    <w:rsid w:val="00FB2387"/>
    <w:rsid w:val="00FB27CE"/>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0D0"/>
    <w:rsid w:val="00FC5162"/>
    <w:rsid w:val="00FC6214"/>
    <w:rsid w:val="00FC6F1E"/>
    <w:rsid w:val="00FC78D1"/>
    <w:rsid w:val="00FC7B9C"/>
    <w:rsid w:val="00FC7F44"/>
    <w:rsid w:val="00FD047C"/>
    <w:rsid w:val="00FD0CF2"/>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5A7"/>
    <w:rsid w:val="00FE18EC"/>
    <w:rsid w:val="00FE1AD2"/>
    <w:rsid w:val="00FE2B74"/>
    <w:rsid w:val="00FE3239"/>
    <w:rsid w:val="00FE3325"/>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uiPriority w:val="99"/>
    <w:qFormat/>
    <w:rsid w:val="002C0810"/>
    <w:pPr>
      <w:keepNext/>
      <w:spacing w:before="240" w:after="60"/>
      <w:outlineLvl w:val="0"/>
    </w:pPr>
    <w:rPr>
      <w:rFonts w:eastAsia="Calibri"/>
      <w:b/>
      <w:i/>
      <w:kern w:val="32"/>
      <w:sz w:val="40"/>
      <w:szCs w:val="20"/>
    </w:rPr>
  </w:style>
  <w:style w:type="paragraph" w:styleId="23">
    <w:name w:val="heading 2"/>
    <w:aliases w:val="h2,2,Header 2,%Heading2,1.1 Заголовок 2,Numbered text 3,Subhead A,H21,H22,H23,H24,H25,H26,H27,H28,H29,H210,H211,H221,H231,H241,H251,H261,Самостоятельный раздел,Самостоятельный раздел + Слева:  0,63 см,Стиль АД_Список 1"/>
    <w:basedOn w:val="a8"/>
    <w:next w:val="a8"/>
    <w:link w:val="24"/>
    <w:uiPriority w:val="99"/>
    <w:qFormat/>
    <w:rsid w:val="002C0810"/>
    <w:pPr>
      <w:keepNext/>
      <w:spacing w:before="240" w:after="60"/>
      <w:outlineLvl w:val="1"/>
    </w:pPr>
    <w:rPr>
      <w:rFonts w:ascii="Arial" w:eastAsia="Calibri" w:hAnsi="Arial"/>
      <w:b/>
      <w:i/>
      <w:sz w:val="28"/>
      <w:szCs w:val="20"/>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uiPriority w:val="99"/>
    <w:qFormat/>
    <w:rsid w:val="002C0810"/>
    <w:pPr>
      <w:keepNext/>
      <w:spacing w:before="240" w:after="60"/>
      <w:outlineLvl w:val="3"/>
    </w:pPr>
    <w:rPr>
      <w:b/>
      <w:bCs/>
      <w:sz w:val="28"/>
      <w:szCs w:val="28"/>
    </w:rPr>
  </w:style>
  <w:style w:type="paragraph" w:styleId="53">
    <w:name w:val="heading 5"/>
    <w:basedOn w:val="a8"/>
    <w:next w:val="a8"/>
    <w:link w:val="54"/>
    <w:uiPriority w:val="99"/>
    <w:qFormat/>
    <w:rsid w:val="002C0810"/>
    <w:pPr>
      <w:spacing w:before="240" w:after="60"/>
      <w:outlineLvl w:val="4"/>
    </w:pPr>
    <w:rPr>
      <w:b/>
      <w:bCs/>
      <w:i/>
      <w:iCs/>
      <w:sz w:val="26"/>
      <w:szCs w:val="26"/>
    </w:rPr>
  </w:style>
  <w:style w:type="paragraph" w:styleId="6">
    <w:name w:val="heading 6"/>
    <w:basedOn w:val="a8"/>
    <w:next w:val="a8"/>
    <w:link w:val="60"/>
    <w:uiPriority w:val="99"/>
    <w:qFormat/>
    <w:rsid w:val="002C0810"/>
    <w:pPr>
      <w:spacing w:before="240" w:after="60"/>
      <w:outlineLvl w:val="5"/>
    </w:pPr>
    <w:rPr>
      <w:b/>
      <w:bCs/>
      <w:sz w:val="20"/>
      <w:szCs w:val="20"/>
    </w:rPr>
  </w:style>
  <w:style w:type="paragraph" w:styleId="7">
    <w:name w:val="heading 7"/>
    <w:basedOn w:val="a8"/>
    <w:next w:val="a8"/>
    <w:link w:val="70"/>
    <w:uiPriority w:val="99"/>
    <w:qFormat/>
    <w:rsid w:val="002C0810"/>
    <w:pPr>
      <w:spacing w:before="240" w:after="60"/>
      <w:outlineLvl w:val="6"/>
    </w:pPr>
  </w:style>
  <w:style w:type="paragraph" w:styleId="8">
    <w:name w:val="heading 8"/>
    <w:basedOn w:val="a8"/>
    <w:next w:val="a8"/>
    <w:link w:val="80"/>
    <w:uiPriority w:val="99"/>
    <w:qFormat/>
    <w:rsid w:val="002C0810"/>
    <w:pPr>
      <w:spacing w:before="240" w:after="60"/>
      <w:outlineLvl w:val="7"/>
    </w:pPr>
    <w:rPr>
      <w:i/>
      <w:iCs/>
    </w:rPr>
  </w:style>
  <w:style w:type="paragraph" w:styleId="9">
    <w:name w:val="heading 9"/>
    <w:basedOn w:val="a8"/>
    <w:next w:val="a8"/>
    <w:link w:val="90"/>
    <w:uiPriority w:val="99"/>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qFormat/>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Heading1Char">
    <w:name w:val="Heading 1 Char"/>
    <w:aliases w:val="Раздел Char,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1 Char,h1 Char"/>
    <w:basedOn w:val="a9"/>
    <w:link w:val="13"/>
    <w:uiPriority w:val="99"/>
    <w:locked/>
    <w:rsid w:val="00CF489F"/>
    <w:rPr>
      <w:rFonts w:cs="Times New Roman"/>
      <w:b/>
      <w:kern w:val="28"/>
      <w:sz w:val="36"/>
      <w:lang w:val="ru-RU" w:eastAsia="ru-RU"/>
    </w:rPr>
  </w:style>
  <w:style w:type="character" w:customStyle="1" w:styleId="Heading2Char">
    <w:name w:val="Heading 2 Char"/>
    <w:aliases w:val="h2 Char,2 Char,Header 2 Char,%Heading2 Char,1.1 Заголовок 2 Char,Numbered text 3 Char,Subhead A Char,H21 Char,H22 Char,H23 Char,H24 Char,H25 Char,H26 Char,H27 Char,H28 Char,H29 Char,H210 Char,H211 Char,H221 Char,H231 Char,H241 Char"/>
    <w:basedOn w:val="a9"/>
    <w:link w:val="23"/>
    <w:uiPriority w:val="99"/>
    <w:semiHidden/>
    <w:locked/>
    <w:rsid w:val="00B90735"/>
    <w:rPr>
      <w:rFonts w:ascii="Cambria" w:hAnsi="Cambria" w:cs="Times New Roman"/>
      <w:b/>
      <w:bCs/>
      <w:i/>
      <w:iCs/>
      <w:sz w:val="28"/>
      <w:szCs w:val="28"/>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basedOn w:val="a9"/>
    <w:link w:val="35"/>
    <w:uiPriority w:val="99"/>
    <w:locked/>
    <w:rsid w:val="002C0810"/>
    <w:rPr>
      <w:rFonts w:ascii="Arial" w:hAnsi="Arial" w:cs="Times New Roman"/>
      <w:b/>
      <w:sz w:val="26"/>
      <w:lang w:eastAsia="ru-RU"/>
    </w:rPr>
  </w:style>
  <w:style w:type="character" w:customStyle="1" w:styleId="45">
    <w:name w:val="Заголовок 4 Знак"/>
    <w:basedOn w:val="a9"/>
    <w:link w:val="44"/>
    <w:uiPriority w:val="99"/>
    <w:locked/>
    <w:rsid w:val="002C0810"/>
    <w:rPr>
      <w:rFonts w:ascii="Times New Roman" w:hAnsi="Times New Roman" w:cs="Times New Roman"/>
      <w:b/>
      <w:sz w:val="28"/>
      <w:lang w:eastAsia="ru-RU"/>
    </w:rPr>
  </w:style>
  <w:style w:type="character" w:customStyle="1" w:styleId="54">
    <w:name w:val="Заголовок 5 Знак"/>
    <w:basedOn w:val="a9"/>
    <w:link w:val="53"/>
    <w:uiPriority w:val="99"/>
    <w:locked/>
    <w:rsid w:val="002C0810"/>
    <w:rPr>
      <w:rFonts w:ascii="Times New Roman" w:hAnsi="Times New Roman" w:cs="Times New Roman"/>
      <w:b/>
      <w:i/>
      <w:sz w:val="26"/>
      <w:lang w:eastAsia="ru-RU"/>
    </w:rPr>
  </w:style>
  <w:style w:type="character" w:customStyle="1" w:styleId="60">
    <w:name w:val="Заголовок 6 Знак"/>
    <w:basedOn w:val="a9"/>
    <w:link w:val="6"/>
    <w:uiPriority w:val="99"/>
    <w:locked/>
    <w:rsid w:val="002C0810"/>
    <w:rPr>
      <w:rFonts w:ascii="Times New Roman" w:hAnsi="Times New Roman" w:cs="Times New Roman"/>
      <w:b/>
      <w:lang w:eastAsia="ru-RU"/>
    </w:rPr>
  </w:style>
  <w:style w:type="character" w:customStyle="1" w:styleId="70">
    <w:name w:val="Заголовок 7 Знак"/>
    <w:basedOn w:val="a9"/>
    <w:link w:val="7"/>
    <w:uiPriority w:val="99"/>
    <w:locked/>
    <w:rsid w:val="002C0810"/>
    <w:rPr>
      <w:rFonts w:ascii="Times New Roman" w:hAnsi="Times New Roman" w:cs="Times New Roman"/>
      <w:sz w:val="24"/>
      <w:lang w:eastAsia="ru-RU"/>
    </w:rPr>
  </w:style>
  <w:style w:type="character" w:customStyle="1" w:styleId="80">
    <w:name w:val="Заголовок 8 Знак"/>
    <w:basedOn w:val="a9"/>
    <w:link w:val="8"/>
    <w:uiPriority w:val="99"/>
    <w:locked/>
    <w:rsid w:val="002C0810"/>
    <w:rPr>
      <w:rFonts w:ascii="Times New Roman" w:hAnsi="Times New Roman" w:cs="Times New Roman"/>
      <w:i/>
      <w:sz w:val="24"/>
      <w:lang w:eastAsia="ru-RU"/>
    </w:rPr>
  </w:style>
  <w:style w:type="character" w:customStyle="1" w:styleId="90">
    <w:name w:val="Заголовок 9 Знак"/>
    <w:basedOn w:val="a9"/>
    <w:link w:val="9"/>
    <w:uiPriority w:val="99"/>
    <w:locked/>
    <w:rsid w:val="002C0810"/>
    <w:rPr>
      <w:rFonts w:ascii="Arial" w:hAnsi="Arial" w:cs="Times New Roman"/>
      <w:lang w:eastAsia="ru-RU"/>
    </w:rPr>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uiPriority w:val="99"/>
    <w:locked/>
    <w:rsid w:val="002C0810"/>
    <w:rPr>
      <w:rFonts w:ascii="Times New Roman" w:hAnsi="Times New Roman"/>
      <w:b/>
      <w:i/>
      <w:kern w:val="32"/>
      <w:sz w:val="40"/>
      <w:lang w:eastAsia="ru-RU"/>
    </w:rPr>
  </w:style>
  <w:style w:type="character" w:customStyle="1" w:styleId="24">
    <w:name w:val="Заголовок 2 Знак"/>
    <w:aliases w:val="h2 Знак2,2 Знак2,Header 2 Знак2,%Heading2 Знак1,1.1 Заголовок 2 Знак1,Numbered text 3 Знак1,Subhead A Знак1,H21 Знак1,H22 Знак1,H23 Знак1,H24 Знак1,H25 Знак1,H26 Знак1,H27 Знак1,H28 Знак1,H29 Знак1,H210 Знак1,H211 Знак1,H221 Знак1"/>
    <w:link w:val="23"/>
    <w:uiPriority w:val="99"/>
    <w:locked/>
    <w:rsid w:val="002C0810"/>
    <w:rPr>
      <w:rFonts w:ascii="Arial" w:hAnsi="Arial"/>
      <w:b/>
      <w:i/>
      <w:sz w:val="28"/>
      <w:lang w:eastAsia="ru-RU"/>
    </w:rPr>
  </w:style>
  <w:style w:type="paragraph" w:customStyle="1" w:styleId="ac">
    <w:name w:val="второй абзац !"/>
    <w:basedOn w:val="a8"/>
    <w:uiPriority w:val="99"/>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uiPriority w:val="99"/>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uiPriority w:val="99"/>
    <w:semiHidden/>
    <w:rsid w:val="002C0810"/>
  </w:style>
  <w:style w:type="paragraph" w:customStyle="1" w:styleId="15">
    <w:name w:val="Стиль1"/>
    <w:basedOn w:val="27"/>
    <w:link w:val="16"/>
    <w:autoRedefine/>
    <w:uiPriority w:val="99"/>
    <w:rsid w:val="002C0810"/>
    <w:rPr>
      <w:i w:val="0"/>
    </w:rPr>
  </w:style>
  <w:style w:type="paragraph" w:customStyle="1" w:styleId="-0">
    <w:name w:val="Абзац- перечень"/>
    <w:basedOn w:val="27"/>
    <w:autoRedefine/>
    <w:uiPriority w:val="99"/>
    <w:rsid w:val="002C0810"/>
    <w:pPr>
      <w:jc w:val="both"/>
    </w:pPr>
    <w:rPr>
      <w:i w:val="0"/>
    </w:rPr>
  </w:style>
  <w:style w:type="table" w:styleId="ad">
    <w:name w:val="Table Grid"/>
    <w:basedOn w:val="aa"/>
    <w:uiPriority w:val="99"/>
    <w:rsid w:val="002C0810"/>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basedOn w:val="a9"/>
    <w:uiPriority w:val="99"/>
    <w:rsid w:val="002C0810"/>
    <w:rPr>
      <w:rFonts w:cs="Times New Roman"/>
      <w:color w:val="0000FF"/>
      <w:u w:val="single"/>
    </w:rPr>
  </w:style>
  <w:style w:type="paragraph" w:customStyle="1" w:styleId="21">
    <w:name w:val="Стиль2"/>
    <w:basedOn w:val="29"/>
    <w:link w:val="2a"/>
    <w:uiPriority w:val="99"/>
    <w:rsid w:val="00BA1E49"/>
    <w:pPr>
      <w:keepNext/>
      <w:numPr>
        <w:ilvl w:val="1"/>
        <w:numId w:val="14"/>
      </w:numPr>
      <w:suppressLineNumbers/>
      <w:suppressAutoHyphens/>
      <w:jc w:val="both"/>
    </w:pPr>
    <w:rPr>
      <w:b/>
      <w:szCs w:val="20"/>
    </w:rPr>
  </w:style>
  <w:style w:type="paragraph" w:customStyle="1" w:styleId="37">
    <w:name w:val="Стиль3"/>
    <w:basedOn w:val="2b"/>
    <w:link w:val="38"/>
    <w:uiPriority w:val="99"/>
    <w:rsid w:val="002C0810"/>
    <w:pPr>
      <w:widowControl w:val="0"/>
      <w:tabs>
        <w:tab w:val="num" w:pos="227"/>
      </w:tabs>
      <w:adjustRightInd w:val="0"/>
      <w:spacing w:after="0" w:line="240" w:lineRule="auto"/>
      <w:textAlignment w:val="baseline"/>
    </w:pPr>
    <w:rPr>
      <w:sz w:val="20"/>
    </w:rPr>
  </w:style>
  <w:style w:type="character" w:customStyle="1" w:styleId="38">
    <w:name w:val="Стиль3 Знак"/>
    <w:link w:val="37"/>
    <w:uiPriority w:val="99"/>
    <w:locked/>
    <w:rsid w:val="002C0810"/>
    <w:rPr>
      <w:rFonts w:ascii="Times New Roman" w:hAnsi="Times New Roman"/>
      <w:sz w:val="20"/>
      <w:lang w:eastAsia="ru-RU"/>
    </w:rPr>
  </w:style>
  <w:style w:type="paragraph" w:styleId="29">
    <w:name w:val="List Number 2"/>
    <w:basedOn w:val="a8"/>
    <w:uiPriority w:val="99"/>
    <w:rsid w:val="002C0810"/>
    <w:pPr>
      <w:tabs>
        <w:tab w:val="num" w:pos="1080"/>
      </w:tabs>
      <w:ind w:left="1080" w:hanging="720"/>
    </w:pPr>
  </w:style>
  <w:style w:type="paragraph" w:styleId="2b">
    <w:name w:val="Body Text Indent 2"/>
    <w:aliases w:val="Знак1"/>
    <w:basedOn w:val="a8"/>
    <w:link w:val="2c"/>
    <w:uiPriority w:val="99"/>
    <w:rsid w:val="00FE3F97"/>
    <w:pPr>
      <w:spacing w:after="160" w:line="240" w:lineRule="exact"/>
      <w:jc w:val="both"/>
    </w:pPr>
    <w:rPr>
      <w:rFonts w:eastAsia="Calibri"/>
      <w:szCs w:val="20"/>
    </w:rPr>
  </w:style>
  <w:style w:type="character" w:customStyle="1" w:styleId="BodyTextIndent2Char">
    <w:name w:val="Body Text Indent 2 Char"/>
    <w:aliases w:val="Знак1 Char"/>
    <w:basedOn w:val="a9"/>
    <w:link w:val="2b"/>
    <w:uiPriority w:val="99"/>
    <w:locked/>
    <w:rsid w:val="00CF489F"/>
    <w:rPr>
      <w:rFonts w:ascii="Times New Roman" w:hAnsi="Times New Roman" w:cs="Times New Roman"/>
      <w:sz w:val="24"/>
      <w:lang w:eastAsia="ru-RU"/>
    </w:rPr>
  </w:style>
  <w:style w:type="character" w:customStyle="1" w:styleId="2c">
    <w:name w:val="Основной текст с отступом 2 Знак"/>
    <w:aliases w:val="Знак1 Знак"/>
    <w:link w:val="2b"/>
    <w:uiPriority w:val="99"/>
    <w:locked/>
    <w:rsid w:val="002C0810"/>
    <w:rPr>
      <w:rFonts w:ascii="Times New Roman" w:hAnsi="Times New Roman"/>
      <w:sz w:val="24"/>
      <w:lang w:eastAsia="ru-RU"/>
    </w:rPr>
  </w:style>
  <w:style w:type="paragraph" w:styleId="af">
    <w:name w:val="List Bullet"/>
    <w:aliases w:val="UL,Маркированный список 1"/>
    <w:basedOn w:val="a8"/>
    <w:autoRedefine/>
    <w:uiPriority w:val="99"/>
    <w:rsid w:val="002C0810"/>
    <w:pPr>
      <w:widowControl w:val="0"/>
      <w:spacing w:after="60"/>
      <w:jc w:val="both"/>
    </w:pPr>
  </w:style>
  <w:style w:type="character" w:styleId="af0">
    <w:name w:val="page number"/>
    <w:basedOn w:val="a9"/>
    <w:uiPriority w:val="99"/>
    <w:rsid w:val="002C0810"/>
    <w:rPr>
      <w:rFonts w:ascii="Times New Roman" w:hAnsi="Times New Roman" w:cs="Times New Roman"/>
    </w:rPr>
  </w:style>
  <w:style w:type="paragraph" w:customStyle="1" w:styleId="2d">
    <w:name w:val="абзац 2"/>
    <w:basedOn w:val="35"/>
    <w:autoRedefine/>
    <w:uiPriority w:val="99"/>
    <w:semiHidden/>
    <w:rsid w:val="002C0810"/>
    <w:pPr>
      <w:jc w:val="both"/>
    </w:pPr>
    <w:rPr>
      <w:rFonts w:ascii="Courier New" w:hAnsi="Courier New" w:cs="Courier New"/>
      <w:b w:val="0"/>
    </w:rPr>
  </w:style>
  <w:style w:type="paragraph" w:customStyle="1" w:styleId="39">
    <w:name w:val="абзац 3"/>
    <w:basedOn w:val="44"/>
    <w:autoRedefine/>
    <w:uiPriority w:val="99"/>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rPr>
      <w:rFonts w:eastAsia="Calibri"/>
      <w:szCs w:val="20"/>
    </w:rPr>
  </w:style>
  <w:style w:type="character" w:customStyle="1" w:styleId="HeaderChar">
    <w:name w:val="Header Char"/>
    <w:aliases w:val="Aa?oiee eieiioeooe Char,Linie Char,sl_header Char"/>
    <w:basedOn w:val="a9"/>
    <w:link w:val="af1"/>
    <w:uiPriority w:val="99"/>
    <w:semiHidden/>
    <w:locked/>
    <w:rsid w:val="00E02D39"/>
    <w:rPr>
      <w:rFonts w:ascii="Times New Roman" w:hAnsi="Times New Roman" w:cs="Times New Roman"/>
      <w:sz w:val="24"/>
      <w:lang w:eastAsia="en-US"/>
    </w:rPr>
  </w:style>
  <w:style w:type="character" w:customStyle="1" w:styleId="af2">
    <w:name w:val="Верхний колонтитул Знак"/>
    <w:aliases w:val="Aa?oiee eieiioeooe Знак,Linie Знак,sl_header Знак"/>
    <w:link w:val="af1"/>
    <w:uiPriority w:val="99"/>
    <w:locked/>
    <w:rsid w:val="002C0810"/>
    <w:rPr>
      <w:rFonts w:ascii="Times New Roman" w:hAnsi="Times New Roman"/>
      <w:sz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basedOn w:val="a9"/>
    <w:link w:val="af3"/>
    <w:uiPriority w:val="99"/>
    <w:locked/>
    <w:rsid w:val="002C0810"/>
    <w:rPr>
      <w:rFonts w:ascii="Times New Roman" w:hAnsi="Times New Roman" w:cs="Times New Roman"/>
      <w:sz w:val="24"/>
      <w:lang w:eastAsia="ru-RU"/>
    </w:rPr>
  </w:style>
  <w:style w:type="paragraph" w:customStyle="1" w:styleId="a3">
    <w:name w:val="раздел_документа"/>
    <w:basedOn w:val="13"/>
    <w:autoRedefine/>
    <w:uiPriority w:val="99"/>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uiPriority w:val="99"/>
    <w:rsid w:val="002C0810"/>
    <w:pPr>
      <w:keepNext w:val="0"/>
      <w:widowControl w:val="0"/>
      <w:numPr>
        <w:ilvl w:val="2"/>
      </w:numPr>
      <w:tabs>
        <w:tab w:val="num" w:pos="720"/>
      </w:tabs>
      <w:spacing w:before="0" w:after="0"/>
      <w:ind w:left="720"/>
      <w:jc w:val="both"/>
    </w:pPr>
    <w:rPr>
      <w:rFonts w:ascii="Times New Roman" w:eastAsia="Calibri" w:hAnsi="Times New Roman"/>
      <w:bCs w:val="0"/>
      <w:szCs w:val="20"/>
    </w:rPr>
  </w:style>
  <w:style w:type="paragraph" w:customStyle="1" w:styleId="af7">
    <w:name w:val="вставка_в_подраздел"/>
    <w:basedOn w:val="44"/>
    <w:autoRedefine/>
    <w:uiPriority w:val="99"/>
    <w:semiHidden/>
    <w:rsid w:val="002C0810"/>
    <w:pPr>
      <w:ind w:firstLine="36"/>
      <w:jc w:val="both"/>
    </w:pPr>
    <w:rPr>
      <w:b w:val="0"/>
      <w:color w:val="000000"/>
      <w:sz w:val="24"/>
      <w:szCs w:val="24"/>
    </w:rPr>
  </w:style>
  <w:style w:type="character" w:customStyle="1" w:styleId="af6">
    <w:name w:val="подраздел_подраздела Знак"/>
    <w:link w:val="af5"/>
    <w:uiPriority w:val="99"/>
    <w:locked/>
    <w:rsid w:val="002C0810"/>
    <w:rPr>
      <w:rFonts w:ascii="Times New Roman" w:hAnsi="Times New Roman"/>
      <w:b/>
      <w:sz w:val="26"/>
      <w:lang w:eastAsia="ru-RU"/>
    </w:rPr>
  </w:style>
  <w:style w:type="paragraph" w:styleId="af8">
    <w:name w:val="Document Map"/>
    <w:basedOn w:val="a8"/>
    <w:link w:val="af9"/>
    <w:uiPriority w:val="99"/>
    <w:rsid w:val="002C0810"/>
    <w:pPr>
      <w:shd w:val="clear" w:color="auto" w:fill="000080"/>
    </w:pPr>
    <w:rPr>
      <w:rFonts w:ascii="Tahoma" w:hAnsi="Tahoma"/>
      <w:sz w:val="20"/>
      <w:szCs w:val="20"/>
    </w:rPr>
  </w:style>
  <w:style w:type="character" w:customStyle="1" w:styleId="af9">
    <w:name w:val="Схема документа Знак"/>
    <w:basedOn w:val="a9"/>
    <w:link w:val="af8"/>
    <w:uiPriority w:val="99"/>
    <w:locked/>
    <w:rsid w:val="002C0810"/>
    <w:rPr>
      <w:rFonts w:ascii="Tahoma" w:hAnsi="Tahoma" w:cs="Times New Roman"/>
      <w:sz w:val="20"/>
      <w:shd w:val="clear" w:color="auto" w:fill="000080"/>
      <w:lang w:eastAsia="ru-RU"/>
    </w:rPr>
  </w:style>
  <w:style w:type="paragraph" w:customStyle="1" w:styleId="412">
    <w:name w:val="Стиль Заголовок 4 + 12 пт не полужирный Черный По ширине Перед:..."/>
    <w:basedOn w:val="44"/>
    <w:uiPriority w:val="99"/>
    <w:semiHidden/>
    <w:rsid w:val="002C0810"/>
    <w:pPr>
      <w:spacing w:before="0"/>
      <w:ind w:left="1728"/>
      <w:jc w:val="both"/>
    </w:pPr>
    <w:rPr>
      <w:b w:val="0"/>
      <w:bCs w:val="0"/>
      <w:color w:val="000000"/>
      <w:sz w:val="24"/>
      <w:szCs w:val="20"/>
    </w:rPr>
  </w:style>
  <w:style w:type="paragraph" w:styleId="afa">
    <w:name w:val="Body Text"/>
    <w:aliases w:val="Знак2,body text,A=&gt;2=&gt;9 B5:AB,Body Text Char,Знак,BO,ID,body indent,ändrad,EHPT,Body Text2,bt,heading_txt,bodytxy2,t,subtitle2,Orig Qstn,Original Question,doc1,Block text,CV Body Text,BODY TEXT,bul,heading3,3 indent,heading31"/>
    <w:basedOn w:val="a8"/>
    <w:link w:val="afb"/>
    <w:uiPriority w:val="99"/>
    <w:rsid w:val="00923156"/>
    <w:pPr>
      <w:spacing w:after="160" w:line="240" w:lineRule="exact"/>
    </w:pPr>
    <w:rPr>
      <w:rFonts w:ascii="Verdana" w:hAnsi="Verdana"/>
      <w:lang w:val="en-US" w:eastAsia="en-US"/>
    </w:rPr>
  </w:style>
  <w:style w:type="character" w:customStyle="1" w:styleId="afb">
    <w:name w:val="Основной текст Знак"/>
    <w:aliases w:val="Знак2 Знак,body text Знак,A=&gt;2=&gt;9 B5:AB Знак,Body Text Char Знак,Знак Знак8,BO Знак,ID Знак,body indent Знак,ändrad Знак,EHPT Знак,Body Text2 Знак,bt Знак,heading_txt Знак,bodytxy2 Знак,t Знак,subtitle2 Знак,Orig Qstn Знак,doc1 Знак"/>
    <w:basedOn w:val="a9"/>
    <w:link w:val="afa"/>
    <w:uiPriority w:val="99"/>
    <w:locked/>
    <w:rsid w:val="002C0810"/>
    <w:rPr>
      <w:rFonts w:ascii="Times New Roman" w:hAnsi="Times New Roman" w:cs="Times New Roman"/>
      <w:sz w:val="24"/>
      <w:lang w:eastAsia="ru-RU"/>
    </w:rPr>
  </w:style>
  <w:style w:type="paragraph" w:styleId="afc">
    <w:name w:val="Body Text Indent"/>
    <w:aliases w:val="Основной текст 1,Основной текст 11,Основной текст 12"/>
    <w:basedOn w:val="a8"/>
    <w:link w:val="afd"/>
    <w:uiPriority w:val="99"/>
    <w:rsid w:val="002C0810"/>
    <w:pPr>
      <w:spacing w:after="120"/>
      <w:ind w:left="283"/>
      <w:jc w:val="both"/>
    </w:pPr>
    <w:rPr>
      <w:rFonts w:eastAsia="Calibri"/>
      <w:szCs w:val="20"/>
    </w:rPr>
  </w:style>
  <w:style w:type="character" w:customStyle="1" w:styleId="BodyTextIndentChar">
    <w:name w:val="Body Text Indent Char"/>
    <w:aliases w:val="Основной текст 1 Char,Основной текст 11 Char,Основной текст 12 Char"/>
    <w:basedOn w:val="a9"/>
    <w:link w:val="17"/>
    <w:uiPriority w:val="99"/>
    <w:locked/>
    <w:rsid w:val="004B79E5"/>
    <w:rPr>
      <w:rFonts w:ascii="Times New Roman" w:hAnsi="Times New Roman" w:cs="Times New Roman"/>
      <w:sz w:val="24"/>
    </w:rPr>
  </w:style>
  <w:style w:type="character" w:customStyle="1" w:styleId="afd">
    <w:name w:val="Основной текст с отступом Знак"/>
    <w:aliases w:val="Основной текст 1 Знак1,Основной текст 11 Знак1,Основной текст 12 Знак1"/>
    <w:link w:val="afc"/>
    <w:uiPriority w:val="99"/>
    <w:locked/>
    <w:rsid w:val="002C0810"/>
    <w:rPr>
      <w:rFonts w:ascii="Times New Roman" w:hAnsi="Times New Roman"/>
      <w:sz w:val="24"/>
      <w:lang w:eastAsia="ru-RU"/>
    </w:rPr>
  </w:style>
  <w:style w:type="paragraph" w:styleId="2e">
    <w:name w:val="Body Text 2"/>
    <w:basedOn w:val="a8"/>
    <w:link w:val="2f"/>
    <w:uiPriority w:val="99"/>
    <w:rsid w:val="002C0810"/>
    <w:pPr>
      <w:spacing w:after="120" w:line="480" w:lineRule="auto"/>
      <w:jc w:val="both"/>
    </w:pPr>
    <w:rPr>
      <w:rFonts w:eastAsia="Calibri"/>
      <w:szCs w:val="20"/>
    </w:rPr>
  </w:style>
  <w:style w:type="character" w:customStyle="1" w:styleId="BodyText2Char">
    <w:name w:val="Body Text 2 Char"/>
    <w:basedOn w:val="a9"/>
    <w:link w:val="2e"/>
    <w:uiPriority w:val="99"/>
    <w:locked/>
    <w:rsid w:val="009F4164"/>
    <w:rPr>
      <w:rFonts w:cs="Times New Roman"/>
      <w:sz w:val="24"/>
      <w:lang w:val="ru-RU" w:eastAsia="ru-RU"/>
    </w:rPr>
  </w:style>
  <w:style w:type="character" w:customStyle="1" w:styleId="2f">
    <w:name w:val="Основной текст 2 Знак"/>
    <w:link w:val="2e"/>
    <w:uiPriority w:val="99"/>
    <w:locked/>
    <w:rsid w:val="002C0810"/>
    <w:rPr>
      <w:rFonts w:ascii="Times New Roman" w:hAnsi="Times New Roman"/>
      <w:sz w:val="24"/>
      <w:lang w:eastAsia="ru-RU"/>
    </w:rPr>
  </w:style>
  <w:style w:type="paragraph" w:customStyle="1" w:styleId="18">
    <w:name w:val="Обычный1"/>
    <w:link w:val="Normal"/>
    <w:uiPriority w:val="99"/>
    <w:rsid w:val="002C0810"/>
    <w:pPr>
      <w:widowControl w:val="0"/>
      <w:shd w:val="clear" w:color="auto" w:fill="FFFFFF"/>
      <w:ind w:firstLine="709"/>
      <w:jc w:val="both"/>
    </w:pPr>
    <w:rPr>
      <w:rFonts w:ascii="Times New Roman" w:hAnsi="Times New Roman"/>
    </w:rPr>
  </w:style>
  <w:style w:type="paragraph" w:customStyle="1" w:styleId="afe">
    <w:name w:val="Стиль"/>
    <w:uiPriority w:val="99"/>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uiPriority w:val="99"/>
    <w:qFormat/>
    <w:rsid w:val="002C0810"/>
    <w:pPr>
      <w:jc w:val="center"/>
    </w:pPr>
    <w:rPr>
      <w:b/>
      <w:sz w:val="26"/>
      <w:szCs w:val="20"/>
    </w:rPr>
  </w:style>
  <w:style w:type="character" w:customStyle="1" w:styleId="aff0">
    <w:name w:val="Название Знак"/>
    <w:basedOn w:val="a9"/>
    <w:link w:val="aff"/>
    <w:uiPriority w:val="99"/>
    <w:locked/>
    <w:rsid w:val="002C0810"/>
    <w:rPr>
      <w:rFonts w:ascii="Times New Roman" w:hAnsi="Times New Roman" w:cs="Times New Roman"/>
      <w:b/>
      <w:sz w:val="20"/>
      <w:lang w:eastAsia="ru-RU"/>
    </w:rPr>
  </w:style>
  <w:style w:type="paragraph" w:customStyle="1" w:styleId="aff1">
    <w:name w:val="Заголовок раздела документа"/>
    <w:basedOn w:val="a8"/>
    <w:next w:val="18"/>
    <w:autoRedefine/>
    <w:uiPriority w:val="99"/>
    <w:rsid w:val="002C0810"/>
    <w:pPr>
      <w:widowControl w:val="0"/>
      <w:jc w:val="right"/>
    </w:pPr>
    <w:rPr>
      <w:b/>
      <w:i/>
      <w:color w:val="000000"/>
      <w:lang w:val="en-US"/>
    </w:rPr>
  </w:style>
  <w:style w:type="paragraph" w:customStyle="1" w:styleId="aff2">
    <w:name w:val="заголовок подраздела"/>
    <w:basedOn w:val="13"/>
    <w:autoRedefine/>
    <w:uiPriority w:val="99"/>
    <w:rsid w:val="002C0810"/>
    <w:pPr>
      <w:keepNext w:val="0"/>
      <w:widowControl w:val="0"/>
    </w:pPr>
    <w:rPr>
      <w:sz w:val="32"/>
      <w:szCs w:val="32"/>
    </w:rPr>
  </w:style>
  <w:style w:type="paragraph" w:customStyle="1" w:styleId="aff3">
    <w:name w:val="абзац подраздела"/>
    <w:basedOn w:val="27"/>
    <w:link w:val="aff4"/>
    <w:autoRedefine/>
    <w:uiPriority w:val="99"/>
    <w:rsid w:val="002C0810"/>
    <w:pPr>
      <w:keepNext w:val="0"/>
      <w:widowControl w:val="0"/>
      <w:jc w:val="both"/>
    </w:pPr>
    <w:rPr>
      <w:i w:val="0"/>
    </w:rPr>
  </w:style>
  <w:style w:type="paragraph" w:styleId="HTML">
    <w:name w:val="HTML Address"/>
    <w:basedOn w:val="a8"/>
    <w:link w:val="HTML0"/>
    <w:uiPriority w:val="99"/>
    <w:rsid w:val="002C0810"/>
    <w:rPr>
      <w:i/>
      <w:iCs/>
    </w:rPr>
  </w:style>
  <w:style w:type="character" w:customStyle="1" w:styleId="HTML0">
    <w:name w:val="Адрес HTML Знак"/>
    <w:basedOn w:val="a9"/>
    <w:link w:val="HTML"/>
    <w:uiPriority w:val="99"/>
    <w:locked/>
    <w:rsid w:val="002C0810"/>
    <w:rPr>
      <w:rFonts w:ascii="Times New Roman" w:hAnsi="Times New Roman" w:cs="Times New Roman"/>
      <w:i/>
      <w:sz w:val="24"/>
      <w:lang w:eastAsia="ru-RU"/>
    </w:rPr>
  </w:style>
  <w:style w:type="paragraph" w:styleId="aff5">
    <w:name w:val="envelope address"/>
    <w:basedOn w:val="a8"/>
    <w:uiPriority w:val="99"/>
    <w:rsid w:val="002C0810"/>
    <w:pPr>
      <w:framePr w:w="7920" w:h="1980" w:hRule="exact" w:hSpace="180" w:wrap="auto" w:hAnchor="page" w:xAlign="center" w:yAlign="bottom"/>
      <w:ind w:left="2880"/>
    </w:pPr>
    <w:rPr>
      <w:rFonts w:ascii="Arial" w:hAnsi="Arial" w:cs="Arial"/>
    </w:rPr>
  </w:style>
  <w:style w:type="character" w:styleId="HTML1">
    <w:name w:val="HTML Acronym"/>
    <w:basedOn w:val="a9"/>
    <w:uiPriority w:val="99"/>
    <w:rsid w:val="002C0810"/>
    <w:rPr>
      <w:rFonts w:cs="Times New Roman"/>
    </w:rPr>
  </w:style>
  <w:style w:type="table" w:styleId="-1">
    <w:name w:val="Table Web 1"/>
    <w:basedOn w:val="aa"/>
    <w:uiPriority w:val="99"/>
    <w:semiHidden/>
    <w:rsid w:val="002C0810"/>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a"/>
    <w:uiPriority w:val="99"/>
    <w:semiHidden/>
    <w:rsid w:val="002C0810"/>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uiPriority w:val="99"/>
    <w:semiHidden/>
    <w:rsid w:val="002C0810"/>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6">
    <w:name w:val="Emphasis"/>
    <w:basedOn w:val="a9"/>
    <w:uiPriority w:val="99"/>
    <w:qFormat/>
    <w:rsid w:val="002C0810"/>
    <w:rPr>
      <w:rFonts w:cs="Times New Roman"/>
      <w:i/>
    </w:rPr>
  </w:style>
  <w:style w:type="paragraph" w:styleId="aff7">
    <w:name w:val="Date"/>
    <w:basedOn w:val="a8"/>
    <w:next w:val="a8"/>
    <w:link w:val="aff8"/>
    <w:uiPriority w:val="99"/>
    <w:rsid w:val="002C0810"/>
  </w:style>
  <w:style w:type="character" w:customStyle="1" w:styleId="aff8">
    <w:name w:val="Дата Знак"/>
    <w:basedOn w:val="a9"/>
    <w:link w:val="aff7"/>
    <w:uiPriority w:val="99"/>
    <w:locked/>
    <w:rsid w:val="002C0810"/>
    <w:rPr>
      <w:rFonts w:ascii="Times New Roman" w:hAnsi="Times New Roman" w:cs="Times New Roman"/>
      <w:sz w:val="24"/>
      <w:lang w:eastAsia="ru-RU"/>
    </w:rPr>
  </w:style>
  <w:style w:type="paragraph" w:styleId="aff9">
    <w:name w:val="Note Heading"/>
    <w:basedOn w:val="a8"/>
    <w:next w:val="a8"/>
    <w:link w:val="affa"/>
    <w:uiPriority w:val="99"/>
    <w:rsid w:val="002C0810"/>
  </w:style>
  <w:style w:type="character" w:customStyle="1" w:styleId="affa">
    <w:name w:val="Заголовок записки Знак"/>
    <w:basedOn w:val="a9"/>
    <w:link w:val="aff9"/>
    <w:uiPriority w:val="99"/>
    <w:locked/>
    <w:rsid w:val="002C0810"/>
    <w:rPr>
      <w:rFonts w:ascii="Times New Roman" w:hAnsi="Times New Roman" w:cs="Times New Roman"/>
      <w:sz w:val="24"/>
      <w:lang w:eastAsia="ru-RU"/>
    </w:rPr>
  </w:style>
  <w:style w:type="table" w:styleId="affb">
    <w:name w:val="Table Elegant"/>
    <w:basedOn w:val="aa"/>
    <w:uiPriority w:val="99"/>
    <w:semiHidden/>
    <w:rsid w:val="002C0810"/>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9">
    <w:name w:val="Table Subtle 1"/>
    <w:basedOn w:val="aa"/>
    <w:uiPriority w:val="99"/>
    <w:semiHidden/>
    <w:rsid w:val="002C0810"/>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Subtle 2"/>
    <w:basedOn w:val="aa"/>
    <w:uiPriority w:val="99"/>
    <w:semiHidden/>
    <w:rsid w:val="002C0810"/>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basedOn w:val="a9"/>
    <w:uiPriority w:val="99"/>
    <w:rsid w:val="002C0810"/>
    <w:rPr>
      <w:rFonts w:ascii="Courier New" w:hAnsi="Courier New" w:cs="Times New Roman"/>
      <w:sz w:val="20"/>
    </w:rPr>
  </w:style>
  <w:style w:type="table" w:styleId="1a">
    <w:name w:val="Table Classic 1"/>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lassic 2"/>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a"/>
    <w:uiPriority w:val="99"/>
    <w:semiHidden/>
    <w:rsid w:val="002C0810"/>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3">
    <w:name w:val="HTML Code"/>
    <w:basedOn w:val="a9"/>
    <w:uiPriority w:val="99"/>
    <w:rsid w:val="002C0810"/>
    <w:rPr>
      <w:rFonts w:ascii="Courier New" w:hAnsi="Courier New" w:cs="Times New Roman"/>
      <w:sz w:val="20"/>
    </w:rPr>
  </w:style>
  <w:style w:type="paragraph" w:styleId="affc">
    <w:name w:val="Body Text First Indent"/>
    <w:basedOn w:val="afa"/>
    <w:link w:val="affd"/>
    <w:uiPriority w:val="99"/>
    <w:rsid w:val="002C0810"/>
    <w:pPr>
      <w:spacing w:after="120" w:line="240" w:lineRule="auto"/>
      <w:ind w:firstLine="210"/>
    </w:pPr>
    <w:rPr>
      <w:rFonts w:ascii="Times New Roman" w:hAnsi="Times New Roman"/>
      <w:lang w:val="ru-RU" w:eastAsia="ru-RU"/>
    </w:rPr>
  </w:style>
  <w:style w:type="character" w:customStyle="1" w:styleId="affd">
    <w:name w:val="Красная строка Знак"/>
    <w:basedOn w:val="afb"/>
    <w:link w:val="affc"/>
    <w:uiPriority w:val="99"/>
    <w:locked/>
    <w:rsid w:val="002C0810"/>
    <w:rPr>
      <w:szCs w:val="24"/>
    </w:rPr>
  </w:style>
  <w:style w:type="paragraph" w:styleId="2f2">
    <w:name w:val="Body Text First Indent 2"/>
    <w:basedOn w:val="afc"/>
    <w:link w:val="2f3"/>
    <w:uiPriority w:val="99"/>
    <w:rsid w:val="002C0810"/>
    <w:pPr>
      <w:ind w:firstLine="210"/>
      <w:jc w:val="left"/>
    </w:pPr>
  </w:style>
  <w:style w:type="character" w:customStyle="1" w:styleId="2f3">
    <w:name w:val="Красная строка 2 Знак"/>
    <w:basedOn w:val="afd"/>
    <w:link w:val="2f2"/>
    <w:uiPriority w:val="99"/>
    <w:locked/>
    <w:rsid w:val="002C0810"/>
    <w:rPr>
      <w:rFonts w:cs="Times New Roman"/>
      <w:szCs w:val="24"/>
    </w:rPr>
  </w:style>
  <w:style w:type="paragraph" w:styleId="2">
    <w:name w:val="List Bullet 2"/>
    <w:basedOn w:val="a8"/>
    <w:uiPriority w:val="99"/>
    <w:rsid w:val="002C0810"/>
    <w:pPr>
      <w:numPr>
        <w:numId w:val="1"/>
      </w:numPr>
    </w:pPr>
  </w:style>
  <w:style w:type="paragraph" w:styleId="30">
    <w:name w:val="List Bullet 3"/>
    <w:basedOn w:val="a8"/>
    <w:uiPriority w:val="99"/>
    <w:rsid w:val="002C0810"/>
    <w:pPr>
      <w:numPr>
        <w:numId w:val="2"/>
      </w:numPr>
      <w:tabs>
        <w:tab w:val="clear" w:pos="360"/>
        <w:tab w:val="num" w:pos="926"/>
      </w:tabs>
      <w:ind w:left="926"/>
    </w:pPr>
  </w:style>
  <w:style w:type="paragraph" w:styleId="40">
    <w:name w:val="List Bullet 4"/>
    <w:basedOn w:val="a8"/>
    <w:uiPriority w:val="99"/>
    <w:rsid w:val="002C0810"/>
    <w:pPr>
      <w:numPr>
        <w:numId w:val="3"/>
      </w:numPr>
      <w:tabs>
        <w:tab w:val="clear" w:pos="643"/>
        <w:tab w:val="num" w:pos="1209"/>
      </w:tabs>
      <w:ind w:left="1209"/>
    </w:pPr>
  </w:style>
  <w:style w:type="paragraph" w:styleId="5">
    <w:name w:val="List Bullet 5"/>
    <w:basedOn w:val="a8"/>
    <w:uiPriority w:val="99"/>
    <w:rsid w:val="002C0810"/>
    <w:pPr>
      <w:numPr>
        <w:numId w:val="4"/>
      </w:numPr>
      <w:tabs>
        <w:tab w:val="clear" w:pos="926"/>
        <w:tab w:val="num" w:pos="1492"/>
      </w:tabs>
      <w:ind w:left="1492"/>
    </w:pPr>
  </w:style>
  <w:style w:type="character" w:styleId="affe">
    <w:name w:val="line number"/>
    <w:basedOn w:val="a9"/>
    <w:uiPriority w:val="99"/>
    <w:rsid w:val="002C0810"/>
    <w:rPr>
      <w:rFonts w:cs="Times New Roman"/>
    </w:rPr>
  </w:style>
  <w:style w:type="paragraph" w:styleId="a0">
    <w:name w:val="List Number"/>
    <w:aliases w:val="1 часть раздела"/>
    <w:basedOn w:val="a8"/>
    <w:autoRedefine/>
    <w:uiPriority w:val="99"/>
    <w:rsid w:val="00426E19"/>
    <w:pPr>
      <w:keepNext/>
      <w:numPr>
        <w:numId w:val="13"/>
      </w:numPr>
      <w:tabs>
        <w:tab w:val="clear" w:pos="720"/>
      </w:tabs>
      <w:ind w:left="360"/>
      <w:jc w:val="both"/>
    </w:pPr>
    <w:rPr>
      <w:b/>
    </w:rPr>
  </w:style>
  <w:style w:type="paragraph" w:styleId="3">
    <w:name w:val="List Number 3"/>
    <w:basedOn w:val="a8"/>
    <w:uiPriority w:val="99"/>
    <w:rsid w:val="002C0810"/>
    <w:pPr>
      <w:numPr>
        <w:numId w:val="5"/>
      </w:numPr>
      <w:tabs>
        <w:tab w:val="clear" w:pos="1209"/>
        <w:tab w:val="num" w:pos="926"/>
      </w:tabs>
      <w:ind w:left="926"/>
    </w:pPr>
  </w:style>
  <w:style w:type="paragraph" w:styleId="4">
    <w:name w:val="List Number 4"/>
    <w:basedOn w:val="a8"/>
    <w:uiPriority w:val="99"/>
    <w:rsid w:val="002C0810"/>
    <w:pPr>
      <w:numPr>
        <w:numId w:val="6"/>
      </w:numPr>
      <w:tabs>
        <w:tab w:val="clear" w:pos="1492"/>
        <w:tab w:val="num" w:pos="1209"/>
      </w:tabs>
      <w:ind w:left="1209"/>
    </w:pPr>
  </w:style>
  <w:style w:type="paragraph" w:styleId="50">
    <w:name w:val="List Number 5"/>
    <w:basedOn w:val="a8"/>
    <w:uiPriority w:val="99"/>
    <w:rsid w:val="002C0810"/>
    <w:pPr>
      <w:numPr>
        <w:numId w:val="7"/>
      </w:numPr>
      <w:tabs>
        <w:tab w:val="clear" w:pos="360"/>
        <w:tab w:val="num" w:pos="1492"/>
      </w:tabs>
      <w:ind w:left="1492"/>
    </w:pPr>
  </w:style>
  <w:style w:type="character" w:styleId="HTML4">
    <w:name w:val="HTML Sample"/>
    <w:basedOn w:val="a9"/>
    <w:uiPriority w:val="99"/>
    <w:rsid w:val="002C0810"/>
    <w:rPr>
      <w:rFonts w:ascii="Courier New" w:hAnsi="Courier New" w:cs="Times New Roman"/>
    </w:rPr>
  </w:style>
  <w:style w:type="paragraph" w:styleId="2f4">
    <w:name w:val="envelope return"/>
    <w:basedOn w:val="a8"/>
    <w:uiPriority w:val="99"/>
    <w:rsid w:val="002C0810"/>
    <w:rPr>
      <w:rFonts w:ascii="Arial" w:hAnsi="Arial" w:cs="Arial"/>
      <w:sz w:val="20"/>
      <w:szCs w:val="20"/>
    </w:rPr>
  </w:style>
  <w:style w:type="table" w:styleId="1b">
    <w:name w:val="Table 3D effects 1"/>
    <w:basedOn w:val="aa"/>
    <w:uiPriority w:val="99"/>
    <w:semiHidden/>
    <w:rsid w:val="002C0810"/>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uiPriority w:val="99"/>
    <w:semiHidden/>
    <w:rsid w:val="002C0810"/>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a"/>
    <w:uiPriority w:val="99"/>
    <w:semiHidden/>
    <w:rsid w:val="002C0810"/>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uiPriority w:val="99"/>
    <w:rsid w:val="002C0810"/>
    <w:pPr>
      <w:ind w:left="708"/>
    </w:pPr>
  </w:style>
  <w:style w:type="character" w:styleId="HTML5">
    <w:name w:val="HTML Definition"/>
    <w:basedOn w:val="a9"/>
    <w:uiPriority w:val="99"/>
    <w:rsid w:val="002C0810"/>
    <w:rPr>
      <w:rFonts w:cs="Times New Roman"/>
      <w:i/>
    </w:rPr>
  </w:style>
  <w:style w:type="paragraph" w:styleId="3c">
    <w:name w:val="Body Text 3"/>
    <w:basedOn w:val="a8"/>
    <w:link w:val="3d"/>
    <w:uiPriority w:val="99"/>
    <w:rsid w:val="002C0810"/>
    <w:pPr>
      <w:spacing w:after="120"/>
    </w:pPr>
    <w:rPr>
      <w:sz w:val="16"/>
      <w:szCs w:val="16"/>
    </w:rPr>
  </w:style>
  <w:style w:type="character" w:customStyle="1" w:styleId="3d">
    <w:name w:val="Основной текст 3 Знак"/>
    <w:basedOn w:val="a9"/>
    <w:link w:val="3c"/>
    <w:uiPriority w:val="99"/>
    <w:locked/>
    <w:rsid w:val="002C0810"/>
    <w:rPr>
      <w:rFonts w:ascii="Times New Roman" w:hAnsi="Times New Roman" w:cs="Times New Roman"/>
      <w:sz w:val="16"/>
      <w:lang w:eastAsia="ru-RU"/>
    </w:rPr>
  </w:style>
  <w:style w:type="paragraph" w:styleId="3e">
    <w:name w:val="Body Text Indent 3"/>
    <w:basedOn w:val="a8"/>
    <w:link w:val="3f"/>
    <w:uiPriority w:val="99"/>
    <w:rsid w:val="002C0810"/>
    <w:pPr>
      <w:spacing w:after="120"/>
      <w:ind w:left="283"/>
    </w:pPr>
    <w:rPr>
      <w:sz w:val="16"/>
      <w:szCs w:val="16"/>
    </w:rPr>
  </w:style>
  <w:style w:type="character" w:customStyle="1" w:styleId="3f">
    <w:name w:val="Основной текст с отступом 3 Знак"/>
    <w:basedOn w:val="a9"/>
    <w:link w:val="3e"/>
    <w:uiPriority w:val="99"/>
    <w:locked/>
    <w:rsid w:val="002C0810"/>
    <w:rPr>
      <w:rFonts w:ascii="Times New Roman" w:hAnsi="Times New Roman" w:cs="Times New Roman"/>
      <w:sz w:val="16"/>
      <w:lang w:eastAsia="ru-RU"/>
    </w:rPr>
  </w:style>
  <w:style w:type="character" w:styleId="HTML6">
    <w:name w:val="HTML Variable"/>
    <w:basedOn w:val="a9"/>
    <w:uiPriority w:val="99"/>
    <w:rsid w:val="002C0810"/>
    <w:rPr>
      <w:rFonts w:cs="Times New Roman"/>
      <w:i/>
    </w:rPr>
  </w:style>
  <w:style w:type="character" w:styleId="HTML7">
    <w:name w:val="HTML Typewriter"/>
    <w:basedOn w:val="a9"/>
    <w:uiPriority w:val="99"/>
    <w:rsid w:val="002C0810"/>
    <w:rPr>
      <w:rFonts w:ascii="Courier New" w:hAnsi="Courier New" w:cs="Times New Roman"/>
      <w:sz w:val="20"/>
    </w:rPr>
  </w:style>
  <w:style w:type="paragraph" w:styleId="afff1">
    <w:name w:val="Subtitle"/>
    <w:basedOn w:val="a8"/>
    <w:link w:val="afff2"/>
    <w:uiPriority w:val="99"/>
    <w:qFormat/>
    <w:rsid w:val="002C0810"/>
    <w:pPr>
      <w:spacing w:after="60"/>
      <w:jc w:val="center"/>
      <w:outlineLvl w:val="1"/>
    </w:pPr>
    <w:rPr>
      <w:rFonts w:ascii="Arial" w:hAnsi="Arial"/>
    </w:rPr>
  </w:style>
  <w:style w:type="character" w:customStyle="1" w:styleId="afff2">
    <w:name w:val="Подзаголовок Знак"/>
    <w:basedOn w:val="a9"/>
    <w:link w:val="afff1"/>
    <w:uiPriority w:val="99"/>
    <w:locked/>
    <w:rsid w:val="002C0810"/>
    <w:rPr>
      <w:rFonts w:ascii="Arial" w:hAnsi="Arial" w:cs="Times New Roman"/>
      <w:sz w:val="24"/>
      <w:lang w:eastAsia="ru-RU"/>
    </w:rPr>
  </w:style>
  <w:style w:type="paragraph" w:styleId="afff3">
    <w:name w:val="Signature"/>
    <w:basedOn w:val="a8"/>
    <w:link w:val="afff4"/>
    <w:uiPriority w:val="99"/>
    <w:rsid w:val="002C0810"/>
    <w:pPr>
      <w:ind w:left="4252"/>
    </w:pPr>
  </w:style>
  <w:style w:type="character" w:customStyle="1" w:styleId="afff4">
    <w:name w:val="Подпись Знак"/>
    <w:basedOn w:val="a9"/>
    <w:link w:val="afff3"/>
    <w:uiPriority w:val="99"/>
    <w:locked/>
    <w:rsid w:val="002C0810"/>
    <w:rPr>
      <w:rFonts w:ascii="Times New Roman" w:hAnsi="Times New Roman" w:cs="Times New Roman"/>
      <w:sz w:val="24"/>
      <w:lang w:eastAsia="ru-RU"/>
    </w:rPr>
  </w:style>
  <w:style w:type="paragraph" w:styleId="afff5">
    <w:name w:val="Salutation"/>
    <w:basedOn w:val="a8"/>
    <w:next w:val="a8"/>
    <w:link w:val="afff6"/>
    <w:uiPriority w:val="99"/>
    <w:rsid w:val="002C0810"/>
  </w:style>
  <w:style w:type="character" w:customStyle="1" w:styleId="afff6">
    <w:name w:val="Приветствие Знак"/>
    <w:basedOn w:val="a9"/>
    <w:link w:val="afff5"/>
    <w:uiPriority w:val="99"/>
    <w:locked/>
    <w:rsid w:val="002C0810"/>
    <w:rPr>
      <w:rFonts w:ascii="Times New Roman" w:hAnsi="Times New Roman" w:cs="Times New Roman"/>
      <w:sz w:val="24"/>
      <w:lang w:eastAsia="ru-RU"/>
    </w:rPr>
  </w:style>
  <w:style w:type="paragraph" w:styleId="afff7">
    <w:name w:val="List Continue"/>
    <w:basedOn w:val="a8"/>
    <w:uiPriority w:val="99"/>
    <w:rsid w:val="002C0810"/>
    <w:pPr>
      <w:spacing w:after="120"/>
      <w:ind w:left="283"/>
    </w:pPr>
  </w:style>
  <w:style w:type="paragraph" w:styleId="2f6">
    <w:name w:val="List Continue 2"/>
    <w:basedOn w:val="a8"/>
    <w:uiPriority w:val="99"/>
    <w:rsid w:val="002C0810"/>
    <w:pPr>
      <w:spacing w:after="120"/>
      <w:ind w:left="566"/>
    </w:pPr>
  </w:style>
  <w:style w:type="paragraph" w:styleId="3f0">
    <w:name w:val="List Continue 3"/>
    <w:basedOn w:val="a8"/>
    <w:uiPriority w:val="99"/>
    <w:rsid w:val="002C0810"/>
    <w:pPr>
      <w:spacing w:after="120"/>
      <w:ind w:left="849"/>
    </w:pPr>
  </w:style>
  <w:style w:type="paragraph" w:styleId="47">
    <w:name w:val="List Continue 4"/>
    <w:basedOn w:val="a8"/>
    <w:uiPriority w:val="99"/>
    <w:rsid w:val="002C0810"/>
    <w:pPr>
      <w:spacing w:after="120"/>
      <w:ind w:left="1132"/>
    </w:pPr>
  </w:style>
  <w:style w:type="paragraph" w:styleId="55">
    <w:name w:val="List Continue 5"/>
    <w:basedOn w:val="a8"/>
    <w:uiPriority w:val="99"/>
    <w:rsid w:val="002C0810"/>
    <w:pPr>
      <w:spacing w:after="120"/>
      <w:ind w:left="1415"/>
    </w:pPr>
  </w:style>
  <w:style w:type="character" w:styleId="afff8">
    <w:name w:val="FollowedHyperlink"/>
    <w:basedOn w:val="a9"/>
    <w:uiPriority w:val="99"/>
    <w:rsid w:val="002C0810"/>
    <w:rPr>
      <w:rFonts w:cs="Times New Roman"/>
      <w:color w:val="800080"/>
      <w:u w:val="single"/>
    </w:rPr>
  </w:style>
  <w:style w:type="table" w:styleId="1c">
    <w:name w:val="Table Simple 1"/>
    <w:basedOn w:val="aa"/>
    <w:uiPriority w:val="99"/>
    <w:semiHidden/>
    <w:rsid w:val="002C0810"/>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uiPriority w:val="99"/>
    <w:semiHidden/>
    <w:rsid w:val="002C0810"/>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uiPriority w:val="99"/>
    <w:rsid w:val="002C0810"/>
    <w:pPr>
      <w:ind w:left="4252"/>
    </w:pPr>
  </w:style>
  <w:style w:type="character" w:customStyle="1" w:styleId="afffa">
    <w:name w:val="Прощание Знак"/>
    <w:basedOn w:val="a9"/>
    <w:link w:val="afff9"/>
    <w:uiPriority w:val="99"/>
    <w:locked/>
    <w:rsid w:val="002C0810"/>
    <w:rPr>
      <w:rFonts w:ascii="Times New Roman" w:hAnsi="Times New Roman" w:cs="Times New Roman"/>
      <w:sz w:val="24"/>
      <w:lang w:eastAsia="ru-RU"/>
    </w:rPr>
  </w:style>
  <w:style w:type="table" w:styleId="1d">
    <w:name w:val="Table Grid 1"/>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uiPriority w:val="99"/>
    <w:semiHidden/>
    <w:rsid w:val="002C0810"/>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a"/>
    <w:uiPriority w:val="99"/>
    <w:semiHidden/>
    <w:rsid w:val="002C0810"/>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a"/>
    <w:uiPriority w:val="99"/>
    <w:semiHidden/>
    <w:rsid w:val="002C0810"/>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a"/>
    <w:uiPriority w:val="99"/>
    <w:semiHidden/>
    <w:rsid w:val="002C0810"/>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b">
    <w:name w:val="Table Contemporary"/>
    <w:basedOn w:val="aa"/>
    <w:uiPriority w:val="99"/>
    <w:semiHidden/>
    <w:rsid w:val="002C0810"/>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uiPriority w:val="99"/>
    <w:rsid w:val="002C0810"/>
    <w:pPr>
      <w:ind w:left="566" w:hanging="283"/>
    </w:pPr>
  </w:style>
  <w:style w:type="paragraph" w:styleId="3f3">
    <w:name w:val="List 3"/>
    <w:basedOn w:val="a8"/>
    <w:uiPriority w:val="99"/>
    <w:rsid w:val="002C0810"/>
    <w:pPr>
      <w:ind w:left="849" w:hanging="283"/>
    </w:pPr>
  </w:style>
  <w:style w:type="paragraph" w:styleId="49">
    <w:name w:val="List 4"/>
    <w:basedOn w:val="a8"/>
    <w:uiPriority w:val="99"/>
    <w:rsid w:val="002C0810"/>
    <w:pPr>
      <w:ind w:left="1132" w:hanging="283"/>
    </w:pPr>
  </w:style>
  <w:style w:type="paragraph" w:styleId="57">
    <w:name w:val="List 5"/>
    <w:basedOn w:val="a8"/>
    <w:uiPriority w:val="99"/>
    <w:rsid w:val="002C0810"/>
    <w:pPr>
      <w:ind w:left="1415" w:hanging="283"/>
    </w:pPr>
  </w:style>
  <w:style w:type="table" w:styleId="afffd">
    <w:name w:val="Table Professional"/>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uiPriority w:val="99"/>
    <w:rsid w:val="002C0810"/>
    <w:rPr>
      <w:rFonts w:ascii="Courier New" w:hAnsi="Courier New"/>
      <w:sz w:val="20"/>
      <w:szCs w:val="20"/>
    </w:rPr>
  </w:style>
  <w:style w:type="character" w:customStyle="1" w:styleId="HTML9">
    <w:name w:val="Стандартный HTML Знак"/>
    <w:basedOn w:val="a9"/>
    <w:link w:val="HTML8"/>
    <w:uiPriority w:val="99"/>
    <w:locked/>
    <w:rsid w:val="002C0810"/>
    <w:rPr>
      <w:rFonts w:ascii="Courier New" w:hAnsi="Courier New" w:cs="Times New Roman"/>
      <w:sz w:val="20"/>
      <w:lang w:eastAsia="ru-RU"/>
    </w:rPr>
  </w:style>
  <w:style w:type="table" w:styleId="1e">
    <w:name w:val="Table Columns 1"/>
    <w:basedOn w:val="aa"/>
    <w:uiPriority w:val="99"/>
    <w:semiHidden/>
    <w:rsid w:val="002C0810"/>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Columns 2"/>
    <w:basedOn w:val="aa"/>
    <w:uiPriority w:val="99"/>
    <w:semiHidden/>
    <w:rsid w:val="002C0810"/>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4">
    <w:name w:val="Table Columns 3"/>
    <w:basedOn w:val="aa"/>
    <w:uiPriority w:val="99"/>
    <w:semiHidden/>
    <w:rsid w:val="002C0810"/>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a">
    <w:name w:val="Table Columns 4"/>
    <w:basedOn w:val="aa"/>
    <w:uiPriority w:val="99"/>
    <w:semiHidden/>
    <w:rsid w:val="002C0810"/>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a"/>
    <w:uiPriority w:val="99"/>
    <w:semiHidden/>
    <w:rsid w:val="002C0810"/>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e">
    <w:name w:val="Strong"/>
    <w:basedOn w:val="a9"/>
    <w:uiPriority w:val="99"/>
    <w:qFormat/>
    <w:rsid w:val="002C0810"/>
    <w:rPr>
      <w:rFonts w:cs="Times New Roman"/>
      <w:b/>
    </w:rPr>
  </w:style>
  <w:style w:type="table" w:styleId="-10">
    <w:name w:val="Table List 1"/>
    <w:basedOn w:val="aa"/>
    <w:uiPriority w:val="99"/>
    <w:semiHidden/>
    <w:rsid w:val="002C0810"/>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a"/>
    <w:uiPriority w:val="99"/>
    <w:semiHidden/>
    <w:rsid w:val="002C0810"/>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uiPriority w:val="99"/>
    <w:semiHidden/>
    <w:rsid w:val="002C0810"/>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uiPriority w:val="99"/>
    <w:semiHidden/>
    <w:rsid w:val="002C0810"/>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uiPriority w:val="99"/>
    <w:semiHidden/>
    <w:rsid w:val="002C0810"/>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f">
    <w:name w:val="Plain Text"/>
    <w:basedOn w:val="a8"/>
    <w:link w:val="affff0"/>
    <w:uiPriority w:val="99"/>
    <w:rsid w:val="002C0810"/>
    <w:rPr>
      <w:rFonts w:ascii="Courier New" w:eastAsia="Calibri" w:hAnsi="Courier New"/>
      <w:sz w:val="20"/>
      <w:szCs w:val="20"/>
    </w:rPr>
  </w:style>
  <w:style w:type="character" w:customStyle="1" w:styleId="PlainTextChar">
    <w:name w:val="Plain Text Char"/>
    <w:basedOn w:val="a9"/>
    <w:link w:val="affff"/>
    <w:uiPriority w:val="99"/>
    <w:locked/>
    <w:rsid w:val="00CF489F"/>
    <w:rPr>
      <w:rFonts w:ascii="Courier New" w:hAnsi="Courier New" w:cs="Times New Roman"/>
    </w:rPr>
  </w:style>
  <w:style w:type="character" w:customStyle="1" w:styleId="affff0">
    <w:name w:val="Текст Знак"/>
    <w:link w:val="affff"/>
    <w:uiPriority w:val="99"/>
    <w:locked/>
    <w:rsid w:val="002C0810"/>
    <w:rPr>
      <w:rFonts w:ascii="Courier New" w:hAnsi="Courier New"/>
      <w:sz w:val="20"/>
      <w:lang w:eastAsia="ru-RU"/>
    </w:rPr>
  </w:style>
  <w:style w:type="table" w:styleId="affff1">
    <w:name w:val="Table Theme"/>
    <w:basedOn w:val="aa"/>
    <w:uiPriority w:val="99"/>
    <w:semiHidden/>
    <w:rsid w:val="002C081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a"/>
    <w:uiPriority w:val="99"/>
    <w:semiHidden/>
    <w:rsid w:val="002C0810"/>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b">
    <w:name w:val="Table Colorful 2"/>
    <w:basedOn w:val="aa"/>
    <w:uiPriority w:val="99"/>
    <w:semiHidden/>
    <w:rsid w:val="002C0810"/>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5">
    <w:name w:val="Table Colorful 3"/>
    <w:basedOn w:val="aa"/>
    <w:uiPriority w:val="99"/>
    <w:semiHidden/>
    <w:rsid w:val="002C0810"/>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2">
    <w:name w:val="Block Text"/>
    <w:basedOn w:val="a8"/>
    <w:uiPriority w:val="99"/>
    <w:rsid w:val="002C0810"/>
    <w:pPr>
      <w:spacing w:after="120"/>
      <w:ind w:left="1440" w:right="1440"/>
    </w:pPr>
  </w:style>
  <w:style w:type="character" w:styleId="HTMLa">
    <w:name w:val="HTML Cite"/>
    <w:basedOn w:val="a9"/>
    <w:uiPriority w:val="99"/>
    <w:rsid w:val="002C0810"/>
    <w:rPr>
      <w:rFonts w:cs="Times New Roman"/>
      <w:i/>
    </w:rPr>
  </w:style>
  <w:style w:type="paragraph" w:styleId="affff3">
    <w:name w:val="Message Header"/>
    <w:basedOn w:val="a8"/>
    <w:link w:val="affff4"/>
    <w:uiPriority w:val="99"/>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4">
    <w:name w:val="Шапка Знак"/>
    <w:basedOn w:val="a9"/>
    <w:link w:val="affff3"/>
    <w:uiPriority w:val="99"/>
    <w:locked/>
    <w:rsid w:val="002C0810"/>
    <w:rPr>
      <w:rFonts w:ascii="Arial" w:hAnsi="Arial" w:cs="Times New Roman"/>
      <w:sz w:val="24"/>
      <w:shd w:val="pct20" w:color="auto" w:fill="auto"/>
      <w:lang w:eastAsia="ru-RU"/>
    </w:rPr>
  </w:style>
  <w:style w:type="paragraph" w:styleId="affff5">
    <w:name w:val="E-mail Signature"/>
    <w:basedOn w:val="a8"/>
    <w:link w:val="affff6"/>
    <w:uiPriority w:val="99"/>
    <w:rsid w:val="002C0810"/>
  </w:style>
  <w:style w:type="character" w:customStyle="1" w:styleId="affff6">
    <w:name w:val="Электронная подпись Знак"/>
    <w:basedOn w:val="a9"/>
    <w:link w:val="affff5"/>
    <w:uiPriority w:val="99"/>
    <w:locked/>
    <w:rsid w:val="002C0810"/>
    <w:rPr>
      <w:rFonts w:ascii="Times New Roman" w:hAnsi="Times New Roman" w:cs="Times New Roman"/>
      <w:sz w:val="24"/>
      <w:lang w:eastAsia="ru-RU"/>
    </w:rPr>
  </w:style>
  <w:style w:type="character" w:customStyle="1" w:styleId="26">
    <w:name w:val="Стиль Заголовок 2 + не полужирный не курсив Красный Знак"/>
    <w:link w:val="25"/>
    <w:uiPriority w:val="99"/>
    <w:locked/>
    <w:rsid w:val="002C0810"/>
    <w:rPr>
      <w:rFonts w:ascii="Times New Roman" w:hAnsi="Times New Roman"/>
      <w:b/>
      <w:i/>
      <w:sz w:val="28"/>
      <w:lang w:eastAsia="ru-RU"/>
    </w:rPr>
  </w:style>
  <w:style w:type="character" w:customStyle="1" w:styleId="28">
    <w:name w:val="Стиль Стиль Заголовок 2 + не полужирный не курсив Красный + не полу... Знак"/>
    <w:link w:val="27"/>
    <w:uiPriority w:val="99"/>
    <w:locked/>
    <w:rsid w:val="002C0810"/>
    <w:rPr>
      <w:rFonts w:ascii="Times New Roman" w:hAnsi="Times New Roman"/>
      <w:b/>
      <w:i/>
      <w:sz w:val="28"/>
      <w:lang w:eastAsia="ru-RU"/>
    </w:rPr>
  </w:style>
  <w:style w:type="character" w:customStyle="1" w:styleId="aff4">
    <w:name w:val="абзац подраздела Знак"/>
    <w:basedOn w:val="28"/>
    <w:link w:val="aff3"/>
    <w:uiPriority w:val="99"/>
    <w:locked/>
    <w:rsid w:val="002C0810"/>
    <w:rPr>
      <w:rFonts w:cs="Arial"/>
      <w:bCs/>
      <w:szCs w:val="28"/>
    </w:rPr>
  </w:style>
  <w:style w:type="paragraph" w:customStyle="1" w:styleId="affff7">
    <w:name w:val="перечень внутри абзаца"/>
    <w:basedOn w:val="27"/>
    <w:uiPriority w:val="99"/>
    <w:rsid w:val="002C0810"/>
    <w:pPr>
      <w:keepLines/>
      <w:spacing w:before="0"/>
      <w:ind w:left="708"/>
      <w:jc w:val="both"/>
    </w:pPr>
    <w:rPr>
      <w:i w:val="0"/>
      <w:color w:val="000000"/>
    </w:rPr>
  </w:style>
  <w:style w:type="paragraph" w:customStyle="1" w:styleId="4b">
    <w:name w:val="абзац 4"/>
    <w:basedOn w:val="412"/>
    <w:autoRedefine/>
    <w:uiPriority w:val="99"/>
    <w:rsid w:val="002C0810"/>
    <w:pPr>
      <w:keepLines/>
      <w:ind w:left="1260"/>
    </w:pPr>
  </w:style>
  <w:style w:type="paragraph" w:styleId="affff8">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9"/>
    <w:uiPriority w:val="99"/>
    <w:rsid w:val="002C0810"/>
    <w:pPr>
      <w:spacing w:after="60"/>
      <w:jc w:val="both"/>
    </w:pPr>
    <w:rPr>
      <w:rFonts w:eastAsia="Calibri"/>
      <w:sz w:val="20"/>
      <w:szCs w:val="20"/>
    </w:rPr>
  </w:style>
  <w:style w:type="character" w:customStyle="1" w:styleId="FootnoteTextChar">
    <w:name w:val="Footnote Text Char"/>
    <w:aliases w:val="Знак12 Знак Char,Текст сноски Знак1 Знак1 Char,Знак1 Знак1 Знак1 Char,Текст сноски Знак Знак1 Знак1 Char,Текст сноски Знак Знак Знак1 Знак1 Char,Текст сноски Знак Знак Знак Знак Знак1 Char,Текст сноски Знак1 Char,Знак1 Зна Char"/>
    <w:basedOn w:val="a9"/>
    <w:link w:val="affff8"/>
    <w:uiPriority w:val="99"/>
    <w:semiHidden/>
    <w:locked/>
    <w:rsid w:val="00B90735"/>
    <w:rPr>
      <w:rFonts w:ascii="Times New Roman" w:hAnsi="Times New Roman" w:cs="Times New Roman"/>
      <w:sz w:val="20"/>
      <w:szCs w:val="20"/>
    </w:rPr>
  </w:style>
  <w:style w:type="character" w:customStyle="1" w:styleId="affff9">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8"/>
    <w:uiPriority w:val="99"/>
    <w:locked/>
    <w:rsid w:val="002C0810"/>
    <w:rPr>
      <w:rFonts w:ascii="Times New Roman" w:hAnsi="Times New Roman"/>
      <w:sz w:val="20"/>
      <w:lang w:eastAsia="ru-RU"/>
    </w:rPr>
  </w:style>
  <w:style w:type="paragraph" w:customStyle="1" w:styleId="Iniiaiieoaeno">
    <w:name w:val="Iniiaiie oaeno"/>
    <w:basedOn w:val="a8"/>
    <w:uiPriority w:val="99"/>
    <w:rsid w:val="002C0810"/>
    <w:pPr>
      <w:suppressAutoHyphens/>
      <w:autoSpaceDE w:val="0"/>
      <w:autoSpaceDN w:val="0"/>
      <w:jc w:val="center"/>
    </w:pPr>
    <w:rPr>
      <w:rFonts w:ascii="Arial" w:hAnsi="Arial" w:cs="Arial"/>
    </w:rPr>
  </w:style>
  <w:style w:type="paragraph" w:customStyle="1" w:styleId="a6">
    <w:name w:val="А. часть_раздела"/>
    <w:basedOn w:val="23"/>
    <w:autoRedefine/>
    <w:uiPriority w:val="99"/>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uiPriority w:val="99"/>
    <w:rsid w:val="00B06F57"/>
    <w:pPr>
      <w:spacing w:before="0" w:after="0"/>
      <w:ind w:firstLine="709"/>
    </w:pPr>
    <w:rPr>
      <w:b w:val="0"/>
    </w:rPr>
  </w:style>
  <w:style w:type="character" w:customStyle="1" w:styleId="111">
    <w:name w:val="1.1 подпункт Знак Знак"/>
    <w:link w:val="110"/>
    <w:uiPriority w:val="99"/>
    <w:locked/>
    <w:rsid w:val="00B06F57"/>
    <w:rPr>
      <w:rFonts w:ascii="Times New Roman" w:hAnsi="Times New Roman"/>
      <w:sz w:val="28"/>
    </w:rPr>
  </w:style>
  <w:style w:type="paragraph" w:customStyle="1" w:styleId="1f0">
    <w:name w:val="1 Часть"/>
    <w:basedOn w:val="a8"/>
    <w:next w:val="110"/>
    <w:autoRedefine/>
    <w:uiPriority w:val="99"/>
    <w:rsid w:val="009343A4"/>
    <w:pPr>
      <w:tabs>
        <w:tab w:val="num" w:pos="993"/>
      </w:tabs>
      <w:ind w:left="426"/>
      <w:jc w:val="center"/>
    </w:pPr>
    <w:rPr>
      <w:b/>
      <w:caps/>
    </w:rPr>
  </w:style>
  <w:style w:type="paragraph" w:customStyle="1" w:styleId="affffa">
    <w:name w:val="Слева"/>
    <w:basedOn w:val="a8"/>
    <w:uiPriority w:val="99"/>
    <w:rsid w:val="002C0810"/>
    <w:pPr>
      <w:ind w:left="357"/>
    </w:pPr>
    <w:rPr>
      <w:sz w:val="28"/>
      <w:szCs w:val="20"/>
    </w:rPr>
  </w:style>
  <w:style w:type="paragraph" w:customStyle="1" w:styleId="WW-2">
    <w:name w:val="WW-Основной текст 2"/>
    <w:basedOn w:val="a8"/>
    <w:uiPriority w:val="99"/>
    <w:rsid w:val="002C0810"/>
    <w:pPr>
      <w:suppressAutoHyphens/>
      <w:jc w:val="both"/>
    </w:pPr>
    <w:rPr>
      <w:szCs w:val="20"/>
    </w:rPr>
  </w:style>
  <w:style w:type="paragraph" w:customStyle="1" w:styleId="Iauiue">
    <w:name w:val="Iau?iue"/>
    <w:uiPriority w:val="99"/>
    <w:rsid w:val="002C0810"/>
    <w:rPr>
      <w:rFonts w:ascii="Times New Roman" w:eastAsia="Times New Roman" w:hAnsi="Times New Roman"/>
      <w:sz w:val="20"/>
      <w:szCs w:val="20"/>
      <w:lang w:val="en-US"/>
    </w:rPr>
  </w:style>
  <w:style w:type="paragraph" w:customStyle="1" w:styleId="Iacaaiea">
    <w:name w:val="Iacaaiea"/>
    <w:basedOn w:val="Iauiue"/>
    <w:uiPriority w:val="99"/>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b">
    <w:name w:val="Текст заявки"/>
    <w:basedOn w:val="Iauiue"/>
    <w:uiPriority w:val="99"/>
    <w:rsid w:val="002C0810"/>
    <w:pPr>
      <w:ind w:firstLine="567"/>
      <w:jc w:val="both"/>
    </w:pPr>
    <w:rPr>
      <w:sz w:val="28"/>
    </w:rPr>
  </w:style>
  <w:style w:type="paragraph" w:styleId="affffc">
    <w:name w:val="Balloon Text"/>
    <w:basedOn w:val="a8"/>
    <w:link w:val="affffd"/>
    <w:uiPriority w:val="99"/>
    <w:rsid w:val="002C0810"/>
    <w:rPr>
      <w:rFonts w:ascii="Tahoma" w:hAnsi="Tahoma"/>
      <w:sz w:val="16"/>
      <w:szCs w:val="16"/>
    </w:rPr>
  </w:style>
  <w:style w:type="character" w:customStyle="1" w:styleId="affffd">
    <w:name w:val="Текст выноски Знак"/>
    <w:basedOn w:val="a9"/>
    <w:link w:val="affffc"/>
    <w:uiPriority w:val="99"/>
    <w:locked/>
    <w:rsid w:val="002C0810"/>
    <w:rPr>
      <w:rFonts w:ascii="Tahoma" w:hAnsi="Tahoma" w:cs="Times New Roman"/>
      <w:sz w:val="16"/>
      <w:lang w:eastAsia="ru-RU"/>
    </w:rPr>
  </w:style>
  <w:style w:type="character" w:customStyle="1" w:styleId="14pt">
    <w:name w:val="Стиль 14 pt"/>
    <w:uiPriority w:val="99"/>
    <w:rsid w:val="002C0810"/>
    <w:rPr>
      <w:sz w:val="24"/>
    </w:rPr>
  </w:style>
  <w:style w:type="paragraph" w:customStyle="1" w:styleId="caaieiaie2">
    <w:name w:val="caaieiaie 2"/>
    <w:basedOn w:val="Iauiue"/>
    <w:next w:val="Iauiue"/>
    <w:uiPriority w:val="99"/>
    <w:rsid w:val="002C0810"/>
    <w:pPr>
      <w:keepNext/>
    </w:pPr>
    <w:rPr>
      <w:sz w:val="24"/>
      <w:lang w:val="ru-RU"/>
    </w:rPr>
  </w:style>
  <w:style w:type="paragraph" w:customStyle="1" w:styleId="113">
    <w:name w:val="заголовок 11"/>
    <w:basedOn w:val="a8"/>
    <w:next w:val="a8"/>
    <w:uiPriority w:val="99"/>
    <w:rsid w:val="002C0810"/>
    <w:pPr>
      <w:keepNext/>
      <w:jc w:val="center"/>
    </w:pPr>
    <w:rPr>
      <w:szCs w:val="20"/>
    </w:rPr>
  </w:style>
  <w:style w:type="paragraph" w:customStyle="1" w:styleId="ww-20">
    <w:name w:val="ww-2"/>
    <w:basedOn w:val="a8"/>
    <w:uiPriority w:val="99"/>
    <w:rsid w:val="002C0810"/>
    <w:pPr>
      <w:jc w:val="both"/>
    </w:pPr>
  </w:style>
  <w:style w:type="paragraph" w:customStyle="1" w:styleId="ConsNormal">
    <w:name w:val="ConsNormal"/>
    <w:uiPriority w:val="99"/>
    <w:rsid w:val="002C0810"/>
    <w:pPr>
      <w:widowControl w:val="0"/>
      <w:autoSpaceDE w:val="0"/>
      <w:autoSpaceDN w:val="0"/>
      <w:adjustRightInd w:val="0"/>
      <w:ind w:right="19772" w:firstLine="720"/>
    </w:pPr>
    <w:rPr>
      <w:rFonts w:ascii="Arial" w:eastAsia="Times New Roman" w:hAnsi="Arial" w:cs="Arial"/>
      <w:sz w:val="20"/>
      <w:szCs w:val="20"/>
    </w:rPr>
  </w:style>
  <w:style w:type="paragraph" w:styleId="affffe">
    <w:name w:val="endnote text"/>
    <w:basedOn w:val="a8"/>
    <w:link w:val="afffff"/>
    <w:uiPriority w:val="99"/>
    <w:rsid w:val="002C0810"/>
    <w:rPr>
      <w:sz w:val="20"/>
      <w:szCs w:val="20"/>
    </w:rPr>
  </w:style>
  <w:style w:type="character" w:customStyle="1" w:styleId="afffff">
    <w:name w:val="Текст концевой сноски Знак"/>
    <w:basedOn w:val="a9"/>
    <w:link w:val="affffe"/>
    <w:uiPriority w:val="99"/>
    <w:locked/>
    <w:rsid w:val="002C0810"/>
    <w:rPr>
      <w:rFonts w:ascii="Times New Roman" w:hAnsi="Times New Roman" w:cs="Times New Roman"/>
      <w:sz w:val="20"/>
      <w:lang w:eastAsia="ru-RU"/>
    </w:rPr>
  </w:style>
  <w:style w:type="character" w:styleId="afffff0">
    <w:name w:val="endnote reference"/>
    <w:basedOn w:val="a9"/>
    <w:uiPriority w:val="99"/>
    <w:rsid w:val="002C0810"/>
    <w:rPr>
      <w:rFonts w:cs="Times New Roman"/>
      <w:vertAlign w:val="superscript"/>
    </w:rPr>
  </w:style>
  <w:style w:type="character" w:styleId="afffff1">
    <w:name w:val="footnote reference"/>
    <w:basedOn w:val="a9"/>
    <w:uiPriority w:val="99"/>
    <w:rsid w:val="002C0810"/>
    <w:rPr>
      <w:rFonts w:cs="Times New Roman"/>
      <w:vertAlign w:val="superscript"/>
    </w:rPr>
  </w:style>
  <w:style w:type="paragraph" w:customStyle="1" w:styleId="ConsPlusNormal">
    <w:name w:val="ConsPlusNormal"/>
    <w:link w:val="ConsPlusNormal0"/>
    <w:uiPriority w:val="99"/>
    <w:rsid w:val="002C0810"/>
    <w:pPr>
      <w:widowControl w:val="0"/>
      <w:autoSpaceDE w:val="0"/>
      <w:autoSpaceDN w:val="0"/>
      <w:adjustRightInd w:val="0"/>
      <w:ind w:firstLine="720"/>
    </w:pPr>
    <w:rPr>
      <w:rFonts w:ascii="Arial" w:hAnsi="Arial"/>
    </w:rPr>
  </w:style>
  <w:style w:type="paragraph" w:customStyle="1" w:styleId="FR1">
    <w:name w:val="FR1"/>
    <w:uiPriority w:val="99"/>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szCs w:val="20"/>
    </w:rPr>
  </w:style>
  <w:style w:type="paragraph" w:customStyle="1" w:styleId="FR2">
    <w:name w:val="FR2"/>
    <w:uiPriority w:val="99"/>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szCs w:val="20"/>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sz w:val="20"/>
      <w:szCs w:val="20"/>
    </w:rPr>
  </w:style>
  <w:style w:type="paragraph" w:styleId="3f6">
    <w:name w:val="toc 3"/>
    <w:basedOn w:val="a8"/>
    <w:next w:val="a8"/>
    <w:autoRedefine/>
    <w:uiPriority w:val="99"/>
    <w:rsid w:val="00151E6A"/>
    <w:pPr>
      <w:ind w:left="240"/>
    </w:pPr>
    <w:rPr>
      <w:sz w:val="20"/>
      <w:szCs w:val="20"/>
    </w:rPr>
  </w:style>
  <w:style w:type="paragraph" w:customStyle="1" w:styleId="14pt1">
    <w:name w:val="Стиль 14 pt по центру1"/>
    <w:basedOn w:val="a8"/>
    <w:uiPriority w:val="99"/>
    <w:rsid w:val="001B2463"/>
    <w:pPr>
      <w:spacing w:before="240" w:after="240"/>
      <w:jc w:val="center"/>
    </w:pPr>
    <w:rPr>
      <w:sz w:val="28"/>
      <w:szCs w:val="20"/>
    </w:rPr>
  </w:style>
  <w:style w:type="paragraph" w:customStyle="1" w:styleId="afffff2">
    <w:name w:val="заголовок"/>
    <w:basedOn w:val="13"/>
    <w:uiPriority w:val="99"/>
    <w:rsid w:val="00BA2212"/>
    <w:pPr>
      <w:widowControl w:val="0"/>
      <w:spacing w:before="0" w:after="0" w:line="360" w:lineRule="auto"/>
      <w:ind w:right="-142"/>
      <w:jc w:val="center"/>
    </w:pPr>
    <w:rPr>
      <w:rFonts w:ascii="Arial" w:hAnsi="Arial"/>
      <w:b w:val="0"/>
      <w:i w:val="0"/>
      <w:kern w:val="0"/>
      <w:sz w:val="28"/>
    </w:rPr>
  </w:style>
  <w:style w:type="paragraph" w:customStyle="1" w:styleId="Arial125">
    <w:name w:val="Стиль Arial Первая строка:  1.25 см Междустр.интервал:  полуторный"/>
    <w:basedOn w:val="a8"/>
    <w:uiPriority w:val="99"/>
    <w:rsid w:val="00BA2212"/>
    <w:pPr>
      <w:spacing w:line="360" w:lineRule="auto"/>
      <w:ind w:firstLine="709"/>
      <w:jc w:val="both"/>
    </w:pPr>
    <w:rPr>
      <w:rFonts w:ascii="Arial" w:hAnsi="Arial"/>
      <w:szCs w:val="20"/>
    </w:rPr>
  </w:style>
  <w:style w:type="paragraph" w:customStyle="1" w:styleId="afffff3">
    <w:name w:val="Таблицы (моноширинный)"/>
    <w:basedOn w:val="a8"/>
    <w:next w:val="a8"/>
    <w:uiPriority w:val="99"/>
    <w:rsid w:val="00BA2212"/>
    <w:pPr>
      <w:autoSpaceDE w:val="0"/>
      <w:autoSpaceDN w:val="0"/>
      <w:adjustRightInd w:val="0"/>
      <w:jc w:val="both"/>
    </w:pPr>
    <w:rPr>
      <w:rFonts w:ascii="Courier New" w:hAnsi="Courier New" w:cs="Courier New"/>
      <w:sz w:val="20"/>
      <w:szCs w:val="20"/>
    </w:rPr>
  </w:style>
  <w:style w:type="paragraph" w:styleId="afffff4">
    <w:name w:val="List Paragraph"/>
    <w:aliases w:val="Нумерованый список,Bullet List,FooterText,numbered,SL_Абзац списка"/>
    <w:basedOn w:val="a8"/>
    <w:link w:val="afffff5"/>
    <w:uiPriority w:val="99"/>
    <w:qFormat/>
    <w:rsid w:val="005079F3"/>
    <w:pPr>
      <w:ind w:left="720" w:firstLine="720"/>
      <w:contextualSpacing/>
      <w:jc w:val="both"/>
    </w:pPr>
    <w:rPr>
      <w:rFonts w:eastAsia="Calibri"/>
      <w:sz w:val="22"/>
      <w:szCs w:val="20"/>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hAnsi="Courier New"/>
    </w:rPr>
  </w:style>
  <w:style w:type="paragraph" w:customStyle="1" w:styleId="xl22">
    <w:name w:val="xl22"/>
    <w:basedOn w:val="a8"/>
    <w:uiPriority w:val="99"/>
    <w:rsid w:val="008544BA"/>
    <w:pPr>
      <w:spacing w:before="100" w:after="100"/>
      <w:jc w:val="center"/>
    </w:pPr>
    <w:rPr>
      <w:szCs w:val="20"/>
    </w:rPr>
  </w:style>
  <w:style w:type="character" w:customStyle="1" w:styleId="afffff6">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864C16"/>
    <w:rPr>
      <w:b/>
      <w:kern w:val="28"/>
      <w:sz w:val="36"/>
      <w:lang w:val="ru-RU" w:eastAsia="ru-RU"/>
    </w:rPr>
  </w:style>
  <w:style w:type="paragraph" w:customStyle="1" w:styleId="afffff7">
    <w:name w:val="Знак Знак Знак Знак"/>
    <w:basedOn w:val="a8"/>
    <w:uiPriority w:val="99"/>
    <w:rsid w:val="00864C16"/>
    <w:pPr>
      <w:spacing w:before="100" w:beforeAutospacing="1" w:after="100" w:afterAutospacing="1"/>
    </w:pPr>
    <w:rPr>
      <w:rFonts w:ascii="Tahoma" w:hAnsi="Tahoma"/>
      <w:sz w:val="20"/>
      <w:szCs w:val="20"/>
      <w:lang w:val="en-US" w:eastAsia="en-US"/>
    </w:rPr>
  </w:style>
  <w:style w:type="paragraph" w:customStyle="1" w:styleId="afffff8">
    <w:name w:val="Знак Знак Знак"/>
    <w:basedOn w:val="a8"/>
    <w:uiPriority w:val="9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uiPriority w:val="99"/>
    <w:rsid w:val="00864C16"/>
    <w:rPr>
      <w:sz w:val="24"/>
    </w:rPr>
  </w:style>
  <w:style w:type="paragraph" w:customStyle="1" w:styleId="afffff9">
    <w:name w:val="Вв"/>
    <w:basedOn w:val="a8"/>
    <w:uiPriority w:val="99"/>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uiPriority w:val="99"/>
    <w:rsid w:val="00A955FF"/>
    <w:pPr>
      <w:spacing w:after="160" w:line="240" w:lineRule="exact"/>
      <w:jc w:val="both"/>
    </w:pPr>
    <w:rPr>
      <w:rFonts w:ascii="Verdana" w:hAnsi="Verdana"/>
      <w:sz w:val="22"/>
      <w:szCs w:val="20"/>
      <w:lang w:val="en-US" w:eastAsia="en-US"/>
    </w:rPr>
  </w:style>
  <w:style w:type="paragraph" w:customStyle="1" w:styleId="1f1">
    <w:name w:val="1 Знак"/>
    <w:basedOn w:val="a8"/>
    <w:uiPriority w:val="99"/>
    <w:rsid w:val="00A955FF"/>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4"/>
    <w:uiPriority w:val="99"/>
    <w:rsid w:val="00A955FF"/>
  </w:style>
  <w:style w:type="character" w:customStyle="1" w:styleId="area4c">
    <w:name w:val="area4c"/>
    <w:basedOn w:val="a9"/>
    <w:uiPriority w:val="99"/>
    <w:rsid w:val="00A955FF"/>
    <w:rPr>
      <w:rFonts w:cs="Times New Roman"/>
    </w:rPr>
  </w:style>
  <w:style w:type="paragraph" w:customStyle="1" w:styleId="14pt0">
    <w:name w:val="Стиль 14 pt полужирный по центру"/>
    <w:basedOn w:val="a8"/>
    <w:uiPriority w:val="99"/>
    <w:rsid w:val="00A955FF"/>
    <w:pPr>
      <w:spacing w:after="120"/>
      <w:jc w:val="center"/>
    </w:pPr>
    <w:rPr>
      <w:b/>
      <w:bCs/>
      <w:sz w:val="28"/>
      <w:szCs w:val="20"/>
    </w:rPr>
  </w:style>
  <w:style w:type="paragraph" w:styleId="afffffa">
    <w:name w:val="annotation text"/>
    <w:basedOn w:val="a8"/>
    <w:link w:val="afffffb"/>
    <w:uiPriority w:val="99"/>
    <w:rsid w:val="00A955FF"/>
    <w:rPr>
      <w:sz w:val="20"/>
      <w:szCs w:val="20"/>
    </w:rPr>
  </w:style>
  <w:style w:type="character" w:customStyle="1" w:styleId="afffffb">
    <w:name w:val="Текст примечания Знак"/>
    <w:basedOn w:val="a9"/>
    <w:link w:val="afffffa"/>
    <w:uiPriority w:val="99"/>
    <w:locked/>
    <w:rsid w:val="00A955FF"/>
    <w:rPr>
      <w:rFonts w:ascii="Times New Roman" w:hAnsi="Times New Roman" w:cs="Times New Roman"/>
    </w:rPr>
  </w:style>
  <w:style w:type="paragraph" w:customStyle="1" w:styleId="afffffc">
    <w:name w:val="Знак Знак Знак Знак Знак Знак Знак Знак Знак"/>
    <w:basedOn w:val="a8"/>
    <w:uiPriority w:val="99"/>
    <w:rsid w:val="00A955FF"/>
    <w:pPr>
      <w:spacing w:after="160" w:line="240" w:lineRule="exact"/>
      <w:jc w:val="both"/>
    </w:pPr>
    <w:rPr>
      <w:szCs w:val="20"/>
      <w:lang w:val="en-US" w:eastAsia="en-US"/>
    </w:rPr>
  </w:style>
  <w:style w:type="paragraph" w:customStyle="1" w:styleId="Head92">
    <w:name w:val="Head 9.2"/>
    <w:basedOn w:val="a8"/>
    <w:next w:val="a8"/>
    <w:uiPriority w:val="99"/>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uiPriority w:val="99"/>
    <w:rsid w:val="00A955FF"/>
    <w:pPr>
      <w:keepNext/>
      <w:spacing w:before="240"/>
    </w:pPr>
    <w:rPr>
      <w:rFonts w:ascii="Times New Roman" w:hAnsi="Times New Roman"/>
    </w:rPr>
  </w:style>
  <w:style w:type="paragraph" w:customStyle="1" w:styleId="Head61">
    <w:name w:val="Head 6.1"/>
    <w:basedOn w:val="13"/>
    <w:next w:val="a8"/>
    <w:uiPriority w:val="99"/>
    <w:rsid w:val="00A955FF"/>
    <w:pPr>
      <w:keepNext w:val="0"/>
      <w:widowControl w:val="0"/>
      <w:suppressAutoHyphens/>
      <w:spacing w:before="120"/>
      <w:jc w:val="center"/>
      <w:outlineLvl w:val="9"/>
    </w:pPr>
    <w:rPr>
      <w:rFonts w:ascii="Times New Roman Bold" w:hAnsi="Times New Roman Bold"/>
      <w:i w:val="0"/>
      <w:kern w:val="0"/>
      <w:sz w:val="36"/>
      <w:lang w:val="en-US" w:eastAsia="en-US" w:bidi="he-IL"/>
    </w:rPr>
  </w:style>
  <w:style w:type="character" w:customStyle="1" w:styleId="bodycopy1">
    <w:name w:val="bodycopy1"/>
    <w:uiPriority w:val="99"/>
    <w:rsid w:val="00A955FF"/>
    <w:rPr>
      <w:rFonts w:ascii="Futura Lt" w:hAnsi="Futura Lt"/>
      <w:color w:val="000000"/>
      <w:sz w:val="19"/>
      <w:u w:val="none"/>
      <w:effect w:val="none"/>
    </w:rPr>
  </w:style>
  <w:style w:type="character" w:customStyle="1" w:styleId="bold">
    <w:name w:val="bold"/>
    <w:basedOn w:val="a9"/>
    <w:uiPriority w:val="99"/>
    <w:rsid w:val="00A955FF"/>
    <w:rPr>
      <w:rFonts w:cs="Times New Roman"/>
    </w:rPr>
  </w:style>
  <w:style w:type="paragraph" w:customStyle="1" w:styleId="210">
    <w:name w:val="Основной текст 21"/>
    <w:basedOn w:val="a8"/>
    <w:uiPriority w:val="99"/>
    <w:rsid w:val="00A955FF"/>
    <w:pPr>
      <w:overflowPunct w:val="0"/>
      <w:autoSpaceDE w:val="0"/>
      <w:autoSpaceDN w:val="0"/>
      <w:adjustRightInd w:val="0"/>
      <w:textAlignment w:val="baseline"/>
    </w:pPr>
    <w:rPr>
      <w:szCs w:val="20"/>
    </w:rPr>
  </w:style>
  <w:style w:type="character" w:customStyle="1" w:styleId="dfaq1">
    <w:name w:val="dfaq1"/>
    <w:basedOn w:val="a9"/>
    <w:uiPriority w:val="99"/>
    <w:rsid w:val="00A955FF"/>
    <w:rPr>
      <w:rFonts w:cs="Times New Roman"/>
    </w:rPr>
  </w:style>
  <w:style w:type="character" w:customStyle="1" w:styleId="FontStyle13">
    <w:name w:val="Font Style13"/>
    <w:uiPriority w:val="99"/>
    <w:rsid w:val="00993F10"/>
    <w:rPr>
      <w:rFonts w:ascii="Times New Roman" w:hAnsi="Times New Roman"/>
      <w:sz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d">
    <w:name w:val="Таблица"/>
    <w:basedOn w:val="a8"/>
    <w:uiPriority w:val="99"/>
    <w:rsid w:val="00923156"/>
    <w:pPr>
      <w:jc w:val="both"/>
    </w:pPr>
    <w:rPr>
      <w:sz w:val="26"/>
      <w:szCs w:val="20"/>
    </w:rPr>
  </w:style>
  <w:style w:type="paragraph" w:customStyle="1" w:styleId="2fd">
    <w:name w:val="Обычный2"/>
    <w:uiPriority w:val="99"/>
    <w:rsid w:val="00FE3F97"/>
    <w:pPr>
      <w:widowControl w:val="0"/>
      <w:shd w:val="clear" w:color="auto" w:fill="FFFFFF"/>
      <w:ind w:firstLine="709"/>
      <w:jc w:val="both"/>
    </w:pPr>
    <w:rPr>
      <w:rFonts w:ascii="Times New Roman" w:eastAsia="Times New Roman" w:hAnsi="Times New Roman"/>
      <w:szCs w:val="20"/>
    </w:rPr>
  </w:style>
  <w:style w:type="paragraph" w:customStyle="1" w:styleId="1f2">
    <w:name w:val="Знак Знак Знак Знак1"/>
    <w:basedOn w:val="a8"/>
    <w:uiPriority w:val="99"/>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uiPriority w:val="99"/>
    <w:rsid w:val="00FE3F97"/>
    <w:pPr>
      <w:spacing w:after="160" w:line="240" w:lineRule="exact"/>
      <w:jc w:val="both"/>
    </w:pPr>
    <w:rPr>
      <w:szCs w:val="20"/>
      <w:lang w:val="en-US" w:eastAsia="en-US"/>
    </w:rPr>
  </w:style>
  <w:style w:type="paragraph" w:customStyle="1" w:styleId="220">
    <w:name w:val="Основной текст 22"/>
    <w:basedOn w:val="a8"/>
    <w:link w:val="221"/>
    <w:uiPriority w:val="99"/>
    <w:rsid w:val="00FE3F97"/>
    <w:pPr>
      <w:overflowPunct w:val="0"/>
      <w:autoSpaceDE w:val="0"/>
      <w:autoSpaceDN w:val="0"/>
      <w:adjustRightInd w:val="0"/>
      <w:textAlignment w:val="baseline"/>
    </w:pPr>
    <w:rPr>
      <w:rFonts w:eastAsia="Calibri"/>
      <w:szCs w:val="20"/>
    </w:rPr>
  </w:style>
  <w:style w:type="character" w:customStyle="1" w:styleId="ConsPlusNormal0">
    <w:name w:val="ConsPlusNormal Знак"/>
    <w:link w:val="ConsPlusNormal"/>
    <w:uiPriority w:val="99"/>
    <w:locked/>
    <w:rsid w:val="00BA4055"/>
    <w:rPr>
      <w:rFonts w:ascii="Arial" w:hAnsi="Arial"/>
      <w:sz w:val="22"/>
      <w:lang w:val="ru-RU" w:eastAsia="ru-RU"/>
    </w:rPr>
  </w:style>
  <w:style w:type="paragraph" w:customStyle="1" w:styleId="2fe">
    <w:name w:val="Заг2"/>
    <w:basedOn w:val="13"/>
    <w:uiPriority w:val="99"/>
    <w:rsid w:val="00BA4055"/>
    <w:pPr>
      <w:spacing w:before="0"/>
    </w:pPr>
    <w:rPr>
      <w:i w:val="0"/>
      <w:kern w:val="1"/>
      <w:sz w:val="22"/>
      <w:lang w:eastAsia="ar-SA"/>
    </w:rPr>
  </w:style>
  <w:style w:type="paragraph" w:customStyle="1" w:styleId="1f4">
    <w:name w:val="Абзац списка1"/>
    <w:basedOn w:val="a8"/>
    <w:link w:val="ListParagraphChar"/>
    <w:uiPriority w:val="99"/>
    <w:rsid w:val="00BA4055"/>
    <w:pPr>
      <w:ind w:left="720" w:firstLine="720"/>
      <w:jc w:val="both"/>
    </w:pPr>
    <w:rPr>
      <w:rFonts w:eastAsia="Calibri"/>
      <w:sz w:val="22"/>
      <w:szCs w:val="20"/>
      <w:lang w:eastAsia="en-US"/>
    </w:rPr>
  </w:style>
  <w:style w:type="character" w:customStyle="1" w:styleId="ListParagraphChar">
    <w:name w:val="List Paragraph Char"/>
    <w:link w:val="1f4"/>
    <w:uiPriority w:val="99"/>
    <w:locked/>
    <w:rsid w:val="00BA4055"/>
    <w:rPr>
      <w:rFonts w:ascii="Times New Roman" w:hAnsi="Times New Roman"/>
      <w:sz w:val="22"/>
      <w:lang w:eastAsia="en-US"/>
    </w:rPr>
  </w:style>
  <w:style w:type="paragraph" w:customStyle="1" w:styleId="consplusnonformat1">
    <w:name w:val="consplusnonformat"/>
    <w:basedOn w:val="a8"/>
    <w:uiPriority w:val="99"/>
    <w:rsid w:val="009E6457"/>
    <w:pPr>
      <w:autoSpaceDE w:val="0"/>
      <w:autoSpaceDN w:val="0"/>
    </w:pPr>
    <w:rPr>
      <w:rFonts w:ascii="Courier New" w:hAnsi="Courier New" w:cs="Courier New"/>
      <w:sz w:val="20"/>
      <w:szCs w:val="20"/>
    </w:rPr>
  </w:style>
  <w:style w:type="paragraph" w:styleId="afffffe">
    <w:name w:val="No Spacing"/>
    <w:uiPriority w:val="99"/>
    <w:qFormat/>
    <w:rsid w:val="009B334A"/>
    <w:rPr>
      <w:rFonts w:eastAsia="Times New Roman"/>
    </w:rPr>
  </w:style>
  <w:style w:type="character" w:customStyle="1" w:styleId="afffff5">
    <w:name w:val="Абзац списка Знак"/>
    <w:aliases w:val="Нумерованый список Знак,Bullet List Знак,FooterText Знак,numbered Знак,SL_Абзац списка Знак"/>
    <w:link w:val="afffff4"/>
    <w:uiPriority w:val="99"/>
    <w:locked/>
    <w:rsid w:val="008857BA"/>
    <w:rPr>
      <w:rFonts w:ascii="Times New Roman" w:hAnsi="Times New Roman"/>
      <w:sz w:val="22"/>
      <w:lang w:eastAsia="en-US"/>
    </w:rPr>
  </w:style>
  <w:style w:type="character" w:customStyle="1" w:styleId="221">
    <w:name w:val="Основной текст 22 Знак"/>
    <w:link w:val="220"/>
    <w:uiPriority w:val="99"/>
    <w:locked/>
    <w:rsid w:val="00A44C04"/>
    <w:rPr>
      <w:rFonts w:ascii="Times New Roman" w:hAnsi="Times New Roman"/>
      <w:sz w:val="24"/>
    </w:rPr>
  </w:style>
  <w:style w:type="paragraph" w:customStyle="1" w:styleId="font5">
    <w:name w:val="font5"/>
    <w:basedOn w:val="a8"/>
    <w:uiPriority w:val="99"/>
    <w:rsid w:val="00A64EB7"/>
    <w:pPr>
      <w:spacing w:before="100" w:beforeAutospacing="1" w:after="100" w:afterAutospacing="1"/>
    </w:pPr>
    <w:rPr>
      <w:sz w:val="20"/>
      <w:szCs w:val="20"/>
    </w:rPr>
  </w:style>
  <w:style w:type="paragraph" w:customStyle="1" w:styleId="font6">
    <w:name w:val="font6"/>
    <w:basedOn w:val="a8"/>
    <w:uiPriority w:val="99"/>
    <w:rsid w:val="00A64EB7"/>
    <w:pPr>
      <w:spacing w:before="100" w:beforeAutospacing="1" w:after="100" w:afterAutospacing="1"/>
    </w:pPr>
    <w:rPr>
      <w:i/>
      <w:iCs/>
      <w:sz w:val="14"/>
      <w:szCs w:val="14"/>
    </w:rPr>
  </w:style>
  <w:style w:type="paragraph" w:customStyle="1" w:styleId="font7">
    <w:name w:val="font7"/>
    <w:basedOn w:val="a8"/>
    <w:uiPriority w:val="99"/>
    <w:rsid w:val="00A64EB7"/>
    <w:pPr>
      <w:spacing w:before="100" w:beforeAutospacing="1" w:after="100" w:afterAutospacing="1"/>
    </w:pPr>
    <w:rPr>
      <w:i/>
      <w:iCs/>
      <w:sz w:val="16"/>
      <w:szCs w:val="16"/>
    </w:rPr>
  </w:style>
  <w:style w:type="paragraph" w:customStyle="1" w:styleId="font8">
    <w:name w:val="font8"/>
    <w:basedOn w:val="a8"/>
    <w:uiPriority w:val="99"/>
    <w:rsid w:val="00A64EB7"/>
    <w:pPr>
      <w:spacing w:before="100" w:beforeAutospacing="1" w:after="100" w:afterAutospacing="1"/>
    </w:pPr>
    <w:rPr>
      <w:i/>
      <w:iCs/>
      <w:sz w:val="14"/>
      <w:szCs w:val="14"/>
    </w:rPr>
  </w:style>
  <w:style w:type="paragraph" w:customStyle="1" w:styleId="font9">
    <w:name w:val="font9"/>
    <w:basedOn w:val="a8"/>
    <w:uiPriority w:val="99"/>
    <w:rsid w:val="00A64EB7"/>
    <w:pPr>
      <w:spacing w:before="100" w:beforeAutospacing="1" w:after="100" w:afterAutospacing="1"/>
    </w:pPr>
    <w:rPr>
      <w:sz w:val="14"/>
      <w:szCs w:val="14"/>
    </w:rPr>
  </w:style>
  <w:style w:type="paragraph" w:customStyle="1" w:styleId="xl63">
    <w:name w:val="xl63"/>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uiPriority w:val="99"/>
    <w:rsid w:val="00A64EB7"/>
    <w:pPr>
      <w:spacing w:before="100" w:beforeAutospacing="1" w:after="100" w:afterAutospacing="1"/>
    </w:pPr>
  </w:style>
  <w:style w:type="paragraph" w:customStyle="1" w:styleId="xl82">
    <w:name w:val="xl82"/>
    <w:basedOn w:val="a8"/>
    <w:uiPriority w:val="99"/>
    <w:rsid w:val="00A64EB7"/>
    <w:pPr>
      <w:spacing w:before="100" w:beforeAutospacing="1" w:after="100" w:afterAutospacing="1"/>
      <w:ind w:firstLineChars="400" w:firstLine="400"/>
    </w:pPr>
  </w:style>
  <w:style w:type="paragraph" w:customStyle="1" w:styleId="xl83">
    <w:name w:val="xl83"/>
    <w:basedOn w:val="a8"/>
    <w:uiPriority w:val="99"/>
    <w:rsid w:val="00A64EB7"/>
    <w:pPr>
      <w:shd w:val="clear" w:color="000000" w:fill="FFFF00"/>
      <w:spacing w:before="100" w:beforeAutospacing="1" w:after="100" w:afterAutospacing="1"/>
    </w:pPr>
  </w:style>
  <w:style w:type="paragraph" w:customStyle="1" w:styleId="xl84">
    <w:name w:val="xl84"/>
    <w:basedOn w:val="a8"/>
    <w:uiPriority w:val="99"/>
    <w:rsid w:val="00A64EB7"/>
    <w:pPr>
      <w:shd w:val="clear" w:color="000000" w:fill="FFFF00"/>
      <w:spacing w:before="100" w:beforeAutospacing="1" w:after="100" w:afterAutospacing="1"/>
    </w:pPr>
  </w:style>
  <w:style w:type="paragraph" w:customStyle="1" w:styleId="xl85">
    <w:name w:val="xl85"/>
    <w:basedOn w:val="a8"/>
    <w:uiPriority w:val="9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uiPriority w:val="9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uiPriority w:val="9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uiPriority w:val="99"/>
    <w:rsid w:val="00A64EB7"/>
    <w:pPr>
      <w:spacing w:before="100" w:beforeAutospacing="1" w:after="100" w:afterAutospacing="1"/>
      <w:jc w:val="center"/>
    </w:pPr>
    <w:rPr>
      <w:rFonts w:ascii="Arial CYR" w:hAnsi="Arial CYR" w:cs="Arial CYR"/>
    </w:rPr>
  </w:style>
  <w:style w:type="paragraph" w:customStyle="1" w:styleId="3f7">
    <w:name w:val="Обычный3"/>
    <w:uiPriority w:val="99"/>
    <w:rsid w:val="00E607CF"/>
    <w:rPr>
      <w:rFonts w:ascii="Times New Roman" w:eastAsia="Times New Roman" w:hAnsi="Times New Roman"/>
      <w:sz w:val="24"/>
      <w:szCs w:val="20"/>
    </w:rPr>
  </w:style>
  <w:style w:type="paragraph" w:customStyle="1" w:styleId="Normal1">
    <w:name w:val="Normal1"/>
    <w:uiPriority w:val="99"/>
    <w:rsid w:val="00E607CF"/>
    <w:pPr>
      <w:widowControl w:val="0"/>
    </w:pPr>
    <w:rPr>
      <w:rFonts w:ascii="Times New Roman" w:eastAsia="Times New Roman" w:hAnsi="Times New Roman"/>
      <w:sz w:val="20"/>
      <w:szCs w:val="20"/>
    </w:rPr>
  </w:style>
  <w:style w:type="paragraph" w:customStyle="1" w:styleId="115">
    <w:name w:val="Знак1 Знак Знак Знак1"/>
    <w:basedOn w:val="a8"/>
    <w:uiPriority w:val="99"/>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uiPriority w:val="99"/>
    <w:rsid w:val="00E607CF"/>
    <w:rPr>
      <w:rFonts w:ascii="Times New Roman" w:hAnsi="Times New Roman"/>
      <w:sz w:val="22"/>
    </w:rPr>
  </w:style>
  <w:style w:type="paragraph" w:customStyle="1" w:styleId="2ff">
    <w:name w:val="Знак Знак Знак2 Знак"/>
    <w:basedOn w:val="a8"/>
    <w:uiPriority w:val="99"/>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uiPriority w:val="99"/>
    <w:rsid w:val="002D16EE"/>
  </w:style>
  <w:style w:type="paragraph" w:customStyle="1" w:styleId="affffff">
    <w:name w:val="спецификация"/>
    <w:basedOn w:val="a8"/>
    <w:uiPriority w:val="99"/>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uiPriority w:val="99"/>
    <w:rsid w:val="009F4164"/>
    <w:pPr>
      <w:spacing w:before="120" w:after="120"/>
      <w:jc w:val="both"/>
    </w:pPr>
  </w:style>
  <w:style w:type="paragraph" w:customStyle="1" w:styleId="2-11">
    <w:name w:val="содержание2-11"/>
    <w:basedOn w:val="a8"/>
    <w:uiPriority w:val="99"/>
    <w:rsid w:val="009F4164"/>
    <w:pPr>
      <w:spacing w:after="60"/>
      <w:jc w:val="both"/>
    </w:pPr>
  </w:style>
  <w:style w:type="paragraph" w:customStyle="1" w:styleId="affffff0">
    <w:name w:val="Íîðìàëüíûé"/>
    <w:uiPriority w:val="99"/>
    <w:semiHidden/>
    <w:rsid w:val="009F4164"/>
    <w:pPr>
      <w:jc w:val="both"/>
    </w:pPr>
    <w:rPr>
      <w:rFonts w:ascii="Courier" w:eastAsia="Times New Roman" w:hAnsi="Courier"/>
      <w:sz w:val="24"/>
      <w:szCs w:val="20"/>
      <w:lang w:val="en-GB"/>
    </w:rPr>
  </w:style>
  <w:style w:type="character" w:customStyle="1" w:styleId="affffff1">
    <w:name w:val="Основной шрифт"/>
    <w:uiPriority w:val="99"/>
    <w:rsid w:val="009F4164"/>
  </w:style>
  <w:style w:type="paragraph" w:styleId="1f5">
    <w:name w:val="toc 1"/>
    <w:basedOn w:val="a8"/>
    <w:next w:val="a8"/>
    <w:autoRedefine/>
    <w:uiPriority w:val="99"/>
    <w:rsid w:val="009F4164"/>
    <w:pPr>
      <w:tabs>
        <w:tab w:val="left" w:pos="480"/>
        <w:tab w:val="right" w:leader="dot" w:pos="10195"/>
      </w:tabs>
      <w:spacing w:before="100" w:beforeAutospacing="1" w:after="100" w:afterAutospacing="1"/>
    </w:pPr>
    <w:rPr>
      <w:rFonts w:cs="Arial"/>
      <w:bCs/>
      <w:caps/>
    </w:rPr>
  </w:style>
  <w:style w:type="paragraph" w:styleId="2ff0">
    <w:name w:val="toc 2"/>
    <w:basedOn w:val="a8"/>
    <w:next w:val="a8"/>
    <w:autoRedefine/>
    <w:uiPriority w:val="99"/>
    <w:rsid w:val="009F4164"/>
    <w:pPr>
      <w:spacing w:before="240"/>
    </w:pPr>
    <w:rPr>
      <w:b/>
      <w:bCs/>
      <w:sz w:val="20"/>
      <w:szCs w:val="20"/>
    </w:rPr>
  </w:style>
  <w:style w:type="paragraph" w:styleId="4c">
    <w:name w:val="toc 4"/>
    <w:basedOn w:val="a8"/>
    <w:next w:val="a8"/>
    <w:autoRedefine/>
    <w:uiPriority w:val="99"/>
    <w:rsid w:val="009F4164"/>
    <w:pPr>
      <w:ind w:left="480"/>
    </w:pPr>
    <w:rPr>
      <w:sz w:val="20"/>
      <w:szCs w:val="20"/>
    </w:rPr>
  </w:style>
  <w:style w:type="paragraph" w:styleId="59">
    <w:name w:val="toc 5"/>
    <w:basedOn w:val="a8"/>
    <w:next w:val="a8"/>
    <w:autoRedefine/>
    <w:uiPriority w:val="99"/>
    <w:rsid w:val="009F4164"/>
    <w:pPr>
      <w:ind w:left="720"/>
    </w:pPr>
    <w:rPr>
      <w:sz w:val="20"/>
      <w:szCs w:val="20"/>
    </w:rPr>
  </w:style>
  <w:style w:type="paragraph" w:styleId="64">
    <w:name w:val="toc 6"/>
    <w:basedOn w:val="a8"/>
    <w:next w:val="a8"/>
    <w:autoRedefine/>
    <w:uiPriority w:val="99"/>
    <w:rsid w:val="009F4164"/>
    <w:pPr>
      <w:ind w:left="960"/>
    </w:pPr>
    <w:rPr>
      <w:sz w:val="20"/>
      <w:szCs w:val="20"/>
    </w:rPr>
  </w:style>
  <w:style w:type="paragraph" w:styleId="73">
    <w:name w:val="toc 7"/>
    <w:basedOn w:val="a8"/>
    <w:next w:val="a8"/>
    <w:autoRedefine/>
    <w:uiPriority w:val="99"/>
    <w:rsid w:val="009F4164"/>
    <w:pPr>
      <w:ind w:left="1200"/>
    </w:pPr>
    <w:rPr>
      <w:sz w:val="20"/>
      <w:szCs w:val="20"/>
    </w:rPr>
  </w:style>
  <w:style w:type="paragraph" w:styleId="83">
    <w:name w:val="toc 8"/>
    <w:basedOn w:val="a8"/>
    <w:next w:val="a8"/>
    <w:autoRedefine/>
    <w:uiPriority w:val="99"/>
    <w:rsid w:val="009F4164"/>
    <w:pPr>
      <w:ind w:left="1440"/>
    </w:pPr>
    <w:rPr>
      <w:sz w:val="20"/>
      <w:szCs w:val="20"/>
    </w:rPr>
  </w:style>
  <w:style w:type="paragraph" w:styleId="91">
    <w:name w:val="toc 9"/>
    <w:basedOn w:val="a8"/>
    <w:next w:val="a8"/>
    <w:autoRedefine/>
    <w:uiPriority w:val="99"/>
    <w:rsid w:val="009F4164"/>
    <w:pPr>
      <w:ind w:left="1680"/>
    </w:pPr>
    <w:rPr>
      <w:sz w:val="20"/>
      <w:szCs w:val="20"/>
    </w:rPr>
  </w:style>
  <w:style w:type="paragraph" w:customStyle="1" w:styleId="ConsNonformat">
    <w:name w:val="ConsNonformat"/>
    <w:uiPriority w:val="99"/>
    <w:rsid w:val="009F4164"/>
    <w:pPr>
      <w:widowControl w:val="0"/>
      <w:autoSpaceDE w:val="0"/>
      <w:autoSpaceDN w:val="0"/>
      <w:jc w:val="both"/>
    </w:pPr>
    <w:rPr>
      <w:rFonts w:ascii="Courier New" w:eastAsia="Times New Roman" w:hAnsi="Courier New" w:cs="Courier New"/>
      <w:sz w:val="20"/>
      <w:szCs w:val="20"/>
    </w:rPr>
  </w:style>
  <w:style w:type="paragraph" w:customStyle="1" w:styleId="Iauiue1">
    <w:name w:val="Iau?iue1"/>
    <w:uiPriority w:val="99"/>
    <w:rsid w:val="009F4164"/>
    <w:pPr>
      <w:jc w:val="both"/>
    </w:pPr>
    <w:rPr>
      <w:rFonts w:ascii="Times New Roman" w:eastAsia="Times New Roman" w:hAnsi="Times New Roman"/>
      <w:sz w:val="20"/>
      <w:szCs w:val="20"/>
    </w:rPr>
  </w:style>
  <w:style w:type="paragraph" w:customStyle="1" w:styleId="caaieiaie1">
    <w:name w:val="caaieiaie 1"/>
    <w:basedOn w:val="Iauiue"/>
    <w:next w:val="Iauiue"/>
    <w:uiPriority w:val="99"/>
    <w:rsid w:val="009F4164"/>
    <w:pPr>
      <w:keepNext/>
      <w:spacing w:before="240" w:after="60" w:line="360" w:lineRule="auto"/>
      <w:ind w:firstLine="397"/>
      <w:jc w:val="center"/>
    </w:pPr>
    <w:rPr>
      <w:b/>
      <w:kern w:val="28"/>
      <w:sz w:val="28"/>
      <w:lang w:val="ru-RU"/>
    </w:rPr>
  </w:style>
  <w:style w:type="paragraph" w:customStyle="1" w:styleId="affffff2">
    <w:name w:val="Заголовок инструкции"/>
    <w:basedOn w:val="afa"/>
    <w:uiPriority w:val="99"/>
    <w:rsid w:val="009F4164"/>
    <w:pPr>
      <w:spacing w:after="120" w:line="240" w:lineRule="auto"/>
      <w:jc w:val="both"/>
    </w:pPr>
    <w:rPr>
      <w:rFonts w:ascii="Times New Roman" w:hAnsi="Times New Roman"/>
      <w:lang w:val="ru-RU" w:eastAsia="ru-RU"/>
    </w:rPr>
  </w:style>
  <w:style w:type="paragraph" w:customStyle="1" w:styleId="affffff3">
    <w:name w:val="ПЗ инструкции"/>
    <w:basedOn w:val="a8"/>
    <w:uiPriority w:val="99"/>
    <w:rsid w:val="009F4164"/>
    <w:pPr>
      <w:spacing w:before="240" w:after="120"/>
      <w:jc w:val="center"/>
    </w:pPr>
    <w:rPr>
      <w:b/>
      <w:bCs/>
      <w:sz w:val="28"/>
      <w:szCs w:val="20"/>
    </w:rPr>
  </w:style>
  <w:style w:type="paragraph" w:customStyle="1" w:styleId="affffff4">
    <w:name w:val="Инструкция"/>
    <w:basedOn w:val="affffff2"/>
    <w:uiPriority w:val="99"/>
    <w:rsid w:val="009F4164"/>
  </w:style>
  <w:style w:type="paragraph" w:customStyle="1" w:styleId="affffff5">
    <w:name w:val="Указания"/>
    <w:basedOn w:val="affffff3"/>
    <w:uiPriority w:val="99"/>
    <w:rsid w:val="009F4164"/>
  </w:style>
  <w:style w:type="paragraph" w:customStyle="1" w:styleId="Iniiadieoaeno2">
    <w:name w:val="Iniia?die oaeno 2"/>
    <w:basedOn w:val="Iauiue"/>
    <w:uiPriority w:val="99"/>
    <w:rsid w:val="009F4164"/>
    <w:pPr>
      <w:widowControl w:val="0"/>
      <w:snapToGrid w:val="0"/>
      <w:spacing w:before="80" w:after="80"/>
      <w:jc w:val="both"/>
    </w:pPr>
    <w:rPr>
      <w:sz w:val="22"/>
      <w:lang w:val="ru-RU" w:eastAsia="en-US"/>
    </w:rPr>
  </w:style>
  <w:style w:type="paragraph" w:customStyle="1" w:styleId="norma">
    <w:name w:val="norma"/>
    <w:basedOn w:val="Iauiue"/>
    <w:uiPriority w:val="99"/>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6">
    <w:name w:val="Îáû÷íûé"/>
    <w:uiPriority w:val="99"/>
    <w:rsid w:val="009F4164"/>
    <w:pPr>
      <w:jc w:val="both"/>
    </w:pPr>
    <w:rPr>
      <w:rFonts w:ascii="Times New Roman" w:eastAsia="Times New Roman" w:hAnsi="Times New Roman"/>
      <w:sz w:val="20"/>
      <w:szCs w:val="20"/>
      <w:lang w:val="en-US"/>
    </w:rPr>
  </w:style>
  <w:style w:type="paragraph" w:customStyle="1" w:styleId="14pt2">
    <w:name w:val="Стиль 14 pt по центру"/>
    <w:basedOn w:val="a8"/>
    <w:uiPriority w:val="99"/>
    <w:rsid w:val="009F4164"/>
    <w:pPr>
      <w:jc w:val="center"/>
    </w:pPr>
    <w:rPr>
      <w:b/>
      <w:sz w:val="28"/>
      <w:szCs w:val="20"/>
    </w:rPr>
  </w:style>
  <w:style w:type="paragraph" w:customStyle="1" w:styleId="14pt10">
    <w:name w:val="Стиль 14 pt по ширине Первая строка:  1 см"/>
    <w:basedOn w:val="a8"/>
    <w:uiPriority w:val="99"/>
    <w:rsid w:val="009F4164"/>
    <w:pPr>
      <w:ind w:firstLine="567"/>
      <w:jc w:val="both"/>
    </w:pPr>
    <w:rPr>
      <w:sz w:val="28"/>
      <w:szCs w:val="20"/>
    </w:rPr>
  </w:style>
  <w:style w:type="paragraph" w:customStyle="1" w:styleId="14pt127">
    <w:name w:val="Стиль 14 pt по ширине Первая строка:  127 см"/>
    <w:basedOn w:val="a8"/>
    <w:uiPriority w:val="99"/>
    <w:rsid w:val="009F4164"/>
    <w:pPr>
      <w:ind w:firstLine="720"/>
      <w:jc w:val="both"/>
    </w:pPr>
    <w:rPr>
      <w:sz w:val="28"/>
      <w:szCs w:val="20"/>
    </w:rPr>
  </w:style>
  <w:style w:type="paragraph" w:customStyle="1" w:styleId="Iniiaiieoaeno21">
    <w:name w:val="Iniiaiie oaeno 21"/>
    <w:basedOn w:val="Iauiue"/>
    <w:uiPriority w:val="99"/>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7">
    <w:name w:val="caption"/>
    <w:basedOn w:val="a8"/>
    <w:next w:val="a8"/>
    <w:link w:val="affffff8"/>
    <w:uiPriority w:val="99"/>
    <w:qFormat/>
    <w:rsid w:val="009F4164"/>
    <w:pPr>
      <w:tabs>
        <w:tab w:val="left" w:pos="3780"/>
        <w:tab w:val="left" w:pos="7540"/>
      </w:tabs>
      <w:jc w:val="center"/>
    </w:pPr>
    <w:rPr>
      <w:rFonts w:eastAsia="Calibri"/>
      <w:b/>
      <w:szCs w:val="20"/>
    </w:rPr>
  </w:style>
  <w:style w:type="paragraph" w:customStyle="1" w:styleId="142412">
    <w:name w:val="Стиль 14 пт полужирный По центру Перед:  24 пт После:  12 пт"/>
    <w:basedOn w:val="a8"/>
    <w:uiPriority w:val="99"/>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uiPriority w:val="99"/>
    <w:rsid w:val="009F4164"/>
    <w:pPr>
      <w:spacing w:before="360" w:after="120"/>
      <w:jc w:val="center"/>
    </w:pPr>
    <w:rPr>
      <w:b/>
      <w:bCs/>
      <w:position w:val="6"/>
      <w:sz w:val="28"/>
      <w:szCs w:val="20"/>
    </w:rPr>
  </w:style>
  <w:style w:type="character" w:customStyle="1" w:styleId="140">
    <w:name w:val="Стиль 14 пт полужирный подчеркивание все прописные"/>
    <w:uiPriority w:val="99"/>
    <w:rsid w:val="009F4164"/>
    <w:rPr>
      <w:b/>
      <w:caps/>
      <w:sz w:val="28"/>
      <w:u w:val="single"/>
    </w:rPr>
  </w:style>
  <w:style w:type="character" w:customStyle="1" w:styleId="141">
    <w:name w:val="Стиль 14 пт все прописные"/>
    <w:uiPriority w:val="99"/>
    <w:rsid w:val="009F4164"/>
    <w:rPr>
      <w:b/>
      <w:caps/>
      <w:sz w:val="28"/>
    </w:rPr>
  </w:style>
  <w:style w:type="paragraph" w:customStyle="1" w:styleId="-9">
    <w:name w:val="Контракт-подпункт"/>
    <w:basedOn w:val="a8"/>
    <w:uiPriority w:val="99"/>
    <w:rsid w:val="009F4164"/>
    <w:pPr>
      <w:tabs>
        <w:tab w:val="num" w:pos="851"/>
      </w:tabs>
      <w:ind w:left="851" w:hanging="851"/>
      <w:jc w:val="both"/>
    </w:pPr>
  </w:style>
  <w:style w:type="paragraph" w:customStyle="1" w:styleId="FR3">
    <w:name w:val="FR3"/>
    <w:uiPriority w:val="99"/>
    <w:rsid w:val="009F4164"/>
    <w:pPr>
      <w:widowControl w:val="0"/>
      <w:ind w:left="960"/>
      <w:jc w:val="both"/>
    </w:pPr>
    <w:rPr>
      <w:rFonts w:ascii="Arial" w:eastAsia="Times New Roman" w:hAnsi="Arial"/>
      <w:sz w:val="56"/>
      <w:szCs w:val="20"/>
      <w:lang w:val="en-US"/>
    </w:rPr>
  </w:style>
  <w:style w:type="paragraph" w:customStyle="1" w:styleId="FR4">
    <w:name w:val="FR4"/>
    <w:uiPriority w:val="99"/>
    <w:rsid w:val="009F4164"/>
    <w:pPr>
      <w:widowControl w:val="0"/>
      <w:spacing w:before="520"/>
      <w:ind w:right="200"/>
      <w:jc w:val="center"/>
    </w:pPr>
    <w:rPr>
      <w:rFonts w:ascii="Arial" w:eastAsia="Times New Roman" w:hAnsi="Arial"/>
      <w:sz w:val="48"/>
      <w:szCs w:val="20"/>
    </w:rPr>
  </w:style>
  <w:style w:type="paragraph" w:customStyle="1" w:styleId="34">
    <w:name w:val="Раздел 3"/>
    <w:basedOn w:val="a8"/>
    <w:uiPriority w:val="99"/>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uiPriority w:val="99"/>
    <w:semiHidden/>
    <w:rsid w:val="009F4164"/>
    <w:pPr>
      <w:numPr>
        <w:numId w:val="39"/>
      </w:numPr>
      <w:tabs>
        <w:tab w:val="clear" w:pos="360"/>
        <w:tab w:val="num" w:pos="567"/>
      </w:tabs>
      <w:spacing w:before="240" w:after="120"/>
      <w:ind w:left="567" w:hanging="567"/>
      <w:jc w:val="both"/>
    </w:pPr>
    <w:rPr>
      <w:b/>
      <w:szCs w:val="20"/>
    </w:rPr>
  </w:style>
  <w:style w:type="paragraph" w:customStyle="1" w:styleId="-a">
    <w:name w:val="Контракт-пункт"/>
    <w:basedOn w:val="a8"/>
    <w:uiPriority w:val="99"/>
    <w:rsid w:val="009F4164"/>
    <w:pPr>
      <w:tabs>
        <w:tab w:val="num" w:pos="851"/>
        <w:tab w:val="num" w:pos="1440"/>
      </w:tabs>
      <w:ind w:left="851" w:hanging="851"/>
      <w:jc w:val="both"/>
    </w:pPr>
  </w:style>
  <w:style w:type="paragraph" w:customStyle="1" w:styleId="-b">
    <w:name w:val="Контракт-подподпункт"/>
    <w:basedOn w:val="a8"/>
    <w:uiPriority w:val="99"/>
    <w:rsid w:val="009F4164"/>
    <w:pPr>
      <w:tabs>
        <w:tab w:val="num" w:pos="1140"/>
      </w:tabs>
      <w:ind w:left="1140" w:hanging="1140"/>
      <w:jc w:val="both"/>
    </w:pPr>
  </w:style>
  <w:style w:type="paragraph" w:customStyle="1" w:styleId="4d">
    <w:name w:val="заголовок 4"/>
    <w:basedOn w:val="a8"/>
    <w:next w:val="a8"/>
    <w:uiPriority w:val="9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uiPriority w:val="99"/>
    <w:rsid w:val="009F4164"/>
    <w:pPr>
      <w:widowControl w:val="0"/>
      <w:jc w:val="center"/>
    </w:pPr>
    <w:rPr>
      <w:rFonts w:ascii="Antiqua" w:hAnsi="Antiqua"/>
      <w:szCs w:val="20"/>
    </w:rPr>
  </w:style>
  <w:style w:type="paragraph" w:customStyle="1" w:styleId="1f6">
    <w:name w:val="заголовок 1"/>
    <w:basedOn w:val="a8"/>
    <w:next w:val="a8"/>
    <w:uiPriority w:val="99"/>
    <w:rsid w:val="009F4164"/>
    <w:pPr>
      <w:keepNext/>
      <w:widowControl w:val="0"/>
      <w:jc w:val="center"/>
    </w:pPr>
    <w:rPr>
      <w:b/>
      <w:sz w:val="32"/>
      <w:szCs w:val="20"/>
    </w:rPr>
  </w:style>
  <w:style w:type="character" w:customStyle="1" w:styleId="180">
    <w:name w:val="Знак Знак18"/>
    <w:uiPriority w:val="99"/>
    <w:rsid w:val="009F4164"/>
    <w:rPr>
      <w:rFonts w:ascii="Times New Roman" w:hAnsi="Times New Roman"/>
      <w:b/>
      <w:sz w:val="20"/>
      <w:lang w:eastAsia="ru-RU"/>
    </w:rPr>
  </w:style>
  <w:style w:type="paragraph" w:customStyle="1" w:styleId="affffff9">
    <w:name w:val="Введ"/>
    <w:basedOn w:val="a8"/>
    <w:uiPriority w:val="99"/>
    <w:rsid w:val="009F4164"/>
    <w:pPr>
      <w:pageBreakBefore/>
      <w:tabs>
        <w:tab w:val="num" w:pos="360"/>
      </w:tabs>
      <w:spacing w:after="120"/>
      <w:ind w:left="360" w:hanging="360"/>
      <w:jc w:val="center"/>
      <w:outlineLvl w:val="0"/>
    </w:pPr>
    <w:rPr>
      <w:b/>
    </w:rPr>
  </w:style>
  <w:style w:type="paragraph" w:customStyle="1" w:styleId="xl90">
    <w:name w:val="xl90"/>
    <w:basedOn w:val="a8"/>
    <w:uiPriority w:val="9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uiPriority w:val="9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uiPriority w:val="9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uiPriority w:val="9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uiPriority w:val="9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uiPriority w:val="99"/>
    <w:rsid w:val="009F4164"/>
    <w:pPr>
      <w:spacing w:before="100" w:beforeAutospacing="1" w:after="100" w:afterAutospacing="1"/>
      <w:textAlignment w:val="center"/>
    </w:pPr>
  </w:style>
  <w:style w:type="paragraph" w:customStyle="1" w:styleId="xl96">
    <w:name w:val="xl96"/>
    <w:basedOn w:val="a8"/>
    <w:uiPriority w:val="99"/>
    <w:rsid w:val="009F4164"/>
    <w:pPr>
      <w:pBdr>
        <w:left w:val="single" w:sz="8" w:space="0" w:color="auto"/>
      </w:pBdr>
      <w:spacing w:before="100" w:beforeAutospacing="1" w:after="100" w:afterAutospacing="1"/>
      <w:jc w:val="center"/>
    </w:pPr>
    <w:rPr>
      <w:b/>
      <w:bCs/>
    </w:rPr>
  </w:style>
  <w:style w:type="paragraph" w:customStyle="1" w:styleId="xl97">
    <w:name w:val="xl97"/>
    <w:basedOn w:val="a8"/>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uiPriority w:val="99"/>
    <w:rsid w:val="009F4164"/>
    <w:pPr>
      <w:pBdr>
        <w:left w:val="single" w:sz="8" w:space="0" w:color="auto"/>
      </w:pBdr>
      <w:spacing w:before="100" w:beforeAutospacing="1" w:after="100" w:afterAutospacing="1"/>
    </w:pPr>
  </w:style>
  <w:style w:type="paragraph" w:customStyle="1" w:styleId="xl100">
    <w:name w:val="xl100"/>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uiPriority w:val="99"/>
    <w:rsid w:val="009F4164"/>
    <w:pPr>
      <w:spacing w:before="100" w:beforeAutospacing="1" w:after="100" w:afterAutospacing="1"/>
    </w:pPr>
  </w:style>
  <w:style w:type="paragraph" w:customStyle="1" w:styleId="xl103">
    <w:name w:val="xl103"/>
    <w:basedOn w:val="a8"/>
    <w:uiPriority w:val="9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uiPriority w:val="9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uiPriority w:val="9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uiPriority w:val="9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uiPriority w:val="9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uiPriority w:val="9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uiPriority w:val="9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uiPriority w:val="9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uiPriority w:val="9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uiPriority w:val="9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uiPriority w:val="9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uiPriority w:val="9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uiPriority w:val="9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uiPriority w:val="99"/>
    <w:rsid w:val="009F4164"/>
    <w:pPr>
      <w:pBdr>
        <w:top w:val="single" w:sz="8" w:space="0" w:color="auto"/>
      </w:pBdr>
      <w:spacing w:before="100" w:beforeAutospacing="1" w:after="100" w:afterAutospacing="1"/>
      <w:jc w:val="center"/>
    </w:pPr>
    <w:rPr>
      <w:b/>
      <w:bCs/>
    </w:rPr>
  </w:style>
  <w:style w:type="paragraph" w:customStyle="1" w:styleId="xl119">
    <w:name w:val="xl119"/>
    <w:basedOn w:val="a8"/>
    <w:uiPriority w:val="9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uiPriority w:val="9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uiPriority w:val="9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uiPriority w:val="9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uiPriority w:val="9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uiPriority w:val="99"/>
    <w:rsid w:val="009F4164"/>
    <w:pPr>
      <w:spacing w:before="100" w:beforeAutospacing="1" w:after="100" w:afterAutospacing="1"/>
      <w:jc w:val="right"/>
      <w:textAlignment w:val="top"/>
    </w:pPr>
  </w:style>
  <w:style w:type="paragraph" w:customStyle="1" w:styleId="xl139">
    <w:name w:val="xl139"/>
    <w:basedOn w:val="a8"/>
    <w:uiPriority w:val="99"/>
    <w:rsid w:val="009F4164"/>
    <w:pPr>
      <w:spacing w:before="100" w:beforeAutospacing="1" w:after="100" w:afterAutospacing="1"/>
      <w:textAlignment w:val="top"/>
    </w:pPr>
  </w:style>
  <w:style w:type="paragraph" w:customStyle="1" w:styleId="xl140">
    <w:name w:val="xl140"/>
    <w:basedOn w:val="a8"/>
    <w:uiPriority w:val="9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uiPriority w:val="9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uiPriority w:val="9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uiPriority w:val="9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uiPriority w:val="9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uiPriority w:val="9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uiPriority w:val="9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uiPriority w:val="9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uiPriority w:val="9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uiPriority w:val="99"/>
    <w:rsid w:val="009F4164"/>
    <w:pPr>
      <w:spacing w:before="100" w:beforeAutospacing="1" w:after="100" w:afterAutospacing="1"/>
      <w:jc w:val="center"/>
    </w:pPr>
  </w:style>
  <w:style w:type="paragraph" w:customStyle="1" w:styleId="xl162">
    <w:name w:val="xl162"/>
    <w:basedOn w:val="a8"/>
    <w:uiPriority w:val="99"/>
    <w:rsid w:val="009F4164"/>
    <w:pPr>
      <w:spacing w:before="100" w:beforeAutospacing="1" w:after="100" w:afterAutospacing="1"/>
      <w:jc w:val="right"/>
    </w:pPr>
  </w:style>
  <w:style w:type="paragraph" w:customStyle="1" w:styleId="xl163">
    <w:name w:val="xl163"/>
    <w:basedOn w:val="a8"/>
    <w:uiPriority w:val="9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uiPriority w:val="9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uiPriority w:val="9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uiPriority w:val="9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uiPriority w:val="99"/>
    <w:rsid w:val="009F4164"/>
    <w:pPr>
      <w:pBdr>
        <w:bottom w:val="single" w:sz="4" w:space="0" w:color="auto"/>
      </w:pBdr>
      <w:spacing w:before="100" w:beforeAutospacing="1" w:after="100" w:afterAutospacing="1"/>
      <w:jc w:val="center"/>
    </w:pPr>
  </w:style>
  <w:style w:type="paragraph" w:customStyle="1" w:styleId="xl176">
    <w:name w:val="xl176"/>
    <w:basedOn w:val="a8"/>
    <w:uiPriority w:val="9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uiPriority w:val="99"/>
    <w:rsid w:val="009F4164"/>
    <w:pPr>
      <w:pBdr>
        <w:top w:val="single" w:sz="8" w:space="0" w:color="auto"/>
      </w:pBdr>
      <w:spacing w:before="100" w:beforeAutospacing="1" w:after="100" w:afterAutospacing="1"/>
    </w:pPr>
  </w:style>
  <w:style w:type="paragraph" w:customStyle="1" w:styleId="xl181">
    <w:name w:val="xl181"/>
    <w:basedOn w:val="a8"/>
    <w:uiPriority w:val="99"/>
    <w:rsid w:val="009F4164"/>
    <w:pPr>
      <w:pBdr>
        <w:top w:val="single" w:sz="8" w:space="0" w:color="auto"/>
      </w:pBdr>
      <w:spacing w:before="100" w:beforeAutospacing="1" w:after="100" w:afterAutospacing="1"/>
    </w:pPr>
  </w:style>
  <w:style w:type="paragraph" w:customStyle="1" w:styleId="xl182">
    <w:name w:val="xl182"/>
    <w:basedOn w:val="a8"/>
    <w:uiPriority w:val="99"/>
    <w:rsid w:val="009F4164"/>
    <w:pPr>
      <w:pBdr>
        <w:top w:val="single" w:sz="8" w:space="0" w:color="auto"/>
      </w:pBdr>
      <w:spacing w:before="100" w:beforeAutospacing="1" w:after="100" w:afterAutospacing="1"/>
      <w:jc w:val="center"/>
    </w:pPr>
  </w:style>
  <w:style w:type="paragraph" w:customStyle="1" w:styleId="xl183">
    <w:name w:val="xl183"/>
    <w:basedOn w:val="a8"/>
    <w:uiPriority w:val="99"/>
    <w:rsid w:val="009F4164"/>
    <w:pPr>
      <w:spacing w:before="100" w:beforeAutospacing="1" w:after="100" w:afterAutospacing="1"/>
      <w:jc w:val="right"/>
    </w:pPr>
  </w:style>
  <w:style w:type="paragraph" w:customStyle="1" w:styleId="xl184">
    <w:name w:val="xl184"/>
    <w:basedOn w:val="a8"/>
    <w:uiPriority w:val="99"/>
    <w:rsid w:val="009F4164"/>
    <w:pPr>
      <w:spacing w:before="100" w:beforeAutospacing="1" w:after="100" w:afterAutospacing="1"/>
      <w:jc w:val="right"/>
    </w:pPr>
  </w:style>
  <w:style w:type="paragraph" w:customStyle="1" w:styleId="xl185">
    <w:name w:val="xl185"/>
    <w:basedOn w:val="a8"/>
    <w:uiPriority w:val="99"/>
    <w:rsid w:val="009F4164"/>
    <w:pPr>
      <w:spacing w:before="100" w:beforeAutospacing="1" w:after="100" w:afterAutospacing="1"/>
      <w:jc w:val="center"/>
    </w:pPr>
    <w:rPr>
      <w:b/>
      <w:bCs/>
      <w:sz w:val="28"/>
      <w:szCs w:val="28"/>
    </w:rPr>
  </w:style>
  <w:style w:type="paragraph" w:customStyle="1" w:styleId="xl186">
    <w:name w:val="xl186"/>
    <w:basedOn w:val="a8"/>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uiPriority w:val="99"/>
    <w:rsid w:val="009F4164"/>
    <w:pPr>
      <w:spacing w:before="100" w:beforeAutospacing="1" w:after="100" w:afterAutospacing="1"/>
    </w:pPr>
    <w:rPr>
      <w:sz w:val="22"/>
      <w:szCs w:val="22"/>
    </w:rPr>
  </w:style>
  <w:style w:type="paragraph" w:customStyle="1" w:styleId="xl188">
    <w:name w:val="xl188"/>
    <w:basedOn w:val="a8"/>
    <w:uiPriority w:val="99"/>
    <w:rsid w:val="009F4164"/>
    <w:pPr>
      <w:spacing w:before="100" w:beforeAutospacing="1" w:after="100" w:afterAutospacing="1"/>
      <w:jc w:val="right"/>
    </w:pPr>
  </w:style>
  <w:style w:type="paragraph" w:customStyle="1" w:styleId="xl189">
    <w:name w:val="xl189"/>
    <w:basedOn w:val="a8"/>
    <w:uiPriority w:val="99"/>
    <w:rsid w:val="009F4164"/>
    <w:pPr>
      <w:spacing w:before="100" w:beforeAutospacing="1" w:after="100" w:afterAutospacing="1"/>
      <w:jc w:val="right"/>
    </w:pPr>
  </w:style>
  <w:style w:type="paragraph" w:customStyle="1" w:styleId="xl190">
    <w:name w:val="xl190"/>
    <w:basedOn w:val="a8"/>
    <w:uiPriority w:val="99"/>
    <w:rsid w:val="009F4164"/>
    <w:pPr>
      <w:spacing w:before="100" w:beforeAutospacing="1" w:after="100" w:afterAutospacing="1"/>
      <w:jc w:val="center"/>
    </w:pPr>
    <w:rPr>
      <w:b/>
      <w:bCs/>
      <w:sz w:val="28"/>
      <w:szCs w:val="28"/>
    </w:rPr>
  </w:style>
  <w:style w:type="paragraph" w:customStyle="1" w:styleId="xl191">
    <w:name w:val="xl191"/>
    <w:basedOn w:val="a8"/>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uiPriority w:val="99"/>
    <w:rsid w:val="009F4164"/>
    <w:pPr>
      <w:ind w:left="720"/>
      <w:contextualSpacing/>
    </w:pPr>
  </w:style>
  <w:style w:type="paragraph" w:customStyle="1" w:styleId="211">
    <w:name w:val="Основной текст 211"/>
    <w:basedOn w:val="a8"/>
    <w:uiPriority w:val="99"/>
    <w:rsid w:val="009F4164"/>
    <w:pPr>
      <w:ind w:left="1134"/>
    </w:pPr>
    <w:rPr>
      <w:sz w:val="28"/>
      <w:szCs w:val="20"/>
    </w:rPr>
  </w:style>
  <w:style w:type="paragraph" w:customStyle="1" w:styleId="116">
    <w:name w:val="Обычный11"/>
    <w:uiPriority w:val="99"/>
    <w:rsid w:val="009F4164"/>
    <w:pPr>
      <w:jc w:val="both"/>
    </w:pPr>
    <w:rPr>
      <w:rFonts w:ascii="Arial" w:eastAsia="Times New Roman" w:hAnsi="Arial"/>
      <w:sz w:val="28"/>
      <w:szCs w:val="20"/>
    </w:rPr>
  </w:style>
  <w:style w:type="character" w:customStyle="1" w:styleId="affffffa">
    <w:name w:val="Реквизит"/>
    <w:uiPriority w:val="99"/>
    <w:rsid w:val="009F4164"/>
    <w:rPr>
      <w:sz w:val="28"/>
    </w:rPr>
  </w:style>
  <w:style w:type="character" w:customStyle="1" w:styleId="affffffb">
    <w:name w:val="Реквизит полужирный"/>
    <w:uiPriority w:val="99"/>
    <w:rsid w:val="009F4164"/>
    <w:rPr>
      <w:b/>
      <w:sz w:val="28"/>
    </w:rPr>
  </w:style>
  <w:style w:type="character" w:styleId="affffffc">
    <w:name w:val="annotation reference"/>
    <w:basedOn w:val="a9"/>
    <w:uiPriority w:val="99"/>
    <w:rsid w:val="009F4164"/>
    <w:rPr>
      <w:rFonts w:cs="Times New Roman"/>
      <w:sz w:val="16"/>
    </w:rPr>
  </w:style>
  <w:style w:type="paragraph" w:styleId="affffffd">
    <w:name w:val="annotation subject"/>
    <w:basedOn w:val="afffffa"/>
    <w:next w:val="afffffa"/>
    <w:link w:val="affffffe"/>
    <w:uiPriority w:val="99"/>
    <w:rsid w:val="009F4164"/>
    <w:pPr>
      <w:spacing w:after="60"/>
      <w:jc w:val="both"/>
    </w:pPr>
    <w:rPr>
      <w:b/>
      <w:bCs/>
    </w:rPr>
  </w:style>
  <w:style w:type="character" w:customStyle="1" w:styleId="affffffe">
    <w:name w:val="Тема примечания Знак"/>
    <w:basedOn w:val="afffffb"/>
    <w:link w:val="affffffd"/>
    <w:uiPriority w:val="99"/>
    <w:locked/>
    <w:rsid w:val="009F4164"/>
    <w:rPr>
      <w:b/>
    </w:rPr>
  </w:style>
  <w:style w:type="paragraph" w:customStyle="1" w:styleId="230">
    <w:name w:val="Основной текст 23"/>
    <w:basedOn w:val="a8"/>
    <w:uiPriority w:val="99"/>
    <w:rsid w:val="009F4164"/>
    <w:pPr>
      <w:ind w:left="1134"/>
    </w:pPr>
    <w:rPr>
      <w:sz w:val="28"/>
      <w:szCs w:val="20"/>
    </w:rPr>
  </w:style>
  <w:style w:type="paragraph" w:customStyle="1" w:styleId="2ff1">
    <w:name w:val="заголовок 2"/>
    <w:basedOn w:val="a8"/>
    <w:next w:val="a8"/>
    <w:uiPriority w:val="99"/>
    <w:rsid w:val="009F4164"/>
    <w:pPr>
      <w:keepNext/>
      <w:autoSpaceDE w:val="0"/>
      <w:autoSpaceDN w:val="0"/>
      <w:spacing w:before="120" w:after="120"/>
      <w:jc w:val="center"/>
    </w:pPr>
    <w:rPr>
      <w:sz w:val="28"/>
      <w:szCs w:val="28"/>
    </w:rPr>
  </w:style>
  <w:style w:type="paragraph" w:customStyle="1" w:styleId="3f8">
    <w:name w:val="заголовок 3"/>
    <w:basedOn w:val="a8"/>
    <w:next w:val="a8"/>
    <w:uiPriority w:val="99"/>
    <w:rsid w:val="009F4164"/>
    <w:pPr>
      <w:keepNext/>
      <w:widowControl w:val="0"/>
      <w:autoSpaceDE w:val="0"/>
      <w:autoSpaceDN w:val="0"/>
      <w:ind w:left="-108" w:right="-108"/>
      <w:jc w:val="center"/>
    </w:pPr>
    <w:rPr>
      <w:b/>
      <w:bCs/>
      <w:u w:val="single"/>
    </w:rPr>
  </w:style>
  <w:style w:type="paragraph" w:customStyle="1" w:styleId="5a">
    <w:name w:val="заголовок 5"/>
    <w:basedOn w:val="a8"/>
    <w:next w:val="a8"/>
    <w:uiPriority w:val="99"/>
    <w:rsid w:val="009F4164"/>
    <w:pPr>
      <w:keepNext/>
      <w:autoSpaceDE w:val="0"/>
      <w:autoSpaceDN w:val="0"/>
      <w:ind w:right="-1050" w:hanging="108"/>
    </w:pPr>
    <w:rPr>
      <w:sz w:val="28"/>
      <w:szCs w:val="28"/>
    </w:rPr>
  </w:style>
  <w:style w:type="paragraph" w:customStyle="1" w:styleId="65">
    <w:name w:val="заголовок 6"/>
    <w:basedOn w:val="a8"/>
    <w:next w:val="a8"/>
    <w:uiPriority w:val="99"/>
    <w:rsid w:val="009F4164"/>
    <w:pPr>
      <w:keepNext/>
      <w:autoSpaceDE w:val="0"/>
      <w:autoSpaceDN w:val="0"/>
      <w:ind w:right="-1050"/>
    </w:pPr>
    <w:rPr>
      <w:sz w:val="28"/>
      <w:szCs w:val="28"/>
    </w:rPr>
  </w:style>
  <w:style w:type="paragraph" w:customStyle="1" w:styleId="74">
    <w:name w:val="заголовок 7"/>
    <w:basedOn w:val="a8"/>
    <w:next w:val="a8"/>
    <w:uiPriority w:val="99"/>
    <w:rsid w:val="009F4164"/>
    <w:pPr>
      <w:keepNext/>
      <w:autoSpaceDE w:val="0"/>
      <w:autoSpaceDN w:val="0"/>
      <w:spacing w:before="120"/>
      <w:ind w:right="-1049"/>
    </w:pPr>
    <w:rPr>
      <w:sz w:val="26"/>
      <w:szCs w:val="26"/>
    </w:rPr>
  </w:style>
  <w:style w:type="paragraph" w:customStyle="1" w:styleId="1f7">
    <w:name w:val="спецификация1"/>
    <w:basedOn w:val="a8"/>
    <w:uiPriority w:val="99"/>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uiPriority w:val="99"/>
    <w:rsid w:val="00831F5B"/>
    <w:pPr>
      <w:ind w:left="1134"/>
    </w:pPr>
    <w:rPr>
      <w:sz w:val="28"/>
      <w:szCs w:val="20"/>
    </w:rPr>
  </w:style>
  <w:style w:type="paragraph" w:customStyle="1" w:styleId="213">
    <w:name w:val="Обычный21"/>
    <w:uiPriority w:val="99"/>
    <w:rsid w:val="00831F5B"/>
    <w:pPr>
      <w:jc w:val="both"/>
    </w:pPr>
    <w:rPr>
      <w:rFonts w:ascii="Arial" w:eastAsia="Times New Roman" w:hAnsi="Arial"/>
      <w:sz w:val="28"/>
      <w:szCs w:val="20"/>
    </w:rPr>
  </w:style>
  <w:style w:type="paragraph" w:customStyle="1" w:styleId="xl32">
    <w:name w:val="xl32"/>
    <w:basedOn w:val="a8"/>
    <w:uiPriority w:val="99"/>
    <w:rsid w:val="00831F5B"/>
    <w:pPr>
      <w:pBdr>
        <w:top w:val="single" w:sz="4" w:space="0" w:color="auto"/>
        <w:left w:val="single" w:sz="4" w:space="0" w:color="auto"/>
        <w:bottom w:val="single" w:sz="4" w:space="0" w:color="auto"/>
      </w:pBdr>
      <w:spacing w:before="100" w:beforeAutospacing="1" w:after="100" w:afterAutospacing="1"/>
    </w:pPr>
    <w:rPr>
      <w:rFonts w:eastAsia="Calibri"/>
      <w:b/>
      <w:bCs/>
    </w:rPr>
  </w:style>
  <w:style w:type="paragraph" w:customStyle="1" w:styleId="xl25">
    <w:name w:val="xl25"/>
    <w:basedOn w:val="a8"/>
    <w:uiPriority w:val="99"/>
    <w:rsid w:val="00831F5B"/>
    <w:pPr>
      <w:pBdr>
        <w:left w:val="single" w:sz="4" w:space="0" w:color="auto"/>
        <w:bottom w:val="single" w:sz="4" w:space="0" w:color="auto"/>
      </w:pBdr>
      <w:spacing w:before="100" w:beforeAutospacing="1" w:after="100" w:afterAutospacing="1"/>
    </w:pPr>
    <w:rPr>
      <w:rFonts w:ascii="Arial" w:eastAsia="Calibri" w:hAnsi="Arial" w:cs="Arial"/>
    </w:rPr>
  </w:style>
  <w:style w:type="paragraph" w:customStyle="1" w:styleId="afffffff">
    <w:name w:val="Знак Знак Знак Знак Знак Знак Знак Знак Знак Знак"/>
    <w:basedOn w:val="a8"/>
    <w:uiPriority w:val="99"/>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uiPriority w:val="99"/>
    <w:rsid w:val="00831F5B"/>
    <w:pPr>
      <w:widowControl w:val="0"/>
      <w:tabs>
        <w:tab w:val="num" w:pos="227"/>
      </w:tabs>
      <w:adjustRightInd w:val="0"/>
      <w:spacing w:after="0" w:line="240" w:lineRule="auto"/>
      <w:textAlignment w:val="baseline"/>
    </w:pPr>
  </w:style>
  <w:style w:type="character" w:customStyle="1" w:styleId="5b">
    <w:name w:val="Знак Знак5"/>
    <w:uiPriority w:val="99"/>
    <w:rsid w:val="00831F5B"/>
    <w:rPr>
      <w:sz w:val="24"/>
    </w:rPr>
  </w:style>
  <w:style w:type="paragraph" w:customStyle="1" w:styleId="310">
    <w:name w:val="Основной текст 31"/>
    <w:basedOn w:val="a8"/>
    <w:uiPriority w:val="9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uiPriority w:val="99"/>
    <w:rsid w:val="00831F5B"/>
    <w:rPr>
      <w:color w:val="0000FF"/>
      <w:u w:val="single"/>
    </w:rPr>
  </w:style>
  <w:style w:type="paragraph" w:customStyle="1" w:styleId="1KGK9">
    <w:name w:val="1KG=K9"/>
    <w:uiPriority w:val="99"/>
    <w:rsid w:val="00831F5B"/>
    <w:pPr>
      <w:autoSpaceDE w:val="0"/>
      <w:autoSpaceDN w:val="0"/>
      <w:adjustRightInd w:val="0"/>
      <w:jc w:val="both"/>
    </w:pPr>
    <w:rPr>
      <w:rFonts w:ascii="MS Sans Serif" w:eastAsia="Times New Roman" w:hAnsi="MS Sans Serif"/>
      <w:sz w:val="20"/>
      <w:szCs w:val="24"/>
    </w:rPr>
  </w:style>
  <w:style w:type="character" w:customStyle="1" w:styleId="1f9">
    <w:name w:val="Знак Знак1"/>
    <w:uiPriority w:val="99"/>
    <w:locked/>
    <w:rsid w:val="00831F5B"/>
    <w:rPr>
      <w:sz w:val="24"/>
      <w:lang w:val="ru-RU" w:eastAsia="ru-RU"/>
    </w:rPr>
  </w:style>
  <w:style w:type="character" w:customStyle="1" w:styleId="2ff2">
    <w:name w:val="Знак Знак2"/>
    <w:uiPriority w:val="99"/>
    <w:locked/>
    <w:rsid w:val="00831F5B"/>
    <w:rPr>
      <w:sz w:val="24"/>
      <w:lang w:val="ru-RU" w:eastAsia="ru-RU"/>
    </w:rPr>
  </w:style>
  <w:style w:type="character" w:customStyle="1" w:styleId="4e">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uiPriority w:val="99"/>
    <w:locked/>
    <w:rsid w:val="00831F5B"/>
    <w:rPr>
      <w:sz w:val="24"/>
      <w:lang w:val="ru-RU" w:eastAsia="ru-RU"/>
    </w:rPr>
  </w:style>
  <w:style w:type="character" w:customStyle="1" w:styleId="afffffff0">
    <w:name w:val="Знак Знак"/>
    <w:uiPriority w:val="99"/>
    <w:locked/>
    <w:rsid w:val="00831F5B"/>
    <w:rPr>
      <w:lang w:val="ru-RU" w:eastAsia="ru-RU"/>
    </w:rPr>
  </w:style>
  <w:style w:type="character" w:customStyle="1" w:styleId="3fa">
    <w:name w:val="Знак Знак3"/>
    <w:uiPriority w:val="99"/>
    <w:locked/>
    <w:rsid w:val="00831F5B"/>
    <w:rPr>
      <w:rFonts w:ascii="Arial" w:hAnsi="Arial"/>
      <w:b/>
      <w:kern w:val="28"/>
      <w:sz w:val="32"/>
      <w:lang w:val="ru-RU" w:eastAsia="ru-RU"/>
    </w:rPr>
  </w:style>
  <w:style w:type="paragraph" w:customStyle="1" w:styleId="CharChar11">
    <w:name w:val="Char Char1 Знак Знак Знак1 Знак"/>
    <w:basedOn w:val="a8"/>
    <w:uiPriority w:val="99"/>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uiPriority w:val="99"/>
    <w:rsid w:val="00831F5B"/>
    <w:pPr>
      <w:jc w:val="both"/>
    </w:pPr>
    <w:rPr>
      <w:szCs w:val="20"/>
    </w:rPr>
  </w:style>
  <w:style w:type="paragraph" w:customStyle="1" w:styleId="Style1">
    <w:name w:val="Style1"/>
    <w:basedOn w:val="a8"/>
    <w:uiPriority w:val="9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sz w:val="18"/>
    </w:rPr>
  </w:style>
  <w:style w:type="paragraph" w:customStyle="1" w:styleId="2ff3">
    <w:name w:val="Абзац списка2"/>
    <w:basedOn w:val="a8"/>
    <w:uiPriority w:val="99"/>
    <w:rsid w:val="00D60BD8"/>
    <w:pPr>
      <w:ind w:left="720" w:firstLine="720"/>
      <w:jc w:val="both"/>
    </w:pPr>
    <w:rPr>
      <w:rFonts w:ascii="Calibri" w:hAnsi="Calibri" w:cs="Calibri"/>
      <w:sz w:val="28"/>
      <w:szCs w:val="28"/>
      <w:lang w:eastAsia="en-US"/>
    </w:rPr>
  </w:style>
  <w:style w:type="paragraph" w:customStyle="1" w:styleId="223">
    <w:name w:val="Абзац списка22"/>
    <w:basedOn w:val="a8"/>
    <w:uiPriority w:val="99"/>
    <w:rsid w:val="00FD440C"/>
    <w:pPr>
      <w:ind w:left="708"/>
    </w:pPr>
    <w:rPr>
      <w:rFonts w:eastAsia="Calibri"/>
    </w:rPr>
  </w:style>
  <w:style w:type="table" w:customStyle="1" w:styleId="1fa">
    <w:name w:val="Сетка таблицы1"/>
    <w:uiPriority w:val="99"/>
    <w:rsid w:val="0099210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uiPriority w:val="99"/>
    <w:rsid w:val="00707590"/>
    <w:pPr>
      <w:spacing w:after="200" w:line="276" w:lineRule="auto"/>
    </w:pPr>
    <w:rPr>
      <w:rFonts w:eastAsia="Times New Roman"/>
    </w:rPr>
  </w:style>
  <w:style w:type="table" w:customStyle="1" w:styleId="2ff4">
    <w:name w:val="Сетка таблицы2"/>
    <w:uiPriority w:val="99"/>
    <w:rsid w:val="00D6050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b">
    <w:name w:val="Основной текст Знак1"/>
    <w:aliases w:val="Знак2 Знак1,body text Знак1,A=&gt;2=&gt;9 B5:AB Знак1,Body Text Char Знак1"/>
    <w:uiPriority w:val="99"/>
    <w:rsid w:val="00022D11"/>
    <w:rPr>
      <w:rFonts w:ascii="Times New Roman" w:hAnsi="Times New Roman"/>
      <w:sz w:val="24"/>
      <w:lang w:eastAsia="ru-RU"/>
    </w:rPr>
  </w:style>
  <w:style w:type="character" w:customStyle="1" w:styleId="ConsPlusNonformat0">
    <w:name w:val="ConsPlusNonformat Знак"/>
    <w:link w:val="ConsPlusNonformat"/>
    <w:uiPriority w:val="99"/>
    <w:locked/>
    <w:rsid w:val="00313B34"/>
    <w:rPr>
      <w:rFonts w:ascii="Courier New" w:hAnsi="Courier New"/>
      <w:sz w:val="22"/>
      <w:lang w:val="ru-RU" w:eastAsia="ru-RU"/>
    </w:rPr>
  </w:style>
  <w:style w:type="paragraph" w:customStyle="1" w:styleId="a1">
    <w:name w:val="маркированный"/>
    <w:basedOn w:val="a8"/>
    <w:uiPriority w:val="99"/>
    <w:rsid w:val="00EC2483"/>
    <w:pPr>
      <w:numPr>
        <w:numId w:val="40"/>
      </w:numPr>
      <w:tabs>
        <w:tab w:val="clear" w:pos="567"/>
        <w:tab w:val="num" w:pos="2268"/>
      </w:tabs>
      <w:ind w:left="2268"/>
      <w:jc w:val="both"/>
    </w:pPr>
  </w:style>
  <w:style w:type="table" w:customStyle="1" w:styleId="3fb">
    <w:name w:val="Сетка таблицы3"/>
    <w:uiPriority w:val="99"/>
    <w:rsid w:val="006C3F6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uiPriority w:val="99"/>
    <w:rsid w:val="00072585"/>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uiPriority w:val="99"/>
    <w:rsid w:val="00C70F5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uiPriority w:val="99"/>
    <w:rsid w:val="00DA2D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uiPriority w:val="99"/>
    <w:rsid w:val="005E02B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uiPriority w:val="99"/>
    <w:rsid w:val="0088390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1">
    <w:name w:val="Сноска_"/>
    <w:link w:val="afffffff2"/>
    <w:uiPriority w:val="99"/>
    <w:locked/>
    <w:rsid w:val="00700618"/>
    <w:rPr>
      <w:rFonts w:ascii="Times New Roman" w:hAnsi="Times New Roman"/>
      <w:b/>
      <w:sz w:val="18"/>
      <w:shd w:val="clear" w:color="auto" w:fill="FFFFFF"/>
    </w:rPr>
  </w:style>
  <w:style w:type="paragraph" w:customStyle="1" w:styleId="afffffff2">
    <w:name w:val="Сноска"/>
    <w:basedOn w:val="a8"/>
    <w:link w:val="afffffff1"/>
    <w:uiPriority w:val="99"/>
    <w:rsid w:val="00700618"/>
    <w:pPr>
      <w:widowControl w:val="0"/>
      <w:shd w:val="clear" w:color="auto" w:fill="FFFFFF"/>
      <w:spacing w:line="226" w:lineRule="exact"/>
      <w:ind w:firstLine="720"/>
      <w:jc w:val="both"/>
    </w:pPr>
    <w:rPr>
      <w:rFonts w:eastAsia="Calibri"/>
      <w:b/>
      <w:sz w:val="18"/>
      <w:szCs w:val="20"/>
    </w:rPr>
  </w:style>
  <w:style w:type="table" w:customStyle="1" w:styleId="84">
    <w:name w:val="Сетка таблицы8"/>
    <w:uiPriority w:val="99"/>
    <w:rsid w:val="00207DD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uiPriority w:val="99"/>
    <w:rsid w:val="00062DC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FF244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69488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0776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
    <w:uiPriority w:val="99"/>
    <w:rsid w:val="005C6F4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9F6D2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3368E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99"/>
    <w:rsid w:val="00406D2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uiPriority w:val="99"/>
    <w:rsid w:val="00076F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uiPriority w:val="99"/>
    <w:rsid w:val="00E074E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074E8"/>
    <w:pPr>
      <w:autoSpaceDE w:val="0"/>
      <w:autoSpaceDN w:val="0"/>
      <w:adjustRightInd w:val="0"/>
    </w:pPr>
    <w:rPr>
      <w:rFonts w:ascii="Arial" w:hAnsi="Arial" w:cs="Arial"/>
      <w:color w:val="000000"/>
      <w:sz w:val="24"/>
      <w:szCs w:val="24"/>
      <w:lang w:eastAsia="en-US"/>
    </w:rPr>
  </w:style>
  <w:style w:type="table" w:customStyle="1" w:styleId="181">
    <w:name w:val="Сетка таблицы18"/>
    <w:uiPriority w:val="99"/>
    <w:rsid w:val="00E074E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EF32C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uiPriority w:val="99"/>
    <w:rsid w:val="008744B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uiPriority w:val="99"/>
    <w:rsid w:val="00D22F5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uiPriority w:val="99"/>
    <w:rsid w:val="008709A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rsid w:val="001C13E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hAnsi="Times New Roman"/>
      <w:b/>
      <w:sz w:val="20"/>
      <w:lang w:eastAsia="ru-RU"/>
    </w:rPr>
  </w:style>
  <w:style w:type="character" w:customStyle="1" w:styleId="312">
    <w:name w:val="Заголовок 3 Знак1"/>
    <w:aliases w:val="H3 Знак"/>
    <w:uiPriority w:val="99"/>
    <w:rsid w:val="00CF489F"/>
    <w:rPr>
      <w:rFonts w:ascii="Arial" w:hAnsi="Arial"/>
      <w:b/>
      <w:sz w:val="20"/>
    </w:rPr>
  </w:style>
  <w:style w:type="character" w:customStyle="1" w:styleId="1fc">
    <w:name w:val="Основной текст с отступом Знак1"/>
    <w:aliases w:val="Основной текст 1 Знак,Основной текст 11 Знак,Основной текст 12 Знак"/>
    <w:uiPriority w:val="99"/>
    <w:rsid w:val="00CF489F"/>
    <w:rPr>
      <w:rFonts w:ascii="Times New Roman" w:hAnsi="Times New Roman"/>
      <w:sz w:val="20"/>
      <w:lang w:eastAsia="ru-RU"/>
    </w:rPr>
  </w:style>
  <w:style w:type="paragraph" w:customStyle="1" w:styleId="afffffff3">
    <w:name w:val="Часть"/>
    <w:basedOn w:val="a8"/>
    <w:uiPriority w:val="99"/>
    <w:semiHidden/>
    <w:rsid w:val="00CF489F"/>
    <w:pPr>
      <w:spacing w:after="60"/>
      <w:jc w:val="center"/>
    </w:pPr>
    <w:rPr>
      <w:rFonts w:ascii="Arial" w:hAnsi="Arial"/>
      <w:b/>
      <w:caps/>
      <w:sz w:val="32"/>
      <w:szCs w:val="20"/>
    </w:rPr>
  </w:style>
  <w:style w:type="paragraph" w:customStyle="1" w:styleId="Instruction">
    <w:name w:val="Instruction"/>
    <w:basedOn w:val="2e"/>
    <w:uiPriority w:val="99"/>
    <w:semiHidden/>
    <w:rsid w:val="00CF489F"/>
    <w:pPr>
      <w:tabs>
        <w:tab w:val="num" w:pos="360"/>
      </w:tabs>
      <w:spacing w:before="180" w:after="60" w:line="240" w:lineRule="auto"/>
      <w:ind w:left="360" w:hanging="360"/>
    </w:pPr>
    <w:rPr>
      <w:b/>
      <w:lang w:eastAsia="en-US"/>
    </w:rPr>
  </w:style>
  <w:style w:type="paragraph" w:customStyle="1" w:styleId="afffffff4">
    <w:name w:val="Тендерные данные"/>
    <w:basedOn w:val="a8"/>
    <w:uiPriority w:val="99"/>
    <w:rsid w:val="00CF489F"/>
    <w:pPr>
      <w:tabs>
        <w:tab w:val="left" w:pos="1985"/>
      </w:tabs>
      <w:spacing w:before="120" w:after="60"/>
      <w:jc w:val="both"/>
    </w:pPr>
    <w:rPr>
      <w:b/>
      <w:szCs w:val="20"/>
    </w:rPr>
  </w:style>
  <w:style w:type="paragraph" w:customStyle="1" w:styleId="afffffff5">
    <w:name w:val="Подраздел"/>
    <w:basedOn w:val="a8"/>
    <w:uiPriority w:val="99"/>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uiPriority w:val="99"/>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uiPriority w:val="99"/>
    <w:rsid w:val="00CF489F"/>
    <w:pPr>
      <w:keepLines/>
      <w:widowControl w:val="0"/>
      <w:suppressLineNumbers/>
      <w:suppressAutoHyphens/>
      <w:jc w:val="center"/>
    </w:pPr>
    <w:rPr>
      <w:i w:val="0"/>
      <w:caps/>
      <w:kern w:val="28"/>
      <w:sz w:val="36"/>
      <w:szCs w:val="28"/>
    </w:rPr>
  </w:style>
  <w:style w:type="paragraph" w:customStyle="1" w:styleId="afffffff6">
    <w:name w:val="Таблица заголовок"/>
    <w:basedOn w:val="a8"/>
    <w:uiPriority w:val="99"/>
    <w:rsid w:val="00CF489F"/>
    <w:pPr>
      <w:spacing w:before="120" w:after="120" w:line="360" w:lineRule="auto"/>
      <w:jc w:val="right"/>
    </w:pPr>
    <w:rPr>
      <w:b/>
      <w:sz w:val="28"/>
      <w:szCs w:val="28"/>
    </w:rPr>
  </w:style>
  <w:style w:type="paragraph" w:customStyle="1" w:styleId="afffffff7">
    <w:name w:val="текст таблицы"/>
    <w:basedOn w:val="a8"/>
    <w:uiPriority w:val="99"/>
    <w:rsid w:val="00CF489F"/>
    <w:pPr>
      <w:spacing w:before="120"/>
      <w:ind w:right="-102"/>
    </w:pPr>
  </w:style>
  <w:style w:type="paragraph" w:customStyle="1" w:styleId="afffffff8">
    <w:name w:val="Пункт Знак"/>
    <w:basedOn w:val="a8"/>
    <w:uiPriority w:val="99"/>
    <w:rsid w:val="00CF489F"/>
    <w:pPr>
      <w:tabs>
        <w:tab w:val="num" w:pos="1134"/>
        <w:tab w:val="left" w:pos="1701"/>
      </w:tabs>
      <w:snapToGrid w:val="0"/>
      <w:spacing w:line="360" w:lineRule="auto"/>
      <w:ind w:left="1134" w:hanging="567"/>
      <w:jc w:val="both"/>
    </w:pPr>
    <w:rPr>
      <w:sz w:val="28"/>
      <w:szCs w:val="20"/>
    </w:rPr>
  </w:style>
  <w:style w:type="paragraph" w:customStyle="1" w:styleId="afffffff9">
    <w:name w:val="a"/>
    <w:basedOn w:val="a8"/>
    <w:uiPriority w:val="99"/>
    <w:rsid w:val="00CF489F"/>
    <w:pPr>
      <w:snapToGrid w:val="0"/>
      <w:spacing w:line="360" w:lineRule="auto"/>
      <w:ind w:left="1134" w:hanging="567"/>
      <w:jc w:val="both"/>
    </w:pPr>
    <w:rPr>
      <w:sz w:val="28"/>
      <w:szCs w:val="28"/>
    </w:rPr>
  </w:style>
  <w:style w:type="paragraph" w:customStyle="1" w:styleId="afffffffa">
    <w:name w:val="Словарная статья"/>
    <w:basedOn w:val="a8"/>
    <w:next w:val="a8"/>
    <w:uiPriority w:val="99"/>
    <w:rsid w:val="00CF489F"/>
    <w:pPr>
      <w:autoSpaceDE w:val="0"/>
      <w:autoSpaceDN w:val="0"/>
      <w:adjustRightInd w:val="0"/>
      <w:ind w:right="118"/>
      <w:jc w:val="both"/>
    </w:pPr>
    <w:rPr>
      <w:rFonts w:ascii="Arial" w:hAnsi="Arial"/>
      <w:sz w:val="20"/>
      <w:szCs w:val="20"/>
    </w:rPr>
  </w:style>
  <w:style w:type="paragraph" w:customStyle="1" w:styleId="afffffffb">
    <w:name w:val="Комментарий пользователя"/>
    <w:basedOn w:val="a8"/>
    <w:next w:val="a8"/>
    <w:uiPriority w:val="99"/>
    <w:rsid w:val="00CF489F"/>
    <w:pPr>
      <w:autoSpaceDE w:val="0"/>
      <w:autoSpaceDN w:val="0"/>
      <w:adjustRightInd w:val="0"/>
      <w:ind w:left="170"/>
    </w:pPr>
    <w:rPr>
      <w:rFonts w:ascii="Arial" w:hAnsi="Arial"/>
      <w:i/>
      <w:iCs/>
      <w:color w:val="000080"/>
      <w:sz w:val="20"/>
      <w:szCs w:val="20"/>
    </w:rPr>
  </w:style>
  <w:style w:type="paragraph" w:customStyle="1" w:styleId="afffffffc">
    <w:name w:val="Подподпункт"/>
    <w:basedOn w:val="a8"/>
    <w:uiPriority w:val="99"/>
    <w:rsid w:val="00CF489F"/>
    <w:pPr>
      <w:tabs>
        <w:tab w:val="num" w:pos="3119"/>
      </w:tabs>
      <w:spacing w:line="360" w:lineRule="auto"/>
      <w:ind w:left="3119" w:hanging="567"/>
      <w:jc w:val="both"/>
    </w:pPr>
    <w:rPr>
      <w:sz w:val="28"/>
      <w:szCs w:val="20"/>
    </w:rPr>
  </w:style>
  <w:style w:type="character" w:customStyle="1" w:styleId="Normal">
    <w:name w:val="Normal Знак"/>
    <w:link w:val="18"/>
    <w:uiPriority w:val="99"/>
    <w:locked/>
    <w:rsid w:val="00CF489F"/>
    <w:rPr>
      <w:rFonts w:ascii="Times New Roman" w:hAnsi="Times New Roman"/>
      <w:snapToGrid w:val="0"/>
      <w:sz w:val="22"/>
      <w:shd w:val="clear" w:color="auto" w:fill="FFFFFF"/>
    </w:rPr>
  </w:style>
  <w:style w:type="table" w:customStyle="1" w:styleId="224">
    <w:name w:val="Сетка таблицы22"/>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d">
    <w:name w:val="Мой"/>
    <w:basedOn w:val="a8"/>
    <w:uiPriority w:val="99"/>
    <w:rsid w:val="00CF489F"/>
    <w:rPr>
      <w:sz w:val="28"/>
      <w:szCs w:val="20"/>
    </w:rPr>
  </w:style>
  <w:style w:type="paragraph" w:customStyle="1" w:styleId="1fd">
    <w:name w:val="З1"/>
    <w:basedOn w:val="13"/>
    <w:next w:val="a8"/>
    <w:autoRedefine/>
    <w:uiPriority w:val="99"/>
    <w:rsid w:val="00CF489F"/>
    <w:pPr>
      <w:keepLines/>
      <w:widowControl w:val="0"/>
      <w:suppressLineNumbers/>
      <w:tabs>
        <w:tab w:val="num" w:pos="180"/>
      </w:tabs>
      <w:suppressAutoHyphens/>
      <w:spacing w:before="0" w:after="0"/>
      <w:jc w:val="center"/>
    </w:pPr>
    <w:rPr>
      <w:i w:val="0"/>
      <w:kern w:val="28"/>
      <w:sz w:val="24"/>
      <w:szCs w:val="24"/>
    </w:rPr>
  </w:style>
  <w:style w:type="paragraph" w:customStyle="1" w:styleId="2ff5">
    <w:name w:val="З2"/>
    <w:basedOn w:val="23"/>
    <w:next w:val="a8"/>
    <w:autoRedefine/>
    <w:uiPriority w:val="99"/>
    <w:rsid w:val="00CF489F"/>
    <w:pPr>
      <w:numPr>
        <w:ilvl w:val="2"/>
      </w:numPr>
      <w:spacing w:before="0" w:after="0" w:line="360" w:lineRule="auto"/>
      <w:jc w:val="center"/>
    </w:pPr>
    <w:rPr>
      <w:rFonts w:ascii="Times New Roman" w:hAnsi="Times New Roman"/>
      <w:i w:val="0"/>
      <w:caps/>
    </w:rPr>
  </w:style>
  <w:style w:type="paragraph" w:customStyle="1" w:styleId="3fc">
    <w:name w:val="З3"/>
    <w:basedOn w:val="35"/>
    <w:autoRedefine/>
    <w:uiPriority w:val="99"/>
    <w:rsid w:val="00CF489F"/>
    <w:pPr>
      <w:numPr>
        <w:ilvl w:val="2"/>
      </w:numPr>
      <w:spacing w:before="0" w:after="0"/>
      <w:jc w:val="center"/>
    </w:pPr>
    <w:rPr>
      <w:rFonts w:ascii="Times New Roman" w:hAnsi="Times New Roman"/>
      <w:b w:val="0"/>
      <w:bCs w:val="0"/>
      <w:i/>
      <w:sz w:val="28"/>
      <w:szCs w:val="28"/>
      <w:lang w:eastAsia="en-US"/>
    </w:rPr>
  </w:style>
  <w:style w:type="paragraph" w:customStyle="1" w:styleId="4f0">
    <w:name w:val="З4"/>
    <w:basedOn w:val="44"/>
    <w:next w:val="a8"/>
    <w:autoRedefine/>
    <w:uiPriority w:val="99"/>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uiPriority w:val="99"/>
    <w:rsid w:val="00CF489F"/>
    <w:rPr>
      <w:bCs/>
      <w:kern w:val="32"/>
      <w:sz w:val="20"/>
      <w:szCs w:val="28"/>
    </w:rPr>
  </w:style>
  <w:style w:type="paragraph" w:customStyle="1" w:styleId="TimesNewRoman14">
    <w:name w:val="Стиль Название + Times New Roman 14 пт не полужирный Черный Меж..."/>
    <w:basedOn w:val="a8"/>
    <w:uiPriority w:val="99"/>
    <w:rsid w:val="00CF489F"/>
    <w:pPr>
      <w:spacing w:line="300" w:lineRule="exact"/>
    </w:pPr>
    <w:rPr>
      <w:b/>
      <w:color w:val="000000"/>
      <w:spacing w:val="-2"/>
      <w:kern w:val="32"/>
      <w:sz w:val="28"/>
      <w:szCs w:val="28"/>
    </w:rPr>
  </w:style>
  <w:style w:type="table" w:customStyle="1" w:styleId="511">
    <w:name w:val="Столбцы таблицы 51"/>
    <w:uiPriority w:val="99"/>
    <w:semiHidden/>
    <w:rsid w:val="00CF489F"/>
    <w:pPr>
      <w:spacing w:after="60"/>
      <w:jc w:val="both"/>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paragraph" w:customStyle="1" w:styleId="afffffffe">
    <w:name w:val="Прилож"/>
    <w:basedOn w:val="3fc"/>
    <w:next w:val="a8"/>
    <w:uiPriority w:val="99"/>
    <w:rsid w:val="00CF489F"/>
    <w:pPr>
      <w:jc w:val="right"/>
    </w:pPr>
    <w:rPr>
      <w:b/>
      <w:bCs/>
      <w:sz w:val="24"/>
      <w:szCs w:val="24"/>
    </w:rPr>
  </w:style>
  <w:style w:type="paragraph" w:customStyle="1" w:styleId="3fd">
    <w:name w:val="3"/>
    <w:basedOn w:val="a8"/>
    <w:uiPriority w:val="99"/>
    <w:rsid w:val="00CF489F"/>
    <w:pPr>
      <w:spacing w:before="200" w:after="200"/>
      <w:ind w:left="200" w:right="200"/>
    </w:pPr>
  </w:style>
  <w:style w:type="paragraph" w:customStyle="1" w:styleId="noinfo">
    <w:name w:val="no_info"/>
    <w:basedOn w:val="a8"/>
    <w:uiPriority w:val="99"/>
    <w:rsid w:val="00CF489F"/>
    <w:pPr>
      <w:spacing w:before="200" w:after="200"/>
      <w:ind w:left="200" w:right="200"/>
    </w:pPr>
    <w:rPr>
      <w:color w:val="FF0000"/>
    </w:rPr>
  </w:style>
  <w:style w:type="paragraph" w:customStyle="1" w:styleId="consnormal0">
    <w:name w:val="consnormal"/>
    <w:basedOn w:val="a8"/>
    <w:uiPriority w:val="99"/>
    <w:rsid w:val="00CF489F"/>
    <w:pPr>
      <w:spacing w:before="200" w:after="200"/>
      <w:ind w:left="200" w:right="200"/>
    </w:pPr>
  </w:style>
  <w:style w:type="paragraph" w:customStyle="1" w:styleId="02statia2">
    <w:name w:val="02statia2"/>
    <w:basedOn w:val="a8"/>
    <w:uiPriority w:val="9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
    <w:name w:val="A_рабочий"/>
    <w:basedOn w:val="a8"/>
    <w:uiPriority w:val="99"/>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
    <w:uiPriority w:val="99"/>
    <w:rsid w:val="00CF489F"/>
    <w:pPr>
      <w:spacing w:line="288" w:lineRule="auto"/>
    </w:pPr>
    <w:rPr>
      <w:szCs w:val="20"/>
    </w:rPr>
  </w:style>
  <w:style w:type="paragraph" w:customStyle="1" w:styleId="2220">
    <w:name w:val="222"/>
    <w:basedOn w:val="a8"/>
    <w:uiPriority w:val="99"/>
    <w:rsid w:val="00CF489F"/>
    <w:pPr>
      <w:ind w:left="851"/>
    </w:pPr>
    <w:rPr>
      <w:rFonts w:ascii="Times New Roman CYR" w:hAnsi="Times New Roman CYR"/>
      <w:sz w:val="20"/>
      <w:szCs w:val="20"/>
    </w:rPr>
  </w:style>
  <w:style w:type="paragraph" w:customStyle="1" w:styleId="Pa194">
    <w:name w:val="Pa19+4"/>
    <w:basedOn w:val="a8"/>
    <w:next w:val="a8"/>
    <w:uiPriority w:val="99"/>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uiPriority w:val="99"/>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uiPriority w:val="99"/>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sz w:val="20"/>
      <w:szCs w:val="20"/>
    </w:rPr>
  </w:style>
  <w:style w:type="paragraph" w:customStyle="1" w:styleId="1fe">
    <w:name w:val="текст1"/>
    <w:uiPriority w:val="99"/>
    <w:rsid w:val="00CF489F"/>
    <w:pPr>
      <w:autoSpaceDE w:val="0"/>
      <w:autoSpaceDN w:val="0"/>
      <w:adjustRightInd w:val="0"/>
      <w:ind w:firstLine="397"/>
      <w:jc w:val="both"/>
    </w:pPr>
    <w:rPr>
      <w:rFonts w:ascii="SchoolBookC" w:eastAsia="Times New Roman" w:hAnsi="SchoolBookC"/>
      <w:sz w:val="24"/>
      <w:szCs w:val="20"/>
    </w:rPr>
  </w:style>
  <w:style w:type="paragraph" w:customStyle="1" w:styleId="affffffff0">
    <w:name w:val="втяжка"/>
    <w:basedOn w:val="1fe"/>
    <w:next w:val="1fe"/>
    <w:uiPriority w:val="99"/>
    <w:rsid w:val="00CF489F"/>
    <w:pPr>
      <w:tabs>
        <w:tab w:val="left" w:pos="567"/>
      </w:tabs>
      <w:spacing w:before="57"/>
      <w:ind w:left="567" w:hanging="567"/>
    </w:pPr>
  </w:style>
  <w:style w:type="paragraph" w:customStyle="1" w:styleId="1ff">
    <w:name w:val="втяжка1"/>
    <w:basedOn w:val="affffffff0"/>
    <w:next w:val="affffffff0"/>
    <w:uiPriority w:val="99"/>
    <w:rsid w:val="00CF489F"/>
    <w:pPr>
      <w:tabs>
        <w:tab w:val="clear" w:pos="567"/>
        <w:tab w:val="left" w:pos="1134"/>
      </w:tabs>
      <w:ind w:left="1134"/>
    </w:pPr>
  </w:style>
  <w:style w:type="paragraph" w:customStyle="1" w:styleId="-c">
    <w:name w:val="текст-табл"/>
    <w:basedOn w:val="a8"/>
    <w:next w:val="a8"/>
    <w:uiPriority w:val="99"/>
    <w:rsid w:val="00CF489F"/>
    <w:pPr>
      <w:autoSpaceDE w:val="0"/>
      <w:autoSpaceDN w:val="0"/>
      <w:adjustRightInd w:val="0"/>
      <w:spacing w:before="57"/>
      <w:ind w:left="283" w:right="283"/>
      <w:jc w:val="both"/>
    </w:pPr>
    <w:rPr>
      <w:rFonts w:ascii="SchoolBookC" w:hAnsi="SchoolBookC"/>
      <w:b/>
      <w:i/>
      <w:szCs w:val="20"/>
    </w:rPr>
  </w:style>
  <w:style w:type="paragraph" w:customStyle="1" w:styleId="affffffff1">
    <w:name w:val="текст"/>
    <w:uiPriority w:val="99"/>
    <w:rsid w:val="00CF489F"/>
    <w:pPr>
      <w:autoSpaceDE w:val="0"/>
      <w:autoSpaceDN w:val="0"/>
      <w:adjustRightInd w:val="0"/>
      <w:jc w:val="both"/>
    </w:pPr>
    <w:rPr>
      <w:rFonts w:ascii="SchoolBookC" w:eastAsia="Times New Roman" w:hAnsi="SchoolBookC"/>
      <w:color w:val="000000"/>
      <w:sz w:val="24"/>
      <w:szCs w:val="20"/>
    </w:rPr>
  </w:style>
  <w:style w:type="paragraph" w:customStyle="1" w:styleId="affffffff2">
    <w:name w:val="заг_центр"/>
    <w:basedOn w:val="-c"/>
    <w:uiPriority w:val="99"/>
    <w:rsid w:val="00CF489F"/>
    <w:pPr>
      <w:jc w:val="center"/>
    </w:pPr>
    <w:rPr>
      <w:rFonts w:ascii="AvantGardeGothicC" w:hAnsi="AvantGardeGothicC"/>
    </w:rPr>
  </w:style>
  <w:style w:type="paragraph" w:customStyle="1" w:styleId="fr10">
    <w:name w:val="fr1"/>
    <w:basedOn w:val="a8"/>
    <w:uiPriority w:val="99"/>
    <w:rsid w:val="00CF489F"/>
    <w:pPr>
      <w:spacing w:before="150" w:after="150"/>
      <w:ind w:left="150" w:right="150"/>
    </w:pPr>
  </w:style>
  <w:style w:type="paragraph" w:customStyle="1" w:styleId="94">
    <w:name w:val="9"/>
    <w:basedOn w:val="a8"/>
    <w:uiPriority w:val="99"/>
    <w:rsid w:val="00CF489F"/>
    <w:pPr>
      <w:jc w:val="center"/>
    </w:pPr>
    <w:rPr>
      <w:rFonts w:eastAsia="Calibri"/>
      <w:b/>
      <w:bCs/>
      <w:sz w:val="16"/>
      <w:szCs w:val="16"/>
    </w:rPr>
  </w:style>
  <w:style w:type="paragraph" w:customStyle="1" w:styleId="affffffff3">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uiPriority w:val="99"/>
    <w:rsid w:val="00CF489F"/>
    <w:rPr>
      <w:rFonts w:cs="Times New Roman"/>
    </w:rPr>
  </w:style>
  <w:style w:type="paragraph" w:customStyle="1" w:styleId="03zagolovok2">
    <w:name w:val="03zagolovok2"/>
    <w:basedOn w:val="a8"/>
    <w:uiPriority w:val="99"/>
    <w:rsid w:val="00CF489F"/>
    <w:pPr>
      <w:keepNext/>
      <w:spacing w:before="360" w:after="120" w:line="360" w:lineRule="atLeast"/>
      <w:outlineLvl w:val="1"/>
    </w:pPr>
    <w:rPr>
      <w:rFonts w:ascii="GaramondC" w:hAnsi="GaramondC"/>
      <w:b/>
      <w:color w:val="000000"/>
      <w:sz w:val="28"/>
      <w:szCs w:val="28"/>
    </w:rPr>
  </w:style>
  <w:style w:type="character" w:customStyle="1" w:styleId="3fe">
    <w:name w:val="Стиль3 Знак Знак Знак"/>
    <w:uiPriority w:val="99"/>
    <w:rsid w:val="00CF489F"/>
    <w:rPr>
      <w:sz w:val="24"/>
      <w:lang w:val="ru-RU" w:eastAsia="ru-RU"/>
    </w:rPr>
  </w:style>
  <w:style w:type="paragraph" w:customStyle="1" w:styleId="2ff6">
    <w:name w:val="Стиль 2"/>
    <w:basedOn w:val="a8"/>
    <w:link w:val="2ff7"/>
    <w:uiPriority w:val="99"/>
    <w:rsid w:val="00CF489F"/>
    <w:pPr>
      <w:tabs>
        <w:tab w:val="left" w:pos="1260"/>
      </w:tabs>
      <w:ind w:firstLine="720"/>
      <w:jc w:val="both"/>
    </w:pPr>
    <w:rPr>
      <w:rFonts w:eastAsia="Calibri"/>
      <w:b/>
      <w:kern w:val="32"/>
      <w:szCs w:val="20"/>
    </w:rPr>
  </w:style>
  <w:style w:type="character" w:customStyle="1" w:styleId="2ff7">
    <w:name w:val="Стиль 2 Знак"/>
    <w:link w:val="2ff6"/>
    <w:uiPriority w:val="99"/>
    <w:locked/>
    <w:rsid w:val="00CF489F"/>
    <w:rPr>
      <w:rFonts w:ascii="Times New Roman" w:hAnsi="Times New Roman"/>
      <w:b/>
      <w:kern w:val="32"/>
      <w:sz w:val="24"/>
    </w:rPr>
  </w:style>
  <w:style w:type="paragraph" w:customStyle="1" w:styleId="1ff0">
    <w:name w:val="Основной текст1"/>
    <w:basedOn w:val="a8"/>
    <w:link w:val="affffffff4"/>
    <w:uiPriority w:val="99"/>
    <w:rsid w:val="00CF489F"/>
    <w:pPr>
      <w:widowControl w:val="0"/>
      <w:jc w:val="both"/>
    </w:pPr>
    <w:rPr>
      <w:rFonts w:eastAsia="Calibri"/>
      <w:szCs w:val="20"/>
    </w:rPr>
  </w:style>
  <w:style w:type="character" w:customStyle="1" w:styleId="76">
    <w:name w:val="Знак Знак7"/>
    <w:uiPriority w:val="99"/>
    <w:locked/>
    <w:rsid w:val="00CF489F"/>
    <w:rPr>
      <w:sz w:val="24"/>
      <w:lang w:val="ru-RU" w:eastAsia="ru-RU"/>
    </w:rPr>
  </w:style>
  <w:style w:type="paragraph" w:customStyle="1" w:styleId="affffffff5">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uiPriority w:val="99"/>
    <w:rsid w:val="00CF489F"/>
    <w:rPr>
      <w:rFonts w:cs="Times New Roman"/>
    </w:rPr>
  </w:style>
  <w:style w:type="paragraph" w:customStyle="1" w:styleId="affffffff6">
    <w:name w:val="АД_Основной текст"/>
    <w:basedOn w:val="a8"/>
    <w:link w:val="affffffff7"/>
    <w:uiPriority w:val="99"/>
    <w:rsid w:val="00CF489F"/>
    <w:pPr>
      <w:ind w:firstLine="567"/>
      <w:jc w:val="both"/>
    </w:pPr>
    <w:rPr>
      <w:rFonts w:eastAsia="Calibri"/>
      <w:szCs w:val="20"/>
    </w:rPr>
  </w:style>
  <w:style w:type="character" w:customStyle="1" w:styleId="affffffff7">
    <w:name w:val="АД_Основной текст Знак"/>
    <w:link w:val="affffffff6"/>
    <w:uiPriority w:val="99"/>
    <w:locked/>
    <w:rsid w:val="00CF489F"/>
    <w:rPr>
      <w:rFonts w:ascii="Times New Roman" w:hAnsi="Times New Roman"/>
      <w:sz w:val="24"/>
    </w:rPr>
  </w:style>
  <w:style w:type="character" w:customStyle="1" w:styleId="affffffff8">
    <w:name w:val="Основной текст документа"/>
    <w:uiPriority w:val="99"/>
    <w:rsid w:val="00CF489F"/>
    <w:rPr>
      <w:sz w:val="22"/>
    </w:rPr>
  </w:style>
  <w:style w:type="character" w:customStyle="1" w:styleId="apple-tab-span">
    <w:name w:val="apple-tab-span"/>
    <w:basedOn w:val="a9"/>
    <w:uiPriority w:val="99"/>
    <w:rsid w:val="00CF489F"/>
    <w:rPr>
      <w:rFonts w:cs="Times New Roman"/>
    </w:rPr>
  </w:style>
  <w:style w:type="character" w:customStyle="1" w:styleId="textramkaotstup1">
    <w:name w:val="text_ramka_otstup1"/>
    <w:uiPriority w:val="99"/>
    <w:rsid w:val="00CF489F"/>
    <w:rPr>
      <w:rFonts w:ascii="Arial" w:hAnsi="Arial"/>
      <w:color w:val="666666"/>
      <w:sz w:val="18"/>
    </w:rPr>
  </w:style>
  <w:style w:type="paragraph" w:customStyle="1" w:styleId="WW-21">
    <w:name w:val="WW-Основной текст с отступом 2"/>
    <w:basedOn w:val="a8"/>
    <w:uiPriority w:val="99"/>
    <w:rsid w:val="00CF489F"/>
    <w:pPr>
      <w:suppressAutoHyphens/>
      <w:ind w:left="-540"/>
      <w:jc w:val="both"/>
    </w:pPr>
    <w:rPr>
      <w:rFonts w:ascii="Arial" w:hAnsi="Arial" w:cs="Arial"/>
      <w:sz w:val="18"/>
      <w:lang w:eastAsia="ar-SA"/>
    </w:rPr>
  </w:style>
  <w:style w:type="paragraph" w:customStyle="1" w:styleId="Heading">
    <w:name w:val="Heading"/>
    <w:uiPriority w:val="99"/>
    <w:rsid w:val="00CF489F"/>
    <w:pPr>
      <w:autoSpaceDE w:val="0"/>
      <w:autoSpaceDN w:val="0"/>
      <w:adjustRightInd w:val="0"/>
    </w:pPr>
    <w:rPr>
      <w:rFonts w:ascii="Arial" w:eastAsia="Times New Roman" w:hAnsi="Arial" w:cs="Arial"/>
      <w:b/>
      <w:bCs/>
    </w:rPr>
  </w:style>
  <w:style w:type="character" w:customStyle="1" w:styleId="h2">
    <w:name w:val="h2 Знак"/>
    <w:aliases w:val="2 Знак,Header 2 Знак"/>
    <w:uiPriority w:val="99"/>
    <w:locked/>
    <w:rsid w:val="00CF489F"/>
    <w:rPr>
      <w:rFonts w:ascii="Times New Roman" w:hAnsi="Times New Roman"/>
      <w:b/>
      <w:sz w:val="20"/>
      <w:lang w:eastAsia="ru-RU"/>
    </w:rPr>
  </w:style>
  <w:style w:type="character" w:customStyle="1" w:styleId="FontStyle47">
    <w:name w:val="Font Style47"/>
    <w:uiPriority w:val="99"/>
    <w:rsid w:val="00CF489F"/>
    <w:rPr>
      <w:rFonts w:ascii="Times New Roman" w:hAnsi="Times New Roman"/>
      <w:sz w:val="22"/>
    </w:rPr>
  </w:style>
  <w:style w:type="paragraph" w:customStyle="1" w:styleId="Style4">
    <w:name w:val="Style4"/>
    <w:basedOn w:val="a8"/>
    <w:uiPriority w:val="99"/>
    <w:rsid w:val="00CF489F"/>
    <w:pPr>
      <w:widowControl w:val="0"/>
      <w:autoSpaceDE w:val="0"/>
      <w:autoSpaceDN w:val="0"/>
      <w:adjustRightInd w:val="0"/>
      <w:jc w:val="both"/>
    </w:pPr>
  </w:style>
  <w:style w:type="character" w:customStyle="1" w:styleId="FontStyle46">
    <w:name w:val="Font Style46"/>
    <w:uiPriority w:val="99"/>
    <w:rsid w:val="00CF489F"/>
    <w:rPr>
      <w:rFonts w:ascii="Times New Roman" w:hAnsi="Times New Roman"/>
      <w:b/>
      <w:sz w:val="22"/>
    </w:rPr>
  </w:style>
  <w:style w:type="paragraph" w:customStyle="1" w:styleId="Style7">
    <w:name w:val="Style7"/>
    <w:basedOn w:val="a8"/>
    <w:uiPriority w:val="99"/>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uiPriority w:val="99"/>
    <w:rsid w:val="00CF489F"/>
    <w:rPr>
      <w:rFonts w:ascii="Calibri" w:hAnsi="Calibri"/>
      <w:u w:val="single"/>
    </w:rPr>
  </w:style>
  <w:style w:type="paragraph" w:customStyle="1" w:styleId="Standard">
    <w:name w:val="Standard"/>
    <w:uiPriority w:val="99"/>
    <w:rsid w:val="00CF489F"/>
    <w:pPr>
      <w:widowControl w:val="0"/>
      <w:suppressAutoHyphens/>
      <w:autoSpaceDN w:val="0"/>
      <w:textAlignment w:val="baseline"/>
    </w:pPr>
    <w:rPr>
      <w:rFonts w:ascii="Times New Roman" w:hAnsi="Times New Roman" w:cs="Tahoma"/>
      <w:kern w:val="3"/>
      <w:sz w:val="24"/>
      <w:szCs w:val="24"/>
    </w:rPr>
  </w:style>
  <w:style w:type="character" w:customStyle="1" w:styleId="fontstyle19">
    <w:name w:val="fontstyle19"/>
    <w:basedOn w:val="a9"/>
    <w:uiPriority w:val="99"/>
    <w:rsid w:val="00CF489F"/>
    <w:rPr>
      <w:rFonts w:cs="Times New Roman"/>
    </w:rPr>
  </w:style>
  <w:style w:type="character" w:customStyle="1" w:styleId="affffffff9">
    <w:name w:val="Гипертекстовая ссылка"/>
    <w:uiPriority w:val="99"/>
    <w:rsid w:val="00CF489F"/>
    <w:rPr>
      <w:color w:val="008000"/>
    </w:rPr>
  </w:style>
  <w:style w:type="character" w:customStyle="1" w:styleId="PlainTextChar1">
    <w:name w:val="Plain Text Char1"/>
    <w:uiPriority w:val="99"/>
    <w:rsid w:val="00CF489F"/>
    <w:rPr>
      <w:rFonts w:ascii="Courier New" w:hAnsi="Courier New"/>
    </w:rPr>
  </w:style>
  <w:style w:type="paragraph" w:customStyle="1" w:styleId="1ff1">
    <w:name w:val="Рецензия1"/>
    <w:hidden/>
    <w:uiPriority w:val="99"/>
    <w:rsid w:val="00CF489F"/>
    <w:rPr>
      <w:rFonts w:ascii="Times New Roman" w:eastAsia="Times New Roman" w:hAnsi="Times New Roman"/>
      <w:sz w:val="24"/>
      <w:szCs w:val="24"/>
    </w:rPr>
  </w:style>
  <w:style w:type="paragraph" w:customStyle="1" w:styleId="13pt">
    <w:name w:val="Стиль Абзац + 13 pt Знак"/>
    <w:basedOn w:val="a8"/>
    <w:autoRedefine/>
    <w:uiPriority w:val="99"/>
    <w:rsid w:val="00CF489F"/>
    <w:pPr>
      <w:keepNext/>
      <w:tabs>
        <w:tab w:val="left" w:pos="1260"/>
      </w:tabs>
      <w:overflowPunct w:val="0"/>
      <w:autoSpaceDE w:val="0"/>
      <w:autoSpaceDN w:val="0"/>
      <w:adjustRightInd w:val="0"/>
      <w:ind w:firstLine="567"/>
      <w:jc w:val="both"/>
      <w:textAlignment w:val="baseline"/>
    </w:pPr>
    <w:rPr>
      <w:bCs/>
      <w:color w:val="000000"/>
    </w:rPr>
  </w:style>
  <w:style w:type="paragraph" w:customStyle="1" w:styleId="1ff2">
    <w:name w:val="Дос Заголовок 1"/>
    <w:basedOn w:val="a8"/>
    <w:autoRedefine/>
    <w:uiPriority w:val="99"/>
    <w:rsid w:val="00CF489F"/>
    <w:pPr>
      <w:jc w:val="center"/>
    </w:pPr>
    <w:rPr>
      <w:b/>
      <w:bCs/>
      <w:sz w:val="22"/>
      <w:szCs w:val="26"/>
    </w:rPr>
  </w:style>
  <w:style w:type="character" w:customStyle="1" w:styleId="mlarcolumnqqproduct2">
    <w:name w:val="mlar_column_qqproduct2"/>
    <w:uiPriority w:val="99"/>
    <w:rsid w:val="00CF489F"/>
    <w:rPr>
      <w:sz w:val="17"/>
    </w:rPr>
  </w:style>
  <w:style w:type="paragraph" w:customStyle="1" w:styleId="ListBullet1">
    <w:name w:val="List Bullet 1"/>
    <w:basedOn w:val="a8"/>
    <w:uiPriority w:val="99"/>
    <w:rsid w:val="00CF489F"/>
    <w:pPr>
      <w:keepLines/>
      <w:numPr>
        <w:numId w:val="41"/>
      </w:numPr>
      <w:spacing w:before="120" w:after="120" w:line="288" w:lineRule="auto"/>
      <w:contextualSpacing/>
      <w:jc w:val="both"/>
    </w:pPr>
    <w:rPr>
      <w:rFonts w:eastAsia="Calibri" w:cs="Arial"/>
      <w:sz w:val="20"/>
      <w:lang w:eastAsia="en-US"/>
    </w:rPr>
  </w:style>
  <w:style w:type="paragraph" w:customStyle="1" w:styleId="TableText">
    <w:name w:val="TableText"/>
    <w:basedOn w:val="a8"/>
    <w:link w:val="TableText0"/>
    <w:uiPriority w:val="99"/>
    <w:rsid w:val="00CF489F"/>
    <w:pPr>
      <w:keepLines/>
      <w:spacing w:before="40" w:after="40" w:line="288" w:lineRule="auto"/>
    </w:pPr>
    <w:rPr>
      <w:rFonts w:eastAsia="Calibri"/>
      <w:sz w:val="20"/>
      <w:szCs w:val="20"/>
      <w:lang w:eastAsia="en-US"/>
    </w:rPr>
  </w:style>
  <w:style w:type="character" w:customStyle="1" w:styleId="TableText0">
    <w:name w:val="TableText Знак"/>
    <w:link w:val="TableText"/>
    <w:uiPriority w:val="99"/>
    <w:locked/>
    <w:rsid w:val="00CF489F"/>
    <w:rPr>
      <w:rFonts w:ascii="Times New Roman" w:hAnsi="Times New Roman"/>
      <w:snapToGrid w:val="0"/>
      <w:lang w:eastAsia="en-US"/>
    </w:rPr>
  </w:style>
  <w:style w:type="character" w:customStyle="1" w:styleId="affffff8">
    <w:name w:val="Название объекта Знак"/>
    <w:link w:val="affffff7"/>
    <w:uiPriority w:val="99"/>
    <w:locked/>
    <w:rsid w:val="00CF489F"/>
    <w:rPr>
      <w:rFonts w:ascii="Times New Roman" w:hAnsi="Times New Roman"/>
      <w:b/>
      <w:sz w:val="24"/>
    </w:rPr>
  </w:style>
  <w:style w:type="paragraph" w:customStyle="1" w:styleId="affffffffa">
    <w:name w:val="обычн БО"/>
    <w:basedOn w:val="a8"/>
    <w:uiPriority w:val="99"/>
    <w:rsid w:val="00CF489F"/>
    <w:pPr>
      <w:widowControl w:val="0"/>
      <w:jc w:val="both"/>
    </w:pPr>
    <w:rPr>
      <w:rFonts w:ascii="Arial" w:hAnsi="Arial"/>
      <w:szCs w:val="20"/>
    </w:rPr>
  </w:style>
  <w:style w:type="character" w:customStyle="1" w:styleId="2ff8">
    <w:name w:val="Основной текст (2)_"/>
    <w:link w:val="217"/>
    <w:uiPriority w:val="99"/>
    <w:locked/>
    <w:rsid w:val="00CF489F"/>
    <w:rPr>
      <w:b/>
      <w:shd w:val="clear" w:color="auto" w:fill="FFFFFF"/>
    </w:rPr>
  </w:style>
  <w:style w:type="character" w:customStyle="1" w:styleId="290">
    <w:name w:val="Основной текст (2)9"/>
    <w:uiPriority w:val="99"/>
    <w:rsid w:val="00CF489F"/>
  </w:style>
  <w:style w:type="character" w:customStyle="1" w:styleId="95">
    <w:name w:val="Основной текст (9)_"/>
    <w:link w:val="96"/>
    <w:uiPriority w:val="99"/>
    <w:locked/>
    <w:rsid w:val="00CF489F"/>
    <w:rPr>
      <w:rFonts w:ascii="Arial" w:hAnsi="Arial"/>
      <w:sz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b/>
      <w:noProof/>
      <w:sz w:val="19"/>
      <w:shd w:val="clear" w:color="auto" w:fill="FFFFFF"/>
    </w:rPr>
  </w:style>
  <w:style w:type="paragraph" w:customStyle="1" w:styleId="217">
    <w:name w:val="Основной текст (2)1"/>
    <w:basedOn w:val="a8"/>
    <w:link w:val="2ff8"/>
    <w:uiPriority w:val="99"/>
    <w:rsid w:val="00CF489F"/>
    <w:pPr>
      <w:shd w:val="clear" w:color="auto" w:fill="FFFFFF"/>
      <w:spacing w:after="60" w:line="240" w:lineRule="atLeast"/>
    </w:pPr>
    <w:rPr>
      <w:rFonts w:ascii="Calibri" w:eastAsia="Calibri" w:hAnsi="Calibri"/>
      <w:b/>
      <w:sz w:val="20"/>
      <w:szCs w:val="20"/>
    </w:rPr>
  </w:style>
  <w:style w:type="paragraph" w:customStyle="1" w:styleId="96">
    <w:name w:val="Основной текст (9)"/>
    <w:basedOn w:val="a8"/>
    <w:link w:val="95"/>
    <w:uiPriority w:val="99"/>
    <w:rsid w:val="00CF489F"/>
    <w:pPr>
      <w:shd w:val="clear" w:color="auto" w:fill="FFFFFF"/>
      <w:spacing w:line="270" w:lineRule="exact"/>
      <w:jc w:val="both"/>
    </w:pPr>
    <w:rPr>
      <w:rFonts w:ascii="Arial" w:eastAsia="Calibri" w:hAnsi="Arial"/>
      <w:sz w:val="19"/>
      <w:szCs w:val="20"/>
    </w:rPr>
  </w:style>
  <w:style w:type="character" w:customStyle="1" w:styleId="16">
    <w:name w:val="Стиль1 Знак"/>
    <w:link w:val="15"/>
    <w:uiPriority w:val="99"/>
    <w:locked/>
    <w:rsid w:val="00CF489F"/>
    <w:rPr>
      <w:rFonts w:ascii="Times New Roman" w:hAnsi="Times New Roman"/>
      <w:b/>
      <w:sz w:val="28"/>
    </w:rPr>
  </w:style>
  <w:style w:type="character" w:customStyle="1" w:styleId="1ff3">
    <w:name w:val="Нижний колонтитул Знак1"/>
    <w:aliases w:val="Знак Знак Знак2"/>
    <w:uiPriority w:val="99"/>
    <w:locked/>
    <w:rsid w:val="00CF489F"/>
    <w:rPr>
      <w:rFonts w:ascii="Verdana" w:hAnsi="Verdana"/>
      <w:sz w:val="24"/>
      <w:lang w:val="en-US" w:eastAsia="en-US"/>
    </w:rPr>
  </w:style>
  <w:style w:type="character" w:customStyle="1" w:styleId="dfaq">
    <w:name w:val="dfaq"/>
    <w:basedOn w:val="a9"/>
    <w:uiPriority w:val="99"/>
    <w:rsid w:val="00CF489F"/>
    <w:rPr>
      <w:rFonts w:cs="Times New Roman"/>
    </w:rPr>
  </w:style>
  <w:style w:type="character" w:customStyle="1" w:styleId="4f1">
    <w:name w:val="Основной текст (4)_"/>
    <w:link w:val="4f2"/>
    <w:uiPriority w:val="99"/>
    <w:locked/>
    <w:rsid w:val="00CF489F"/>
    <w:rPr>
      <w:b/>
      <w:sz w:val="26"/>
      <w:shd w:val="clear" w:color="auto" w:fill="FFFFFF"/>
    </w:rPr>
  </w:style>
  <w:style w:type="character" w:customStyle="1" w:styleId="5d">
    <w:name w:val="Основной текст (5)_"/>
    <w:link w:val="5e"/>
    <w:uiPriority w:val="99"/>
    <w:locked/>
    <w:rsid w:val="00CF489F"/>
    <w:rPr>
      <w:spacing w:val="-2"/>
      <w:sz w:val="26"/>
      <w:shd w:val="clear" w:color="auto" w:fill="FFFFFF"/>
    </w:rPr>
  </w:style>
  <w:style w:type="paragraph" w:customStyle="1" w:styleId="4f2">
    <w:name w:val="Основной текст (4)"/>
    <w:basedOn w:val="a8"/>
    <w:link w:val="4f1"/>
    <w:uiPriority w:val="99"/>
    <w:rsid w:val="00CF489F"/>
    <w:pPr>
      <w:shd w:val="clear" w:color="auto" w:fill="FFFFFF"/>
      <w:spacing w:after="540" w:line="317" w:lineRule="exact"/>
      <w:jc w:val="center"/>
    </w:pPr>
    <w:rPr>
      <w:rFonts w:ascii="Calibri" w:eastAsia="Calibri" w:hAnsi="Calibri"/>
      <w:b/>
      <w:sz w:val="26"/>
      <w:szCs w:val="20"/>
    </w:rPr>
  </w:style>
  <w:style w:type="paragraph" w:customStyle="1" w:styleId="5e">
    <w:name w:val="Основной текст (5)"/>
    <w:basedOn w:val="a8"/>
    <w:link w:val="5d"/>
    <w:uiPriority w:val="99"/>
    <w:rsid w:val="00CF489F"/>
    <w:pPr>
      <w:shd w:val="clear" w:color="auto" w:fill="FFFFFF"/>
      <w:spacing w:before="540" w:after="300" w:line="365" w:lineRule="exact"/>
      <w:jc w:val="both"/>
    </w:pPr>
    <w:rPr>
      <w:rFonts w:ascii="Calibri" w:eastAsia="Calibri" w:hAnsi="Calibri"/>
      <w:spacing w:val="-2"/>
      <w:sz w:val="26"/>
      <w:szCs w:val="20"/>
    </w:rPr>
  </w:style>
  <w:style w:type="character" w:customStyle="1" w:styleId="3ff">
    <w:name w:val="Основной текст (3)_"/>
    <w:link w:val="3ff0"/>
    <w:uiPriority w:val="99"/>
    <w:locked/>
    <w:rsid w:val="00CF489F"/>
    <w:rPr>
      <w:b/>
      <w:spacing w:val="-2"/>
      <w:shd w:val="clear" w:color="auto" w:fill="FFFFFF"/>
    </w:rPr>
  </w:style>
  <w:style w:type="paragraph" w:customStyle="1" w:styleId="3ff0">
    <w:name w:val="Основной текст (3)"/>
    <w:basedOn w:val="a8"/>
    <w:link w:val="3ff"/>
    <w:uiPriority w:val="99"/>
    <w:rsid w:val="00CF489F"/>
    <w:pPr>
      <w:shd w:val="clear" w:color="auto" w:fill="FFFFFF"/>
      <w:spacing w:line="240" w:lineRule="atLeast"/>
    </w:pPr>
    <w:rPr>
      <w:rFonts w:ascii="Calibri" w:eastAsia="Calibri" w:hAnsi="Calibri"/>
      <w:b/>
      <w:spacing w:val="-2"/>
      <w:sz w:val="20"/>
      <w:szCs w:val="20"/>
    </w:rPr>
  </w:style>
  <w:style w:type="paragraph" w:customStyle="1" w:styleId="2ff9">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4">
    <w:name w:val="Заголовок №1"/>
    <w:uiPriority w:val="99"/>
    <w:rsid w:val="00CF489F"/>
    <w:rPr>
      <w:rFonts w:ascii="Times New Roman" w:hAnsi="Times New Roman"/>
      <w:spacing w:val="-2"/>
      <w:sz w:val="26"/>
      <w:u w:val="single"/>
      <w:shd w:val="clear" w:color="auto" w:fill="FFFFFF"/>
    </w:rPr>
  </w:style>
  <w:style w:type="character" w:customStyle="1" w:styleId="2ffa">
    <w:name w:val="Основной текст (2) + Курсив"/>
    <w:uiPriority w:val="99"/>
    <w:rsid w:val="00CF489F"/>
    <w:rPr>
      <w:rFonts w:ascii="Times New Roman" w:hAnsi="Times New Roman"/>
      <w:b/>
      <w:i/>
      <w:spacing w:val="-3"/>
      <w:sz w:val="22"/>
      <w:shd w:val="clear" w:color="auto" w:fill="FFFFFF"/>
    </w:rPr>
  </w:style>
  <w:style w:type="character" w:customStyle="1" w:styleId="1ff5">
    <w:name w:val="Заголовок №1_"/>
    <w:link w:val="118"/>
    <w:uiPriority w:val="99"/>
    <w:locked/>
    <w:rsid w:val="00CF489F"/>
    <w:rPr>
      <w:spacing w:val="-2"/>
      <w:sz w:val="26"/>
      <w:shd w:val="clear" w:color="auto" w:fill="FFFFFF"/>
    </w:rPr>
  </w:style>
  <w:style w:type="paragraph" w:customStyle="1" w:styleId="118">
    <w:name w:val="Заголовок №11"/>
    <w:basedOn w:val="a8"/>
    <w:link w:val="1ff5"/>
    <w:uiPriority w:val="99"/>
    <w:rsid w:val="00CF489F"/>
    <w:pPr>
      <w:shd w:val="clear" w:color="auto" w:fill="FFFFFF"/>
      <w:spacing w:line="326" w:lineRule="exact"/>
      <w:jc w:val="center"/>
      <w:outlineLvl w:val="0"/>
    </w:pPr>
    <w:rPr>
      <w:rFonts w:ascii="Calibri" w:eastAsia="Calibri" w:hAnsi="Calibri"/>
      <w:spacing w:val="-2"/>
      <w:sz w:val="26"/>
      <w:szCs w:val="20"/>
    </w:rPr>
  </w:style>
  <w:style w:type="character" w:customStyle="1" w:styleId="affffffffb">
    <w:name w:val="Основной текст + Полужирный"/>
    <w:uiPriority w:val="99"/>
    <w:rsid w:val="00CF489F"/>
    <w:rPr>
      <w:rFonts w:ascii="Times New Roman" w:hAnsi="Times New Roman"/>
      <w:b/>
      <w:spacing w:val="7"/>
      <w:sz w:val="18"/>
      <w:shd w:val="clear" w:color="auto" w:fill="FFFFFF"/>
    </w:rPr>
  </w:style>
  <w:style w:type="character" w:customStyle="1" w:styleId="85">
    <w:name w:val="Основной текст (8)_"/>
    <w:link w:val="86"/>
    <w:uiPriority w:val="99"/>
    <w:locked/>
    <w:rsid w:val="00CF489F"/>
    <w:rPr>
      <w:b/>
      <w:sz w:val="18"/>
      <w:shd w:val="clear" w:color="auto" w:fill="FFFFFF"/>
    </w:rPr>
  </w:style>
  <w:style w:type="character" w:customStyle="1" w:styleId="77">
    <w:name w:val="Основной текст (7)_"/>
    <w:link w:val="78"/>
    <w:uiPriority w:val="99"/>
    <w:locked/>
    <w:rsid w:val="00CF489F"/>
    <w:rPr>
      <w:b/>
      <w:spacing w:val="7"/>
      <w:sz w:val="18"/>
      <w:shd w:val="clear" w:color="auto" w:fill="FFFFFF"/>
    </w:rPr>
  </w:style>
  <w:style w:type="paragraph" w:customStyle="1" w:styleId="86">
    <w:name w:val="Основной текст (8)"/>
    <w:basedOn w:val="a8"/>
    <w:link w:val="85"/>
    <w:uiPriority w:val="99"/>
    <w:rsid w:val="00CF489F"/>
    <w:pPr>
      <w:shd w:val="clear" w:color="auto" w:fill="FFFFFF"/>
      <w:spacing w:line="240" w:lineRule="atLeast"/>
    </w:pPr>
    <w:rPr>
      <w:rFonts w:ascii="Calibri" w:eastAsia="Calibri" w:hAnsi="Calibri"/>
      <w:b/>
      <w:sz w:val="18"/>
      <w:szCs w:val="20"/>
    </w:rPr>
  </w:style>
  <w:style w:type="paragraph" w:customStyle="1" w:styleId="78">
    <w:name w:val="Основной текст (7)"/>
    <w:basedOn w:val="a8"/>
    <w:link w:val="77"/>
    <w:uiPriority w:val="99"/>
    <w:rsid w:val="00CF489F"/>
    <w:pPr>
      <w:shd w:val="clear" w:color="auto" w:fill="FFFFFF"/>
      <w:spacing w:line="240" w:lineRule="atLeast"/>
      <w:jc w:val="right"/>
    </w:pPr>
    <w:rPr>
      <w:rFonts w:ascii="Calibri" w:eastAsia="Calibri" w:hAnsi="Calibri"/>
      <w:b/>
      <w:spacing w:val="7"/>
      <w:sz w:val="18"/>
      <w:szCs w:val="20"/>
    </w:rPr>
  </w:style>
  <w:style w:type="character" w:customStyle="1" w:styleId="5f">
    <w:name w:val="Основной текст (5) + Полужирный"/>
    <w:uiPriority w:val="99"/>
    <w:rsid w:val="00CF489F"/>
    <w:rPr>
      <w:rFonts w:ascii="Times New Roman" w:hAnsi="Times New Roman"/>
      <w:b/>
      <w:spacing w:val="0"/>
      <w:sz w:val="26"/>
      <w:shd w:val="clear" w:color="auto" w:fill="FFFFFF"/>
    </w:rPr>
  </w:style>
  <w:style w:type="character" w:customStyle="1" w:styleId="FontStyle71">
    <w:name w:val="Font Style71"/>
    <w:uiPriority w:val="99"/>
    <w:rsid w:val="00CF489F"/>
    <w:rPr>
      <w:rFonts w:ascii="Times New Roman" w:hAnsi="Times New Roman"/>
      <w:sz w:val="20"/>
    </w:rPr>
  </w:style>
  <w:style w:type="character" w:customStyle="1" w:styleId="1ff6">
    <w:name w:val="Основной текст + Полужирный1"/>
    <w:uiPriority w:val="99"/>
    <w:rsid w:val="00CF489F"/>
    <w:rPr>
      <w:sz w:val="28"/>
      <w:shd w:val="clear" w:color="auto" w:fill="FFFFFF"/>
      <w:lang w:val="ru-RU" w:eastAsia="ru-RU"/>
    </w:rPr>
  </w:style>
  <w:style w:type="character" w:customStyle="1" w:styleId="3ff1">
    <w:name w:val="Основной текст (3) + Не полужирный"/>
    <w:uiPriority w:val="99"/>
    <w:rsid w:val="00CF489F"/>
    <w:rPr>
      <w:rFonts w:ascii="Times New Roman" w:hAnsi="Times New Roman"/>
      <w:spacing w:val="0"/>
      <w:sz w:val="22"/>
      <w:shd w:val="clear" w:color="auto" w:fill="FFFFFF"/>
    </w:rPr>
  </w:style>
  <w:style w:type="paragraph" w:customStyle="1" w:styleId="313">
    <w:name w:val="Основной текст (3)1"/>
    <w:basedOn w:val="a8"/>
    <w:uiPriority w:val="99"/>
    <w:rsid w:val="00CF489F"/>
    <w:pPr>
      <w:shd w:val="clear" w:color="auto" w:fill="FFFFFF"/>
      <w:spacing w:before="240" w:after="240" w:line="240" w:lineRule="atLeast"/>
    </w:pPr>
    <w:rPr>
      <w:rFonts w:eastAsia="Calibri"/>
      <w:b/>
      <w:bCs/>
      <w:sz w:val="22"/>
      <w:szCs w:val="22"/>
    </w:rPr>
  </w:style>
  <w:style w:type="table" w:customStyle="1" w:styleId="1100">
    <w:name w:val="Сетка таблицы11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uiPriority w:val="99"/>
    <w:rsid w:val="00CF489F"/>
    <w:rPr>
      <w:rFonts w:cs="Times New Roman"/>
    </w:rPr>
  </w:style>
  <w:style w:type="character" w:customStyle="1" w:styleId="b-infoitem1">
    <w:name w:val="b-info__item1"/>
    <w:basedOn w:val="a9"/>
    <w:uiPriority w:val="99"/>
    <w:rsid w:val="00CF489F"/>
    <w:rPr>
      <w:rFonts w:cs="Times New Roman"/>
    </w:rPr>
  </w:style>
  <w:style w:type="character" w:customStyle="1" w:styleId="b-serp-urlitem1">
    <w:name w:val="b-serp-url__item1"/>
    <w:basedOn w:val="a9"/>
    <w:uiPriority w:val="99"/>
    <w:rsid w:val="00CF489F"/>
    <w:rPr>
      <w:rFonts w:cs="Times New Roman"/>
    </w:rPr>
  </w:style>
  <w:style w:type="table" w:customStyle="1" w:styleId="231">
    <w:name w:val="Сетка таблицы23"/>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1">
    <w:name w:val="Style31"/>
    <w:basedOn w:val="a8"/>
    <w:uiPriority w:val="99"/>
    <w:rsid w:val="00CF489F"/>
    <w:pPr>
      <w:widowControl w:val="0"/>
      <w:autoSpaceDE w:val="0"/>
      <w:autoSpaceDN w:val="0"/>
      <w:adjustRightInd w:val="0"/>
      <w:spacing w:line="276" w:lineRule="exact"/>
      <w:ind w:firstLine="720"/>
      <w:jc w:val="both"/>
    </w:pPr>
  </w:style>
  <w:style w:type="paragraph" w:customStyle="1" w:styleId="Style20">
    <w:name w:val="Style20"/>
    <w:basedOn w:val="a8"/>
    <w:uiPriority w:val="99"/>
    <w:rsid w:val="00CF489F"/>
    <w:pPr>
      <w:widowControl w:val="0"/>
      <w:autoSpaceDE w:val="0"/>
      <w:autoSpaceDN w:val="0"/>
      <w:adjustRightInd w:val="0"/>
      <w:spacing w:line="277" w:lineRule="exact"/>
      <w:ind w:firstLine="730"/>
      <w:jc w:val="both"/>
    </w:pPr>
  </w:style>
  <w:style w:type="paragraph" w:customStyle="1" w:styleId="affffffffc">
    <w:name w:val="Готовый"/>
    <w:basedOn w:val="a8"/>
    <w:uiPriority w:val="99"/>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uiPriority w:val="99"/>
    <w:rsid w:val="00CF489F"/>
    <w:rPr>
      <w:b/>
      <w:sz w:val="26"/>
      <w:shd w:val="clear" w:color="auto" w:fill="FFFFFF"/>
    </w:rPr>
  </w:style>
  <w:style w:type="table" w:customStyle="1" w:styleId="610">
    <w:name w:val="Сетка таблицы61"/>
    <w:uiPriority w:val="99"/>
    <w:rsid w:val="00CF489F"/>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d">
    <w:name w:val="Подпись к таблице_"/>
    <w:uiPriority w:val="99"/>
    <w:rsid w:val="00CF489F"/>
    <w:rPr>
      <w:rFonts w:ascii="Calibri" w:hAnsi="Calibri"/>
      <w:sz w:val="21"/>
      <w:u w:val="none"/>
    </w:rPr>
  </w:style>
  <w:style w:type="character" w:customStyle="1" w:styleId="affffffffe">
    <w:name w:val="Подпись к таблице"/>
    <w:uiPriority w:val="99"/>
    <w:rsid w:val="00CF489F"/>
    <w:rPr>
      <w:rFonts w:ascii="Calibri" w:hAnsi="Calibri"/>
      <w:color w:val="000000"/>
      <w:spacing w:val="0"/>
      <w:w w:val="100"/>
      <w:position w:val="0"/>
      <w:sz w:val="21"/>
      <w:u w:val="single"/>
      <w:lang w:val="ru-RU"/>
    </w:rPr>
  </w:style>
  <w:style w:type="character" w:customStyle="1" w:styleId="affffffff4">
    <w:name w:val="Основной текст_"/>
    <w:link w:val="1ff0"/>
    <w:uiPriority w:val="99"/>
    <w:locked/>
    <w:rsid w:val="00CF489F"/>
    <w:rPr>
      <w:rFonts w:ascii="Times New Roman" w:hAnsi="Times New Roman"/>
      <w:snapToGrid w:val="0"/>
      <w:sz w:val="24"/>
    </w:rPr>
  </w:style>
  <w:style w:type="character" w:customStyle="1" w:styleId="Calibri">
    <w:name w:val="Основной текст + Calibri"/>
    <w:aliases w:val="10,5 pt"/>
    <w:uiPriority w:val="99"/>
    <w:rsid w:val="00CF489F"/>
    <w:rPr>
      <w:rFonts w:ascii="Calibri" w:hAnsi="Calibri"/>
      <w:color w:val="000000"/>
      <w:spacing w:val="0"/>
      <w:w w:val="100"/>
      <w:position w:val="0"/>
      <w:sz w:val="21"/>
      <w:shd w:val="clear" w:color="auto" w:fill="FFFFFF"/>
      <w:lang w:val="ru-RU"/>
    </w:rPr>
  </w:style>
  <w:style w:type="character" w:customStyle="1" w:styleId="Calibri6">
    <w:name w:val="Основной текст + Calibri6"/>
    <w:aliases w:val="91,5 pt6"/>
    <w:uiPriority w:val="99"/>
    <w:rsid w:val="00CF489F"/>
    <w:rPr>
      <w:rFonts w:ascii="Calibri" w:hAnsi="Calibri"/>
      <w:color w:val="000000"/>
      <w:spacing w:val="0"/>
      <w:w w:val="100"/>
      <w:position w:val="0"/>
      <w:sz w:val="19"/>
      <w:shd w:val="clear" w:color="auto" w:fill="FFFFFF"/>
      <w:lang w:val="en-US"/>
    </w:rPr>
  </w:style>
  <w:style w:type="character" w:customStyle="1" w:styleId="Calibri5">
    <w:name w:val="Основной текст + Calibri5"/>
    <w:aliases w:val="4 pt"/>
    <w:uiPriority w:val="99"/>
    <w:rsid w:val="00CF489F"/>
    <w:rPr>
      <w:rFonts w:ascii="Calibri" w:hAnsi="Calibri"/>
      <w:color w:val="000000"/>
      <w:spacing w:val="0"/>
      <w:w w:val="100"/>
      <w:position w:val="0"/>
      <w:sz w:val="8"/>
      <w:shd w:val="clear" w:color="auto" w:fill="FFFFFF"/>
      <w:lang w:val="ru-RU"/>
    </w:rPr>
  </w:style>
  <w:style w:type="character" w:customStyle="1" w:styleId="ArialUnicodeMS">
    <w:name w:val="Основной текст + Arial Unicode MS"/>
    <w:aliases w:val="8,5 pt5"/>
    <w:uiPriority w:val="99"/>
    <w:rsid w:val="00CF489F"/>
    <w:rPr>
      <w:rFonts w:ascii="Arial Unicode MS" w:hAnsi="Arial Unicode MS"/>
      <w:color w:val="000000"/>
      <w:spacing w:val="0"/>
      <w:w w:val="100"/>
      <w:position w:val="0"/>
      <w:sz w:val="17"/>
      <w:shd w:val="clear" w:color="auto" w:fill="FFFFFF"/>
      <w:lang w:val="ru-RU"/>
    </w:rPr>
  </w:style>
  <w:style w:type="character" w:customStyle="1" w:styleId="Calibri4">
    <w:name w:val="Основной текст + Calibri4"/>
    <w:aliases w:val="7,5 pt4"/>
    <w:uiPriority w:val="99"/>
    <w:rsid w:val="00CF489F"/>
    <w:rPr>
      <w:rFonts w:ascii="Calibri" w:hAnsi="Calibri"/>
      <w:color w:val="000000"/>
      <w:spacing w:val="0"/>
      <w:w w:val="100"/>
      <w:position w:val="0"/>
      <w:sz w:val="15"/>
      <w:u w:val="none"/>
      <w:shd w:val="clear" w:color="auto" w:fill="FFFFFF"/>
      <w:lang w:val="en-US"/>
    </w:rPr>
  </w:style>
  <w:style w:type="character" w:customStyle="1" w:styleId="Calibri3">
    <w:name w:val="Основной текст + Calibri3"/>
    <w:aliases w:val="71,5 pt3,Малые прописные"/>
    <w:uiPriority w:val="99"/>
    <w:rsid w:val="00CF489F"/>
    <w:rPr>
      <w:rFonts w:ascii="Calibri" w:hAnsi="Calibri"/>
      <w:smallCaps/>
      <w:color w:val="000000"/>
      <w:spacing w:val="0"/>
      <w:w w:val="100"/>
      <w:position w:val="0"/>
      <w:sz w:val="15"/>
      <w:u w:val="none"/>
      <w:shd w:val="clear" w:color="auto" w:fill="FFFFFF"/>
      <w:lang w:val="en-US"/>
    </w:rPr>
  </w:style>
  <w:style w:type="character" w:customStyle="1" w:styleId="Calibri2">
    <w:name w:val="Основной текст + Calibri2"/>
    <w:aliases w:val="8 pt,Интервал 1 pt1"/>
    <w:uiPriority w:val="99"/>
    <w:rsid w:val="00CF489F"/>
    <w:rPr>
      <w:rFonts w:ascii="Calibri" w:hAnsi="Calibri"/>
      <w:color w:val="000000"/>
      <w:spacing w:val="20"/>
      <w:w w:val="100"/>
      <w:position w:val="0"/>
      <w:sz w:val="16"/>
      <w:u w:val="none"/>
      <w:shd w:val="clear" w:color="auto" w:fill="FFFFFF"/>
      <w:lang w:val="ru-RU"/>
    </w:rPr>
  </w:style>
  <w:style w:type="table" w:customStyle="1" w:styleId="240">
    <w:name w:val="Сетка таблицы24"/>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libri1">
    <w:name w:val="Основной текст + Calibri1"/>
    <w:aliases w:val="101,5 pt1"/>
    <w:uiPriority w:val="99"/>
    <w:rsid w:val="00CF489F"/>
    <w:rPr>
      <w:rFonts w:ascii="Calibri" w:hAnsi="Calibri"/>
      <w:color w:val="000000"/>
      <w:spacing w:val="20"/>
      <w:w w:val="100"/>
      <w:position w:val="0"/>
      <w:sz w:val="16"/>
      <w:u w:val="none"/>
      <w:effect w:val="none"/>
      <w:shd w:val="clear" w:color="auto" w:fill="FFFFFF"/>
      <w:lang w:val="ru-RU"/>
    </w:rPr>
  </w:style>
  <w:style w:type="table" w:customStyle="1" w:styleId="260">
    <w:name w:val="Сетка таблицы26"/>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8">
    <w:name w:val="Цитата 21"/>
    <w:basedOn w:val="a8"/>
    <w:next w:val="a8"/>
    <w:uiPriority w:val="99"/>
    <w:rsid w:val="00CF489F"/>
    <w:pPr>
      <w:spacing w:after="240" w:line="480" w:lineRule="auto"/>
      <w:ind w:firstLine="360"/>
    </w:pPr>
    <w:rPr>
      <w:rFonts w:ascii="Calibri" w:eastAsia="Calibri" w:hAnsi="Calibri"/>
      <w:color w:val="5A5A5A"/>
      <w:sz w:val="22"/>
      <w:szCs w:val="22"/>
      <w:lang w:eastAsia="en-US"/>
    </w:rPr>
  </w:style>
  <w:style w:type="character" w:customStyle="1" w:styleId="QuoteChar">
    <w:name w:val="Quote Char"/>
    <w:uiPriority w:val="99"/>
    <w:locked/>
    <w:rsid w:val="00CF489F"/>
    <w:rPr>
      <w:color w:val="5A5A5A"/>
    </w:rPr>
  </w:style>
  <w:style w:type="paragraph" w:customStyle="1" w:styleId="1ff7">
    <w:name w:val="Выделенная цитата1"/>
    <w:basedOn w:val="a8"/>
    <w:next w:val="a8"/>
    <w:uiPriority w:val="99"/>
    <w:rsid w:val="00CF489F"/>
    <w:pPr>
      <w:spacing w:before="320" w:after="480"/>
      <w:ind w:left="720" w:right="720"/>
      <w:jc w:val="center"/>
    </w:pPr>
    <w:rPr>
      <w:rFonts w:ascii="Cambria" w:hAnsi="Cambria"/>
      <w:i/>
      <w:iCs/>
      <w:sz w:val="20"/>
      <w:szCs w:val="20"/>
      <w:lang w:eastAsia="en-US"/>
    </w:rPr>
  </w:style>
  <w:style w:type="character" w:customStyle="1" w:styleId="IntenseQuoteChar">
    <w:name w:val="Intense Quote Char"/>
    <w:uiPriority w:val="99"/>
    <w:locked/>
    <w:rsid w:val="00CF489F"/>
    <w:rPr>
      <w:rFonts w:ascii="Cambria" w:hAnsi="Cambria"/>
      <w:i/>
      <w:sz w:val="20"/>
    </w:rPr>
  </w:style>
  <w:style w:type="character" w:customStyle="1" w:styleId="1ff8">
    <w:name w:val="Слабое выделение1"/>
    <w:uiPriority w:val="99"/>
    <w:rsid w:val="00CF489F"/>
    <w:rPr>
      <w:i/>
      <w:color w:val="5A5A5A"/>
    </w:rPr>
  </w:style>
  <w:style w:type="character" w:styleId="afffffffff">
    <w:name w:val="Intense Emphasis"/>
    <w:basedOn w:val="a9"/>
    <w:uiPriority w:val="99"/>
    <w:qFormat/>
    <w:rsid w:val="00CF489F"/>
    <w:rPr>
      <w:rFonts w:cs="Times New Roman"/>
      <w:b/>
      <w:i/>
      <w:color w:val="auto"/>
      <w:u w:val="single"/>
    </w:rPr>
  </w:style>
  <w:style w:type="character" w:styleId="afffffffff0">
    <w:name w:val="Subtle Reference"/>
    <w:basedOn w:val="a9"/>
    <w:uiPriority w:val="99"/>
    <w:qFormat/>
    <w:rsid w:val="00CF489F"/>
    <w:rPr>
      <w:rFonts w:cs="Times New Roman"/>
      <w:smallCaps/>
    </w:rPr>
  </w:style>
  <w:style w:type="character" w:styleId="afffffffff1">
    <w:name w:val="Intense Reference"/>
    <w:basedOn w:val="a9"/>
    <w:uiPriority w:val="99"/>
    <w:qFormat/>
    <w:rsid w:val="00CF489F"/>
    <w:rPr>
      <w:rFonts w:cs="Times New Roman"/>
      <w:b/>
      <w:smallCaps/>
      <w:color w:val="auto"/>
    </w:rPr>
  </w:style>
  <w:style w:type="character" w:customStyle="1" w:styleId="1ff9">
    <w:name w:val="Название книги1"/>
    <w:uiPriority w:val="99"/>
    <w:rsid w:val="00CF489F"/>
    <w:rPr>
      <w:rFonts w:ascii="Cambria" w:hAnsi="Cambria"/>
      <w:b/>
      <w:smallCaps/>
      <w:color w:val="auto"/>
      <w:u w:val="single"/>
    </w:rPr>
  </w:style>
  <w:style w:type="paragraph" w:customStyle="1" w:styleId="1ffa">
    <w:name w:val="Заголовок оглавления1"/>
    <w:basedOn w:val="13"/>
    <w:next w:val="a8"/>
    <w:uiPriority w:val="99"/>
    <w:semiHidden/>
    <w:rsid w:val="00CF489F"/>
    <w:pPr>
      <w:keepNext w:val="0"/>
      <w:spacing w:before="600" w:after="0" w:line="360" w:lineRule="auto"/>
      <w:outlineLvl w:val="9"/>
    </w:pPr>
    <w:rPr>
      <w:rFonts w:ascii="Cambria" w:hAnsi="Cambria"/>
      <w:iCs/>
      <w:kern w:val="0"/>
      <w:sz w:val="32"/>
      <w:szCs w:val="32"/>
      <w:lang w:eastAsia="en-US"/>
    </w:rPr>
  </w:style>
  <w:style w:type="paragraph" w:styleId="2ffb">
    <w:name w:val="Quote"/>
    <w:basedOn w:val="a8"/>
    <w:next w:val="a8"/>
    <w:link w:val="2ffc"/>
    <w:uiPriority w:val="99"/>
    <w:qFormat/>
    <w:rsid w:val="00CF489F"/>
    <w:rPr>
      <w:rFonts w:ascii="Calibri" w:eastAsia="Calibri" w:hAnsi="Calibri"/>
      <w:color w:val="5A5A5A"/>
      <w:sz w:val="20"/>
      <w:szCs w:val="20"/>
    </w:rPr>
  </w:style>
  <w:style w:type="character" w:customStyle="1" w:styleId="2ffc">
    <w:name w:val="Цитата 2 Знак"/>
    <w:basedOn w:val="a9"/>
    <w:link w:val="2ffb"/>
    <w:uiPriority w:val="99"/>
    <w:locked/>
    <w:rsid w:val="00B90735"/>
    <w:rPr>
      <w:rFonts w:ascii="Times New Roman" w:hAnsi="Times New Roman" w:cs="Times New Roman"/>
      <w:i/>
      <w:iCs/>
      <w:color w:val="000000"/>
      <w:sz w:val="24"/>
      <w:szCs w:val="24"/>
    </w:rPr>
  </w:style>
  <w:style w:type="character" w:customStyle="1" w:styleId="219">
    <w:name w:val="Цитата 2 Знак1"/>
    <w:basedOn w:val="a9"/>
    <w:uiPriority w:val="99"/>
    <w:rsid w:val="00CF489F"/>
    <w:rPr>
      <w:rFonts w:ascii="Times New Roman" w:hAnsi="Times New Roman" w:cs="Times New Roman"/>
      <w:i/>
      <w:iCs/>
      <w:color w:val="000000"/>
      <w:sz w:val="24"/>
      <w:szCs w:val="24"/>
    </w:rPr>
  </w:style>
  <w:style w:type="paragraph" w:styleId="afffffffff2">
    <w:name w:val="Intense Quote"/>
    <w:basedOn w:val="a8"/>
    <w:next w:val="a8"/>
    <w:link w:val="afffffffff3"/>
    <w:uiPriority w:val="99"/>
    <w:qFormat/>
    <w:rsid w:val="00CF489F"/>
    <w:pPr>
      <w:pBdr>
        <w:bottom w:val="single" w:sz="4" w:space="4" w:color="4F81BD"/>
      </w:pBdr>
      <w:spacing w:before="200" w:after="280"/>
      <w:ind w:left="936" w:right="936"/>
    </w:pPr>
    <w:rPr>
      <w:rFonts w:ascii="Cambria" w:eastAsia="Calibri" w:hAnsi="Cambria"/>
      <w:i/>
      <w:iCs/>
      <w:sz w:val="20"/>
      <w:szCs w:val="20"/>
    </w:rPr>
  </w:style>
  <w:style w:type="character" w:customStyle="1" w:styleId="afffffffff3">
    <w:name w:val="Выделенная цитата Знак"/>
    <w:basedOn w:val="a9"/>
    <w:link w:val="afffffffff2"/>
    <w:uiPriority w:val="99"/>
    <w:locked/>
    <w:rsid w:val="00B90735"/>
    <w:rPr>
      <w:rFonts w:ascii="Times New Roman" w:hAnsi="Times New Roman" w:cs="Times New Roman"/>
      <w:b/>
      <w:bCs/>
      <w:i/>
      <w:iCs/>
      <w:color w:val="4F81BD"/>
      <w:sz w:val="24"/>
      <w:szCs w:val="24"/>
    </w:rPr>
  </w:style>
  <w:style w:type="character" w:customStyle="1" w:styleId="1ffb">
    <w:name w:val="Выделенная цитата Знак1"/>
    <w:basedOn w:val="a9"/>
    <w:uiPriority w:val="99"/>
    <w:rsid w:val="00CF489F"/>
    <w:rPr>
      <w:rFonts w:ascii="Times New Roman" w:hAnsi="Times New Roman" w:cs="Times New Roman"/>
      <w:b/>
      <w:bCs/>
      <w:i/>
      <w:iCs/>
      <w:color w:val="4F81BD"/>
      <w:sz w:val="24"/>
      <w:szCs w:val="24"/>
    </w:rPr>
  </w:style>
  <w:style w:type="character" w:styleId="afffffffff4">
    <w:name w:val="Subtle Emphasis"/>
    <w:basedOn w:val="a9"/>
    <w:uiPriority w:val="99"/>
    <w:qFormat/>
    <w:rsid w:val="00CF489F"/>
    <w:rPr>
      <w:rFonts w:cs="Times New Roman"/>
      <w:i/>
      <w:iCs/>
      <w:color w:val="808080"/>
    </w:rPr>
  </w:style>
  <w:style w:type="character" w:styleId="afffffffff5">
    <w:name w:val="Book Title"/>
    <w:basedOn w:val="a9"/>
    <w:uiPriority w:val="99"/>
    <w:qFormat/>
    <w:rsid w:val="00CF489F"/>
    <w:rPr>
      <w:rFonts w:cs="Times New Roman"/>
      <w:b/>
      <w:bCs/>
      <w:smallCaps/>
      <w:spacing w:val="5"/>
    </w:rPr>
  </w:style>
  <w:style w:type="table" w:customStyle="1" w:styleId="360">
    <w:name w:val="Сетка таблицы36"/>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uiPriority w:val="99"/>
    <w:rsid w:val="00CF489F"/>
    <w:rPr>
      <w:rFonts w:cs="Times New Roman"/>
    </w:rPr>
  </w:style>
  <w:style w:type="table" w:customStyle="1" w:styleId="520">
    <w:name w:val="Столбцы таблицы 52"/>
    <w:uiPriority w:val="99"/>
    <w:semiHidden/>
    <w:rsid w:val="00CF489F"/>
    <w:pPr>
      <w:spacing w:after="60"/>
      <w:jc w:val="both"/>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20">
    <w:name w:val="Сетка таблицы11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uiPriority w:val="99"/>
    <w:rsid w:val="00CF489F"/>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d">
    <w:name w:val="Заголовок оглавления2"/>
    <w:basedOn w:val="13"/>
    <w:next w:val="a8"/>
    <w:uiPriority w:val="99"/>
    <w:semiHidden/>
    <w:rsid w:val="00CF489F"/>
    <w:pPr>
      <w:keepNext w:val="0"/>
      <w:widowControl w:val="0"/>
      <w:suppressLineNumbers/>
      <w:spacing w:before="600" w:after="0" w:line="360" w:lineRule="auto"/>
      <w:outlineLvl w:val="9"/>
    </w:pPr>
    <w:rPr>
      <w:rFonts w:ascii="Cambria" w:hAnsi="Cambria"/>
      <w:iCs/>
      <w:kern w:val="0"/>
      <w:sz w:val="32"/>
      <w:szCs w:val="32"/>
      <w:lang w:val="en-US" w:eastAsia="en-US"/>
    </w:rPr>
  </w:style>
  <w:style w:type="table" w:customStyle="1" w:styleId="380">
    <w:name w:val="Сетка таблицы38"/>
    <w:uiPriority w:val="99"/>
    <w:rsid w:val="00F610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uiPriority w:val="99"/>
    <w:rsid w:val="00B2490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uiPriority w:val="99"/>
    <w:rsid w:val="00B2490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basedOn w:val="a9"/>
    <w:uiPriority w:val="99"/>
    <w:rsid w:val="00B24908"/>
    <w:rPr>
      <w:rFonts w:cs="Times New Roman"/>
    </w:rPr>
  </w:style>
  <w:style w:type="character" w:customStyle="1" w:styleId="cf1">
    <w:name w:val="cf1"/>
    <w:basedOn w:val="a9"/>
    <w:uiPriority w:val="99"/>
    <w:rsid w:val="00B24908"/>
    <w:rPr>
      <w:rFonts w:cs="Times New Roman"/>
    </w:rPr>
  </w:style>
  <w:style w:type="table" w:customStyle="1" w:styleId="430">
    <w:name w:val="Сетка таблицы43"/>
    <w:uiPriority w:val="99"/>
    <w:rsid w:val="00DD583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0">
    <w:name w:val="Сетка таблицы44"/>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4">
    <w:name w:val="Стиль Основной текст с отступом + 14 пт Черный Знак"/>
    <w:uiPriority w:val="99"/>
    <w:rsid w:val="00E644D3"/>
    <w:rPr>
      <w:b/>
      <w:color w:val="000000"/>
      <w:sz w:val="28"/>
      <w:lang w:val="ru-RU" w:eastAsia="ru-RU"/>
    </w:rPr>
  </w:style>
  <w:style w:type="table" w:customStyle="1" w:styleId="-11">
    <w:name w:val="Веб-таблица 11"/>
    <w:uiPriority w:val="99"/>
    <w:rsid w:val="00E644D3"/>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
    <w:name w:val="Веб-таблица 21"/>
    <w:uiPriority w:val="99"/>
    <w:rsid w:val="00E644D3"/>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uiPriority w:val="99"/>
    <w:rsid w:val="00E644D3"/>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c">
    <w:name w:val="Изысканная таблица1"/>
    <w:uiPriority w:val="99"/>
    <w:rsid w:val="00E644D3"/>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9">
    <w:name w:val="Изящная таблица 11"/>
    <w:uiPriority w:val="99"/>
    <w:rsid w:val="00E644D3"/>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style>
  <w:style w:type="table" w:customStyle="1" w:styleId="21a">
    <w:name w:val="Изящная таблица 21"/>
    <w:uiPriority w:val="99"/>
    <w:rsid w:val="00E644D3"/>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1a">
    <w:name w:val="Классическая таблица 1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b">
    <w:name w:val="Классическая таблица 2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14">
    <w:name w:val="Классическая таблица 31"/>
    <w:uiPriority w:val="99"/>
    <w:rsid w:val="00E644D3"/>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3">
    <w:name w:val="Классическая таблица 41"/>
    <w:uiPriority w:val="99"/>
    <w:rsid w:val="00E644D3"/>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b">
    <w:name w:val="Объемная таблица 11"/>
    <w:uiPriority w:val="99"/>
    <w:rsid w:val="00E644D3"/>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style>
  <w:style w:type="table" w:customStyle="1" w:styleId="21c">
    <w:name w:val="Объемная таблица 21"/>
    <w:uiPriority w:val="99"/>
    <w:rsid w:val="00E644D3"/>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style>
  <w:style w:type="table" w:customStyle="1" w:styleId="315">
    <w:name w:val="Объемная таблица 31"/>
    <w:uiPriority w:val="99"/>
    <w:rsid w:val="00E644D3"/>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11c">
    <w:name w:val="Простая таблица 11"/>
    <w:uiPriority w:val="99"/>
    <w:rsid w:val="00E644D3"/>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d">
    <w:name w:val="Простая таблица 21"/>
    <w:uiPriority w:val="99"/>
    <w:rsid w:val="00E644D3"/>
    <w:rPr>
      <w:rFonts w:ascii="Times New Roman" w:eastAsia="Times New Roman" w:hAnsi="Times New Roman"/>
      <w:sz w:val="20"/>
      <w:szCs w:val="20"/>
    </w:rPr>
    <w:tblPr>
      <w:tblInd w:w="0" w:type="dxa"/>
      <w:tblCellMar>
        <w:top w:w="0" w:type="dxa"/>
        <w:left w:w="108" w:type="dxa"/>
        <w:bottom w:w="0" w:type="dxa"/>
        <w:right w:w="108" w:type="dxa"/>
      </w:tblCellMar>
    </w:tblPr>
  </w:style>
  <w:style w:type="table" w:customStyle="1" w:styleId="316">
    <w:name w:val="Простая таблица 3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d">
    <w:name w:val="Сетка таблицы 1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e">
    <w:name w:val="Сетка таблицы 21"/>
    <w:uiPriority w:val="99"/>
    <w:rsid w:val="00E644D3"/>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17">
    <w:name w:val="Сетка таблицы 31"/>
    <w:uiPriority w:val="99"/>
    <w:rsid w:val="00E644D3"/>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4">
    <w:name w:val="Сетка таблицы 41"/>
    <w:uiPriority w:val="99"/>
    <w:rsid w:val="00E644D3"/>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2">
    <w:name w:val="Сетка таблицы 5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
    <w:name w:val="Сетка таблицы 6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1">
    <w:name w:val="Сетка таблицы 71"/>
    <w:uiPriority w:val="99"/>
    <w:rsid w:val="00E644D3"/>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1">
    <w:name w:val="Сетка таблицы 81"/>
    <w:uiPriority w:val="99"/>
    <w:rsid w:val="00E644D3"/>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d">
    <w:name w:val="Современная таблица1"/>
    <w:uiPriority w:val="99"/>
    <w:rsid w:val="00E644D3"/>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e">
    <w:name w:val="Стандартная таблица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e">
    <w:name w:val="Столбцы таблицы 11"/>
    <w:uiPriority w:val="99"/>
    <w:rsid w:val="00E644D3"/>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f">
    <w:name w:val="Столбцы таблицы 21"/>
    <w:uiPriority w:val="99"/>
    <w:rsid w:val="00E644D3"/>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style>
  <w:style w:type="table" w:customStyle="1" w:styleId="318">
    <w:name w:val="Столбцы таблицы 31"/>
    <w:uiPriority w:val="99"/>
    <w:rsid w:val="00E644D3"/>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5">
    <w:name w:val="Столбцы таблицы 41"/>
    <w:uiPriority w:val="99"/>
    <w:rsid w:val="00E644D3"/>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style>
  <w:style w:type="table" w:customStyle="1" w:styleId="530">
    <w:name w:val="Столбцы таблицы 53"/>
    <w:uiPriority w:val="99"/>
    <w:rsid w:val="00E644D3"/>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0">
    <w:name w:val="Таблица-список 11"/>
    <w:uiPriority w:val="99"/>
    <w:rsid w:val="00E644D3"/>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0">
    <w:name w:val="Таблица-список 21"/>
    <w:uiPriority w:val="99"/>
    <w:rsid w:val="00E644D3"/>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0">
    <w:name w:val="Таблица-список 3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uiPriority w:val="99"/>
    <w:rsid w:val="00E644D3"/>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
    <w:name w:val="Таблица-список 71"/>
    <w:uiPriority w:val="99"/>
    <w:rsid w:val="00E644D3"/>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uiPriority w:val="99"/>
    <w:rsid w:val="00E644D3"/>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ff">
    <w:name w:val="Тема таблицы1"/>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
    <w:name w:val="Цветная таблица 11"/>
    <w:uiPriority w:val="99"/>
    <w:rsid w:val="00E644D3"/>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f0">
    <w:name w:val="Цветная таблица 21"/>
    <w:uiPriority w:val="99"/>
    <w:rsid w:val="00E644D3"/>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9">
    <w:name w:val="Цветная таблица 31"/>
    <w:uiPriority w:val="99"/>
    <w:rsid w:val="00E644D3"/>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character" w:customStyle="1" w:styleId="smalltext1">
    <w:name w:val="smalltext1"/>
    <w:uiPriority w:val="99"/>
    <w:rsid w:val="00E644D3"/>
    <w:rPr>
      <w:rFonts w:ascii="Tahoma" w:hAnsi="Tahoma"/>
      <w:color w:val="auto"/>
      <w:sz w:val="11"/>
    </w:rPr>
  </w:style>
  <w:style w:type="paragraph" w:customStyle="1" w:styleId="vipinfo2">
    <w:name w:val="vip_info2"/>
    <w:basedOn w:val="a8"/>
    <w:uiPriority w:val="99"/>
    <w:rsid w:val="00E644D3"/>
    <w:pPr>
      <w:spacing w:before="100" w:beforeAutospacing="1" w:after="100" w:afterAutospacing="1"/>
    </w:pPr>
  </w:style>
  <w:style w:type="table" w:customStyle="1" w:styleId="1140">
    <w:name w:val="Сетка таблицы114"/>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uiPriority w:val="99"/>
    <w:rsid w:val="001A128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uiPriority w:val="99"/>
    <w:rsid w:val="004B79E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4B79E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uiPriority w:val="99"/>
    <w:rsid w:val="004B79E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0">
    <w:name w:val="Знак Знак Знак1 Знак Знак Знак Знак Знак Знак Знак Знак Знак Знак Знак Знак Знак Знак Знак Знак Знак Знак Знак Знак Знак Знак Знак"/>
    <w:basedOn w:val="a8"/>
    <w:uiPriority w:val="99"/>
    <w:rsid w:val="004B79E5"/>
    <w:pPr>
      <w:spacing w:after="160" w:line="240" w:lineRule="exact"/>
    </w:pPr>
    <w:rPr>
      <w:rFonts w:ascii="Verdana" w:hAnsi="Verdana"/>
      <w:lang w:val="en-US" w:eastAsia="en-US"/>
    </w:rPr>
  </w:style>
  <w:style w:type="paragraph" w:customStyle="1" w:styleId="2ffe">
    <w:name w:val="Без интервала2"/>
    <w:uiPriority w:val="99"/>
    <w:rsid w:val="004B79E5"/>
    <w:pPr>
      <w:suppressAutoHyphens/>
    </w:pPr>
    <w:rPr>
      <w:rFonts w:eastAsia="Times New Roman" w:cs="Calibri"/>
      <w:lang w:eastAsia="ar-SA"/>
    </w:rPr>
  </w:style>
  <w:style w:type="paragraph" w:customStyle="1" w:styleId="1fff1">
    <w:name w:val="Без интервала1"/>
    <w:uiPriority w:val="99"/>
    <w:rsid w:val="004B79E5"/>
    <w:pPr>
      <w:suppressAutoHyphens/>
    </w:pPr>
    <w:rPr>
      <w:rFonts w:eastAsia="Times New Roman" w:cs="Calibri"/>
      <w:lang w:eastAsia="ar-SA"/>
    </w:rPr>
  </w:style>
  <w:style w:type="character" w:customStyle="1" w:styleId="ListParagraph">
    <w:name w:val="List Paragraph Знак"/>
    <w:uiPriority w:val="99"/>
    <w:rsid w:val="004B79E5"/>
    <w:rPr>
      <w:rFonts w:ascii="Times New Roman" w:hAnsi="Times New Roman"/>
      <w:sz w:val="28"/>
    </w:rPr>
  </w:style>
  <w:style w:type="paragraph" w:customStyle="1" w:styleId="17">
    <w:name w:val="Основной текст с отступом1"/>
    <w:basedOn w:val="a8"/>
    <w:link w:val="BodyTextIndentChar"/>
    <w:uiPriority w:val="99"/>
    <w:rsid w:val="004B79E5"/>
    <w:pPr>
      <w:spacing w:after="120"/>
      <w:ind w:left="283"/>
      <w:jc w:val="both"/>
    </w:pPr>
    <w:rPr>
      <w:rFonts w:eastAsia="Calibri"/>
    </w:rPr>
  </w:style>
  <w:style w:type="table" w:customStyle="1" w:styleId="-12">
    <w:name w:val="Веб-таблица 12"/>
    <w:uiPriority w:val="99"/>
    <w:semiHidden/>
    <w:rsid w:val="004B79E5"/>
    <w:rPr>
      <w:rFonts w:ascii="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2">
    <w:name w:val="Веб-таблица 22"/>
    <w:uiPriority w:val="99"/>
    <w:semiHidden/>
    <w:rsid w:val="004B79E5"/>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2">
    <w:name w:val="Веб-таблица 32"/>
    <w:uiPriority w:val="99"/>
    <w:semiHidden/>
    <w:rsid w:val="004B79E5"/>
    <w:rPr>
      <w:rFonts w:ascii="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fff">
    <w:name w:val="Изысканная таблица2"/>
    <w:uiPriority w:val="99"/>
    <w:semiHidden/>
    <w:rsid w:val="004B79E5"/>
    <w:rPr>
      <w:rFonts w:ascii="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
    <w:name w:val="Изящная таблица 12"/>
    <w:uiPriority w:val="99"/>
    <w:semiHidden/>
    <w:rsid w:val="004B79E5"/>
    <w:rPr>
      <w:rFonts w:ascii="Times New Roman" w:hAnsi="Times New Roman"/>
      <w:sz w:val="20"/>
      <w:szCs w:val="20"/>
    </w:rPr>
    <w:tblPr>
      <w:tblStyleRowBandSize w:val="1"/>
      <w:tblInd w:w="0" w:type="dxa"/>
      <w:tblCellMar>
        <w:top w:w="0" w:type="dxa"/>
        <w:left w:w="108" w:type="dxa"/>
        <w:bottom w:w="0" w:type="dxa"/>
        <w:right w:w="108" w:type="dxa"/>
      </w:tblCellMar>
    </w:tblPr>
  </w:style>
  <w:style w:type="table" w:customStyle="1" w:styleId="225">
    <w:name w:val="Изящная таблица 22"/>
    <w:uiPriority w:val="99"/>
    <w:semiHidden/>
    <w:rsid w:val="004B79E5"/>
    <w:rPr>
      <w:rFonts w:ascii="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24">
    <w:name w:val="Классическая таблица 12"/>
    <w:uiPriority w:val="99"/>
    <w:semiHidden/>
    <w:rsid w:val="004B79E5"/>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26">
    <w:name w:val="Классическая таблица 22"/>
    <w:uiPriority w:val="99"/>
    <w:semiHidden/>
    <w:rsid w:val="004B79E5"/>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22">
    <w:name w:val="Классическая таблица 32"/>
    <w:uiPriority w:val="99"/>
    <w:semiHidden/>
    <w:rsid w:val="004B79E5"/>
    <w:rPr>
      <w:rFonts w:ascii="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22">
    <w:name w:val="Классическая таблица 42"/>
    <w:uiPriority w:val="99"/>
    <w:semiHidden/>
    <w:rsid w:val="004B79E5"/>
    <w:rPr>
      <w:rFonts w:ascii="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25">
    <w:name w:val="Объемная таблица 12"/>
    <w:uiPriority w:val="99"/>
    <w:semiHidden/>
    <w:rsid w:val="004B79E5"/>
    <w:rPr>
      <w:rFonts w:ascii="Times New Roman" w:hAnsi="Times New Roman"/>
      <w:sz w:val="20"/>
      <w:szCs w:val="20"/>
    </w:rPr>
    <w:tblPr>
      <w:tblInd w:w="0" w:type="dxa"/>
      <w:tblCellMar>
        <w:top w:w="0" w:type="dxa"/>
        <w:left w:w="108" w:type="dxa"/>
        <w:bottom w:w="0" w:type="dxa"/>
        <w:right w:w="108" w:type="dxa"/>
      </w:tblCellMar>
    </w:tblPr>
    <w:tcPr>
      <w:shd w:val="solid" w:color="C0C0C0" w:fill="FFFFFF"/>
    </w:tcPr>
  </w:style>
  <w:style w:type="table" w:customStyle="1" w:styleId="227">
    <w:name w:val="Объемная таблица 22"/>
    <w:uiPriority w:val="99"/>
    <w:semiHidden/>
    <w:rsid w:val="004B79E5"/>
    <w:rPr>
      <w:rFonts w:ascii="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style>
  <w:style w:type="table" w:customStyle="1" w:styleId="323">
    <w:name w:val="Объемная таблица 32"/>
    <w:uiPriority w:val="99"/>
    <w:semiHidden/>
    <w:rsid w:val="004B79E5"/>
    <w:rPr>
      <w:rFonts w:ascii="Times New Roman" w:hAnsi="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126">
    <w:name w:val="Простая таблица 12"/>
    <w:uiPriority w:val="99"/>
    <w:semiHidden/>
    <w:rsid w:val="004B79E5"/>
    <w:rPr>
      <w:rFonts w:ascii="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28">
    <w:name w:val="Простая таблица 22"/>
    <w:uiPriority w:val="99"/>
    <w:semiHidden/>
    <w:rsid w:val="004B79E5"/>
    <w:rPr>
      <w:rFonts w:ascii="Times New Roman" w:hAnsi="Times New Roman"/>
      <w:sz w:val="20"/>
      <w:szCs w:val="20"/>
    </w:rPr>
    <w:tblPr>
      <w:tblInd w:w="0" w:type="dxa"/>
      <w:tblCellMar>
        <w:top w:w="0" w:type="dxa"/>
        <w:left w:w="108" w:type="dxa"/>
        <w:bottom w:w="0" w:type="dxa"/>
        <w:right w:w="108" w:type="dxa"/>
      </w:tblCellMar>
    </w:tblPr>
  </w:style>
  <w:style w:type="table" w:customStyle="1" w:styleId="324">
    <w:name w:val="Простая таблица 3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27">
    <w:name w:val="Сетка таблицы 1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9">
    <w:name w:val="Сетка таблицы 22"/>
    <w:uiPriority w:val="99"/>
    <w:semiHidden/>
    <w:rsid w:val="004B79E5"/>
    <w:rPr>
      <w:rFonts w:ascii="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25">
    <w:name w:val="Сетка таблицы 32"/>
    <w:uiPriority w:val="99"/>
    <w:semiHidden/>
    <w:rsid w:val="004B79E5"/>
    <w:rPr>
      <w:rFonts w:ascii="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23">
    <w:name w:val="Сетка таблицы 42"/>
    <w:uiPriority w:val="99"/>
    <w:semiHidden/>
    <w:rsid w:val="004B79E5"/>
    <w:rPr>
      <w:rFonts w:ascii="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21">
    <w:name w:val="Сетка таблицы 5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1">
    <w:name w:val="Сетка таблицы 6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21">
    <w:name w:val="Сетка таблицы 72"/>
    <w:uiPriority w:val="99"/>
    <w:semiHidden/>
    <w:rsid w:val="004B79E5"/>
    <w:rPr>
      <w:rFonts w:ascii="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21">
    <w:name w:val="Сетка таблицы 82"/>
    <w:uiPriority w:val="99"/>
    <w:semiHidden/>
    <w:rsid w:val="004B79E5"/>
    <w:rPr>
      <w:rFonts w:ascii="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fff0">
    <w:name w:val="Современная таблица2"/>
    <w:uiPriority w:val="99"/>
    <w:semiHidden/>
    <w:rsid w:val="004B79E5"/>
    <w:rPr>
      <w:rFonts w:ascii="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fff1">
    <w:name w:val="Стандартная таблица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8">
    <w:name w:val="Столбцы таблицы 12"/>
    <w:uiPriority w:val="99"/>
    <w:semiHidden/>
    <w:rsid w:val="004B79E5"/>
    <w:rPr>
      <w:rFonts w:ascii="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2a">
    <w:name w:val="Столбцы таблицы 22"/>
    <w:uiPriority w:val="99"/>
    <w:semiHidden/>
    <w:rsid w:val="004B79E5"/>
    <w:rPr>
      <w:rFonts w:ascii="Times New Roman" w:hAnsi="Times New Roman"/>
      <w:b/>
      <w:bCs/>
      <w:sz w:val="20"/>
      <w:szCs w:val="20"/>
    </w:rPr>
    <w:tblPr>
      <w:tblStyleColBandSize w:val="1"/>
      <w:tblInd w:w="0" w:type="dxa"/>
      <w:tblCellMar>
        <w:top w:w="0" w:type="dxa"/>
        <w:left w:w="108" w:type="dxa"/>
        <w:bottom w:w="0" w:type="dxa"/>
        <w:right w:w="108" w:type="dxa"/>
      </w:tblCellMar>
    </w:tblPr>
  </w:style>
  <w:style w:type="table" w:customStyle="1" w:styleId="326">
    <w:name w:val="Столбцы таблицы 32"/>
    <w:uiPriority w:val="99"/>
    <w:semiHidden/>
    <w:rsid w:val="004B79E5"/>
    <w:rPr>
      <w:rFonts w:ascii="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24">
    <w:name w:val="Столбцы таблицы 42"/>
    <w:uiPriority w:val="99"/>
    <w:semiHidden/>
    <w:rsid w:val="004B79E5"/>
    <w:rPr>
      <w:rFonts w:ascii="Times New Roman" w:hAnsi="Times New Roman"/>
      <w:sz w:val="20"/>
      <w:szCs w:val="20"/>
    </w:rPr>
    <w:tblPr>
      <w:tblStyleColBandSize w:val="1"/>
      <w:tblInd w:w="0" w:type="dxa"/>
      <w:tblCellMar>
        <w:top w:w="0" w:type="dxa"/>
        <w:left w:w="108" w:type="dxa"/>
        <w:bottom w:w="0" w:type="dxa"/>
        <w:right w:w="108" w:type="dxa"/>
      </w:tblCellMar>
    </w:tblPr>
  </w:style>
  <w:style w:type="table" w:customStyle="1" w:styleId="540">
    <w:name w:val="Столбцы таблицы 54"/>
    <w:uiPriority w:val="99"/>
    <w:semiHidden/>
    <w:rsid w:val="004B79E5"/>
    <w:rPr>
      <w:rFonts w:ascii="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20">
    <w:name w:val="Таблица-список 12"/>
    <w:uiPriority w:val="99"/>
    <w:semiHidden/>
    <w:rsid w:val="004B79E5"/>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20">
    <w:name w:val="Таблица-список 22"/>
    <w:uiPriority w:val="99"/>
    <w:semiHidden/>
    <w:rsid w:val="004B79E5"/>
    <w:rPr>
      <w:rFonts w:ascii="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20">
    <w:name w:val="Таблица-список 32"/>
    <w:uiPriority w:val="99"/>
    <w:semiHidden/>
    <w:rsid w:val="004B79E5"/>
    <w:rPr>
      <w:rFonts w:ascii="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2">
    <w:name w:val="Таблица-список 4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2">
    <w:name w:val="Таблица-список 5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2">
    <w:name w:val="Таблица-список 62"/>
    <w:uiPriority w:val="99"/>
    <w:semiHidden/>
    <w:rsid w:val="004B79E5"/>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2">
    <w:name w:val="Таблица-список 72"/>
    <w:uiPriority w:val="99"/>
    <w:semiHidden/>
    <w:rsid w:val="004B79E5"/>
    <w:rPr>
      <w:rFonts w:ascii="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2">
    <w:name w:val="Таблица-список 82"/>
    <w:uiPriority w:val="99"/>
    <w:semiHidden/>
    <w:rsid w:val="004B79E5"/>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character" w:customStyle="1" w:styleId="1fff2">
    <w:name w:val="Текст Знак1"/>
    <w:uiPriority w:val="99"/>
    <w:rsid w:val="004B79E5"/>
    <w:rPr>
      <w:rFonts w:ascii="Courier New" w:hAnsi="Courier New"/>
      <w:sz w:val="20"/>
      <w:lang w:eastAsia="ru-RU"/>
    </w:rPr>
  </w:style>
  <w:style w:type="table" w:customStyle="1" w:styleId="2fff2">
    <w:name w:val="Тема таблицы2"/>
    <w:uiPriority w:val="99"/>
    <w:semiHidden/>
    <w:rsid w:val="004B79E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Цветная таблица 12"/>
    <w:uiPriority w:val="99"/>
    <w:semiHidden/>
    <w:rsid w:val="004B79E5"/>
    <w:rPr>
      <w:rFonts w:ascii="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2b">
    <w:name w:val="Цветная таблица 22"/>
    <w:uiPriority w:val="99"/>
    <w:semiHidden/>
    <w:rsid w:val="004B79E5"/>
    <w:rPr>
      <w:rFonts w:ascii="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27">
    <w:name w:val="Цветная таблица 32"/>
    <w:uiPriority w:val="99"/>
    <w:semiHidden/>
    <w:rsid w:val="004B79E5"/>
    <w:rPr>
      <w:rFonts w:ascii="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paragraph" w:customStyle="1" w:styleId="3ff2">
    <w:name w:val="Без интервала3"/>
    <w:uiPriority w:val="99"/>
    <w:rsid w:val="004B79E5"/>
  </w:style>
  <w:style w:type="paragraph" w:customStyle="1" w:styleId="21f1">
    <w:name w:val="Абзац списка21"/>
    <w:basedOn w:val="a8"/>
    <w:uiPriority w:val="99"/>
    <w:rsid w:val="004B79E5"/>
    <w:pPr>
      <w:ind w:left="708"/>
    </w:pPr>
  </w:style>
  <w:style w:type="table" w:customStyle="1" w:styleId="1150">
    <w:name w:val="Сетка таблицы115"/>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uiPriority w:val="99"/>
    <w:rsid w:val="004B79E5"/>
    <w:pPr>
      <w:spacing w:after="60"/>
      <w:jc w:val="both"/>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З1 заг с/н"/>
    <w:basedOn w:val="a8"/>
    <w:next w:val="a8"/>
    <w:uiPriority w:val="99"/>
    <w:rsid w:val="004B79E5"/>
    <w:pPr>
      <w:keepLines/>
      <w:numPr>
        <w:numId w:val="42"/>
      </w:numPr>
      <w:suppressAutoHyphens/>
      <w:spacing w:before="120" w:after="240"/>
      <w:jc w:val="both"/>
      <w:outlineLvl w:val="0"/>
    </w:pPr>
    <w:rPr>
      <w:b/>
      <w:caps/>
    </w:rPr>
  </w:style>
  <w:style w:type="paragraph" w:customStyle="1" w:styleId="33">
    <w:name w:val="ТЗ3 заг с/н"/>
    <w:basedOn w:val="a8"/>
    <w:next w:val="a8"/>
    <w:link w:val="3ff3"/>
    <w:uiPriority w:val="99"/>
    <w:rsid w:val="004B79E5"/>
    <w:pPr>
      <w:numPr>
        <w:ilvl w:val="2"/>
        <w:numId w:val="42"/>
      </w:numPr>
      <w:spacing w:before="60" w:after="60" w:line="360" w:lineRule="auto"/>
      <w:jc w:val="both"/>
      <w:outlineLvl w:val="2"/>
    </w:pPr>
    <w:rPr>
      <w:b/>
    </w:rPr>
  </w:style>
  <w:style w:type="paragraph" w:customStyle="1" w:styleId="22">
    <w:name w:val="ТЗ2 заг с/н"/>
    <w:basedOn w:val="a8"/>
    <w:next w:val="a8"/>
    <w:link w:val="2fff3"/>
    <w:uiPriority w:val="99"/>
    <w:rsid w:val="004B79E5"/>
    <w:pPr>
      <w:keepNext/>
      <w:keepLines/>
      <w:numPr>
        <w:ilvl w:val="1"/>
        <w:numId w:val="42"/>
      </w:numPr>
      <w:spacing w:line="360" w:lineRule="auto"/>
      <w:jc w:val="both"/>
      <w:outlineLvl w:val="1"/>
    </w:pPr>
    <w:rPr>
      <w:rFonts w:eastAsia="Calibri"/>
      <w:b/>
    </w:rPr>
  </w:style>
  <w:style w:type="paragraph" w:customStyle="1" w:styleId="43">
    <w:name w:val="ТЗ4 заг с/н"/>
    <w:basedOn w:val="a8"/>
    <w:next w:val="a8"/>
    <w:autoRedefine/>
    <w:uiPriority w:val="99"/>
    <w:rsid w:val="004B79E5"/>
    <w:pPr>
      <w:numPr>
        <w:ilvl w:val="3"/>
        <w:numId w:val="42"/>
      </w:numPr>
      <w:spacing w:before="120" w:after="120" w:line="360" w:lineRule="auto"/>
      <w:jc w:val="both"/>
      <w:outlineLvl w:val="3"/>
    </w:pPr>
    <w:rPr>
      <w:b/>
      <w:szCs w:val="22"/>
    </w:rPr>
  </w:style>
  <w:style w:type="character" w:customStyle="1" w:styleId="3ff3">
    <w:name w:val="ТЗ3 заг с/н Знак Знак"/>
    <w:link w:val="33"/>
    <w:uiPriority w:val="99"/>
    <w:locked/>
    <w:rsid w:val="004B79E5"/>
    <w:rPr>
      <w:rFonts w:ascii="Times New Roman" w:eastAsia="Times New Roman" w:hAnsi="Times New Roman"/>
      <w:b/>
      <w:sz w:val="24"/>
      <w:szCs w:val="24"/>
    </w:rPr>
  </w:style>
  <w:style w:type="paragraph" w:customStyle="1" w:styleId="012">
    <w:name w:val="ТЗ0 основной + 12пт"/>
    <w:basedOn w:val="a8"/>
    <w:uiPriority w:val="99"/>
    <w:rsid w:val="004B79E5"/>
    <w:pPr>
      <w:spacing w:before="60" w:after="60" w:line="360" w:lineRule="auto"/>
      <w:ind w:firstLine="709"/>
      <w:jc w:val="both"/>
    </w:pPr>
    <w:rPr>
      <w:bCs/>
      <w:color w:val="000000"/>
      <w:spacing w:val="-1"/>
      <w:szCs w:val="26"/>
    </w:rPr>
  </w:style>
  <w:style w:type="character" w:customStyle="1" w:styleId="2fff3">
    <w:name w:val="ТЗ2 заг с/н Знак Знак"/>
    <w:link w:val="22"/>
    <w:uiPriority w:val="99"/>
    <w:locked/>
    <w:rsid w:val="004B79E5"/>
    <w:rPr>
      <w:rFonts w:ascii="Times New Roman" w:hAnsi="Times New Roman"/>
      <w:b/>
      <w:sz w:val="24"/>
      <w:szCs w:val="24"/>
    </w:rPr>
  </w:style>
  <w:style w:type="paragraph" w:customStyle="1" w:styleId="a">
    <w:name w:val="Абзац первого уровня"/>
    <w:basedOn w:val="a8"/>
    <w:link w:val="afffffffff6"/>
    <w:uiPriority w:val="99"/>
    <w:rsid w:val="004B79E5"/>
    <w:pPr>
      <w:numPr>
        <w:numId w:val="43"/>
      </w:numPr>
      <w:spacing w:before="120" w:after="120"/>
      <w:jc w:val="both"/>
    </w:pPr>
    <w:rPr>
      <w:rFonts w:ascii="Calibri" w:eastAsia="Calibri" w:hAnsi="Calibri"/>
    </w:rPr>
  </w:style>
  <w:style w:type="character" w:customStyle="1" w:styleId="afffffffff6">
    <w:name w:val="Абзац первого уровня Знак"/>
    <w:link w:val="a"/>
    <w:uiPriority w:val="99"/>
    <w:locked/>
    <w:rsid w:val="004B79E5"/>
    <w:rPr>
      <w:sz w:val="24"/>
      <w:szCs w:val="24"/>
    </w:rPr>
  </w:style>
  <w:style w:type="paragraph" w:customStyle="1" w:styleId="BulletList1">
    <w:name w:val="Bullet_List_1"/>
    <w:uiPriority w:val="99"/>
    <w:rsid w:val="004B79E5"/>
    <w:pPr>
      <w:numPr>
        <w:numId w:val="44"/>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uiPriority w:val="99"/>
    <w:rsid w:val="004B79E5"/>
    <w:pPr>
      <w:spacing w:after="120"/>
      <w:ind w:firstLine="709"/>
      <w:jc w:val="both"/>
    </w:pPr>
    <w:rPr>
      <w:rFonts w:ascii="Arial" w:hAnsi="Arial"/>
    </w:rPr>
  </w:style>
  <w:style w:type="paragraph" w:customStyle="1" w:styleId="01">
    <w:name w:val="_Текст0_Список 1 уровня Знак"/>
    <w:link w:val="010"/>
    <w:uiPriority w:val="99"/>
    <w:rsid w:val="004B79E5"/>
    <w:pPr>
      <w:numPr>
        <w:numId w:val="45"/>
      </w:numPr>
      <w:spacing w:after="120"/>
      <w:jc w:val="both"/>
    </w:pPr>
    <w:rPr>
      <w:rFonts w:ascii="Arial" w:eastAsia="Times New Roman" w:hAnsi="Arial"/>
      <w:sz w:val="24"/>
      <w:szCs w:val="24"/>
    </w:rPr>
  </w:style>
  <w:style w:type="paragraph" w:customStyle="1" w:styleId="afffffffff7">
    <w:name w:val="_Табл_Заголовок"/>
    <w:link w:val="afffffffff8"/>
    <w:uiPriority w:val="99"/>
    <w:rsid w:val="004B79E5"/>
    <w:pPr>
      <w:spacing w:after="120"/>
      <w:jc w:val="center"/>
    </w:pPr>
    <w:rPr>
      <w:rFonts w:ascii="Arial" w:hAnsi="Arial"/>
    </w:rPr>
  </w:style>
  <w:style w:type="paragraph" w:customStyle="1" w:styleId="03">
    <w:name w:val="_Табл_Текст0 внутри"/>
    <w:link w:val="04"/>
    <w:uiPriority w:val="99"/>
    <w:rsid w:val="004B79E5"/>
    <w:pPr>
      <w:spacing w:after="120"/>
      <w:jc w:val="both"/>
    </w:pPr>
    <w:rPr>
      <w:rFonts w:ascii="Arial" w:hAnsi="Arial"/>
    </w:rPr>
  </w:style>
  <w:style w:type="paragraph" w:customStyle="1" w:styleId="afffffffff9">
    <w:name w:val="_Табл_После"/>
    <w:next w:val="0"/>
    <w:uiPriority w:val="99"/>
    <w:rsid w:val="004B79E5"/>
    <w:pPr>
      <w:spacing w:after="120"/>
    </w:pPr>
    <w:rPr>
      <w:rFonts w:ascii="Arial" w:eastAsia="Times New Roman" w:hAnsi="Arial"/>
      <w:bCs/>
      <w:sz w:val="24"/>
      <w:szCs w:val="20"/>
      <w:lang w:eastAsia="en-US"/>
    </w:rPr>
  </w:style>
  <w:style w:type="character" w:customStyle="1" w:styleId="010">
    <w:name w:val="_Текст0_Список 1 уровня Знак Знак"/>
    <w:link w:val="01"/>
    <w:uiPriority w:val="99"/>
    <w:locked/>
    <w:rsid w:val="004B79E5"/>
    <w:rPr>
      <w:rFonts w:ascii="Arial" w:eastAsia="Times New Roman" w:hAnsi="Arial"/>
      <w:sz w:val="24"/>
      <w:szCs w:val="24"/>
    </w:rPr>
  </w:style>
  <w:style w:type="character" w:customStyle="1" w:styleId="00">
    <w:name w:val="_Текст0 Знак Знак"/>
    <w:link w:val="0"/>
    <w:uiPriority w:val="99"/>
    <w:locked/>
    <w:rsid w:val="004B79E5"/>
    <w:rPr>
      <w:rFonts w:ascii="Arial" w:hAnsi="Arial"/>
      <w:sz w:val="22"/>
    </w:rPr>
  </w:style>
  <w:style w:type="character" w:customStyle="1" w:styleId="afffffffff8">
    <w:name w:val="_Табл_Заголовок Знак"/>
    <w:link w:val="afffffffff7"/>
    <w:uiPriority w:val="99"/>
    <w:locked/>
    <w:rsid w:val="004B79E5"/>
    <w:rPr>
      <w:rFonts w:ascii="Arial" w:hAnsi="Arial"/>
      <w:sz w:val="22"/>
    </w:rPr>
  </w:style>
  <w:style w:type="character" w:customStyle="1" w:styleId="04">
    <w:name w:val="_Табл_Текст0 внутри Знак"/>
    <w:link w:val="03"/>
    <w:uiPriority w:val="99"/>
    <w:locked/>
    <w:rsid w:val="004B79E5"/>
    <w:rPr>
      <w:rFonts w:ascii="Arial" w:hAnsi="Arial"/>
      <w:sz w:val="22"/>
    </w:rPr>
  </w:style>
  <w:style w:type="paragraph" w:customStyle="1" w:styleId="02">
    <w:name w:val="_Текст0_Список 2 уровня"/>
    <w:uiPriority w:val="99"/>
    <w:rsid w:val="004B79E5"/>
    <w:pPr>
      <w:numPr>
        <w:numId w:val="46"/>
      </w:numPr>
      <w:spacing w:after="120"/>
      <w:jc w:val="both"/>
    </w:pPr>
    <w:rPr>
      <w:rFonts w:ascii="Arial" w:eastAsia="Times New Roman" w:hAnsi="Arial"/>
      <w:sz w:val="24"/>
      <w:szCs w:val="24"/>
    </w:rPr>
  </w:style>
  <w:style w:type="paragraph" w:customStyle="1" w:styleId="1fff3">
    <w:name w:val="_Текст1"/>
    <w:basedOn w:val="0"/>
    <w:link w:val="1fff4"/>
    <w:uiPriority w:val="99"/>
    <w:rsid w:val="004B79E5"/>
    <w:pPr>
      <w:tabs>
        <w:tab w:val="left" w:pos="340"/>
      </w:tabs>
      <w:ind w:left="340" w:firstLine="0"/>
    </w:pPr>
    <w:rPr>
      <w:spacing w:val="-2"/>
      <w:sz w:val="24"/>
    </w:rPr>
  </w:style>
  <w:style w:type="character" w:customStyle="1" w:styleId="1fff4">
    <w:name w:val="_Текст1 Знак"/>
    <w:link w:val="1fff3"/>
    <w:uiPriority w:val="99"/>
    <w:locked/>
    <w:rsid w:val="004B79E5"/>
    <w:rPr>
      <w:rFonts w:ascii="Arial" w:hAnsi="Arial"/>
      <w:spacing w:val="-2"/>
      <w:sz w:val="24"/>
    </w:rPr>
  </w:style>
  <w:style w:type="paragraph" w:customStyle="1" w:styleId="afffffffffa">
    <w:name w:val="_Обычный_перед_списком"/>
    <w:basedOn w:val="a8"/>
    <w:next w:val="a8"/>
    <w:uiPriority w:val="99"/>
    <w:rsid w:val="004B79E5"/>
    <w:pPr>
      <w:keepNext/>
      <w:spacing w:before="40"/>
      <w:ind w:firstLine="709"/>
      <w:jc w:val="both"/>
    </w:pPr>
    <w:rPr>
      <w:szCs w:val="22"/>
      <w:lang w:eastAsia="en-US"/>
    </w:rPr>
  </w:style>
  <w:style w:type="paragraph" w:customStyle="1" w:styleId="05">
    <w:name w:val="_Текст0"/>
    <w:uiPriority w:val="99"/>
    <w:rsid w:val="004B79E5"/>
    <w:pPr>
      <w:spacing w:after="120"/>
      <w:ind w:firstLine="709"/>
      <w:jc w:val="both"/>
    </w:pPr>
    <w:rPr>
      <w:rFonts w:ascii="Arial" w:eastAsia="Times New Roman" w:hAnsi="Arial"/>
      <w:sz w:val="24"/>
      <w:szCs w:val="24"/>
    </w:rPr>
  </w:style>
  <w:style w:type="paragraph" w:customStyle="1" w:styleId="1">
    <w:name w:val="Абзац 1"/>
    <w:basedOn w:val="a8"/>
    <w:link w:val="1fff5"/>
    <w:uiPriority w:val="99"/>
    <w:rsid w:val="004B79E5"/>
    <w:pPr>
      <w:numPr>
        <w:ilvl w:val="1"/>
        <w:numId w:val="47"/>
      </w:numPr>
      <w:spacing w:line="360" w:lineRule="auto"/>
      <w:jc w:val="both"/>
    </w:pPr>
    <w:rPr>
      <w:rFonts w:eastAsia="Calibri"/>
    </w:rPr>
  </w:style>
  <w:style w:type="character" w:customStyle="1" w:styleId="1fff5">
    <w:name w:val="Абзац 1 Знак"/>
    <w:link w:val="1"/>
    <w:uiPriority w:val="99"/>
    <w:locked/>
    <w:rsid w:val="004B79E5"/>
    <w:rPr>
      <w:rFonts w:ascii="Times New Roman" w:hAnsi="Times New Roman"/>
      <w:sz w:val="24"/>
      <w:szCs w:val="24"/>
    </w:rPr>
  </w:style>
  <w:style w:type="character" w:customStyle="1" w:styleId="FootnoteTextChar2">
    <w:name w:val="Footnote Text Char2"/>
    <w:aliases w:val="Знак1 Char1,Знак2 Char1,Знак12 Знак Char2"/>
    <w:uiPriority w:val="99"/>
    <w:rsid w:val="004B79E5"/>
    <w:rPr>
      <w:rFonts w:ascii="Times New Roman" w:hAnsi="Times New Roman"/>
      <w:sz w:val="20"/>
      <w:lang w:eastAsia="ru-RU"/>
    </w:rPr>
  </w:style>
  <w:style w:type="paragraph" w:customStyle="1" w:styleId="-d">
    <w:name w:val="Таблица - заголовки столбцов"/>
    <w:basedOn w:val="a8"/>
    <w:uiPriority w:val="99"/>
    <w:rsid w:val="004B79E5"/>
    <w:pPr>
      <w:widowControl w:val="0"/>
      <w:jc w:val="center"/>
    </w:pPr>
    <w:rPr>
      <w:szCs w:val="20"/>
    </w:rPr>
  </w:style>
  <w:style w:type="table" w:customStyle="1" w:styleId="490">
    <w:name w:val="Сетка таблицы49"/>
    <w:uiPriority w:val="99"/>
    <w:rsid w:val="001D6AE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uiPriority w:val="99"/>
    <w:rsid w:val="000E4A4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
    <w:uiPriority w:val="99"/>
    <w:rsid w:val="00BA4EB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uiPriority w:val="99"/>
    <w:rsid w:val="009D15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uiPriority w:val="99"/>
    <w:rsid w:val="00286AA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
    <w:name w:val="Сетка таблицы1011"/>
    <w:uiPriority w:val="99"/>
    <w:rsid w:val="00087DC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b">
    <w:name w:val="Основной текст + Не полужирный"/>
    <w:basedOn w:val="affffffff4"/>
    <w:uiPriority w:val="99"/>
    <w:rsid w:val="001F5DDC"/>
    <w:rPr>
      <w:rFonts w:cs="Times New Roman"/>
      <w:b/>
      <w:bCs/>
      <w:color w:val="000000"/>
      <w:w w:val="100"/>
      <w:position w:val="0"/>
      <w:sz w:val="16"/>
      <w:szCs w:val="16"/>
      <w:u w:val="none"/>
      <w:lang w:val="ru-RU" w:eastAsia="ru-RU"/>
    </w:rPr>
  </w:style>
  <w:style w:type="paragraph" w:customStyle="1" w:styleId="2fff4">
    <w:name w:val="Основной текст2"/>
    <w:basedOn w:val="a8"/>
    <w:uiPriority w:val="99"/>
    <w:rsid w:val="001F5DDC"/>
    <w:pPr>
      <w:widowControl w:val="0"/>
      <w:shd w:val="clear" w:color="auto" w:fill="FFFFFF"/>
      <w:spacing w:line="206" w:lineRule="exact"/>
    </w:pPr>
    <w:rPr>
      <w:b/>
      <w:bCs/>
      <w:color w:val="000000"/>
      <w:spacing w:val="-1"/>
      <w:sz w:val="16"/>
      <w:szCs w:val="16"/>
    </w:rPr>
  </w:style>
  <w:style w:type="paragraph" w:customStyle="1" w:styleId="tztxt">
    <w:name w:val="tz_txt"/>
    <w:basedOn w:val="a8"/>
    <w:link w:val="tztxt0"/>
    <w:uiPriority w:val="99"/>
    <w:rsid w:val="00CF07D6"/>
    <w:pPr>
      <w:spacing w:after="120"/>
      <w:ind w:firstLine="709"/>
      <w:jc w:val="both"/>
    </w:pPr>
    <w:rPr>
      <w:rFonts w:eastAsia="Calibri"/>
      <w:szCs w:val="20"/>
    </w:rPr>
  </w:style>
  <w:style w:type="character" w:customStyle="1" w:styleId="tztxt0">
    <w:name w:val="tz_txt Знак"/>
    <w:link w:val="tztxt"/>
    <w:uiPriority w:val="99"/>
    <w:locked/>
    <w:rsid w:val="00CF07D6"/>
    <w:rPr>
      <w:rFonts w:ascii="Times New Roman" w:hAnsi="Times New Roman"/>
      <w:sz w:val="24"/>
    </w:rPr>
  </w:style>
  <w:style w:type="character" w:customStyle="1" w:styleId="iceouttxt5">
    <w:name w:val="iceouttxt5"/>
    <w:uiPriority w:val="99"/>
    <w:rsid w:val="00E02D39"/>
    <w:rPr>
      <w:rFonts w:ascii="Arial" w:hAnsi="Arial"/>
      <w:color w:val="666666"/>
      <w:sz w:val="17"/>
    </w:rPr>
  </w:style>
  <w:style w:type="paragraph" w:customStyle="1" w:styleId="20">
    <w:name w:val="Заголовок 2 со списком"/>
    <w:basedOn w:val="23"/>
    <w:next w:val="a8"/>
    <w:link w:val="2fff5"/>
    <w:uiPriority w:val="99"/>
    <w:rsid w:val="00E02D39"/>
    <w:pPr>
      <w:numPr>
        <w:numId w:val="49"/>
      </w:numPr>
      <w:spacing w:before="0" w:after="0" w:line="360" w:lineRule="auto"/>
      <w:jc w:val="center"/>
    </w:pPr>
    <w:rPr>
      <w:rFonts w:ascii="Times New Roman" w:hAnsi="Times New Roman"/>
      <w:b w:val="0"/>
      <w:i w:val="0"/>
      <w:iCs/>
      <w:sz w:val="24"/>
      <w:szCs w:val="24"/>
    </w:rPr>
  </w:style>
  <w:style w:type="character" w:customStyle="1" w:styleId="2fff5">
    <w:name w:val="Заголовок 2 со списком Знак"/>
    <w:link w:val="20"/>
    <w:uiPriority w:val="99"/>
    <w:locked/>
    <w:rsid w:val="00E02D39"/>
    <w:rPr>
      <w:rFonts w:ascii="Times New Roman" w:hAnsi="Times New Roman"/>
      <w:iCs/>
      <w:sz w:val="24"/>
      <w:szCs w:val="24"/>
    </w:rPr>
  </w:style>
  <w:style w:type="paragraph" w:customStyle="1" w:styleId="32">
    <w:name w:val="Заголовок 3 со списком"/>
    <w:basedOn w:val="35"/>
    <w:link w:val="3ff4"/>
    <w:uiPriority w:val="99"/>
    <w:rsid w:val="00E02D39"/>
    <w:pPr>
      <w:numPr>
        <w:ilvl w:val="1"/>
        <w:numId w:val="49"/>
      </w:numPr>
      <w:jc w:val="both"/>
    </w:pPr>
    <w:rPr>
      <w:bCs w:val="0"/>
      <w:sz w:val="24"/>
      <w:szCs w:val="20"/>
    </w:rPr>
  </w:style>
  <w:style w:type="character" w:customStyle="1" w:styleId="3ff4">
    <w:name w:val="Заголовок 3 со списком Знак"/>
    <w:link w:val="32"/>
    <w:uiPriority w:val="99"/>
    <w:locked/>
    <w:rsid w:val="00E02D39"/>
    <w:rPr>
      <w:rFonts w:ascii="Arial" w:eastAsia="Times New Roman" w:hAnsi="Arial"/>
      <w:b/>
      <w:sz w:val="24"/>
      <w:szCs w:val="20"/>
    </w:rPr>
  </w:style>
  <w:style w:type="paragraph" w:customStyle="1" w:styleId="afffffffffc">
    <w:name w:val="ТЛ_Заказчик"/>
    <w:basedOn w:val="a8"/>
    <w:link w:val="afffffffffd"/>
    <w:uiPriority w:val="99"/>
    <w:rsid w:val="00E02D39"/>
    <w:pPr>
      <w:jc w:val="center"/>
    </w:pPr>
    <w:rPr>
      <w:rFonts w:eastAsia="Calibri"/>
      <w:sz w:val="28"/>
      <w:szCs w:val="20"/>
    </w:rPr>
  </w:style>
  <w:style w:type="character" w:customStyle="1" w:styleId="afffffffffd">
    <w:name w:val="ТЛ_Заказчик Знак"/>
    <w:link w:val="afffffffffc"/>
    <w:uiPriority w:val="99"/>
    <w:locked/>
    <w:rsid w:val="00E02D39"/>
    <w:rPr>
      <w:rFonts w:ascii="Times New Roman" w:hAnsi="Times New Roman"/>
      <w:sz w:val="28"/>
    </w:rPr>
  </w:style>
  <w:style w:type="paragraph" w:customStyle="1" w:styleId="afffffffffe">
    <w:name w:val="ТЛ_Утверждаю"/>
    <w:basedOn w:val="a8"/>
    <w:link w:val="affffffffff"/>
    <w:uiPriority w:val="99"/>
    <w:rsid w:val="00E02D39"/>
    <w:pPr>
      <w:ind w:left="4860"/>
      <w:jc w:val="center"/>
    </w:pPr>
    <w:rPr>
      <w:rFonts w:eastAsia="Calibri"/>
      <w:sz w:val="28"/>
      <w:szCs w:val="20"/>
    </w:rPr>
  </w:style>
  <w:style w:type="character" w:customStyle="1" w:styleId="affffffffff">
    <w:name w:val="ТЛ_Утверждаю Знак"/>
    <w:link w:val="afffffffffe"/>
    <w:uiPriority w:val="99"/>
    <w:locked/>
    <w:rsid w:val="00E02D39"/>
    <w:rPr>
      <w:rFonts w:ascii="Times New Roman" w:hAnsi="Times New Roman"/>
      <w:sz w:val="28"/>
    </w:rPr>
  </w:style>
  <w:style w:type="paragraph" w:customStyle="1" w:styleId="affffffffff0">
    <w:name w:val="ТЛ_Название"/>
    <w:basedOn w:val="a8"/>
    <w:link w:val="affffffffff1"/>
    <w:uiPriority w:val="99"/>
    <w:rsid w:val="00E02D39"/>
    <w:pPr>
      <w:jc w:val="center"/>
    </w:pPr>
    <w:rPr>
      <w:rFonts w:eastAsia="Calibri"/>
      <w:b/>
      <w:sz w:val="28"/>
      <w:szCs w:val="20"/>
    </w:rPr>
  </w:style>
  <w:style w:type="character" w:customStyle="1" w:styleId="affffffffff1">
    <w:name w:val="ТЛ_Название Знак"/>
    <w:link w:val="affffffffff0"/>
    <w:uiPriority w:val="99"/>
    <w:locked/>
    <w:rsid w:val="00E02D39"/>
    <w:rPr>
      <w:rFonts w:ascii="Times New Roman" w:hAnsi="Times New Roman"/>
      <w:b/>
      <w:sz w:val="28"/>
    </w:rPr>
  </w:style>
  <w:style w:type="paragraph" w:customStyle="1" w:styleId="affffffffff2">
    <w:name w:val="ТЛ_Город и Дата"/>
    <w:basedOn w:val="a8"/>
    <w:link w:val="affffffffff3"/>
    <w:uiPriority w:val="99"/>
    <w:rsid w:val="00E02D39"/>
    <w:pPr>
      <w:jc w:val="center"/>
    </w:pPr>
    <w:rPr>
      <w:rFonts w:eastAsia="Calibri"/>
      <w:sz w:val="28"/>
      <w:szCs w:val="20"/>
    </w:rPr>
  </w:style>
  <w:style w:type="character" w:customStyle="1" w:styleId="affffffffff3">
    <w:name w:val="ТЛ_Город и Дата Знак"/>
    <w:link w:val="affffffffff2"/>
    <w:uiPriority w:val="99"/>
    <w:locked/>
    <w:rsid w:val="00E02D39"/>
    <w:rPr>
      <w:rFonts w:ascii="Times New Roman" w:hAnsi="Times New Roman"/>
      <w:sz w:val="28"/>
    </w:rPr>
  </w:style>
  <w:style w:type="paragraph" w:customStyle="1" w:styleId="affffffffff4">
    <w:name w:val="АД_Наименование Разделов"/>
    <w:basedOn w:val="13"/>
    <w:link w:val="affffffffff5"/>
    <w:uiPriority w:val="99"/>
    <w:rsid w:val="00E02D39"/>
    <w:pPr>
      <w:jc w:val="center"/>
    </w:pPr>
    <w:rPr>
      <w:i w:val="0"/>
      <w:kern w:val="28"/>
      <w:sz w:val="28"/>
    </w:rPr>
  </w:style>
  <w:style w:type="character" w:customStyle="1" w:styleId="affffffffff5">
    <w:name w:val="АД_Наименование Разделов Знак"/>
    <w:link w:val="affffffffff4"/>
    <w:uiPriority w:val="99"/>
    <w:locked/>
    <w:rsid w:val="00E02D39"/>
    <w:rPr>
      <w:rFonts w:ascii="Times New Roman" w:hAnsi="Times New Roman"/>
      <w:b/>
      <w:kern w:val="28"/>
      <w:sz w:val="28"/>
    </w:rPr>
  </w:style>
  <w:style w:type="paragraph" w:customStyle="1" w:styleId="affffffffff6">
    <w:name w:val="АД_Наименование главы с нумерацией"/>
    <w:basedOn w:val="20"/>
    <w:link w:val="affffffffff7"/>
    <w:uiPriority w:val="99"/>
    <w:rsid w:val="00E02D39"/>
    <w:rPr>
      <w:b/>
    </w:rPr>
  </w:style>
  <w:style w:type="paragraph" w:customStyle="1" w:styleId="affffffffff8">
    <w:name w:val="АД_Наименование главы без нумерации"/>
    <w:basedOn w:val="23"/>
    <w:link w:val="affffffffff9"/>
    <w:uiPriority w:val="99"/>
    <w:rsid w:val="00E02D39"/>
    <w:pPr>
      <w:spacing w:before="0" w:after="0"/>
      <w:jc w:val="center"/>
    </w:pPr>
    <w:rPr>
      <w:rFonts w:ascii="Times New Roman" w:hAnsi="Times New Roman" w:cs="Arial"/>
      <w:i w:val="0"/>
      <w:sz w:val="24"/>
      <w:szCs w:val="24"/>
    </w:rPr>
  </w:style>
  <w:style w:type="character" w:customStyle="1" w:styleId="affffffffff9">
    <w:name w:val="АД_Наименование главы без нумерации Знак"/>
    <w:basedOn w:val="24"/>
    <w:link w:val="affffffffff8"/>
    <w:uiPriority w:val="99"/>
    <w:locked/>
    <w:rsid w:val="00E02D39"/>
    <w:rPr>
      <w:rFonts w:ascii="Times New Roman" w:hAnsi="Times New Roman" w:cs="Arial"/>
      <w:bCs/>
      <w:sz w:val="24"/>
      <w:szCs w:val="24"/>
    </w:rPr>
  </w:style>
  <w:style w:type="character" w:customStyle="1" w:styleId="affffffffff7">
    <w:name w:val="АД_Глава Знак"/>
    <w:basedOn w:val="2fff5"/>
    <w:link w:val="affffffffff6"/>
    <w:uiPriority w:val="99"/>
    <w:locked/>
    <w:rsid w:val="00E02D39"/>
    <w:rPr>
      <w:b/>
    </w:rPr>
  </w:style>
  <w:style w:type="paragraph" w:customStyle="1" w:styleId="affffffffffa">
    <w:name w:val="АД_Нумерованный пункт"/>
    <w:basedOn w:val="32"/>
    <w:link w:val="affffffffffb"/>
    <w:uiPriority w:val="99"/>
    <w:rsid w:val="00E02D39"/>
    <w:pPr>
      <w:tabs>
        <w:tab w:val="clear" w:pos="972"/>
        <w:tab w:val="num" w:pos="720"/>
      </w:tabs>
      <w:ind w:left="720" w:hanging="720"/>
    </w:pPr>
  </w:style>
  <w:style w:type="character" w:customStyle="1" w:styleId="affffffffffb">
    <w:name w:val="АД_Нумерованный пункт Знак"/>
    <w:basedOn w:val="3ff4"/>
    <w:link w:val="affffffffffa"/>
    <w:uiPriority w:val="99"/>
    <w:locked/>
    <w:rsid w:val="00E02D39"/>
  </w:style>
  <w:style w:type="paragraph" w:customStyle="1" w:styleId="a5">
    <w:name w:val="АД_Нумерованный подпункт"/>
    <w:basedOn w:val="a8"/>
    <w:link w:val="affffffffffc"/>
    <w:uiPriority w:val="99"/>
    <w:rsid w:val="00E02D39"/>
    <w:pPr>
      <w:numPr>
        <w:ilvl w:val="2"/>
        <w:numId w:val="49"/>
      </w:numPr>
      <w:tabs>
        <w:tab w:val="clear" w:pos="1440"/>
        <w:tab w:val="left" w:pos="720"/>
      </w:tabs>
      <w:ind w:left="720" w:hanging="720"/>
      <w:jc w:val="both"/>
    </w:pPr>
  </w:style>
  <w:style w:type="character" w:customStyle="1" w:styleId="affffffffffc">
    <w:name w:val="АД_Нумерованный подпункт Знак"/>
    <w:link w:val="a5"/>
    <w:uiPriority w:val="99"/>
    <w:locked/>
    <w:rsid w:val="00E02D39"/>
    <w:rPr>
      <w:rFonts w:ascii="Times New Roman" w:eastAsia="Times New Roman" w:hAnsi="Times New Roman"/>
      <w:sz w:val="24"/>
      <w:szCs w:val="24"/>
    </w:rPr>
  </w:style>
  <w:style w:type="paragraph" w:customStyle="1" w:styleId="affffffffffd">
    <w:name w:val="АД_Заголовки таблиц"/>
    <w:basedOn w:val="a8"/>
    <w:uiPriority w:val="99"/>
    <w:rsid w:val="00E02D39"/>
    <w:pPr>
      <w:jc w:val="center"/>
    </w:pPr>
    <w:rPr>
      <w:b/>
      <w:bCs/>
    </w:rPr>
  </w:style>
  <w:style w:type="paragraph" w:styleId="affffffffffe">
    <w:name w:val="TOC Heading"/>
    <w:basedOn w:val="13"/>
    <w:next w:val="a8"/>
    <w:uiPriority w:val="9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
    <w:name w:val="АД_Основной текст по центру полужирный"/>
    <w:basedOn w:val="a8"/>
    <w:link w:val="afffffffffff0"/>
    <w:uiPriority w:val="99"/>
    <w:rsid w:val="00E02D39"/>
    <w:pPr>
      <w:ind w:firstLine="567"/>
      <w:jc w:val="center"/>
    </w:pPr>
    <w:rPr>
      <w:rFonts w:eastAsia="Calibri"/>
      <w:b/>
      <w:szCs w:val="20"/>
    </w:rPr>
  </w:style>
  <w:style w:type="character" w:customStyle="1" w:styleId="afffffffffff0">
    <w:name w:val="АД_Основной текст по центру полужирный Знак"/>
    <w:link w:val="afffffffffff"/>
    <w:uiPriority w:val="99"/>
    <w:locked/>
    <w:rsid w:val="00E02D39"/>
    <w:rPr>
      <w:rFonts w:ascii="Times New Roman" w:hAnsi="Times New Roman"/>
      <w:b/>
      <w:sz w:val="24"/>
    </w:rPr>
  </w:style>
  <w:style w:type="paragraph" w:customStyle="1" w:styleId="3ff5">
    <w:name w:val="АД_Текст отступ 3"/>
    <w:aliases w:val="25"/>
    <w:basedOn w:val="a8"/>
    <w:link w:val="3ff6"/>
    <w:uiPriority w:val="99"/>
    <w:rsid w:val="00E02D39"/>
    <w:pPr>
      <w:ind w:left="1418"/>
      <w:jc w:val="both"/>
    </w:pPr>
    <w:rPr>
      <w:rFonts w:eastAsia="Calibri"/>
      <w:szCs w:val="20"/>
    </w:rPr>
  </w:style>
  <w:style w:type="character" w:customStyle="1" w:styleId="3ff6">
    <w:name w:val="АД_Текст отступ 3 Знак"/>
    <w:aliases w:val="25 Знак"/>
    <w:link w:val="3ff5"/>
    <w:uiPriority w:val="99"/>
    <w:locked/>
    <w:rsid w:val="00E02D39"/>
    <w:rPr>
      <w:rFonts w:ascii="Times New Roman" w:hAnsi="Times New Roman"/>
      <w:sz w:val="24"/>
    </w:rPr>
  </w:style>
  <w:style w:type="paragraph" w:customStyle="1" w:styleId="42">
    <w:name w:val="АД_Нумерованный подпункт 4 уровня"/>
    <w:basedOn w:val="a5"/>
    <w:link w:val="4f3"/>
    <w:uiPriority w:val="99"/>
    <w:rsid w:val="00E02D39"/>
    <w:pPr>
      <w:numPr>
        <w:ilvl w:val="3"/>
      </w:numPr>
      <w:tabs>
        <w:tab w:val="clear" w:pos="720"/>
        <w:tab w:val="clear" w:pos="1800"/>
        <w:tab w:val="num" w:pos="643"/>
        <w:tab w:val="num" w:pos="926"/>
        <w:tab w:val="num" w:pos="993"/>
        <w:tab w:val="num" w:pos="2313"/>
      </w:tabs>
      <w:ind w:left="993" w:hanging="993"/>
    </w:pPr>
  </w:style>
  <w:style w:type="character" w:customStyle="1" w:styleId="4f3">
    <w:name w:val="АД_Нумерованный подпункт 4 уровня Знак"/>
    <w:basedOn w:val="affffffffffc"/>
    <w:link w:val="42"/>
    <w:uiPriority w:val="99"/>
    <w:locked/>
    <w:rsid w:val="00E02D39"/>
  </w:style>
  <w:style w:type="paragraph" w:customStyle="1" w:styleId="a4">
    <w:name w:val="АД_Список абв"/>
    <w:basedOn w:val="a8"/>
    <w:uiPriority w:val="99"/>
    <w:rsid w:val="00E02D39"/>
    <w:pPr>
      <w:numPr>
        <w:numId w:val="50"/>
      </w:numPr>
      <w:jc w:val="both"/>
    </w:pPr>
  </w:style>
  <w:style w:type="paragraph" w:customStyle="1" w:styleId="WW-3">
    <w:name w:val="WW-Основной текст с отступом 3"/>
    <w:basedOn w:val="a8"/>
    <w:uiPriority w:val="99"/>
    <w:rsid w:val="00E02D39"/>
    <w:pPr>
      <w:suppressAutoHyphens/>
      <w:ind w:left="-540"/>
      <w:jc w:val="both"/>
    </w:pPr>
    <w:rPr>
      <w:rFonts w:ascii="Arial" w:hAnsi="Arial" w:cs="Arial"/>
      <w:sz w:val="17"/>
      <w:lang w:eastAsia="ar-SA"/>
    </w:rPr>
  </w:style>
  <w:style w:type="paragraph" w:customStyle="1" w:styleId="a7">
    <w:name w:val="Список нум."/>
    <w:basedOn w:val="a8"/>
    <w:uiPriority w:val="99"/>
    <w:rsid w:val="00E02D39"/>
    <w:pPr>
      <w:keepNext/>
      <w:numPr>
        <w:numId w:val="51"/>
      </w:numPr>
      <w:tabs>
        <w:tab w:val="left" w:pos="1701"/>
      </w:tabs>
      <w:spacing w:before="120" w:after="120" w:line="360" w:lineRule="auto"/>
    </w:pPr>
    <w:rPr>
      <w:rFonts w:ascii="Arial" w:hAnsi="Arial"/>
      <w:szCs w:val="20"/>
    </w:rPr>
  </w:style>
  <w:style w:type="paragraph" w:customStyle="1" w:styleId="1VI">
    <w:name w:val="Заголовок 1 (раздел VI)"/>
    <w:basedOn w:val="13"/>
    <w:uiPriority w:val="99"/>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uiPriority w:val="99"/>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uiPriority w:val="99"/>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uiPriority w:val="99"/>
    <w:locked/>
    <w:rsid w:val="00E02D39"/>
    <w:rPr>
      <w:rFonts w:ascii="Arial" w:hAnsi="Arial" w:cs="Arial"/>
      <w:vanish/>
      <w:sz w:val="16"/>
      <w:szCs w:val="16"/>
    </w:rPr>
  </w:style>
  <w:style w:type="paragraph" w:styleId="z-1">
    <w:name w:val="HTML Bottom of Form"/>
    <w:basedOn w:val="a8"/>
    <w:next w:val="a8"/>
    <w:link w:val="z-2"/>
    <w:hidden/>
    <w:uiPriority w:val="99"/>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uiPriority w:val="99"/>
    <w:locked/>
    <w:rsid w:val="00E02D39"/>
    <w:rPr>
      <w:rFonts w:ascii="Arial" w:hAnsi="Arial" w:cs="Arial"/>
      <w:vanish/>
      <w:sz w:val="16"/>
      <w:szCs w:val="16"/>
    </w:rPr>
  </w:style>
  <w:style w:type="character" w:customStyle="1" w:styleId="color003366">
    <w:name w:val="color003366"/>
    <w:basedOn w:val="a9"/>
    <w:uiPriority w:val="99"/>
    <w:rsid w:val="00E02D39"/>
    <w:rPr>
      <w:rFonts w:cs="Times New Roman"/>
    </w:rPr>
  </w:style>
  <w:style w:type="character" w:customStyle="1" w:styleId="themebody">
    <w:name w:val="themebody"/>
    <w:basedOn w:val="a9"/>
    <w:uiPriority w:val="99"/>
    <w:rsid w:val="00E02D39"/>
    <w:rPr>
      <w:rFonts w:cs="Times New Roman"/>
    </w:rPr>
  </w:style>
  <w:style w:type="paragraph" w:customStyle="1" w:styleId="104">
    <w:name w:val="Обычный + 10 пт"/>
    <w:basedOn w:val="a8"/>
    <w:uiPriority w:val="99"/>
    <w:rsid w:val="00E02D39"/>
    <w:pPr>
      <w:jc w:val="both"/>
    </w:pPr>
    <w:rPr>
      <w:sz w:val="20"/>
      <w:szCs w:val="20"/>
    </w:rPr>
  </w:style>
  <w:style w:type="character" w:customStyle="1" w:styleId="194">
    <w:name w:val="Знак Знак19"/>
    <w:uiPriority w:val="99"/>
    <w:rsid w:val="00E02D39"/>
    <w:rPr>
      <w:b/>
      <w:kern w:val="28"/>
      <w:sz w:val="36"/>
    </w:rPr>
  </w:style>
  <w:style w:type="paragraph" w:customStyle="1" w:styleId="1fff6">
    <w:name w:val="Текст1"/>
    <w:basedOn w:val="a8"/>
    <w:uiPriority w:val="99"/>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uiPriority w:val="99"/>
    <w:rsid w:val="00E02D39"/>
    <w:pPr>
      <w:widowControl w:val="0"/>
      <w:numPr>
        <w:numId w:val="52"/>
      </w:numPr>
      <w:spacing w:after="120" w:line="300" w:lineRule="auto"/>
      <w:jc w:val="both"/>
    </w:pPr>
    <w:rPr>
      <w:rFonts w:cs="Arial"/>
    </w:rPr>
  </w:style>
  <w:style w:type="paragraph" w:customStyle="1" w:styleId="tztabl">
    <w:name w:val="tz_tabl"/>
    <w:basedOn w:val="tztxt"/>
    <w:uiPriority w:val="99"/>
    <w:rsid w:val="00E02D39"/>
    <w:pPr>
      <w:spacing w:after="0"/>
      <w:ind w:firstLine="0"/>
    </w:pPr>
    <w:rPr>
      <w:rFonts w:eastAsia="MS Mincho"/>
    </w:rPr>
  </w:style>
  <w:style w:type="paragraph" w:customStyle="1" w:styleId="tztablhead">
    <w:name w:val="tz_tabl_head"/>
    <w:basedOn w:val="tztabl"/>
    <w:uiPriority w:val="99"/>
    <w:rsid w:val="00E02D39"/>
    <w:pPr>
      <w:spacing w:before="60" w:after="60"/>
      <w:jc w:val="center"/>
    </w:pPr>
    <w:rPr>
      <w:b/>
      <w:bCs/>
    </w:rPr>
  </w:style>
  <w:style w:type="paragraph" w:customStyle="1" w:styleId="tzlist1">
    <w:name w:val="tz_list_1"/>
    <w:basedOn w:val="tztxt"/>
    <w:link w:val="tzlist10"/>
    <w:uiPriority w:val="99"/>
    <w:rsid w:val="00E02D39"/>
    <w:pPr>
      <w:numPr>
        <w:numId w:val="54"/>
      </w:numPr>
    </w:pPr>
  </w:style>
  <w:style w:type="character" w:customStyle="1" w:styleId="tzlist10">
    <w:name w:val="tz_list_1 Знак"/>
    <w:link w:val="tzlist1"/>
    <w:uiPriority w:val="99"/>
    <w:locked/>
    <w:rsid w:val="00E02D39"/>
    <w:rPr>
      <w:rFonts w:ascii="Times New Roman" w:hAnsi="Times New Roman"/>
      <w:sz w:val="24"/>
      <w:szCs w:val="20"/>
    </w:rPr>
  </w:style>
  <w:style w:type="paragraph" w:customStyle="1" w:styleId="tzlist2">
    <w:name w:val="tz_list_2"/>
    <w:basedOn w:val="tzlist1"/>
    <w:link w:val="tzlist20"/>
    <w:uiPriority w:val="99"/>
    <w:rsid w:val="00E02D39"/>
    <w:pPr>
      <w:numPr>
        <w:numId w:val="53"/>
      </w:numPr>
    </w:pPr>
    <w:rPr>
      <w:i/>
    </w:rPr>
  </w:style>
  <w:style w:type="character" w:customStyle="1" w:styleId="tzlist20">
    <w:name w:val="tz_list_2 Знак"/>
    <w:link w:val="tzlist2"/>
    <w:uiPriority w:val="99"/>
    <w:locked/>
    <w:rsid w:val="00E02D39"/>
    <w:rPr>
      <w:rFonts w:ascii="Times New Roman" w:hAnsi="Times New Roman"/>
      <w:i/>
      <w:sz w:val="24"/>
      <w:szCs w:val="20"/>
    </w:rPr>
  </w:style>
  <w:style w:type="paragraph" w:customStyle="1" w:styleId="tzlist5">
    <w:name w:val="tz_list_5"/>
    <w:basedOn w:val="tztxt"/>
    <w:uiPriority w:val="99"/>
    <w:rsid w:val="00E02D39"/>
    <w:pPr>
      <w:numPr>
        <w:numId w:val="55"/>
      </w:numPr>
      <w:tabs>
        <w:tab w:val="clear" w:pos="0"/>
        <w:tab w:val="num" w:pos="360"/>
      </w:tabs>
      <w:ind w:left="720" w:firstLine="709"/>
    </w:pPr>
  </w:style>
  <w:style w:type="paragraph" w:customStyle="1" w:styleId="afffffffffff1">
    <w:name w:val="Текст обычный"/>
    <w:uiPriority w:val="99"/>
    <w:rsid w:val="00E02D39"/>
    <w:pPr>
      <w:spacing w:before="60"/>
      <w:ind w:firstLine="284"/>
      <w:jc w:val="both"/>
    </w:pPr>
    <w:rPr>
      <w:rFonts w:ascii="Arial" w:eastAsia="Times New Roman" w:hAnsi="Arial" w:cs="Arial"/>
      <w:color w:val="000000"/>
      <w:sz w:val="20"/>
      <w:szCs w:val="20"/>
    </w:rPr>
  </w:style>
  <w:style w:type="paragraph" w:customStyle="1" w:styleId="afffffffffff2">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3">
    <w:name w:val="Placeholder Text"/>
    <w:basedOn w:val="a9"/>
    <w:uiPriority w:val="99"/>
    <w:semiHidden/>
    <w:rsid w:val="00E02D39"/>
    <w:rPr>
      <w:rFonts w:cs="Times New Roman"/>
      <w:color w:val="808080"/>
    </w:rPr>
  </w:style>
  <w:style w:type="paragraph" w:customStyle="1" w:styleId="tzhead1">
    <w:name w:val="tz_head_1"/>
    <w:basedOn w:val="a8"/>
    <w:link w:val="tzhead10"/>
    <w:uiPriority w:val="99"/>
    <w:rsid w:val="00E02D39"/>
    <w:pPr>
      <w:keepNext/>
      <w:numPr>
        <w:numId w:val="56"/>
      </w:numPr>
      <w:spacing w:before="480" w:after="240"/>
      <w:outlineLvl w:val="0"/>
    </w:pPr>
    <w:rPr>
      <w:b/>
      <w:bCs/>
      <w:caps/>
      <w:kern w:val="32"/>
      <w:szCs w:val="28"/>
    </w:rPr>
  </w:style>
  <w:style w:type="character" w:customStyle="1" w:styleId="tzhead10">
    <w:name w:val="tz_head_1 Знак"/>
    <w:link w:val="tzhead1"/>
    <w:uiPriority w:val="99"/>
    <w:locked/>
    <w:rsid w:val="00E02D39"/>
    <w:rPr>
      <w:rFonts w:ascii="Times New Roman" w:eastAsia="Times New Roman" w:hAnsi="Times New Roman"/>
      <w:b/>
      <w:bCs/>
      <w:caps/>
      <w:kern w:val="32"/>
      <w:sz w:val="24"/>
      <w:szCs w:val="28"/>
    </w:rPr>
  </w:style>
  <w:style w:type="paragraph" w:customStyle="1" w:styleId="tzhead2">
    <w:name w:val="tz_head_2"/>
    <w:basedOn w:val="a8"/>
    <w:uiPriority w:val="99"/>
    <w:rsid w:val="00E02D39"/>
    <w:pPr>
      <w:keepNext/>
      <w:keepLines/>
      <w:numPr>
        <w:ilvl w:val="1"/>
        <w:numId w:val="56"/>
      </w:numPr>
      <w:autoSpaceDE w:val="0"/>
      <w:autoSpaceDN w:val="0"/>
      <w:spacing w:before="240" w:after="120"/>
      <w:outlineLvl w:val="1"/>
    </w:pPr>
    <w:rPr>
      <w:b/>
      <w:bCs/>
      <w:sz w:val="26"/>
      <w:szCs w:val="26"/>
    </w:rPr>
  </w:style>
  <w:style w:type="paragraph" w:customStyle="1" w:styleId="tzhead3">
    <w:name w:val="tz_head_3"/>
    <w:basedOn w:val="a8"/>
    <w:uiPriority w:val="99"/>
    <w:rsid w:val="00E02D39"/>
    <w:pPr>
      <w:keepNext/>
      <w:keepLines/>
      <w:numPr>
        <w:ilvl w:val="2"/>
        <w:numId w:val="56"/>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uiPriority w:val="99"/>
    <w:rsid w:val="00E02D39"/>
    <w:pPr>
      <w:numPr>
        <w:ilvl w:val="3"/>
      </w:numPr>
      <w:tabs>
        <w:tab w:val="num" w:pos="720"/>
        <w:tab w:val="num" w:pos="2880"/>
      </w:tabs>
      <w:outlineLvl w:val="3"/>
    </w:pPr>
    <w:rPr>
      <w:bCs w:val="0"/>
      <w:iCs w:val="0"/>
      <w:sz w:val="24"/>
    </w:rPr>
  </w:style>
  <w:style w:type="paragraph" w:customStyle="1" w:styleId="tzheadmiddle">
    <w:name w:val="tz_head_middle"/>
    <w:basedOn w:val="tzhead1"/>
    <w:link w:val="tzheadmiddle0"/>
    <w:uiPriority w:val="99"/>
    <w:rsid w:val="00E02D39"/>
    <w:pPr>
      <w:numPr>
        <w:numId w:val="0"/>
      </w:numPr>
      <w:ind w:left="11"/>
      <w:jc w:val="center"/>
      <w:outlineLvl w:val="9"/>
    </w:pPr>
    <w:rPr>
      <w:rFonts w:eastAsia="Calibri"/>
      <w:bCs w:val="0"/>
      <w:noProof/>
      <w:sz w:val="28"/>
      <w:szCs w:val="20"/>
    </w:rPr>
  </w:style>
  <w:style w:type="character" w:customStyle="1" w:styleId="tzheadmiddle0">
    <w:name w:val="tz_head_middle Знак"/>
    <w:link w:val="tzheadmiddle"/>
    <w:uiPriority w:val="99"/>
    <w:locked/>
    <w:rsid w:val="00E02D39"/>
    <w:rPr>
      <w:rFonts w:ascii="Times New Roman" w:hAnsi="Times New Roman"/>
      <w:b/>
      <w:caps/>
      <w:noProof/>
      <w:kern w:val="32"/>
      <w:sz w:val="28"/>
    </w:rPr>
  </w:style>
  <w:style w:type="paragraph" w:customStyle="1" w:styleId="tzheadmiddle1">
    <w:name w:val="tz_head_middle_1"/>
    <w:basedOn w:val="tzheadmiddle"/>
    <w:link w:val="tzheadmiddle10"/>
    <w:uiPriority w:val="99"/>
    <w:rsid w:val="00E02D39"/>
    <w:pPr>
      <w:ind w:left="0"/>
    </w:pPr>
    <w:rPr>
      <w:sz w:val="24"/>
    </w:rPr>
  </w:style>
  <w:style w:type="character" w:customStyle="1" w:styleId="tzheadmiddle10">
    <w:name w:val="tz_head_middle_1 Знак"/>
    <w:link w:val="tzheadmiddle1"/>
    <w:uiPriority w:val="99"/>
    <w:locked/>
    <w:rsid w:val="00E02D39"/>
    <w:rPr>
      <w:rFonts w:ascii="Times New Roman" w:hAnsi="Times New Roman"/>
      <w:b/>
      <w:caps/>
      <w:noProof/>
      <w:kern w:val="32"/>
      <w:sz w:val="24"/>
    </w:rPr>
  </w:style>
  <w:style w:type="paragraph" w:customStyle="1" w:styleId="tzheadmiddle2">
    <w:name w:val="tz_head_middle_2"/>
    <w:basedOn w:val="a8"/>
    <w:uiPriority w:val="99"/>
    <w:rsid w:val="00E02D39"/>
    <w:pPr>
      <w:jc w:val="center"/>
    </w:pPr>
  </w:style>
  <w:style w:type="paragraph" w:customStyle="1" w:styleId="tztablmiddle">
    <w:name w:val="tz_tabl_middle"/>
    <w:basedOn w:val="a8"/>
    <w:uiPriority w:val="99"/>
    <w:rsid w:val="00E02D39"/>
    <w:pPr>
      <w:jc w:val="center"/>
    </w:pPr>
    <w:rPr>
      <w:sz w:val="18"/>
      <w:szCs w:val="18"/>
    </w:rPr>
  </w:style>
  <w:style w:type="paragraph" w:customStyle="1" w:styleId="tztablleft">
    <w:name w:val="tz_tabl_left"/>
    <w:basedOn w:val="tztablmiddle"/>
    <w:uiPriority w:val="99"/>
    <w:rsid w:val="00E02D39"/>
    <w:pPr>
      <w:spacing w:before="60" w:after="60"/>
      <w:jc w:val="both"/>
    </w:pPr>
    <w:rPr>
      <w:sz w:val="24"/>
      <w:szCs w:val="24"/>
    </w:rPr>
  </w:style>
  <w:style w:type="paragraph" w:customStyle="1" w:styleId="tztablmiddleB">
    <w:name w:val="tz_tabl_middle_B"/>
    <w:basedOn w:val="a8"/>
    <w:uiPriority w:val="99"/>
    <w:rsid w:val="00E02D39"/>
    <w:pPr>
      <w:keepNext/>
      <w:keepLines/>
      <w:spacing w:before="60" w:after="60"/>
      <w:jc w:val="center"/>
    </w:pPr>
    <w:rPr>
      <w:b/>
      <w:bCs/>
    </w:rPr>
  </w:style>
  <w:style w:type="paragraph" w:customStyle="1" w:styleId="tzlist3">
    <w:name w:val="tz_list_3"/>
    <w:basedOn w:val="tztxt"/>
    <w:uiPriority w:val="99"/>
    <w:rsid w:val="00E02D39"/>
    <w:pPr>
      <w:tabs>
        <w:tab w:val="num" w:pos="360"/>
        <w:tab w:val="num" w:pos="643"/>
        <w:tab w:val="num" w:pos="926"/>
        <w:tab w:val="num" w:pos="2109"/>
      </w:tabs>
      <w:ind w:left="2109" w:hanging="285"/>
    </w:pPr>
  </w:style>
  <w:style w:type="paragraph" w:customStyle="1" w:styleId="tztabllist1">
    <w:name w:val="tz_tabl_list_1"/>
    <w:basedOn w:val="tzlist1"/>
    <w:uiPriority w:val="99"/>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uiPriority w:val="99"/>
    <w:rsid w:val="00E02D39"/>
    <w:rPr>
      <w:b/>
      <w:bCs/>
    </w:rPr>
  </w:style>
  <w:style w:type="paragraph" w:customStyle="1" w:styleId="Style2">
    <w:name w:val="Style2"/>
    <w:basedOn w:val="a8"/>
    <w:uiPriority w:val="99"/>
    <w:rsid w:val="00E02D39"/>
    <w:pPr>
      <w:widowControl w:val="0"/>
      <w:autoSpaceDE w:val="0"/>
      <w:autoSpaceDN w:val="0"/>
      <w:adjustRightInd w:val="0"/>
    </w:pPr>
  </w:style>
  <w:style w:type="paragraph" w:customStyle="1" w:styleId="Style10">
    <w:name w:val="Style10"/>
    <w:basedOn w:val="a8"/>
    <w:uiPriority w:val="99"/>
    <w:rsid w:val="00E02D39"/>
    <w:pPr>
      <w:widowControl w:val="0"/>
      <w:autoSpaceDE w:val="0"/>
      <w:autoSpaceDN w:val="0"/>
      <w:adjustRightInd w:val="0"/>
      <w:spacing w:line="276" w:lineRule="exact"/>
      <w:ind w:firstLine="720"/>
      <w:jc w:val="both"/>
    </w:pPr>
  </w:style>
  <w:style w:type="paragraph" w:customStyle="1" w:styleId="Style11">
    <w:name w:val="Style11"/>
    <w:basedOn w:val="a8"/>
    <w:uiPriority w:val="99"/>
    <w:rsid w:val="00E02D39"/>
    <w:pPr>
      <w:widowControl w:val="0"/>
      <w:autoSpaceDE w:val="0"/>
      <w:autoSpaceDN w:val="0"/>
      <w:adjustRightInd w:val="0"/>
      <w:spacing w:line="278" w:lineRule="exact"/>
      <w:jc w:val="both"/>
    </w:pPr>
  </w:style>
  <w:style w:type="paragraph" w:customStyle="1" w:styleId="Style12">
    <w:name w:val="Style12"/>
    <w:basedOn w:val="a8"/>
    <w:uiPriority w:val="99"/>
    <w:rsid w:val="00E02D39"/>
    <w:pPr>
      <w:widowControl w:val="0"/>
      <w:autoSpaceDE w:val="0"/>
      <w:autoSpaceDN w:val="0"/>
      <w:adjustRightInd w:val="0"/>
    </w:pPr>
  </w:style>
  <w:style w:type="paragraph" w:customStyle="1" w:styleId="Style13">
    <w:name w:val="Style13"/>
    <w:basedOn w:val="a8"/>
    <w:uiPriority w:val="99"/>
    <w:rsid w:val="00E02D39"/>
    <w:pPr>
      <w:widowControl w:val="0"/>
      <w:autoSpaceDE w:val="0"/>
      <w:autoSpaceDN w:val="0"/>
      <w:adjustRightInd w:val="0"/>
      <w:spacing w:line="275" w:lineRule="exact"/>
      <w:ind w:firstLine="749"/>
      <w:jc w:val="both"/>
    </w:pPr>
  </w:style>
  <w:style w:type="paragraph" w:customStyle="1" w:styleId="Style14">
    <w:name w:val="Style14"/>
    <w:basedOn w:val="a8"/>
    <w:uiPriority w:val="99"/>
    <w:rsid w:val="00E02D39"/>
    <w:pPr>
      <w:widowControl w:val="0"/>
      <w:autoSpaceDE w:val="0"/>
      <w:autoSpaceDN w:val="0"/>
      <w:adjustRightInd w:val="0"/>
      <w:spacing w:line="276" w:lineRule="exact"/>
      <w:ind w:firstLine="509"/>
      <w:jc w:val="both"/>
    </w:pPr>
  </w:style>
  <w:style w:type="paragraph" w:customStyle="1" w:styleId="Style15">
    <w:name w:val="Style15"/>
    <w:basedOn w:val="a8"/>
    <w:uiPriority w:val="99"/>
    <w:rsid w:val="00E02D39"/>
    <w:pPr>
      <w:widowControl w:val="0"/>
      <w:autoSpaceDE w:val="0"/>
      <w:autoSpaceDN w:val="0"/>
      <w:adjustRightInd w:val="0"/>
      <w:spacing w:line="276" w:lineRule="exact"/>
      <w:ind w:firstLine="720"/>
      <w:jc w:val="both"/>
    </w:pPr>
  </w:style>
  <w:style w:type="paragraph" w:customStyle="1" w:styleId="Style16">
    <w:name w:val="Style16"/>
    <w:basedOn w:val="a8"/>
    <w:uiPriority w:val="99"/>
    <w:rsid w:val="00E02D39"/>
    <w:pPr>
      <w:widowControl w:val="0"/>
      <w:autoSpaceDE w:val="0"/>
      <w:autoSpaceDN w:val="0"/>
      <w:adjustRightInd w:val="0"/>
      <w:spacing w:line="403" w:lineRule="exact"/>
      <w:ind w:hanging="346"/>
    </w:pPr>
  </w:style>
  <w:style w:type="character" w:customStyle="1" w:styleId="FontStyle18">
    <w:name w:val="Font Style18"/>
    <w:uiPriority w:val="99"/>
    <w:rsid w:val="00E02D39"/>
    <w:rPr>
      <w:rFonts w:ascii="Times New Roman" w:hAnsi="Times New Roman"/>
      <w:sz w:val="18"/>
    </w:rPr>
  </w:style>
  <w:style w:type="character" w:customStyle="1" w:styleId="FontStyle190">
    <w:name w:val="Font Style19"/>
    <w:uiPriority w:val="99"/>
    <w:rsid w:val="00E02D39"/>
    <w:rPr>
      <w:rFonts w:ascii="Times New Roman" w:hAnsi="Times New Roman"/>
      <w:b/>
      <w:sz w:val="22"/>
    </w:rPr>
  </w:style>
  <w:style w:type="character" w:customStyle="1" w:styleId="FontStyle20">
    <w:name w:val="Font Style20"/>
    <w:uiPriority w:val="99"/>
    <w:rsid w:val="00E02D39"/>
    <w:rPr>
      <w:rFonts w:ascii="Times New Roman" w:hAnsi="Times New Roman"/>
      <w:sz w:val="22"/>
    </w:rPr>
  </w:style>
  <w:style w:type="character" w:customStyle="1" w:styleId="FontStyle21">
    <w:name w:val="Font Style21"/>
    <w:uiPriority w:val="99"/>
    <w:rsid w:val="00E02D39"/>
    <w:rPr>
      <w:rFonts w:ascii="Times New Roman" w:hAnsi="Times New Roman"/>
      <w:i/>
      <w:sz w:val="22"/>
    </w:rPr>
  </w:style>
  <w:style w:type="character" w:customStyle="1" w:styleId="FontStyle22">
    <w:name w:val="Font Style22"/>
    <w:uiPriority w:val="99"/>
    <w:rsid w:val="00E02D39"/>
    <w:rPr>
      <w:rFonts w:ascii="Times New Roman" w:hAnsi="Times New Roman"/>
      <w:b/>
      <w:i/>
      <w:sz w:val="22"/>
    </w:rPr>
  </w:style>
  <w:style w:type="paragraph" w:customStyle="1" w:styleId="Textmain">
    <w:name w:val="Text_main"/>
    <w:link w:val="Textmain0"/>
    <w:uiPriority w:val="99"/>
    <w:rsid w:val="00E02D39"/>
    <w:pPr>
      <w:spacing w:after="120" w:line="300" w:lineRule="auto"/>
      <w:ind w:firstLine="709"/>
      <w:jc w:val="both"/>
    </w:pPr>
    <w:rPr>
      <w:rFonts w:ascii="Times New Roman" w:hAnsi="Times New Roman"/>
    </w:rPr>
  </w:style>
  <w:style w:type="character" w:customStyle="1" w:styleId="Textmain0">
    <w:name w:val="Text_main Знак"/>
    <w:link w:val="Textmain"/>
    <w:uiPriority w:val="99"/>
    <w:locked/>
    <w:rsid w:val="00E02D39"/>
    <w:rPr>
      <w:rFonts w:ascii="Times New Roman" w:hAnsi="Times New Roman"/>
      <w:sz w:val="22"/>
    </w:rPr>
  </w:style>
  <w:style w:type="character" w:customStyle="1" w:styleId="67">
    <w:name w:val="Знак Знак6"/>
    <w:uiPriority w:val="99"/>
    <w:locked/>
    <w:rsid w:val="00E02D39"/>
    <w:rPr>
      <w:rFonts w:ascii="Arial" w:hAnsi="Arial"/>
      <w:sz w:val="18"/>
      <w:lang w:val="ru-RU" w:eastAsia="ru-RU"/>
    </w:rPr>
  </w:style>
  <w:style w:type="character" w:customStyle="1" w:styleId="st1">
    <w:name w:val="st1"/>
    <w:basedOn w:val="a9"/>
    <w:uiPriority w:val="99"/>
    <w:rsid w:val="00E02D39"/>
    <w:rPr>
      <w:rFonts w:cs="Times New Roman"/>
    </w:rPr>
  </w:style>
  <w:style w:type="paragraph" w:customStyle="1" w:styleId="PZspisok">
    <w:name w:val="PZ_spisok"/>
    <w:basedOn w:val="a8"/>
    <w:uiPriority w:val="99"/>
    <w:rsid w:val="00E02D39"/>
    <w:pPr>
      <w:widowControl w:val="0"/>
      <w:tabs>
        <w:tab w:val="num" w:pos="567"/>
        <w:tab w:val="num" w:pos="709"/>
      </w:tabs>
      <w:ind w:left="709" w:hanging="425"/>
    </w:pPr>
  </w:style>
  <w:style w:type="paragraph" w:customStyle="1" w:styleId="3ff7">
    <w:name w:val="Заг.3"/>
    <w:basedOn w:val="a8"/>
    <w:uiPriority w:val="99"/>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uiPriority w:val="99"/>
    <w:rsid w:val="00E02D39"/>
    <w:pPr>
      <w:numPr>
        <w:numId w:val="57"/>
      </w:numPr>
      <w:spacing w:after="120"/>
      <w:jc w:val="both"/>
    </w:pPr>
  </w:style>
  <w:style w:type="paragraph" w:customStyle="1" w:styleId="tzlisttabl1">
    <w:name w:val="tz_list_tabl_1"/>
    <w:basedOn w:val="tzlist1"/>
    <w:uiPriority w:val="99"/>
    <w:rsid w:val="00E02D39"/>
    <w:pPr>
      <w:keepNext/>
      <w:numPr>
        <w:numId w:val="0"/>
      </w:numPr>
      <w:tabs>
        <w:tab w:val="num" w:pos="1209"/>
      </w:tabs>
      <w:ind w:left="1209" w:hanging="357"/>
    </w:pPr>
  </w:style>
  <w:style w:type="character" w:customStyle="1" w:styleId="f">
    <w:name w:val="f"/>
    <w:uiPriority w:val="99"/>
    <w:rsid w:val="00E02D39"/>
  </w:style>
  <w:style w:type="character" w:customStyle="1" w:styleId="r">
    <w:name w:val="r"/>
    <w:uiPriority w:val="99"/>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uiPriority w:val="99"/>
    <w:rsid w:val="00E02D39"/>
    <w:pPr>
      <w:spacing w:before="40" w:after="40" w:line="288" w:lineRule="auto"/>
    </w:pPr>
    <w:rPr>
      <w:rFonts w:ascii="Times New Roman" w:hAnsi="Times New Roman"/>
      <w:color w:val="000000"/>
      <w:lang w:eastAsia="en-US"/>
    </w:rPr>
  </w:style>
  <w:style w:type="paragraph" w:customStyle="1" w:styleId="afffffffffff4">
    <w:name w:val="Пункт"/>
    <w:basedOn w:val="a8"/>
    <w:uiPriority w:val="99"/>
    <w:rsid w:val="00E02D39"/>
    <w:pPr>
      <w:tabs>
        <w:tab w:val="num" w:pos="1980"/>
      </w:tabs>
      <w:ind w:left="1404" w:hanging="504"/>
      <w:jc w:val="both"/>
    </w:pPr>
    <w:rPr>
      <w:szCs w:val="28"/>
    </w:rPr>
  </w:style>
  <w:style w:type="paragraph" w:customStyle="1" w:styleId="11f0">
    <w:name w:val="Абзац списка11"/>
    <w:uiPriority w:val="99"/>
    <w:rsid w:val="00E02D39"/>
    <w:pPr>
      <w:widowControl w:val="0"/>
      <w:suppressAutoHyphens/>
      <w:spacing w:after="200" w:line="276" w:lineRule="auto"/>
      <w:ind w:left="720"/>
    </w:pPr>
    <w:rPr>
      <w:rFonts w:cs="font307"/>
      <w:kern w:val="1"/>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7">
    <w:name w:val="Основной шрифт абзаца1"/>
    <w:uiPriority w:val="99"/>
    <w:rsid w:val="00E02D39"/>
  </w:style>
  <w:style w:type="paragraph" w:customStyle="1" w:styleId="1fff8">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9">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a">
    <w:name w:val="Указатель1"/>
    <w:basedOn w:val="a8"/>
    <w:uiPriority w:val="99"/>
    <w:rsid w:val="00E02D39"/>
    <w:pPr>
      <w:suppressLineNumbers/>
      <w:suppressAutoHyphens/>
    </w:pPr>
    <w:rPr>
      <w:rFonts w:ascii="Arial" w:hAnsi="Arial" w:cs="Tahoma"/>
      <w:lang w:eastAsia="ar-SA"/>
    </w:rPr>
  </w:style>
  <w:style w:type="paragraph" w:customStyle="1" w:styleId="afffffffffff5">
    <w:name w:val="Содержимое таблицы"/>
    <w:basedOn w:val="a8"/>
    <w:uiPriority w:val="99"/>
    <w:rsid w:val="00E02D39"/>
    <w:pPr>
      <w:suppressLineNumbers/>
      <w:suppressAutoHyphens/>
    </w:pPr>
    <w:rPr>
      <w:lang w:eastAsia="ar-SA"/>
    </w:rPr>
  </w:style>
  <w:style w:type="paragraph" w:customStyle="1" w:styleId="afffffffffff6">
    <w:name w:val="Заголовок таблицы"/>
    <w:basedOn w:val="afffffffffff5"/>
    <w:uiPriority w:val="99"/>
    <w:rsid w:val="00E02D39"/>
    <w:pPr>
      <w:jc w:val="center"/>
    </w:pPr>
    <w:rPr>
      <w:b/>
      <w:bCs/>
    </w:rPr>
  </w:style>
  <w:style w:type="paragraph" w:customStyle="1" w:styleId="afffffffffff7">
    <w:name w:val="Содержимое врезки"/>
    <w:basedOn w:val="afa"/>
    <w:uiPriority w:val="99"/>
    <w:rsid w:val="00E02D39"/>
    <w:pPr>
      <w:suppressAutoHyphens/>
      <w:spacing w:after="120" w:line="240" w:lineRule="auto"/>
    </w:pPr>
    <w:rPr>
      <w:rFonts w:ascii="Times New Roman" w:hAnsi="Times New Roman"/>
      <w:lang w:val="ru-RU"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3"/>
      </w:numPr>
      <w:tabs>
        <w:tab w:val="num" w:pos="1144"/>
      </w:tabs>
      <w:spacing w:before="60" w:after="60"/>
      <w:ind w:left="1163" w:hanging="318"/>
      <w:jc w:val="both"/>
    </w:pPr>
    <w:rPr>
      <w:sz w:val="28"/>
      <w:szCs w:val="28"/>
    </w:rPr>
  </w:style>
  <w:style w:type="paragraph" w:customStyle="1" w:styleId="afffffffffff8">
    <w:name w:val="Центровка"/>
    <w:basedOn w:val="a8"/>
    <w:uiPriority w:val="99"/>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8">
    <w:name w:val="Заголовок 3 со списком Знак Знак"/>
    <w:uiPriority w:val="99"/>
    <w:rsid w:val="00E02D39"/>
    <w:rPr>
      <w:rFonts w:ascii="Arial" w:hAnsi="Arial"/>
      <w:b/>
      <w:sz w:val="20"/>
      <w:lang w:eastAsia="ru-RU"/>
    </w:rPr>
  </w:style>
  <w:style w:type="character" w:customStyle="1" w:styleId="afffffffffff9">
    <w:name w:val="АД_Основной текст Знак Знак"/>
    <w:uiPriority w:val="99"/>
    <w:rsid w:val="00E02D39"/>
    <w:rPr>
      <w:rFonts w:ascii="Times New Roman" w:hAnsi="Times New Roman"/>
      <w:sz w:val="24"/>
      <w:lang w:eastAsia="ru-RU"/>
    </w:rPr>
  </w:style>
  <w:style w:type="character" w:customStyle="1" w:styleId="3ff9">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a">
    <w:name w:val="Текст таблицы"/>
    <w:basedOn w:val="affff"/>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uiPriority w:val="99"/>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4"/>
    <w:uiPriority w:val="99"/>
    <w:rsid w:val="00E02D39"/>
    <w:rPr>
      <w:rFonts w:ascii="Century Gothic" w:hAnsi="Century Gothic" w:cs="Century Gothic"/>
      <w:b/>
      <w:bCs/>
      <w:sz w:val="18"/>
      <w:szCs w:val="18"/>
      <w:shd w:val="clear" w:color="auto" w:fill="FFFFFF"/>
    </w:rPr>
  </w:style>
  <w:style w:type="character" w:customStyle="1" w:styleId="3ffa">
    <w:name w:val="Основной текст3"/>
    <w:basedOn w:val="affffffff4"/>
    <w:uiPriority w:val="99"/>
    <w:rsid w:val="00E02D39"/>
    <w:rPr>
      <w:rFonts w:cs="Times New Roman"/>
      <w:sz w:val="21"/>
      <w:szCs w:val="21"/>
      <w:shd w:val="clear" w:color="auto" w:fill="FFFFFF"/>
    </w:rPr>
  </w:style>
  <w:style w:type="paragraph" w:customStyle="1" w:styleId="87">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4">
    <w:name w:val="Основной текст4"/>
    <w:basedOn w:val="affffffff4"/>
    <w:uiPriority w:val="99"/>
    <w:rsid w:val="00E02D39"/>
    <w:rPr>
      <w:rFonts w:cs="Times New Roman"/>
      <w:sz w:val="21"/>
      <w:szCs w:val="21"/>
      <w:shd w:val="clear" w:color="auto" w:fill="FFFFFF"/>
    </w:rPr>
  </w:style>
  <w:style w:type="character" w:customStyle="1" w:styleId="5f0">
    <w:name w:val="Основной текст5"/>
    <w:basedOn w:val="affffffff4"/>
    <w:uiPriority w:val="99"/>
    <w:rsid w:val="00E02D39"/>
    <w:rPr>
      <w:rFonts w:cs="Times New Roman"/>
      <w:sz w:val="21"/>
      <w:szCs w:val="21"/>
      <w:shd w:val="clear" w:color="auto" w:fill="FFFFFF"/>
    </w:rPr>
  </w:style>
  <w:style w:type="character" w:customStyle="1" w:styleId="68">
    <w:name w:val="Основной текст6"/>
    <w:basedOn w:val="affffffff4"/>
    <w:uiPriority w:val="99"/>
    <w:rsid w:val="00E02D39"/>
    <w:rPr>
      <w:rFonts w:cs="Times New Roman"/>
      <w:sz w:val="21"/>
      <w:szCs w:val="21"/>
      <w:shd w:val="clear" w:color="auto" w:fill="FFFFFF"/>
    </w:rPr>
  </w:style>
  <w:style w:type="character" w:customStyle="1" w:styleId="79">
    <w:name w:val="Основной текст7"/>
    <w:basedOn w:val="affffffff4"/>
    <w:uiPriority w:val="99"/>
    <w:rsid w:val="00E02D39"/>
    <w:rPr>
      <w:rFonts w:cs="Times New Roman"/>
      <w:sz w:val="21"/>
      <w:szCs w:val="21"/>
      <w:shd w:val="clear" w:color="auto" w:fill="FFFFFF"/>
    </w:rPr>
  </w:style>
  <w:style w:type="character" w:customStyle="1" w:styleId="style17">
    <w:name w:val="style1"/>
    <w:basedOn w:val="a9"/>
    <w:uiPriority w:val="99"/>
    <w:rsid w:val="002F1109"/>
    <w:rPr>
      <w:rFonts w:cs="Times New Roman"/>
    </w:rPr>
  </w:style>
  <w:style w:type="character" w:customStyle="1" w:styleId="2a">
    <w:name w:val="Стиль2 Знак"/>
    <w:link w:val="21"/>
    <w:uiPriority w:val="99"/>
    <w:locked/>
    <w:rsid w:val="00C43441"/>
    <w:rPr>
      <w:rFonts w:ascii="Times New Roman" w:eastAsia="Times New Roman" w:hAnsi="Times New Roman"/>
      <w:b/>
      <w:sz w:val="24"/>
      <w:szCs w:val="20"/>
    </w:rPr>
  </w:style>
  <w:style w:type="character" w:customStyle="1" w:styleId="articleseparator">
    <w:name w:val="article_separator"/>
    <w:basedOn w:val="a9"/>
    <w:uiPriority w:val="99"/>
    <w:rsid w:val="00246EC7"/>
    <w:rPr>
      <w:rFonts w:cs="Times New Roman"/>
    </w:rPr>
  </w:style>
  <w:style w:type="character" w:customStyle="1" w:styleId="wmi-callto">
    <w:name w:val="wmi-callto"/>
    <w:uiPriority w:val="99"/>
    <w:rsid w:val="00246EC7"/>
  </w:style>
  <w:style w:type="character" w:customStyle="1" w:styleId="rserrmark1">
    <w:name w:val="rs_err_mark1"/>
    <w:basedOn w:val="a9"/>
    <w:uiPriority w:val="99"/>
    <w:rsid w:val="00BD6B43"/>
    <w:rPr>
      <w:rFonts w:cs="Times New Roman"/>
      <w:color w:val="FF0000"/>
    </w:rPr>
  </w:style>
  <w:style w:type="paragraph" w:customStyle="1" w:styleId="145">
    <w:name w:val="ГС_Название_14пт"/>
    <w:next w:val="a8"/>
    <w:uiPriority w:val="99"/>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uiPriority w:val="99"/>
    <w:rsid w:val="0019218A"/>
    <w:pPr>
      <w:keepLines/>
      <w:tabs>
        <w:tab w:val="num" w:pos="1224"/>
      </w:tabs>
      <w:spacing w:before="60" w:after="120" w:line="312" w:lineRule="auto"/>
      <w:ind w:left="1224" w:hanging="504"/>
      <w:jc w:val="both"/>
    </w:pPr>
    <w:rPr>
      <w:rFonts w:ascii="Times New Roman" w:hAnsi="Times New Roman"/>
      <w:b w:val="0"/>
      <w:i w:val="0"/>
      <w:kern w:val="28"/>
      <w:sz w:val="24"/>
      <w:szCs w:val="24"/>
    </w:rPr>
  </w:style>
  <w:style w:type="character" w:customStyle="1" w:styleId="1fffb">
    <w:name w:val="Обычный1 Знак"/>
    <w:uiPriority w:val="99"/>
    <w:rsid w:val="00B01566"/>
    <w:rPr>
      <w:snapToGrid w:val="0"/>
    </w:rPr>
  </w:style>
  <w:style w:type="table" w:customStyle="1" w:styleId="550">
    <w:name w:val="Сетка таблицы55"/>
    <w:uiPriority w:val="99"/>
    <w:rsid w:val="00905F1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2statia3">
    <w:name w:val="02statia3"/>
    <w:basedOn w:val="a8"/>
    <w:uiPriority w:val="99"/>
    <w:rsid w:val="007B4982"/>
    <w:pPr>
      <w:spacing w:before="120" w:line="320" w:lineRule="atLeast"/>
      <w:ind w:left="2900" w:hanging="880"/>
      <w:jc w:val="both"/>
    </w:pPr>
    <w:rPr>
      <w:rFonts w:ascii="GaramondNarrowC" w:hAnsi="GaramondNarrowC"/>
      <w:color w:val="000000"/>
      <w:sz w:val="21"/>
      <w:szCs w:val="21"/>
    </w:rPr>
  </w:style>
  <w:style w:type="paragraph" w:customStyle="1" w:styleId="-">
    <w:name w:val="Контракт-раздел"/>
    <w:basedOn w:val="a8"/>
    <w:next w:val="-a"/>
    <w:uiPriority w:val="99"/>
    <w:rsid w:val="005D056F"/>
    <w:pPr>
      <w:keepNext/>
      <w:numPr>
        <w:numId w:val="64"/>
      </w:numPr>
      <w:tabs>
        <w:tab w:val="left" w:pos="540"/>
      </w:tabs>
      <w:suppressAutoHyphens/>
      <w:spacing w:before="360" w:after="120"/>
      <w:jc w:val="center"/>
      <w:outlineLvl w:val="1"/>
    </w:pPr>
    <w:rPr>
      <w:b/>
      <w:bCs/>
      <w:caps/>
      <w:smallCaps/>
    </w:rPr>
  </w:style>
  <w:style w:type="character" w:customStyle="1" w:styleId="blk">
    <w:name w:val="blk"/>
    <w:basedOn w:val="a9"/>
    <w:uiPriority w:val="99"/>
    <w:rsid w:val="005D056F"/>
    <w:rPr>
      <w:rFonts w:cs="Times New Roman"/>
    </w:rPr>
  </w:style>
  <w:style w:type="paragraph" w:customStyle="1" w:styleId="4f5">
    <w:name w:val="Обычный4"/>
    <w:uiPriority w:val="99"/>
    <w:rsid w:val="005D056F"/>
    <w:pPr>
      <w:widowControl w:val="0"/>
      <w:spacing w:line="300" w:lineRule="auto"/>
    </w:pPr>
    <w:rPr>
      <w:rFonts w:ascii="Times New Roman" w:eastAsia="Times New Roman" w:hAnsi="Times New Roman"/>
      <w:szCs w:val="20"/>
    </w:rPr>
  </w:style>
  <w:style w:type="paragraph" w:customStyle="1" w:styleId="afffffffffffb">
    <w:name w:val="Нормальный (таблица)"/>
    <w:basedOn w:val="a8"/>
    <w:next w:val="a8"/>
    <w:uiPriority w:val="99"/>
    <w:rsid w:val="00191880"/>
    <w:pPr>
      <w:widowControl w:val="0"/>
      <w:autoSpaceDE w:val="0"/>
      <w:autoSpaceDN w:val="0"/>
      <w:adjustRightInd w:val="0"/>
      <w:jc w:val="both"/>
    </w:pPr>
    <w:rPr>
      <w:rFonts w:ascii="Arial" w:hAnsi="Arial" w:cs="Arial"/>
    </w:rPr>
  </w:style>
  <w:style w:type="paragraph" w:customStyle="1" w:styleId="dt-p">
    <w:name w:val="dt-p"/>
    <w:basedOn w:val="a8"/>
    <w:uiPriority w:val="99"/>
    <w:rsid w:val="007C689A"/>
    <w:pPr>
      <w:spacing w:line="360" w:lineRule="atLeast"/>
      <w:textAlignment w:val="baseline"/>
    </w:pPr>
  </w:style>
  <w:style w:type="character" w:customStyle="1" w:styleId="dt-r1">
    <w:name w:val="dt-r1"/>
    <w:basedOn w:val="a9"/>
    <w:uiPriority w:val="99"/>
    <w:rsid w:val="007C689A"/>
    <w:rPr>
      <w:rFonts w:cs="Times New Roman"/>
      <w:color w:val="999999"/>
      <w:vertAlign w:val="baseline"/>
    </w:rPr>
  </w:style>
  <w:style w:type="numbering" w:customStyle="1" w:styleId="2411">
    <w:name w:val="Стиль2411"/>
    <w:rsid w:val="00EE6703"/>
    <w:pPr>
      <w:numPr>
        <w:numId w:val="48"/>
      </w:numPr>
    </w:pPr>
  </w:style>
  <w:style w:type="numbering" w:customStyle="1" w:styleId="61">
    <w:name w:val="Стиль61"/>
    <w:rsid w:val="00EE6703"/>
    <w:pPr>
      <w:numPr>
        <w:numId w:val="17"/>
      </w:numPr>
    </w:pPr>
  </w:style>
  <w:style w:type="numbering" w:customStyle="1" w:styleId="41">
    <w:name w:val="Список 41"/>
    <w:rsid w:val="00EE6703"/>
    <w:pPr>
      <w:numPr>
        <w:numId w:val="60"/>
      </w:numPr>
    </w:pPr>
  </w:style>
  <w:style w:type="numbering" w:customStyle="1" w:styleId="92">
    <w:name w:val="Стиль92"/>
    <w:rsid w:val="00EE6703"/>
    <w:pPr>
      <w:numPr>
        <w:numId w:val="23"/>
      </w:numPr>
    </w:pPr>
  </w:style>
  <w:style w:type="numbering" w:customStyle="1" w:styleId="62">
    <w:name w:val="Стиль62"/>
    <w:rsid w:val="00EE6703"/>
    <w:pPr>
      <w:numPr>
        <w:numId w:val="20"/>
      </w:numPr>
    </w:pPr>
  </w:style>
  <w:style w:type="numbering" w:customStyle="1" w:styleId="82">
    <w:name w:val="Стиль82"/>
    <w:rsid w:val="00EE6703"/>
    <w:pPr>
      <w:numPr>
        <w:numId w:val="22"/>
      </w:numPr>
    </w:pPr>
  </w:style>
  <w:style w:type="numbering" w:customStyle="1" w:styleId="ArticleSection1">
    <w:name w:val="Article / Section1"/>
    <w:rsid w:val="00EE6703"/>
    <w:pPr>
      <w:numPr>
        <w:numId w:val="13"/>
      </w:numPr>
    </w:pPr>
  </w:style>
  <w:style w:type="numbering" w:customStyle="1" w:styleId="52">
    <w:name w:val="Стиль52"/>
    <w:rsid w:val="00EE6703"/>
    <w:pPr>
      <w:numPr>
        <w:numId w:val="19"/>
      </w:numPr>
    </w:pPr>
  </w:style>
  <w:style w:type="numbering" w:customStyle="1" w:styleId="102">
    <w:name w:val="Стиль102"/>
    <w:rsid w:val="00EE6703"/>
    <w:pPr>
      <w:numPr>
        <w:numId w:val="24"/>
      </w:numPr>
    </w:pPr>
  </w:style>
  <w:style w:type="numbering" w:customStyle="1" w:styleId="182">
    <w:name w:val="Стиль182"/>
    <w:rsid w:val="00EE6703"/>
    <w:pPr>
      <w:numPr>
        <w:numId w:val="32"/>
      </w:numPr>
    </w:pPr>
  </w:style>
  <w:style w:type="numbering" w:customStyle="1" w:styleId="252">
    <w:name w:val="Стиль252"/>
    <w:rsid w:val="00EE6703"/>
    <w:pPr>
      <w:numPr>
        <w:numId w:val="39"/>
      </w:numPr>
    </w:pPr>
  </w:style>
  <w:style w:type="numbering" w:customStyle="1" w:styleId="152">
    <w:name w:val="Стиль152"/>
    <w:rsid w:val="00EE6703"/>
    <w:pPr>
      <w:numPr>
        <w:numId w:val="29"/>
      </w:numPr>
    </w:pPr>
  </w:style>
  <w:style w:type="numbering" w:customStyle="1" w:styleId="List12">
    <w:name w:val="List 12"/>
    <w:rsid w:val="00EE6703"/>
    <w:pPr>
      <w:numPr>
        <w:numId w:val="62"/>
      </w:numPr>
    </w:pPr>
  </w:style>
  <w:style w:type="numbering" w:customStyle="1" w:styleId="10">
    <w:name w:val="Статья / Раздел1"/>
    <w:rsid w:val="00EE6703"/>
    <w:pPr>
      <w:numPr>
        <w:numId w:val="10"/>
      </w:numPr>
    </w:pPr>
  </w:style>
  <w:style w:type="numbering" w:styleId="111111">
    <w:name w:val="Outline List 2"/>
    <w:basedOn w:val="ab"/>
    <w:uiPriority w:val="99"/>
    <w:semiHidden/>
    <w:unhideWhenUsed/>
    <w:locked/>
    <w:rsid w:val="00EE6703"/>
    <w:pPr>
      <w:numPr>
        <w:numId w:val="8"/>
      </w:numPr>
    </w:pPr>
  </w:style>
  <w:style w:type="numbering" w:customStyle="1" w:styleId="172">
    <w:name w:val="Стиль172"/>
    <w:rsid w:val="00EE6703"/>
    <w:pPr>
      <w:numPr>
        <w:numId w:val="31"/>
      </w:numPr>
    </w:pPr>
  </w:style>
  <w:style w:type="numbering" w:customStyle="1" w:styleId="51">
    <w:name w:val="Стиль51"/>
    <w:rsid w:val="00EE6703"/>
    <w:pPr>
      <w:numPr>
        <w:numId w:val="16"/>
      </w:numPr>
    </w:pPr>
  </w:style>
  <w:style w:type="numbering" w:customStyle="1" w:styleId="31">
    <w:name w:val="Список 31"/>
    <w:rsid w:val="00EE6703"/>
    <w:pPr>
      <w:numPr>
        <w:numId w:val="58"/>
      </w:numPr>
    </w:pPr>
  </w:style>
  <w:style w:type="numbering" w:customStyle="1" w:styleId="232">
    <w:name w:val="Стиль232"/>
    <w:rsid w:val="00EE6703"/>
    <w:pPr>
      <w:numPr>
        <w:numId w:val="37"/>
      </w:numPr>
    </w:pPr>
  </w:style>
  <w:style w:type="numbering" w:customStyle="1" w:styleId="142">
    <w:name w:val="Стиль142"/>
    <w:rsid w:val="00EE6703"/>
    <w:pPr>
      <w:numPr>
        <w:numId w:val="28"/>
      </w:numPr>
    </w:pPr>
  </w:style>
  <w:style w:type="numbering" w:customStyle="1" w:styleId="132">
    <w:name w:val="Стиль132"/>
    <w:rsid w:val="00EE6703"/>
    <w:pPr>
      <w:numPr>
        <w:numId w:val="27"/>
      </w:numPr>
    </w:pPr>
  </w:style>
  <w:style w:type="numbering" w:customStyle="1" w:styleId="72">
    <w:name w:val="Стиль72"/>
    <w:rsid w:val="00EE6703"/>
    <w:pPr>
      <w:numPr>
        <w:numId w:val="21"/>
      </w:numPr>
    </w:pPr>
  </w:style>
  <w:style w:type="numbering" w:customStyle="1" w:styleId="192">
    <w:name w:val="Стиль192"/>
    <w:rsid w:val="00EE6703"/>
    <w:pPr>
      <w:numPr>
        <w:numId w:val="33"/>
      </w:numPr>
    </w:pPr>
  </w:style>
  <w:style w:type="numbering" w:customStyle="1" w:styleId="222">
    <w:name w:val="Стиль222"/>
    <w:rsid w:val="00EE6703"/>
    <w:pPr>
      <w:numPr>
        <w:numId w:val="36"/>
      </w:numPr>
    </w:pPr>
  </w:style>
  <w:style w:type="numbering" w:customStyle="1" w:styleId="202">
    <w:name w:val="Стиль202"/>
    <w:rsid w:val="00EE6703"/>
    <w:pPr>
      <w:numPr>
        <w:numId w:val="34"/>
      </w:numPr>
    </w:pPr>
  </w:style>
  <w:style w:type="numbering" w:customStyle="1" w:styleId="162">
    <w:name w:val="Стиль162"/>
    <w:rsid w:val="00EE6703"/>
    <w:pPr>
      <w:numPr>
        <w:numId w:val="30"/>
      </w:numPr>
    </w:pPr>
  </w:style>
  <w:style w:type="numbering" w:customStyle="1" w:styleId="410">
    <w:name w:val="Стиль41"/>
    <w:rsid w:val="00EE6703"/>
    <w:pPr>
      <w:numPr>
        <w:numId w:val="15"/>
      </w:numPr>
    </w:pPr>
  </w:style>
  <w:style w:type="numbering" w:customStyle="1" w:styleId="212">
    <w:name w:val="Стиль212"/>
    <w:rsid w:val="00EE6703"/>
    <w:pPr>
      <w:numPr>
        <w:numId w:val="35"/>
      </w:numPr>
    </w:pPr>
  </w:style>
  <w:style w:type="numbering" w:customStyle="1" w:styleId="122">
    <w:name w:val="Стиль122"/>
    <w:rsid w:val="00EE6703"/>
    <w:pPr>
      <w:numPr>
        <w:numId w:val="26"/>
      </w:numPr>
    </w:pPr>
  </w:style>
  <w:style w:type="numbering" w:customStyle="1" w:styleId="List11">
    <w:name w:val="List 11"/>
    <w:rsid w:val="00EE6703"/>
    <w:pPr>
      <w:numPr>
        <w:numId w:val="61"/>
      </w:numPr>
    </w:pPr>
  </w:style>
  <w:style w:type="numbering" w:customStyle="1" w:styleId="1111111">
    <w:name w:val="1 / 1.1 / 1.1.11"/>
    <w:rsid w:val="00EE6703"/>
    <w:pPr>
      <w:numPr>
        <w:numId w:val="9"/>
      </w:numPr>
    </w:pPr>
  </w:style>
  <w:style w:type="numbering" w:customStyle="1" w:styleId="243">
    <w:name w:val="Стиль243"/>
    <w:rsid w:val="00EE6703"/>
    <w:pPr>
      <w:numPr>
        <w:numId w:val="38"/>
      </w:numPr>
    </w:pPr>
  </w:style>
  <w:style w:type="numbering" w:customStyle="1" w:styleId="510">
    <w:name w:val="Список 51"/>
    <w:rsid w:val="00EE6703"/>
    <w:pPr>
      <w:numPr>
        <w:numId w:val="59"/>
      </w:numPr>
    </w:pPr>
  </w:style>
  <w:style w:type="numbering" w:customStyle="1" w:styleId="112">
    <w:name w:val="Стиль112"/>
    <w:rsid w:val="00EE6703"/>
    <w:pPr>
      <w:numPr>
        <w:numId w:val="25"/>
      </w:numPr>
    </w:pPr>
  </w:style>
  <w:style w:type="numbering" w:customStyle="1" w:styleId="420">
    <w:name w:val="Стиль42"/>
    <w:rsid w:val="00EE6703"/>
    <w:pPr>
      <w:numPr>
        <w:numId w:val="18"/>
      </w:numPr>
    </w:pPr>
  </w:style>
</w:styles>
</file>

<file path=word/webSettings.xml><?xml version="1.0" encoding="utf-8"?>
<w:webSettings xmlns:r="http://schemas.openxmlformats.org/officeDocument/2006/relationships" xmlns:w="http://schemas.openxmlformats.org/wordprocessingml/2006/main">
  <w:divs>
    <w:div w:id="1027487379">
      <w:marLeft w:val="0"/>
      <w:marRight w:val="0"/>
      <w:marTop w:val="0"/>
      <w:marBottom w:val="0"/>
      <w:divBdr>
        <w:top w:val="none" w:sz="0" w:space="0" w:color="auto"/>
        <w:left w:val="none" w:sz="0" w:space="0" w:color="auto"/>
        <w:bottom w:val="none" w:sz="0" w:space="0" w:color="auto"/>
        <w:right w:val="none" w:sz="0" w:space="0" w:color="auto"/>
      </w:divBdr>
    </w:div>
    <w:div w:id="1027487380">
      <w:marLeft w:val="0"/>
      <w:marRight w:val="0"/>
      <w:marTop w:val="0"/>
      <w:marBottom w:val="0"/>
      <w:divBdr>
        <w:top w:val="none" w:sz="0" w:space="0" w:color="auto"/>
        <w:left w:val="none" w:sz="0" w:space="0" w:color="auto"/>
        <w:bottom w:val="none" w:sz="0" w:space="0" w:color="auto"/>
        <w:right w:val="none" w:sz="0" w:space="0" w:color="auto"/>
      </w:divBdr>
    </w:div>
    <w:div w:id="1027487381">
      <w:marLeft w:val="0"/>
      <w:marRight w:val="0"/>
      <w:marTop w:val="0"/>
      <w:marBottom w:val="0"/>
      <w:divBdr>
        <w:top w:val="none" w:sz="0" w:space="0" w:color="auto"/>
        <w:left w:val="none" w:sz="0" w:space="0" w:color="auto"/>
        <w:bottom w:val="none" w:sz="0" w:space="0" w:color="auto"/>
        <w:right w:val="none" w:sz="0" w:space="0" w:color="auto"/>
      </w:divBdr>
    </w:div>
    <w:div w:id="1027487383">
      <w:marLeft w:val="0"/>
      <w:marRight w:val="0"/>
      <w:marTop w:val="0"/>
      <w:marBottom w:val="0"/>
      <w:divBdr>
        <w:top w:val="none" w:sz="0" w:space="0" w:color="auto"/>
        <w:left w:val="none" w:sz="0" w:space="0" w:color="auto"/>
        <w:bottom w:val="none" w:sz="0" w:space="0" w:color="auto"/>
        <w:right w:val="none" w:sz="0" w:space="0" w:color="auto"/>
      </w:divBdr>
    </w:div>
    <w:div w:id="1027487384">
      <w:marLeft w:val="0"/>
      <w:marRight w:val="0"/>
      <w:marTop w:val="0"/>
      <w:marBottom w:val="0"/>
      <w:divBdr>
        <w:top w:val="none" w:sz="0" w:space="0" w:color="auto"/>
        <w:left w:val="none" w:sz="0" w:space="0" w:color="auto"/>
        <w:bottom w:val="none" w:sz="0" w:space="0" w:color="auto"/>
        <w:right w:val="none" w:sz="0" w:space="0" w:color="auto"/>
      </w:divBdr>
    </w:div>
    <w:div w:id="1027487386">
      <w:marLeft w:val="0"/>
      <w:marRight w:val="0"/>
      <w:marTop w:val="0"/>
      <w:marBottom w:val="0"/>
      <w:divBdr>
        <w:top w:val="none" w:sz="0" w:space="0" w:color="auto"/>
        <w:left w:val="none" w:sz="0" w:space="0" w:color="auto"/>
        <w:bottom w:val="none" w:sz="0" w:space="0" w:color="auto"/>
        <w:right w:val="none" w:sz="0" w:space="0" w:color="auto"/>
      </w:divBdr>
    </w:div>
    <w:div w:id="1027487387">
      <w:marLeft w:val="0"/>
      <w:marRight w:val="0"/>
      <w:marTop w:val="0"/>
      <w:marBottom w:val="0"/>
      <w:divBdr>
        <w:top w:val="none" w:sz="0" w:space="0" w:color="auto"/>
        <w:left w:val="none" w:sz="0" w:space="0" w:color="auto"/>
        <w:bottom w:val="none" w:sz="0" w:space="0" w:color="auto"/>
        <w:right w:val="none" w:sz="0" w:space="0" w:color="auto"/>
      </w:divBdr>
    </w:div>
    <w:div w:id="1027487388">
      <w:marLeft w:val="0"/>
      <w:marRight w:val="0"/>
      <w:marTop w:val="0"/>
      <w:marBottom w:val="0"/>
      <w:divBdr>
        <w:top w:val="none" w:sz="0" w:space="0" w:color="auto"/>
        <w:left w:val="none" w:sz="0" w:space="0" w:color="auto"/>
        <w:bottom w:val="none" w:sz="0" w:space="0" w:color="auto"/>
        <w:right w:val="none" w:sz="0" w:space="0" w:color="auto"/>
      </w:divBdr>
    </w:div>
    <w:div w:id="1027487389">
      <w:marLeft w:val="0"/>
      <w:marRight w:val="0"/>
      <w:marTop w:val="0"/>
      <w:marBottom w:val="0"/>
      <w:divBdr>
        <w:top w:val="none" w:sz="0" w:space="0" w:color="auto"/>
        <w:left w:val="none" w:sz="0" w:space="0" w:color="auto"/>
        <w:bottom w:val="none" w:sz="0" w:space="0" w:color="auto"/>
        <w:right w:val="none" w:sz="0" w:space="0" w:color="auto"/>
      </w:divBdr>
    </w:div>
    <w:div w:id="1027487390">
      <w:marLeft w:val="0"/>
      <w:marRight w:val="0"/>
      <w:marTop w:val="0"/>
      <w:marBottom w:val="0"/>
      <w:divBdr>
        <w:top w:val="none" w:sz="0" w:space="0" w:color="auto"/>
        <w:left w:val="none" w:sz="0" w:space="0" w:color="auto"/>
        <w:bottom w:val="none" w:sz="0" w:space="0" w:color="auto"/>
        <w:right w:val="none" w:sz="0" w:space="0" w:color="auto"/>
      </w:divBdr>
    </w:div>
    <w:div w:id="1027487391">
      <w:marLeft w:val="0"/>
      <w:marRight w:val="0"/>
      <w:marTop w:val="0"/>
      <w:marBottom w:val="0"/>
      <w:divBdr>
        <w:top w:val="none" w:sz="0" w:space="0" w:color="auto"/>
        <w:left w:val="none" w:sz="0" w:space="0" w:color="auto"/>
        <w:bottom w:val="none" w:sz="0" w:space="0" w:color="auto"/>
        <w:right w:val="none" w:sz="0" w:space="0" w:color="auto"/>
      </w:divBdr>
    </w:div>
    <w:div w:id="1027487392">
      <w:marLeft w:val="0"/>
      <w:marRight w:val="0"/>
      <w:marTop w:val="0"/>
      <w:marBottom w:val="0"/>
      <w:divBdr>
        <w:top w:val="none" w:sz="0" w:space="0" w:color="auto"/>
        <w:left w:val="none" w:sz="0" w:space="0" w:color="auto"/>
        <w:bottom w:val="none" w:sz="0" w:space="0" w:color="auto"/>
        <w:right w:val="none" w:sz="0" w:space="0" w:color="auto"/>
      </w:divBdr>
    </w:div>
    <w:div w:id="1027487393">
      <w:marLeft w:val="0"/>
      <w:marRight w:val="0"/>
      <w:marTop w:val="0"/>
      <w:marBottom w:val="0"/>
      <w:divBdr>
        <w:top w:val="none" w:sz="0" w:space="0" w:color="auto"/>
        <w:left w:val="none" w:sz="0" w:space="0" w:color="auto"/>
        <w:bottom w:val="none" w:sz="0" w:space="0" w:color="auto"/>
        <w:right w:val="none" w:sz="0" w:space="0" w:color="auto"/>
      </w:divBdr>
    </w:div>
    <w:div w:id="1027487394">
      <w:marLeft w:val="0"/>
      <w:marRight w:val="0"/>
      <w:marTop w:val="0"/>
      <w:marBottom w:val="0"/>
      <w:divBdr>
        <w:top w:val="none" w:sz="0" w:space="0" w:color="auto"/>
        <w:left w:val="none" w:sz="0" w:space="0" w:color="auto"/>
        <w:bottom w:val="none" w:sz="0" w:space="0" w:color="auto"/>
        <w:right w:val="none" w:sz="0" w:space="0" w:color="auto"/>
      </w:divBdr>
    </w:div>
    <w:div w:id="1027487395">
      <w:marLeft w:val="0"/>
      <w:marRight w:val="0"/>
      <w:marTop w:val="0"/>
      <w:marBottom w:val="0"/>
      <w:divBdr>
        <w:top w:val="none" w:sz="0" w:space="0" w:color="auto"/>
        <w:left w:val="none" w:sz="0" w:space="0" w:color="auto"/>
        <w:bottom w:val="none" w:sz="0" w:space="0" w:color="auto"/>
        <w:right w:val="none" w:sz="0" w:space="0" w:color="auto"/>
      </w:divBdr>
    </w:div>
    <w:div w:id="1027487396">
      <w:marLeft w:val="0"/>
      <w:marRight w:val="0"/>
      <w:marTop w:val="0"/>
      <w:marBottom w:val="0"/>
      <w:divBdr>
        <w:top w:val="none" w:sz="0" w:space="0" w:color="auto"/>
        <w:left w:val="none" w:sz="0" w:space="0" w:color="auto"/>
        <w:bottom w:val="none" w:sz="0" w:space="0" w:color="auto"/>
        <w:right w:val="none" w:sz="0" w:space="0" w:color="auto"/>
      </w:divBdr>
    </w:div>
    <w:div w:id="1027487397">
      <w:marLeft w:val="0"/>
      <w:marRight w:val="0"/>
      <w:marTop w:val="0"/>
      <w:marBottom w:val="0"/>
      <w:divBdr>
        <w:top w:val="none" w:sz="0" w:space="0" w:color="auto"/>
        <w:left w:val="none" w:sz="0" w:space="0" w:color="auto"/>
        <w:bottom w:val="none" w:sz="0" w:space="0" w:color="auto"/>
        <w:right w:val="none" w:sz="0" w:space="0" w:color="auto"/>
      </w:divBdr>
    </w:div>
    <w:div w:id="1027487398">
      <w:marLeft w:val="0"/>
      <w:marRight w:val="0"/>
      <w:marTop w:val="0"/>
      <w:marBottom w:val="0"/>
      <w:divBdr>
        <w:top w:val="none" w:sz="0" w:space="0" w:color="auto"/>
        <w:left w:val="none" w:sz="0" w:space="0" w:color="auto"/>
        <w:bottom w:val="none" w:sz="0" w:space="0" w:color="auto"/>
        <w:right w:val="none" w:sz="0" w:space="0" w:color="auto"/>
      </w:divBdr>
    </w:div>
    <w:div w:id="1027487399">
      <w:marLeft w:val="0"/>
      <w:marRight w:val="0"/>
      <w:marTop w:val="0"/>
      <w:marBottom w:val="0"/>
      <w:divBdr>
        <w:top w:val="none" w:sz="0" w:space="0" w:color="auto"/>
        <w:left w:val="none" w:sz="0" w:space="0" w:color="auto"/>
        <w:bottom w:val="none" w:sz="0" w:space="0" w:color="auto"/>
        <w:right w:val="none" w:sz="0" w:space="0" w:color="auto"/>
      </w:divBdr>
    </w:div>
    <w:div w:id="1027487400">
      <w:marLeft w:val="0"/>
      <w:marRight w:val="0"/>
      <w:marTop w:val="0"/>
      <w:marBottom w:val="0"/>
      <w:divBdr>
        <w:top w:val="none" w:sz="0" w:space="0" w:color="auto"/>
        <w:left w:val="none" w:sz="0" w:space="0" w:color="auto"/>
        <w:bottom w:val="none" w:sz="0" w:space="0" w:color="auto"/>
        <w:right w:val="none" w:sz="0" w:space="0" w:color="auto"/>
      </w:divBdr>
    </w:div>
    <w:div w:id="1027487401">
      <w:marLeft w:val="0"/>
      <w:marRight w:val="0"/>
      <w:marTop w:val="0"/>
      <w:marBottom w:val="0"/>
      <w:divBdr>
        <w:top w:val="none" w:sz="0" w:space="0" w:color="auto"/>
        <w:left w:val="none" w:sz="0" w:space="0" w:color="auto"/>
        <w:bottom w:val="none" w:sz="0" w:space="0" w:color="auto"/>
        <w:right w:val="none" w:sz="0" w:space="0" w:color="auto"/>
      </w:divBdr>
    </w:div>
    <w:div w:id="1027487402">
      <w:marLeft w:val="0"/>
      <w:marRight w:val="0"/>
      <w:marTop w:val="0"/>
      <w:marBottom w:val="0"/>
      <w:divBdr>
        <w:top w:val="none" w:sz="0" w:space="0" w:color="auto"/>
        <w:left w:val="none" w:sz="0" w:space="0" w:color="auto"/>
        <w:bottom w:val="none" w:sz="0" w:space="0" w:color="auto"/>
        <w:right w:val="none" w:sz="0" w:space="0" w:color="auto"/>
      </w:divBdr>
      <w:divsChild>
        <w:div w:id="1027487385">
          <w:marLeft w:val="0"/>
          <w:marRight w:val="0"/>
          <w:marTop w:val="0"/>
          <w:marBottom w:val="0"/>
          <w:divBdr>
            <w:top w:val="none" w:sz="0" w:space="0" w:color="auto"/>
            <w:left w:val="none" w:sz="0" w:space="0" w:color="auto"/>
            <w:bottom w:val="none" w:sz="0" w:space="0" w:color="auto"/>
            <w:right w:val="none" w:sz="0" w:space="0" w:color="auto"/>
          </w:divBdr>
          <w:divsChild>
            <w:div w:id="1027487382">
              <w:marLeft w:val="0"/>
              <w:marRight w:val="0"/>
              <w:marTop w:val="0"/>
              <w:marBottom w:val="0"/>
              <w:divBdr>
                <w:top w:val="none" w:sz="0" w:space="0" w:color="auto"/>
                <w:left w:val="none" w:sz="0" w:space="0" w:color="auto"/>
                <w:bottom w:val="none" w:sz="0" w:space="0" w:color="auto"/>
                <w:right w:val="none" w:sz="0" w:space="0" w:color="auto"/>
              </w:divBdr>
              <w:divsChild>
                <w:div w:id="1027487378">
                  <w:marLeft w:val="0"/>
                  <w:marRight w:val="0"/>
                  <w:marTop w:val="195"/>
                  <w:marBottom w:val="195"/>
                  <w:divBdr>
                    <w:top w:val="none" w:sz="0" w:space="0" w:color="auto"/>
                    <w:left w:val="none" w:sz="0" w:space="0" w:color="auto"/>
                    <w:bottom w:val="none" w:sz="0" w:space="0" w:color="auto"/>
                    <w:right w:val="none" w:sz="0" w:space="0" w:color="auto"/>
                  </w:divBdr>
                  <w:divsChild>
                    <w:div w:id="1027487416">
                      <w:marLeft w:val="0"/>
                      <w:marRight w:val="0"/>
                      <w:marTop w:val="0"/>
                      <w:marBottom w:val="0"/>
                      <w:divBdr>
                        <w:top w:val="none" w:sz="0" w:space="0" w:color="auto"/>
                        <w:left w:val="none" w:sz="0" w:space="0" w:color="auto"/>
                        <w:bottom w:val="none" w:sz="0" w:space="0" w:color="auto"/>
                        <w:right w:val="none" w:sz="0" w:space="0" w:color="auto"/>
                      </w:divBdr>
                      <w:divsChild>
                        <w:div w:id="1027487377">
                          <w:marLeft w:val="0"/>
                          <w:marRight w:val="0"/>
                          <w:marTop w:val="0"/>
                          <w:marBottom w:val="0"/>
                          <w:divBdr>
                            <w:top w:val="none" w:sz="0" w:space="0" w:color="auto"/>
                            <w:left w:val="none" w:sz="0" w:space="0" w:color="auto"/>
                            <w:bottom w:val="none" w:sz="0" w:space="0" w:color="auto"/>
                            <w:right w:val="none" w:sz="0" w:space="0" w:color="auto"/>
                          </w:divBdr>
                          <w:divsChild>
                            <w:div w:id="102748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87403">
      <w:marLeft w:val="0"/>
      <w:marRight w:val="0"/>
      <w:marTop w:val="0"/>
      <w:marBottom w:val="0"/>
      <w:divBdr>
        <w:top w:val="none" w:sz="0" w:space="0" w:color="auto"/>
        <w:left w:val="none" w:sz="0" w:space="0" w:color="auto"/>
        <w:bottom w:val="none" w:sz="0" w:space="0" w:color="auto"/>
        <w:right w:val="none" w:sz="0" w:space="0" w:color="auto"/>
      </w:divBdr>
    </w:div>
    <w:div w:id="1027487404">
      <w:marLeft w:val="0"/>
      <w:marRight w:val="0"/>
      <w:marTop w:val="0"/>
      <w:marBottom w:val="0"/>
      <w:divBdr>
        <w:top w:val="none" w:sz="0" w:space="0" w:color="auto"/>
        <w:left w:val="none" w:sz="0" w:space="0" w:color="auto"/>
        <w:bottom w:val="none" w:sz="0" w:space="0" w:color="auto"/>
        <w:right w:val="none" w:sz="0" w:space="0" w:color="auto"/>
      </w:divBdr>
    </w:div>
    <w:div w:id="1027487405">
      <w:marLeft w:val="0"/>
      <w:marRight w:val="0"/>
      <w:marTop w:val="0"/>
      <w:marBottom w:val="0"/>
      <w:divBdr>
        <w:top w:val="none" w:sz="0" w:space="0" w:color="auto"/>
        <w:left w:val="none" w:sz="0" w:space="0" w:color="auto"/>
        <w:bottom w:val="none" w:sz="0" w:space="0" w:color="auto"/>
        <w:right w:val="none" w:sz="0" w:space="0" w:color="auto"/>
      </w:divBdr>
    </w:div>
    <w:div w:id="1027487406">
      <w:marLeft w:val="0"/>
      <w:marRight w:val="0"/>
      <w:marTop w:val="0"/>
      <w:marBottom w:val="0"/>
      <w:divBdr>
        <w:top w:val="none" w:sz="0" w:space="0" w:color="auto"/>
        <w:left w:val="none" w:sz="0" w:space="0" w:color="auto"/>
        <w:bottom w:val="none" w:sz="0" w:space="0" w:color="auto"/>
        <w:right w:val="none" w:sz="0" w:space="0" w:color="auto"/>
      </w:divBdr>
    </w:div>
    <w:div w:id="1027487407">
      <w:marLeft w:val="0"/>
      <w:marRight w:val="0"/>
      <w:marTop w:val="0"/>
      <w:marBottom w:val="0"/>
      <w:divBdr>
        <w:top w:val="none" w:sz="0" w:space="0" w:color="auto"/>
        <w:left w:val="none" w:sz="0" w:space="0" w:color="auto"/>
        <w:bottom w:val="none" w:sz="0" w:space="0" w:color="auto"/>
        <w:right w:val="none" w:sz="0" w:space="0" w:color="auto"/>
      </w:divBdr>
    </w:div>
    <w:div w:id="1027487408">
      <w:marLeft w:val="0"/>
      <w:marRight w:val="0"/>
      <w:marTop w:val="0"/>
      <w:marBottom w:val="0"/>
      <w:divBdr>
        <w:top w:val="none" w:sz="0" w:space="0" w:color="auto"/>
        <w:left w:val="none" w:sz="0" w:space="0" w:color="auto"/>
        <w:bottom w:val="none" w:sz="0" w:space="0" w:color="auto"/>
        <w:right w:val="none" w:sz="0" w:space="0" w:color="auto"/>
      </w:divBdr>
    </w:div>
    <w:div w:id="1027487410">
      <w:marLeft w:val="0"/>
      <w:marRight w:val="0"/>
      <w:marTop w:val="0"/>
      <w:marBottom w:val="0"/>
      <w:divBdr>
        <w:top w:val="none" w:sz="0" w:space="0" w:color="auto"/>
        <w:left w:val="none" w:sz="0" w:space="0" w:color="auto"/>
        <w:bottom w:val="none" w:sz="0" w:space="0" w:color="auto"/>
        <w:right w:val="none" w:sz="0" w:space="0" w:color="auto"/>
      </w:divBdr>
    </w:div>
    <w:div w:id="1027487411">
      <w:marLeft w:val="0"/>
      <w:marRight w:val="0"/>
      <w:marTop w:val="0"/>
      <w:marBottom w:val="0"/>
      <w:divBdr>
        <w:top w:val="none" w:sz="0" w:space="0" w:color="auto"/>
        <w:left w:val="none" w:sz="0" w:space="0" w:color="auto"/>
        <w:bottom w:val="none" w:sz="0" w:space="0" w:color="auto"/>
        <w:right w:val="none" w:sz="0" w:space="0" w:color="auto"/>
      </w:divBdr>
    </w:div>
    <w:div w:id="1027487412">
      <w:marLeft w:val="0"/>
      <w:marRight w:val="0"/>
      <w:marTop w:val="0"/>
      <w:marBottom w:val="0"/>
      <w:divBdr>
        <w:top w:val="none" w:sz="0" w:space="0" w:color="auto"/>
        <w:left w:val="none" w:sz="0" w:space="0" w:color="auto"/>
        <w:bottom w:val="none" w:sz="0" w:space="0" w:color="auto"/>
        <w:right w:val="none" w:sz="0" w:space="0" w:color="auto"/>
      </w:divBdr>
    </w:div>
    <w:div w:id="1027487413">
      <w:marLeft w:val="0"/>
      <w:marRight w:val="0"/>
      <w:marTop w:val="0"/>
      <w:marBottom w:val="0"/>
      <w:divBdr>
        <w:top w:val="none" w:sz="0" w:space="0" w:color="auto"/>
        <w:left w:val="none" w:sz="0" w:space="0" w:color="auto"/>
        <w:bottom w:val="none" w:sz="0" w:space="0" w:color="auto"/>
        <w:right w:val="none" w:sz="0" w:space="0" w:color="auto"/>
      </w:divBdr>
    </w:div>
    <w:div w:id="1027487414">
      <w:marLeft w:val="0"/>
      <w:marRight w:val="0"/>
      <w:marTop w:val="0"/>
      <w:marBottom w:val="0"/>
      <w:divBdr>
        <w:top w:val="none" w:sz="0" w:space="0" w:color="auto"/>
        <w:left w:val="none" w:sz="0" w:space="0" w:color="auto"/>
        <w:bottom w:val="none" w:sz="0" w:space="0" w:color="auto"/>
        <w:right w:val="none" w:sz="0" w:space="0" w:color="auto"/>
      </w:divBdr>
    </w:div>
    <w:div w:id="1027487415">
      <w:marLeft w:val="0"/>
      <w:marRight w:val="0"/>
      <w:marTop w:val="0"/>
      <w:marBottom w:val="0"/>
      <w:divBdr>
        <w:top w:val="none" w:sz="0" w:space="0" w:color="auto"/>
        <w:left w:val="none" w:sz="0" w:space="0" w:color="auto"/>
        <w:bottom w:val="none" w:sz="0" w:space="0" w:color="auto"/>
        <w:right w:val="none" w:sz="0" w:space="0" w:color="auto"/>
      </w:divBdr>
    </w:div>
    <w:div w:id="1027487417">
      <w:marLeft w:val="0"/>
      <w:marRight w:val="0"/>
      <w:marTop w:val="0"/>
      <w:marBottom w:val="0"/>
      <w:divBdr>
        <w:top w:val="none" w:sz="0" w:space="0" w:color="auto"/>
        <w:left w:val="none" w:sz="0" w:space="0" w:color="auto"/>
        <w:bottom w:val="none" w:sz="0" w:space="0" w:color="auto"/>
        <w:right w:val="none" w:sz="0" w:space="0" w:color="auto"/>
      </w:divBdr>
    </w:div>
    <w:div w:id="1027487418">
      <w:marLeft w:val="0"/>
      <w:marRight w:val="0"/>
      <w:marTop w:val="0"/>
      <w:marBottom w:val="0"/>
      <w:divBdr>
        <w:top w:val="none" w:sz="0" w:space="0" w:color="auto"/>
        <w:left w:val="none" w:sz="0" w:space="0" w:color="auto"/>
        <w:bottom w:val="none" w:sz="0" w:space="0" w:color="auto"/>
        <w:right w:val="none" w:sz="0" w:space="0" w:color="auto"/>
      </w:divBdr>
    </w:div>
    <w:div w:id="1027487419">
      <w:marLeft w:val="0"/>
      <w:marRight w:val="0"/>
      <w:marTop w:val="0"/>
      <w:marBottom w:val="0"/>
      <w:divBdr>
        <w:top w:val="none" w:sz="0" w:space="0" w:color="auto"/>
        <w:left w:val="none" w:sz="0" w:space="0" w:color="auto"/>
        <w:bottom w:val="none" w:sz="0" w:space="0" w:color="auto"/>
        <w:right w:val="none" w:sz="0" w:space="0" w:color="auto"/>
      </w:divBdr>
    </w:div>
    <w:div w:id="10274874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1242</Words>
  <Characters>7085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8311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RePack by SPecialiST</cp:lastModifiedBy>
  <cp:revision>6</cp:revision>
  <cp:lastPrinted>2018-08-06T07:05:00Z</cp:lastPrinted>
  <dcterms:created xsi:type="dcterms:W3CDTF">2019-04-17T05:54:00Z</dcterms:created>
  <dcterms:modified xsi:type="dcterms:W3CDTF">2019-08-01T12:29:00Z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