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CC" w:rsidRPr="008900B1" w:rsidRDefault="00ED6ECC" w:rsidP="005C5BCC">
      <w:pPr>
        <w:pStyle w:val="aff"/>
        <w:rPr>
          <w:bCs/>
          <w:sz w:val="24"/>
          <w:szCs w:val="24"/>
          <w:lang w:eastAsia="en-US"/>
        </w:rPr>
      </w:pPr>
      <w:r w:rsidRPr="008900B1">
        <w:rPr>
          <w:bCs/>
          <w:sz w:val="24"/>
          <w:szCs w:val="24"/>
          <w:lang w:eastAsia="en-US"/>
        </w:rPr>
        <w:t>Описание объекта закупки</w:t>
      </w:r>
      <w:r>
        <w:rPr>
          <w:bCs/>
          <w:sz w:val="24"/>
          <w:szCs w:val="24"/>
          <w:lang w:eastAsia="en-US"/>
        </w:rPr>
        <w:t xml:space="preserve"> (Техническое задание)</w:t>
      </w:r>
    </w:p>
    <w:p w:rsidR="00ED6ECC" w:rsidRPr="00C84F19" w:rsidRDefault="00ED6ECC" w:rsidP="00191880">
      <w:pPr>
        <w:keepNext/>
        <w:jc w:val="center"/>
        <w:rPr>
          <w:b/>
        </w:rPr>
      </w:pPr>
      <w:r w:rsidRPr="00C84F19">
        <w:rPr>
          <w:b/>
        </w:rPr>
        <w:t xml:space="preserve">на поставку подгузников для детей весом </w:t>
      </w:r>
      <w:r>
        <w:rPr>
          <w:b/>
        </w:rPr>
        <w:t>до</w:t>
      </w:r>
      <w:r w:rsidRPr="00C84F19">
        <w:rPr>
          <w:b/>
        </w:rPr>
        <w:t xml:space="preserve"> </w:t>
      </w:r>
      <w:smartTag w:uri="urn:schemas-microsoft-com:office:smarttags" w:element="metricconverter">
        <w:smartTagPr>
          <w:attr w:name="ProductID" w:val="20 кг"/>
        </w:smartTagPr>
        <w:r w:rsidRPr="00C84F19">
          <w:rPr>
            <w:b/>
          </w:rPr>
          <w:t>20 кг</w:t>
        </w:r>
      </w:smartTag>
      <w:r w:rsidRPr="00C84F19">
        <w:rPr>
          <w:b/>
        </w:rPr>
        <w:t>.</w:t>
      </w:r>
    </w:p>
    <w:p w:rsidR="00ED6ECC" w:rsidRDefault="00ED6ECC" w:rsidP="00836CF6">
      <w:pPr>
        <w:autoSpaceDE w:val="0"/>
        <w:rPr>
          <w:b/>
          <w:sz w:val="28"/>
          <w:szCs w:val="28"/>
        </w:r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2554"/>
        <w:gridCol w:w="4396"/>
        <w:gridCol w:w="993"/>
        <w:gridCol w:w="1135"/>
        <w:gridCol w:w="1418"/>
      </w:tblGrid>
      <w:tr w:rsidR="00B831B7" w:rsidTr="00B831B7">
        <w:tc>
          <w:tcPr>
            <w:tcW w:w="424"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ind w:left="-108" w:right="-140"/>
              <w:jc w:val="center"/>
              <w:rPr>
                <w:b/>
                <w:bCs/>
                <w:sz w:val="20"/>
                <w:szCs w:val="20"/>
              </w:rPr>
            </w:pPr>
            <w:r w:rsidRPr="00B831B7">
              <w:rPr>
                <w:b/>
                <w:bCs/>
                <w:sz w:val="20"/>
                <w:szCs w:val="20"/>
              </w:rPr>
              <w:t xml:space="preserve">№ </w:t>
            </w:r>
            <w:proofErr w:type="spellStart"/>
            <w:proofErr w:type="gramStart"/>
            <w:r w:rsidRPr="00B831B7">
              <w:rPr>
                <w:b/>
                <w:bCs/>
                <w:sz w:val="20"/>
                <w:szCs w:val="20"/>
              </w:rPr>
              <w:t>п</w:t>
            </w:r>
            <w:proofErr w:type="spellEnd"/>
            <w:proofErr w:type="gramEnd"/>
            <w:r w:rsidRPr="00B831B7">
              <w:rPr>
                <w:b/>
                <w:bCs/>
                <w:sz w:val="20"/>
                <w:szCs w:val="20"/>
              </w:rPr>
              <w:t>/</w:t>
            </w:r>
            <w:proofErr w:type="spellStart"/>
            <w:r w:rsidRPr="00B831B7">
              <w:rPr>
                <w:b/>
                <w:bCs/>
                <w:sz w:val="20"/>
                <w:szCs w:val="20"/>
              </w:rPr>
              <w:t>п</w:t>
            </w:r>
            <w:proofErr w:type="spellEnd"/>
          </w:p>
        </w:tc>
        <w:tc>
          <w:tcPr>
            <w:tcW w:w="2553"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keepLines/>
              <w:snapToGrid w:val="0"/>
              <w:ind w:left="11" w:right="11"/>
              <w:jc w:val="center"/>
              <w:rPr>
                <w:b/>
                <w:sz w:val="20"/>
                <w:szCs w:val="20"/>
              </w:rPr>
            </w:pPr>
            <w:r w:rsidRPr="00B831B7">
              <w:rPr>
                <w:b/>
                <w:sz w:val="20"/>
                <w:szCs w:val="20"/>
              </w:rPr>
              <w:t>Наименование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keepLines/>
              <w:snapToGrid w:val="0"/>
              <w:ind w:left="11" w:right="11"/>
              <w:jc w:val="center"/>
              <w:rPr>
                <w:b/>
                <w:sz w:val="20"/>
                <w:szCs w:val="20"/>
              </w:rPr>
            </w:pPr>
            <w:r w:rsidRPr="00B831B7">
              <w:rPr>
                <w:b/>
                <w:sz w:val="20"/>
                <w:szCs w:val="20"/>
              </w:rPr>
              <w:t>Характеристика товара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keepLines/>
              <w:snapToGrid w:val="0"/>
              <w:ind w:left="11" w:right="11"/>
              <w:jc w:val="center"/>
              <w:rPr>
                <w:b/>
                <w:sz w:val="20"/>
                <w:szCs w:val="20"/>
              </w:rPr>
            </w:pPr>
            <w:r w:rsidRPr="00B831B7">
              <w:rPr>
                <w:b/>
                <w:sz w:val="20"/>
                <w:szCs w:val="20"/>
              </w:rPr>
              <w:t>Кол-во (шт.)</w:t>
            </w:r>
          </w:p>
        </w:tc>
        <w:tc>
          <w:tcPr>
            <w:tcW w:w="1134" w:type="dxa"/>
            <w:tcBorders>
              <w:top w:val="single" w:sz="4" w:space="0" w:color="auto"/>
              <w:left w:val="single" w:sz="4" w:space="0" w:color="auto"/>
              <w:bottom w:val="single" w:sz="4" w:space="0" w:color="auto"/>
              <w:right w:val="single" w:sz="4" w:space="0" w:color="auto"/>
            </w:tcBorders>
            <w:vAlign w:val="center"/>
          </w:tcPr>
          <w:p w:rsidR="00B831B7" w:rsidRPr="00B831B7" w:rsidRDefault="00B831B7" w:rsidP="00B831B7">
            <w:pPr>
              <w:jc w:val="center"/>
              <w:rPr>
                <w:rStyle w:val="FontStyle12"/>
                <w:rFonts w:ascii="Times New Roman" w:hAnsi="Times New Roman"/>
                <w:b/>
                <w:sz w:val="20"/>
                <w:szCs w:val="20"/>
              </w:rPr>
            </w:pPr>
            <w:r w:rsidRPr="00B831B7">
              <w:rPr>
                <w:rStyle w:val="FontStyle12"/>
                <w:rFonts w:ascii="Times New Roman" w:hAnsi="Times New Roman"/>
                <w:b/>
                <w:sz w:val="20"/>
                <w:szCs w:val="20"/>
              </w:rPr>
              <w:t xml:space="preserve">Цена за ед. </w:t>
            </w:r>
            <w:proofErr w:type="spellStart"/>
            <w:r w:rsidRPr="00B831B7">
              <w:rPr>
                <w:rStyle w:val="FontStyle12"/>
                <w:rFonts w:ascii="Times New Roman" w:hAnsi="Times New Roman"/>
                <w:b/>
                <w:sz w:val="20"/>
                <w:szCs w:val="20"/>
              </w:rPr>
              <w:t>изм</w:t>
            </w:r>
            <w:proofErr w:type="spellEnd"/>
            <w:r w:rsidRPr="00B831B7">
              <w:rPr>
                <w:rStyle w:val="FontStyle12"/>
                <w:rFonts w:ascii="Times New Roman" w:hAnsi="Times New Roman"/>
                <w:b/>
                <w:sz w:val="20"/>
                <w:szCs w:val="20"/>
              </w:rPr>
              <w:t>.</w:t>
            </w:r>
          </w:p>
          <w:p w:rsidR="00B831B7" w:rsidRPr="00B831B7" w:rsidRDefault="00B831B7" w:rsidP="00B831B7">
            <w:pPr>
              <w:jc w:val="center"/>
              <w:rPr>
                <w:rStyle w:val="FontStyle12"/>
                <w:rFonts w:ascii="Times New Roman" w:hAnsi="Times New Roman"/>
                <w:b/>
                <w:sz w:val="20"/>
                <w:szCs w:val="20"/>
              </w:rPr>
            </w:pPr>
            <w:r w:rsidRPr="00B831B7">
              <w:rPr>
                <w:rStyle w:val="FontStyle12"/>
                <w:rFonts w:ascii="Times New Roman" w:hAnsi="Times New Roman"/>
                <w:b/>
                <w:sz w:val="20"/>
                <w:szCs w:val="20"/>
              </w:rPr>
              <w:t>(в руб.)</w:t>
            </w:r>
          </w:p>
          <w:p w:rsidR="00B831B7" w:rsidRPr="00B831B7" w:rsidRDefault="00B831B7" w:rsidP="00B831B7">
            <w:pPr>
              <w:pStyle w:val="Style4"/>
              <w:widowControl/>
              <w:spacing w:line="240" w:lineRule="atLeast"/>
              <w:jc w:val="center"/>
              <w:rPr>
                <w:rStyle w:val="FontStyle12"/>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pStyle w:val="Style4"/>
              <w:widowControl/>
              <w:spacing w:line="240" w:lineRule="atLeast"/>
              <w:jc w:val="center"/>
              <w:rPr>
                <w:rStyle w:val="FontStyle12"/>
                <w:rFonts w:ascii="Times New Roman" w:hAnsi="Times New Roman"/>
                <w:b/>
                <w:sz w:val="20"/>
                <w:szCs w:val="20"/>
              </w:rPr>
            </w:pPr>
            <w:r w:rsidRPr="00B831B7">
              <w:rPr>
                <w:rStyle w:val="FontStyle12"/>
                <w:rFonts w:ascii="Times New Roman" w:hAnsi="Times New Roman"/>
                <w:b/>
                <w:sz w:val="20"/>
                <w:szCs w:val="20"/>
              </w:rPr>
              <w:t>Сумма</w:t>
            </w:r>
          </w:p>
          <w:p w:rsidR="00B831B7" w:rsidRPr="00B831B7" w:rsidRDefault="00B831B7" w:rsidP="00B831B7">
            <w:pPr>
              <w:pStyle w:val="Style4"/>
              <w:widowControl/>
              <w:spacing w:line="240" w:lineRule="atLeast"/>
              <w:jc w:val="center"/>
              <w:rPr>
                <w:rStyle w:val="FontStyle12"/>
                <w:rFonts w:ascii="Times New Roman" w:hAnsi="Times New Roman"/>
                <w:b/>
                <w:sz w:val="20"/>
                <w:szCs w:val="20"/>
              </w:rPr>
            </w:pPr>
            <w:r w:rsidRPr="00B831B7">
              <w:rPr>
                <w:rStyle w:val="FontStyle12"/>
                <w:rFonts w:ascii="Times New Roman" w:hAnsi="Times New Roman"/>
                <w:b/>
                <w:sz w:val="20"/>
                <w:szCs w:val="20"/>
              </w:rPr>
              <w:t>(в руб.)</w:t>
            </w:r>
          </w:p>
        </w:tc>
      </w:tr>
      <w:tr w:rsidR="00B831B7" w:rsidTr="00B831B7">
        <w:tc>
          <w:tcPr>
            <w:tcW w:w="424"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jc w:val="center"/>
              <w:rPr>
                <w:spacing w:val="-4"/>
                <w:sz w:val="20"/>
                <w:szCs w:val="20"/>
              </w:rPr>
            </w:pPr>
            <w:r w:rsidRPr="00B831B7">
              <w:rPr>
                <w:spacing w:val="-4"/>
                <w:sz w:val="20"/>
                <w:szCs w:val="20"/>
              </w:rPr>
              <w:t>1</w:t>
            </w:r>
          </w:p>
        </w:tc>
        <w:tc>
          <w:tcPr>
            <w:tcW w:w="2553"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keepLines/>
              <w:snapToGrid w:val="0"/>
              <w:ind w:right="12"/>
              <w:jc w:val="center"/>
              <w:rPr>
                <w:sz w:val="20"/>
                <w:szCs w:val="20"/>
              </w:rPr>
            </w:pPr>
            <w:r w:rsidRPr="00B831B7">
              <w:rPr>
                <w:sz w:val="20"/>
                <w:szCs w:val="20"/>
              </w:rPr>
              <w:t>Подгузники для детей весом до 20 кг.</w:t>
            </w:r>
          </w:p>
        </w:tc>
        <w:tc>
          <w:tcPr>
            <w:tcW w:w="4394"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jc w:val="center"/>
              <w:rPr>
                <w:sz w:val="20"/>
                <w:szCs w:val="20"/>
              </w:rPr>
            </w:pPr>
            <w:r w:rsidRPr="00B831B7">
              <w:rPr>
                <w:sz w:val="20"/>
                <w:szCs w:val="20"/>
              </w:rPr>
              <w:t>Полное влагопоглощение 270 г., обратная сорбция 14 г., время впитывания 3,00 см3/</w:t>
            </w:r>
            <w:proofErr w:type="gramStart"/>
            <w:r w:rsidRPr="00B831B7">
              <w:rPr>
                <w:sz w:val="20"/>
                <w:szCs w:val="20"/>
              </w:rPr>
              <w:t>с</w:t>
            </w:r>
            <w:proofErr w:type="gramEnd"/>
            <w:r w:rsidRPr="00B831B7">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B831B7" w:rsidRPr="00B831B7" w:rsidRDefault="00B831B7" w:rsidP="00B831B7">
            <w:pPr>
              <w:jc w:val="center"/>
              <w:rPr>
                <w:sz w:val="20"/>
                <w:szCs w:val="20"/>
              </w:rPr>
            </w:pPr>
            <w:r>
              <w:rPr>
                <w:sz w:val="20"/>
                <w:szCs w:val="20"/>
              </w:rPr>
              <w:t>149 850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jc w:val="center"/>
              <w:rPr>
                <w:sz w:val="20"/>
                <w:szCs w:val="20"/>
              </w:rPr>
            </w:pPr>
            <w:r w:rsidRPr="00B831B7">
              <w:rPr>
                <w:sz w:val="20"/>
                <w:szCs w:val="20"/>
              </w:rPr>
              <w:t>14,03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jc w:val="center"/>
              <w:rPr>
                <w:sz w:val="20"/>
                <w:szCs w:val="20"/>
              </w:rPr>
            </w:pPr>
            <w:r>
              <w:rPr>
                <w:sz w:val="20"/>
                <w:szCs w:val="20"/>
              </w:rPr>
              <w:t>2 102 395,50</w:t>
            </w:r>
          </w:p>
        </w:tc>
      </w:tr>
      <w:tr w:rsidR="00B831B7" w:rsidTr="00B831B7">
        <w:trPr>
          <w:trHeight w:val="325"/>
        </w:trPr>
        <w:tc>
          <w:tcPr>
            <w:tcW w:w="7371" w:type="dxa"/>
            <w:gridSpan w:val="3"/>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jc w:val="center"/>
              <w:rPr>
                <w:sz w:val="20"/>
                <w:szCs w:val="20"/>
              </w:rPr>
            </w:pPr>
            <w:r w:rsidRPr="00B831B7">
              <w:rPr>
                <w:b/>
                <w:sz w:val="20"/>
                <w:szCs w:val="20"/>
              </w:rPr>
              <w:t>ИТОГО: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jc w:val="center"/>
              <w:rPr>
                <w:b/>
                <w:sz w:val="20"/>
                <w:szCs w:val="20"/>
              </w:rPr>
            </w:pPr>
            <w:r>
              <w:rPr>
                <w:b/>
                <w:sz w:val="20"/>
                <w:szCs w:val="20"/>
              </w:rPr>
              <w:t>149 850</w:t>
            </w:r>
          </w:p>
        </w:tc>
        <w:tc>
          <w:tcPr>
            <w:tcW w:w="1134" w:type="dxa"/>
            <w:tcBorders>
              <w:top w:val="single" w:sz="4" w:space="0" w:color="auto"/>
              <w:left w:val="single" w:sz="4" w:space="0" w:color="auto"/>
              <w:bottom w:val="single" w:sz="4" w:space="0" w:color="auto"/>
              <w:right w:val="single" w:sz="4" w:space="0" w:color="auto"/>
            </w:tcBorders>
            <w:vAlign w:val="center"/>
          </w:tcPr>
          <w:p w:rsidR="00B831B7" w:rsidRPr="00B831B7" w:rsidRDefault="00B831B7" w:rsidP="00B831B7">
            <w:pPr>
              <w:jc w:val="center"/>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jc w:val="center"/>
              <w:rPr>
                <w:rFonts w:eastAsia="Calibri"/>
                <w:b/>
                <w:sz w:val="20"/>
                <w:szCs w:val="20"/>
              </w:rPr>
            </w:pPr>
            <w:r>
              <w:rPr>
                <w:rFonts w:eastAsia="Calibri"/>
                <w:b/>
                <w:sz w:val="20"/>
                <w:szCs w:val="20"/>
              </w:rPr>
              <w:t>2 102 395,50</w:t>
            </w:r>
          </w:p>
        </w:tc>
      </w:tr>
    </w:tbl>
    <w:p w:rsidR="00B831B7" w:rsidRDefault="00B831B7" w:rsidP="00836CF6">
      <w:pPr>
        <w:autoSpaceDE w:val="0"/>
        <w:rPr>
          <w:b/>
          <w:sz w:val="28"/>
          <w:szCs w:val="28"/>
        </w:rPr>
      </w:pPr>
    </w:p>
    <w:p w:rsidR="00ED6ECC" w:rsidRDefault="00ED6ECC" w:rsidP="00B831B7">
      <w:pPr>
        <w:autoSpaceDE w:val="0"/>
        <w:ind w:firstLine="709"/>
        <w:jc w:val="both"/>
      </w:pPr>
      <w:r w:rsidRPr="00F35A10">
        <w:t xml:space="preserve">Подгузники для детей должны обеспечивать соблюдение санитарно-гигиенических условий для детей-инвалидов с нарушениями функций выделения. Подгузник для детей должен представлять собой многослойное санитарно-гигиеническое изделие разового использования.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 Внутренняя поверхность подгузников должна быть из </w:t>
      </w:r>
      <w:proofErr w:type="spellStart"/>
      <w:r w:rsidRPr="00F35A10">
        <w:t>гипоаллергенного</w:t>
      </w:r>
      <w:proofErr w:type="spellEnd"/>
      <w:r w:rsidRPr="00F35A10">
        <w:t xml:space="preserve"> нетканого материала, пропускающего влагу в одном направлении и обеспечивающего сухость кожи ребенка, дополнительную защиту кожи ребенка от раздражения при соприкосновении с мочой и калом, и иметь эластичные влагонепроницаемые элементами в области анатомических выемок и на боковых частях, предотвращающие </w:t>
      </w:r>
      <w:proofErr w:type="spellStart"/>
      <w:r w:rsidRPr="00F35A10">
        <w:t>подтекание</w:t>
      </w:r>
      <w:proofErr w:type="spellEnd"/>
      <w:r w:rsidRPr="00F35A10">
        <w:t xml:space="preserve">. Выкройка подгузника должна обеспечивать плотное прилегание, комфорт и удобство для пользователя, предотвращать натирание и повреждение кожи в области промежности с дополнительно увеличенной площадью боковых частей, для уменьшения запаха. Впитывающий слой должен быть из распушенной целлюлозы с </w:t>
      </w:r>
      <w:proofErr w:type="spellStart"/>
      <w:r w:rsidRPr="00F35A10">
        <w:t>суперабсорбирующим</w:t>
      </w:r>
      <w:proofErr w:type="spellEnd"/>
      <w:r w:rsidRPr="00F35A10">
        <w:t xml:space="preserve"> полимером, превращающим жидкость в гель. Подгузники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 Подгузники должны быть с многоразовыми застежками</w:t>
      </w:r>
      <w:r>
        <w:t>.</w:t>
      </w:r>
    </w:p>
    <w:p w:rsidR="00ED6ECC" w:rsidRPr="009878B0" w:rsidRDefault="00ED6ECC" w:rsidP="00B831B7">
      <w:pPr>
        <w:autoSpaceDE w:val="0"/>
        <w:ind w:firstLine="709"/>
        <w:jc w:val="center"/>
        <w:rPr>
          <w:b/>
        </w:rPr>
      </w:pPr>
      <w:r w:rsidRPr="009878B0">
        <w:rPr>
          <w:b/>
        </w:rPr>
        <w:t>Требования к качеству.</w:t>
      </w:r>
    </w:p>
    <w:p w:rsidR="00ED6ECC" w:rsidRPr="00275651" w:rsidRDefault="00ED6ECC" w:rsidP="00B831B7">
      <w:pPr>
        <w:autoSpaceDE w:val="0"/>
        <w:ind w:firstLine="709"/>
        <w:jc w:val="both"/>
        <w:rPr>
          <w:b/>
        </w:rPr>
      </w:pPr>
      <w:r w:rsidRPr="00275651">
        <w:t xml:space="preserve">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w:t>
      </w:r>
      <w:proofErr w:type="spellStart"/>
      <w:r w:rsidRPr="00275651">
        <w:t>отмарывания</w:t>
      </w:r>
      <w:proofErr w:type="spellEnd"/>
      <w:r w:rsidRPr="00275651">
        <w:t xml:space="preserve"> краски.</w:t>
      </w:r>
      <w:r w:rsidRPr="00275651">
        <w:rPr>
          <w:b/>
        </w:rPr>
        <w:t xml:space="preserve">   </w:t>
      </w:r>
    </w:p>
    <w:p w:rsidR="00ED6ECC" w:rsidRPr="00275651" w:rsidRDefault="00ED6ECC" w:rsidP="00B831B7">
      <w:pPr>
        <w:autoSpaceDE w:val="0"/>
        <w:ind w:firstLine="709"/>
        <w:jc w:val="both"/>
      </w:pPr>
      <w:r w:rsidRPr="00275651">
        <w:t xml:space="preserve">          Сырье и материалы для изготовления подгузников для детей должны быть разрешены к применению Федеральной службой по надзору в сфере защиты прав потребителей и благополучия человека. </w:t>
      </w:r>
    </w:p>
    <w:p w:rsidR="00B831B7" w:rsidRDefault="00ED6ECC" w:rsidP="00B831B7">
      <w:pPr>
        <w:autoSpaceDE w:val="0"/>
        <w:ind w:firstLine="709"/>
        <w:jc w:val="both"/>
      </w:pPr>
      <w:r w:rsidRPr="00275651">
        <w:t xml:space="preserve">Срок годности подгузников для детей на момент выдачи должен быть не менее 1 года. </w:t>
      </w:r>
    </w:p>
    <w:p w:rsidR="00B831B7" w:rsidRDefault="00ED6ECC" w:rsidP="00B831B7">
      <w:pPr>
        <w:autoSpaceDE w:val="0"/>
        <w:ind w:firstLine="709"/>
        <w:jc w:val="both"/>
      </w:pPr>
      <w:r w:rsidRPr="00275651">
        <w:t xml:space="preserve">Требования к безопасности изделий </w:t>
      </w:r>
    </w:p>
    <w:p w:rsidR="00ED6ECC" w:rsidRPr="00275651" w:rsidRDefault="00ED6ECC" w:rsidP="00B831B7">
      <w:pPr>
        <w:autoSpaceDE w:val="0"/>
        <w:ind w:firstLine="709"/>
        <w:jc w:val="both"/>
      </w:pPr>
      <w:r w:rsidRPr="00275651">
        <w:t xml:space="preserve">Подгузники для детей должны соответствовать требованиям стандартов: </w:t>
      </w:r>
    </w:p>
    <w:p w:rsidR="00ED6ECC" w:rsidRPr="00275651" w:rsidRDefault="00ED6ECC" w:rsidP="00B831B7">
      <w:pPr>
        <w:autoSpaceDE w:val="0"/>
        <w:ind w:firstLine="709"/>
        <w:jc w:val="both"/>
      </w:pPr>
      <w:r w:rsidRPr="00275651">
        <w:t xml:space="preserve">- ГОСТ ISO 10993-1-2011 «Изделия медицинские. Оценка биологического действия медицинских изделий Часть 1 Оценка и исследования», </w:t>
      </w:r>
    </w:p>
    <w:p w:rsidR="00ED6ECC" w:rsidRPr="00275651" w:rsidRDefault="00ED6ECC" w:rsidP="00B831B7">
      <w:pPr>
        <w:autoSpaceDE w:val="0"/>
        <w:ind w:firstLine="709"/>
        <w:jc w:val="both"/>
      </w:pPr>
      <w:r w:rsidRPr="00275651">
        <w:t xml:space="preserve">- ГОСТ ISO 10993-5-2011 «Изделия медицинские. Оценка биологического действия медицинских изделий Часть 5 Исследования на </w:t>
      </w:r>
      <w:proofErr w:type="spellStart"/>
      <w:r w:rsidRPr="00275651">
        <w:t>цитотоксичность</w:t>
      </w:r>
      <w:proofErr w:type="spellEnd"/>
      <w:r w:rsidRPr="00275651">
        <w:t xml:space="preserve">: методы </w:t>
      </w:r>
      <w:proofErr w:type="spellStart"/>
      <w:r w:rsidRPr="00275651">
        <w:t>in</w:t>
      </w:r>
      <w:proofErr w:type="spellEnd"/>
      <w:r w:rsidRPr="00275651">
        <w:t xml:space="preserve"> </w:t>
      </w:r>
      <w:proofErr w:type="spellStart"/>
      <w:r w:rsidRPr="00275651">
        <w:t>vitro</w:t>
      </w:r>
      <w:proofErr w:type="spellEnd"/>
      <w:r w:rsidRPr="00275651">
        <w:t xml:space="preserve">», -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p>
    <w:p w:rsidR="00B831B7" w:rsidRDefault="00B831B7" w:rsidP="00B831B7">
      <w:pPr>
        <w:tabs>
          <w:tab w:val="left" w:pos="708"/>
        </w:tabs>
        <w:ind w:firstLine="709"/>
        <w:jc w:val="center"/>
        <w:rPr>
          <w:b/>
          <w:color w:val="00000A"/>
          <w:kern w:val="2"/>
          <w:lang w:eastAsia="zh-CN"/>
        </w:rPr>
      </w:pPr>
      <w:r>
        <w:rPr>
          <w:b/>
          <w:color w:val="00000A"/>
          <w:kern w:val="2"/>
          <w:lang w:eastAsia="zh-CN"/>
        </w:rPr>
        <w:t>Требования к размерам, упаковке и отгрузке</w:t>
      </w:r>
    </w:p>
    <w:p w:rsidR="00B831B7" w:rsidRDefault="00B831B7" w:rsidP="00B831B7">
      <w:pPr>
        <w:shd w:val="clear" w:color="auto" w:fill="FFFFFF"/>
        <w:ind w:firstLine="709"/>
        <w:jc w:val="both"/>
      </w:pPr>
      <w:r>
        <w:t>Маркировка подгузников, маркировка упаковки подгузников должна включать:</w:t>
      </w:r>
    </w:p>
    <w:p w:rsidR="00B831B7" w:rsidRDefault="00B831B7" w:rsidP="00B831B7">
      <w:pPr>
        <w:shd w:val="clear" w:color="auto" w:fill="FFFFFF"/>
        <w:ind w:firstLine="709"/>
        <w:jc w:val="both"/>
      </w:pPr>
      <w:r>
        <w:t>- условное обозначение группы подгузника, диапазон веса ребенка, товарную марку, обозначение номера изделия;</w:t>
      </w:r>
    </w:p>
    <w:p w:rsidR="00B831B7" w:rsidRDefault="00B831B7" w:rsidP="00B831B7">
      <w:pPr>
        <w:shd w:val="clear" w:color="auto" w:fill="FFFFFF"/>
        <w:ind w:firstLine="709"/>
        <w:jc w:val="both"/>
      </w:pPr>
      <w:r>
        <w:t>- страну-изготовителя;</w:t>
      </w:r>
    </w:p>
    <w:p w:rsidR="00B831B7" w:rsidRDefault="00B831B7" w:rsidP="00B831B7">
      <w:pPr>
        <w:shd w:val="clear" w:color="auto" w:fill="FFFFFF"/>
        <w:ind w:firstLine="709"/>
        <w:jc w:val="both"/>
      </w:pPr>
      <w:r>
        <w:lastRenderedPageBreak/>
        <w:t>- наименование предприятия-изготовителя, юридический адрес, товарный знак;</w:t>
      </w:r>
    </w:p>
    <w:p w:rsidR="00B831B7" w:rsidRDefault="00B831B7" w:rsidP="00B831B7">
      <w:pPr>
        <w:shd w:val="clear" w:color="auto" w:fill="FFFFFF"/>
        <w:ind w:firstLine="709"/>
        <w:jc w:val="both"/>
      </w:pPr>
      <w:r>
        <w:t>- отличительные характеристики подгузников в соответствии с их техническим исполнением;</w:t>
      </w:r>
    </w:p>
    <w:p w:rsidR="00B831B7" w:rsidRDefault="00B831B7" w:rsidP="00B831B7">
      <w:pPr>
        <w:shd w:val="clear" w:color="auto" w:fill="FFFFFF"/>
        <w:ind w:firstLine="709"/>
        <w:jc w:val="both"/>
      </w:pPr>
      <w:r>
        <w:t>- количество подгузников в упаковке;</w:t>
      </w:r>
    </w:p>
    <w:p w:rsidR="00B831B7" w:rsidRDefault="00B831B7" w:rsidP="00B831B7">
      <w:pPr>
        <w:shd w:val="clear" w:color="auto" w:fill="FFFFFF"/>
        <w:ind w:firstLine="709"/>
        <w:jc w:val="both"/>
      </w:pPr>
      <w:r>
        <w:t>- дату (месяц, год) изготовления;</w:t>
      </w:r>
    </w:p>
    <w:p w:rsidR="00B831B7" w:rsidRDefault="00B831B7" w:rsidP="00B831B7">
      <w:pPr>
        <w:shd w:val="clear" w:color="auto" w:fill="FFFFFF"/>
        <w:ind w:firstLine="709"/>
        <w:jc w:val="both"/>
      </w:pPr>
      <w:r>
        <w:t>- гарантийный срок годности;</w:t>
      </w:r>
    </w:p>
    <w:p w:rsidR="00B831B7" w:rsidRDefault="00B831B7" w:rsidP="00B831B7">
      <w:pPr>
        <w:ind w:firstLine="709"/>
        <w:jc w:val="both"/>
      </w:pPr>
      <w:r>
        <w:t>- указания по утилизации: «Не бросать в канализацию»;</w:t>
      </w:r>
    </w:p>
    <w:p w:rsidR="00B831B7" w:rsidRDefault="00B831B7" w:rsidP="00B831B7">
      <w:pPr>
        <w:ind w:firstLine="709"/>
        <w:jc w:val="both"/>
      </w:pPr>
      <w:r>
        <w:t>- штриховой код изделия.</w:t>
      </w:r>
    </w:p>
    <w:p w:rsidR="00B831B7" w:rsidRDefault="00B831B7" w:rsidP="00B831B7">
      <w:pPr>
        <w:shd w:val="clear" w:color="auto" w:fill="FFFFFF"/>
        <w:ind w:firstLine="709"/>
        <w:jc w:val="both"/>
      </w:pPr>
      <w:r>
        <w:t>Упаковка должна обеспечивать защиту от воздействия механических и климатических факторов во время транспортирования и хранения изделий,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B831B7" w:rsidRDefault="00B831B7" w:rsidP="00B831B7">
      <w:pPr>
        <w:shd w:val="clear" w:color="auto" w:fill="FFFFFF"/>
        <w:ind w:firstLine="709"/>
        <w:jc w:val="both"/>
        <w:rPr>
          <w:b/>
          <w:bCs/>
          <w:spacing w:val="-2"/>
        </w:rPr>
      </w:pPr>
      <w:r>
        <w:t>Транспортирование – любым видом крытого транспорта в соответствии с правилами перевозки грузов, действующими на данном виде транспорта.</w:t>
      </w:r>
    </w:p>
    <w:p w:rsidR="00ED6ECC" w:rsidRPr="00B268A3" w:rsidRDefault="00ED6ECC" w:rsidP="00B831B7">
      <w:pPr>
        <w:pStyle w:val="13"/>
        <w:shd w:val="clear" w:color="auto" w:fill="FFFFFF"/>
        <w:spacing w:before="0" w:after="0"/>
        <w:ind w:firstLine="709"/>
        <w:jc w:val="center"/>
        <w:textAlignment w:val="baseline"/>
        <w:rPr>
          <w:b w:val="0"/>
          <w:bCs/>
          <w:i w:val="0"/>
          <w:kern w:val="16"/>
          <w:sz w:val="24"/>
          <w:szCs w:val="24"/>
        </w:rPr>
      </w:pPr>
      <w:r w:rsidRPr="00B268A3">
        <w:rPr>
          <w:i w:val="0"/>
          <w:kern w:val="16"/>
          <w:sz w:val="24"/>
          <w:szCs w:val="24"/>
        </w:rPr>
        <w:t>Поставщик обязан:</w:t>
      </w:r>
    </w:p>
    <w:p w:rsidR="00ED6ECC" w:rsidRPr="008900B1" w:rsidRDefault="00ED6ECC" w:rsidP="00B831B7">
      <w:pPr>
        <w:autoSpaceDE w:val="0"/>
        <w:autoSpaceDN w:val="0"/>
        <w:ind w:firstLine="709"/>
        <w:jc w:val="both"/>
        <w:rPr>
          <w:bCs/>
          <w:color w:val="000000"/>
        </w:rPr>
      </w:pPr>
      <w:r w:rsidRPr="008900B1">
        <w:rPr>
          <w:bCs/>
          <w:color w:val="000000"/>
        </w:rPr>
        <w:t>Поставщик обязан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w:t>
      </w:r>
      <w:r w:rsidRPr="008900B1">
        <w:t xml:space="preserve"> Поставка Товара осуществляется по направлениям заказчика до места проживания получателей (инвалидов) во всех районах Чеченской Республики. </w:t>
      </w:r>
      <w:r w:rsidRPr="008900B1">
        <w:rPr>
          <w:bCs/>
          <w:color w:val="000000"/>
        </w:rPr>
        <w:t xml:space="preserve"> </w:t>
      </w:r>
    </w:p>
    <w:p w:rsidR="00ED6ECC" w:rsidRPr="008900B1" w:rsidRDefault="00ED6ECC" w:rsidP="00B831B7">
      <w:pPr>
        <w:widowControl w:val="0"/>
        <w:tabs>
          <w:tab w:val="num" w:pos="0"/>
        </w:tabs>
        <w:ind w:firstLine="709"/>
        <w:jc w:val="both"/>
      </w:pPr>
      <w:r w:rsidRPr="008900B1">
        <w:rPr>
          <w:bCs/>
        </w:rPr>
        <w:t xml:space="preserve">Поставщик должен организовать возможность выдачи Товара </w:t>
      </w:r>
      <w:r w:rsidRPr="008900B1">
        <w:t>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ED6ECC" w:rsidRPr="008900B1" w:rsidRDefault="00ED6ECC" w:rsidP="00B831B7">
      <w:pPr>
        <w:widowControl w:val="0"/>
        <w:tabs>
          <w:tab w:val="num" w:pos="0"/>
        </w:tabs>
        <w:ind w:firstLine="709"/>
        <w:jc w:val="both"/>
        <w:rPr>
          <w:bCs/>
        </w:rPr>
      </w:pPr>
      <w:r w:rsidRPr="008900B1">
        <w:t>- по месту нахождения центра выдачи;</w:t>
      </w:r>
    </w:p>
    <w:p w:rsidR="00ED6ECC" w:rsidRPr="008900B1" w:rsidRDefault="00ED6ECC" w:rsidP="00B831B7">
      <w:pPr>
        <w:ind w:firstLine="709"/>
        <w:jc w:val="both"/>
      </w:pPr>
      <w:r w:rsidRPr="008900B1">
        <w:t>- по месту нахождения пунктов выдачи;</w:t>
      </w:r>
    </w:p>
    <w:p w:rsidR="00ED6ECC" w:rsidRPr="008900B1" w:rsidRDefault="00ED6ECC" w:rsidP="00B831B7">
      <w:pPr>
        <w:ind w:firstLine="709"/>
        <w:jc w:val="both"/>
      </w:pPr>
      <w:r w:rsidRPr="008900B1">
        <w:t>- по месту нахождения инвалида.</w:t>
      </w:r>
    </w:p>
    <w:p w:rsidR="00ED6ECC" w:rsidRPr="008900B1" w:rsidRDefault="00ED6ECC" w:rsidP="00B831B7">
      <w:pPr>
        <w:tabs>
          <w:tab w:val="num" w:pos="0"/>
          <w:tab w:val="left" w:pos="426"/>
          <w:tab w:val="left" w:pos="567"/>
        </w:tabs>
        <w:ind w:firstLine="709"/>
        <w:jc w:val="both"/>
        <w:rPr>
          <w:color w:val="000000"/>
        </w:rPr>
      </w:pPr>
      <w:r w:rsidRPr="008900B1">
        <w:t xml:space="preserve">Центр выдачи должен быть организован в </w:t>
      </w:r>
      <w:proofErr w:type="gramStart"/>
      <w:r w:rsidRPr="008900B1">
        <w:t>г</w:t>
      </w:r>
      <w:proofErr w:type="gramEnd"/>
      <w:r w:rsidRPr="008900B1">
        <w:t>. Грозный на расстоянии шаговой доступности для Получателей от</w:t>
      </w:r>
      <w:r w:rsidRPr="008900B1">
        <w:rPr>
          <w:color w:val="000000"/>
        </w:rPr>
        <w:t xml:space="preserve"> остановок общественного транспорта (не более </w:t>
      </w:r>
      <w:smartTag w:uri="urn:schemas-microsoft-com:office:smarttags" w:element="metricconverter">
        <w:smartTagPr>
          <w:attr w:name="ProductID" w:val="300 метров"/>
        </w:smartTagPr>
        <w:r w:rsidRPr="008900B1">
          <w:rPr>
            <w:color w:val="000000"/>
          </w:rPr>
          <w:t>300 метров</w:t>
        </w:r>
      </w:smartTag>
      <w:r w:rsidRPr="008900B1">
        <w:rPr>
          <w:color w:val="000000"/>
        </w:rPr>
        <w:t xml:space="preserve"> от остановок)</w:t>
      </w:r>
      <w:r>
        <w:rPr>
          <w:color w:val="000000"/>
        </w:rPr>
        <w:t>.</w:t>
      </w:r>
    </w:p>
    <w:p w:rsidR="00ED6ECC" w:rsidRPr="008900B1" w:rsidRDefault="00ED6ECC" w:rsidP="00B831B7">
      <w:pPr>
        <w:tabs>
          <w:tab w:val="num" w:pos="0"/>
          <w:tab w:val="left" w:pos="426"/>
          <w:tab w:val="left" w:pos="567"/>
        </w:tabs>
        <w:ind w:firstLine="709"/>
        <w:jc w:val="both"/>
        <w:rPr>
          <w:color w:val="000000"/>
        </w:rPr>
      </w:pPr>
      <w:r w:rsidRPr="008900B1">
        <w:rPr>
          <w:color w:val="000000"/>
        </w:rPr>
        <w:t xml:space="preserve">Площадь </w:t>
      </w:r>
      <w:r w:rsidRPr="008900B1">
        <w:t>центра выдачи</w:t>
      </w:r>
      <w:r w:rsidRPr="008900B1">
        <w:rPr>
          <w:color w:val="000000"/>
        </w:rPr>
        <w:t xml:space="preserve">, включая зону ожидания, складские и хозяйственные помещения – должна быть не менее 200 квадратных метров. </w:t>
      </w:r>
      <w:r w:rsidRPr="008900B1">
        <w:t>Пункт выдачи</w:t>
      </w:r>
      <w:r w:rsidRPr="008900B1">
        <w:rPr>
          <w:color w:val="000000"/>
        </w:rPr>
        <w:t xml:space="preserve"> должен иметь  зону ожидания Получателей – не менее 30 квадратных метров. </w:t>
      </w:r>
      <w:r w:rsidRPr="008900B1">
        <w:t>В центре и пунктах выдачи</w:t>
      </w:r>
      <w:r w:rsidRPr="008900B1">
        <w:rPr>
          <w:color w:val="000000"/>
        </w:rPr>
        <w:t xml:space="preserve"> должен быть организован прием Получателей  не менее чем 2 сотрудниками одновременно.</w:t>
      </w:r>
    </w:p>
    <w:p w:rsidR="00ED6ECC" w:rsidRPr="008900B1" w:rsidRDefault="00ED6ECC" w:rsidP="00B831B7">
      <w:pPr>
        <w:tabs>
          <w:tab w:val="num" w:pos="0"/>
          <w:tab w:val="left" w:pos="426"/>
          <w:tab w:val="left" w:pos="567"/>
        </w:tabs>
        <w:ind w:firstLine="709"/>
        <w:jc w:val="both"/>
        <w:rPr>
          <w:color w:val="000000"/>
        </w:rPr>
      </w:pPr>
      <w:r w:rsidRPr="008900B1">
        <w:t>Центр и пункты выдачи</w:t>
      </w:r>
      <w:r w:rsidRPr="008900B1">
        <w:rPr>
          <w:color w:val="000000"/>
        </w:rPr>
        <w:t xml:space="preserve">  должен иметь отдельный вход и режим работы с 09:00 до 18:00 ежедневно. </w:t>
      </w:r>
    </w:p>
    <w:p w:rsidR="00ED6ECC" w:rsidRPr="008900B1" w:rsidRDefault="00ED6ECC" w:rsidP="00B831B7">
      <w:pPr>
        <w:widowControl w:val="0"/>
        <w:tabs>
          <w:tab w:val="num" w:pos="0"/>
        </w:tabs>
        <w:ind w:firstLine="709"/>
        <w:jc w:val="both"/>
      </w:pPr>
      <w:r w:rsidRPr="008900B1">
        <w:t>Товар в течение 10 (десяти) дней после подписания контракта,  должен быть поставлен в полном 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p>
    <w:p w:rsidR="00ED6ECC" w:rsidRPr="008900B1" w:rsidRDefault="00ED6ECC" w:rsidP="00B831B7">
      <w:pPr>
        <w:widowControl w:val="0"/>
        <w:tabs>
          <w:tab w:val="num" w:pos="0"/>
        </w:tabs>
        <w:ind w:firstLine="709"/>
        <w:jc w:val="both"/>
        <w:rPr>
          <w:bCs/>
        </w:rPr>
      </w:pPr>
      <w:r w:rsidRPr="008900B1">
        <w:rPr>
          <w:bCs/>
        </w:rPr>
        <w:t xml:space="preserve">Доставка по адресам места жительства </w:t>
      </w:r>
      <w:r w:rsidRPr="008900B1">
        <w:rPr>
          <w:bCs/>
          <w:color w:val="000000"/>
        </w:rPr>
        <w:t>инвалида</w:t>
      </w:r>
      <w:r w:rsidRPr="008900B1">
        <w:rPr>
          <w:bCs/>
        </w:rPr>
        <w:t xml:space="preserve"> осуществляется Поставщиком с 09:00 до 20:00 с понедельника по пятницу путём передачи </w:t>
      </w:r>
      <w:r w:rsidRPr="008900B1">
        <w:rPr>
          <w:bCs/>
          <w:color w:val="000000"/>
        </w:rPr>
        <w:t>инвалидам</w:t>
      </w:r>
      <w:r w:rsidRPr="008900B1">
        <w:rPr>
          <w:bCs/>
        </w:rPr>
        <w:t xml:space="preserve">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ED6ECC" w:rsidRPr="008900B1" w:rsidRDefault="00ED6ECC" w:rsidP="00B831B7">
      <w:pPr>
        <w:tabs>
          <w:tab w:val="num" w:pos="0"/>
        </w:tabs>
        <w:ind w:firstLine="709"/>
        <w:jc w:val="both"/>
      </w:pPr>
      <w:r w:rsidRPr="008900B1">
        <w:t xml:space="preserve">Передача </w:t>
      </w:r>
      <w:r w:rsidRPr="008900B1">
        <w:rPr>
          <w:bCs/>
          <w:color w:val="000000"/>
        </w:rPr>
        <w:t>инвалидам</w:t>
      </w:r>
      <w:r w:rsidRPr="008900B1">
        <w:t xml:space="preserve"> или их законным представителям Товара, выбранным </w:t>
      </w:r>
      <w:r w:rsidRPr="008900B1">
        <w:rPr>
          <w:bCs/>
          <w:color w:val="000000"/>
        </w:rPr>
        <w:t>инвалидами</w:t>
      </w:r>
      <w:r w:rsidRPr="008900B1">
        <w:t xml:space="preserve"> способом, должна осуществляться Поставщиком </w:t>
      </w:r>
      <w:r w:rsidRPr="008900B1">
        <w:rPr>
          <w:b/>
        </w:rPr>
        <w:t xml:space="preserve">в течение </w:t>
      </w:r>
      <w:r w:rsidRPr="008900B1">
        <w:rPr>
          <w:b/>
          <w:color w:val="000000"/>
          <w:kern w:val="3"/>
        </w:rPr>
        <w:t>10 (десяти) дней</w:t>
      </w:r>
      <w:r w:rsidRPr="008900B1">
        <w:rPr>
          <w:color w:val="000000"/>
          <w:kern w:val="3"/>
        </w:rPr>
        <w:t xml:space="preserve">, </w:t>
      </w:r>
      <w:proofErr w:type="gramStart"/>
      <w:r w:rsidRPr="008900B1">
        <w:rPr>
          <w:color w:val="000000"/>
          <w:kern w:val="3"/>
        </w:rPr>
        <w:t>с даты получения</w:t>
      </w:r>
      <w:proofErr w:type="gramEnd"/>
      <w:r w:rsidRPr="008900B1">
        <w:rPr>
          <w:color w:val="000000"/>
          <w:kern w:val="3"/>
        </w:rPr>
        <w:t xml:space="preserve"> от Заказчика направлений </w:t>
      </w:r>
      <w:r w:rsidRPr="008900B1">
        <w:rPr>
          <w:bCs/>
          <w:color w:val="000000"/>
        </w:rPr>
        <w:t xml:space="preserve">(по форме, утверждённой приказом Министерства здравоохранения и социального развития Российской Федерации № 439н от 21.08.2008г.) </w:t>
      </w:r>
      <w:r w:rsidRPr="008900B1">
        <w:rPr>
          <w:color w:val="000000"/>
          <w:kern w:val="3"/>
        </w:rPr>
        <w:t>и реестра инвалидов, которым выписаны данные направления на получение Товара.</w:t>
      </w:r>
    </w:p>
    <w:p w:rsidR="00ED6ECC" w:rsidRPr="005A2275" w:rsidRDefault="00ED6ECC" w:rsidP="00B831B7">
      <w:pPr>
        <w:pStyle w:val="Standard"/>
        <w:snapToGrid w:val="0"/>
        <w:ind w:firstLine="709"/>
        <w:jc w:val="both"/>
        <w:rPr>
          <w:rFonts w:ascii="Arial" w:hAnsi="Arial" w:cs="Arial"/>
          <w:sz w:val="20"/>
          <w:szCs w:val="20"/>
        </w:rPr>
      </w:pPr>
      <w:r w:rsidRPr="008900B1">
        <w:rPr>
          <w:rFonts w:cs="Times New Roman"/>
          <w:b/>
        </w:rPr>
        <w:t>Срок поставки товара</w:t>
      </w:r>
      <w:r w:rsidR="00601ACC">
        <w:rPr>
          <w:rFonts w:cs="Times New Roman"/>
          <w:b/>
        </w:rPr>
        <w:t xml:space="preserve"> </w:t>
      </w:r>
      <w:r w:rsidRPr="008900B1">
        <w:rPr>
          <w:rFonts w:cs="Times New Roman"/>
        </w:rPr>
        <w:t>– с моме</w:t>
      </w:r>
      <w:r>
        <w:rPr>
          <w:rFonts w:cs="Times New Roman"/>
        </w:rPr>
        <w:t>нта заключения контракта по 25 декабря 2019</w:t>
      </w:r>
      <w:r w:rsidRPr="008900B1">
        <w:rPr>
          <w:rFonts w:cs="Times New Roman"/>
        </w:rPr>
        <w:t xml:space="preserve"> года.</w:t>
      </w:r>
    </w:p>
    <w:sectPr w:rsidR="00ED6ECC" w:rsidRPr="005A2275"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E8A" w:rsidRDefault="00E77E8A">
      <w:r>
        <w:separator/>
      </w:r>
    </w:p>
  </w:endnote>
  <w:endnote w:type="continuationSeparator" w:id="0">
    <w:p w:rsidR="00E77E8A" w:rsidRDefault="00E77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charset w:val="CC"/>
    <w:family w:val="auto"/>
    <w:pitch w:val="default"/>
    <w:sig w:usb0="00000000" w:usb1="00000000" w:usb2="00000000" w:usb3="00000000" w:csb0="00000000"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CC" w:rsidRDefault="00EB4C97" w:rsidP="00AF3E89">
    <w:pPr>
      <w:pStyle w:val="af3"/>
      <w:framePr w:wrap="around" w:vAnchor="text" w:hAnchor="margin" w:xAlign="center" w:y="1"/>
      <w:rPr>
        <w:rStyle w:val="af0"/>
      </w:rPr>
    </w:pPr>
    <w:r>
      <w:rPr>
        <w:rStyle w:val="af0"/>
      </w:rPr>
      <w:fldChar w:fldCharType="begin"/>
    </w:r>
    <w:r w:rsidR="00ED6ECC">
      <w:rPr>
        <w:rStyle w:val="af0"/>
      </w:rPr>
      <w:instrText xml:space="preserve">PAGE  </w:instrText>
    </w:r>
    <w:r>
      <w:rPr>
        <w:rStyle w:val="af0"/>
      </w:rPr>
      <w:fldChar w:fldCharType="end"/>
    </w:r>
  </w:p>
  <w:p w:rsidR="00ED6ECC" w:rsidRDefault="00ED6ECC" w:rsidP="00AF3E8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CC" w:rsidRDefault="00ED6ECC" w:rsidP="00AF3E89">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E8A" w:rsidRDefault="00E77E8A">
      <w:r>
        <w:separator/>
      </w:r>
    </w:p>
  </w:footnote>
  <w:footnote w:type="continuationSeparator" w:id="0">
    <w:p w:rsidR="00E77E8A" w:rsidRDefault="00E77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CC" w:rsidRDefault="00EB4C97" w:rsidP="00AF3E89">
    <w:pPr>
      <w:pStyle w:val="af1"/>
      <w:framePr w:wrap="around" w:vAnchor="text" w:hAnchor="margin" w:xAlign="right" w:y="1"/>
      <w:rPr>
        <w:rStyle w:val="af0"/>
      </w:rPr>
    </w:pPr>
    <w:r>
      <w:rPr>
        <w:rStyle w:val="af0"/>
      </w:rPr>
      <w:fldChar w:fldCharType="begin"/>
    </w:r>
    <w:r w:rsidR="00ED6ECC">
      <w:rPr>
        <w:rStyle w:val="af0"/>
      </w:rPr>
      <w:instrText xml:space="preserve">PAGE  </w:instrText>
    </w:r>
    <w:r>
      <w:rPr>
        <w:rStyle w:val="af0"/>
      </w:rPr>
      <w:fldChar w:fldCharType="end"/>
    </w:r>
  </w:p>
  <w:p w:rsidR="00ED6ECC" w:rsidRDefault="00ED6ECC" w:rsidP="00AF3E89">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7E67F80"/>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DBFE42EC"/>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F11AF178"/>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2">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C0810"/>
    <w:rsid w:val="00000294"/>
    <w:rsid w:val="00000EEE"/>
    <w:rsid w:val="00001944"/>
    <w:rsid w:val="00001DAF"/>
    <w:rsid w:val="00001DBC"/>
    <w:rsid w:val="00002149"/>
    <w:rsid w:val="00002A97"/>
    <w:rsid w:val="00003E20"/>
    <w:rsid w:val="0000459C"/>
    <w:rsid w:val="00004A67"/>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94"/>
    <w:rsid w:val="000226DE"/>
    <w:rsid w:val="0002286E"/>
    <w:rsid w:val="00022AC4"/>
    <w:rsid w:val="00022BCA"/>
    <w:rsid w:val="00022D11"/>
    <w:rsid w:val="00022F96"/>
    <w:rsid w:val="00023877"/>
    <w:rsid w:val="00023AE9"/>
    <w:rsid w:val="000253C0"/>
    <w:rsid w:val="00025BD3"/>
    <w:rsid w:val="00026A88"/>
    <w:rsid w:val="00026D81"/>
    <w:rsid w:val="00026EF5"/>
    <w:rsid w:val="000270AD"/>
    <w:rsid w:val="000274B4"/>
    <w:rsid w:val="0002756D"/>
    <w:rsid w:val="00027786"/>
    <w:rsid w:val="00027EEE"/>
    <w:rsid w:val="00030661"/>
    <w:rsid w:val="00031DA3"/>
    <w:rsid w:val="00031ECE"/>
    <w:rsid w:val="0003223A"/>
    <w:rsid w:val="000327C1"/>
    <w:rsid w:val="00032C12"/>
    <w:rsid w:val="00033607"/>
    <w:rsid w:val="00034A5F"/>
    <w:rsid w:val="000356F0"/>
    <w:rsid w:val="000357DF"/>
    <w:rsid w:val="00035918"/>
    <w:rsid w:val="000364F9"/>
    <w:rsid w:val="00036820"/>
    <w:rsid w:val="000369EA"/>
    <w:rsid w:val="00036E8B"/>
    <w:rsid w:val="00036F4A"/>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160"/>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90207"/>
    <w:rsid w:val="0009036B"/>
    <w:rsid w:val="0009047C"/>
    <w:rsid w:val="00090B5D"/>
    <w:rsid w:val="00090CA5"/>
    <w:rsid w:val="00090E40"/>
    <w:rsid w:val="00090EE3"/>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30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D0C"/>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791"/>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EA9"/>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AB8"/>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C36"/>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2C3"/>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60F"/>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2B3"/>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9E0"/>
    <w:rsid w:val="00293FC7"/>
    <w:rsid w:val="00294165"/>
    <w:rsid w:val="0029421F"/>
    <w:rsid w:val="002947D0"/>
    <w:rsid w:val="00294CB5"/>
    <w:rsid w:val="00294DCD"/>
    <w:rsid w:val="00294E6C"/>
    <w:rsid w:val="00295268"/>
    <w:rsid w:val="00295AB9"/>
    <w:rsid w:val="0029617C"/>
    <w:rsid w:val="002967C4"/>
    <w:rsid w:val="002967D3"/>
    <w:rsid w:val="002969E0"/>
    <w:rsid w:val="0029727A"/>
    <w:rsid w:val="00297959"/>
    <w:rsid w:val="00297B29"/>
    <w:rsid w:val="002A123F"/>
    <w:rsid w:val="002A2196"/>
    <w:rsid w:val="002A352F"/>
    <w:rsid w:val="002A35A2"/>
    <w:rsid w:val="002A3717"/>
    <w:rsid w:val="002A5516"/>
    <w:rsid w:val="002A55A7"/>
    <w:rsid w:val="002A7227"/>
    <w:rsid w:val="002B0344"/>
    <w:rsid w:val="002B09CE"/>
    <w:rsid w:val="002B0B2E"/>
    <w:rsid w:val="002B0F14"/>
    <w:rsid w:val="002B0FB8"/>
    <w:rsid w:val="002B15F5"/>
    <w:rsid w:val="002B1B7E"/>
    <w:rsid w:val="002B1C71"/>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6D4B"/>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CF3"/>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0F1"/>
    <w:rsid w:val="00367220"/>
    <w:rsid w:val="00367334"/>
    <w:rsid w:val="00367631"/>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666D"/>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35F"/>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07B86"/>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4B7"/>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0FE"/>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85C"/>
    <w:rsid w:val="00475C8C"/>
    <w:rsid w:val="00475E97"/>
    <w:rsid w:val="004765C6"/>
    <w:rsid w:val="0047670A"/>
    <w:rsid w:val="00476766"/>
    <w:rsid w:val="00476F6B"/>
    <w:rsid w:val="00476FD5"/>
    <w:rsid w:val="0047764A"/>
    <w:rsid w:val="004777D3"/>
    <w:rsid w:val="00477DAD"/>
    <w:rsid w:val="0048164F"/>
    <w:rsid w:val="0048181A"/>
    <w:rsid w:val="00481D78"/>
    <w:rsid w:val="0048215B"/>
    <w:rsid w:val="00482518"/>
    <w:rsid w:val="0048280E"/>
    <w:rsid w:val="00482C30"/>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90F"/>
    <w:rsid w:val="00497B92"/>
    <w:rsid w:val="00497F3F"/>
    <w:rsid w:val="004A01B1"/>
    <w:rsid w:val="004A01BC"/>
    <w:rsid w:val="004A06BA"/>
    <w:rsid w:val="004A0760"/>
    <w:rsid w:val="004A0839"/>
    <w:rsid w:val="004A0A27"/>
    <w:rsid w:val="004A0FEA"/>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124"/>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2CE3"/>
    <w:rsid w:val="005233C1"/>
    <w:rsid w:val="005234C1"/>
    <w:rsid w:val="00523521"/>
    <w:rsid w:val="005238CB"/>
    <w:rsid w:val="005246C1"/>
    <w:rsid w:val="00524D73"/>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816"/>
    <w:rsid w:val="00535BCA"/>
    <w:rsid w:val="00536938"/>
    <w:rsid w:val="00536FEA"/>
    <w:rsid w:val="005377F1"/>
    <w:rsid w:val="00537B90"/>
    <w:rsid w:val="0054099E"/>
    <w:rsid w:val="00540CD9"/>
    <w:rsid w:val="00541704"/>
    <w:rsid w:val="00542131"/>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1B"/>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21AB"/>
    <w:rsid w:val="0056340A"/>
    <w:rsid w:val="00563BD3"/>
    <w:rsid w:val="00563F8C"/>
    <w:rsid w:val="00564313"/>
    <w:rsid w:val="00564A7A"/>
    <w:rsid w:val="005651E2"/>
    <w:rsid w:val="0056538A"/>
    <w:rsid w:val="00566359"/>
    <w:rsid w:val="005665B7"/>
    <w:rsid w:val="00566E5B"/>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26B"/>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512"/>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22D1"/>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ACC"/>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83D"/>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64"/>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3F6D"/>
    <w:rsid w:val="006B45EE"/>
    <w:rsid w:val="006B5D48"/>
    <w:rsid w:val="006B6A84"/>
    <w:rsid w:val="006B6F2B"/>
    <w:rsid w:val="006B70AE"/>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1E1D"/>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71A1"/>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0802"/>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360D"/>
    <w:rsid w:val="007B3687"/>
    <w:rsid w:val="007B3731"/>
    <w:rsid w:val="007B379C"/>
    <w:rsid w:val="007B396E"/>
    <w:rsid w:val="007B3BD1"/>
    <w:rsid w:val="007B3CC4"/>
    <w:rsid w:val="007B3FDD"/>
    <w:rsid w:val="007B4768"/>
    <w:rsid w:val="007B4982"/>
    <w:rsid w:val="007B5114"/>
    <w:rsid w:val="007B5773"/>
    <w:rsid w:val="007B5A51"/>
    <w:rsid w:val="007B5CFE"/>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276"/>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373"/>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6"/>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94"/>
    <w:rsid w:val="00833BC4"/>
    <w:rsid w:val="00834462"/>
    <w:rsid w:val="008359E3"/>
    <w:rsid w:val="00836453"/>
    <w:rsid w:val="0083679F"/>
    <w:rsid w:val="00836CF6"/>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C1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E08"/>
    <w:rsid w:val="008F01B0"/>
    <w:rsid w:val="008F0551"/>
    <w:rsid w:val="008F05DD"/>
    <w:rsid w:val="008F0A54"/>
    <w:rsid w:val="008F191C"/>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236"/>
    <w:rsid w:val="00903E0C"/>
    <w:rsid w:val="009046C9"/>
    <w:rsid w:val="009047A3"/>
    <w:rsid w:val="00904B97"/>
    <w:rsid w:val="009054E5"/>
    <w:rsid w:val="00905DD4"/>
    <w:rsid w:val="00905F19"/>
    <w:rsid w:val="00906034"/>
    <w:rsid w:val="0090619D"/>
    <w:rsid w:val="00906603"/>
    <w:rsid w:val="00906696"/>
    <w:rsid w:val="009067DA"/>
    <w:rsid w:val="00906820"/>
    <w:rsid w:val="00907C1B"/>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7172"/>
    <w:rsid w:val="00987276"/>
    <w:rsid w:val="009876F8"/>
    <w:rsid w:val="009878B0"/>
    <w:rsid w:val="00987BB5"/>
    <w:rsid w:val="00987BF5"/>
    <w:rsid w:val="00990043"/>
    <w:rsid w:val="009908FB"/>
    <w:rsid w:val="00990918"/>
    <w:rsid w:val="00990A6B"/>
    <w:rsid w:val="009913D3"/>
    <w:rsid w:val="00991852"/>
    <w:rsid w:val="00991F58"/>
    <w:rsid w:val="00992104"/>
    <w:rsid w:val="00992589"/>
    <w:rsid w:val="00992A89"/>
    <w:rsid w:val="00992B49"/>
    <w:rsid w:val="00992E0E"/>
    <w:rsid w:val="009938F7"/>
    <w:rsid w:val="00993D10"/>
    <w:rsid w:val="00993F10"/>
    <w:rsid w:val="00994511"/>
    <w:rsid w:val="00994730"/>
    <w:rsid w:val="00994B67"/>
    <w:rsid w:val="00995235"/>
    <w:rsid w:val="00995AB3"/>
    <w:rsid w:val="00996007"/>
    <w:rsid w:val="009961BE"/>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332"/>
    <w:rsid w:val="009B7E51"/>
    <w:rsid w:val="009C03C3"/>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713"/>
    <w:rsid w:val="009E1791"/>
    <w:rsid w:val="009E17C6"/>
    <w:rsid w:val="009E287F"/>
    <w:rsid w:val="009E28B1"/>
    <w:rsid w:val="009E2A18"/>
    <w:rsid w:val="009E3B19"/>
    <w:rsid w:val="009E3EF0"/>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67E"/>
    <w:rsid w:val="00A25E4C"/>
    <w:rsid w:val="00A261E3"/>
    <w:rsid w:val="00A26577"/>
    <w:rsid w:val="00A26882"/>
    <w:rsid w:val="00A271E5"/>
    <w:rsid w:val="00A30E76"/>
    <w:rsid w:val="00A31521"/>
    <w:rsid w:val="00A31703"/>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57A5E"/>
    <w:rsid w:val="00A57CA3"/>
    <w:rsid w:val="00A60B4E"/>
    <w:rsid w:val="00A60C2B"/>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EAA"/>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6ABE"/>
    <w:rsid w:val="00AB6FC8"/>
    <w:rsid w:val="00AB729B"/>
    <w:rsid w:val="00AB7390"/>
    <w:rsid w:val="00AB7C28"/>
    <w:rsid w:val="00AB7FDC"/>
    <w:rsid w:val="00AC0B89"/>
    <w:rsid w:val="00AC1648"/>
    <w:rsid w:val="00AC1A26"/>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40C5"/>
    <w:rsid w:val="00AF4515"/>
    <w:rsid w:val="00AF454D"/>
    <w:rsid w:val="00AF45A4"/>
    <w:rsid w:val="00AF4F70"/>
    <w:rsid w:val="00AF504E"/>
    <w:rsid w:val="00AF5F70"/>
    <w:rsid w:val="00AF69DE"/>
    <w:rsid w:val="00AF6FE4"/>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3D"/>
    <w:rsid w:val="00B25DC4"/>
    <w:rsid w:val="00B25F92"/>
    <w:rsid w:val="00B26075"/>
    <w:rsid w:val="00B268A3"/>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2E8"/>
    <w:rsid w:val="00B809B4"/>
    <w:rsid w:val="00B80D10"/>
    <w:rsid w:val="00B80FD9"/>
    <w:rsid w:val="00B81E0F"/>
    <w:rsid w:val="00B820DD"/>
    <w:rsid w:val="00B823ED"/>
    <w:rsid w:val="00B82839"/>
    <w:rsid w:val="00B82D0F"/>
    <w:rsid w:val="00B82E0E"/>
    <w:rsid w:val="00B831B7"/>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610"/>
    <w:rsid w:val="00BD7B2D"/>
    <w:rsid w:val="00BD7BEE"/>
    <w:rsid w:val="00BE0420"/>
    <w:rsid w:val="00BE0F4F"/>
    <w:rsid w:val="00BE127A"/>
    <w:rsid w:val="00BE156A"/>
    <w:rsid w:val="00BE189F"/>
    <w:rsid w:val="00BE259C"/>
    <w:rsid w:val="00BE27D0"/>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09FE"/>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4F19"/>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238"/>
    <w:rsid w:val="00CC15B2"/>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049"/>
    <w:rsid w:val="00CE6765"/>
    <w:rsid w:val="00CE6E81"/>
    <w:rsid w:val="00CE7712"/>
    <w:rsid w:val="00CE7968"/>
    <w:rsid w:val="00CF01D8"/>
    <w:rsid w:val="00CF07D6"/>
    <w:rsid w:val="00CF0E7A"/>
    <w:rsid w:val="00CF0EE5"/>
    <w:rsid w:val="00CF0FAC"/>
    <w:rsid w:val="00CF19F7"/>
    <w:rsid w:val="00CF21F7"/>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2EE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891"/>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55"/>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E01"/>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8A"/>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4C97"/>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6ECC"/>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40E8"/>
    <w:rsid w:val="00F34BE1"/>
    <w:rsid w:val="00F355C8"/>
    <w:rsid w:val="00F3565E"/>
    <w:rsid w:val="00F35A10"/>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575"/>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26B"/>
    <w:rsid w:val="00F84616"/>
    <w:rsid w:val="00F84A78"/>
    <w:rsid w:val="00F84C45"/>
    <w:rsid w:val="00F84C53"/>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90A"/>
    <w:rsid w:val="00FA5A0E"/>
    <w:rsid w:val="00FA6271"/>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6D8"/>
    <w:rsid w:val="00FC3B0E"/>
    <w:rsid w:val="00FC3DC5"/>
    <w:rsid w:val="00FC4655"/>
    <w:rsid w:val="00FC4934"/>
    <w:rsid w:val="00FC50D0"/>
    <w:rsid w:val="00FC5162"/>
    <w:rsid w:val="00FC6214"/>
    <w:rsid w:val="00FC6F1E"/>
    <w:rsid w:val="00FC78D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90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7273"/>
    <w:rsid w:val="00FE7C3A"/>
    <w:rsid w:val="00FF0147"/>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link w:val="13"/>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link w:val="23"/>
    <w:uiPriority w:val="99"/>
    <w:semiHidden/>
    <w:locked/>
    <w:rsid w:val="00CE6049"/>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rPr>
      <w:bCs/>
      <w:iCs/>
    </w:rPr>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link w:val="2b"/>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link w:val="af1"/>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link w:val="2e"/>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szCs w:val="24"/>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cs="Times New Roman"/>
      <w:szCs w:val="24"/>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link w:val="affff"/>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cs="Arial"/>
      <w:bCs/>
      <w:szCs w:val="28"/>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link w:val="affff8"/>
    <w:uiPriority w:val="99"/>
    <w:semiHidden/>
    <w:locked/>
    <w:rsid w:val="00CE6049"/>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CE6049"/>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CE6049"/>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cs="Times New Roman"/>
      <w:b/>
      <w:bCs/>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Cs/>
      <w:sz w:val="24"/>
      <w:szCs w:val="24"/>
    </w:rPr>
  </w:style>
  <w:style w:type="character" w:customStyle="1" w:styleId="affffffffff7">
    <w:name w:val="АД_Глава Знак"/>
    <w:basedOn w:val="2fff5"/>
    <w:link w:val="affffffffff6"/>
    <w:uiPriority w:val="99"/>
    <w:locked/>
    <w:rsid w:val="00E02D39"/>
    <w:rPr>
      <w:b/>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z w:val="18"/>
      <w:szCs w:val="18"/>
      <w:shd w:val="clear" w:color="auto" w:fill="FFFFFF"/>
    </w:rPr>
  </w:style>
  <w:style w:type="character" w:customStyle="1" w:styleId="3ffa">
    <w:name w:val="Основной текст3"/>
    <w:basedOn w:val="affffffff4"/>
    <w:uiPriority w:val="99"/>
    <w:rsid w:val="00E02D39"/>
    <w:rPr>
      <w:rFonts w:cs="Times New Roman"/>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cs="Times New Roman"/>
      <w:sz w:val="21"/>
      <w:szCs w:val="21"/>
      <w:shd w:val="clear" w:color="auto" w:fill="FFFFFF"/>
    </w:rPr>
  </w:style>
  <w:style w:type="character" w:customStyle="1" w:styleId="5f0">
    <w:name w:val="Основной текст5"/>
    <w:basedOn w:val="affffffff4"/>
    <w:uiPriority w:val="99"/>
    <w:rsid w:val="00E02D39"/>
    <w:rPr>
      <w:rFonts w:cs="Times New Roman"/>
      <w:sz w:val="21"/>
      <w:szCs w:val="21"/>
      <w:shd w:val="clear" w:color="auto" w:fill="FFFFFF"/>
    </w:rPr>
  </w:style>
  <w:style w:type="character" w:customStyle="1" w:styleId="68">
    <w:name w:val="Основной текст6"/>
    <w:basedOn w:val="affffffff4"/>
    <w:uiPriority w:val="99"/>
    <w:rsid w:val="00E02D39"/>
    <w:rPr>
      <w:rFonts w:cs="Times New Roman"/>
      <w:sz w:val="21"/>
      <w:szCs w:val="21"/>
      <w:shd w:val="clear" w:color="auto" w:fill="FFFFFF"/>
    </w:rPr>
  </w:style>
  <w:style w:type="character" w:customStyle="1" w:styleId="79">
    <w:name w:val="Основной текст7"/>
    <w:basedOn w:val="affffffff4"/>
    <w:uiPriority w:val="99"/>
    <w:rsid w:val="00E02D39"/>
    <w:rPr>
      <w:rFonts w:cs="Times New Roman"/>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numbering" w:customStyle="1" w:styleId="2411">
    <w:name w:val="Стиль2411"/>
    <w:rsid w:val="00646DED"/>
    <w:pPr>
      <w:numPr>
        <w:numId w:val="48"/>
      </w:numPr>
    </w:pPr>
  </w:style>
  <w:style w:type="numbering" w:customStyle="1" w:styleId="61">
    <w:name w:val="Стиль61"/>
    <w:rsid w:val="00646DED"/>
    <w:pPr>
      <w:numPr>
        <w:numId w:val="17"/>
      </w:numPr>
    </w:pPr>
  </w:style>
  <w:style w:type="numbering" w:customStyle="1" w:styleId="41">
    <w:name w:val="Список 41"/>
    <w:rsid w:val="00646DED"/>
    <w:pPr>
      <w:numPr>
        <w:numId w:val="60"/>
      </w:numPr>
    </w:pPr>
  </w:style>
  <w:style w:type="numbering" w:customStyle="1" w:styleId="92">
    <w:name w:val="Стиль92"/>
    <w:rsid w:val="00646DED"/>
    <w:pPr>
      <w:numPr>
        <w:numId w:val="23"/>
      </w:numPr>
    </w:pPr>
  </w:style>
  <w:style w:type="numbering" w:customStyle="1" w:styleId="62">
    <w:name w:val="Стиль62"/>
    <w:rsid w:val="00646DED"/>
    <w:pPr>
      <w:numPr>
        <w:numId w:val="20"/>
      </w:numPr>
    </w:pPr>
  </w:style>
  <w:style w:type="numbering" w:customStyle="1" w:styleId="82">
    <w:name w:val="Стиль82"/>
    <w:rsid w:val="00646DED"/>
    <w:pPr>
      <w:numPr>
        <w:numId w:val="22"/>
      </w:numPr>
    </w:pPr>
  </w:style>
  <w:style w:type="numbering" w:customStyle="1" w:styleId="ArticleSection1">
    <w:name w:val="Article / Section1"/>
    <w:rsid w:val="00646DED"/>
    <w:pPr>
      <w:numPr>
        <w:numId w:val="13"/>
      </w:numPr>
    </w:pPr>
  </w:style>
  <w:style w:type="numbering" w:customStyle="1" w:styleId="52">
    <w:name w:val="Стиль52"/>
    <w:rsid w:val="00646DED"/>
    <w:pPr>
      <w:numPr>
        <w:numId w:val="19"/>
      </w:numPr>
    </w:pPr>
  </w:style>
  <w:style w:type="numbering" w:customStyle="1" w:styleId="102">
    <w:name w:val="Стиль102"/>
    <w:rsid w:val="00646DED"/>
    <w:pPr>
      <w:numPr>
        <w:numId w:val="24"/>
      </w:numPr>
    </w:pPr>
  </w:style>
  <w:style w:type="numbering" w:customStyle="1" w:styleId="182">
    <w:name w:val="Стиль182"/>
    <w:rsid w:val="00646DED"/>
    <w:pPr>
      <w:numPr>
        <w:numId w:val="32"/>
      </w:numPr>
    </w:pPr>
  </w:style>
  <w:style w:type="numbering" w:customStyle="1" w:styleId="252">
    <w:name w:val="Стиль252"/>
    <w:rsid w:val="00646DED"/>
    <w:pPr>
      <w:numPr>
        <w:numId w:val="39"/>
      </w:numPr>
    </w:pPr>
  </w:style>
  <w:style w:type="numbering" w:customStyle="1" w:styleId="152">
    <w:name w:val="Стиль152"/>
    <w:rsid w:val="00646DED"/>
    <w:pPr>
      <w:numPr>
        <w:numId w:val="29"/>
      </w:numPr>
    </w:pPr>
  </w:style>
  <w:style w:type="numbering" w:customStyle="1" w:styleId="List12">
    <w:name w:val="List 12"/>
    <w:rsid w:val="00646DED"/>
    <w:pPr>
      <w:numPr>
        <w:numId w:val="62"/>
      </w:numPr>
    </w:pPr>
  </w:style>
  <w:style w:type="numbering" w:customStyle="1" w:styleId="10">
    <w:name w:val="Статья / Раздел1"/>
    <w:rsid w:val="00646DED"/>
    <w:pPr>
      <w:numPr>
        <w:numId w:val="10"/>
      </w:numPr>
    </w:pPr>
  </w:style>
  <w:style w:type="numbering" w:styleId="111111">
    <w:name w:val="Outline List 2"/>
    <w:basedOn w:val="ab"/>
    <w:uiPriority w:val="99"/>
    <w:semiHidden/>
    <w:unhideWhenUsed/>
    <w:locked/>
    <w:rsid w:val="00646DED"/>
    <w:pPr>
      <w:numPr>
        <w:numId w:val="8"/>
      </w:numPr>
    </w:pPr>
  </w:style>
  <w:style w:type="numbering" w:customStyle="1" w:styleId="172">
    <w:name w:val="Стиль172"/>
    <w:rsid w:val="00646DED"/>
    <w:pPr>
      <w:numPr>
        <w:numId w:val="31"/>
      </w:numPr>
    </w:pPr>
  </w:style>
  <w:style w:type="numbering" w:customStyle="1" w:styleId="51">
    <w:name w:val="Стиль51"/>
    <w:rsid w:val="00646DED"/>
    <w:pPr>
      <w:numPr>
        <w:numId w:val="16"/>
      </w:numPr>
    </w:pPr>
  </w:style>
  <w:style w:type="numbering" w:customStyle="1" w:styleId="31">
    <w:name w:val="Список 31"/>
    <w:rsid w:val="00646DED"/>
    <w:pPr>
      <w:numPr>
        <w:numId w:val="58"/>
      </w:numPr>
    </w:pPr>
  </w:style>
  <w:style w:type="numbering" w:customStyle="1" w:styleId="232">
    <w:name w:val="Стиль232"/>
    <w:rsid w:val="00646DED"/>
    <w:pPr>
      <w:numPr>
        <w:numId w:val="37"/>
      </w:numPr>
    </w:pPr>
  </w:style>
  <w:style w:type="numbering" w:customStyle="1" w:styleId="142">
    <w:name w:val="Стиль142"/>
    <w:rsid w:val="00646DED"/>
    <w:pPr>
      <w:numPr>
        <w:numId w:val="28"/>
      </w:numPr>
    </w:pPr>
  </w:style>
  <w:style w:type="numbering" w:customStyle="1" w:styleId="132">
    <w:name w:val="Стиль132"/>
    <w:rsid w:val="00646DED"/>
    <w:pPr>
      <w:numPr>
        <w:numId w:val="27"/>
      </w:numPr>
    </w:pPr>
  </w:style>
  <w:style w:type="numbering" w:customStyle="1" w:styleId="72">
    <w:name w:val="Стиль72"/>
    <w:rsid w:val="00646DED"/>
    <w:pPr>
      <w:numPr>
        <w:numId w:val="21"/>
      </w:numPr>
    </w:pPr>
  </w:style>
  <w:style w:type="numbering" w:customStyle="1" w:styleId="192">
    <w:name w:val="Стиль192"/>
    <w:rsid w:val="00646DED"/>
    <w:pPr>
      <w:numPr>
        <w:numId w:val="33"/>
      </w:numPr>
    </w:pPr>
  </w:style>
  <w:style w:type="numbering" w:customStyle="1" w:styleId="222">
    <w:name w:val="Стиль222"/>
    <w:rsid w:val="00646DED"/>
    <w:pPr>
      <w:numPr>
        <w:numId w:val="36"/>
      </w:numPr>
    </w:pPr>
  </w:style>
  <w:style w:type="numbering" w:customStyle="1" w:styleId="202">
    <w:name w:val="Стиль202"/>
    <w:rsid w:val="00646DED"/>
    <w:pPr>
      <w:numPr>
        <w:numId w:val="34"/>
      </w:numPr>
    </w:pPr>
  </w:style>
  <w:style w:type="numbering" w:customStyle="1" w:styleId="162">
    <w:name w:val="Стиль162"/>
    <w:rsid w:val="00646DED"/>
    <w:pPr>
      <w:numPr>
        <w:numId w:val="30"/>
      </w:numPr>
    </w:pPr>
  </w:style>
  <w:style w:type="numbering" w:customStyle="1" w:styleId="410">
    <w:name w:val="Стиль41"/>
    <w:rsid w:val="00646DED"/>
    <w:pPr>
      <w:numPr>
        <w:numId w:val="15"/>
      </w:numPr>
    </w:pPr>
  </w:style>
  <w:style w:type="numbering" w:customStyle="1" w:styleId="212">
    <w:name w:val="Стиль212"/>
    <w:rsid w:val="00646DED"/>
    <w:pPr>
      <w:numPr>
        <w:numId w:val="35"/>
      </w:numPr>
    </w:pPr>
  </w:style>
  <w:style w:type="numbering" w:customStyle="1" w:styleId="122">
    <w:name w:val="Стиль122"/>
    <w:rsid w:val="00646DED"/>
    <w:pPr>
      <w:numPr>
        <w:numId w:val="26"/>
      </w:numPr>
    </w:pPr>
  </w:style>
  <w:style w:type="numbering" w:customStyle="1" w:styleId="List11">
    <w:name w:val="List 11"/>
    <w:rsid w:val="00646DED"/>
    <w:pPr>
      <w:numPr>
        <w:numId w:val="61"/>
      </w:numPr>
    </w:pPr>
  </w:style>
  <w:style w:type="numbering" w:customStyle="1" w:styleId="1111111">
    <w:name w:val="1 / 1.1 / 1.1.11"/>
    <w:rsid w:val="00646DED"/>
    <w:pPr>
      <w:numPr>
        <w:numId w:val="9"/>
      </w:numPr>
    </w:pPr>
  </w:style>
  <w:style w:type="numbering" w:customStyle="1" w:styleId="243">
    <w:name w:val="Стиль243"/>
    <w:rsid w:val="00646DED"/>
    <w:pPr>
      <w:numPr>
        <w:numId w:val="38"/>
      </w:numPr>
    </w:pPr>
  </w:style>
  <w:style w:type="numbering" w:customStyle="1" w:styleId="510">
    <w:name w:val="Список 51"/>
    <w:rsid w:val="00646DED"/>
    <w:pPr>
      <w:numPr>
        <w:numId w:val="59"/>
      </w:numPr>
    </w:pPr>
  </w:style>
  <w:style w:type="numbering" w:customStyle="1" w:styleId="112">
    <w:name w:val="Стиль112"/>
    <w:rsid w:val="00646DED"/>
    <w:pPr>
      <w:numPr>
        <w:numId w:val="25"/>
      </w:numPr>
    </w:pPr>
  </w:style>
  <w:style w:type="numbering" w:customStyle="1" w:styleId="420">
    <w:name w:val="Стиль42"/>
    <w:rsid w:val="00646DED"/>
    <w:pPr>
      <w:numPr>
        <w:numId w:val="18"/>
      </w:numPr>
    </w:pPr>
  </w:style>
</w:styles>
</file>

<file path=word/webSettings.xml><?xml version="1.0" encoding="utf-8"?>
<w:webSettings xmlns:r="http://schemas.openxmlformats.org/officeDocument/2006/relationships" xmlns:w="http://schemas.openxmlformats.org/wordprocessingml/2006/main">
  <w:divs>
    <w:div w:id="71199846">
      <w:marLeft w:val="0"/>
      <w:marRight w:val="0"/>
      <w:marTop w:val="0"/>
      <w:marBottom w:val="0"/>
      <w:divBdr>
        <w:top w:val="none" w:sz="0" w:space="0" w:color="auto"/>
        <w:left w:val="none" w:sz="0" w:space="0" w:color="auto"/>
        <w:bottom w:val="none" w:sz="0" w:space="0" w:color="auto"/>
        <w:right w:val="none" w:sz="0" w:space="0" w:color="auto"/>
      </w:divBdr>
    </w:div>
    <w:div w:id="71199847">
      <w:marLeft w:val="0"/>
      <w:marRight w:val="0"/>
      <w:marTop w:val="0"/>
      <w:marBottom w:val="0"/>
      <w:divBdr>
        <w:top w:val="none" w:sz="0" w:space="0" w:color="auto"/>
        <w:left w:val="none" w:sz="0" w:space="0" w:color="auto"/>
        <w:bottom w:val="none" w:sz="0" w:space="0" w:color="auto"/>
        <w:right w:val="none" w:sz="0" w:space="0" w:color="auto"/>
      </w:divBdr>
    </w:div>
    <w:div w:id="71199848">
      <w:marLeft w:val="0"/>
      <w:marRight w:val="0"/>
      <w:marTop w:val="0"/>
      <w:marBottom w:val="0"/>
      <w:divBdr>
        <w:top w:val="none" w:sz="0" w:space="0" w:color="auto"/>
        <w:left w:val="none" w:sz="0" w:space="0" w:color="auto"/>
        <w:bottom w:val="none" w:sz="0" w:space="0" w:color="auto"/>
        <w:right w:val="none" w:sz="0" w:space="0" w:color="auto"/>
      </w:divBdr>
    </w:div>
    <w:div w:id="71199850">
      <w:marLeft w:val="0"/>
      <w:marRight w:val="0"/>
      <w:marTop w:val="0"/>
      <w:marBottom w:val="0"/>
      <w:divBdr>
        <w:top w:val="none" w:sz="0" w:space="0" w:color="auto"/>
        <w:left w:val="none" w:sz="0" w:space="0" w:color="auto"/>
        <w:bottom w:val="none" w:sz="0" w:space="0" w:color="auto"/>
        <w:right w:val="none" w:sz="0" w:space="0" w:color="auto"/>
      </w:divBdr>
    </w:div>
    <w:div w:id="71199851">
      <w:marLeft w:val="0"/>
      <w:marRight w:val="0"/>
      <w:marTop w:val="0"/>
      <w:marBottom w:val="0"/>
      <w:divBdr>
        <w:top w:val="none" w:sz="0" w:space="0" w:color="auto"/>
        <w:left w:val="none" w:sz="0" w:space="0" w:color="auto"/>
        <w:bottom w:val="none" w:sz="0" w:space="0" w:color="auto"/>
        <w:right w:val="none" w:sz="0" w:space="0" w:color="auto"/>
      </w:divBdr>
    </w:div>
    <w:div w:id="71199853">
      <w:marLeft w:val="0"/>
      <w:marRight w:val="0"/>
      <w:marTop w:val="0"/>
      <w:marBottom w:val="0"/>
      <w:divBdr>
        <w:top w:val="none" w:sz="0" w:space="0" w:color="auto"/>
        <w:left w:val="none" w:sz="0" w:space="0" w:color="auto"/>
        <w:bottom w:val="none" w:sz="0" w:space="0" w:color="auto"/>
        <w:right w:val="none" w:sz="0" w:space="0" w:color="auto"/>
      </w:divBdr>
    </w:div>
    <w:div w:id="71199854">
      <w:marLeft w:val="0"/>
      <w:marRight w:val="0"/>
      <w:marTop w:val="0"/>
      <w:marBottom w:val="0"/>
      <w:divBdr>
        <w:top w:val="none" w:sz="0" w:space="0" w:color="auto"/>
        <w:left w:val="none" w:sz="0" w:space="0" w:color="auto"/>
        <w:bottom w:val="none" w:sz="0" w:space="0" w:color="auto"/>
        <w:right w:val="none" w:sz="0" w:space="0" w:color="auto"/>
      </w:divBdr>
    </w:div>
    <w:div w:id="71199855">
      <w:marLeft w:val="0"/>
      <w:marRight w:val="0"/>
      <w:marTop w:val="0"/>
      <w:marBottom w:val="0"/>
      <w:divBdr>
        <w:top w:val="none" w:sz="0" w:space="0" w:color="auto"/>
        <w:left w:val="none" w:sz="0" w:space="0" w:color="auto"/>
        <w:bottom w:val="none" w:sz="0" w:space="0" w:color="auto"/>
        <w:right w:val="none" w:sz="0" w:space="0" w:color="auto"/>
      </w:divBdr>
    </w:div>
    <w:div w:id="71199856">
      <w:marLeft w:val="0"/>
      <w:marRight w:val="0"/>
      <w:marTop w:val="0"/>
      <w:marBottom w:val="0"/>
      <w:divBdr>
        <w:top w:val="none" w:sz="0" w:space="0" w:color="auto"/>
        <w:left w:val="none" w:sz="0" w:space="0" w:color="auto"/>
        <w:bottom w:val="none" w:sz="0" w:space="0" w:color="auto"/>
        <w:right w:val="none" w:sz="0" w:space="0" w:color="auto"/>
      </w:divBdr>
    </w:div>
    <w:div w:id="71199857">
      <w:marLeft w:val="0"/>
      <w:marRight w:val="0"/>
      <w:marTop w:val="0"/>
      <w:marBottom w:val="0"/>
      <w:divBdr>
        <w:top w:val="none" w:sz="0" w:space="0" w:color="auto"/>
        <w:left w:val="none" w:sz="0" w:space="0" w:color="auto"/>
        <w:bottom w:val="none" w:sz="0" w:space="0" w:color="auto"/>
        <w:right w:val="none" w:sz="0" w:space="0" w:color="auto"/>
      </w:divBdr>
    </w:div>
    <w:div w:id="71199858">
      <w:marLeft w:val="0"/>
      <w:marRight w:val="0"/>
      <w:marTop w:val="0"/>
      <w:marBottom w:val="0"/>
      <w:divBdr>
        <w:top w:val="none" w:sz="0" w:space="0" w:color="auto"/>
        <w:left w:val="none" w:sz="0" w:space="0" w:color="auto"/>
        <w:bottom w:val="none" w:sz="0" w:space="0" w:color="auto"/>
        <w:right w:val="none" w:sz="0" w:space="0" w:color="auto"/>
      </w:divBdr>
    </w:div>
    <w:div w:id="71199859">
      <w:marLeft w:val="0"/>
      <w:marRight w:val="0"/>
      <w:marTop w:val="0"/>
      <w:marBottom w:val="0"/>
      <w:divBdr>
        <w:top w:val="none" w:sz="0" w:space="0" w:color="auto"/>
        <w:left w:val="none" w:sz="0" w:space="0" w:color="auto"/>
        <w:bottom w:val="none" w:sz="0" w:space="0" w:color="auto"/>
        <w:right w:val="none" w:sz="0" w:space="0" w:color="auto"/>
      </w:divBdr>
    </w:div>
    <w:div w:id="71199860">
      <w:marLeft w:val="0"/>
      <w:marRight w:val="0"/>
      <w:marTop w:val="0"/>
      <w:marBottom w:val="0"/>
      <w:divBdr>
        <w:top w:val="none" w:sz="0" w:space="0" w:color="auto"/>
        <w:left w:val="none" w:sz="0" w:space="0" w:color="auto"/>
        <w:bottom w:val="none" w:sz="0" w:space="0" w:color="auto"/>
        <w:right w:val="none" w:sz="0" w:space="0" w:color="auto"/>
      </w:divBdr>
    </w:div>
    <w:div w:id="71199861">
      <w:marLeft w:val="0"/>
      <w:marRight w:val="0"/>
      <w:marTop w:val="0"/>
      <w:marBottom w:val="0"/>
      <w:divBdr>
        <w:top w:val="none" w:sz="0" w:space="0" w:color="auto"/>
        <w:left w:val="none" w:sz="0" w:space="0" w:color="auto"/>
        <w:bottom w:val="none" w:sz="0" w:space="0" w:color="auto"/>
        <w:right w:val="none" w:sz="0" w:space="0" w:color="auto"/>
      </w:divBdr>
    </w:div>
    <w:div w:id="71199862">
      <w:marLeft w:val="0"/>
      <w:marRight w:val="0"/>
      <w:marTop w:val="0"/>
      <w:marBottom w:val="0"/>
      <w:divBdr>
        <w:top w:val="none" w:sz="0" w:space="0" w:color="auto"/>
        <w:left w:val="none" w:sz="0" w:space="0" w:color="auto"/>
        <w:bottom w:val="none" w:sz="0" w:space="0" w:color="auto"/>
        <w:right w:val="none" w:sz="0" w:space="0" w:color="auto"/>
      </w:divBdr>
    </w:div>
    <w:div w:id="71199863">
      <w:marLeft w:val="0"/>
      <w:marRight w:val="0"/>
      <w:marTop w:val="0"/>
      <w:marBottom w:val="0"/>
      <w:divBdr>
        <w:top w:val="none" w:sz="0" w:space="0" w:color="auto"/>
        <w:left w:val="none" w:sz="0" w:space="0" w:color="auto"/>
        <w:bottom w:val="none" w:sz="0" w:space="0" w:color="auto"/>
        <w:right w:val="none" w:sz="0" w:space="0" w:color="auto"/>
      </w:divBdr>
    </w:div>
    <w:div w:id="71199864">
      <w:marLeft w:val="0"/>
      <w:marRight w:val="0"/>
      <w:marTop w:val="0"/>
      <w:marBottom w:val="0"/>
      <w:divBdr>
        <w:top w:val="none" w:sz="0" w:space="0" w:color="auto"/>
        <w:left w:val="none" w:sz="0" w:space="0" w:color="auto"/>
        <w:bottom w:val="none" w:sz="0" w:space="0" w:color="auto"/>
        <w:right w:val="none" w:sz="0" w:space="0" w:color="auto"/>
      </w:divBdr>
    </w:div>
    <w:div w:id="71199865">
      <w:marLeft w:val="0"/>
      <w:marRight w:val="0"/>
      <w:marTop w:val="0"/>
      <w:marBottom w:val="0"/>
      <w:divBdr>
        <w:top w:val="none" w:sz="0" w:space="0" w:color="auto"/>
        <w:left w:val="none" w:sz="0" w:space="0" w:color="auto"/>
        <w:bottom w:val="none" w:sz="0" w:space="0" w:color="auto"/>
        <w:right w:val="none" w:sz="0" w:space="0" w:color="auto"/>
      </w:divBdr>
    </w:div>
    <w:div w:id="71199866">
      <w:marLeft w:val="0"/>
      <w:marRight w:val="0"/>
      <w:marTop w:val="0"/>
      <w:marBottom w:val="0"/>
      <w:divBdr>
        <w:top w:val="none" w:sz="0" w:space="0" w:color="auto"/>
        <w:left w:val="none" w:sz="0" w:space="0" w:color="auto"/>
        <w:bottom w:val="none" w:sz="0" w:space="0" w:color="auto"/>
        <w:right w:val="none" w:sz="0" w:space="0" w:color="auto"/>
      </w:divBdr>
    </w:div>
    <w:div w:id="71199867">
      <w:marLeft w:val="0"/>
      <w:marRight w:val="0"/>
      <w:marTop w:val="0"/>
      <w:marBottom w:val="0"/>
      <w:divBdr>
        <w:top w:val="none" w:sz="0" w:space="0" w:color="auto"/>
        <w:left w:val="none" w:sz="0" w:space="0" w:color="auto"/>
        <w:bottom w:val="none" w:sz="0" w:space="0" w:color="auto"/>
        <w:right w:val="none" w:sz="0" w:space="0" w:color="auto"/>
      </w:divBdr>
    </w:div>
    <w:div w:id="71199868">
      <w:marLeft w:val="0"/>
      <w:marRight w:val="0"/>
      <w:marTop w:val="0"/>
      <w:marBottom w:val="0"/>
      <w:divBdr>
        <w:top w:val="none" w:sz="0" w:space="0" w:color="auto"/>
        <w:left w:val="none" w:sz="0" w:space="0" w:color="auto"/>
        <w:bottom w:val="none" w:sz="0" w:space="0" w:color="auto"/>
        <w:right w:val="none" w:sz="0" w:space="0" w:color="auto"/>
      </w:divBdr>
    </w:div>
    <w:div w:id="71199869">
      <w:marLeft w:val="0"/>
      <w:marRight w:val="0"/>
      <w:marTop w:val="0"/>
      <w:marBottom w:val="0"/>
      <w:divBdr>
        <w:top w:val="none" w:sz="0" w:space="0" w:color="auto"/>
        <w:left w:val="none" w:sz="0" w:space="0" w:color="auto"/>
        <w:bottom w:val="none" w:sz="0" w:space="0" w:color="auto"/>
        <w:right w:val="none" w:sz="0" w:space="0" w:color="auto"/>
      </w:divBdr>
      <w:divsChild>
        <w:div w:id="71199852">
          <w:marLeft w:val="0"/>
          <w:marRight w:val="0"/>
          <w:marTop w:val="0"/>
          <w:marBottom w:val="0"/>
          <w:divBdr>
            <w:top w:val="none" w:sz="0" w:space="0" w:color="auto"/>
            <w:left w:val="none" w:sz="0" w:space="0" w:color="auto"/>
            <w:bottom w:val="none" w:sz="0" w:space="0" w:color="auto"/>
            <w:right w:val="none" w:sz="0" w:space="0" w:color="auto"/>
          </w:divBdr>
          <w:divsChild>
            <w:div w:id="71199849">
              <w:marLeft w:val="0"/>
              <w:marRight w:val="0"/>
              <w:marTop w:val="0"/>
              <w:marBottom w:val="0"/>
              <w:divBdr>
                <w:top w:val="none" w:sz="0" w:space="0" w:color="auto"/>
                <w:left w:val="none" w:sz="0" w:space="0" w:color="auto"/>
                <w:bottom w:val="none" w:sz="0" w:space="0" w:color="auto"/>
                <w:right w:val="none" w:sz="0" w:space="0" w:color="auto"/>
              </w:divBdr>
              <w:divsChild>
                <w:div w:id="71199845">
                  <w:marLeft w:val="0"/>
                  <w:marRight w:val="0"/>
                  <w:marTop w:val="195"/>
                  <w:marBottom w:val="195"/>
                  <w:divBdr>
                    <w:top w:val="none" w:sz="0" w:space="0" w:color="auto"/>
                    <w:left w:val="none" w:sz="0" w:space="0" w:color="auto"/>
                    <w:bottom w:val="none" w:sz="0" w:space="0" w:color="auto"/>
                    <w:right w:val="none" w:sz="0" w:space="0" w:color="auto"/>
                  </w:divBdr>
                  <w:divsChild>
                    <w:div w:id="71199883">
                      <w:marLeft w:val="0"/>
                      <w:marRight w:val="0"/>
                      <w:marTop w:val="0"/>
                      <w:marBottom w:val="0"/>
                      <w:divBdr>
                        <w:top w:val="none" w:sz="0" w:space="0" w:color="auto"/>
                        <w:left w:val="none" w:sz="0" w:space="0" w:color="auto"/>
                        <w:bottom w:val="none" w:sz="0" w:space="0" w:color="auto"/>
                        <w:right w:val="none" w:sz="0" w:space="0" w:color="auto"/>
                      </w:divBdr>
                      <w:divsChild>
                        <w:div w:id="71199844">
                          <w:marLeft w:val="0"/>
                          <w:marRight w:val="0"/>
                          <w:marTop w:val="0"/>
                          <w:marBottom w:val="0"/>
                          <w:divBdr>
                            <w:top w:val="none" w:sz="0" w:space="0" w:color="auto"/>
                            <w:left w:val="none" w:sz="0" w:space="0" w:color="auto"/>
                            <w:bottom w:val="none" w:sz="0" w:space="0" w:color="auto"/>
                            <w:right w:val="none" w:sz="0" w:space="0" w:color="auto"/>
                          </w:divBdr>
                          <w:divsChild>
                            <w:div w:id="711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99870">
      <w:marLeft w:val="0"/>
      <w:marRight w:val="0"/>
      <w:marTop w:val="0"/>
      <w:marBottom w:val="0"/>
      <w:divBdr>
        <w:top w:val="none" w:sz="0" w:space="0" w:color="auto"/>
        <w:left w:val="none" w:sz="0" w:space="0" w:color="auto"/>
        <w:bottom w:val="none" w:sz="0" w:space="0" w:color="auto"/>
        <w:right w:val="none" w:sz="0" w:space="0" w:color="auto"/>
      </w:divBdr>
    </w:div>
    <w:div w:id="71199871">
      <w:marLeft w:val="0"/>
      <w:marRight w:val="0"/>
      <w:marTop w:val="0"/>
      <w:marBottom w:val="0"/>
      <w:divBdr>
        <w:top w:val="none" w:sz="0" w:space="0" w:color="auto"/>
        <w:left w:val="none" w:sz="0" w:space="0" w:color="auto"/>
        <w:bottom w:val="none" w:sz="0" w:space="0" w:color="auto"/>
        <w:right w:val="none" w:sz="0" w:space="0" w:color="auto"/>
      </w:divBdr>
    </w:div>
    <w:div w:id="71199872">
      <w:marLeft w:val="0"/>
      <w:marRight w:val="0"/>
      <w:marTop w:val="0"/>
      <w:marBottom w:val="0"/>
      <w:divBdr>
        <w:top w:val="none" w:sz="0" w:space="0" w:color="auto"/>
        <w:left w:val="none" w:sz="0" w:space="0" w:color="auto"/>
        <w:bottom w:val="none" w:sz="0" w:space="0" w:color="auto"/>
        <w:right w:val="none" w:sz="0" w:space="0" w:color="auto"/>
      </w:divBdr>
    </w:div>
    <w:div w:id="71199873">
      <w:marLeft w:val="0"/>
      <w:marRight w:val="0"/>
      <w:marTop w:val="0"/>
      <w:marBottom w:val="0"/>
      <w:divBdr>
        <w:top w:val="none" w:sz="0" w:space="0" w:color="auto"/>
        <w:left w:val="none" w:sz="0" w:space="0" w:color="auto"/>
        <w:bottom w:val="none" w:sz="0" w:space="0" w:color="auto"/>
        <w:right w:val="none" w:sz="0" w:space="0" w:color="auto"/>
      </w:divBdr>
    </w:div>
    <w:div w:id="71199874">
      <w:marLeft w:val="0"/>
      <w:marRight w:val="0"/>
      <w:marTop w:val="0"/>
      <w:marBottom w:val="0"/>
      <w:divBdr>
        <w:top w:val="none" w:sz="0" w:space="0" w:color="auto"/>
        <w:left w:val="none" w:sz="0" w:space="0" w:color="auto"/>
        <w:bottom w:val="none" w:sz="0" w:space="0" w:color="auto"/>
        <w:right w:val="none" w:sz="0" w:space="0" w:color="auto"/>
      </w:divBdr>
    </w:div>
    <w:div w:id="71199875">
      <w:marLeft w:val="0"/>
      <w:marRight w:val="0"/>
      <w:marTop w:val="0"/>
      <w:marBottom w:val="0"/>
      <w:divBdr>
        <w:top w:val="none" w:sz="0" w:space="0" w:color="auto"/>
        <w:left w:val="none" w:sz="0" w:space="0" w:color="auto"/>
        <w:bottom w:val="none" w:sz="0" w:space="0" w:color="auto"/>
        <w:right w:val="none" w:sz="0" w:space="0" w:color="auto"/>
      </w:divBdr>
    </w:div>
    <w:div w:id="71199877">
      <w:marLeft w:val="0"/>
      <w:marRight w:val="0"/>
      <w:marTop w:val="0"/>
      <w:marBottom w:val="0"/>
      <w:divBdr>
        <w:top w:val="none" w:sz="0" w:space="0" w:color="auto"/>
        <w:left w:val="none" w:sz="0" w:space="0" w:color="auto"/>
        <w:bottom w:val="none" w:sz="0" w:space="0" w:color="auto"/>
        <w:right w:val="none" w:sz="0" w:space="0" w:color="auto"/>
      </w:divBdr>
    </w:div>
    <w:div w:id="71199878">
      <w:marLeft w:val="0"/>
      <w:marRight w:val="0"/>
      <w:marTop w:val="0"/>
      <w:marBottom w:val="0"/>
      <w:divBdr>
        <w:top w:val="none" w:sz="0" w:space="0" w:color="auto"/>
        <w:left w:val="none" w:sz="0" w:space="0" w:color="auto"/>
        <w:bottom w:val="none" w:sz="0" w:space="0" w:color="auto"/>
        <w:right w:val="none" w:sz="0" w:space="0" w:color="auto"/>
      </w:divBdr>
    </w:div>
    <w:div w:id="71199879">
      <w:marLeft w:val="0"/>
      <w:marRight w:val="0"/>
      <w:marTop w:val="0"/>
      <w:marBottom w:val="0"/>
      <w:divBdr>
        <w:top w:val="none" w:sz="0" w:space="0" w:color="auto"/>
        <w:left w:val="none" w:sz="0" w:space="0" w:color="auto"/>
        <w:bottom w:val="none" w:sz="0" w:space="0" w:color="auto"/>
        <w:right w:val="none" w:sz="0" w:space="0" w:color="auto"/>
      </w:divBdr>
    </w:div>
    <w:div w:id="71199880">
      <w:marLeft w:val="0"/>
      <w:marRight w:val="0"/>
      <w:marTop w:val="0"/>
      <w:marBottom w:val="0"/>
      <w:divBdr>
        <w:top w:val="none" w:sz="0" w:space="0" w:color="auto"/>
        <w:left w:val="none" w:sz="0" w:space="0" w:color="auto"/>
        <w:bottom w:val="none" w:sz="0" w:space="0" w:color="auto"/>
        <w:right w:val="none" w:sz="0" w:space="0" w:color="auto"/>
      </w:divBdr>
    </w:div>
    <w:div w:id="71199881">
      <w:marLeft w:val="0"/>
      <w:marRight w:val="0"/>
      <w:marTop w:val="0"/>
      <w:marBottom w:val="0"/>
      <w:divBdr>
        <w:top w:val="none" w:sz="0" w:space="0" w:color="auto"/>
        <w:left w:val="none" w:sz="0" w:space="0" w:color="auto"/>
        <w:bottom w:val="none" w:sz="0" w:space="0" w:color="auto"/>
        <w:right w:val="none" w:sz="0" w:space="0" w:color="auto"/>
      </w:divBdr>
    </w:div>
    <w:div w:id="71199882">
      <w:marLeft w:val="0"/>
      <w:marRight w:val="0"/>
      <w:marTop w:val="0"/>
      <w:marBottom w:val="0"/>
      <w:divBdr>
        <w:top w:val="none" w:sz="0" w:space="0" w:color="auto"/>
        <w:left w:val="none" w:sz="0" w:space="0" w:color="auto"/>
        <w:bottom w:val="none" w:sz="0" w:space="0" w:color="auto"/>
        <w:right w:val="none" w:sz="0" w:space="0" w:color="auto"/>
      </w:divBdr>
    </w:div>
    <w:div w:id="71199884">
      <w:marLeft w:val="0"/>
      <w:marRight w:val="0"/>
      <w:marTop w:val="0"/>
      <w:marBottom w:val="0"/>
      <w:divBdr>
        <w:top w:val="none" w:sz="0" w:space="0" w:color="auto"/>
        <w:left w:val="none" w:sz="0" w:space="0" w:color="auto"/>
        <w:bottom w:val="none" w:sz="0" w:space="0" w:color="auto"/>
        <w:right w:val="none" w:sz="0" w:space="0" w:color="auto"/>
      </w:divBdr>
    </w:div>
    <w:div w:id="71199885">
      <w:marLeft w:val="0"/>
      <w:marRight w:val="0"/>
      <w:marTop w:val="0"/>
      <w:marBottom w:val="0"/>
      <w:divBdr>
        <w:top w:val="none" w:sz="0" w:space="0" w:color="auto"/>
        <w:left w:val="none" w:sz="0" w:space="0" w:color="auto"/>
        <w:bottom w:val="none" w:sz="0" w:space="0" w:color="auto"/>
        <w:right w:val="none" w:sz="0" w:space="0" w:color="auto"/>
      </w:divBdr>
    </w:div>
    <w:div w:id="71199886">
      <w:marLeft w:val="0"/>
      <w:marRight w:val="0"/>
      <w:marTop w:val="0"/>
      <w:marBottom w:val="0"/>
      <w:divBdr>
        <w:top w:val="none" w:sz="0" w:space="0" w:color="auto"/>
        <w:left w:val="none" w:sz="0" w:space="0" w:color="auto"/>
        <w:bottom w:val="none" w:sz="0" w:space="0" w:color="auto"/>
        <w:right w:val="none" w:sz="0" w:space="0" w:color="auto"/>
      </w:divBdr>
    </w:div>
    <w:div w:id="71199887">
      <w:marLeft w:val="0"/>
      <w:marRight w:val="0"/>
      <w:marTop w:val="0"/>
      <w:marBottom w:val="0"/>
      <w:divBdr>
        <w:top w:val="none" w:sz="0" w:space="0" w:color="auto"/>
        <w:left w:val="none" w:sz="0" w:space="0" w:color="auto"/>
        <w:bottom w:val="none" w:sz="0" w:space="0" w:color="auto"/>
        <w:right w:val="none" w:sz="0" w:space="0" w:color="auto"/>
      </w:divBdr>
    </w:div>
    <w:div w:id="1456362011">
      <w:bodyDiv w:val="1"/>
      <w:marLeft w:val="0"/>
      <w:marRight w:val="0"/>
      <w:marTop w:val="0"/>
      <w:marBottom w:val="0"/>
      <w:divBdr>
        <w:top w:val="none" w:sz="0" w:space="0" w:color="auto"/>
        <w:left w:val="none" w:sz="0" w:space="0" w:color="auto"/>
        <w:bottom w:val="none" w:sz="0" w:space="0" w:color="auto"/>
        <w:right w:val="none" w:sz="0" w:space="0" w:color="auto"/>
      </w:divBdr>
    </w:div>
    <w:div w:id="153846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2</Pages>
  <Words>948</Words>
  <Characters>5407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RePack by SPecialiST</cp:lastModifiedBy>
  <cp:revision>11</cp:revision>
  <cp:lastPrinted>2019-01-22T13:52:00Z</cp:lastPrinted>
  <dcterms:created xsi:type="dcterms:W3CDTF">2019-01-22T07:45:00Z</dcterms:created>
  <dcterms:modified xsi:type="dcterms:W3CDTF">2019-08-05T05:03:00Z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