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830" w:type="dxa"/>
        <w:tblLayout w:type="fixed"/>
        <w:tblLook w:val="0000" w:firstRow="0" w:lastRow="0" w:firstColumn="0" w:lastColumn="0" w:noHBand="0" w:noVBand="0"/>
      </w:tblPr>
      <w:tblGrid>
        <w:gridCol w:w="5385"/>
        <w:gridCol w:w="5445"/>
      </w:tblGrid>
      <w:tr w:rsidR="002C6B0A" w:rsidTr="008D7D1E">
        <w:trPr>
          <w:trHeight w:val="276"/>
        </w:trPr>
        <w:tc>
          <w:tcPr>
            <w:tcW w:w="5385" w:type="dxa"/>
            <w:shd w:val="clear" w:color="auto" w:fill="auto"/>
          </w:tcPr>
          <w:p w:rsidR="002C6B0A" w:rsidRDefault="002C6B0A" w:rsidP="004B39C8">
            <w:pPr>
              <w:keepNext/>
              <w:snapToGrid w:val="0"/>
              <w:jc w:val="center"/>
              <w:rPr>
                <w:sz w:val="26"/>
                <w:szCs w:val="26"/>
              </w:rPr>
            </w:pPr>
          </w:p>
        </w:tc>
        <w:tc>
          <w:tcPr>
            <w:tcW w:w="5445" w:type="dxa"/>
            <w:shd w:val="clear" w:color="auto" w:fill="auto"/>
          </w:tcPr>
          <w:p w:rsidR="002C6B0A" w:rsidRDefault="002C6B0A" w:rsidP="004B39C8">
            <w:pPr>
              <w:keepNext/>
              <w:jc w:val="center"/>
              <w:rPr>
                <w:sz w:val="26"/>
                <w:szCs w:val="26"/>
              </w:rPr>
            </w:pPr>
          </w:p>
        </w:tc>
      </w:tr>
    </w:tbl>
    <w:p w:rsidR="008D7D1E" w:rsidRPr="004B39C8" w:rsidRDefault="008D7D1E" w:rsidP="004B39C8">
      <w:pPr>
        <w:keepNext/>
        <w:jc w:val="center"/>
        <w:rPr>
          <w:rFonts w:eastAsia="Lucida Sans Unicode" w:cs="Times New Roman CYR"/>
          <w:b/>
          <w:iCs/>
          <w:color w:val="000000"/>
          <w:spacing w:val="2"/>
        </w:rPr>
      </w:pPr>
      <w:r>
        <w:rPr>
          <w:rFonts w:ascii="Times New Roman CYR" w:eastAsia="Times New Roman CYR" w:hAnsi="Times New Roman CYR" w:cs="Times New Roman CYR"/>
          <w:b/>
          <w:bCs/>
          <w:iCs/>
        </w:rPr>
        <w:t>Техническое задание к проведению</w:t>
      </w:r>
      <w:r w:rsidRPr="001201C9">
        <w:rPr>
          <w:rFonts w:ascii="Times New Roman CYR" w:eastAsia="Times New Roman CYR" w:hAnsi="Times New Roman CYR" w:cs="Times New Roman CYR"/>
          <w:b/>
          <w:bCs/>
          <w:iCs/>
        </w:rPr>
        <w:t xml:space="preserve"> </w:t>
      </w:r>
      <w:r>
        <w:rPr>
          <w:rFonts w:ascii="Times New Roman CYR" w:eastAsia="Times New Roman CYR" w:hAnsi="Times New Roman CYR" w:cs="Times New Roman CYR"/>
          <w:b/>
          <w:bCs/>
          <w:iCs/>
        </w:rPr>
        <w:t>электронного аукциона</w:t>
      </w:r>
      <w:r w:rsidRPr="00545ECF">
        <w:rPr>
          <w:rFonts w:ascii="Times New Roman CYR" w:eastAsia="Times New Roman CYR" w:hAnsi="Times New Roman CYR" w:cs="Times New Roman CYR"/>
          <w:b/>
          <w:bCs/>
          <w:iCs/>
        </w:rPr>
        <w:t xml:space="preserve"> </w:t>
      </w:r>
      <w:r>
        <w:rPr>
          <w:b/>
          <w:bCs/>
        </w:rPr>
        <w:t xml:space="preserve">на выполнение работ </w:t>
      </w:r>
      <w:r w:rsidR="004B39C8" w:rsidRPr="004B39C8">
        <w:rPr>
          <w:b/>
          <w:color w:val="000000"/>
        </w:rPr>
        <w:t>по изготовлению ортопедической обуви для детей</w:t>
      </w:r>
      <w:r w:rsidR="002D2DB5">
        <w:rPr>
          <w:b/>
          <w:color w:val="000000"/>
        </w:rPr>
        <w:t>-</w:t>
      </w:r>
      <w:r w:rsidR="004B39C8" w:rsidRPr="004B39C8">
        <w:rPr>
          <w:b/>
          <w:color w:val="000000"/>
        </w:rPr>
        <w:t>инвалидов</w:t>
      </w:r>
      <w:r w:rsidRPr="004B39C8">
        <w:rPr>
          <w:rFonts w:eastAsia="Lucida Sans Unicode" w:cs="Times New Roman CYR"/>
          <w:b/>
          <w:iCs/>
          <w:color w:val="000000"/>
          <w:spacing w:val="-2"/>
        </w:rPr>
        <w:t xml:space="preserve"> </w:t>
      </w:r>
    </w:p>
    <w:p w:rsidR="00F3591A" w:rsidRPr="00545ECF" w:rsidRDefault="00F3591A" w:rsidP="00384937">
      <w:pPr>
        <w:keepNext/>
        <w:rPr>
          <w:rFonts w:ascii="Times New Roman CYR" w:eastAsia="Times New Roman CYR" w:hAnsi="Times New Roman CYR" w:cs="Times New Roman CYR"/>
          <w:b/>
          <w:bCs/>
          <w:iCs/>
        </w:rPr>
      </w:pPr>
    </w:p>
    <w:p w:rsidR="004B39C8" w:rsidRPr="00384937" w:rsidRDefault="002C6B0A" w:rsidP="00384937">
      <w:pPr>
        <w:keepNext/>
        <w:jc w:val="both"/>
        <w:rPr>
          <w:b/>
        </w:rPr>
      </w:pPr>
      <w:r>
        <w:rPr>
          <w:bCs/>
        </w:rPr>
        <w:tab/>
      </w:r>
      <w:r w:rsidR="00384937">
        <w:rPr>
          <w:b/>
        </w:rPr>
        <w:t xml:space="preserve">  </w:t>
      </w:r>
      <w:r w:rsidR="004B39C8" w:rsidRPr="008D7D1E">
        <w:t xml:space="preserve">Ортопедическая обувь должна обеспечивать: </w:t>
      </w:r>
    </w:p>
    <w:p w:rsidR="004B39C8" w:rsidRPr="008D7D1E" w:rsidRDefault="004B39C8" w:rsidP="00400145">
      <w:pPr>
        <w:keepNext/>
        <w:ind w:firstLine="680"/>
        <w:jc w:val="both"/>
      </w:pPr>
      <w:r w:rsidRPr="008D7D1E">
        <w:t>- достаточность опороспособности конечности;</w:t>
      </w:r>
    </w:p>
    <w:p w:rsidR="004B39C8" w:rsidRPr="008D7D1E" w:rsidRDefault="004B39C8" w:rsidP="00400145">
      <w:pPr>
        <w:keepNext/>
        <w:ind w:firstLine="680"/>
        <w:jc w:val="both"/>
      </w:pPr>
      <w:r w:rsidRPr="008D7D1E">
        <w:t>- удержание стопы в корригированном положении для обеспечения функционально благоприятных условий для ее роста и развития у детей;</w:t>
      </w:r>
    </w:p>
    <w:p w:rsidR="004B39C8" w:rsidRPr="008D7D1E" w:rsidRDefault="004B39C8" w:rsidP="00400145">
      <w:pPr>
        <w:keepNex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B39C8" w:rsidRPr="008D7D1E" w:rsidRDefault="004B39C8" w:rsidP="00400145">
      <w:pPr>
        <w:keepNext/>
        <w:ind w:firstLine="680"/>
        <w:jc w:val="both"/>
      </w:pPr>
      <w:r w:rsidRPr="008D7D1E">
        <w:t>- компенсацию укорочения конечности.</w:t>
      </w:r>
    </w:p>
    <w:p w:rsidR="004B39C8" w:rsidRDefault="004B39C8" w:rsidP="00400145">
      <w:pPr>
        <w:keepNex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w:t>
      </w:r>
      <w:proofErr w:type="gramStart"/>
      <w:r w:rsidRPr="003A0E84">
        <w:t>Р</w:t>
      </w:r>
      <w:proofErr w:type="gramEnd"/>
      <w:r w:rsidRPr="003A0E84">
        <w:t xml:space="preserve"> </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r>
        <w:t xml:space="preserve">                                                                                                                                                                                                                                                                                                                                                                                                                                        </w:t>
      </w:r>
    </w:p>
    <w:p w:rsidR="004B39C8" w:rsidRPr="003A0E84" w:rsidRDefault="004B39C8" w:rsidP="00400145">
      <w:pPr>
        <w:keepNext/>
        <w:ind w:firstLine="680"/>
        <w:jc w:val="both"/>
      </w:pPr>
      <w:r w:rsidRPr="003A0E84">
        <w:t>Ортопедическая обувь должна быть ручного или полумеханического производства.</w:t>
      </w:r>
    </w:p>
    <w:p w:rsidR="004B39C8" w:rsidRPr="003A0E84" w:rsidRDefault="004B39C8" w:rsidP="00400145">
      <w:pPr>
        <w:keepNex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B39C8" w:rsidRPr="003A0E84" w:rsidRDefault="004B39C8" w:rsidP="00400145">
      <w:pPr>
        <w:keepNext/>
        <w:ind w:firstLine="680"/>
        <w:jc w:val="both"/>
      </w:pPr>
      <w:r w:rsidRPr="003A0E84">
        <w:t>а) специальные жесткие детали:</w:t>
      </w:r>
    </w:p>
    <w:p w:rsidR="004B39C8" w:rsidRPr="003A0E84" w:rsidRDefault="004B39C8" w:rsidP="00400145">
      <w:pPr>
        <w:keepNext/>
        <w:ind w:firstLine="680"/>
        <w:jc w:val="both"/>
      </w:pPr>
      <w:r w:rsidRPr="003A0E84">
        <w:t xml:space="preserve">- союзка жесткая, </w:t>
      </w:r>
      <w:proofErr w:type="spellStart"/>
      <w:r w:rsidRPr="003A0E84">
        <w:t>полусоюзка</w:t>
      </w:r>
      <w:proofErr w:type="spellEnd"/>
      <w:r w:rsidRPr="003A0E84">
        <w:t xml:space="preserve"> жесткая, </w:t>
      </w:r>
      <w:proofErr w:type="spellStart"/>
      <w:r w:rsidRPr="003A0E84">
        <w:t>берц</w:t>
      </w:r>
      <w:proofErr w:type="spellEnd"/>
      <w:r w:rsidRPr="003A0E84">
        <w:t xml:space="preserve"> жесткий односторонний, </w:t>
      </w:r>
      <w:proofErr w:type="spellStart"/>
      <w:r w:rsidRPr="003A0E84">
        <w:t>берц</w:t>
      </w:r>
      <w:proofErr w:type="spellEnd"/>
      <w:r w:rsidRPr="003A0E84">
        <w:t xml:space="preserve"> жесткий двусторонний, </w:t>
      </w:r>
      <w:proofErr w:type="spellStart"/>
      <w:r w:rsidRPr="003A0E84">
        <w:t>берц</w:t>
      </w:r>
      <w:proofErr w:type="spellEnd"/>
      <w:r w:rsidRPr="003A0E84">
        <w:t xml:space="preserve"> жесткий круговой, задний жесткий </w:t>
      </w:r>
      <w:proofErr w:type="spellStart"/>
      <w:r w:rsidRPr="003A0E84">
        <w:t>берц</w:t>
      </w:r>
      <w:proofErr w:type="spellEnd"/>
      <w:r w:rsidRPr="003A0E84">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B39C8" w:rsidRPr="003A0E84" w:rsidRDefault="004B39C8" w:rsidP="00400145">
      <w:pPr>
        <w:keepNext/>
        <w:ind w:firstLine="680"/>
        <w:jc w:val="both"/>
      </w:pPr>
      <w:r w:rsidRPr="003A0E84">
        <w:t>б) специальные мягкие детали:</w:t>
      </w:r>
    </w:p>
    <w:p w:rsidR="004B39C8" w:rsidRPr="003A0E84" w:rsidRDefault="004B39C8" w:rsidP="00400145">
      <w:pPr>
        <w:keepNext/>
        <w:ind w:firstLine="680"/>
        <w:jc w:val="both"/>
      </w:pPr>
      <w:r w:rsidRPr="003A0E84">
        <w:t xml:space="preserve">- боковой внутренний ремень, дополнительная шнуровка, тяги, </w:t>
      </w:r>
      <w:proofErr w:type="spellStart"/>
      <w:r w:rsidRPr="003A0E84">
        <w:t>притяжной</w:t>
      </w:r>
      <w:proofErr w:type="spellEnd"/>
      <w:r w:rsidRPr="003A0E84">
        <w:t xml:space="preserve"> ремень, шнуровка.</w:t>
      </w:r>
    </w:p>
    <w:p w:rsidR="004B39C8" w:rsidRPr="003A0E84" w:rsidRDefault="004B39C8" w:rsidP="00400145">
      <w:pPr>
        <w:keepNext/>
        <w:ind w:firstLine="680"/>
        <w:jc w:val="both"/>
      </w:pPr>
      <w:r w:rsidRPr="003A0E84">
        <w:t>в) специальные металлические детали:</w:t>
      </w:r>
    </w:p>
    <w:p w:rsidR="004B39C8" w:rsidRPr="003A0E84" w:rsidRDefault="004B39C8" w:rsidP="00400145">
      <w:pPr>
        <w:keepNext/>
        <w:ind w:firstLine="680"/>
        <w:jc w:val="both"/>
      </w:pPr>
      <w:r w:rsidRPr="003A0E84">
        <w:t>- пластина для ортопедической обуви, шины стальные, планшетки корсетные.</w:t>
      </w:r>
    </w:p>
    <w:p w:rsidR="004B39C8" w:rsidRPr="003A0E84" w:rsidRDefault="004B39C8" w:rsidP="00400145">
      <w:pPr>
        <w:keepNext/>
        <w:ind w:firstLine="680"/>
        <w:jc w:val="both"/>
      </w:pPr>
      <w:r w:rsidRPr="003A0E84">
        <w:t xml:space="preserve">г) </w:t>
      </w:r>
      <w:proofErr w:type="spellStart"/>
      <w:r w:rsidRPr="003A0E84">
        <w:t>межстелечные</w:t>
      </w:r>
      <w:proofErr w:type="spellEnd"/>
      <w:r w:rsidRPr="003A0E84">
        <w:t xml:space="preserve"> слои:</w:t>
      </w:r>
    </w:p>
    <w:p w:rsidR="004B39C8" w:rsidRPr="003A0E84" w:rsidRDefault="004B39C8" w:rsidP="00400145">
      <w:pPr>
        <w:keepNext/>
        <w:ind w:firstLine="680"/>
        <w:jc w:val="both"/>
      </w:pPr>
      <w:r w:rsidRPr="003A0E84">
        <w:t xml:space="preserve">- выкладка сводов (наружного и внутреннего), вкладка внутреннего свода, косок, супинатор, пронатор, пробка, двойной след. </w:t>
      </w:r>
    </w:p>
    <w:p w:rsidR="004B39C8" w:rsidRPr="003A0E84" w:rsidRDefault="004B39C8" w:rsidP="00400145">
      <w:pPr>
        <w:keepNext/>
        <w:ind w:firstLine="680"/>
        <w:jc w:val="both"/>
      </w:pPr>
      <w:proofErr w:type="spellStart"/>
      <w:r w:rsidRPr="003A0E84">
        <w:t>Межстелечные</w:t>
      </w:r>
      <w:proofErr w:type="spellEnd"/>
      <w:r w:rsidRPr="003A0E84">
        <w:t xml:space="preserve"> слои должны быть изготовлены в виде единого блока, включающего один или несколько из вышеуказанных элементов.</w:t>
      </w:r>
    </w:p>
    <w:p w:rsidR="004B39C8" w:rsidRPr="003A0E84" w:rsidRDefault="004B39C8" w:rsidP="00400145">
      <w:pPr>
        <w:keepNext/>
        <w:ind w:firstLine="680"/>
        <w:jc w:val="both"/>
      </w:pPr>
      <w:r w:rsidRPr="003A0E84">
        <w:t>д) специальные детали низа:</w:t>
      </w:r>
    </w:p>
    <w:p w:rsidR="004B39C8" w:rsidRPr="003A0E84" w:rsidRDefault="004B39C8" w:rsidP="00400145">
      <w:pPr>
        <w:keepNext/>
        <w:ind w:firstLine="680"/>
        <w:jc w:val="both"/>
      </w:pPr>
      <w:r w:rsidRPr="003A0E84">
        <w:t>- каблук и подошва особой формы;</w:t>
      </w:r>
    </w:p>
    <w:p w:rsidR="004B39C8" w:rsidRPr="003A0E84" w:rsidRDefault="004B39C8" w:rsidP="00400145">
      <w:pPr>
        <w:keepNext/>
        <w:ind w:firstLine="680"/>
        <w:jc w:val="both"/>
      </w:pPr>
      <w:r w:rsidRPr="003A0E84">
        <w:t>е) прочие специальные детали:</w:t>
      </w:r>
    </w:p>
    <w:p w:rsidR="004B39C8" w:rsidRPr="003A0E84" w:rsidRDefault="004B39C8" w:rsidP="00400145">
      <w:pPr>
        <w:keepNext/>
        <w:ind w:firstLine="680"/>
        <w:jc w:val="both"/>
      </w:pPr>
      <w:r w:rsidRPr="003A0E84">
        <w:t>- искусственные стопы, передний отдел стопы и искусственный носок (после ампутации стопы).</w:t>
      </w:r>
    </w:p>
    <w:p w:rsidR="004B39C8" w:rsidRPr="003A0E84" w:rsidRDefault="004B39C8" w:rsidP="00400145">
      <w:pPr>
        <w:keepNext/>
        <w:ind w:firstLine="680"/>
        <w:jc w:val="both"/>
      </w:pPr>
      <w:r w:rsidRPr="003A0E84">
        <w:t>При обработке ортопедической обуви должно предусматриваться несколько примерок.</w:t>
      </w:r>
      <w:r w:rsidRPr="003A0E84">
        <w:tab/>
      </w:r>
    </w:p>
    <w:p w:rsidR="004B39C8" w:rsidRPr="00BF194C" w:rsidRDefault="004B39C8" w:rsidP="00400145">
      <w:pPr>
        <w:keepNext/>
        <w:shd w:val="clear" w:color="auto" w:fill="FFFFFF"/>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4B39C8" w:rsidRDefault="004B39C8" w:rsidP="00400145">
      <w:pPr>
        <w:pStyle w:val="af8"/>
        <w:keepNext/>
        <w:spacing w:before="0" w:beforeAutospacing="0" w:after="0" w:afterAutospacing="0"/>
        <w:ind w:firstLine="680"/>
        <w:jc w:val="both"/>
      </w:pPr>
      <w:r>
        <w:t>Обувь по конструкции должна соответствовать своему функциональному назначению.</w:t>
      </w:r>
    </w:p>
    <w:p w:rsidR="004B39C8" w:rsidRPr="003A0E84" w:rsidRDefault="004B39C8" w:rsidP="00400145">
      <w:pPr>
        <w:keepNex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4B39C8" w:rsidRPr="003A0E84" w:rsidRDefault="004B39C8" w:rsidP="00400145">
      <w:pPr>
        <w:keepNex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4B39C8" w:rsidRDefault="004B39C8" w:rsidP="00400145">
      <w:pPr>
        <w:pStyle w:val="af8"/>
        <w:keepNext/>
        <w:spacing w:before="0" w:beforeAutospacing="0" w:after="0" w:afterAutospacing="0"/>
        <w:ind w:firstLine="680"/>
        <w:jc w:val="both"/>
      </w:pPr>
      <w:r>
        <w:t>Обувь должна быть изготовлена из материалов, безопасных для здоровья пользователя.</w:t>
      </w:r>
    </w:p>
    <w:p w:rsidR="004B39C8" w:rsidRPr="003A0E84" w:rsidRDefault="004B39C8" w:rsidP="00400145">
      <w:pPr>
        <w:keepNext/>
        <w:ind w:firstLine="680"/>
        <w:jc w:val="both"/>
      </w:pPr>
      <w:r w:rsidRPr="003A0E84">
        <w:t>Ортопедическая обувь должна изготавливаться по индивидуальным заказам инвалидов.</w:t>
      </w:r>
    </w:p>
    <w:p w:rsidR="004B39C8" w:rsidRDefault="004B39C8" w:rsidP="00400145">
      <w:pPr>
        <w:pStyle w:val="af8"/>
        <w:keepNext/>
        <w:spacing w:before="0" w:beforeAutospacing="0" w:after="0" w:afterAutospacing="0"/>
        <w:ind w:firstLine="680"/>
      </w:pPr>
      <w:r>
        <w:t xml:space="preserve">Обувь должна быть </w:t>
      </w:r>
      <w:proofErr w:type="spellStart"/>
      <w:r>
        <w:t>ремонтопригодной</w:t>
      </w:r>
      <w:proofErr w:type="spellEnd"/>
      <w:r>
        <w:t xml:space="preserve"> в течение срока службы. </w:t>
      </w:r>
    </w:p>
    <w:p w:rsidR="004B39C8" w:rsidRPr="003A0E84" w:rsidRDefault="004B39C8" w:rsidP="00400145">
      <w:pPr>
        <w:keepNext/>
        <w:ind w:firstLine="680"/>
        <w:jc w:val="both"/>
        <w:rPr>
          <w:rStyle w:val="62"/>
          <w:color w:val="000000"/>
          <w:spacing w:val="2"/>
        </w:rPr>
      </w:pPr>
      <w:r w:rsidRPr="003A0E84">
        <w:lastRenderedPageBreak/>
        <w:t>Передача ортопедической обуви инвалидам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4B39C8" w:rsidRPr="003A0E84" w:rsidRDefault="004B39C8" w:rsidP="00400145">
      <w:pPr>
        <w:keepNext/>
        <w:shd w:val="clear" w:color="auto" w:fill="FFFFFF"/>
        <w:ind w:firstLine="680"/>
        <w:jc w:val="both"/>
        <w:rPr>
          <w:rStyle w:val="62"/>
          <w:color w:val="000000"/>
          <w:spacing w:val="2"/>
        </w:rPr>
      </w:pPr>
      <w:r w:rsidRPr="003A0E84">
        <w:rPr>
          <w:rStyle w:val="62"/>
          <w:color w:val="000000"/>
          <w:spacing w:val="2"/>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3A0E84">
        <w:rPr>
          <w:rStyle w:val="62"/>
          <w:color w:val="000000"/>
          <w:spacing w:val="2"/>
        </w:rPr>
        <w:t>следует считать эффективно исполненными, если у инвалидов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4B39C8" w:rsidRPr="00640089" w:rsidRDefault="004B39C8" w:rsidP="00400145">
      <w:pPr>
        <w:keepNext/>
        <w:shd w:val="clear" w:color="auto" w:fill="FFFFFF"/>
        <w:ind w:firstLine="680"/>
        <w:jc w:val="both"/>
      </w:pPr>
      <w:r w:rsidRPr="00153736">
        <w:rPr>
          <w:rFonts w:eastAsia="Calibri"/>
          <w:b/>
        </w:rPr>
        <w:t>Гаранти</w:t>
      </w:r>
      <w:r w:rsidR="002D2DB5">
        <w:rPr>
          <w:rFonts w:eastAsia="Calibri"/>
          <w:b/>
        </w:rPr>
        <w:t>йные обязательства</w:t>
      </w:r>
      <w:r w:rsidRPr="00153736">
        <w:rPr>
          <w:rFonts w:eastAsia="Calibri"/>
          <w:b/>
        </w:rPr>
        <w:t>:</w:t>
      </w:r>
      <w:r>
        <w:rPr>
          <w:rFonts w:eastAsia="Calibri"/>
          <w:b/>
        </w:rPr>
        <w:t xml:space="preserve"> </w:t>
      </w:r>
      <w:r w:rsidRPr="00640089">
        <w:t xml:space="preserve">Исполнитель </w:t>
      </w:r>
      <w:r>
        <w:t xml:space="preserve">должен </w:t>
      </w:r>
      <w:r w:rsidRPr="00640089">
        <w:t>гарантир</w:t>
      </w:r>
      <w:r>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4B39C8" w:rsidRPr="003A0E84" w:rsidRDefault="004B39C8" w:rsidP="00400145">
      <w:pPr>
        <w:keepNext/>
        <w:shd w:val="clear" w:color="auto" w:fill="FFFFFF"/>
        <w:ind w:firstLine="680"/>
        <w:jc w:val="both"/>
        <w:rPr>
          <w:rStyle w:val="62"/>
        </w:rPr>
      </w:pPr>
      <w:r w:rsidRPr="003A0E84">
        <w:rPr>
          <w:rStyle w:val="62"/>
        </w:rPr>
        <w:t>Максимальный срок гарантии</w:t>
      </w:r>
      <w:r>
        <w:rPr>
          <w:rStyle w:val="62"/>
        </w:rPr>
        <w:t xml:space="preserve"> качества на</w:t>
      </w:r>
      <w:r w:rsidRPr="003A0E84">
        <w:rPr>
          <w:rStyle w:val="62"/>
        </w:rPr>
        <w:t xml:space="preserve"> ортопедическ</w:t>
      </w:r>
      <w:r>
        <w:rPr>
          <w:rStyle w:val="62"/>
        </w:rPr>
        <w:t>ую</w:t>
      </w:r>
      <w:r w:rsidRPr="003A0E84">
        <w:rPr>
          <w:rStyle w:val="62"/>
        </w:rPr>
        <w:t xml:space="preserve"> обув</w:t>
      </w:r>
      <w:r>
        <w:rPr>
          <w:rStyle w:val="62"/>
        </w:rPr>
        <w:t>ь</w:t>
      </w:r>
      <w:r w:rsidRPr="003A0E84">
        <w:rPr>
          <w:rStyle w:val="62"/>
        </w:rPr>
        <w:t xml:space="preserve"> </w:t>
      </w:r>
      <w:r w:rsidR="002D2DB5">
        <w:rPr>
          <w:rStyle w:val="62"/>
        </w:rPr>
        <w:t xml:space="preserve">для детей-инвалидов </w:t>
      </w:r>
      <w:r w:rsidRPr="003A0E84">
        <w:rPr>
          <w:rStyle w:val="62"/>
        </w:rPr>
        <w:t xml:space="preserve">устанавливается </w:t>
      </w:r>
      <w:proofErr w:type="gramStart"/>
      <w:r w:rsidRPr="003A0E84">
        <w:rPr>
          <w:rStyle w:val="62"/>
          <w:color w:val="000000"/>
          <w:spacing w:val="2"/>
        </w:rPr>
        <w:t>с даты подписания</w:t>
      </w:r>
      <w:proofErr w:type="gramEnd"/>
      <w:r w:rsidRPr="003A0E84">
        <w:rPr>
          <w:rStyle w:val="62"/>
          <w:color w:val="000000"/>
          <w:spacing w:val="2"/>
        </w:rPr>
        <w:t xml:space="preserve"> Акта о приемке работ Получателем</w:t>
      </w:r>
      <w:r w:rsidRPr="003A0E84">
        <w:rPr>
          <w:rStyle w:val="62"/>
        </w:rPr>
        <w:t xml:space="preserve"> или начала сезона и </w:t>
      </w:r>
      <w:r>
        <w:rPr>
          <w:rStyle w:val="62"/>
        </w:rPr>
        <w:t xml:space="preserve">должен </w:t>
      </w:r>
      <w:r w:rsidRPr="003A0E84">
        <w:rPr>
          <w:rStyle w:val="62"/>
        </w:rPr>
        <w:t>составля</w:t>
      </w:r>
      <w:r>
        <w:rPr>
          <w:rStyle w:val="62"/>
        </w:rPr>
        <w:t>ть</w:t>
      </w:r>
      <w:r w:rsidRPr="003A0E84">
        <w:rPr>
          <w:rStyle w:val="62"/>
        </w:rPr>
        <w:t xml:space="preserve"> не менее </w:t>
      </w:r>
      <w:r w:rsidR="002D2DB5">
        <w:rPr>
          <w:rStyle w:val="62"/>
        </w:rPr>
        <w:t>45</w:t>
      </w:r>
      <w:r w:rsidRPr="003A0E84">
        <w:rPr>
          <w:rStyle w:val="62"/>
        </w:rPr>
        <w:t xml:space="preserve"> дней.</w:t>
      </w:r>
    </w:p>
    <w:p w:rsidR="004B39C8" w:rsidRDefault="004B39C8" w:rsidP="00400145">
      <w:pPr>
        <w:keepNext/>
        <w:shd w:val="clear" w:color="auto" w:fill="FFFFFF"/>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2D2DB5" w:rsidRPr="005B6A56" w:rsidRDefault="002D2DB5" w:rsidP="002D2DB5">
      <w:pPr>
        <w:pStyle w:val="af5"/>
        <w:keepNext/>
        <w:numPr>
          <w:ilvl w:val="0"/>
          <w:numId w:val="3"/>
        </w:numPr>
        <w:spacing w:line="270" w:lineRule="exact"/>
        <w:ind w:firstLine="709"/>
        <w:jc w:val="both"/>
        <w:rPr>
          <w:color w:val="000000"/>
          <w:spacing w:val="-2"/>
        </w:rPr>
      </w:pPr>
      <w:proofErr w:type="gramStart"/>
      <w:r w:rsidRPr="0077796B">
        <w:t xml:space="preserve">В случае обнаружения в </w:t>
      </w:r>
      <w:r>
        <w:t>протезно-ортопедическом изделии</w:t>
      </w:r>
      <w:r w:rsidRPr="0077796B">
        <w:t xml:space="preserve"> недостатка в период гарантийного срока удовлетворить требование Получателя по его ремонту в течение </w:t>
      </w:r>
      <w:r>
        <w:t>15</w:t>
      </w:r>
      <w:r w:rsidRPr="0077796B">
        <w:t xml:space="preserve"> дней со дня обращения Получателя к </w:t>
      </w:r>
      <w:r>
        <w:t>Исполнителю</w:t>
      </w:r>
      <w:r w:rsidRPr="0077796B">
        <w:t xml:space="preserve"> либо заменить его в течение </w:t>
      </w:r>
      <w:r>
        <w:t>15</w:t>
      </w:r>
      <w:r w:rsidRPr="0077796B">
        <w:t xml:space="preserve"> дней с даты его обращения на аналогичн</w:t>
      </w:r>
      <w:r>
        <w:t>ое</w:t>
      </w:r>
      <w:r w:rsidRPr="0077796B">
        <w:t xml:space="preserve"> </w:t>
      </w:r>
      <w:r>
        <w:t>протезно-ортопедическое изделие</w:t>
      </w:r>
      <w:r w:rsidRPr="0077796B">
        <w:t xml:space="preserve"> надлежащего качества, а при необходимости дополнительной проверки качества такого </w:t>
      </w:r>
      <w:r>
        <w:t>изделия</w:t>
      </w:r>
      <w:r w:rsidRPr="0077796B">
        <w:t xml:space="preserve"> – в течение </w:t>
      </w:r>
      <w:r>
        <w:t>20</w:t>
      </w:r>
      <w:r w:rsidRPr="0077796B">
        <w:t xml:space="preserve"> дней со дня предъявления одного</w:t>
      </w:r>
      <w:proofErr w:type="gramEnd"/>
      <w:r w:rsidRPr="0077796B">
        <w:t xml:space="preserve"> из указанных требований.</w:t>
      </w:r>
    </w:p>
    <w:p w:rsidR="004B39C8" w:rsidRPr="00640089" w:rsidRDefault="004B39C8" w:rsidP="00400145">
      <w:pPr>
        <w:keepNext/>
        <w:shd w:val="clear" w:color="auto" w:fill="FFFFFF"/>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4B39C8" w:rsidRPr="004F5919" w:rsidRDefault="004B39C8" w:rsidP="00400145">
      <w:pPr>
        <w:keepNext/>
        <w:shd w:val="clear" w:color="auto" w:fill="FFFFFF"/>
        <w:tabs>
          <w:tab w:val="left" w:pos="1387"/>
        </w:tabs>
        <w:suppressAutoHyphens w:val="0"/>
        <w:ind w:firstLine="680"/>
        <w:jc w:val="both"/>
        <w:rPr>
          <w:color w:val="000000"/>
          <w:spacing w:val="-2"/>
        </w:rPr>
      </w:pPr>
      <w:r w:rsidRPr="004F5919">
        <w:rPr>
          <w:color w:val="000000"/>
          <w:spacing w:val="-2"/>
        </w:rPr>
        <w:t xml:space="preserve">Срок службы устанавливается </w:t>
      </w:r>
      <w:proofErr w:type="gramStart"/>
      <w:r w:rsidRPr="004F5919">
        <w:rPr>
          <w:rStyle w:val="62"/>
          <w:color w:val="000000"/>
          <w:spacing w:val="2"/>
        </w:rPr>
        <w:t>с даты подписания</w:t>
      </w:r>
      <w:proofErr w:type="gramEnd"/>
      <w:r w:rsidRPr="004F5919">
        <w:rPr>
          <w:rStyle w:val="62"/>
          <w:color w:val="000000"/>
          <w:spacing w:val="2"/>
        </w:rPr>
        <w:t xml:space="preserve"> Акта о приемке работ Получателем и </w:t>
      </w:r>
      <w:r>
        <w:rPr>
          <w:rStyle w:val="62"/>
          <w:color w:val="000000"/>
          <w:spacing w:val="2"/>
        </w:rPr>
        <w:t xml:space="preserve">должен </w:t>
      </w:r>
      <w:r w:rsidRPr="004F5919">
        <w:rPr>
          <w:rStyle w:val="62"/>
          <w:color w:val="000000"/>
          <w:spacing w:val="2"/>
        </w:rPr>
        <w:t>составля</w:t>
      </w:r>
      <w:r>
        <w:rPr>
          <w:rStyle w:val="62"/>
          <w:color w:val="000000"/>
          <w:spacing w:val="2"/>
        </w:rPr>
        <w:t>ть</w:t>
      </w:r>
      <w:r w:rsidRPr="004F5919">
        <w:rPr>
          <w:color w:val="000000"/>
          <w:spacing w:val="-2"/>
        </w:rPr>
        <w:t xml:space="preserve"> не менее </w:t>
      </w:r>
      <w:r>
        <w:rPr>
          <w:color w:val="000000"/>
          <w:spacing w:val="-2"/>
        </w:rPr>
        <w:t>3</w:t>
      </w:r>
      <w:r w:rsidRPr="004F5919">
        <w:rPr>
          <w:color w:val="000000"/>
          <w:spacing w:val="-2"/>
        </w:rPr>
        <w:t xml:space="preserve"> месяцев.</w:t>
      </w:r>
    </w:p>
    <w:p w:rsidR="004B39C8" w:rsidRDefault="004B39C8" w:rsidP="00400145">
      <w:pPr>
        <w:pStyle w:val="af5"/>
        <w:keepNext/>
        <w:numPr>
          <w:ilvl w:val="0"/>
          <w:numId w:val="3"/>
        </w:numPr>
        <w:suppressAutoHyphens w:val="0"/>
        <w:ind w:firstLine="709"/>
        <w:jc w:val="both"/>
        <w:rPr>
          <w:color w:val="000000"/>
          <w:spacing w:val="-2"/>
        </w:rPr>
      </w:pPr>
      <w:r w:rsidRPr="009949C0">
        <w:rPr>
          <w:color w:val="000000"/>
          <w:spacing w:val="-2"/>
        </w:rPr>
        <w:t>В соответствии с приказом</w:t>
      </w:r>
      <w:r w:rsidRPr="004307CA">
        <w:rPr>
          <w:color w:val="000000"/>
          <w:spacing w:val="-2"/>
        </w:rPr>
        <w:t xml:space="preserve"> </w:t>
      </w:r>
      <w:r w:rsidRPr="009949C0">
        <w:rPr>
          <w:color w:val="000000"/>
          <w:spacing w:val="-2"/>
        </w:rPr>
        <w:t xml:space="preserve">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949C0">
        <w:rPr>
          <w:color w:val="000000"/>
          <w:spacing w:val="-2"/>
        </w:rPr>
        <w:t>с даты предоставления</w:t>
      </w:r>
      <w:proofErr w:type="gramEnd"/>
      <w:r w:rsidRPr="009949C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9949C0">
        <w:rPr>
          <w:color w:val="000000"/>
          <w:spacing w:val="-2"/>
          <w:lang w:val="en-US"/>
        </w:rPr>
        <w:t>C</w:t>
      </w:r>
      <w:proofErr w:type="gramEnd"/>
      <w:r w:rsidRPr="009949C0">
        <w:rPr>
          <w:color w:val="000000"/>
          <w:spacing w:val="-2"/>
        </w:rPr>
        <w:t xml:space="preserve">Р. </w:t>
      </w:r>
    </w:p>
    <w:p w:rsidR="004B39C8" w:rsidRPr="009949C0" w:rsidRDefault="004B39C8" w:rsidP="004B39C8">
      <w:pPr>
        <w:pStyle w:val="af5"/>
        <w:keepNext/>
        <w:numPr>
          <w:ilvl w:val="0"/>
          <w:numId w:val="3"/>
        </w:numPr>
        <w:suppressAutoHyphens w:val="0"/>
        <w:ind w:firstLine="709"/>
        <w:jc w:val="both"/>
        <w:rPr>
          <w:color w:val="000000"/>
          <w:spacing w:val="-2"/>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7655"/>
      </w:tblGrid>
      <w:tr w:rsidR="00384937" w:rsidRPr="00AD6917" w:rsidTr="00384937">
        <w:trPr>
          <w:trHeight w:val="414"/>
        </w:trPr>
        <w:tc>
          <w:tcPr>
            <w:tcW w:w="2415" w:type="dxa"/>
            <w:shd w:val="clear" w:color="auto" w:fill="auto"/>
            <w:vAlign w:val="center"/>
          </w:tcPr>
          <w:p w:rsidR="00384937" w:rsidRPr="00AD6917" w:rsidRDefault="00384937" w:rsidP="004B39C8">
            <w:pPr>
              <w:keepNext/>
              <w:jc w:val="center"/>
              <w:rPr>
                <w:bCs/>
                <w:color w:val="000000"/>
                <w:sz w:val="20"/>
                <w:szCs w:val="20"/>
              </w:rPr>
            </w:pPr>
            <w:r w:rsidRPr="00AD6917">
              <w:rPr>
                <w:bCs/>
                <w:color w:val="000000"/>
                <w:sz w:val="20"/>
                <w:szCs w:val="20"/>
              </w:rPr>
              <w:t xml:space="preserve">Наименование </w:t>
            </w:r>
            <w:r>
              <w:rPr>
                <w:bCs/>
                <w:color w:val="000000"/>
                <w:sz w:val="20"/>
                <w:szCs w:val="20"/>
              </w:rPr>
              <w:t>изделия</w:t>
            </w:r>
          </w:p>
        </w:tc>
        <w:tc>
          <w:tcPr>
            <w:tcW w:w="7655" w:type="dxa"/>
            <w:vAlign w:val="center"/>
          </w:tcPr>
          <w:p w:rsidR="00384937" w:rsidRPr="00AD6917" w:rsidRDefault="00384937" w:rsidP="004B39C8">
            <w:pPr>
              <w:keepNext/>
              <w:snapToGrid w:val="0"/>
              <w:jc w:val="center"/>
              <w:rPr>
                <w:bCs/>
                <w:color w:val="000000"/>
                <w:sz w:val="20"/>
                <w:szCs w:val="20"/>
              </w:rPr>
            </w:pPr>
            <w:r w:rsidRPr="00AD6917">
              <w:rPr>
                <w:bCs/>
                <w:color w:val="000000"/>
                <w:sz w:val="20"/>
                <w:szCs w:val="20"/>
              </w:rPr>
              <w:t>Характеристики работ</w:t>
            </w:r>
          </w:p>
        </w:tc>
      </w:tr>
      <w:tr w:rsidR="00384937" w:rsidRPr="007F775B" w:rsidTr="00384937">
        <w:trPr>
          <w:trHeight w:val="10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384937" w:rsidRDefault="00384937" w:rsidP="004B39C8">
            <w:pPr>
              <w:keepNext/>
              <w:rPr>
                <w:color w:val="000000"/>
                <w:sz w:val="22"/>
                <w:szCs w:val="22"/>
              </w:rPr>
            </w:pPr>
            <w:r>
              <w:rPr>
                <w:color w:val="000000"/>
                <w:sz w:val="22"/>
                <w:szCs w:val="22"/>
              </w:rPr>
              <w:t>Ортопедическая обувь сложная на утепленной подкладке (для детей)</w:t>
            </w:r>
          </w:p>
        </w:tc>
        <w:tc>
          <w:tcPr>
            <w:tcW w:w="7655" w:type="dxa"/>
            <w:tcBorders>
              <w:top w:val="single" w:sz="4" w:space="0" w:color="auto"/>
              <w:left w:val="single" w:sz="4" w:space="0" w:color="auto"/>
              <w:bottom w:val="single" w:sz="4" w:space="0" w:color="auto"/>
              <w:right w:val="single" w:sz="4" w:space="0" w:color="auto"/>
            </w:tcBorders>
          </w:tcPr>
          <w:p w:rsidR="00384937" w:rsidRPr="00A71253" w:rsidRDefault="00384937" w:rsidP="004B39C8">
            <w:pPr>
              <w:keepNext/>
              <w:rPr>
                <w:b/>
                <w:bCs/>
                <w:sz w:val="22"/>
                <w:szCs w:val="22"/>
                <w:lang w:eastAsia="ru-RU"/>
              </w:rPr>
            </w:pPr>
            <w:r w:rsidRPr="00A71253">
              <w:rPr>
                <w:b/>
                <w:bCs/>
                <w:sz w:val="22"/>
                <w:szCs w:val="22"/>
                <w:lang w:eastAsia="ru-RU"/>
              </w:rPr>
              <w:t xml:space="preserve">Детская, подростковая, школьная (ботинки, полуботинки): </w:t>
            </w:r>
          </w:p>
          <w:p w:rsidR="00384937" w:rsidRPr="00A71253" w:rsidRDefault="00384937" w:rsidP="004B39C8">
            <w:pPr>
              <w:keepNext/>
              <w:rPr>
                <w:bCs/>
                <w:sz w:val="22"/>
                <w:szCs w:val="22"/>
                <w:lang w:eastAsia="ru-RU"/>
              </w:rPr>
            </w:pPr>
            <w:r w:rsidRPr="00A71253">
              <w:rPr>
                <w:bCs/>
                <w:sz w:val="22"/>
                <w:szCs w:val="22"/>
                <w:lang w:eastAsia="ru-RU"/>
              </w:rPr>
              <w:t xml:space="preserve">-  с супинатором или пронатором, или невысокой боковой поддержкой; </w:t>
            </w:r>
          </w:p>
          <w:p w:rsidR="00384937" w:rsidRPr="00A71253" w:rsidRDefault="00384937" w:rsidP="004B39C8">
            <w:pPr>
              <w:keepNext/>
              <w:rPr>
                <w:bCs/>
                <w:sz w:val="22"/>
                <w:szCs w:val="22"/>
                <w:lang w:eastAsia="ru-RU"/>
              </w:rPr>
            </w:pPr>
            <w:r w:rsidRPr="00A71253">
              <w:rPr>
                <w:bCs/>
                <w:sz w:val="22"/>
                <w:szCs w:val="22"/>
                <w:lang w:eastAsia="ru-RU"/>
              </w:rPr>
              <w:t xml:space="preserve">- с </w:t>
            </w:r>
            <w:proofErr w:type="spellStart"/>
            <w:r w:rsidRPr="00A71253">
              <w:rPr>
                <w:bCs/>
                <w:sz w:val="22"/>
                <w:szCs w:val="22"/>
                <w:lang w:eastAsia="ru-RU"/>
              </w:rPr>
              <w:t>полукорсетом</w:t>
            </w:r>
            <w:proofErr w:type="spellEnd"/>
            <w:r w:rsidRPr="00A71253">
              <w:rPr>
                <w:bCs/>
                <w:sz w:val="22"/>
                <w:szCs w:val="22"/>
                <w:lang w:eastAsia="ru-RU"/>
              </w:rPr>
              <w:t xml:space="preserve"> или жесткими берцами, или высокой боковой поддержкой; </w:t>
            </w:r>
          </w:p>
          <w:p w:rsidR="00384937" w:rsidRPr="00A71253" w:rsidRDefault="00384937"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(конскую, </w:t>
            </w:r>
            <w:proofErr w:type="spellStart"/>
            <w:r w:rsidRPr="00A71253">
              <w:rPr>
                <w:bCs/>
                <w:sz w:val="22"/>
                <w:szCs w:val="22"/>
                <w:lang w:eastAsia="ru-RU"/>
              </w:rPr>
              <w:t>эквиноварусную</w:t>
            </w:r>
            <w:proofErr w:type="spellEnd"/>
            <w:r w:rsidRPr="00A71253">
              <w:rPr>
                <w:bCs/>
                <w:sz w:val="22"/>
                <w:szCs w:val="22"/>
                <w:lang w:eastAsia="ru-RU"/>
              </w:rPr>
              <w:t xml:space="preserve">, </w:t>
            </w:r>
            <w:proofErr w:type="spellStart"/>
            <w:r w:rsidRPr="00A71253">
              <w:rPr>
                <w:bCs/>
                <w:sz w:val="22"/>
                <w:szCs w:val="22"/>
                <w:lang w:eastAsia="ru-RU"/>
              </w:rPr>
              <w:t>половарусную</w:t>
            </w:r>
            <w:proofErr w:type="spellEnd"/>
            <w:r w:rsidRPr="00A71253">
              <w:rPr>
                <w:bCs/>
                <w:sz w:val="22"/>
                <w:szCs w:val="22"/>
                <w:lang w:eastAsia="ru-RU"/>
              </w:rPr>
              <w:t xml:space="preserve">, при косолапости); </w:t>
            </w:r>
          </w:p>
          <w:p w:rsidR="00384937" w:rsidRPr="00A71253" w:rsidRDefault="00384937"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w:t>
            </w:r>
            <w:proofErr w:type="gramStart"/>
            <w:r w:rsidRPr="00A71253">
              <w:rPr>
                <w:bCs/>
                <w:sz w:val="22"/>
                <w:szCs w:val="22"/>
                <w:lang w:eastAsia="ru-RU"/>
              </w:rPr>
              <w:t>изготовленные</w:t>
            </w:r>
            <w:proofErr w:type="gramEnd"/>
            <w:r w:rsidRPr="00A71253">
              <w:rPr>
                <w:bCs/>
                <w:sz w:val="22"/>
                <w:szCs w:val="22"/>
                <w:lang w:eastAsia="ru-RU"/>
              </w:rPr>
              <w:t xml:space="preserve"> по слепкам;</w:t>
            </w:r>
          </w:p>
          <w:p w:rsidR="00384937" w:rsidRPr="00A71253" w:rsidRDefault="00384937" w:rsidP="004B39C8">
            <w:pPr>
              <w:keepNext/>
              <w:rPr>
                <w:color w:val="000000"/>
                <w:sz w:val="22"/>
                <w:szCs w:val="22"/>
              </w:rPr>
            </w:pPr>
            <w:r w:rsidRPr="00A71253">
              <w:rPr>
                <w:bCs/>
                <w:sz w:val="22"/>
                <w:szCs w:val="22"/>
                <w:lang w:eastAsia="ru-RU"/>
              </w:rPr>
              <w:t>-  с высоким узким жестким задником или жесткими берцами.</w:t>
            </w:r>
          </w:p>
        </w:tc>
      </w:tr>
      <w:tr w:rsidR="00384937" w:rsidRPr="007F775B" w:rsidTr="00384937">
        <w:trPr>
          <w:trHeight w:val="10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384937" w:rsidRDefault="00384937" w:rsidP="004B39C8">
            <w:pPr>
              <w:keepNext/>
              <w:rPr>
                <w:color w:val="000000"/>
                <w:sz w:val="22"/>
                <w:szCs w:val="22"/>
              </w:rPr>
            </w:pPr>
            <w:r>
              <w:rPr>
                <w:color w:val="000000"/>
                <w:sz w:val="22"/>
                <w:szCs w:val="22"/>
              </w:rPr>
              <w:t>Ортопедическая обувь сложная без утепленной подкладки (для детей)</w:t>
            </w:r>
          </w:p>
        </w:tc>
        <w:tc>
          <w:tcPr>
            <w:tcW w:w="7655" w:type="dxa"/>
            <w:tcBorders>
              <w:top w:val="single" w:sz="4" w:space="0" w:color="auto"/>
              <w:left w:val="single" w:sz="4" w:space="0" w:color="auto"/>
              <w:bottom w:val="single" w:sz="4" w:space="0" w:color="auto"/>
              <w:right w:val="single" w:sz="4" w:space="0" w:color="auto"/>
            </w:tcBorders>
          </w:tcPr>
          <w:p w:rsidR="00384937" w:rsidRPr="00A71253" w:rsidRDefault="00384937" w:rsidP="004B39C8">
            <w:pPr>
              <w:keepNext/>
              <w:rPr>
                <w:b/>
                <w:bCs/>
                <w:sz w:val="22"/>
                <w:szCs w:val="22"/>
                <w:lang w:eastAsia="ru-RU"/>
              </w:rPr>
            </w:pPr>
            <w:r w:rsidRPr="00A71253">
              <w:rPr>
                <w:b/>
                <w:bCs/>
                <w:sz w:val="22"/>
                <w:szCs w:val="22"/>
                <w:lang w:eastAsia="ru-RU"/>
              </w:rPr>
              <w:t xml:space="preserve">Детская, подростковая, школьная (ботинки, полуботинки, туфли): </w:t>
            </w:r>
          </w:p>
          <w:p w:rsidR="00384937" w:rsidRPr="00A71253" w:rsidRDefault="00384937" w:rsidP="004B39C8">
            <w:pPr>
              <w:keepNext/>
              <w:rPr>
                <w:bCs/>
                <w:sz w:val="22"/>
                <w:szCs w:val="22"/>
                <w:lang w:eastAsia="ru-RU"/>
              </w:rPr>
            </w:pPr>
            <w:r w:rsidRPr="00A71253">
              <w:rPr>
                <w:bCs/>
                <w:sz w:val="22"/>
                <w:szCs w:val="22"/>
                <w:lang w:eastAsia="ru-RU"/>
              </w:rPr>
              <w:t xml:space="preserve">-  с супинатором или пронатором, или невысокой боковой поддержкой; </w:t>
            </w:r>
          </w:p>
          <w:p w:rsidR="00384937" w:rsidRPr="00A71253" w:rsidRDefault="00384937" w:rsidP="004B39C8">
            <w:pPr>
              <w:keepNext/>
              <w:rPr>
                <w:bCs/>
                <w:sz w:val="22"/>
                <w:szCs w:val="22"/>
                <w:lang w:eastAsia="ru-RU"/>
              </w:rPr>
            </w:pPr>
            <w:r w:rsidRPr="00A71253">
              <w:rPr>
                <w:bCs/>
                <w:sz w:val="22"/>
                <w:szCs w:val="22"/>
                <w:lang w:eastAsia="ru-RU"/>
              </w:rPr>
              <w:t xml:space="preserve">- с </w:t>
            </w:r>
            <w:proofErr w:type="spellStart"/>
            <w:r w:rsidRPr="00A71253">
              <w:rPr>
                <w:bCs/>
                <w:sz w:val="22"/>
                <w:szCs w:val="22"/>
                <w:lang w:eastAsia="ru-RU"/>
              </w:rPr>
              <w:t>полукорсетом</w:t>
            </w:r>
            <w:proofErr w:type="spellEnd"/>
            <w:r w:rsidRPr="00A71253">
              <w:rPr>
                <w:bCs/>
                <w:sz w:val="22"/>
                <w:szCs w:val="22"/>
                <w:lang w:eastAsia="ru-RU"/>
              </w:rPr>
              <w:t xml:space="preserve"> или жесткими берцами, или высокой боковой поддержкой; </w:t>
            </w:r>
          </w:p>
          <w:p w:rsidR="00384937" w:rsidRPr="00A71253" w:rsidRDefault="00384937"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(конскую, </w:t>
            </w:r>
            <w:proofErr w:type="spellStart"/>
            <w:r w:rsidRPr="00A71253">
              <w:rPr>
                <w:bCs/>
                <w:sz w:val="22"/>
                <w:szCs w:val="22"/>
                <w:lang w:eastAsia="ru-RU"/>
              </w:rPr>
              <w:t>эквиноварусную</w:t>
            </w:r>
            <w:proofErr w:type="spellEnd"/>
            <w:r w:rsidRPr="00A71253">
              <w:rPr>
                <w:bCs/>
                <w:sz w:val="22"/>
                <w:szCs w:val="22"/>
                <w:lang w:eastAsia="ru-RU"/>
              </w:rPr>
              <w:t xml:space="preserve">, </w:t>
            </w:r>
            <w:proofErr w:type="spellStart"/>
            <w:r w:rsidRPr="00A71253">
              <w:rPr>
                <w:bCs/>
                <w:sz w:val="22"/>
                <w:szCs w:val="22"/>
                <w:lang w:eastAsia="ru-RU"/>
              </w:rPr>
              <w:t>половарусную</w:t>
            </w:r>
            <w:proofErr w:type="spellEnd"/>
            <w:r w:rsidRPr="00A71253">
              <w:rPr>
                <w:bCs/>
                <w:sz w:val="22"/>
                <w:szCs w:val="22"/>
                <w:lang w:eastAsia="ru-RU"/>
              </w:rPr>
              <w:t xml:space="preserve">, при косолапости); </w:t>
            </w:r>
          </w:p>
          <w:p w:rsidR="00384937" w:rsidRPr="00A71253" w:rsidRDefault="00384937"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w:t>
            </w:r>
            <w:proofErr w:type="gramStart"/>
            <w:r w:rsidRPr="00A71253">
              <w:rPr>
                <w:bCs/>
                <w:sz w:val="22"/>
                <w:szCs w:val="22"/>
                <w:lang w:eastAsia="ru-RU"/>
              </w:rPr>
              <w:t>изготовленные</w:t>
            </w:r>
            <w:proofErr w:type="gramEnd"/>
            <w:r w:rsidRPr="00A71253">
              <w:rPr>
                <w:bCs/>
                <w:sz w:val="22"/>
                <w:szCs w:val="22"/>
                <w:lang w:eastAsia="ru-RU"/>
              </w:rPr>
              <w:t xml:space="preserve"> по слепкам;</w:t>
            </w:r>
          </w:p>
          <w:p w:rsidR="00384937" w:rsidRPr="00A71253" w:rsidRDefault="00384937" w:rsidP="004B39C8">
            <w:pPr>
              <w:keepNext/>
              <w:rPr>
                <w:color w:val="000000"/>
                <w:sz w:val="22"/>
                <w:szCs w:val="22"/>
              </w:rPr>
            </w:pPr>
            <w:r w:rsidRPr="00A71253">
              <w:rPr>
                <w:bCs/>
                <w:sz w:val="22"/>
                <w:szCs w:val="22"/>
                <w:lang w:eastAsia="ru-RU"/>
              </w:rPr>
              <w:t>-  с высоким узким жестким задником или жесткими берцами.</w:t>
            </w:r>
          </w:p>
        </w:tc>
      </w:tr>
    </w:tbl>
    <w:p w:rsidR="00F3591A" w:rsidRPr="00384937" w:rsidRDefault="00F3591A" w:rsidP="00384937">
      <w:pPr>
        <w:keepNext/>
        <w:numPr>
          <w:ilvl w:val="0"/>
          <w:numId w:val="4"/>
        </w:numPr>
        <w:suppressAutoHyphens w:val="0"/>
        <w:snapToGrid w:val="0"/>
        <w:jc w:val="center"/>
        <w:rPr>
          <w:b/>
          <w:bCs/>
        </w:rPr>
      </w:pPr>
      <w:bookmarkStart w:id="0" w:name="_GoBack"/>
      <w:bookmarkEnd w:id="0"/>
    </w:p>
    <w:p w:rsidR="00384937" w:rsidRDefault="00384937" w:rsidP="00384937">
      <w:pPr>
        <w:keepNext/>
        <w:suppressAutoHyphens w:val="0"/>
        <w:snapToGrid w:val="0"/>
        <w:rPr>
          <w:b/>
          <w:bCs/>
          <w:iCs/>
          <w:sz w:val="16"/>
          <w:szCs w:val="16"/>
        </w:rPr>
      </w:pPr>
      <w:r>
        <w:rPr>
          <w:bCs/>
        </w:rPr>
        <w:t>Планируемый срок размещения закупки – сентябрь 2019 г.</w:t>
      </w:r>
    </w:p>
    <w:p w:rsidR="00921DA3" w:rsidRDefault="00921DA3" w:rsidP="004B39C8">
      <w:pPr>
        <w:keepNext/>
        <w:tabs>
          <w:tab w:val="left" w:pos="7380"/>
        </w:tabs>
        <w:snapToGrid w:val="0"/>
        <w:jc w:val="both"/>
        <w:rPr>
          <w:b/>
          <w:bCs/>
        </w:rPr>
      </w:pPr>
    </w:p>
    <w:p w:rsidR="002C6B0A" w:rsidRPr="00D742CE" w:rsidRDefault="002C6B0A" w:rsidP="004B39C8">
      <w:pPr>
        <w:keepNext/>
        <w:numPr>
          <w:ilvl w:val="0"/>
          <w:numId w:val="2"/>
        </w:numPr>
        <w:autoSpaceDE w:val="0"/>
        <w:rPr>
          <w:rFonts w:eastAsia="Courier New CYR"/>
        </w:rPr>
      </w:pPr>
    </w:p>
    <w:sectPr w:rsidR="002C6B0A" w:rsidRPr="00D742CE" w:rsidSect="00A378B3">
      <w:pgSz w:w="11906" w:h="16838"/>
      <w:pgMar w:top="680" w:right="709" w:bottom="73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color w:val="FF0000"/>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eastAsia="Times New Roman CYR" w:hAnsi="Symbol" w:cs="Symbol"/>
        <w:bCs/>
        <w:iCs/>
        <w:color w:val="000000"/>
        <w:spacing w:val="-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01"/>
    <w:rsid w:val="00015ECD"/>
    <w:rsid w:val="00024458"/>
    <w:rsid w:val="0004059B"/>
    <w:rsid w:val="000568C4"/>
    <w:rsid w:val="00074EA1"/>
    <w:rsid w:val="00087B54"/>
    <w:rsid w:val="00093706"/>
    <w:rsid w:val="00095E1D"/>
    <w:rsid w:val="000C236B"/>
    <w:rsid w:val="000D277F"/>
    <w:rsid w:val="000D3E2A"/>
    <w:rsid w:val="000E2B3C"/>
    <w:rsid w:val="000F301B"/>
    <w:rsid w:val="001151F3"/>
    <w:rsid w:val="001201C9"/>
    <w:rsid w:val="00126616"/>
    <w:rsid w:val="00141B92"/>
    <w:rsid w:val="00144F1D"/>
    <w:rsid w:val="00150D01"/>
    <w:rsid w:val="0015133E"/>
    <w:rsid w:val="00157B6B"/>
    <w:rsid w:val="00183A61"/>
    <w:rsid w:val="001923AC"/>
    <w:rsid w:val="001A7A64"/>
    <w:rsid w:val="001F5A2E"/>
    <w:rsid w:val="00207A78"/>
    <w:rsid w:val="002263BD"/>
    <w:rsid w:val="00227E89"/>
    <w:rsid w:val="00231D91"/>
    <w:rsid w:val="00246F76"/>
    <w:rsid w:val="00247B4D"/>
    <w:rsid w:val="00280325"/>
    <w:rsid w:val="002974D1"/>
    <w:rsid w:val="002B7529"/>
    <w:rsid w:val="002C1E83"/>
    <w:rsid w:val="002C6B0A"/>
    <w:rsid w:val="002D2DB5"/>
    <w:rsid w:val="00304553"/>
    <w:rsid w:val="00305BBC"/>
    <w:rsid w:val="00314281"/>
    <w:rsid w:val="00334DA2"/>
    <w:rsid w:val="00335ACB"/>
    <w:rsid w:val="00335B5A"/>
    <w:rsid w:val="003363B5"/>
    <w:rsid w:val="00336E11"/>
    <w:rsid w:val="0035598D"/>
    <w:rsid w:val="00362BB6"/>
    <w:rsid w:val="0036547B"/>
    <w:rsid w:val="00382449"/>
    <w:rsid w:val="00384937"/>
    <w:rsid w:val="003A3A3A"/>
    <w:rsid w:val="003B5F1D"/>
    <w:rsid w:val="00400145"/>
    <w:rsid w:val="00445A21"/>
    <w:rsid w:val="004A456E"/>
    <w:rsid w:val="004A5516"/>
    <w:rsid w:val="004B39C8"/>
    <w:rsid w:val="004D083B"/>
    <w:rsid w:val="005103CF"/>
    <w:rsid w:val="00513409"/>
    <w:rsid w:val="00515153"/>
    <w:rsid w:val="005240E6"/>
    <w:rsid w:val="00534201"/>
    <w:rsid w:val="00545ECF"/>
    <w:rsid w:val="005554A4"/>
    <w:rsid w:val="0056324E"/>
    <w:rsid w:val="00571427"/>
    <w:rsid w:val="0059772F"/>
    <w:rsid w:val="005B5A06"/>
    <w:rsid w:val="005C24E6"/>
    <w:rsid w:val="005D7D47"/>
    <w:rsid w:val="005E22F3"/>
    <w:rsid w:val="005E4475"/>
    <w:rsid w:val="005E629F"/>
    <w:rsid w:val="005E7E7B"/>
    <w:rsid w:val="00604E43"/>
    <w:rsid w:val="006113ED"/>
    <w:rsid w:val="00616739"/>
    <w:rsid w:val="0063365B"/>
    <w:rsid w:val="0068270A"/>
    <w:rsid w:val="006876BD"/>
    <w:rsid w:val="00695B51"/>
    <w:rsid w:val="006B2556"/>
    <w:rsid w:val="006C7350"/>
    <w:rsid w:val="006D4C53"/>
    <w:rsid w:val="006E610B"/>
    <w:rsid w:val="006F1C75"/>
    <w:rsid w:val="006F258B"/>
    <w:rsid w:val="006F27A1"/>
    <w:rsid w:val="006F4549"/>
    <w:rsid w:val="007036AD"/>
    <w:rsid w:val="00706FD1"/>
    <w:rsid w:val="007230E1"/>
    <w:rsid w:val="00733B95"/>
    <w:rsid w:val="007549D7"/>
    <w:rsid w:val="00757AC4"/>
    <w:rsid w:val="00760069"/>
    <w:rsid w:val="00764956"/>
    <w:rsid w:val="00780B44"/>
    <w:rsid w:val="00794101"/>
    <w:rsid w:val="007A7033"/>
    <w:rsid w:val="007A78A5"/>
    <w:rsid w:val="007B5016"/>
    <w:rsid w:val="007F775B"/>
    <w:rsid w:val="00805337"/>
    <w:rsid w:val="0080764F"/>
    <w:rsid w:val="00841924"/>
    <w:rsid w:val="008423EE"/>
    <w:rsid w:val="00844BFC"/>
    <w:rsid w:val="00861601"/>
    <w:rsid w:val="00863472"/>
    <w:rsid w:val="008652DD"/>
    <w:rsid w:val="00866611"/>
    <w:rsid w:val="00874B1E"/>
    <w:rsid w:val="008751AF"/>
    <w:rsid w:val="00895EBD"/>
    <w:rsid w:val="0089769A"/>
    <w:rsid w:val="008D4D4E"/>
    <w:rsid w:val="008D7D1E"/>
    <w:rsid w:val="008E0B7F"/>
    <w:rsid w:val="008E160C"/>
    <w:rsid w:val="008F4A86"/>
    <w:rsid w:val="009011B3"/>
    <w:rsid w:val="00906CA4"/>
    <w:rsid w:val="009170B5"/>
    <w:rsid w:val="00921DA3"/>
    <w:rsid w:val="009245CF"/>
    <w:rsid w:val="00937649"/>
    <w:rsid w:val="00957A18"/>
    <w:rsid w:val="00974B99"/>
    <w:rsid w:val="00982AD1"/>
    <w:rsid w:val="009B2049"/>
    <w:rsid w:val="009D6069"/>
    <w:rsid w:val="009E4359"/>
    <w:rsid w:val="00A14872"/>
    <w:rsid w:val="00A1735A"/>
    <w:rsid w:val="00A22695"/>
    <w:rsid w:val="00A26D92"/>
    <w:rsid w:val="00A3468B"/>
    <w:rsid w:val="00A378B3"/>
    <w:rsid w:val="00A517AE"/>
    <w:rsid w:val="00A615C8"/>
    <w:rsid w:val="00A61A17"/>
    <w:rsid w:val="00AB289F"/>
    <w:rsid w:val="00AD449D"/>
    <w:rsid w:val="00AD6917"/>
    <w:rsid w:val="00AF3887"/>
    <w:rsid w:val="00B00A0A"/>
    <w:rsid w:val="00B028D9"/>
    <w:rsid w:val="00B41341"/>
    <w:rsid w:val="00B5668B"/>
    <w:rsid w:val="00B70A22"/>
    <w:rsid w:val="00B90AFC"/>
    <w:rsid w:val="00B90FAA"/>
    <w:rsid w:val="00BA3D6C"/>
    <w:rsid w:val="00BB75A6"/>
    <w:rsid w:val="00BC7DFF"/>
    <w:rsid w:val="00BE3152"/>
    <w:rsid w:val="00BE3CF1"/>
    <w:rsid w:val="00BF0E5D"/>
    <w:rsid w:val="00BF194C"/>
    <w:rsid w:val="00C17A42"/>
    <w:rsid w:val="00C3173C"/>
    <w:rsid w:val="00C422FE"/>
    <w:rsid w:val="00C83B80"/>
    <w:rsid w:val="00C92B28"/>
    <w:rsid w:val="00C92F9A"/>
    <w:rsid w:val="00C92FD0"/>
    <w:rsid w:val="00CC2744"/>
    <w:rsid w:val="00CC6790"/>
    <w:rsid w:val="00CE4FB2"/>
    <w:rsid w:val="00CE6E9E"/>
    <w:rsid w:val="00D01302"/>
    <w:rsid w:val="00D014D4"/>
    <w:rsid w:val="00D041AF"/>
    <w:rsid w:val="00D2131A"/>
    <w:rsid w:val="00D26C2B"/>
    <w:rsid w:val="00D2717C"/>
    <w:rsid w:val="00D348F4"/>
    <w:rsid w:val="00D36A60"/>
    <w:rsid w:val="00D6046A"/>
    <w:rsid w:val="00D64A83"/>
    <w:rsid w:val="00D702A7"/>
    <w:rsid w:val="00D71D16"/>
    <w:rsid w:val="00D742CE"/>
    <w:rsid w:val="00D974C0"/>
    <w:rsid w:val="00DA59CD"/>
    <w:rsid w:val="00DB5132"/>
    <w:rsid w:val="00DC0E2F"/>
    <w:rsid w:val="00DD111B"/>
    <w:rsid w:val="00DD7BD7"/>
    <w:rsid w:val="00DE2DC5"/>
    <w:rsid w:val="00DE7330"/>
    <w:rsid w:val="00DF7336"/>
    <w:rsid w:val="00E01771"/>
    <w:rsid w:val="00E0304D"/>
    <w:rsid w:val="00E1616F"/>
    <w:rsid w:val="00E36CB2"/>
    <w:rsid w:val="00E40D1B"/>
    <w:rsid w:val="00E526A1"/>
    <w:rsid w:val="00E55E3D"/>
    <w:rsid w:val="00EF2365"/>
    <w:rsid w:val="00F00FE4"/>
    <w:rsid w:val="00F106F7"/>
    <w:rsid w:val="00F304E4"/>
    <w:rsid w:val="00F33CB7"/>
    <w:rsid w:val="00F3591A"/>
    <w:rsid w:val="00F40AB2"/>
    <w:rsid w:val="00F64B75"/>
    <w:rsid w:val="00F65651"/>
    <w:rsid w:val="00F73360"/>
    <w:rsid w:val="00F81B15"/>
    <w:rsid w:val="00F85453"/>
    <w:rsid w:val="00FB227A"/>
    <w:rsid w:val="00FC51E6"/>
    <w:rsid w:val="00FE3F67"/>
    <w:rsid w:val="00FF2FDB"/>
    <w:rsid w:val="00FF4D87"/>
    <w:rsid w:val="00FF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4B39C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4B39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2127">
      <w:bodyDiv w:val="1"/>
      <w:marLeft w:val="0"/>
      <w:marRight w:val="0"/>
      <w:marTop w:val="0"/>
      <w:marBottom w:val="0"/>
      <w:divBdr>
        <w:top w:val="none" w:sz="0" w:space="0" w:color="auto"/>
        <w:left w:val="none" w:sz="0" w:space="0" w:color="auto"/>
        <w:bottom w:val="none" w:sz="0" w:space="0" w:color="auto"/>
        <w:right w:val="none" w:sz="0" w:space="0" w:color="auto"/>
      </w:divBdr>
    </w:div>
    <w:div w:id="133837463">
      <w:bodyDiv w:val="1"/>
      <w:marLeft w:val="0"/>
      <w:marRight w:val="0"/>
      <w:marTop w:val="0"/>
      <w:marBottom w:val="0"/>
      <w:divBdr>
        <w:top w:val="none" w:sz="0" w:space="0" w:color="auto"/>
        <w:left w:val="none" w:sz="0" w:space="0" w:color="auto"/>
        <w:bottom w:val="none" w:sz="0" w:space="0" w:color="auto"/>
        <w:right w:val="none" w:sz="0" w:space="0" w:color="auto"/>
      </w:divBdr>
    </w:div>
    <w:div w:id="168375681">
      <w:bodyDiv w:val="1"/>
      <w:marLeft w:val="0"/>
      <w:marRight w:val="0"/>
      <w:marTop w:val="0"/>
      <w:marBottom w:val="0"/>
      <w:divBdr>
        <w:top w:val="none" w:sz="0" w:space="0" w:color="auto"/>
        <w:left w:val="none" w:sz="0" w:space="0" w:color="auto"/>
        <w:bottom w:val="none" w:sz="0" w:space="0" w:color="auto"/>
        <w:right w:val="none" w:sz="0" w:space="0" w:color="auto"/>
      </w:divBdr>
    </w:div>
    <w:div w:id="386295137">
      <w:bodyDiv w:val="1"/>
      <w:marLeft w:val="0"/>
      <w:marRight w:val="0"/>
      <w:marTop w:val="0"/>
      <w:marBottom w:val="0"/>
      <w:divBdr>
        <w:top w:val="none" w:sz="0" w:space="0" w:color="auto"/>
        <w:left w:val="none" w:sz="0" w:space="0" w:color="auto"/>
        <w:bottom w:val="none" w:sz="0" w:space="0" w:color="auto"/>
        <w:right w:val="none" w:sz="0" w:space="0" w:color="auto"/>
      </w:divBdr>
    </w:div>
    <w:div w:id="544760375">
      <w:bodyDiv w:val="1"/>
      <w:marLeft w:val="0"/>
      <w:marRight w:val="0"/>
      <w:marTop w:val="0"/>
      <w:marBottom w:val="0"/>
      <w:divBdr>
        <w:top w:val="none" w:sz="0" w:space="0" w:color="auto"/>
        <w:left w:val="none" w:sz="0" w:space="0" w:color="auto"/>
        <w:bottom w:val="none" w:sz="0" w:space="0" w:color="auto"/>
        <w:right w:val="none" w:sz="0" w:space="0" w:color="auto"/>
      </w:divBdr>
    </w:div>
    <w:div w:id="559755035">
      <w:bodyDiv w:val="1"/>
      <w:marLeft w:val="0"/>
      <w:marRight w:val="0"/>
      <w:marTop w:val="0"/>
      <w:marBottom w:val="0"/>
      <w:divBdr>
        <w:top w:val="none" w:sz="0" w:space="0" w:color="auto"/>
        <w:left w:val="none" w:sz="0" w:space="0" w:color="auto"/>
        <w:bottom w:val="none" w:sz="0" w:space="0" w:color="auto"/>
        <w:right w:val="none" w:sz="0" w:space="0" w:color="auto"/>
      </w:divBdr>
    </w:div>
    <w:div w:id="599028141">
      <w:bodyDiv w:val="1"/>
      <w:marLeft w:val="0"/>
      <w:marRight w:val="0"/>
      <w:marTop w:val="0"/>
      <w:marBottom w:val="0"/>
      <w:divBdr>
        <w:top w:val="none" w:sz="0" w:space="0" w:color="auto"/>
        <w:left w:val="none" w:sz="0" w:space="0" w:color="auto"/>
        <w:bottom w:val="none" w:sz="0" w:space="0" w:color="auto"/>
        <w:right w:val="none" w:sz="0" w:space="0" w:color="auto"/>
      </w:divBdr>
    </w:div>
    <w:div w:id="601106580">
      <w:bodyDiv w:val="1"/>
      <w:marLeft w:val="0"/>
      <w:marRight w:val="0"/>
      <w:marTop w:val="0"/>
      <w:marBottom w:val="0"/>
      <w:divBdr>
        <w:top w:val="none" w:sz="0" w:space="0" w:color="auto"/>
        <w:left w:val="none" w:sz="0" w:space="0" w:color="auto"/>
        <w:bottom w:val="none" w:sz="0" w:space="0" w:color="auto"/>
        <w:right w:val="none" w:sz="0" w:space="0" w:color="auto"/>
      </w:divBdr>
    </w:div>
    <w:div w:id="622930555">
      <w:bodyDiv w:val="1"/>
      <w:marLeft w:val="0"/>
      <w:marRight w:val="0"/>
      <w:marTop w:val="0"/>
      <w:marBottom w:val="0"/>
      <w:divBdr>
        <w:top w:val="none" w:sz="0" w:space="0" w:color="auto"/>
        <w:left w:val="none" w:sz="0" w:space="0" w:color="auto"/>
        <w:bottom w:val="none" w:sz="0" w:space="0" w:color="auto"/>
        <w:right w:val="none" w:sz="0" w:space="0" w:color="auto"/>
      </w:divBdr>
    </w:div>
    <w:div w:id="724724448">
      <w:bodyDiv w:val="1"/>
      <w:marLeft w:val="0"/>
      <w:marRight w:val="0"/>
      <w:marTop w:val="0"/>
      <w:marBottom w:val="0"/>
      <w:divBdr>
        <w:top w:val="none" w:sz="0" w:space="0" w:color="auto"/>
        <w:left w:val="none" w:sz="0" w:space="0" w:color="auto"/>
        <w:bottom w:val="none" w:sz="0" w:space="0" w:color="auto"/>
        <w:right w:val="none" w:sz="0" w:space="0" w:color="auto"/>
      </w:divBdr>
    </w:div>
    <w:div w:id="756708631">
      <w:bodyDiv w:val="1"/>
      <w:marLeft w:val="0"/>
      <w:marRight w:val="0"/>
      <w:marTop w:val="0"/>
      <w:marBottom w:val="0"/>
      <w:divBdr>
        <w:top w:val="none" w:sz="0" w:space="0" w:color="auto"/>
        <w:left w:val="none" w:sz="0" w:space="0" w:color="auto"/>
        <w:bottom w:val="none" w:sz="0" w:space="0" w:color="auto"/>
        <w:right w:val="none" w:sz="0" w:space="0" w:color="auto"/>
      </w:divBdr>
    </w:div>
    <w:div w:id="790441131">
      <w:bodyDiv w:val="1"/>
      <w:marLeft w:val="0"/>
      <w:marRight w:val="0"/>
      <w:marTop w:val="0"/>
      <w:marBottom w:val="0"/>
      <w:divBdr>
        <w:top w:val="none" w:sz="0" w:space="0" w:color="auto"/>
        <w:left w:val="none" w:sz="0" w:space="0" w:color="auto"/>
        <w:bottom w:val="none" w:sz="0" w:space="0" w:color="auto"/>
        <w:right w:val="none" w:sz="0" w:space="0" w:color="auto"/>
      </w:divBdr>
    </w:div>
    <w:div w:id="1022247409">
      <w:bodyDiv w:val="1"/>
      <w:marLeft w:val="0"/>
      <w:marRight w:val="0"/>
      <w:marTop w:val="0"/>
      <w:marBottom w:val="0"/>
      <w:divBdr>
        <w:top w:val="none" w:sz="0" w:space="0" w:color="auto"/>
        <w:left w:val="none" w:sz="0" w:space="0" w:color="auto"/>
        <w:bottom w:val="none" w:sz="0" w:space="0" w:color="auto"/>
        <w:right w:val="none" w:sz="0" w:space="0" w:color="auto"/>
      </w:divBdr>
    </w:div>
    <w:div w:id="1081834400">
      <w:bodyDiv w:val="1"/>
      <w:marLeft w:val="0"/>
      <w:marRight w:val="0"/>
      <w:marTop w:val="0"/>
      <w:marBottom w:val="0"/>
      <w:divBdr>
        <w:top w:val="none" w:sz="0" w:space="0" w:color="auto"/>
        <w:left w:val="none" w:sz="0" w:space="0" w:color="auto"/>
        <w:bottom w:val="none" w:sz="0" w:space="0" w:color="auto"/>
        <w:right w:val="none" w:sz="0" w:space="0" w:color="auto"/>
      </w:divBdr>
    </w:div>
    <w:div w:id="1083454949">
      <w:bodyDiv w:val="1"/>
      <w:marLeft w:val="0"/>
      <w:marRight w:val="0"/>
      <w:marTop w:val="0"/>
      <w:marBottom w:val="0"/>
      <w:divBdr>
        <w:top w:val="none" w:sz="0" w:space="0" w:color="auto"/>
        <w:left w:val="none" w:sz="0" w:space="0" w:color="auto"/>
        <w:bottom w:val="none" w:sz="0" w:space="0" w:color="auto"/>
        <w:right w:val="none" w:sz="0" w:space="0" w:color="auto"/>
      </w:divBdr>
    </w:div>
    <w:div w:id="1093936441">
      <w:bodyDiv w:val="1"/>
      <w:marLeft w:val="0"/>
      <w:marRight w:val="0"/>
      <w:marTop w:val="0"/>
      <w:marBottom w:val="0"/>
      <w:divBdr>
        <w:top w:val="none" w:sz="0" w:space="0" w:color="auto"/>
        <w:left w:val="none" w:sz="0" w:space="0" w:color="auto"/>
        <w:bottom w:val="none" w:sz="0" w:space="0" w:color="auto"/>
        <w:right w:val="none" w:sz="0" w:space="0" w:color="auto"/>
      </w:divBdr>
    </w:div>
    <w:div w:id="1221206786">
      <w:bodyDiv w:val="1"/>
      <w:marLeft w:val="0"/>
      <w:marRight w:val="0"/>
      <w:marTop w:val="0"/>
      <w:marBottom w:val="0"/>
      <w:divBdr>
        <w:top w:val="none" w:sz="0" w:space="0" w:color="auto"/>
        <w:left w:val="none" w:sz="0" w:space="0" w:color="auto"/>
        <w:bottom w:val="none" w:sz="0" w:space="0" w:color="auto"/>
        <w:right w:val="none" w:sz="0" w:space="0" w:color="auto"/>
      </w:divBdr>
    </w:div>
    <w:div w:id="1262952374">
      <w:bodyDiv w:val="1"/>
      <w:marLeft w:val="0"/>
      <w:marRight w:val="0"/>
      <w:marTop w:val="0"/>
      <w:marBottom w:val="0"/>
      <w:divBdr>
        <w:top w:val="none" w:sz="0" w:space="0" w:color="auto"/>
        <w:left w:val="none" w:sz="0" w:space="0" w:color="auto"/>
        <w:bottom w:val="none" w:sz="0" w:space="0" w:color="auto"/>
        <w:right w:val="none" w:sz="0" w:space="0" w:color="auto"/>
      </w:divBdr>
    </w:div>
    <w:div w:id="1509951654">
      <w:bodyDiv w:val="1"/>
      <w:marLeft w:val="0"/>
      <w:marRight w:val="0"/>
      <w:marTop w:val="0"/>
      <w:marBottom w:val="0"/>
      <w:divBdr>
        <w:top w:val="none" w:sz="0" w:space="0" w:color="auto"/>
        <w:left w:val="none" w:sz="0" w:space="0" w:color="auto"/>
        <w:bottom w:val="none" w:sz="0" w:space="0" w:color="auto"/>
        <w:right w:val="none" w:sz="0" w:space="0" w:color="auto"/>
      </w:divBdr>
    </w:div>
    <w:div w:id="1533834525">
      <w:bodyDiv w:val="1"/>
      <w:marLeft w:val="0"/>
      <w:marRight w:val="0"/>
      <w:marTop w:val="0"/>
      <w:marBottom w:val="0"/>
      <w:divBdr>
        <w:top w:val="none" w:sz="0" w:space="0" w:color="auto"/>
        <w:left w:val="none" w:sz="0" w:space="0" w:color="auto"/>
        <w:bottom w:val="none" w:sz="0" w:space="0" w:color="auto"/>
        <w:right w:val="none" w:sz="0" w:space="0" w:color="auto"/>
      </w:divBdr>
    </w:div>
    <w:div w:id="1556699279">
      <w:bodyDiv w:val="1"/>
      <w:marLeft w:val="0"/>
      <w:marRight w:val="0"/>
      <w:marTop w:val="0"/>
      <w:marBottom w:val="0"/>
      <w:divBdr>
        <w:top w:val="none" w:sz="0" w:space="0" w:color="auto"/>
        <w:left w:val="none" w:sz="0" w:space="0" w:color="auto"/>
        <w:bottom w:val="none" w:sz="0" w:space="0" w:color="auto"/>
        <w:right w:val="none" w:sz="0" w:space="0" w:color="auto"/>
      </w:divBdr>
    </w:div>
    <w:div w:id="1625573363">
      <w:bodyDiv w:val="1"/>
      <w:marLeft w:val="0"/>
      <w:marRight w:val="0"/>
      <w:marTop w:val="0"/>
      <w:marBottom w:val="0"/>
      <w:divBdr>
        <w:top w:val="none" w:sz="0" w:space="0" w:color="auto"/>
        <w:left w:val="none" w:sz="0" w:space="0" w:color="auto"/>
        <w:bottom w:val="none" w:sz="0" w:space="0" w:color="auto"/>
        <w:right w:val="none" w:sz="0" w:space="0" w:color="auto"/>
      </w:divBdr>
    </w:div>
    <w:div w:id="1653023201">
      <w:bodyDiv w:val="1"/>
      <w:marLeft w:val="0"/>
      <w:marRight w:val="0"/>
      <w:marTop w:val="0"/>
      <w:marBottom w:val="0"/>
      <w:divBdr>
        <w:top w:val="none" w:sz="0" w:space="0" w:color="auto"/>
        <w:left w:val="none" w:sz="0" w:space="0" w:color="auto"/>
        <w:bottom w:val="none" w:sz="0" w:space="0" w:color="auto"/>
        <w:right w:val="none" w:sz="0" w:space="0" w:color="auto"/>
      </w:divBdr>
    </w:div>
    <w:div w:id="1657612145">
      <w:bodyDiv w:val="1"/>
      <w:marLeft w:val="0"/>
      <w:marRight w:val="0"/>
      <w:marTop w:val="0"/>
      <w:marBottom w:val="0"/>
      <w:divBdr>
        <w:top w:val="none" w:sz="0" w:space="0" w:color="auto"/>
        <w:left w:val="none" w:sz="0" w:space="0" w:color="auto"/>
        <w:bottom w:val="none" w:sz="0" w:space="0" w:color="auto"/>
        <w:right w:val="none" w:sz="0" w:space="0" w:color="auto"/>
      </w:divBdr>
    </w:div>
    <w:div w:id="1721052163">
      <w:bodyDiv w:val="1"/>
      <w:marLeft w:val="0"/>
      <w:marRight w:val="0"/>
      <w:marTop w:val="0"/>
      <w:marBottom w:val="0"/>
      <w:divBdr>
        <w:top w:val="none" w:sz="0" w:space="0" w:color="auto"/>
        <w:left w:val="none" w:sz="0" w:space="0" w:color="auto"/>
        <w:bottom w:val="none" w:sz="0" w:space="0" w:color="auto"/>
        <w:right w:val="none" w:sz="0" w:space="0" w:color="auto"/>
      </w:divBdr>
    </w:div>
    <w:div w:id="1743869726">
      <w:bodyDiv w:val="1"/>
      <w:marLeft w:val="0"/>
      <w:marRight w:val="0"/>
      <w:marTop w:val="0"/>
      <w:marBottom w:val="0"/>
      <w:divBdr>
        <w:top w:val="none" w:sz="0" w:space="0" w:color="auto"/>
        <w:left w:val="none" w:sz="0" w:space="0" w:color="auto"/>
        <w:bottom w:val="none" w:sz="0" w:space="0" w:color="auto"/>
        <w:right w:val="none" w:sz="0" w:space="0" w:color="auto"/>
      </w:divBdr>
    </w:div>
    <w:div w:id="1759909330">
      <w:bodyDiv w:val="1"/>
      <w:marLeft w:val="0"/>
      <w:marRight w:val="0"/>
      <w:marTop w:val="0"/>
      <w:marBottom w:val="0"/>
      <w:divBdr>
        <w:top w:val="none" w:sz="0" w:space="0" w:color="auto"/>
        <w:left w:val="none" w:sz="0" w:space="0" w:color="auto"/>
        <w:bottom w:val="none" w:sz="0" w:space="0" w:color="auto"/>
        <w:right w:val="none" w:sz="0" w:space="0" w:color="auto"/>
      </w:divBdr>
    </w:div>
    <w:div w:id="1793281094">
      <w:bodyDiv w:val="1"/>
      <w:marLeft w:val="0"/>
      <w:marRight w:val="0"/>
      <w:marTop w:val="0"/>
      <w:marBottom w:val="0"/>
      <w:divBdr>
        <w:top w:val="none" w:sz="0" w:space="0" w:color="auto"/>
        <w:left w:val="none" w:sz="0" w:space="0" w:color="auto"/>
        <w:bottom w:val="none" w:sz="0" w:space="0" w:color="auto"/>
        <w:right w:val="none" w:sz="0" w:space="0" w:color="auto"/>
      </w:divBdr>
    </w:div>
    <w:div w:id="1890678889">
      <w:bodyDiv w:val="1"/>
      <w:marLeft w:val="0"/>
      <w:marRight w:val="0"/>
      <w:marTop w:val="0"/>
      <w:marBottom w:val="0"/>
      <w:divBdr>
        <w:top w:val="none" w:sz="0" w:space="0" w:color="auto"/>
        <w:left w:val="none" w:sz="0" w:space="0" w:color="auto"/>
        <w:bottom w:val="none" w:sz="0" w:space="0" w:color="auto"/>
        <w:right w:val="none" w:sz="0" w:space="0" w:color="auto"/>
      </w:divBdr>
    </w:div>
    <w:div w:id="1928267761">
      <w:bodyDiv w:val="1"/>
      <w:marLeft w:val="0"/>
      <w:marRight w:val="0"/>
      <w:marTop w:val="0"/>
      <w:marBottom w:val="0"/>
      <w:divBdr>
        <w:top w:val="none" w:sz="0" w:space="0" w:color="auto"/>
        <w:left w:val="none" w:sz="0" w:space="0" w:color="auto"/>
        <w:bottom w:val="none" w:sz="0" w:space="0" w:color="auto"/>
        <w:right w:val="none" w:sz="0" w:space="0" w:color="auto"/>
      </w:divBdr>
    </w:div>
    <w:div w:id="1957055166">
      <w:bodyDiv w:val="1"/>
      <w:marLeft w:val="0"/>
      <w:marRight w:val="0"/>
      <w:marTop w:val="0"/>
      <w:marBottom w:val="0"/>
      <w:divBdr>
        <w:top w:val="none" w:sz="0" w:space="0" w:color="auto"/>
        <w:left w:val="none" w:sz="0" w:space="0" w:color="auto"/>
        <w:bottom w:val="none" w:sz="0" w:space="0" w:color="auto"/>
        <w:right w:val="none" w:sz="0" w:space="0" w:color="auto"/>
      </w:divBdr>
    </w:div>
    <w:div w:id="1984890916">
      <w:bodyDiv w:val="1"/>
      <w:marLeft w:val="0"/>
      <w:marRight w:val="0"/>
      <w:marTop w:val="0"/>
      <w:marBottom w:val="0"/>
      <w:divBdr>
        <w:top w:val="none" w:sz="0" w:space="0" w:color="auto"/>
        <w:left w:val="none" w:sz="0" w:space="0" w:color="auto"/>
        <w:bottom w:val="none" w:sz="0" w:space="0" w:color="auto"/>
        <w:right w:val="none" w:sz="0" w:space="0" w:color="auto"/>
      </w:divBdr>
    </w:div>
    <w:div w:id="2040888094">
      <w:bodyDiv w:val="1"/>
      <w:marLeft w:val="0"/>
      <w:marRight w:val="0"/>
      <w:marTop w:val="0"/>
      <w:marBottom w:val="0"/>
      <w:divBdr>
        <w:top w:val="none" w:sz="0" w:space="0" w:color="auto"/>
        <w:left w:val="none" w:sz="0" w:space="0" w:color="auto"/>
        <w:bottom w:val="none" w:sz="0" w:space="0" w:color="auto"/>
        <w:right w:val="none" w:sz="0" w:space="0" w:color="auto"/>
      </w:divBdr>
    </w:div>
    <w:div w:id="21001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988B-E530-4279-95B3-9B8A810C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7274</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lv.matuhina.71</cp:lastModifiedBy>
  <cp:revision>16</cp:revision>
  <cp:lastPrinted>2018-12-13T07:01:00Z</cp:lastPrinted>
  <dcterms:created xsi:type="dcterms:W3CDTF">2017-12-16T06:14:00Z</dcterms:created>
  <dcterms:modified xsi:type="dcterms:W3CDTF">2019-09-03T09:15:00Z</dcterms:modified>
</cp:coreProperties>
</file>