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5385"/>
        <w:gridCol w:w="5445"/>
      </w:tblGrid>
      <w:tr w:rsidR="000D0723">
        <w:trPr>
          <w:trHeight w:val="276"/>
        </w:trPr>
        <w:tc>
          <w:tcPr>
            <w:tcW w:w="5385" w:type="dxa"/>
            <w:shd w:val="clear" w:color="auto" w:fill="auto"/>
          </w:tcPr>
          <w:p w:rsidR="000D0723" w:rsidRDefault="000D0723" w:rsidP="00482DB7">
            <w:pPr>
              <w:keepNext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445" w:type="dxa"/>
            <w:shd w:val="clear" w:color="auto" w:fill="auto"/>
          </w:tcPr>
          <w:p w:rsidR="005C0C74" w:rsidRDefault="005C0C74" w:rsidP="002364ED">
            <w:pPr>
              <w:keepNext/>
              <w:jc w:val="center"/>
              <w:rPr>
                <w:sz w:val="26"/>
                <w:szCs w:val="26"/>
              </w:rPr>
            </w:pPr>
          </w:p>
        </w:tc>
      </w:tr>
    </w:tbl>
    <w:p w:rsidR="00962AA2" w:rsidRPr="008C182E" w:rsidRDefault="00962AA2" w:rsidP="00482DB7">
      <w:pPr>
        <w:keepNext/>
        <w:jc w:val="center"/>
        <w:rPr>
          <w:rFonts w:ascii="Times New Roman CYR" w:eastAsia="Times New Roman CYR" w:hAnsi="Times New Roman CYR" w:cs="Times New Roman CYR"/>
          <w:b/>
          <w:bCs/>
          <w:iCs/>
        </w:rPr>
      </w:pPr>
      <w:r w:rsidRPr="008C182E">
        <w:rPr>
          <w:rFonts w:ascii="Times New Roman CYR" w:eastAsia="Times New Roman CYR" w:hAnsi="Times New Roman CYR" w:cs="Times New Roman CYR"/>
          <w:b/>
          <w:bCs/>
          <w:iCs/>
        </w:rPr>
        <w:t xml:space="preserve">Техническое задание к проведению </w:t>
      </w:r>
      <w:r w:rsidR="00C87ABA" w:rsidRPr="008C182E">
        <w:rPr>
          <w:rFonts w:ascii="Times New Roman CYR" w:eastAsia="Times New Roman CYR" w:hAnsi="Times New Roman CYR" w:cs="Times New Roman CYR"/>
          <w:b/>
          <w:bCs/>
          <w:iCs/>
        </w:rPr>
        <w:t xml:space="preserve">электронного </w:t>
      </w:r>
      <w:r w:rsidR="00F33E64" w:rsidRPr="008C182E">
        <w:rPr>
          <w:rFonts w:ascii="Times New Roman CYR" w:eastAsia="Times New Roman CYR" w:hAnsi="Times New Roman CYR" w:cs="Times New Roman CYR"/>
          <w:b/>
          <w:bCs/>
          <w:iCs/>
        </w:rPr>
        <w:t>аукциона</w:t>
      </w:r>
    </w:p>
    <w:p w:rsidR="000D0723" w:rsidRPr="002364ED" w:rsidRDefault="00C01617" w:rsidP="002364ED">
      <w:pPr>
        <w:keepNext/>
        <w:jc w:val="center"/>
        <w:rPr>
          <w:rFonts w:ascii="Times New Roman CYR" w:eastAsia="Times New Roman CYR" w:hAnsi="Times New Roman CYR" w:cs="Times New Roman CYR"/>
          <w:bCs/>
          <w:iCs/>
        </w:rPr>
      </w:pPr>
      <w:r w:rsidRPr="008C182E">
        <w:rPr>
          <w:rFonts w:ascii="Times New Roman CYR" w:eastAsia="Times New Roman CYR" w:hAnsi="Times New Roman CYR" w:cs="Times New Roman CYR"/>
          <w:b/>
          <w:bCs/>
          <w:iCs/>
        </w:rPr>
        <w:t xml:space="preserve">на </w:t>
      </w:r>
      <w:r w:rsidR="008C182E" w:rsidRPr="008C182E">
        <w:rPr>
          <w:b/>
          <w:bCs/>
        </w:rPr>
        <w:t xml:space="preserve">выполнение работ </w:t>
      </w:r>
      <w:r w:rsidR="008C182E" w:rsidRPr="008C182E">
        <w:rPr>
          <w:b/>
        </w:rPr>
        <w:t>по изготовлению аппаратов на нижние конечностидля обеспечения инвалидов и отдельных категорий граждан из числа ветеранов</w:t>
      </w:r>
    </w:p>
    <w:p w:rsidR="000D0723" w:rsidRPr="006605D4" w:rsidRDefault="000D0723" w:rsidP="00482DB7">
      <w:pPr>
        <w:keepNext/>
        <w:autoSpaceDE w:val="0"/>
        <w:ind w:hanging="45"/>
        <w:rPr>
          <w:rFonts w:eastAsia="Times New Roman CYR"/>
          <w:b/>
          <w:bCs/>
          <w:iCs/>
          <w:color w:val="000000"/>
          <w:spacing w:val="4"/>
        </w:rPr>
      </w:pPr>
    </w:p>
    <w:p w:rsidR="008C182E" w:rsidRPr="0005711A" w:rsidRDefault="008C182E" w:rsidP="002364ED">
      <w:pPr>
        <w:pStyle w:val="text"/>
        <w:keepNext/>
        <w:ind w:left="0" w:right="0" w:firstLine="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proofErr w:type="spellStart"/>
      <w:r w:rsidRPr="0005711A">
        <w:rPr>
          <w:rFonts w:ascii="Times New Roman" w:hAnsi="Times New Roman" w:cs="Times New Roman"/>
          <w:sz w:val="24"/>
          <w:szCs w:val="24"/>
        </w:rPr>
        <w:t>Ортез</w:t>
      </w:r>
      <w:proofErr w:type="spellEnd"/>
      <w:r w:rsidRPr="0005711A">
        <w:rPr>
          <w:rFonts w:ascii="Times New Roman" w:hAnsi="Times New Roman" w:cs="Times New Roman"/>
          <w:sz w:val="24"/>
          <w:szCs w:val="24"/>
        </w:rPr>
        <w:t xml:space="preserve">, к которому </w:t>
      </w:r>
      <w:proofErr w:type="gramStart"/>
      <w:r w:rsidRPr="0005711A">
        <w:rPr>
          <w:rFonts w:ascii="Times New Roman" w:hAnsi="Times New Roman" w:cs="Times New Roman"/>
          <w:color w:val="000000"/>
          <w:spacing w:val="-2"/>
          <w:sz w:val="24"/>
          <w:szCs w:val="24"/>
        </w:rPr>
        <w:t>относятся</w:t>
      </w:r>
      <w:proofErr w:type="gramEnd"/>
      <w:r w:rsidRPr="0005711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в том числе </w:t>
      </w:r>
      <w:r w:rsidRPr="0005711A">
        <w:rPr>
          <w:rFonts w:ascii="Times New Roman" w:eastAsia="Times New Roman CYR" w:hAnsi="Times New Roman" w:cs="Times New Roman"/>
          <w:bCs/>
          <w:iCs/>
          <w:sz w:val="24"/>
          <w:szCs w:val="24"/>
        </w:rPr>
        <w:t>аппараты</w:t>
      </w:r>
      <w:r w:rsidRPr="0005711A">
        <w:rPr>
          <w:rFonts w:ascii="Times New Roman" w:hAnsi="Times New Roman" w:cs="Times New Roman"/>
          <w:sz w:val="24"/>
          <w:szCs w:val="24"/>
        </w:rPr>
        <w:t xml:space="preserve"> - техническое устройство, надеваемое на конечность или ее сегмент (сегменты) опорно-двигательного аппарата с целью его фиксации, разгрузки для восстановления нарушенных функций.</w:t>
      </w:r>
    </w:p>
    <w:p w:rsidR="008C182E" w:rsidRDefault="008C182E" w:rsidP="008C182E">
      <w:pPr>
        <w:keepNext/>
        <w:ind w:firstLine="709"/>
        <w:jc w:val="both"/>
      </w:pPr>
      <w:proofErr w:type="gramStart"/>
      <w:r>
        <w:t>Ортопедическое устройство должно быть прочным и выдерживать нагрузки, возникающие при его применении лицами с ампутированными конечностями или с другими физическими недостатками, способом, назначенным изготовителем для такого устройства и установленным в инструкции по применению.</w:t>
      </w:r>
      <w:proofErr w:type="gramEnd"/>
    </w:p>
    <w:p w:rsidR="008C182E" w:rsidRPr="0005711A" w:rsidRDefault="008C182E" w:rsidP="008C182E">
      <w:pPr>
        <w:pStyle w:val="text"/>
        <w:keepNext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11A">
        <w:rPr>
          <w:rFonts w:ascii="Times New Roman" w:hAnsi="Times New Roman" w:cs="Times New Roman"/>
          <w:sz w:val="24"/>
          <w:szCs w:val="24"/>
        </w:rPr>
        <w:t xml:space="preserve">Выполнение работ по </w:t>
      </w:r>
      <w:proofErr w:type="spellStart"/>
      <w:r w:rsidRPr="0005711A">
        <w:rPr>
          <w:rFonts w:ascii="Times New Roman" w:hAnsi="Times New Roman" w:cs="Times New Roman"/>
          <w:sz w:val="24"/>
          <w:szCs w:val="24"/>
        </w:rPr>
        <w:t>ортезированию</w:t>
      </w:r>
      <w:proofErr w:type="spellEnd"/>
      <w:r w:rsidRPr="0005711A">
        <w:rPr>
          <w:rFonts w:ascii="Times New Roman" w:hAnsi="Times New Roman" w:cs="Times New Roman"/>
          <w:sz w:val="24"/>
          <w:szCs w:val="24"/>
        </w:rPr>
        <w:t xml:space="preserve"> должно быть направлено на изготовление технических устрой</w:t>
      </w:r>
      <w:proofErr w:type="gramStart"/>
      <w:r w:rsidRPr="0005711A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05711A">
        <w:rPr>
          <w:rFonts w:ascii="Times New Roman" w:hAnsi="Times New Roman" w:cs="Times New Roman"/>
          <w:sz w:val="24"/>
          <w:szCs w:val="24"/>
        </w:rPr>
        <w:t xml:space="preserve">я обеспечения механической фиксации, разгрузки, компенсации поврежденных или реконструированных суставов, костей, </w:t>
      </w:r>
      <w:proofErr w:type="spellStart"/>
      <w:r w:rsidRPr="0005711A">
        <w:rPr>
          <w:rFonts w:ascii="Times New Roman" w:hAnsi="Times New Roman" w:cs="Times New Roman"/>
          <w:sz w:val="24"/>
          <w:szCs w:val="24"/>
        </w:rPr>
        <w:t>сумочно-связочного</w:t>
      </w:r>
      <w:proofErr w:type="spellEnd"/>
      <w:r w:rsidRPr="0005711A">
        <w:rPr>
          <w:rFonts w:ascii="Times New Roman" w:hAnsi="Times New Roman" w:cs="Times New Roman"/>
          <w:sz w:val="24"/>
          <w:szCs w:val="24"/>
        </w:rPr>
        <w:t xml:space="preserve"> или мышечно-связочного аппарата и других функций организма. </w:t>
      </w:r>
    </w:p>
    <w:p w:rsidR="008C182E" w:rsidRPr="0005711A" w:rsidRDefault="008C182E" w:rsidP="008C182E">
      <w:pPr>
        <w:pStyle w:val="Web"/>
        <w:keepNext/>
        <w:spacing w:before="0" w:after="0"/>
        <w:ind w:firstLine="709"/>
        <w:jc w:val="both"/>
        <w:rPr>
          <w:rFonts w:ascii="Times New Roman" w:hAnsi="Times New Roman" w:cs="Times New Roman"/>
        </w:rPr>
      </w:pPr>
      <w:r w:rsidRPr="0005711A">
        <w:rPr>
          <w:rFonts w:ascii="Times New Roman" w:hAnsi="Times New Roman" w:cs="Times New Roman"/>
        </w:rPr>
        <w:t xml:space="preserve">Выполнение работ по </w:t>
      </w:r>
      <w:proofErr w:type="spellStart"/>
      <w:r w:rsidRPr="0005711A">
        <w:rPr>
          <w:rFonts w:ascii="Times New Roman" w:hAnsi="Times New Roman" w:cs="Times New Roman"/>
        </w:rPr>
        <w:t>ортезированию</w:t>
      </w:r>
      <w:proofErr w:type="spellEnd"/>
      <w:r w:rsidRPr="0005711A">
        <w:rPr>
          <w:rFonts w:ascii="Times New Roman" w:hAnsi="Times New Roman" w:cs="Times New Roman"/>
        </w:rPr>
        <w:t xml:space="preserve"> должно соответствовать назначениям медико-социальной экспертизы, а также врача. При выполнении работ по </w:t>
      </w:r>
      <w:proofErr w:type="spellStart"/>
      <w:r w:rsidRPr="0005711A">
        <w:rPr>
          <w:rFonts w:ascii="Times New Roman" w:hAnsi="Times New Roman" w:cs="Times New Roman"/>
        </w:rPr>
        <w:t>ортезированию</w:t>
      </w:r>
      <w:proofErr w:type="spellEnd"/>
      <w:r w:rsidRPr="0005711A">
        <w:rPr>
          <w:rFonts w:ascii="Times New Roman" w:hAnsi="Times New Roman" w:cs="Times New Roman"/>
        </w:rPr>
        <w:t xml:space="preserve"> должен быть осуществлен контроль при примерке и обеспечении инвалидов </w:t>
      </w:r>
      <w:proofErr w:type="spellStart"/>
      <w:r w:rsidRPr="0005711A">
        <w:rPr>
          <w:rFonts w:ascii="Times New Roman" w:hAnsi="Times New Roman" w:cs="Times New Roman"/>
        </w:rPr>
        <w:t>ортезами</w:t>
      </w:r>
      <w:proofErr w:type="spellEnd"/>
      <w:r w:rsidRPr="0005711A">
        <w:rPr>
          <w:rFonts w:ascii="Times New Roman" w:hAnsi="Times New Roman" w:cs="Times New Roman"/>
        </w:rPr>
        <w:t xml:space="preserve">. </w:t>
      </w:r>
    </w:p>
    <w:p w:rsidR="008C182E" w:rsidRPr="0005711A" w:rsidRDefault="008C182E" w:rsidP="008C182E">
      <w:pPr>
        <w:pStyle w:val="af4"/>
        <w:keepNext/>
        <w:numPr>
          <w:ilvl w:val="0"/>
          <w:numId w:val="5"/>
        </w:numPr>
        <w:jc w:val="both"/>
        <w:rPr>
          <w:rFonts w:eastAsia="Times New Roman CYR"/>
          <w:iCs/>
        </w:rPr>
      </w:pPr>
      <w:proofErr w:type="gramStart"/>
      <w:r w:rsidRPr="0005711A">
        <w:rPr>
          <w:rFonts w:eastAsia="Times New Roman CYR"/>
          <w:bCs/>
          <w:iCs/>
        </w:rPr>
        <w:t>Аппараты</w:t>
      </w:r>
      <w:r w:rsidRPr="0005711A">
        <w:t xml:space="preserve"> на нижние конечности </w:t>
      </w:r>
      <w:r w:rsidRPr="0005711A">
        <w:rPr>
          <w:rFonts w:eastAsia="Times New Roman CYR"/>
          <w:iCs/>
        </w:rPr>
        <w:t>должны иметь действующее регистрационное удостоверение, выданное Федеральной службой по надзору в сфере здравоохранения и социального развития, сертификат соответствия (выданный до вступления в силу постановления Правительства Российской Федерации от 01.12.2009г. № 982) либо декларацию о соответствии (выданную после вступления в силу постановления Правительства Российской Федерации от 01.12.2009 № 982), если регистрация и подтверждение соответствия предусмотрены действующим законодательством.</w:t>
      </w:r>
      <w:proofErr w:type="gramEnd"/>
    </w:p>
    <w:p w:rsidR="008C182E" w:rsidRPr="0005711A" w:rsidRDefault="008C182E" w:rsidP="008C182E">
      <w:pPr>
        <w:pStyle w:val="Web"/>
        <w:keepNext/>
        <w:spacing w:before="0" w:after="0"/>
        <w:ind w:firstLine="709"/>
        <w:jc w:val="both"/>
        <w:rPr>
          <w:rFonts w:ascii="Times New Roman" w:hAnsi="Times New Roman" w:cs="Times New Roman"/>
        </w:rPr>
      </w:pPr>
      <w:r w:rsidRPr="0005711A">
        <w:rPr>
          <w:rFonts w:ascii="Times New Roman" w:hAnsi="Times New Roman" w:cs="Times New Roman"/>
        </w:rPr>
        <w:t xml:space="preserve">Выполняемые работы должны включать комплекс медицинских, технических и социальных мероприятий, проводимых с инвалидами, имеющими нарушения опорно-двигательного аппарата травматологического, ортопедического, неврологического и иного характера заболеваний, а также других дефектов  организма  и  обеспечивать  лечение, восстановление, и компенсацию утраченных функций организма и неустранимых анатомических дефектов и деформаций. </w:t>
      </w:r>
    </w:p>
    <w:p w:rsidR="008C182E" w:rsidRPr="0005711A" w:rsidRDefault="008C182E" w:rsidP="008C182E">
      <w:pPr>
        <w:pStyle w:val="afb"/>
        <w:keepNext/>
        <w:ind w:firstLine="68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5711A">
        <w:rPr>
          <w:rFonts w:ascii="Times New Roman" w:hAnsi="Times New Roman"/>
          <w:sz w:val="24"/>
          <w:szCs w:val="24"/>
        </w:rPr>
        <w:t>Ортезы</w:t>
      </w:r>
      <w:proofErr w:type="spellEnd"/>
      <w:r w:rsidRPr="0005711A">
        <w:rPr>
          <w:rFonts w:ascii="Times New Roman" w:hAnsi="Times New Roman"/>
          <w:spacing w:val="-2"/>
          <w:sz w:val="24"/>
          <w:szCs w:val="24"/>
        </w:rPr>
        <w:t xml:space="preserve"> должны отвечать требованиям </w:t>
      </w:r>
      <w:r w:rsidRPr="0005711A">
        <w:rPr>
          <w:rFonts w:ascii="Times New Roman" w:hAnsi="Times New Roman"/>
          <w:sz w:val="24"/>
          <w:szCs w:val="24"/>
        </w:rPr>
        <w:t xml:space="preserve">Государственного стандарта Российской Федерации ГОСТ </w:t>
      </w:r>
      <w:proofErr w:type="gramStart"/>
      <w:r w:rsidRPr="0005711A">
        <w:rPr>
          <w:rFonts w:ascii="Times New Roman" w:hAnsi="Times New Roman"/>
          <w:sz w:val="24"/>
          <w:szCs w:val="24"/>
        </w:rPr>
        <w:t>Р</w:t>
      </w:r>
      <w:proofErr w:type="gramEnd"/>
      <w:r w:rsidRPr="0005711A">
        <w:rPr>
          <w:rFonts w:ascii="Times New Roman" w:hAnsi="Times New Roman"/>
          <w:sz w:val="24"/>
          <w:szCs w:val="24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испытаний». </w:t>
      </w:r>
    </w:p>
    <w:p w:rsidR="008C182E" w:rsidRPr="0005711A" w:rsidRDefault="008C182E" w:rsidP="008C182E">
      <w:pPr>
        <w:pStyle w:val="afb"/>
        <w:keepNext/>
        <w:ind w:firstLine="680"/>
        <w:jc w:val="both"/>
        <w:rPr>
          <w:rFonts w:ascii="Times New Roman" w:hAnsi="Times New Roman"/>
          <w:spacing w:val="-2"/>
          <w:sz w:val="24"/>
          <w:szCs w:val="24"/>
        </w:rPr>
      </w:pPr>
      <w:r w:rsidRPr="0005711A">
        <w:rPr>
          <w:rFonts w:ascii="Times New Roman" w:hAnsi="Times New Roman"/>
          <w:sz w:val="24"/>
          <w:szCs w:val="24"/>
        </w:rPr>
        <w:t xml:space="preserve">Аппараты на нижние конечности </w:t>
      </w:r>
      <w:r w:rsidRPr="0005711A">
        <w:rPr>
          <w:rFonts w:ascii="Times New Roman" w:hAnsi="Times New Roman"/>
          <w:spacing w:val="-2"/>
          <w:sz w:val="24"/>
          <w:szCs w:val="24"/>
        </w:rPr>
        <w:t xml:space="preserve">должны соответствовать </w:t>
      </w:r>
      <w:r w:rsidRPr="0005711A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ГОСТ </w:t>
      </w:r>
      <w:proofErr w:type="gramStart"/>
      <w:r w:rsidRPr="0005711A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Р</w:t>
      </w:r>
      <w:proofErr w:type="gramEnd"/>
      <w:r w:rsidRPr="0005711A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ИСО 22523-2007 «Протезы конечностей и </w:t>
      </w:r>
      <w:proofErr w:type="spellStart"/>
      <w:r w:rsidRPr="0005711A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ортезы</w:t>
      </w:r>
      <w:proofErr w:type="spellEnd"/>
      <w:r w:rsidRPr="0005711A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наружные. Требования и методы испытаний»</w:t>
      </w:r>
      <w:r w:rsidRPr="0005711A">
        <w:rPr>
          <w:rFonts w:ascii="Times New Roman" w:hAnsi="Times New Roman"/>
          <w:spacing w:val="-2"/>
          <w:sz w:val="24"/>
          <w:szCs w:val="24"/>
        </w:rPr>
        <w:t xml:space="preserve">. </w:t>
      </w:r>
    </w:p>
    <w:p w:rsidR="008C182E" w:rsidRDefault="008C182E" w:rsidP="008C182E">
      <w:pPr>
        <w:pStyle w:val="afb"/>
        <w:keepNext/>
        <w:ind w:firstLine="680"/>
        <w:jc w:val="both"/>
        <w:rPr>
          <w:rFonts w:ascii="Times New Roman" w:hAnsi="Times New Roman"/>
          <w:sz w:val="24"/>
          <w:szCs w:val="24"/>
        </w:rPr>
      </w:pPr>
      <w:r w:rsidRPr="0005711A">
        <w:rPr>
          <w:rFonts w:ascii="Times New Roman" w:hAnsi="Times New Roman"/>
          <w:sz w:val="24"/>
          <w:szCs w:val="24"/>
        </w:rPr>
        <w:t>Аппараты на нижние конечности должны допускать свободное надевание на пораженную конечность или ее сегменты, плотно охватывать их, не вызывая болевых ощущений, не оказывая давления на костные выступы и не нарушая кровообращение конечности.</w:t>
      </w:r>
    </w:p>
    <w:p w:rsidR="008C182E" w:rsidRPr="0005711A" w:rsidRDefault="008C182E" w:rsidP="008C182E">
      <w:pPr>
        <w:pStyle w:val="afb"/>
        <w:keepNext/>
        <w:ind w:firstLine="680"/>
        <w:jc w:val="both"/>
        <w:rPr>
          <w:rFonts w:ascii="Times New Roman" w:hAnsi="Times New Roman"/>
          <w:sz w:val="24"/>
          <w:szCs w:val="24"/>
        </w:rPr>
      </w:pPr>
      <w:r w:rsidRPr="0005711A">
        <w:rPr>
          <w:rFonts w:ascii="Times New Roman" w:eastAsia="Times New Roman CYR" w:hAnsi="Times New Roman"/>
          <w:sz w:val="24"/>
          <w:szCs w:val="24"/>
        </w:rPr>
        <w:t xml:space="preserve">Все материалы, применяемые для изготовления </w:t>
      </w:r>
      <w:proofErr w:type="spellStart"/>
      <w:r w:rsidRPr="0005711A">
        <w:rPr>
          <w:rFonts w:ascii="Times New Roman" w:hAnsi="Times New Roman"/>
          <w:sz w:val="24"/>
          <w:szCs w:val="24"/>
        </w:rPr>
        <w:t>ортезов</w:t>
      </w:r>
      <w:proofErr w:type="spellEnd"/>
      <w:r w:rsidRPr="0005711A">
        <w:rPr>
          <w:rFonts w:ascii="Times New Roman" w:hAnsi="Times New Roman"/>
          <w:sz w:val="24"/>
          <w:szCs w:val="24"/>
        </w:rPr>
        <w:t xml:space="preserve">, не должны быть токсичными, вызывать раздражение и аллергию у пользователя при применении назначенным способом, должны соответствовать требованиям биологической безопасности по ГОСТ ISO 10993-1-2011, ГОСТ ISO 10993-5-2011, ГОСТ ISO 10993-10-2011, ГОСТ </w:t>
      </w:r>
      <w:proofErr w:type="gramStart"/>
      <w:r w:rsidRPr="0005711A">
        <w:rPr>
          <w:rFonts w:ascii="Times New Roman" w:hAnsi="Times New Roman"/>
          <w:sz w:val="24"/>
          <w:szCs w:val="24"/>
        </w:rPr>
        <w:t>Р</w:t>
      </w:r>
      <w:proofErr w:type="gramEnd"/>
      <w:r w:rsidRPr="0005711A">
        <w:rPr>
          <w:rFonts w:ascii="Times New Roman" w:hAnsi="Times New Roman"/>
          <w:sz w:val="24"/>
          <w:szCs w:val="24"/>
        </w:rPr>
        <w:t xml:space="preserve"> 52770-2016. </w:t>
      </w:r>
    </w:p>
    <w:p w:rsidR="005E3176" w:rsidRPr="00F5195D" w:rsidRDefault="005E3176" w:rsidP="00482DB7">
      <w:pPr>
        <w:keepNext/>
        <w:suppressAutoHyphens w:val="0"/>
        <w:ind w:firstLine="709"/>
        <w:jc w:val="both"/>
        <w:rPr>
          <w:color w:val="000000"/>
          <w:spacing w:val="-2"/>
        </w:rPr>
      </w:pPr>
    </w:p>
    <w:tbl>
      <w:tblPr>
        <w:tblW w:w="10584" w:type="dxa"/>
        <w:tblInd w:w="108" w:type="dxa"/>
        <w:tblLayout w:type="fixed"/>
        <w:tblLook w:val="0000"/>
      </w:tblPr>
      <w:tblGrid>
        <w:gridCol w:w="2552"/>
        <w:gridCol w:w="7796"/>
        <w:gridCol w:w="236"/>
      </w:tblGrid>
      <w:tr w:rsidR="002364ED" w:rsidRPr="00C67239" w:rsidTr="002364ED">
        <w:trPr>
          <w:gridAfter w:val="1"/>
          <w:wAfter w:w="236" w:type="dxa"/>
          <w:trHeight w:val="56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64ED" w:rsidRPr="00C67239" w:rsidRDefault="002364ED" w:rsidP="008C182E">
            <w:pPr>
              <w:keepNext/>
              <w:snapToGrid w:val="0"/>
              <w:jc w:val="center"/>
            </w:pPr>
            <w:r w:rsidRPr="00C67239">
              <w:t>Наименование</w:t>
            </w:r>
          </w:p>
          <w:p w:rsidR="002364ED" w:rsidRPr="00C67239" w:rsidRDefault="002364ED" w:rsidP="008C182E">
            <w:pPr>
              <w:keepNext/>
              <w:jc w:val="center"/>
            </w:pPr>
            <w:r>
              <w:t>изделия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4ED" w:rsidRPr="00C67239" w:rsidRDefault="002364ED" w:rsidP="008C182E">
            <w:pPr>
              <w:keepNext/>
              <w:snapToGrid w:val="0"/>
              <w:jc w:val="center"/>
            </w:pPr>
            <w:r w:rsidRPr="00C67239">
              <w:t>Характеристик</w:t>
            </w:r>
            <w:r>
              <w:t>а</w:t>
            </w:r>
            <w:r w:rsidRPr="00C67239">
              <w:t xml:space="preserve"> работ</w:t>
            </w:r>
          </w:p>
        </w:tc>
      </w:tr>
      <w:tr w:rsidR="002364ED" w:rsidTr="002364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  <w:trHeight w:val="126"/>
        </w:trPr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2364ED" w:rsidRPr="00A74145" w:rsidRDefault="002364ED" w:rsidP="008C182E">
            <w:pPr>
              <w:keepNext/>
              <w:rPr>
                <w:color w:val="000000"/>
                <w:sz w:val="22"/>
                <w:szCs w:val="22"/>
              </w:rPr>
            </w:pPr>
            <w:r w:rsidRPr="00A74145">
              <w:rPr>
                <w:color w:val="000000"/>
                <w:sz w:val="22"/>
                <w:szCs w:val="22"/>
              </w:rPr>
              <w:t>Аппарат на голеностопный сустав</w:t>
            </w:r>
          </w:p>
        </w:tc>
        <w:tc>
          <w:tcPr>
            <w:tcW w:w="7796" w:type="dxa"/>
            <w:tcBorders>
              <w:top w:val="single" w:sz="4" w:space="0" w:color="auto"/>
            </w:tcBorders>
            <w:shd w:val="clear" w:color="auto" w:fill="auto"/>
          </w:tcPr>
          <w:p w:rsidR="002364ED" w:rsidRPr="0005711A" w:rsidRDefault="002364ED" w:rsidP="008C182E">
            <w:pPr>
              <w:keepNext/>
              <w:jc w:val="both"/>
              <w:rPr>
                <w:color w:val="000000"/>
                <w:sz w:val="21"/>
                <w:szCs w:val="21"/>
              </w:rPr>
            </w:pPr>
            <w:r w:rsidRPr="0005711A">
              <w:rPr>
                <w:color w:val="000000"/>
                <w:sz w:val="21"/>
                <w:szCs w:val="21"/>
              </w:rPr>
              <w:t>Аппарат на голеностопный сустав должен быть фиксирующий, корригирующий, разгружающий из вспененных, упругих и смягчающих материалов, ПНД, узлов (модулей) и полуфабрикатов, должен быть изготовлен индивидуально, по слепкам, постоянный.</w:t>
            </w:r>
          </w:p>
        </w:tc>
      </w:tr>
      <w:tr w:rsidR="002364ED" w:rsidRPr="00B85B31" w:rsidTr="002364ED">
        <w:trPr>
          <w:gridAfter w:val="1"/>
          <w:wAfter w:w="236" w:type="dxa"/>
          <w:trHeight w:val="1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4ED" w:rsidRDefault="002364ED" w:rsidP="008C182E">
            <w:pPr>
              <w:keepNext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Аппарат на коленный сустав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4ED" w:rsidRPr="0005711A" w:rsidRDefault="002364ED" w:rsidP="008C182E">
            <w:pPr>
              <w:keepNext/>
              <w:jc w:val="both"/>
              <w:rPr>
                <w:color w:val="000000"/>
                <w:sz w:val="21"/>
                <w:szCs w:val="21"/>
              </w:rPr>
            </w:pPr>
            <w:proofErr w:type="gramStart"/>
            <w:r w:rsidRPr="0005711A">
              <w:rPr>
                <w:color w:val="000000"/>
                <w:sz w:val="21"/>
                <w:szCs w:val="21"/>
              </w:rPr>
              <w:t>Аппарат на коленный сустав должен быть из вспененных, упругих и смягчающих материалов, узлов (модулей) и полуфабрикатов, гильзы голени и бедра выполнены на основе акриловых смол или из термопласта высокотемпературного и низкотемпературного (тип применяемого материала зависит от индивидуальных особенностей пациента), с замком или без замка (по показаниям) в коленном шарнире, должен быть изготовлен индивидуально, по слепкам, постоянный.</w:t>
            </w:r>
            <w:proofErr w:type="gramEnd"/>
          </w:p>
        </w:tc>
      </w:tr>
      <w:tr w:rsidR="002364ED" w:rsidRPr="00D02505" w:rsidTr="002364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  <w:trHeight w:val="680"/>
        </w:trPr>
        <w:tc>
          <w:tcPr>
            <w:tcW w:w="2552" w:type="dxa"/>
            <w:shd w:val="clear" w:color="auto" w:fill="auto"/>
          </w:tcPr>
          <w:p w:rsidR="002364ED" w:rsidRPr="00A74145" w:rsidRDefault="002364ED" w:rsidP="008C182E">
            <w:pPr>
              <w:keepNext/>
              <w:rPr>
                <w:color w:val="000000"/>
                <w:sz w:val="22"/>
                <w:szCs w:val="22"/>
              </w:rPr>
            </w:pPr>
            <w:r w:rsidRPr="00A74145">
              <w:rPr>
                <w:color w:val="000000"/>
                <w:sz w:val="22"/>
                <w:szCs w:val="22"/>
              </w:rPr>
              <w:lastRenderedPageBreak/>
              <w:t>Аппарат на тазобедренный сустав</w:t>
            </w:r>
          </w:p>
        </w:tc>
        <w:tc>
          <w:tcPr>
            <w:tcW w:w="7796" w:type="dxa"/>
            <w:shd w:val="clear" w:color="auto" w:fill="auto"/>
          </w:tcPr>
          <w:p w:rsidR="002364ED" w:rsidRPr="0005711A" w:rsidRDefault="002364ED" w:rsidP="008C182E">
            <w:pPr>
              <w:keepNext/>
              <w:jc w:val="both"/>
              <w:rPr>
                <w:color w:val="000000"/>
                <w:sz w:val="21"/>
                <w:szCs w:val="21"/>
              </w:rPr>
            </w:pPr>
            <w:proofErr w:type="gramStart"/>
            <w:r w:rsidRPr="0005711A">
              <w:rPr>
                <w:color w:val="000000"/>
                <w:sz w:val="21"/>
                <w:szCs w:val="21"/>
              </w:rPr>
              <w:t>Аппарат на тазобедренный сустав должен быть фиксирующий, корригирующий, из вспененных, упругих и смягчающих материалов, узлов (модулей) и полуфабрикатов с улучшенными свойствами (по функциональности, внешнему виду, весу), должен быть изготовлен индивидуально, по слепкам, постоянный.</w:t>
            </w:r>
            <w:proofErr w:type="gramEnd"/>
          </w:p>
        </w:tc>
      </w:tr>
      <w:tr w:rsidR="002364ED" w:rsidRPr="00D02505" w:rsidTr="002364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  <w:trHeight w:val="680"/>
        </w:trPr>
        <w:tc>
          <w:tcPr>
            <w:tcW w:w="2552" w:type="dxa"/>
            <w:shd w:val="clear" w:color="auto" w:fill="auto"/>
          </w:tcPr>
          <w:p w:rsidR="002364ED" w:rsidRPr="00A74145" w:rsidRDefault="002364ED" w:rsidP="008C182E">
            <w:pPr>
              <w:keepNext/>
              <w:rPr>
                <w:color w:val="000000"/>
                <w:sz w:val="22"/>
                <w:szCs w:val="22"/>
              </w:rPr>
            </w:pPr>
            <w:r w:rsidRPr="00A74145">
              <w:rPr>
                <w:color w:val="000000"/>
                <w:sz w:val="22"/>
                <w:szCs w:val="22"/>
              </w:rPr>
              <w:t>Аппарат на всю ногу</w:t>
            </w:r>
          </w:p>
        </w:tc>
        <w:tc>
          <w:tcPr>
            <w:tcW w:w="7796" w:type="dxa"/>
            <w:shd w:val="clear" w:color="auto" w:fill="auto"/>
          </w:tcPr>
          <w:p w:rsidR="002364ED" w:rsidRPr="0005711A" w:rsidRDefault="002364ED" w:rsidP="008C182E">
            <w:pPr>
              <w:keepNext/>
              <w:jc w:val="both"/>
              <w:rPr>
                <w:color w:val="000000"/>
                <w:sz w:val="21"/>
                <w:szCs w:val="21"/>
              </w:rPr>
            </w:pPr>
            <w:proofErr w:type="gramStart"/>
            <w:r w:rsidRPr="0005711A">
              <w:rPr>
                <w:color w:val="000000"/>
                <w:sz w:val="21"/>
                <w:szCs w:val="21"/>
              </w:rPr>
              <w:t>Аппарат на всю ногу должен быть фиксирующий, гильзы из слоистого пластика на основе акриловых смол или из термопласта высокотемпературного и низкотемпературного (тип применяемого материала зависит от индивидуальных особенностей пациента), со смягчающим вкладышем из вспененного упругого материала, гильзы между собой соединены коленными и голеностопными модулями.</w:t>
            </w:r>
            <w:proofErr w:type="gramEnd"/>
            <w:r w:rsidRPr="0005711A">
              <w:rPr>
                <w:color w:val="000000"/>
                <w:sz w:val="21"/>
                <w:szCs w:val="21"/>
              </w:rPr>
              <w:t xml:space="preserve"> Коленные модули могут быть замковые или </w:t>
            </w:r>
            <w:proofErr w:type="spellStart"/>
            <w:r w:rsidRPr="0005711A">
              <w:rPr>
                <w:color w:val="000000"/>
                <w:sz w:val="21"/>
                <w:szCs w:val="21"/>
              </w:rPr>
              <w:t>беззамковые</w:t>
            </w:r>
            <w:proofErr w:type="spellEnd"/>
            <w:r w:rsidRPr="0005711A">
              <w:rPr>
                <w:color w:val="000000"/>
                <w:sz w:val="21"/>
                <w:szCs w:val="21"/>
              </w:rPr>
              <w:t xml:space="preserve"> (в зависимости от медицинских показаний для конкретного пациента). При изготовлении аппарата должны применяться узлы (модули) и полуфабрикаты с улучшенными свойствами, должен быть изготовлен индивидуально, по слепку, назначение – постоянное.</w:t>
            </w:r>
          </w:p>
        </w:tc>
      </w:tr>
      <w:tr w:rsidR="002364ED" w:rsidRPr="00D02505" w:rsidTr="002364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36" w:type="dxa"/>
          <w:trHeight w:val="680"/>
        </w:trPr>
        <w:tc>
          <w:tcPr>
            <w:tcW w:w="2552" w:type="dxa"/>
            <w:shd w:val="clear" w:color="auto" w:fill="auto"/>
          </w:tcPr>
          <w:p w:rsidR="002364ED" w:rsidRPr="00A74145" w:rsidRDefault="002364ED" w:rsidP="008C182E">
            <w:pPr>
              <w:keepNext/>
              <w:rPr>
                <w:color w:val="000000"/>
                <w:sz w:val="22"/>
                <w:szCs w:val="22"/>
              </w:rPr>
            </w:pPr>
            <w:r w:rsidRPr="00A74145">
              <w:rPr>
                <w:color w:val="000000"/>
                <w:sz w:val="22"/>
                <w:szCs w:val="22"/>
              </w:rPr>
              <w:t>Аппарат  на нижние конечности и туловище</w:t>
            </w:r>
            <w:r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color w:val="000000"/>
                <w:sz w:val="22"/>
                <w:szCs w:val="22"/>
              </w:rPr>
              <w:t>ортез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7796" w:type="dxa"/>
            <w:shd w:val="clear" w:color="auto" w:fill="auto"/>
          </w:tcPr>
          <w:p w:rsidR="002364ED" w:rsidRPr="0005711A" w:rsidRDefault="002364ED" w:rsidP="008C182E">
            <w:pPr>
              <w:keepNext/>
              <w:jc w:val="both"/>
              <w:rPr>
                <w:color w:val="000000"/>
                <w:sz w:val="21"/>
                <w:szCs w:val="21"/>
              </w:rPr>
            </w:pPr>
            <w:r w:rsidRPr="0005711A">
              <w:rPr>
                <w:color w:val="000000"/>
                <w:sz w:val="21"/>
                <w:szCs w:val="21"/>
              </w:rPr>
              <w:t xml:space="preserve">Аппарат ортопедический на нижние конечности и туловище должен состоять из двух аппаратов на всю ногу, соединенных корсетом, тазобедренными шарнирами; фиксирующий; гильзы должны быть из слоистого пластика на основе акриловых смол или из термопласта высокотемпературного и низкотемпературного (тип применяемого материала должен зависеть от индивидуальных особенностей пациента), со смягчающим вкладышем из вспененного упругого материала, гильзы между собой должны быть соединены коленными, голеностопными и тазобедренными  модулями. Коленные модули могут быть замковые или </w:t>
            </w:r>
            <w:proofErr w:type="spellStart"/>
            <w:r w:rsidRPr="0005711A">
              <w:rPr>
                <w:color w:val="000000"/>
                <w:sz w:val="21"/>
                <w:szCs w:val="21"/>
              </w:rPr>
              <w:t>беззамковые</w:t>
            </w:r>
            <w:proofErr w:type="spellEnd"/>
            <w:r w:rsidRPr="0005711A">
              <w:rPr>
                <w:color w:val="000000"/>
                <w:sz w:val="21"/>
                <w:szCs w:val="21"/>
              </w:rPr>
              <w:t xml:space="preserve"> (в зависимости от медицинских показаний для конкретного пациента). Должен изготавливаться с учетом индивидуальных размеров и веса получателя, постоянный.</w:t>
            </w:r>
          </w:p>
        </w:tc>
      </w:tr>
      <w:tr w:rsidR="008C182E" w:rsidRPr="00B85B31" w:rsidTr="002364ED">
        <w:trPr>
          <w:trHeight w:val="180"/>
        </w:trPr>
        <w:tc>
          <w:tcPr>
            <w:tcW w:w="2552" w:type="dxa"/>
            <w:shd w:val="clear" w:color="auto" w:fill="auto"/>
          </w:tcPr>
          <w:p w:rsidR="008C182E" w:rsidRPr="005E39B0" w:rsidRDefault="008C182E" w:rsidP="008C182E">
            <w:pPr>
              <w:keepNext/>
              <w:rPr>
                <w:color w:val="000000"/>
                <w:sz w:val="22"/>
                <w:szCs w:val="22"/>
              </w:rPr>
            </w:pPr>
          </w:p>
        </w:tc>
        <w:tc>
          <w:tcPr>
            <w:tcW w:w="7796" w:type="dxa"/>
            <w:shd w:val="clear" w:color="auto" w:fill="auto"/>
          </w:tcPr>
          <w:p w:rsidR="008C182E" w:rsidRPr="0005711A" w:rsidRDefault="008C182E" w:rsidP="008C182E">
            <w:pPr>
              <w:keepNext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236" w:type="dxa"/>
          </w:tcPr>
          <w:p w:rsidR="008C182E" w:rsidRPr="0005711A" w:rsidRDefault="008C182E" w:rsidP="008C182E">
            <w:pPr>
              <w:rPr>
                <w:color w:val="000000"/>
                <w:sz w:val="21"/>
                <w:szCs w:val="21"/>
              </w:rPr>
            </w:pPr>
          </w:p>
        </w:tc>
      </w:tr>
    </w:tbl>
    <w:p w:rsidR="002364ED" w:rsidRDefault="002364ED" w:rsidP="002364ED">
      <w:pPr>
        <w:keepNext/>
        <w:suppressAutoHyphens w:val="0"/>
        <w:snapToGrid w:val="0"/>
        <w:rPr>
          <w:b/>
          <w:bCs/>
          <w:iCs/>
          <w:sz w:val="16"/>
          <w:szCs w:val="16"/>
        </w:rPr>
      </w:pPr>
      <w:r>
        <w:rPr>
          <w:bCs/>
        </w:rPr>
        <w:t xml:space="preserve">Планируемый срок размещения закупки: сентябрь </w:t>
      </w:r>
      <w:bookmarkStart w:id="0" w:name="_GoBack"/>
      <w:bookmarkEnd w:id="0"/>
      <w:r>
        <w:rPr>
          <w:bCs/>
        </w:rPr>
        <w:t>2019 г.</w:t>
      </w:r>
    </w:p>
    <w:p w:rsidR="00885A92" w:rsidRDefault="00885A92" w:rsidP="00482DB7">
      <w:pPr>
        <w:keepNext/>
        <w:autoSpaceDE w:val="0"/>
        <w:spacing w:line="270" w:lineRule="exact"/>
        <w:jc w:val="center"/>
        <w:rPr>
          <w:rFonts w:ascii="Times New Roman CYR" w:eastAsia="Times New Roman CYR" w:hAnsi="Times New Roman CYR" w:cs="Times New Roman CYR"/>
          <w:b/>
          <w:iCs/>
          <w:color w:val="000000"/>
          <w:spacing w:val="2"/>
        </w:rPr>
      </w:pPr>
    </w:p>
    <w:sectPr w:rsidR="00885A92" w:rsidSect="00EE08CD">
      <w:pgSz w:w="11906" w:h="16838"/>
      <w:pgMar w:top="624" w:right="567" w:bottom="624" w:left="96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-2160" w:hanging="360"/>
      </w:pPr>
      <w:rPr>
        <w:rFonts w:ascii="Symbol" w:hAnsi="Symbol"/>
        <w:color w:val="000000"/>
        <w:sz w:val="28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-1800" w:hanging="360"/>
      </w:pPr>
      <w:rPr>
        <w:rFonts w:ascii="Symbol" w:hAnsi="Symbol"/>
        <w:color w:val="000000"/>
        <w:sz w:val="28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-1440" w:hanging="360"/>
      </w:pPr>
      <w:rPr>
        <w:rFonts w:ascii="Symbol" w:hAnsi="Symbol"/>
        <w:color w:val="000000"/>
        <w:sz w:val="28"/>
      </w:rPr>
    </w:lvl>
    <w:lvl w:ilvl="3">
      <w:start w:val="1"/>
      <w:numFmt w:val="bullet"/>
      <w:lvlText w:val=""/>
      <w:lvlJc w:val="left"/>
      <w:pPr>
        <w:tabs>
          <w:tab w:val="num" w:pos="360"/>
        </w:tabs>
        <w:ind w:left="-1080" w:hanging="360"/>
      </w:pPr>
      <w:rPr>
        <w:rFonts w:ascii="Symbol" w:hAnsi="Symbol"/>
        <w:color w:val="000000"/>
        <w:sz w:val="28"/>
      </w:rPr>
    </w:lvl>
    <w:lvl w:ilvl="4">
      <w:start w:val="1"/>
      <w:numFmt w:val="bullet"/>
      <w:lvlText w:val=""/>
      <w:lvlJc w:val="left"/>
      <w:pPr>
        <w:tabs>
          <w:tab w:val="num" w:pos="360"/>
        </w:tabs>
        <w:ind w:left="-720" w:hanging="360"/>
      </w:pPr>
      <w:rPr>
        <w:rFonts w:ascii="Symbol" w:hAnsi="Symbol"/>
        <w:color w:val="000000"/>
        <w:sz w:val="28"/>
      </w:rPr>
    </w:lvl>
    <w:lvl w:ilvl="5">
      <w:start w:val="1"/>
      <w:numFmt w:val="bullet"/>
      <w:lvlText w:val=""/>
      <w:lvlJc w:val="left"/>
      <w:pPr>
        <w:tabs>
          <w:tab w:val="num" w:pos="360"/>
        </w:tabs>
        <w:ind w:left="-360" w:hanging="360"/>
      </w:pPr>
      <w:rPr>
        <w:rFonts w:ascii="Symbol" w:hAnsi="Symbol"/>
        <w:color w:val="000000"/>
        <w:sz w:val="28"/>
      </w:rPr>
    </w:lvl>
    <w:lvl w:ilvl="6">
      <w:start w:val="1"/>
      <w:numFmt w:val="bullet"/>
      <w:lvlText w:val=""/>
      <w:lvlJc w:val="left"/>
      <w:pPr>
        <w:tabs>
          <w:tab w:val="num" w:pos="360"/>
        </w:tabs>
        <w:ind w:left="0" w:hanging="360"/>
      </w:pPr>
      <w:rPr>
        <w:rFonts w:ascii="Symbol" w:hAnsi="Symbol"/>
        <w:color w:val="000000"/>
        <w:sz w:val="28"/>
      </w:rPr>
    </w:lvl>
    <w:lvl w:ilvl="7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color w:val="000000"/>
        <w:sz w:val="28"/>
      </w:rPr>
    </w:lvl>
    <w:lvl w:ilvl="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  <w:sz w:val="28"/>
      </w:rPr>
    </w:lvl>
  </w:abstractNum>
  <w:abstractNum w:abstractNumId="3">
    <w:nsid w:val="00000007"/>
    <w:multiLevelType w:val="multilevel"/>
    <w:tmpl w:val="00000007"/>
    <w:name w:val="WW8Num7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76389A"/>
    <w:rsid w:val="00014D4D"/>
    <w:rsid w:val="00031BC8"/>
    <w:rsid w:val="00045B11"/>
    <w:rsid w:val="00055D49"/>
    <w:rsid w:val="000766F3"/>
    <w:rsid w:val="00076B3B"/>
    <w:rsid w:val="00080E09"/>
    <w:rsid w:val="000854EC"/>
    <w:rsid w:val="00093B73"/>
    <w:rsid w:val="000974B2"/>
    <w:rsid w:val="000A5479"/>
    <w:rsid w:val="000C0BCA"/>
    <w:rsid w:val="000D0723"/>
    <w:rsid w:val="000D71C5"/>
    <w:rsid w:val="000D7CFA"/>
    <w:rsid w:val="000E5FBA"/>
    <w:rsid w:val="00106A63"/>
    <w:rsid w:val="00132FAE"/>
    <w:rsid w:val="001354CF"/>
    <w:rsid w:val="001359D1"/>
    <w:rsid w:val="00135A29"/>
    <w:rsid w:val="00140D6E"/>
    <w:rsid w:val="001479DA"/>
    <w:rsid w:val="001632BB"/>
    <w:rsid w:val="00166070"/>
    <w:rsid w:val="001738B8"/>
    <w:rsid w:val="00177D97"/>
    <w:rsid w:val="001B4869"/>
    <w:rsid w:val="001C0BB2"/>
    <w:rsid w:val="001C217B"/>
    <w:rsid w:val="001C6CE9"/>
    <w:rsid w:val="001D43BA"/>
    <w:rsid w:val="001E6CB2"/>
    <w:rsid w:val="00205299"/>
    <w:rsid w:val="00206E94"/>
    <w:rsid w:val="00215D6A"/>
    <w:rsid w:val="002364ED"/>
    <w:rsid w:val="00244CEC"/>
    <w:rsid w:val="002654BE"/>
    <w:rsid w:val="00265FAD"/>
    <w:rsid w:val="00267978"/>
    <w:rsid w:val="00270447"/>
    <w:rsid w:val="002749FF"/>
    <w:rsid w:val="00280E47"/>
    <w:rsid w:val="0029032D"/>
    <w:rsid w:val="00292949"/>
    <w:rsid w:val="002A2C47"/>
    <w:rsid w:val="002C461E"/>
    <w:rsid w:val="002C4FC7"/>
    <w:rsid w:val="002E366C"/>
    <w:rsid w:val="002F187B"/>
    <w:rsid w:val="00303E61"/>
    <w:rsid w:val="00303FFB"/>
    <w:rsid w:val="00315F92"/>
    <w:rsid w:val="00320070"/>
    <w:rsid w:val="00320F20"/>
    <w:rsid w:val="00323949"/>
    <w:rsid w:val="0033306C"/>
    <w:rsid w:val="00345839"/>
    <w:rsid w:val="00347584"/>
    <w:rsid w:val="003617BE"/>
    <w:rsid w:val="003651A5"/>
    <w:rsid w:val="00387D8A"/>
    <w:rsid w:val="003A730F"/>
    <w:rsid w:val="003B2C43"/>
    <w:rsid w:val="003B6982"/>
    <w:rsid w:val="003C5D6E"/>
    <w:rsid w:val="003E0B33"/>
    <w:rsid w:val="003E5FCB"/>
    <w:rsid w:val="003F6E7D"/>
    <w:rsid w:val="00405F55"/>
    <w:rsid w:val="00406D27"/>
    <w:rsid w:val="0040742A"/>
    <w:rsid w:val="00412DF7"/>
    <w:rsid w:val="00414B4C"/>
    <w:rsid w:val="00424C04"/>
    <w:rsid w:val="00434082"/>
    <w:rsid w:val="00441FAE"/>
    <w:rsid w:val="00444DF9"/>
    <w:rsid w:val="0045203E"/>
    <w:rsid w:val="00453EFA"/>
    <w:rsid w:val="00455B5D"/>
    <w:rsid w:val="004676B3"/>
    <w:rsid w:val="00467D9E"/>
    <w:rsid w:val="004708B3"/>
    <w:rsid w:val="00482DB7"/>
    <w:rsid w:val="00490EB1"/>
    <w:rsid w:val="00491CDC"/>
    <w:rsid w:val="004A4F51"/>
    <w:rsid w:val="004C6AB2"/>
    <w:rsid w:val="004E01A7"/>
    <w:rsid w:val="004E1A62"/>
    <w:rsid w:val="004E286D"/>
    <w:rsid w:val="004E41BE"/>
    <w:rsid w:val="004E5B4C"/>
    <w:rsid w:val="004F44BF"/>
    <w:rsid w:val="0050417C"/>
    <w:rsid w:val="0050448A"/>
    <w:rsid w:val="00505EA0"/>
    <w:rsid w:val="005149F1"/>
    <w:rsid w:val="005165D9"/>
    <w:rsid w:val="00537C89"/>
    <w:rsid w:val="00540DE6"/>
    <w:rsid w:val="0054722D"/>
    <w:rsid w:val="00551FB3"/>
    <w:rsid w:val="005649D8"/>
    <w:rsid w:val="00577F26"/>
    <w:rsid w:val="00580241"/>
    <w:rsid w:val="005853FF"/>
    <w:rsid w:val="00587639"/>
    <w:rsid w:val="005A7A79"/>
    <w:rsid w:val="005B4629"/>
    <w:rsid w:val="005B59F9"/>
    <w:rsid w:val="005C0C74"/>
    <w:rsid w:val="005C1AA5"/>
    <w:rsid w:val="005E3176"/>
    <w:rsid w:val="0060359D"/>
    <w:rsid w:val="00603C14"/>
    <w:rsid w:val="00607031"/>
    <w:rsid w:val="00610E08"/>
    <w:rsid w:val="006137EA"/>
    <w:rsid w:val="006256CD"/>
    <w:rsid w:val="00625FFA"/>
    <w:rsid w:val="00637A25"/>
    <w:rsid w:val="006403E7"/>
    <w:rsid w:val="00641E41"/>
    <w:rsid w:val="00645D47"/>
    <w:rsid w:val="006479EF"/>
    <w:rsid w:val="00650FD5"/>
    <w:rsid w:val="00656338"/>
    <w:rsid w:val="006605D4"/>
    <w:rsid w:val="00671F64"/>
    <w:rsid w:val="00691866"/>
    <w:rsid w:val="00691BC7"/>
    <w:rsid w:val="006A3107"/>
    <w:rsid w:val="006A5E33"/>
    <w:rsid w:val="006B2F4F"/>
    <w:rsid w:val="006C260B"/>
    <w:rsid w:val="006D09EC"/>
    <w:rsid w:val="006E2283"/>
    <w:rsid w:val="006E2787"/>
    <w:rsid w:val="006E63C2"/>
    <w:rsid w:val="006F5248"/>
    <w:rsid w:val="007146A1"/>
    <w:rsid w:val="00727481"/>
    <w:rsid w:val="0073112C"/>
    <w:rsid w:val="0073496B"/>
    <w:rsid w:val="007517F6"/>
    <w:rsid w:val="0075567F"/>
    <w:rsid w:val="0076389A"/>
    <w:rsid w:val="00783204"/>
    <w:rsid w:val="007857DE"/>
    <w:rsid w:val="007864DD"/>
    <w:rsid w:val="00787F55"/>
    <w:rsid w:val="00792379"/>
    <w:rsid w:val="007931D1"/>
    <w:rsid w:val="00797809"/>
    <w:rsid w:val="007C0D8C"/>
    <w:rsid w:val="007C23CB"/>
    <w:rsid w:val="007D2240"/>
    <w:rsid w:val="007D3CD9"/>
    <w:rsid w:val="007D724B"/>
    <w:rsid w:val="007E0889"/>
    <w:rsid w:val="007E276E"/>
    <w:rsid w:val="007E72EF"/>
    <w:rsid w:val="007F2315"/>
    <w:rsid w:val="007F2D4C"/>
    <w:rsid w:val="00802A4D"/>
    <w:rsid w:val="00806611"/>
    <w:rsid w:val="00806791"/>
    <w:rsid w:val="00813BC4"/>
    <w:rsid w:val="008359BE"/>
    <w:rsid w:val="008365FB"/>
    <w:rsid w:val="008424A5"/>
    <w:rsid w:val="0087023F"/>
    <w:rsid w:val="008819C8"/>
    <w:rsid w:val="00883BDF"/>
    <w:rsid w:val="00885A92"/>
    <w:rsid w:val="00891BF5"/>
    <w:rsid w:val="00894A3E"/>
    <w:rsid w:val="008A30E0"/>
    <w:rsid w:val="008A7847"/>
    <w:rsid w:val="008B0F6B"/>
    <w:rsid w:val="008B3932"/>
    <w:rsid w:val="008C182E"/>
    <w:rsid w:val="008C3BEC"/>
    <w:rsid w:val="008C651E"/>
    <w:rsid w:val="008D3F18"/>
    <w:rsid w:val="008E5149"/>
    <w:rsid w:val="008F6E95"/>
    <w:rsid w:val="0090303D"/>
    <w:rsid w:val="0090376D"/>
    <w:rsid w:val="00903AEA"/>
    <w:rsid w:val="0090407B"/>
    <w:rsid w:val="009168C4"/>
    <w:rsid w:val="00920DBC"/>
    <w:rsid w:val="009379C2"/>
    <w:rsid w:val="009405D0"/>
    <w:rsid w:val="0094269C"/>
    <w:rsid w:val="0095365F"/>
    <w:rsid w:val="00955472"/>
    <w:rsid w:val="0095756A"/>
    <w:rsid w:val="00962473"/>
    <w:rsid w:val="00962AA2"/>
    <w:rsid w:val="00981F43"/>
    <w:rsid w:val="009A7C2B"/>
    <w:rsid w:val="009C7290"/>
    <w:rsid w:val="009D0F08"/>
    <w:rsid w:val="009E31FF"/>
    <w:rsid w:val="00A01556"/>
    <w:rsid w:val="00A0413C"/>
    <w:rsid w:val="00A07D8C"/>
    <w:rsid w:val="00A35015"/>
    <w:rsid w:val="00A4626A"/>
    <w:rsid w:val="00A464FF"/>
    <w:rsid w:val="00A74145"/>
    <w:rsid w:val="00A8662C"/>
    <w:rsid w:val="00A87ABE"/>
    <w:rsid w:val="00A90B97"/>
    <w:rsid w:val="00A9215A"/>
    <w:rsid w:val="00AA1A5E"/>
    <w:rsid w:val="00AA34E7"/>
    <w:rsid w:val="00AB2933"/>
    <w:rsid w:val="00AB3035"/>
    <w:rsid w:val="00AB376A"/>
    <w:rsid w:val="00AB68A1"/>
    <w:rsid w:val="00AC2EEF"/>
    <w:rsid w:val="00AC3D42"/>
    <w:rsid w:val="00AD1DAF"/>
    <w:rsid w:val="00AD4CC0"/>
    <w:rsid w:val="00AE780B"/>
    <w:rsid w:val="00AF30BA"/>
    <w:rsid w:val="00B37B1C"/>
    <w:rsid w:val="00B40134"/>
    <w:rsid w:val="00B446BA"/>
    <w:rsid w:val="00B46360"/>
    <w:rsid w:val="00B47F02"/>
    <w:rsid w:val="00B577A1"/>
    <w:rsid w:val="00B70B1E"/>
    <w:rsid w:val="00B7174A"/>
    <w:rsid w:val="00B849C5"/>
    <w:rsid w:val="00B85B31"/>
    <w:rsid w:val="00BA2112"/>
    <w:rsid w:val="00BA6F1D"/>
    <w:rsid w:val="00BB01CD"/>
    <w:rsid w:val="00BB5053"/>
    <w:rsid w:val="00BB5600"/>
    <w:rsid w:val="00BC4505"/>
    <w:rsid w:val="00BC5F19"/>
    <w:rsid w:val="00BF6FEC"/>
    <w:rsid w:val="00C01617"/>
    <w:rsid w:val="00C0343F"/>
    <w:rsid w:val="00C0363B"/>
    <w:rsid w:val="00C13F4A"/>
    <w:rsid w:val="00C1739D"/>
    <w:rsid w:val="00C251CE"/>
    <w:rsid w:val="00C33D38"/>
    <w:rsid w:val="00C340D8"/>
    <w:rsid w:val="00C55E0A"/>
    <w:rsid w:val="00C5616B"/>
    <w:rsid w:val="00C56659"/>
    <w:rsid w:val="00C6086A"/>
    <w:rsid w:val="00C64CDB"/>
    <w:rsid w:val="00C67239"/>
    <w:rsid w:val="00C722A1"/>
    <w:rsid w:val="00C805CB"/>
    <w:rsid w:val="00C81909"/>
    <w:rsid w:val="00C826A9"/>
    <w:rsid w:val="00C87ABA"/>
    <w:rsid w:val="00C910A1"/>
    <w:rsid w:val="00C911E6"/>
    <w:rsid w:val="00C91527"/>
    <w:rsid w:val="00C91F66"/>
    <w:rsid w:val="00CA261F"/>
    <w:rsid w:val="00CA64CF"/>
    <w:rsid w:val="00CB07A7"/>
    <w:rsid w:val="00CB25C5"/>
    <w:rsid w:val="00CB6831"/>
    <w:rsid w:val="00CC05D3"/>
    <w:rsid w:val="00CC764A"/>
    <w:rsid w:val="00CE0106"/>
    <w:rsid w:val="00CE1537"/>
    <w:rsid w:val="00CF1165"/>
    <w:rsid w:val="00CF16CE"/>
    <w:rsid w:val="00CF4016"/>
    <w:rsid w:val="00CF5491"/>
    <w:rsid w:val="00CF6F60"/>
    <w:rsid w:val="00D05CE0"/>
    <w:rsid w:val="00D10C3B"/>
    <w:rsid w:val="00D1710C"/>
    <w:rsid w:val="00D22DB1"/>
    <w:rsid w:val="00D25C6C"/>
    <w:rsid w:val="00D32CC7"/>
    <w:rsid w:val="00D53E54"/>
    <w:rsid w:val="00D547DC"/>
    <w:rsid w:val="00D71672"/>
    <w:rsid w:val="00D71E4B"/>
    <w:rsid w:val="00D80D61"/>
    <w:rsid w:val="00D81EDC"/>
    <w:rsid w:val="00D94611"/>
    <w:rsid w:val="00DA0DCA"/>
    <w:rsid w:val="00DB06B5"/>
    <w:rsid w:val="00DB52E3"/>
    <w:rsid w:val="00DB7781"/>
    <w:rsid w:val="00DD5F50"/>
    <w:rsid w:val="00DE4D58"/>
    <w:rsid w:val="00DF3340"/>
    <w:rsid w:val="00E11B12"/>
    <w:rsid w:val="00E132E1"/>
    <w:rsid w:val="00E23BA2"/>
    <w:rsid w:val="00E24890"/>
    <w:rsid w:val="00E267FC"/>
    <w:rsid w:val="00E31D29"/>
    <w:rsid w:val="00E3254C"/>
    <w:rsid w:val="00E36B42"/>
    <w:rsid w:val="00E37171"/>
    <w:rsid w:val="00E4242A"/>
    <w:rsid w:val="00E53DA6"/>
    <w:rsid w:val="00E63DC6"/>
    <w:rsid w:val="00E7112B"/>
    <w:rsid w:val="00E769B6"/>
    <w:rsid w:val="00EA2557"/>
    <w:rsid w:val="00EC0E59"/>
    <w:rsid w:val="00EC572C"/>
    <w:rsid w:val="00ED27B3"/>
    <w:rsid w:val="00ED399F"/>
    <w:rsid w:val="00ED469D"/>
    <w:rsid w:val="00EE08CD"/>
    <w:rsid w:val="00EE23DF"/>
    <w:rsid w:val="00EE35DA"/>
    <w:rsid w:val="00EE38C9"/>
    <w:rsid w:val="00EF087C"/>
    <w:rsid w:val="00EF7395"/>
    <w:rsid w:val="00F00EFB"/>
    <w:rsid w:val="00F07083"/>
    <w:rsid w:val="00F10F14"/>
    <w:rsid w:val="00F15088"/>
    <w:rsid w:val="00F153DC"/>
    <w:rsid w:val="00F202FC"/>
    <w:rsid w:val="00F20A44"/>
    <w:rsid w:val="00F233A5"/>
    <w:rsid w:val="00F32998"/>
    <w:rsid w:val="00F33E64"/>
    <w:rsid w:val="00F47757"/>
    <w:rsid w:val="00F5195D"/>
    <w:rsid w:val="00F61D75"/>
    <w:rsid w:val="00F638FE"/>
    <w:rsid w:val="00F709D4"/>
    <w:rsid w:val="00F70BD3"/>
    <w:rsid w:val="00F7317E"/>
    <w:rsid w:val="00F848A1"/>
    <w:rsid w:val="00F91018"/>
    <w:rsid w:val="00F951F1"/>
    <w:rsid w:val="00FA1EFD"/>
    <w:rsid w:val="00FA2E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03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607031"/>
    <w:pPr>
      <w:keepNext/>
      <w:widowControl w:val="0"/>
      <w:tabs>
        <w:tab w:val="left" w:pos="0"/>
      </w:tabs>
      <w:jc w:val="right"/>
      <w:outlineLvl w:val="0"/>
    </w:pPr>
    <w:rPr>
      <w:b/>
      <w:bCs/>
      <w:iCs/>
    </w:rPr>
  </w:style>
  <w:style w:type="paragraph" w:styleId="2">
    <w:name w:val="heading 2"/>
    <w:basedOn w:val="a"/>
    <w:next w:val="a"/>
    <w:qFormat/>
    <w:rsid w:val="00607031"/>
    <w:pPr>
      <w:keepNext/>
      <w:ind w:left="-1350" w:firstLine="1350"/>
      <w:jc w:val="center"/>
      <w:outlineLvl w:val="1"/>
    </w:pPr>
    <w:rPr>
      <w:b/>
      <w:bCs/>
    </w:rPr>
  </w:style>
  <w:style w:type="paragraph" w:styleId="3">
    <w:name w:val="heading 3"/>
    <w:basedOn w:val="a0"/>
    <w:next w:val="a1"/>
    <w:qFormat/>
    <w:rsid w:val="00607031"/>
    <w:pPr>
      <w:tabs>
        <w:tab w:val="num" w:pos="0"/>
      </w:tabs>
      <w:spacing w:before="0" w:after="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3z0">
    <w:name w:val="WW8Num3z0"/>
    <w:rsid w:val="00607031"/>
    <w:rPr>
      <w:color w:val="000000"/>
      <w:sz w:val="28"/>
    </w:rPr>
  </w:style>
  <w:style w:type="character" w:customStyle="1" w:styleId="Absatz-Standardschriftart">
    <w:name w:val="Absatz-Standardschriftart"/>
    <w:rsid w:val="00607031"/>
  </w:style>
  <w:style w:type="character" w:customStyle="1" w:styleId="WW-Absatz-Standardschriftart">
    <w:name w:val="WW-Absatz-Standardschriftart"/>
    <w:rsid w:val="00607031"/>
  </w:style>
  <w:style w:type="character" w:customStyle="1" w:styleId="4">
    <w:name w:val="Основной шрифт абзаца4"/>
    <w:rsid w:val="00607031"/>
  </w:style>
  <w:style w:type="character" w:customStyle="1" w:styleId="30">
    <w:name w:val="Основной шрифт абзаца3"/>
    <w:rsid w:val="00607031"/>
  </w:style>
  <w:style w:type="character" w:customStyle="1" w:styleId="WW-Absatz-Standardschriftart1">
    <w:name w:val="WW-Absatz-Standardschriftart1"/>
    <w:rsid w:val="00607031"/>
  </w:style>
  <w:style w:type="character" w:customStyle="1" w:styleId="WW-Absatz-Standardschriftart11">
    <w:name w:val="WW-Absatz-Standardschriftart11"/>
    <w:rsid w:val="00607031"/>
  </w:style>
  <w:style w:type="character" w:customStyle="1" w:styleId="WW-Absatz-Standardschriftart111">
    <w:name w:val="WW-Absatz-Standardschriftart111"/>
    <w:rsid w:val="00607031"/>
  </w:style>
  <w:style w:type="character" w:customStyle="1" w:styleId="20">
    <w:name w:val="Основной шрифт абзаца2"/>
    <w:rsid w:val="00607031"/>
  </w:style>
  <w:style w:type="character" w:customStyle="1" w:styleId="WW-Absatz-Standardschriftart1111">
    <w:name w:val="WW-Absatz-Standardschriftart1111"/>
    <w:rsid w:val="00607031"/>
  </w:style>
  <w:style w:type="character" w:customStyle="1" w:styleId="WW-Absatz-Standardschriftart11111">
    <w:name w:val="WW-Absatz-Standardschriftart11111"/>
    <w:rsid w:val="00607031"/>
  </w:style>
  <w:style w:type="character" w:customStyle="1" w:styleId="WW-Absatz-Standardschriftart111111">
    <w:name w:val="WW-Absatz-Standardschriftart111111"/>
    <w:rsid w:val="00607031"/>
  </w:style>
  <w:style w:type="character" w:customStyle="1" w:styleId="WW-Absatz-Standardschriftart1111111">
    <w:name w:val="WW-Absatz-Standardschriftart1111111"/>
    <w:rsid w:val="00607031"/>
  </w:style>
  <w:style w:type="character" w:customStyle="1" w:styleId="WW-Absatz-Standardschriftart11111111">
    <w:name w:val="WW-Absatz-Standardschriftart11111111"/>
    <w:rsid w:val="00607031"/>
  </w:style>
  <w:style w:type="character" w:customStyle="1" w:styleId="WW-Absatz-Standardschriftart111111111">
    <w:name w:val="WW-Absatz-Standardschriftart111111111"/>
    <w:rsid w:val="00607031"/>
  </w:style>
  <w:style w:type="character" w:customStyle="1" w:styleId="WW-Absatz-Standardschriftart1111111111">
    <w:name w:val="WW-Absatz-Standardschriftart1111111111"/>
    <w:rsid w:val="00607031"/>
  </w:style>
  <w:style w:type="character" w:customStyle="1" w:styleId="WW-Absatz-Standardschriftart11111111111">
    <w:name w:val="WW-Absatz-Standardschriftart11111111111"/>
    <w:rsid w:val="00607031"/>
  </w:style>
  <w:style w:type="character" w:customStyle="1" w:styleId="WW-Absatz-Standardschriftart111111111111">
    <w:name w:val="WW-Absatz-Standardschriftart111111111111"/>
    <w:rsid w:val="00607031"/>
  </w:style>
  <w:style w:type="character" w:customStyle="1" w:styleId="WW-Absatz-Standardschriftart1111111111111">
    <w:name w:val="WW-Absatz-Standardschriftart1111111111111"/>
    <w:rsid w:val="00607031"/>
  </w:style>
  <w:style w:type="character" w:customStyle="1" w:styleId="WW-Absatz-Standardschriftart11111111111111">
    <w:name w:val="WW-Absatz-Standardschriftart11111111111111"/>
    <w:rsid w:val="00607031"/>
  </w:style>
  <w:style w:type="character" w:customStyle="1" w:styleId="WW-Absatz-Standardschriftart111111111111111">
    <w:name w:val="WW-Absatz-Standardschriftart111111111111111"/>
    <w:rsid w:val="00607031"/>
  </w:style>
  <w:style w:type="character" w:customStyle="1" w:styleId="WW-Absatz-Standardschriftart1111111111111111">
    <w:name w:val="WW-Absatz-Standardschriftart1111111111111111"/>
    <w:rsid w:val="00607031"/>
  </w:style>
  <w:style w:type="character" w:customStyle="1" w:styleId="WW-Absatz-Standardschriftart11111111111111111">
    <w:name w:val="WW-Absatz-Standardschriftart11111111111111111"/>
    <w:rsid w:val="00607031"/>
  </w:style>
  <w:style w:type="character" w:customStyle="1" w:styleId="WW-Absatz-Standardschriftart111111111111111111">
    <w:name w:val="WW-Absatz-Standardschriftart111111111111111111"/>
    <w:rsid w:val="00607031"/>
  </w:style>
  <w:style w:type="character" w:customStyle="1" w:styleId="WW-Absatz-Standardschriftart1111111111111111111">
    <w:name w:val="WW-Absatz-Standardschriftart1111111111111111111"/>
    <w:rsid w:val="00607031"/>
  </w:style>
  <w:style w:type="character" w:customStyle="1" w:styleId="WW-Absatz-Standardschriftart11111111111111111111">
    <w:name w:val="WW-Absatz-Standardschriftart11111111111111111111"/>
    <w:rsid w:val="00607031"/>
  </w:style>
  <w:style w:type="character" w:customStyle="1" w:styleId="WW-Absatz-Standardschriftart111111111111111111111">
    <w:name w:val="WW-Absatz-Standardschriftart111111111111111111111"/>
    <w:rsid w:val="00607031"/>
  </w:style>
  <w:style w:type="character" w:customStyle="1" w:styleId="WW-Absatz-Standardschriftart1111111111111111111111">
    <w:name w:val="WW-Absatz-Standardschriftart1111111111111111111111"/>
    <w:rsid w:val="00607031"/>
  </w:style>
  <w:style w:type="character" w:customStyle="1" w:styleId="WW-Absatz-Standardschriftart11111111111111111111111">
    <w:name w:val="WW-Absatz-Standardschriftart11111111111111111111111"/>
    <w:rsid w:val="00607031"/>
  </w:style>
  <w:style w:type="character" w:customStyle="1" w:styleId="WW-Absatz-Standardschriftart111111111111111111111111">
    <w:name w:val="WW-Absatz-Standardschriftart111111111111111111111111"/>
    <w:rsid w:val="00607031"/>
  </w:style>
  <w:style w:type="character" w:customStyle="1" w:styleId="WW-Absatz-Standardschriftart1111111111111111111111111">
    <w:name w:val="WW-Absatz-Standardschriftart1111111111111111111111111"/>
    <w:rsid w:val="00607031"/>
  </w:style>
  <w:style w:type="character" w:customStyle="1" w:styleId="WW-Absatz-Standardschriftart11111111111111111111111111">
    <w:name w:val="WW-Absatz-Standardschriftart11111111111111111111111111"/>
    <w:rsid w:val="00607031"/>
  </w:style>
  <w:style w:type="character" w:customStyle="1" w:styleId="WW-Absatz-Standardschriftart111111111111111111111111111">
    <w:name w:val="WW-Absatz-Standardschriftart111111111111111111111111111"/>
    <w:rsid w:val="00607031"/>
  </w:style>
  <w:style w:type="character" w:customStyle="1" w:styleId="WW-Absatz-Standardschriftart1111111111111111111111111111">
    <w:name w:val="WW-Absatz-Standardschriftart1111111111111111111111111111"/>
    <w:rsid w:val="00607031"/>
  </w:style>
  <w:style w:type="character" w:customStyle="1" w:styleId="WW-Absatz-Standardschriftart11111111111111111111111111111">
    <w:name w:val="WW-Absatz-Standardschriftart11111111111111111111111111111"/>
    <w:rsid w:val="00607031"/>
  </w:style>
  <w:style w:type="character" w:customStyle="1" w:styleId="WW-Absatz-Standardschriftart111111111111111111111111111111">
    <w:name w:val="WW-Absatz-Standardschriftart111111111111111111111111111111"/>
    <w:rsid w:val="00607031"/>
  </w:style>
  <w:style w:type="character" w:customStyle="1" w:styleId="WW-Absatz-Standardschriftart1111111111111111111111111111111">
    <w:name w:val="WW-Absatz-Standardschriftart1111111111111111111111111111111"/>
    <w:rsid w:val="00607031"/>
  </w:style>
  <w:style w:type="character" w:customStyle="1" w:styleId="WW-Absatz-Standardschriftart11111111111111111111111111111111">
    <w:name w:val="WW-Absatz-Standardschriftart11111111111111111111111111111111"/>
    <w:rsid w:val="00607031"/>
  </w:style>
  <w:style w:type="character" w:customStyle="1" w:styleId="WW-Absatz-Standardschriftart111111111111111111111111111111111">
    <w:name w:val="WW-Absatz-Standardschriftart111111111111111111111111111111111"/>
    <w:rsid w:val="00607031"/>
  </w:style>
  <w:style w:type="character" w:customStyle="1" w:styleId="WW-Absatz-Standardschriftart1111111111111111111111111111111111">
    <w:name w:val="WW-Absatz-Standardschriftart1111111111111111111111111111111111"/>
    <w:rsid w:val="00607031"/>
  </w:style>
  <w:style w:type="character" w:customStyle="1" w:styleId="WW-Absatz-Standardschriftart11111111111111111111111111111111111">
    <w:name w:val="WW-Absatz-Standardschriftart11111111111111111111111111111111111"/>
    <w:rsid w:val="00607031"/>
  </w:style>
  <w:style w:type="character" w:customStyle="1" w:styleId="WW-Absatz-Standardschriftart111111111111111111111111111111111111">
    <w:name w:val="WW-Absatz-Standardschriftart111111111111111111111111111111111111"/>
    <w:rsid w:val="00607031"/>
  </w:style>
  <w:style w:type="character" w:customStyle="1" w:styleId="WW-Absatz-Standardschriftart1111111111111111111111111111111111111">
    <w:name w:val="WW-Absatz-Standardschriftart1111111111111111111111111111111111111"/>
    <w:rsid w:val="00607031"/>
  </w:style>
  <w:style w:type="character" w:customStyle="1" w:styleId="WW-Absatz-Standardschriftart11111111111111111111111111111111111111">
    <w:name w:val="WW-Absatz-Standardschriftart11111111111111111111111111111111111111"/>
    <w:rsid w:val="00607031"/>
  </w:style>
  <w:style w:type="character" w:customStyle="1" w:styleId="WW-Absatz-Standardschriftart111111111111111111111111111111111111111">
    <w:name w:val="WW-Absatz-Standardschriftart111111111111111111111111111111111111111"/>
    <w:rsid w:val="00607031"/>
  </w:style>
  <w:style w:type="character" w:customStyle="1" w:styleId="WW-Absatz-Standardschriftart1111111111111111111111111111111111111111">
    <w:name w:val="WW-Absatz-Standardschriftart1111111111111111111111111111111111111111"/>
    <w:rsid w:val="00607031"/>
  </w:style>
  <w:style w:type="character" w:customStyle="1" w:styleId="WW-Absatz-Standardschriftart11111111111111111111111111111111111111111">
    <w:name w:val="WW-Absatz-Standardschriftart11111111111111111111111111111111111111111"/>
    <w:rsid w:val="00607031"/>
  </w:style>
  <w:style w:type="character" w:customStyle="1" w:styleId="WW-Absatz-Standardschriftart111111111111111111111111111111111111111111">
    <w:name w:val="WW-Absatz-Standardschriftart111111111111111111111111111111111111111111"/>
    <w:rsid w:val="00607031"/>
  </w:style>
  <w:style w:type="character" w:customStyle="1" w:styleId="WW-Absatz-Standardschriftart1111111111111111111111111111111111111111111">
    <w:name w:val="WW-Absatz-Standardschriftart1111111111111111111111111111111111111111111"/>
    <w:rsid w:val="00607031"/>
  </w:style>
  <w:style w:type="character" w:customStyle="1" w:styleId="WW-Absatz-Standardschriftart11111111111111111111111111111111111111111111">
    <w:name w:val="WW-Absatz-Standardschriftart11111111111111111111111111111111111111111111"/>
    <w:rsid w:val="00607031"/>
  </w:style>
  <w:style w:type="character" w:customStyle="1" w:styleId="WW-Absatz-Standardschriftart111111111111111111111111111111111111111111111">
    <w:name w:val="WW-Absatz-Standardschriftart111111111111111111111111111111111111111111111"/>
    <w:rsid w:val="00607031"/>
  </w:style>
  <w:style w:type="character" w:customStyle="1" w:styleId="WW-Absatz-Standardschriftart1111111111111111111111111111111111111111111111">
    <w:name w:val="WW-Absatz-Standardschriftart1111111111111111111111111111111111111111111111"/>
    <w:rsid w:val="00607031"/>
  </w:style>
  <w:style w:type="character" w:customStyle="1" w:styleId="WW-Absatz-Standardschriftart11111111111111111111111111111111111111111111111">
    <w:name w:val="WW-Absatz-Standardschriftart11111111111111111111111111111111111111111111111"/>
    <w:rsid w:val="00607031"/>
  </w:style>
  <w:style w:type="character" w:customStyle="1" w:styleId="WW-Absatz-Standardschriftart111111111111111111111111111111111111111111111111">
    <w:name w:val="WW-Absatz-Standardschriftart111111111111111111111111111111111111111111111111"/>
    <w:rsid w:val="00607031"/>
  </w:style>
  <w:style w:type="character" w:customStyle="1" w:styleId="11">
    <w:name w:val="Основной шрифт абзаца1"/>
    <w:rsid w:val="00607031"/>
  </w:style>
  <w:style w:type="character" w:customStyle="1" w:styleId="WW-Absatz-Standardschriftart1111111111111111111111111111111111111111111111111">
    <w:name w:val="WW-Absatz-Standardschriftart1111111111111111111111111111111111111111111111111"/>
    <w:rsid w:val="0060703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60703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60703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60703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60703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60703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60703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60703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60703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60703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60703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60703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60703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60703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60703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60703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60703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60703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607031"/>
  </w:style>
  <w:style w:type="character" w:customStyle="1" w:styleId="WW-">
    <w:name w:val="WW-Основной шрифт абзаца"/>
    <w:rsid w:val="00607031"/>
  </w:style>
  <w:style w:type="character" w:customStyle="1" w:styleId="WW-1">
    <w:name w:val="WW-Основной шрифт абзаца1"/>
    <w:rsid w:val="0060703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60703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60703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60703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60703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607031"/>
  </w:style>
  <w:style w:type="character" w:customStyle="1" w:styleId="WW-11">
    <w:name w:val="WW-Основной шрифт абзаца11"/>
    <w:rsid w:val="0060703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607031"/>
  </w:style>
  <w:style w:type="character" w:customStyle="1" w:styleId="WW-111">
    <w:name w:val="WW-Основной шрифт абзаца111"/>
    <w:rsid w:val="0060703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607031"/>
  </w:style>
  <w:style w:type="character" w:customStyle="1" w:styleId="WW-1111">
    <w:name w:val="WW-Основной шрифт абзаца1111"/>
    <w:rsid w:val="00607031"/>
  </w:style>
  <w:style w:type="character" w:customStyle="1" w:styleId="WW-11111">
    <w:name w:val="WW-Основной шрифт абзаца11111"/>
    <w:rsid w:val="00607031"/>
  </w:style>
  <w:style w:type="character" w:customStyle="1" w:styleId="WW-111111">
    <w:name w:val="WW-Основной шрифт абзаца111111"/>
    <w:rsid w:val="0060703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607031"/>
  </w:style>
  <w:style w:type="character" w:customStyle="1" w:styleId="WW8Num2z0">
    <w:name w:val="WW8Num2z0"/>
    <w:rsid w:val="00607031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607031"/>
  </w:style>
  <w:style w:type="character" w:customStyle="1" w:styleId="WW8Num1z0">
    <w:name w:val="WW8Num1z0"/>
    <w:rsid w:val="0060703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607031"/>
  </w:style>
  <w:style w:type="character" w:customStyle="1" w:styleId="WW8Num2z1">
    <w:name w:val="WW8Num2z1"/>
    <w:rsid w:val="00607031"/>
    <w:rPr>
      <w:rFonts w:ascii="Courier New" w:hAnsi="Courier New" w:cs="Courier New"/>
    </w:rPr>
  </w:style>
  <w:style w:type="character" w:customStyle="1" w:styleId="WW8Num2z2">
    <w:name w:val="WW8Num2z2"/>
    <w:rsid w:val="00607031"/>
    <w:rPr>
      <w:rFonts w:ascii="Wingdings" w:hAnsi="Wingdings" w:cs="Wingdings"/>
    </w:rPr>
  </w:style>
  <w:style w:type="character" w:customStyle="1" w:styleId="WW8Num2z3">
    <w:name w:val="WW8Num2z3"/>
    <w:rsid w:val="00607031"/>
    <w:rPr>
      <w:rFonts w:ascii="Symbol" w:hAnsi="Symbol" w:cs="Symbol"/>
    </w:rPr>
  </w:style>
  <w:style w:type="character" w:customStyle="1" w:styleId="WW8NumSt1z0">
    <w:name w:val="WW8NumSt1z0"/>
    <w:rsid w:val="00607031"/>
    <w:rPr>
      <w:rFonts w:ascii="Times New Roman" w:hAnsi="Times New Roman" w:cs="Times New Roman"/>
    </w:rPr>
  </w:style>
  <w:style w:type="character" w:customStyle="1" w:styleId="WW8NumSt2z0">
    <w:name w:val="WW8NumSt2z0"/>
    <w:rsid w:val="00607031"/>
    <w:rPr>
      <w:rFonts w:ascii="Times New Roman" w:hAnsi="Times New Roman" w:cs="Times New Roman"/>
    </w:rPr>
  </w:style>
  <w:style w:type="character" w:customStyle="1" w:styleId="WW-1111111">
    <w:name w:val="WW-Основной шрифт абзаца1111111"/>
    <w:rsid w:val="00607031"/>
  </w:style>
  <w:style w:type="character" w:styleId="a5">
    <w:name w:val="page number"/>
    <w:basedOn w:val="WW-1111111"/>
    <w:rsid w:val="00607031"/>
  </w:style>
  <w:style w:type="character" w:customStyle="1" w:styleId="a6">
    <w:name w:val="Символ нумерации"/>
    <w:rsid w:val="00607031"/>
  </w:style>
  <w:style w:type="character" w:customStyle="1" w:styleId="postbody">
    <w:name w:val="postbody"/>
    <w:basedOn w:val="WW-1111111"/>
    <w:rsid w:val="00607031"/>
  </w:style>
  <w:style w:type="character" w:customStyle="1" w:styleId="a7">
    <w:name w:val="Маркеры списка"/>
    <w:rsid w:val="00607031"/>
    <w:rPr>
      <w:rFonts w:ascii="OpenSymbol" w:eastAsia="OpenSymbol" w:hAnsi="OpenSymbol" w:cs="OpenSymbol"/>
    </w:rPr>
  </w:style>
  <w:style w:type="character" w:customStyle="1" w:styleId="5">
    <w:name w:val="Основной шрифт абзаца5"/>
    <w:rsid w:val="0060703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FontStyle42">
    <w:name w:val="Font Style42"/>
    <w:rsid w:val="006070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a8">
    <w:name w:val="Заголовок"/>
    <w:basedOn w:val="a"/>
    <w:next w:val="a1"/>
    <w:rsid w:val="0060703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link w:val="a9"/>
    <w:rsid w:val="00607031"/>
    <w:pPr>
      <w:jc w:val="center"/>
    </w:pPr>
    <w:rPr>
      <w:b/>
      <w:bCs/>
      <w:sz w:val="28"/>
    </w:rPr>
  </w:style>
  <w:style w:type="paragraph" w:styleId="a0">
    <w:name w:val="Title"/>
    <w:basedOn w:val="a"/>
    <w:next w:val="a1"/>
    <w:qFormat/>
    <w:rsid w:val="0060703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a">
    <w:name w:val="Subtitle"/>
    <w:basedOn w:val="a0"/>
    <w:next w:val="a1"/>
    <w:qFormat/>
    <w:rsid w:val="00607031"/>
    <w:pPr>
      <w:jc w:val="center"/>
    </w:pPr>
    <w:rPr>
      <w:i/>
      <w:iCs/>
    </w:rPr>
  </w:style>
  <w:style w:type="paragraph" w:styleId="ab">
    <w:name w:val="List"/>
    <w:basedOn w:val="a1"/>
    <w:rsid w:val="00607031"/>
    <w:rPr>
      <w:rFonts w:ascii="Arial" w:hAnsi="Arial" w:cs="Tahoma"/>
    </w:rPr>
  </w:style>
  <w:style w:type="paragraph" w:styleId="ac">
    <w:name w:val="caption"/>
    <w:basedOn w:val="a"/>
    <w:qFormat/>
    <w:rsid w:val="00607031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rsid w:val="00607031"/>
    <w:pPr>
      <w:suppressLineNumbers/>
    </w:pPr>
    <w:rPr>
      <w:rFonts w:cs="Mangal"/>
    </w:rPr>
  </w:style>
  <w:style w:type="paragraph" w:customStyle="1" w:styleId="31">
    <w:name w:val="Название3"/>
    <w:basedOn w:val="a"/>
    <w:next w:val="aa"/>
    <w:rsid w:val="00607031"/>
    <w:pPr>
      <w:suppressLineNumbers/>
      <w:spacing w:before="120" w:after="120"/>
    </w:pPr>
    <w:rPr>
      <w:rFonts w:cs="Tahoma"/>
      <w:i/>
      <w:iCs/>
    </w:rPr>
  </w:style>
  <w:style w:type="paragraph" w:customStyle="1" w:styleId="32">
    <w:name w:val="Указатель3"/>
    <w:basedOn w:val="a"/>
    <w:rsid w:val="00607031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607031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607031"/>
    <w:pPr>
      <w:suppressLineNumbers/>
    </w:pPr>
    <w:rPr>
      <w:rFonts w:cs="Mangal"/>
    </w:rPr>
  </w:style>
  <w:style w:type="paragraph" w:customStyle="1" w:styleId="12">
    <w:name w:val="Название1"/>
    <w:basedOn w:val="a"/>
    <w:next w:val="aa"/>
    <w:rsid w:val="0060703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607031"/>
    <w:pPr>
      <w:suppressLineNumbers/>
    </w:pPr>
    <w:rPr>
      <w:rFonts w:ascii="Arial" w:hAnsi="Arial" w:cs="Tahoma"/>
    </w:rPr>
  </w:style>
  <w:style w:type="paragraph" w:styleId="ad">
    <w:name w:val="index heading"/>
    <w:basedOn w:val="a"/>
    <w:rsid w:val="00607031"/>
    <w:pPr>
      <w:suppressLineNumbers/>
    </w:pPr>
    <w:rPr>
      <w:rFonts w:cs="Tahoma"/>
    </w:rPr>
  </w:style>
  <w:style w:type="paragraph" w:customStyle="1" w:styleId="ConsNormal">
    <w:name w:val="ConsNormal"/>
    <w:rsid w:val="00607031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zh-CN"/>
    </w:rPr>
  </w:style>
  <w:style w:type="paragraph" w:customStyle="1" w:styleId="210">
    <w:name w:val="Основной текст с отступом 21"/>
    <w:basedOn w:val="a"/>
    <w:rsid w:val="00607031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styleId="ae">
    <w:name w:val="footer"/>
    <w:basedOn w:val="a"/>
    <w:rsid w:val="00607031"/>
    <w:pPr>
      <w:tabs>
        <w:tab w:val="center" w:pos="4677"/>
        <w:tab w:val="right" w:pos="9355"/>
      </w:tabs>
    </w:pPr>
  </w:style>
  <w:style w:type="paragraph" w:styleId="af">
    <w:name w:val="header"/>
    <w:basedOn w:val="a"/>
    <w:rsid w:val="00607031"/>
    <w:pPr>
      <w:tabs>
        <w:tab w:val="center" w:pos="4677"/>
        <w:tab w:val="right" w:pos="9355"/>
      </w:tabs>
    </w:pPr>
  </w:style>
  <w:style w:type="paragraph" w:customStyle="1" w:styleId="14">
    <w:name w:val="Цитата1"/>
    <w:basedOn w:val="a"/>
    <w:rsid w:val="00607031"/>
    <w:pPr>
      <w:ind w:left="-709" w:right="-908"/>
    </w:pPr>
    <w:rPr>
      <w:b/>
      <w:color w:val="000000"/>
    </w:rPr>
  </w:style>
  <w:style w:type="paragraph" w:styleId="af0">
    <w:name w:val="Body Text Indent"/>
    <w:basedOn w:val="a"/>
    <w:rsid w:val="00607031"/>
    <w:pPr>
      <w:ind w:firstLine="540"/>
      <w:jc w:val="both"/>
    </w:pPr>
  </w:style>
  <w:style w:type="paragraph" w:customStyle="1" w:styleId="310">
    <w:name w:val="Основной текст с отступом 31"/>
    <w:basedOn w:val="a"/>
    <w:rsid w:val="00607031"/>
    <w:pPr>
      <w:shd w:val="clear" w:color="auto" w:fill="FFFFFF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paragraph" w:customStyle="1" w:styleId="af1">
    <w:name w:val="Содержимое таблицы"/>
    <w:basedOn w:val="a"/>
    <w:rsid w:val="00607031"/>
    <w:pPr>
      <w:suppressLineNumbers/>
    </w:pPr>
  </w:style>
  <w:style w:type="paragraph" w:customStyle="1" w:styleId="af2">
    <w:name w:val="Заголовок таблицы"/>
    <w:basedOn w:val="af1"/>
    <w:rsid w:val="00607031"/>
    <w:pPr>
      <w:jc w:val="center"/>
    </w:pPr>
    <w:rPr>
      <w:b/>
      <w:bCs/>
    </w:rPr>
  </w:style>
  <w:style w:type="paragraph" w:customStyle="1" w:styleId="af3">
    <w:name w:val="Содержимое врезки"/>
    <w:basedOn w:val="a1"/>
    <w:rsid w:val="00607031"/>
  </w:style>
  <w:style w:type="paragraph" w:customStyle="1" w:styleId="211">
    <w:name w:val="Основной текст 21"/>
    <w:basedOn w:val="a"/>
    <w:rsid w:val="00607031"/>
    <w:pPr>
      <w:keepNext/>
    </w:pPr>
    <w:rPr>
      <w:color w:val="000000"/>
    </w:rPr>
  </w:style>
  <w:style w:type="paragraph" w:customStyle="1" w:styleId="Web">
    <w:name w:val="Обычный (Web)"/>
    <w:basedOn w:val="a"/>
    <w:rsid w:val="00607031"/>
    <w:pPr>
      <w:suppressAutoHyphens w:val="0"/>
      <w:spacing w:before="280" w:after="119"/>
    </w:pPr>
    <w:rPr>
      <w:rFonts w:ascii="Arial Unicode MS" w:eastAsia="Arial Unicode MS" w:hAnsi="Arial Unicode MS" w:cs="Arial Unicode MS"/>
    </w:rPr>
  </w:style>
  <w:style w:type="paragraph" w:customStyle="1" w:styleId="311">
    <w:name w:val="Основной текст 31"/>
    <w:basedOn w:val="a"/>
    <w:rsid w:val="00607031"/>
    <w:pPr>
      <w:jc w:val="both"/>
    </w:pPr>
    <w:rPr>
      <w:color w:val="000000"/>
    </w:rPr>
  </w:style>
  <w:style w:type="paragraph" w:customStyle="1" w:styleId="220">
    <w:name w:val="Основной текст с отступом 22"/>
    <w:basedOn w:val="a"/>
    <w:rsid w:val="00607031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customStyle="1" w:styleId="wa6">
    <w:name w:val="wa6"/>
    <w:basedOn w:val="a"/>
    <w:rsid w:val="00607031"/>
    <w:pPr>
      <w:keepNext/>
      <w:widowControl w:val="0"/>
    </w:pPr>
    <w:rPr>
      <w:kern w:val="1"/>
      <w:lang w:bidi="sa-IN"/>
    </w:rPr>
  </w:style>
  <w:style w:type="paragraph" w:styleId="af4">
    <w:name w:val="List Paragraph"/>
    <w:basedOn w:val="a"/>
    <w:qFormat/>
    <w:rsid w:val="0076389A"/>
    <w:pPr>
      <w:ind w:left="708"/>
    </w:pPr>
  </w:style>
  <w:style w:type="paragraph" w:customStyle="1" w:styleId="ConsPlusNormal">
    <w:name w:val="ConsPlusNormal"/>
    <w:rsid w:val="0076389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basedOn w:val="a"/>
    <w:next w:val="ConsPlusNormal"/>
    <w:rsid w:val="0076389A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styleId="af5">
    <w:name w:val="Hyperlink"/>
    <w:semiHidden/>
    <w:unhideWhenUsed/>
    <w:rsid w:val="0076389A"/>
    <w:rPr>
      <w:color w:val="000080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2E366C"/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2E366C"/>
    <w:rPr>
      <w:rFonts w:ascii="Tahoma" w:hAnsi="Tahoma" w:cs="Tahoma"/>
      <w:sz w:val="16"/>
      <w:szCs w:val="16"/>
      <w:lang w:eastAsia="zh-CN"/>
    </w:rPr>
  </w:style>
  <w:style w:type="paragraph" w:customStyle="1" w:styleId="text">
    <w:name w:val="text"/>
    <w:basedOn w:val="a"/>
    <w:rsid w:val="00F91018"/>
    <w:pPr>
      <w:suppressAutoHyphens w:val="0"/>
      <w:ind w:left="120" w:right="120" w:firstLine="150"/>
    </w:pPr>
    <w:rPr>
      <w:rFonts w:ascii="Tahoma" w:hAnsi="Tahoma" w:cs="Tahoma"/>
      <w:sz w:val="18"/>
      <w:szCs w:val="18"/>
    </w:rPr>
  </w:style>
  <w:style w:type="paragraph" w:customStyle="1" w:styleId="af8">
    <w:name w:val="Знак"/>
    <w:basedOn w:val="a"/>
    <w:rsid w:val="00DB7781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9">
    <w:name w:val="Основной текст Знак"/>
    <w:link w:val="a1"/>
    <w:rsid w:val="00BB5600"/>
    <w:rPr>
      <w:b/>
      <w:bCs/>
      <w:sz w:val="28"/>
      <w:szCs w:val="24"/>
      <w:lang w:eastAsia="zh-CN"/>
    </w:rPr>
  </w:style>
  <w:style w:type="character" w:customStyle="1" w:styleId="10">
    <w:name w:val="Заголовок 1 Знак"/>
    <w:basedOn w:val="a2"/>
    <w:link w:val="1"/>
    <w:rsid w:val="00AB68A1"/>
    <w:rPr>
      <w:b/>
      <w:bCs/>
      <w:iCs/>
      <w:sz w:val="24"/>
      <w:szCs w:val="24"/>
      <w:lang w:eastAsia="zh-CN"/>
    </w:rPr>
  </w:style>
  <w:style w:type="character" w:customStyle="1" w:styleId="6">
    <w:name w:val="Основной шрифт абзаца6"/>
    <w:rsid w:val="001C6CE9"/>
  </w:style>
  <w:style w:type="paragraph" w:customStyle="1" w:styleId="af9">
    <w:name w:val="Знак"/>
    <w:basedOn w:val="a"/>
    <w:rsid w:val="00D10C3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a">
    <w:name w:val="Знак"/>
    <w:basedOn w:val="a"/>
    <w:rsid w:val="006E2787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b">
    <w:name w:val="No Spacing"/>
    <w:qFormat/>
    <w:rsid w:val="00B37B1C"/>
    <w:pPr>
      <w:suppressAutoHyphens/>
    </w:pPr>
    <w:rPr>
      <w:rFonts w:ascii="Calibri" w:eastAsia="Arial" w:hAnsi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03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607031"/>
    <w:pPr>
      <w:keepNext/>
      <w:widowControl w:val="0"/>
      <w:tabs>
        <w:tab w:val="left" w:pos="0"/>
      </w:tabs>
      <w:jc w:val="right"/>
      <w:outlineLvl w:val="0"/>
    </w:pPr>
    <w:rPr>
      <w:b/>
      <w:bCs/>
      <w:iCs/>
    </w:rPr>
  </w:style>
  <w:style w:type="paragraph" w:styleId="2">
    <w:name w:val="heading 2"/>
    <w:basedOn w:val="a"/>
    <w:next w:val="a"/>
    <w:qFormat/>
    <w:rsid w:val="00607031"/>
    <w:pPr>
      <w:keepNext/>
      <w:ind w:left="-1350" w:firstLine="1350"/>
      <w:jc w:val="center"/>
      <w:outlineLvl w:val="1"/>
    </w:pPr>
    <w:rPr>
      <w:b/>
      <w:bCs/>
    </w:rPr>
  </w:style>
  <w:style w:type="paragraph" w:styleId="3">
    <w:name w:val="heading 3"/>
    <w:basedOn w:val="a0"/>
    <w:next w:val="a1"/>
    <w:qFormat/>
    <w:rsid w:val="00607031"/>
    <w:pPr>
      <w:tabs>
        <w:tab w:val="num" w:pos="0"/>
      </w:tabs>
      <w:spacing w:before="0" w:after="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3z0">
    <w:name w:val="WW8Num3z0"/>
    <w:rsid w:val="00607031"/>
    <w:rPr>
      <w:color w:val="000000"/>
      <w:sz w:val="28"/>
    </w:rPr>
  </w:style>
  <w:style w:type="character" w:customStyle="1" w:styleId="Absatz-Standardschriftart">
    <w:name w:val="Absatz-Standardschriftart"/>
    <w:rsid w:val="00607031"/>
  </w:style>
  <w:style w:type="character" w:customStyle="1" w:styleId="WW-Absatz-Standardschriftart">
    <w:name w:val="WW-Absatz-Standardschriftart"/>
    <w:rsid w:val="00607031"/>
  </w:style>
  <w:style w:type="character" w:customStyle="1" w:styleId="4">
    <w:name w:val="Основной шрифт абзаца4"/>
    <w:rsid w:val="00607031"/>
  </w:style>
  <w:style w:type="character" w:customStyle="1" w:styleId="30">
    <w:name w:val="Основной шрифт абзаца3"/>
    <w:rsid w:val="00607031"/>
  </w:style>
  <w:style w:type="character" w:customStyle="1" w:styleId="WW-Absatz-Standardschriftart1">
    <w:name w:val="WW-Absatz-Standardschriftart1"/>
    <w:rsid w:val="00607031"/>
  </w:style>
  <w:style w:type="character" w:customStyle="1" w:styleId="WW-Absatz-Standardschriftart11">
    <w:name w:val="WW-Absatz-Standardschriftart11"/>
    <w:rsid w:val="00607031"/>
  </w:style>
  <w:style w:type="character" w:customStyle="1" w:styleId="WW-Absatz-Standardschriftart111">
    <w:name w:val="WW-Absatz-Standardschriftart111"/>
    <w:rsid w:val="00607031"/>
  </w:style>
  <w:style w:type="character" w:customStyle="1" w:styleId="20">
    <w:name w:val="Основной шрифт абзаца2"/>
    <w:rsid w:val="00607031"/>
  </w:style>
  <w:style w:type="character" w:customStyle="1" w:styleId="WW-Absatz-Standardschriftart1111">
    <w:name w:val="WW-Absatz-Standardschriftart1111"/>
    <w:rsid w:val="00607031"/>
  </w:style>
  <w:style w:type="character" w:customStyle="1" w:styleId="WW-Absatz-Standardschriftart11111">
    <w:name w:val="WW-Absatz-Standardschriftart11111"/>
    <w:rsid w:val="00607031"/>
  </w:style>
  <w:style w:type="character" w:customStyle="1" w:styleId="WW-Absatz-Standardschriftart111111">
    <w:name w:val="WW-Absatz-Standardschriftart111111"/>
    <w:rsid w:val="00607031"/>
  </w:style>
  <w:style w:type="character" w:customStyle="1" w:styleId="WW-Absatz-Standardschriftart1111111">
    <w:name w:val="WW-Absatz-Standardschriftart1111111"/>
    <w:rsid w:val="00607031"/>
  </w:style>
  <w:style w:type="character" w:customStyle="1" w:styleId="WW-Absatz-Standardschriftart11111111">
    <w:name w:val="WW-Absatz-Standardschriftart11111111"/>
    <w:rsid w:val="00607031"/>
  </w:style>
  <w:style w:type="character" w:customStyle="1" w:styleId="WW-Absatz-Standardschriftart111111111">
    <w:name w:val="WW-Absatz-Standardschriftart111111111"/>
    <w:rsid w:val="00607031"/>
  </w:style>
  <w:style w:type="character" w:customStyle="1" w:styleId="WW-Absatz-Standardschriftart1111111111">
    <w:name w:val="WW-Absatz-Standardschriftart1111111111"/>
    <w:rsid w:val="00607031"/>
  </w:style>
  <w:style w:type="character" w:customStyle="1" w:styleId="WW-Absatz-Standardschriftart11111111111">
    <w:name w:val="WW-Absatz-Standardschriftart11111111111"/>
    <w:rsid w:val="00607031"/>
  </w:style>
  <w:style w:type="character" w:customStyle="1" w:styleId="WW-Absatz-Standardschriftart111111111111">
    <w:name w:val="WW-Absatz-Standardschriftart111111111111"/>
    <w:rsid w:val="00607031"/>
  </w:style>
  <w:style w:type="character" w:customStyle="1" w:styleId="WW-Absatz-Standardschriftart1111111111111">
    <w:name w:val="WW-Absatz-Standardschriftart1111111111111"/>
    <w:rsid w:val="00607031"/>
  </w:style>
  <w:style w:type="character" w:customStyle="1" w:styleId="WW-Absatz-Standardschriftart11111111111111">
    <w:name w:val="WW-Absatz-Standardschriftart11111111111111"/>
    <w:rsid w:val="00607031"/>
  </w:style>
  <w:style w:type="character" w:customStyle="1" w:styleId="WW-Absatz-Standardschriftart111111111111111">
    <w:name w:val="WW-Absatz-Standardschriftart111111111111111"/>
    <w:rsid w:val="00607031"/>
  </w:style>
  <w:style w:type="character" w:customStyle="1" w:styleId="WW-Absatz-Standardschriftart1111111111111111">
    <w:name w:val="WW-Absatz-Standardschriftart1111111111111111"/>
    <w:rsid w:val="00607031"/>
  </w:style>
  <w:style w:type="character" w:customStyle="1" w:styleId="WW-Absatz-Standardschriftart11111111111111111">
    <w:name w:val="WW-Absatz-Standardschriftart11111111111111111"/>
    <w:rsid w:val="00607031"/>
  </w:style>
  <w:style w:type="character" w:customStyle="1" w:styleId="WW-Absatz-Standardschriftart111111111111111111">
    <w:name w:val="WW-Absatz-Standardschriftart111111111111111111"/>
    <w:rsid w:val="00607031"/>
  </w:style>
  <w:style w:type="character" w:customStyle="1" w:styleId="WW-Absatz-Standardschriftart1111111111111111111">
    <w:name w:val="WW-Absatz-Standardschriftart1111111111111111111"/>
    <w:rsid w:val="00607031"/>
  </w:style>
  <w:style w:type="character" w:customStyle="1" w:styleId="WW-Absatz-Standardschriftart11111111111111111111">
    <w:name w:val="WW-Absatz-Standardschriftart11111111111111111111"/>
    <w:rsid w:val="00607031"/>
  </w:style>
  <w:style w:type="character" w:customStyle="1" w:styleId="WW-Absatz-Standardschriftart111111111111111111111">
    <w:name w:val="WW-Absatz-Standardschriftart111111111111111111111"/>
    <w:rsid w:val="00607031"/>
  </w:style>
  <w:style w:type="character" w:customStyle="1" w:styleId="WW-Absatz-Standardschriftart1111111111111111111111">
    <w:name w:val="WW-Absatz-Standardschriftart1111111111111111111111"/>
    <w:rsid w:val="00607031"/>
  </w:style>
  <w:style w:type="character" w:customStyle="1" w:styleId="WW-Absatz-Standardschriftart11111111111111111111111">
    <w:name w:val="WW-Absatz-Standardschriftart11111111111111111111111"/>
    <w:rsid w:val="00607031"/>
  </w:style>
  <w:style w:type="character" w:customStyle="1" w:styleId="WW-Absatz-Standardschriftart111111111111111111111111">
    <w:name w:val="WW-Absatz-Standardschriftart111111111111111111111111"/>
    <w:rsid w:val="00607031"/>
  </w:style>
  <w:style w:type="character" w:customStyle="1" w:styleId="WW-Absatz-Standardschriftart1111111111111111111111111">
    <w:name w:val="WW-Absatz-Standardschriftart1111111111111111111111111"/>
    <w:rsid w:val="00607031"/>
  </w:style>
  <w:style w:type="character" w:customStyle="1" w:styleId="WW-Absatz-Standardschriftart11111111111111111111111111">
    <w:name w:val="WW-Absatz-Standardschriftart11111111111111111111111111"/>
    <w:rsid w:val="00607031"/>
  </w:style>
  <w:style w:type="character" w:customStyle="1" w:styleId="WW-Absatz-Standardschriftart111111111111111111111111111">
    <w:name w:val="WW-Absatz-Standardschriftart111111111111111111111111111"/>
    <w:rsid w:val="00607031"/>
  </w:style>
  <w:style w:type="character" w:customStyle="1" w:styleId="WW-Absatz-Standardschriftart1111111111111111111111111111">
    <w:name w:val="WW-Absatz-Standardschriftart1111111111111111111111111111"/>
    <w:rsid w:val="00607031"/>
  </w:style>
  <w:style w:type="character" w:customStyle="1" w:styleId="WW-Absatz-Standardschriftart11111111111111111111111111111">
    <w:name w:val="WW-Absatz-Standardschriftart11111111111111111111111111111"/>
    <w:rsid w:val="00607031"/>
  </w:style>
  <w:style w:type="character" w:customStyle="1" w:styleId="WW-Absatz-Standardschriftart111111111111111111111111111111">
    <w:name w:val="WW-Absatz-Standardschriftart111111111111111111111111111111"/>
    <w:rsid w:val="00607031"/>
  </w:style>
  <w:style w:type="character" w:customStyle="1" w:styleId="WW-Absatz-Standardschriftart1111111111111111111111111111111">
    <w:name w:val="WW-Absatz-Standardschriftart1111111111111111111111111111111"/>
    <w:rsid w:val="00607031"/>
  </w:style>
  <w:style w:type="character" w:customStyle="1" w:styleId="WW-Absatz-Standardschriftart11111111111111111111111111111111">
    <w:name w:val="WW-Absatz-Standardschriftart11111111111111111111111111111111"/>
    <w:rsid w:val="00607031"/>
  </w:style>
  <w:style w:type="character" w:customStyle="1" w:styleId="WW-Absatz-Standardschriftart111111111111111111111111111111111">
    <w:name w:val="WW-Absatz-Standardschriftart111111111111111111111111111111111"/>
    <w:rsid w:val="00607031"/>
  </w:style>
  <w:style w:type="character" w:customStyle="1" w:styleId="WW-Absatz-Standardschriftart1111111111111111111111111111111111">
    <w:name w:val="WW-Absatz-Standardschriftart1111111111111111111111111111111111"/>
    <w:rsid w:val="00607031"/>
  </w:style>
  <w:style w:type="character" w:customStyle="1" w:styleId="WW-Absatz-Standardschriftart11111111111111111111111111111111111">
    <w:name w:val="WW-Absatz-Standardschriftart11111111111111111111111111111111111"/>
    <w:rsid w:val="00607031"/>
  </w:style>
  <w:style w:type="character" w:customStyle="1" w:styleId="WW-Absatz-Standardschriftart111111111111111111111111111111111111">
    <w:name w:val="WW-Absatz-Standardschriftart111111111111111111111111111111111111"/>
    <w:rsid w:val="00607031"/>
  </w:style>
  <w:style w:type="character" w:customStyle="1" w:styleId="WW-Absatz-Standardschriftart1111111111111111111111111111111111111">
    <w:name w:val="WW-Absatz-Standardschriftart1111111111111111111111111111111111111"/>
    <w:rsid w:val="00607031"/>
  </w:style>
  <w:style w:type="character" w:customStyle="1" w:styleId="WW-Absatz-Standardschriftart11111111111111111111111111111111111111">
    <w:name w:val="WW-Absatz-Standardschriftart11111111111111111111111111111111111111"/>
    <w:rsid w:val="00607031"/>
  </w:style>
  <w:style w:type="character" w:customStyle="1" w:styleId="WW-Absatz-Standardschriftart111111111111111111111111111111111111111">
    <w:name w:val="WW-Absatz-Standardschriftart111111111111111111111111111111111111111"/>
    <w:rsid w:val="00607031"/>
  </w:style>
  <w:style w:type="character" w:customStyle="1" w:styleId="WW-Absatz-Standardschriftart1111111111111111111111111111111111111111">
    <w:name w:val="WW-Absatz-Standardschriftart1111111111111111111111111111111111111111"/>
    <w:rsid w:val="00607031"/>
  </w:style>
  <w:style w:type="character" w:customStyle="1" w:styleId="WW-Absatz-Standardschriftart11111111111111111111111111111111111111111">
    <w:name w:val="WW-Absatz-Standardschriftart11111111111111111111111111111111111111111"/>
    <w:rsid w:val="00607031"/>
  </w:style>
  <w:style w:type="character" w:customStyle="1" w:styleId="WW-Absatz-Standardschriftart111111111111111111111111111111111111111111">
    <w:name w:val="WW-Absatz-Standardschriftart111111111111111111111111111111111111111111"/>
    <w:rsid w:val="00607031"/>
  </w:style>
  <w:style w:type="character" w:customStyle="1" w:styleId="WW-Absatz-Standardschriftart1111111111111111111111111111111111111111111">
    <w:name w:val="WW-Absatz-Standardschriftart1111111111111111111111111111111111111111111"/>
    <w:rsid w:val="00607031"/>
  </w:style>
  <w:style w:type="character" w:customStyle="1" w:styleId="WW-Absatz-Standardschriftart11111111111111111111111111111111111111111111">
    <w:name w:val="WW-Absatz-Standardschriftart11111111111111111111111111111111111111111111"/>
    <w:rsid w:val="00607031"/>
  </w:style>
  <w:style w:type="character" w:customStyle="1" w:styleId="WW-Absatz-Standardschriftart111111111111111111111111111111111111111111111">
    <w:name w:val="WW-Absatz-Standardschriftart111111111111111111111111111111111111111111111"/>
    <w:rsid w:val="00607031"/>
  </w:style>
  <w:style w:type="character" w:customStyle="1" w:styleId="WW-Absatz-Standardschriftart1111111111111111111111111111111111111111111111">
    <w:name w:val="WW-Absatz-Standardschriftart1111111111111111111111111111111111111111111111"/>
    <w:rsid w:val="00607031"/>
  </w:style>
  <w:style w:type="character" w:customStyle="1" w:styleId="WW-Absatz-Standardschriftart11111111111111111111111111111111111111111111111">
    <w:name w:val="WW-Absatz-Standardschriftart11111111111111111111111111111111111111111111111"/>
    <w:rsid w:val="00607031"/>
  </w:style>
  <w:style w:type="character" w:customStyle="1" w:styleId="WW-Absatz-Standardschriftart111111111111111111111111111111111111111111111111">
    <w:name w:val="WW-Absatz-Standardschriftart111111111111111111111111111111111111111111111111"/>
    <w:rsid w:val="00607031"/>
  </w:style>
  <w:style w:type="character" w:customStyle="1" w:styleId="11">
    <w:name w:val="Основной шрифт абзаца1"/>
    <w:rsid w:val="00607031"/>
  </w:style>
  <w:style w:type="character" w:customStyle="1" w:styleId="WW-Absatz-Standardschriftart1111111111111111111111111111111111111111111111111">
    <w:name w:val="WW-Absatz-Standardschriftart1111111111111111111111111111111111111111111111111"/>
    <w:rsid w:val="0060703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60703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60703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60703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60703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60703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60703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60703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60703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60703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60703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60703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60703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60703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60703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60703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60703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60703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607031"/>
  </w:style>
  <w:style w:type="character" w:customStyle="1" w:styleId="WW-">
    <w:name w:val="WW-Основной шрифт абзаца"/>
    <w:rsid w:val="00607031"/>
  </w:style>
  <w:style w:type="character" w:customStyle="1" w:styleId="WW-1">
    <w:name w:val="WW-Основной шрифт абзаца1"/>
    <w:rsid w:val="0060703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60703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60703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60703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60703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607031"/>
  </w:style>
  <w:style w:type="character" w:customStyle="1" w:styleId="WW-11">
    <w:name w:val="WW-Основной шрифт абзаца11"/>
    <w:rsid w:val="0060703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607031"/>
  </w:style>
  <w:style w:type="character" w:customStyle="1" w:styleId="WW-111">
    <w:name w:val="WW-Основной шрифт абзаца111"/>
    <w:rsid w:val="0060703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607031"/>
  </w:style>
  <w:style w:type="character" w:customStyle="1" w:styleId="WW-1111">
    <w:name w:val="WW-Основной шрифт абзаца1111"/>
    <w:rsid w:val="00607031"/>
  </w:style>
  <w:style w:type="character" w:customStyle="1" w:styleId="WW-11111">
    <w:name w:val="WW-Основной шрифт абзаца11111"/>
    <w:rsid w:val="00607031"/>
  </w:style>
  <w:style w:type="character" w:customStyle="1" w:styleId="WW-111111">
    <w:name w:val="WW-Основной шрифт абзаца111111"/>
    <w:rsid w:val="0060703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607031"/>
  </w:style>
  <w:style w:type="character" w:customStyle="1" w:styleId="WW8Num2z0">
    <w:name w:val="WW8Num2z0"/>
    <w:rsid w:val="00607031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607031"/>
  </w:style>
  <w:style w:type="character" w:customStyle="1" w:styleId="WW8Num1z0">
    <w:name w:val="WW8Num1z0"/>
    <w:rsid w:val="00607031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60703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607031"/>
  </w:style>
  <w:style w:type="character" w:customStyle="1" w:styleId="WW8Num2z1">
    <w:name w:val="WW8Num2z1"/>
    <w:rsid w:val="00607031"/>
    <w:rPr>
      <w:rFonts w:ascii="Courier New" w:hAnsi="Courier New" w:cs="Courier New"/>
    </w:rPr>
  </w:style>
  <w:style w:type="character" w:customStyle="1" w:styleId="WW8Num2z2">
    <w:name w:val="WW8Num2z2"/>
    <w:rsid w:val="00607031"/>
    <w:rPr>
      <w:rFonts w:ascii="Wingdings" w:hAnsi="Wingdings" w:cs="Wingdings"/>
    </w:rPr>
  </w:style>
  <w:style w:type="character" w:customStyle="1" w:styleId="WW8Num2z3">
    <w:name w:val="WW8Num2z3"/>
    <w:rsid w:val="00607031"/>
    <w:rPr>
      <w:rFonts w:ascii="Symbol" w:hAnsi="Symbol" w:cs="Symbol"/>
    </w:rPr>
  </w:style>
  <w:style w:type="character" w:customStyle="1" w:styleId="WW8NumSt1z0">
    <w:name w:val="WW8NumSt1z0"/>
    <w:rsid w:val="00607031"/>
    <w:rPr>
      <w:rFonts w:ascii="Times New Roman" w:hAnsi="Times New Roman" w:cs="Times New Roman"/>
    </w:rPr>
  </w:style>
  <w:style w:type="character" w:customStyle="1" w:styleId="WW8NumSt2z0">
    <w:name w:val="WW8NumSt2z0"/>
    <w:rsid w:val="00607031"/>
    <w:rPr>
      <w:rFonts w:ascii="Times New Roman" w:hAnsi="Times New Roman" w:cs="Times New Roman"/>
    </w:rPr>
  </w:style>
  <w:style w:type="character" w:customStyle="1" w:styleId="WW-1111111">
    <w:name w:val="WW-Основной шрифт абзаца1111111"/>
    <w:rsid w:val="00607031"/>
  </w:style>
  <w:style w:type="character" w:styleId="a5">
    <w:name w:val="page number"/>
    <w:basedOn w:val="WW-1111111"/>
    <w:rsid w:val="00607031"/>
  </w:style>
  <w:style w:type="character" w:customStyle="1" w:styleId="a6">
    <w:name w:val="Символ нумерации"/>
    <w:rsid w:val="00607031"/>
  </w:style>
  <w:style w:type="character" w:customStyle="1" w:styleId="postbody">
    <w:name w:val="postbody"/>
    <w:basedOn w:val="WW-1111111"/>
    <w:rsid w:val="00607031"/>
  </w:style>
  <w:style w:type="character" w:customStyle="1" w:styleId="a7">
    <w:name w:val="Маркеры списка"/>
    <w:rsid w:val="00607031"/>
    <w:rPr>
      <w:rFonts w:ascii="OpenSymbol" w:eastAsia="OpenSymbol" w:hAnsi="OpenSymbol" w:cs="OpenSymbol"/>
    </w:rPr>
  </w:style>
  <w:style w:type="character" w:customStyle="1" w:styleId="5">
    <w:name w:val="Основной шрифт абзаца5"/>
    <w:rsid w:val="00607031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FontStyle42">
    <w:name w:val="Font Style42"/>
    <w:rsid w:val="0060703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a8">
    <w:name w:val="Заголовок"/>
    <w:basedOn w:val="a"/>
    <w:next w:val="a1"/>
    <w:rsid w:val="0060703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link w:val="a9"/>
    <w:rsid w:val="00607031"/>
    <w:pPr>
      <w:jc w:val="center"/>
    </w:pPr>
    <w:rPr>
      <w:b/>
      <w:bCs/>
      <w:sz w:val="28"/>
    </w:rPr>
  </w:style>
  <w:style w:type="paragraph" w:styleId="a0">
    <w:name w:val="Title"/>
    <w:basedOn w:val="a"/>
    <w:next w:val="a1"/>
    <w:qFormat/>
    <w:rsid w:val="0060703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a">
    <w:name w:val="Subtitle"/>
    <w:basedOn w:val="a0"/>
    <w:next w:val="a1"/>
    <w:qFormat/>
    <w:rsid w:val="00607031"/>
    <w:pPr>
      <w:jc w:val="center"/>
    </w:pPr>
    <w:rPr>
      <w:i/>
      <w:iCs/>
    </w:rPr>
  </w:style>
  <w:style w:type="paragraph" w:styleId="ab">
    <w:name w:val="List"/>
    <w:basedOn w:val="a1"/>
    <w:rsid w:val="00607031"/>
    <w:rPr>
      <w:rFonts w:ascii="Arial" w:hAnsi="Arial" w:cs="Tahoma"/>
    </w:rPr>
  </w:style>
  <w:style w:type="paragraph" w:styleId="ac">
    <w:name w:val="caption"/>
    <w:basedOn w:val="a"/>
    <w:qFormat/>
    <w:rsid w:val="00607031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rsid w:val="00607031"/>
    <w:pPr>
      <w:suppressLineNumbers/>
    </w:pPr>
    <w:rPr>
      <w:rFonts w:cs="Mangal"/>
    </w:rPr>
  </w:style>
  <w:style w:type="paragraph" w:customStyle="1" w:styleId="31">
    <w:name w:val="Название3"/>
    <w:basedOn w:val="a"/>
    <w:next w:val="aa"/>
    <w:rsid w:val="00607031"/>
    <w:pPr>
      <w:suppressLineNumbers/>
      <w:spacing w:before="120" w:after="120"/>
    </w:pPr>
    <w:rPr>
      <w:rFonts w:cs="Tahoma"/>
      <w:i/>
      <w:iCs/>
    </w:rPr>
  </w:style>
  <w:style w:type="paragraph" w:customStyle="1" w:styleId="32">
    <w:name w:val="Указатель3"/>
    <w:basedOn w:val="a"/>
    <w:rsid w:val="00607031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607031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607031"/>
    <w:pPr>
      <w:suppressLineNumbers/>
    </w:pPr>
    <w:rPr>
      <w:rFonts w:cs="Mangal"/>
    </w:rPr>
  </w:style>
  <w:style w:type="paragraph" w:customStyle="1" w:styleId="12">
    <w:name w:val="Название1"/>
    <w:basedOn w:val="a"/>
    <w:next w:val="aa"/>
    <w:rsid w:val="0060703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607031"/>
    <w:pPr>
      <w:suppressLineNumbers/>
    </w:pPr>
    <w:rPr>
      <w:rFonts w:ascii="Arial" w:hAnsi="Arial" w:cs="Tahoma"/>
    </w:rPr>
  </w:style>
  <w:style w:type="paragraph" w:styleId="ad">
    <w:name w:val="index heading"/>
    <w:basedOn w:val="a"/>
    <w:rsid w:val="00607031"/>
    <w:pPr>
      <w:suppressLineNumbers/>
    </w:pPr>
    <w:rPr>
      <w:rFonts w:cs="Tahoma"/>
    </w:rPr>
  </w:style>
  <w:style w:type="paragraph" w:customStyle="1" w:styleId="ConsNormal">
    <w:name w:val="ConsNormal"/>
    <w:rsid w:val="00607031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zh-CN"/>
    </w:rPr>
  </w:style>
  <w:style w:type="paragraph" w:customStyle="1" w:styleId="210">
    <w:name w:val="Основной текст с отступом 21"/>
    <w:basedOn w:val="a"/>
    <w:rsid w:val="00607031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styleId="ae">
    <w:name w:val="footer"/>
    <w:basedOn w:val="a"/>
    <w:rsid w:val="00607031"/>
    <w:pPr>
      <w:tabs>
        <w:tab w:val="center" w:pos="4677"/>
        <w:tab w:val="right" w:pos="9355"/>
      </w:tabs>
    </w:pPr>
  </w:style>
  <w:style w:type="paragraph" w:styleId="af">
    <w:name w:val="header"/>
    <w:basedOn w:val="a"/>
    <w:rsid w:val="00607031"/>
    <w:pPr>
      <w:tabs>
        <w:tab w:val="center" w:pos="4677"/>
        <w:tab w:val="right" w:pos="9355"/>
      </w:tabs>
    </w:pPr>
  </w:style>
  <w:style w:type="paragraph" w:customStyle="1" w:styleId="14">
    <w:name w:val="Цитата1"/>
    <w:basedOn w:val="a"/>
    <w:rsid w:val="00607031"/>
    <w:pPr>
      <w:ind w:left="-709" w:right="-908"/>
    </w:pPr>
    <w:rPr>
      <w:b/>
      <w:color w:val="000000"/>
    </w:rPr>
  </w:style>
  <w:style w:type="paragraph" w:styleId="af0">
    <w:name w:val="Body Text Indent"/>
    <w:basedOn w:val="a"/>
    <w:rsid w:val="00607031"/>
    <w:pPr>
      <w:ind w:firstLine="540"/>
      <w:jc w:val="both"/>
    </w:pPr>
  </w:style>
  <w:style w:type="paragraph" w:customStyle="1" w:styleId="310">
    <w:name w:val="Основной текст с отступом 31"/>
    <w:basedOn w:val="a"/>
    <w:rsid w:val="00607031"/>
    <w:pPr>
      <w:shd w:val="clear" w:color="auto" w:fill="FFFFFF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paragraph" w:customStyle="1" w:styleId="af1">
    <w:name w:val="Содержимое таблицы"/>
    <w:basedOn w:val="a"/>
    <w:rsid w:val="00607031"/>
    <w:pPr>
      <w:suppressLineNumbers/>
    </w:pPr>
  </w:style>
  <w:style w:type="paragraph" w:customStyle="1" w:styleId="af2">
    <w:name w:val="Заголовок таблицы"/>
    <w:basedOn w:val="af1"/>
    <w:rsid w:val="00607031"/>
    <w:pPr>
      <w:jc w:val="center"/>
    </w:pPr>
    <w:rPr>
      <w:b/>
      <w:bCs/>
    </w:rPr>
  </w:style>
  <w:style w:type="paragraph" w:customStyle="1" w:styleId="af3">
    <w:name w:val="Содержимое врезки"/>
    <w:basedOn w:val="a1"/>
    <w:rsid w:val="00607031"/>
  </w:style>
  <w:style w:type="paragraph" w:customStyle="1" w:styleId="211">
    <w:name w:val="Основной текст 21"/>
    <w:basedOn w:val="a"/>
    <w:rsid w:val="00607031"/>
    <w:pPr>
      <w:keepNext/>
    </w:pPr>
    <w:rPr>
      <w:color w:val="000000"/>
    </w:rPr>
  </w:style>
  <w:style w:type="paragraph" w:customStyle="1" w:styleId="Web">
    <w:name w:val="Обычный (Web)"/>
    <w:basedOn w:val="a"/>
    <w:rsid w:val="00607031"/>
    <w:pPr>
      <w:suppressAutoHyphens w:val="0"/>
      <w:spacing w:before="280" w:after="119"/>
    </w:pPr>
    <w:rPr>
      <w:rFonts w:ascii="Arial Unicode MS" w:eastAsia="Arial Unicode MS" w:hAnsi="Arial Unicode MS" w:cs="Arial Unicode MS"/>
    </w:rPr>
  </w:style>
  <w:style w:type="paragraph" w:customStyle="1" w:styleId="311">
    <w:name w:val="Основной текст 31"/>
    <w:basedOn w:val="a"/>
    <w:rsid w:val="00607031"/>
    <w:pPr>
      <w:jc w:val="both"/>
    </w:pPr>
    <w:rPr>
      <w:color w:val="000000"/>
    </w:rPr>
  </w:style>
  <w:style w:type="paragraph" w:customStyle="1" w:styleId="220">
    <w:name w:val="Основной текст с отступом 22"/>
    <w:basedOn w:val="a"/>
    <w:rsid w:val="00607031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customStyle="1" w:styleId="wa6">
    <w:name w:val="wa6"/>
    <w:basedOn w:val="a"/>
    <w:rsid w:val="00607031"/>
    <w:pPr>
      <w:keepNext/>
      <w:widowControl w:val="0"/>
    </w:pPr>
    <w:rPr>
      <w:kern w:val="1"/>
      <w:lang w:bidi="sa-IN"/>
    </w:rPr>
  </w:style>
  <w:style w:type="paragraph" w:styleId="af4">
    <w:name w:val="List Paragraph"/>
    <w:basedOn w:val="a"/>
    <w:qFormat/>
    <w:rsid w:val="0076389A"/>
    <w:pPr>
      <w:ind w:left="708"/>
    </w:pPr>
  </w:style>
  <w:style w:type="paragraph" w:customStyle="1" w:styleId="ConsPlusNormal">
    <w:name w:val="ConsPlusNormal"/>
    <w:rsid w:val="0076389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basedOn w:val="a"/>
    <w:next w:val="ConsPlusNormal"/>
    <w:rsid w:val="0076389A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styleId="af5">
    <w:name w:val="Hyperlink"/>
    <w:semiHidden/>
    <w:unhideWhenUsed/>
    <w:rsid w:val="0076389A"/>
    <w:rPr>
      <w:color w:val="000080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2E366C"/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2E366C"/>
    <w:rPr>
      <w:rFonts w:ascii="Tahoma" w:hAnsi="Tahoma" w:cs="Tahoma"/>
      <w:sz w:val="16"/>
      <w:szCs w:val="16"/>
      <w:lang w:eastAsia="zh-CN"/>
    </w:rPr>
  </w:style>
  <w:style w:type="paragraph" w:customStyle="1" w:styleId="text">
    <w:name w:val="text"/>
    <w:basedOn w:val="a"/>
    <w:rsid w:val="00F91018"/>
    <w:pPr>
      <w:suppressAutoHyphens w:val="0"/>
      <w:ind w:left="120" w:right="120" w:firstLine="150"/>
    </w:pPr>
    <w:rPr>
      <w:rFonts w:ascii="Tahoma" w:hAnsi="Tahoma" w:cs="Tahoma"/>
      <w:sz w:val="18"/>
      <w:szCs w:val="18"/>
    </w:rPr>
  </w:style>
  <w:style w:type="paragraph" w:customStyle="1" w:styleId="af8">
    <w:name w:val="Знак"/>
    <w:basedOn w:val="a"/>
    <w:rsid w:val="00DB7781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9">
    <w:name w:val="Основной текст Знак"/>
    <w:link w:val="a1"/>
    <w:rsid w:val="00BB5600"/>
    <w:rPr>
      <w:b/>
      <w:bCs/>
      <w:sz w:val="28"/>
      <w:szCs w:val="24"/>
      <w:lang w:eastAsia="zh-CN"/>
    </w:rPr>
  </w:style>
  <w:style w:type="character" w:customStyle="1" w:styleId="10">
    <w:name w:val="Заголовок 1 Знак"/>
    <w:basedOn w:val="a2"/>
    <w:link w:val="1"/>
    <w:rsid w:val="00AB68A1"/>
    <w:rPr>
      <w:b/>
      <w:bCs/>
      <w:iCs/>
      <w:sz w:val="24"/>
      <w:szCs w:val="24"/>
      <w:lang w:eastAsia="zh-CN"/>
    </w:rPr>
  </w:style>
  <w:style w:type="character" w:customStyle="1" w:styleId="6">
    <w:name w:val="Основной шрифт абзаца6"/>
    <w:rsid w:val="001C6CE9"/>
  </w:style>
  <w:style w:type="paragraph" w:customStyle="1" w:styleId="af9">
    <w:name w:val="Знак"/>
    <w:basedOn w:val="a"/>
    <w:rsid w:val="00D10C3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a">
    <w:name w:val="Знак"/>
    <w:basedOn w:val="a"/>
    <w:rsid w:val="006E2787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b">
    <w:name w:val="No Spacing"/>
    <w:qFormat/>
    <w:rsid w:val="00B37B1C"/>
    <w:pPr>
      <w:suppressAutoHyphens/>
    </w:pPr>
    <w:rPr>
      <w:rFonts w:ascii="Calibri" w:eastAsia="Arial" w:hAnsi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026D5-5B91-4B4B-B7E6-AE0A5C295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 ГУ- Брянскому РО</vt:lpstr>
    </vt:vector>
  </TitlesOfParts>
  <Company/>
  <LinksUpToDate>false</LinksUpToDate>
  <CharactersWithSpaces>5733</CharactersWithSpaces>
  <SharedDoc>false</SharedDoc>
  <HLinks>
    <vt:vector size="12" baseType="variant">
      <vt:variant>
        <vt:i4>7340086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consultantplus://offline/ref=8EB5213065675AB1BC4660B67394C81B07A5B0F17D379889EAF6824CBCD44F2443E3126C8A1723A844c0B</vt:lpwstr>
      </vt:variant>
      <vt:variant>
        <vt:lpwstr/>
      </vt:variant>
      <vt:variant>
        <vt:i4>2293856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consultantplus://offline/ref=8EB5213065675AB1BC4660B67394C81B07A5B6F87E319889EAF6824CBCD44F2443E3126E8B1042cAB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 ГУ- Брянскому РО</dc:title>
  <dc:creator>User</dc:creator>
  <cp:lastModifiedBy>Старовойтова </cp:lastModifiedBy>
  <cp:revision>5</cp:revision>
  <cp:lastPrinted>2019-09-10T11:12:00Z</cp:lastPrinted>
  <dcterms:created xsi:type="dcterms:W3CDTF">2019-09-10T10:39:00Z</dcterms:created>
  <dcterms:modified xsi:type="dcterms:W3CDTF">2019-09-10T13:32:00Z</dcterms:modified>
</cp:coreProperties>
</file>