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CF" w:rsidRPr="008900B1" w:rsidRDefault="00E362CF"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362CF" w:rsidRPr="00026A01" w:rsidRDefault="004C210F" w:rsidP="00191880">
      <w:pPr>
        <w:keepNext/>
        <w:jc w:val="center"/>
        <w:rPr>
          <w:b/>
        </w:rPr>
      </w:pPr>
      <w:r>
        <w:rPr>
          <w:b/>
        </w:rPr>
        <w:t xml:space="preserve">на </w:t>
      </w:r>
      <w:r w:rsidR="00E362CF" w:rsidRPr="00026A01">
        <w:rPr>
          <w:b/>
        </w:rPr>
        <w:t xml:space="preserve">поставку </w:t>
      </w:r>
      <w:proofErr w:type="spellStart"/>
      <w:r w:rsidR="00E362CF" w:rsidRPr="007353FB">
        <w:rPr>
          <w:b/>
        </w:rPr>
        <w:t>противопролежневы</w:t>
      </w:r>
      <w:r>
        <w:rPr>
          <w:b/>
        </w:rPr>
        <w:t>х</w:t>
      </w:r>
      <w:proofErr w:type="spellEnd"/>
      <w:r w:rsidR="00E362CF" w:rsidRPr="007353FB">
        <w:rPr>
          <w:b/>
        </w:rPr>
        <w:t xml:space="preserve"> матра</w:t>
      </w:r>
      <w:r w:rsidR="009F4BE6">
        <w:rPr>
          <w:b/>
        </w:rPr>
        <w:t>ц</w:t>
      </w:r>
      <w:r>
        <w:rPr>
          <w:b/>
        </w:rPr>
        <w:t>ев</w:t>
      </w:r>
    </w:p>
    <w:p w:rsidR="00E362CF" w:rsidRPr="008900B1" w:rsidRDefault="00E362CF" w:rsidP="00191880">
      <w:pPr>
        <w:shd w:val="clear" w:color="auto" w:fill="FFFFFF"/>
        <w:ind w:right="28"/>
        <w:rPr>
          <w:b/>
          <w:bCs/>
          <w:spacing w:val="-2"/>
        </w:rPr>
      </w:pPr>
    </w:p>
    <w:tbl>
      <w:tblPr>
        <w:tblW w:w="11158"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2501"/>
        <w:gridCol w:w="4716"/>
        <w:gridCol w:w="771"/>
        <w:gridCol w:w="1056"/>
        <w:gridCol w:w="1605"/>
      </w:tblGrid>
      <w:tr w:rsidR="004C210F" w:rsidRPr="00A57A5E" w:rsidTr="00125848">
        <w:trPr>
          <w:trHeight w:val="681"/>
          <w:jc w:val="center"/>
        </w:trPr>
        <w:tc>
          <w:tcPr>
            <w:tcW w:w="509" w:type="dxa"/>
            <w:vAlign w:val="center"/>
          </w:tcPr>
          <w:p w:rsidR="004C210F" w:rsidRPr="004C210F" w:rsidRDefault="004C210F" w:rsidP="004C210F">
            <w:pPr>
              <w:tabs>
                <w:tab w:val="left" w:pos="708"/>
              </w:tabs>
              <w:jc w:val="center"/>
              <w:rPr>
                <w:b/>
                <w:sz w:val="20"/>
                <w:szCs w:val="20"/>
              </w:rPr>
            </w:pPr>
            <w:r w:rsidRPr="004C210F">
              <w:rPr>
                <w:b/>
                <w:bCs/>
                <w:sz w:val="20"/>
                <w:szCs w:val="20"/>
              </w:rPr>
              <w:t xml:space="preserve">№ </w:t>
            </w:r>
            <w:proofErr w:type="spellStart"/>
            <w:proofErr w:type="gramStart"/>
            <w:r w:rsidRPr="004C210F">
              <w:rPr>
                <w:b/>
                <w:bCs/>
                <w:sz w:val="20"/>
                <w:szCs w:val="20"/>
              </w:rPr>
              <w:t>п</w:t>
            </w:r>
            <w:proofErr w:type="spellEnd"/>
            <w:proofErr w:type="gramEnd"/>
            <w:r w:rsidRPr="004C210F">
              <w:rPr>
                <w:b/>
                <w:bCs/>
                <w:sz w:val="20"/>
                <w:szCs w:val="20"/>
              </w:rPr>
              <w:t>/</w:t>
            </w:r>
            <w:proofErr w:type="spellStart"/>
            <w:r w:rsidRPr="004C210F">
              <w:rPr>
                <w:b/>
                <w:bCs/>
                <w:sz w:val="20"/>
                <w:szCs w:val="20"/>
              </w:rPr>
              <w:t>п</w:t>
            </w:r>
            <w:proofErr w:type="spellEnd"/>
          </w:p>
        </w:tc>
        <w:tc>
          <w:tcPr>
            <w:tcW w:w="2501" w:type="dxa"/>
            <w:vAlign w:val="center"/>
          </w:tcPr>
          <w:p w:rsidR="004C210F" w:rsidRPr="004C210F" w:rsidRDefault="004C210F" w:rsidP="00125848">
            <w:pPr>
              <w:tabs>
                <w:tab w:val="left" w:pos="708"/>
              </w:tabs>
              <w:jc w:val="center"/>
              <w:rPr>
                <w:b/>
                <w:sz w:val="20"/>
                <w:szCs w:val="20"/>
              </w:rPr>
            </w:pPr>
            <w:r w:rsidRPr="004C210F">
              <w:rPr>
                <w:b/>
                <w:sz w:val="20"/>
                <w:szCs w:val="20"/>
              </w:rPr>
              <w:t>Наименование</w:t>
            </w:r>
            <w:r w:rsidR="00125848">
              <w:rPr>
                <w:b/>
                <w:sz w:val="20"/>
                <w:szCs w:val="20"/>
              </w:rPr>
              <w:t xml:space="preserve"> </w:t>
            </w:r>
            <w:r w:rsidRPr="004C210F">
              <w:rPr>
                <w:b/>
                <w:sz w:val="20"/>
                <w:szCs w:val="20"/>
              </w:rPr>
              <w:t>товара</w:t>
            </w:r>
          </w:p>
        </w:tc>
        <w:tc>
          <w:tcPr>
            <w:tcW w:w="4716" w:type="dxa"/>
            <w:vAlign w:val="center"/>
          </w:tcPr>
          <w:p w:rsidR="004C210F" w:rsidRPr="004C210F" w:rsidRDefault="004C210F" w:rsidP="004C210F">
            <w:pPr>
              <w:tabs>
                <w:tab w:val="left" w:pos="708"/>
              </w:tabs>
              <w:jc w:val="center"/>
              <w:rPr>
                <w:b/>
                <w:sz w:val="20"/>
                <w:szCs w:val="20"/>
              </w:rPr>
            </w:pPr>
            <w:r w:rsidRPr="004C210F">
              <w:rPr>
                <w:b/>
                <w:sz w:val="20"/>
                <w:szCs w:val="20"/>
              </w:rPr>
              <w:t>Характеристика товара</w:t>
            </w:r>
          </w:p>
        </w:tc>
        <w:tc>
          <w:tcPr>
            <w:tcW w:w="771" w:type="dxa"/>
            <w:vAlign w:val="center"/>
          </w:tcPr>
          <w:p w:rsidR="004C210F" w:rsidRPr="004C210F" w:rsidRDefault="004C210F" w:rsidP="004C210F">
            <w:pPr>
              <w:keepLines/>
              <w:snapToGrid w:val="0"/>
              <w:ind w:left="11" w:right="11"/>
              <w:jc w:val="center"/>
              <w:rPr>
                <w:b/>
                <w:sz w:val="20"/>
                <w:szCs w:val="20"/>
              </w:rPr>
            </w:pPr>
            <w:r w:rsidRPr="004C210F">
              <w:rPr>
                <w:b/>
                <w:sz w:val="20"/>
                <w:szCs w:val="20"/>
              </w:rPr>
              <w:t>Кол-во (шт.)</w:t>
            </w:r>
          </w:p>
        </w:tc>
        <w:tc>
          <w:tcPr>
            <w:tcW w:w="1056" w:type="dxa"/>
            <w:vAlign w:val="center"/>
          </w:tcPr>
          <w:p w:rsidR="004C210F" w:rsidRPr="004C210F" w:rsidRDefault="004C210F" w:rsidP="004C210F">
            <w:pPr>
              <w:spacing w:after="200" w:line="276" w:lineRule="auto"/>
              <w:jc w:val="center"/>
              <w:rPr>
                <w:b/>
                <w:sz w:val="20"/>
                <w:szCs w:val="20"/>
              </w:rPr>
            </w:pPr>
            <w:r w:rsidRPr="004C210F">
              <w:rPr>
                <w:rStyle w:val="FontStyle12"/>
                <w:rFonts w:ascii="Times New Roman" w:hAnsi="Times New Roman"/>
                <w:b/>
                <w:sz w:val="20"/>
                <w:szCs w:val="20"/>
              </w:rPr>
              <w:t>Цена за ед. (руб.)</w:t>
            </w:r>
          </w:p>
        </w:tc>
        <w:tc>
          <w:tcPr>
            <w:tcW w:w="1605" w:type="dxa"/>
            <w:vAlign w:val="center"/>
          </w:tcPr>
          <w:p w:rsidR="004C210F" w:rsidRPr="004C210F" w:rsidRDefault="004C210F" w:rsidP="004C210F">
            <w:pPr>
              <w:spacing w:after="200" w:line="276" w:lineRule="auto"/>
              <w:jc w:val="center"/>
              <w:rPr>
                <w:b/>
                <w:sz w:val="20"/>
                <w:szCs w:val="20"/>
              </w:rPr>
            </w:pPr>
            <w:r w:rsidRPr="004C210F">
              <w:rPr>
                <w:rStyle w:val="FontStyle12"/>
                <w:rFonts w:ascii="Times New Roman" w:hAnsi="Times New Roman"/>
                <w:b/>
                <w:sz w:val="20"/>
                <w:szCs w:val="20"/>
              </w:rPr>
              <w:t>Сумма (руб.)</w:t>
            </w:r>
          </w:p>
        </w:tc>
      </w:tr>
      <w:tr w:rsidR="004C210F" w:rsidRPr="00A57A5E" w:rsidTr="00125848">
        <w:trPr>
          <w:trHeight w:val="681"/>
          <w:jc w:val="center"/>
        </w:trPr>
        <w:tc>
          <w:tcPr>
            <w:tcW w:w="509" w:type="dxa"/>
            <w:vAlign w:val="center"/>
          </w:tcPr>
          <w:p w:rsidR="004C210F" w:rsidRPr="004C210F" w:rsidRDefault="004C210F" w:rsidP="004C210F">
            <w:pPr>
              <w:tabs>
                <w:tab w:val="left" w:pos="708"/>
              </w:tabs>
              <w:jc w:val="center"/>
              <w:rPr>
                <w:bCs/>
                <w:sz w:val="20"/>
                <w:szCs w:val="20"/>
              </w:rPr>
            </w:pPr>
            <w:r w:rsidRPr="004C210F">
              <w:rPr>
                <w:bCs/>
                <w:sz w:val="20"/>
                <w:szCs w:val="20"/>
              </w:rPr>
              <w:t>1</w:t>
            </w:r>
          </w:p>
        </w:tc>
        <w:tc>
          <w:tcPr>
            <w:tcW w:w="2501" w:type="dxa"/>
            <w:vAlign w:val="center"/>
          </w:tcPr>
          <w:tbl>
            <w:tblPr>
              <w:tblW w:w="5000" w:type="pct"/>
              <w:tblCellMar>
                <w:left w:w="0" w:type="dxa"/>
                <w:right w:w="0" w:type="dxa"/>
              </w:tblCellMar>
              <w:tblLook w:val="00A0"/>
            </w:tblPr>
            <w:tblGrid>
              <w:gridCol w:w="2279"/>
              <w:gridCol w:w="6"/>
            </w:tblGrid>
            <w:tr w:rsidR="004C210F" w:rsidRPr="004C210F" w:rsidTr="00436F2F">
              <w:tc>
                <w:tcPr>
                  <w:tcW w:w="9689" w:type="dxa"/>
                  <w:gridSpan w:val="2"/>
                  <w:vAlign w:val="center"/>
                </w:tcPr>
                <w:p w:rsidR="004C210F" w:rsidRPr="00D71F6D" w:rsidRDefault="004C210F" w:rsidP="00436F2F">
                  <w:pPr>
                    <w:jc w:val="center"/>
                    <w:rPr>
                      <w:sz w:val="20"/>
                      <w:szCs w:val="20"/>
                    </w:rPr>
                  </w:pPr>
                </w:p>
              </w:tc>
            </w:tr>
            <w:tr w:rsidR="004C210F" w:rsidRPr="004C210F" w:rsidTr="00436F2F">
              <w:tc>
                <w:tcPr>
                  <w:tcW w:w="9675" w:type="dxa"/>
                  <w:vAlign w:val="center"/>
                </w:tcPr>
                <w:p w:rsidR="004C210F" w:rsidRPr="00D71F6D" w:rsidRDefault="004C210F" w:rsidP="00436F2F">
                  <w:pPr>
                    <w:jc w:val="center"/>
                    <w:rPr>
                      <w:sz w:val="20"/>
                      <w:szCs w:val="20"/>
                    </w:rPr>
                  </w:pPr>
                  <w:r w:rsidRPr="00D71F6D">
                    <w:rPr>
                      <w:sz w:val="20"/>
                      <w:szCs w:val="20"/>
                    </w:rPr>
                    <w:t>Противопролежневый матрац полиуретановый</w:t>
                  </w:r>
                </w:p>
              </w:tc>
              <w:tc>
                <w:tcPr>
                  <w:tcW w:w="14" w:type="dxa"/>
                  <w:vAlign w:val="center"/>
                </w:tcPr>
                <w:p w:rsidR="004C210F" w:rsidRPr="00D71F6D" w:rsidRDefault="004C210F" w:rsidP="00436F2F">
                  <w:pPr>
                    <w:jc w:val="center"/>
                    <w:rPr>
                      <w:sz w:val="20"/>
                      <w:szCs w:val="20"/>
                    </w:rPr>
                  </w:pPr>
                </w:p>
              </w:tc>
            </w:tr>
          </w:tbl>
          <w:p w:rsidR="004C210F" w:rsidRPr="004C210F" w:rsidRDefault="004C210F" w:rsidP="00436F2F">
            <w:pPr>
              <w:jc w:val="center"/>
            </w:pPr>
          </w:p>
        </w:tc>
        <w:tc>
          <w:tcPr>
            <w:tcW w:w="4716" w:type="dxa"/>
          </w:tcPr>
          <w:p w:rsidR="004C210F" w:rsidRPr="00D71F6D" w:rsidRDefault="004C210F" w:rsidP="00436F2F">
            <w:pPr>
              <w:tabs>
                <w:tab w:val="left" w:pos="708"/>
              </w:tabs>
              <w:jc w:val="both"/>
              <w:rPr>
                <w:sz w:val="20"/>
                <w:szCs w:val="20"/>
              </w:rPr>
            </w:pPr>
            <w:r w:rsidRPr="00D71F6D">
              <w:rPr>
                <w:sz w:val="20"/>
                <w:szCs w:val="20"/>
              </w:rPr>
              <w:t xml:space="preserve">Противопролежневый матрац полиуретановый должен быть предназначен для профилактики и лечения пролежней у пользователей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Верхняя поверхность матраца должна быть оформлена из отдельных квадратных ячеек, которые гарантируют надлежащую циркуляцию воздуха и под действием веса тела двигаются независимо друг от друга и точно адаптируются к форме и анатомии тела пациента. Оптимальная вентиляция между ячейками позволяет избежать скопления жидкости, эффективную вентиляцию и сушению влаги. Матрац изготовлен из вязко-эластичного полиуретана. </w:t>
            </w:r>
            <w:proofErr w:type="gramStart"/>
            <w:r w:rsidRPr="00D71F6D">
              <w:rPr>
                <w:sz w:val="20"/>
                <w:szCs w:val="20"/>
              </w:rPr>
              <w:t xml:space="preserve">Матрац должен соответствовать следующим техническим характеристикам: - наполняемость внутреннего объема </w:t>
            </w:r>
            <w:proofErr w:type="spellStart"/>
            <w:r w:rsidRPr="00D71F6D">
              <w:rPr>
                <w:sz w:val="20"/>
                <w:szCs w:val="20"/>
              </w:rPr>
              <w:t>противопролежневых</w:t>
            </w:r>
            <w:proofErr w:type="spellEnd"/>
            <w:r w:rsidRPr="00D71F6D">
              <w:rPr>
                <w:sz w:val="20"/>
                <w:szCs w:val="20"/>
              </w:rPr>
              <w:t xml:space="preserve"> матрацев: вязко-эластичный полиуретан; - максимально допустимая нагрузка на изделие должна быть не менее </w:t>
            </w:r>
            <w:smartTag w:uri="urn:schemas-microsoft-com:office:smarttags" w:element="metricconverter">
              <w:smartTagPr>
                <w:attr w:name="ProductID" w:val="120 кг"/>
              </w:smartTagPr>
              <w:r w:rsidRPr="00D71F6D">
                <w:rPr>
                  <w:sz w:val="20"/>
                  <w:szCs w:val="20"/>
                </w:rPr>
                <w:t>120 кг</w:t>
              </w:r>
            </w:smartTag>
            <w:r w:rsidRPr="00D71F6D">
              <w:rPr>
                <w:sz w:val="20"/>
                <w:szCs w:val="20"/>
              </w:rPr>
              <w:t xml:space="preserve">; - длина должна быть не менее </w:t>
            </w:r>
            <w:smartTag w:uri="urn:schemas-microsoft-com:office:smarttags" w:element="metricconverter">
              <w:smartTagPr>
                <w:attr w:name="ProductID" w:val="1900 мм"/>
              </w:smartTagPr>
              <w:r w:rsidRPr="00D71F6D">
                <w:rPr>
                  <w:sz w:val="20"/>
                  <w:szCs w:val="20"/>
                </w:rPr>
                <w:t>1900 мм</w:t>
              </w:r>
            </w:smartTag>
            <w:r w:rsidRPr="00D71F6D">
              <w:rPr>
                <w:sz w:val="20"/>
                <w:szCs w:val="20"/>
              </w:rPr>
              <w:t xml:space="preserve">; - ширина должна быть не менее </w:t>
            </w:r>
            <w:smartTag w:uri="urn:schemas-microsoft-com:office:smarttags" w:element="metricconverter">
              <w:smartTagPr>
                <w:attr w:name="ProductID" w:val="850 мм"/>
              </w:smartTagPr>
              <w:r w:rsidRPr="00D71F6D">
                <w:rPr>
                  <w:sz w:val="20"/>
                  <w:szCs w:val="20"/>
                </w:rPr>
                <w:t>850 мм</w:t>
              </w:r>
            </w:smartTag>
            <w:r w:rsidRPr="00D71F6D">
              <w:rPr>
                <w:sz w:val="20"/>
                <w:szCs w:val="20"/>
              </w:rPr>
              <w:t xml:space="preserve">; - высота должна быть не менее </w:t>
            </w:r>
            <w:smartTag w:uri="urn:schemas-microsoft-com:office:smarttags" w:element="metricconverter">
              <w:smartTagPr>
                <w:attr w:name="ProductID" w:val="80 мм"/>
              </w:smartTagPr>
              <w:r w:rsidRPr="00D71F6D">
                <w:rPr>
                  <w:sz w:val="20"/>
                  <w:szCs w:val="20"/>
                </w:rPr>
                <w:t>80 мм</w:t>
              </w:r>
            </w:smartTag>
            <w:r w:rsidRPr="00D71F6D">
              <w:rPr>
                <w:sz w:val="20"/>
                <w:szCs w:val="20"/>
              </w:rPr>
              <w:t xml:space="preserve">; - вес матраца должен быть не более </w:t>
            </w:r>
            <w:smartTag w:uri="urn:schemas-microsoft-com:office:smarttags" w:element="metricconverter">
              <w:smartTagPr>
                <w:attr w:name="ProductID" w:val="8 кг"/>
              </w:smartTagPr>
              <w:r w:rsidRPr="00D71F6D">
                <w:rPr>
                  <w:sz w:val="20"/>
                  <w:szCs w:val="20"/>
                </w:rPr>
                <w:t>8 кг</w:t>
              </w:r>
            </w:smartTag>
            <w:r w:rsidRPr="00D71F6D">
              <w:rPr>
                <w:sz w:val="20"/>
                <w:szCs w:val="20"/>
              </w:rPr>
              <w:t>.</w:t>
            </w:r>
            <w:proofErr w:type="gramEnd"/>
          </w:p>
        </w:tc>
        <w:tc>
          <w:tcPr>
            <w:tcW w:w="771" w:type="dxa"/>
            <w:vAlign w:val="center"/>
          </w:tcPr>
          <w:p w:rsidR="004C210F" w:rsidRPr="00D71F6D" w:rsidRDefault="00125848" w:rsidP="004C210F">
            <w:pPr>
              <w:keepLines/>
              <w:snapToGrid w:val="0"/>
              <w:ind w:left="11" w:right="11"/>
              <w:jc w:val="center"/>
              <w:rPr>
                <w:b/>
                <w:sz w:val="20"/>
                <w:szCs w:val="20"/>
              </w:rPr>
            </w:pPr>
            <w:r w:rsidRPr="00D71F6D">
              <w:rPr>
                <w:sz w:val="20"/>
                <w:szCs w:val="20"/>
              </w:rPr>
              <w:t>70</w:t>
            </w:r>
          </w:p>
        </w:tc>
        <w:tc>
          <w:tcPr>
            <w:tcW w:w="1056" w:type="dxa"/>
            <w:vAlign w:val="center"/>
          </w:tcPr>
          <w:p w:rsidR="004C210F" w:rsidRPr="00D71F6D" w:rsidRDefault="00125848" w:rsidP="004C210F">
            <w:pPr>
              <w:spacing w:after="200" w:line="276" w:lineRule="auto"/>
              <w:jc w:val="center"/>
              <w:rPr>
                <w:rStyle w:val="FontStyle12"/>
                <w:rFonts w:ascii="Times New Roman" w:hAnsi="Times New Roman"/>
                <w:b/>
                <w:sz w:val="20"/>
                <w:szCs w:val="20"/>
              </w:rPr>
            </w:pPr>
            <w:r w:rsidRPr="00D71F6D">
              <w:rPr>
                <w:sz w:val="20"/>
                <w:szCs w:val="20"/>
              </w:rPr>
              <w:t>8 081,42</w:t>
            </w:r>
          </w:p>
        </w:tc>
        <w:tc>
          <w:tcPr>
            <w:tcW w:w="1605" w:type="dxa"/>
            <w:vAlign w:val="center"/>
          </w:tcPr>
          <w:p w:rsidR="004C210F" w:rsidRPr="00D71F6D" w:rsidRDefault="00125848" w:rsidP="004C210F">
            <w:pPr>
              <w:spacing w:after="200" w:line="276" w:lineRule="auto"/>
              <w:jc w:val="center"/>
              <w:rPr>
                <w:rStyle w:val="FontStyle12"/>
                <w:rFonts w:ascii="Times New Roman" w:hAnsi="Times New Roman"/>
                <w:b/>
                <w:sz w:val="20"/>
                <w:szCs w:val="20"/>
              </w:rPr>
            </w:pPr>
            <w:r w:rsidRPr="00D71F6D">
              <w:rPr>
                <w:bCs/>
                <w:sz w:val="20"/>
                <w:szCs w:val="20"/>
              </w:rPr>
              <w:t>565 699,40</w:t>
            </w:r>
          </w:p>
        </w:tc>
      </w:tr>
      <w:tr w:rsidR="004C210F" w:rsidRPr="00A57A5E" w:rsidTr="00125848">
        <w:trPr>
          <w:trHeight w:val="495"/>
          <w:jc w:val="center"/>
        </w:trPr>
        <w:tc>
          <w:tcPr>
            <w:tcW w:w="509" w:type="dxa"/>
            <w:vAlign w:val="center"/>
          </w:tcPr>
          <w:p w:rsidR="004C210F" w:rsidRPr="004C210F" w:rsidRDefault="00125848" w:rsidP="004C210F">
            <w:pPr>
              <w:jc w:val="center"/>
              <w:rPr>
                <w:sz w:val="20"/>
                <w:szCs w:val="20"/>
              </w:rPr>
            </w:pPr>
            <w:r>
              <w:rPr>
                <w:sz w:val="20"/>
                <w:szCs w:val="20"/>
              </w:rPr>
              <w:t>2</w:t>
            </w:r>
          </w:p>
        </w:tc>
        <w:tc>
          <w:tcPr>
            <w:tcW w:w="2501" w:type="dxa"/>
            <w:vAlign w:val="center"/>
          </w:tcPr>
          <w:tbl>
            <w:tblPr>
              <w:tblW w:w="5000" w:type="pct"/>
              <w:tblCellMar>
                <w:left w:w="0" w:type="dxa"/>
                <w:right w:w="0" w:type="dxa"/>
              </w:tblCellMar>
              <w:tblLook w:val="00A0"/>
            </w:tblPr>
            <w:tblGrid>
              <w:gridCol w:w="2274"/>
              <w:gridCol w:w="11"/>
            </w:tblGrid>
            <w:tr w:rsidR="004C210F" w:rsidRPr="004C210F" w:rsidTr="007B296D">
              <w:tc>
                <w:tcPr>
                  <w:tcW w:w="3028" w:type="dxa"/>
                  <w:vAlign w:val="center"/>
                </w:tcPr>
                <w:p w:rsidR="004C210F" w:rsidRPr="00D71F6D" w:rsidRDefault="004C210F" w:rsidP="004C210F">
                  <w:pPr>
                    <w:jc w:val="center"/>
                    <w:rPr>
                      <w:sz w:val="20"/>
                      <w:szCs w:val="20"/>
                    </w:rPr>
                  </w:pPr>
                  <w:r w:rsidRPr="00D71F6D">
                    <w:rPr>
                      <w:sz w:val="20"/>
                      <w:szCs w:val="20"/>
                    </w:rPr>
                    <w:t>Противопролежневый матрац воздушный (с компрессором)</w:t>
                  </w:r>
                </w:p>
              </w:tc>
              <w:tc>
                <w:tcPr>
                  <w:tcW w:w="20" w:type="dxa"/>
                  <w:vAlign w:val="center"/>
                </w:tcPr>
                <w:p w:rsidR="004C210F" w:rsidRPr="004C210F" w:rsidRDefault="004C210F" w:rsidP="004C210F">
                  <w:pPr>
                    <w:jc w:val="center"/>
                  </w:pPr>
                </w:p>
              </w:tc>
            </w:tr>
          </w:tbl>
          <w:p w:rsidR="004C210F" w:rsidRPr="004C210F" w:rsidRDefault="004C210F" w:rsidP="004C210F">
            <w:pPr>
              <w:jc w:val="center"/>
            </w:pPr>
          </w:p>
        </w:tc>
        <w:tc>
          <w:tcPr>
            <w:tcW w:w="4716" w:type="dxa"/>
          </w:tcPr>
          <w:p w:rsidR="004C210F" w:rsidRPr="00D71F6D" w:rsidRDefault="004C210F" w:rsidP="0078289E">
            <w:pPr>
              <w:jc w:val="both"/>
              <w:rPr>
                <w:sz w:val="20"/>
                <w:szCs w:val="20"/>
              </w:rPr>
            </w:pPr>
            <w:proofErr w:type="spellStart"/>
            <w:r w:rsidRPr="00D71F6D">
              <w:rPr>
                <w:sz w:val="20"/>
                <w:szCs w:val="20"/>
              </w:rPr>
              <w:t>Противопролежневые</w:t>
            </w:r>
            <w:proofErr w:type="spellEnd"/>
            <w:r w:rsidRPr="00D71F6D">
              <w:rPr>
                <w:sz w:val="20"/>
                <w:szCs w:val="20"/>
              </w:rPr>
              <w:t xml:space="preserve"> матрацы воздушные (с компрессором) (далее - Матрацы) должны быть предназначены для профилактики и лечения пролежней средней и высокой степени риска у инвалидов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Они могут быть использованы в 24-часовом режиме ухода за инвалидами. </w:t>
            </w:r>
          </w:p>
          <w:p w:rsidR="004C210F" w:rsidRPr="00D71F6D" w:rsidRDefault="004C210F" w:rsidP="0078289E">
            <w:pPr>
              <w:jc w:val="both"/>
              <w:rPr>
                <w:sz w:val="20"/>
                <w:szCs w:val="20"/>
              </w:rPr>
            </w:pPr>
            <w:r w:rsidRPr="00D71F6D">
              <w:rPr>
                <w:sz w:val="20"/>
                <w:szCs w:val="20"/>
              </w:rPr>
              <w:t>Матрацы должны обеспечивать инвалиду опору при низком контактном давлении с помощью отдельных групп надувных каме</w:t>
            </w:r>
            <w:proofErr w:type="gramStart"/>
            <w:r w:rsidRPr="00D71F6D">
              <w:rPr>
                <w:sz w:val="20"/>
                <w:szCs w:val="20"/>
              </w:rPr>
              <w:t>р(</w:t>
            </w:r>
            <w:proofErr w:type="gramEnd"/>
            <w:r w:rsidRPr="00D71F6D">
              <w:rPr>
                <w:sz w:val="20"/>
                <w:szCs w:val="20"/>
              </w:rPr>
              <w:t>ячеистых или трубчатых структур), плавно сдувающихся и раздувающихся попеременно, с периодичностью цикла, выраженного в минутах, при этом улучшая кровообращение на капиллярном уровне, обеспечивая питание и насыщение ткани кислородом, тем самым предотвращая образование пролежней и ускоряя процесс заживления пораженных участков. Возможно наличие в Матрацах  системы отверстий подсушивающих и охлаждающих покровы кожи инвалида.</w:t>
            </w:r>
          </w:p>
          <w:p w:rsidR="004C210F" w:rsidRPr="00D71F6D" w:rsidRDefault="004C210F" w:rsidP="0078289E">
            <w:pPr>
              <w:jc w:val="both"/>
              <w:rPr>
                <w:sz w:val="20"/>
                <w:szCs w:val="20"/>
              </w:rPr>
            </w:pPr>
            <w:r w:rsidRPr="00D71F6D">
              <w:rPr>
                <w:sz w:val="20"/>
                <w:szCs w:val="20"/>
              </w:rPr>
              <w:t xml:space="preserve">Матрацы должны быть изготовлены из специального </w:t>
            </w:r>
            <w:proofErr w:type="spellStart"/>
            <w:r w:rsidRPr="00D71F6D">
              <w:rPr>
                <w:sz w:val="20"/>
                <w:szCs w:val="20"/>
              </w:rPr>
              <w:t>гипоаллергенного</w:t>
            </w:r>
            <w:proofErr w:type="spellEnd"/>
            <w:r w:rsidRPr="00D71F6D">
              <w:rPr>
                <w:sz w:val="20"/>
                <w:szCs w:val="20"/>
              </w:rPr>
              <w:t xml:space="preserve"> </w:t>
            </w:r>
            <w:r w:rsidRPr="00D71F6D">
              <w:rPr>
                <w:sz w:val="20"/>
                <w:szCs w:val="20"/>
              </w:rPr>
              <w:lastRenderedPageBreak/>
              <w:t xml:space="preserve">водонепроницаемого нетоксичного материала, который не впитывает запахи и позволяет проводить санитарную обработку, а также - </w:t>
            </w:r>
            <w:proofErr w:type="spellStart"/>
            <w:r w:rsidRPr="00D71F6D">
              <w:rPr>
                <w:sz w:val="20"/>
                <w:szCs w:val="20"/>
              </w:rPr>
              <w:t>электробезопасных</w:t>
            </w:r>
            <w:proofErr w:type="spellEnd"/>
            <w:r w:rsidRPr="00D71F6D">
              <w:rPr>
                <w:sz w:val="20"/>
                <w:szCs w:val="20"/>
              </w:rPr>
              <w:t xml:space="preserve"> материалов, в рабочем состоянии совместимых с другими электроприборами.</w:t>
            </w:r>
          </w:p>
          <w:p w:rsidR="004C210F" w:rsidRPr="00D71F6D" w:rsidRDefault="004C210F" w:rsidP="0078289E">
            <w:pPr>
              <w:shd w:val="clear" w:color="auto" w:fill="FFFFFF"/>
              <w:jc w:val="both"/>
              <w:rPr>
                <w:sz w:val="20"/>
                <w:szCs w:val="20"/>
              </w:rPr>
            </w:pPr>
            <w:r w:rsidRPr="00D71F6D">
              <w:rPr>
                <w:sz w:val="20"/>
                <w:szCs w:val="20"/>
              </w:rPr>
              <w:t>Наполняемость внутреннего объема Матрацев: воздух. Матрац должен комплектоваться малошумным непрерывно работающим воздушным компрессором, обеспечивающим возможность регулировки давления в ячейках матраца в зависимости от веса пациента.</w:t>
            </w:r>
          </w:p>
          <w:p w:rsidR="004C210F" w:rsidRPr="00D71F6D" w:rsidRDefault="004C210F" w:rsidP="0078289E">
            <w:pPr>
              <w:shd w:val="clear" w:color="auto" w:fill="FFFFFF"/>
              <w:jc w:val="both"/>
              <w:rPr>
                <w:sz w:val="20"/>
                <w:szCs w:val="20"/>
              </w:rPr>
            </w:pPr>
            <w:r w:rsidRPr="00D71F6D">
              <w:rPr>
                <w:sz w:val="20"/>
                <w:szCs w:val="20"/>
              </w:rPr>
              <w:t xml:space="preserve">Допустимая нагрузка на изделие не менее 120 кг. </w:t>
            </w:r>
          </w:p>
          <w:p w:rsidR="004C210F" w:rsidRPr="00D71F6D" w:rsidRDefault="004C210F" w:rsidP="0078289E">
            <w:pPr>
              <w:shd w:val="clear" w:color="auto" w:fill="FFFFFF"/>
              <w:jc w:val="both"/>
              <w:rPr>
                <w:sz w:val="20"/>
                <w:szCs w:val="20"/>
              </w:rPr>
            </w:pPr>
            <w:r w:rsidRPr="00D71F6D">
              <w:rPr>
                <w:sz w:val="20"/>
                <w:szCs w:val="20"/>
              </w:rPr>
              <w:t xml:space="preserve">Размер: длина не менее </w:t>
            </w:r>
            <w:smartTag w:uri="urn:schemas-microsoft-com:office:smarttags" w:element="metricconverter">
              <w:smartTagPr>
                <w:attr w:name="ProductID" w:val="1700 мм"/>
              </w:smartTagPr>
              <w:r w:rsidRPr="00D71F6D">
                <w:rPr>
                  <w:sz w:val="20"/>
                  <w:szCs w:val="20"/>
                </w:rPr>
                <w:t>1700 мм</w:t>
              </w:r>
            </w:smartTag>
            <w:proofErr w:type="gramStart"/>
            <w:r w:rsidRPr="00D71F6D">
              <w:rPr>
                <w:sz w:val="20"/>
                <w:szCs w:val="20"/>
              </w:rPr>
              <w:t xml:space="preserve">.,  </w:t>
            </w:r>
            <w:proofErr w:type="gramEnd"/>
            <w:r w:rsidRPr="00D71F6D">
              <w:rPr>
                <w:sz w:val="20"/>
                <w:szCs w:val="20"/>
              </w:rPr>
              <w:t>ширина не менее 900мм., толщина не менее 45мм.</w:t>
            </w:r>
          </w:p>
          <w:p w:rsidR="004C210F" w:rsidRPr="00D71F6D" w:rsidRDefault="004C210F" w:rsidP="0078289E">
            <w:pPr>
              <w:shd w:val="clear" w:color="auto" w:fill="FFFFFF"/>
              <w:jc w:val="both"/>
              <w:rPr>
                <w:sz w:val="20"/>
                <w:szCs w:val="20"/>
              </w:rPr>
            </w:pPr>
            <w:r w:rsidRPr="00D71F6D">
              <w:rPr>
                <w:sz w:val="20"/>
                <w:szCs w:val="20"/>
              </w:rPr>
              <w:t>Кроме того, в комплект поставки должен входить паспорт с гарантийным талоном на сервисное обслуживание Матраца.</w:t>
            </w:r>
          </w:p>
          <w:p w:rsidR="004C210F" w:rsidRPr="004C210F" w:rsidRDefault="004C210F" w:rsidP="0078289E">
            <w:pPr>
              <w:widowControl w:val="0"/>
              <w:jc w:val="both"/>
              <w:rPr>
                <w:b/>
              </w:rPr>
            </w:pPr>
            <w:r w:rsidRPr="00D71F6D">
              <w:rPr>
                <w:sz w:val="20"/>
                <w:szCs w:val="20"/>
              </w:rPr>
              <w:t>Используемое напряжение для работы компрессора 220В.</w:t>
            </w:r>
          </w:p>
        </w:tc>
        <w:tc>
          <w:tcPr>
            <w:tcW w:w="771" w:type="dxa"/>
          </w:tcPr>
          <w:p w:rsidR="004C210F" w:rsidRPr="00D71F6D" w:rsidRDefault="00125848" w:rsidP="00836CF6">
            <w:pPr>
              <w:tabs>
                <w:tab w:val="left" w:pos="708"/>
              </w:tabs>
              <w:jc w:val="center"/>
              <w:rPr>
                <w:sz w:val="20"/>
                <w:szCs w:val="20"/>
              </w:rPr>
            </w:pPr>
            <w:r w:rsidRPr="00D71F6D">
              <w:rPr>
                <w:sz w:val="20"/>
                <w:szCs w:val="20"/>
              </w:rPr>
              <w:lastRenderedPageBreak/>
              <w:t>300</w:t>
            </w:r>
          </w:p>
        </w:tc>
        <w:tc>
          <w:tcPr>
            <w:tcW w:w="1056" w:type="dxa"/>
          </w:tcPr>
          <w:p w:rsidR="004C210F" w:rsidRPr="00D71F6D" w:rsidRDefault="00125848" w:rsidP="00836CF6">
            <w:pPr>
              <w:tabs>
                <w:tab w:val="left" w:pos="708"/>
              </w:tabs>
              <w:jc w:val="center"/>
              <w:rPr>
                <w:sz w:val="20"/>
                <w:szCs w:val="20"/>
              </w:rPr>
            </w:pPr>
            <w:r w:rsidRPr="00D71F6D">
              <w:rPr>
                <w:sz w:val="20"/>
                <w:szCs w:val="20"/>
              </w:rPr>
              <w:t>3  475,69</w:t>
            </w:r>
          </w:p>
        </w:tc>
        <w:tc>
          <w:tcPr>
            <w:tcW w:w="1605" w:type="dxa"/>
          </w:tcPr>
          <w:p w:rsidR="004C210F" w:rsidRPr="00D71F6D" w:rsidRDefault="00125848" w:rsidP="00836CF6">
            <w:pPr>
              <w:tabs>
                <w:tab w:val="left" w:pos="708"/>
              </w:tabs>
              <w:jc w:val="center"/>
              <w:rPr>
                <w:sz w:val="20"/>
                <w:szCs w:val="20"/>
              </w:rPr>
            </w:pPr>
            <w:r w:rsidRPr="00D71F6D">
              <w:rPr>
                <w:bCs/>
                <w:sz w:val="20"/>
                <w:szCs w:val="20"/>
              </w:rPr>
              <w:t>1 042 707,00</w:t>
            </w:r>
          </w:p>
        </w:tc>
      </w:tr>
      <w:tr w:rsidR="004C210F" w:rsidRPr="00A57A5E" w:rsidTr="00D71F6D">
        <w:trPr>
          <w:trHeight w:val="353"/>
          <w:jc w:val="center"/>
        </w:trPr>
        <w:tc>
          <w:tcPr>
            <w:tcW w:w="509" w:type="dxa"/>
          </w:tcPr>
          <w:p w:rsidR="004C210F" w:rsidRDefault="004C210F" w:rsidP="0069458B">
            <w:pPr>
              <w:shd w:val="clear" w:color="auto" w:fill="FFFFFF"/>
              <w:ind w:left="-108" w:right="-29" w:firstLine="709"/>
            </w:pPr>
          </w:p>
        </w:tc>
        <w:tc>
          <w:tcPr>
            <w:tcW w:w="7217" w:type="dxa"/>
            <w:gridSpan w:val="2"/>
            <w:vAlign w:val="center"/>
          </w:tcPr>
          <w:p w:rsidR="004C210F" w:rsidRPr="00D71F6D" w:rsidRDefault="004C210F" w:rsidP="00D71F6D">
            <w:pPr>
              <w:shd w:val="clear" w:color="auto" w:fill="FFFFFF"/>
              <w:ind w:left="-108" w:right="-29" w:firstLine="709"/>
              <w:jc w:val="center"/>
              <w:rPr>
                <w:b/>
                <w:sz w:val="20"/>
                <w:szCs w:val="20"/>
              </w:rPr>
            </w:pPr>
            <w:r w:rsidRPr="00D71F6D">
              <w:rPr>
                <w:b/>
                <w:sz w:val="20"/>
                <w:szCs w:val="20"/>
              </w:rPr>
              <w:t>ИТОГО</w:t>
            </w:r>
          </w:p>
        </w:tc>
        <w:tc>
          <w:tcPr>
            <w:tcW w:w="771" w:type="dxa"/>
            <w:vAlign w:val="center"/>
          </w:tcPr>
          <w:p w:rsidR="004C210F" w:rsidRPr="00D71F6D" w:rsidRDefault="00125848" w:rsidP="00D71F6D">
            <w:pPr>
              <w:tabs>
                <w:tab w:val="left" w:pos="708"/>
              </w:tabs>
              <w:jc w:val="center"/>
              <w:rPr>
                <w:b/>
                <w:sz w:val="20"/>
                <w:szCs w:val="20"/>
              </w:rPr>
            </w:pPr>
            <w:r w:rsidRPr="00D71F6D">
              <w:rPr>
                <w:b/>
                <w:sz w:val="20"/>
                <w:szCs w:val="20"/>
              </w:rPr>
              <w:t>370</w:t>
            </w:r>
          </w:p>
        </w:tc>
        <w:tc>
          <w:tcPr>
            <w:tcW w:w="1056" w:type="dxa"/>
            <w:vAlign w:val="center"/>
          </w:tcPr>
          <w:p w:rsidR="004C210F" w:rsidRPr="00D71F6D" w:rsidRDefault="004C210F" w:rsidP="00D71F6D">
            <w:pPr>
              <w:tabs>
                <w:tab w:val="left" w:pos="708"/>
              </w:tabs>
              <w:jc w:val="center"/>
              <w:rPr>
                <w:b/>
                <w:sz w:val="20"/>
                <w:szCs w:val="20"/>
              </w:rPr>
            </w:pPr>
          </w:p>
        </w:tc>
        <w:tc>
          <w:tcPr>
            <w:tcW w:w="1605" w:type="dxa"/>
            <w:vAlign w:val="center"/>
          </w:tcPr>
          <w:p w:rsidR="004C210F" w:rsidRPr="00D71F6D" w:rsidRDefault="00125848" w:rsidP="00D71F6D">
            <w:pPr>
              <w:tabs>
                <w:tab w:val="left" w:pos="708"/>
              </w:tabs>
              <w:jc w:val="center"/>
              <w:rPr>
                <w:b/>
                <w:sz w:val="20"/>
                <w:szCs w:val="20"/>
              </w:rPr>
            </w:pPr>
            <w:r w:rsidRPr="00D71F6D">
              <w:rPr>
                <w:b/>
                <w:bCs/>
                <w:sz w:val="20"/>
                <w:szCs w:val="20"/>
              </w:rPr>
              <w:t>1 608 406,40</w:t>
            </w:r>
          </w:p>
        </w:tc>
      </w:tr>
    </w:tbl>
    <w:p w:rsidR="00E362CF" w:rsidRPr="006155AB" w:rsidRDefault="00E362CF" w:rsidP="003E298A">
      <w:pPr>
        <w:shd w:val="clear" w:color="auto" w:fill="FFFFFF"/>
        <w:ind w:right="28"/>
      </w:pPr>
      <w:proofErr w:type="spellStart"/>
      <w:r w:rsidRPr="006155AB">
        <w:t>Противопролежневые</w:t>
      </w:r>
      <w:proofErr w:type="spellEnd"/>
      <w:r w:rsidRPr="006155AB">
        <w:t xml:space="preserve"> матрацы (дале</w:t>
      </w:r>
      <w:proofErr w:type="gramStart"/>
      <w:r w:rsidRPr="006155AB">
        <w:t>е-</w:t>
      </w:r>
      <w:proofErr w:type="gramEnd"/>
      <w:r w:rsidRPr="006155AB">
        <w:t xml:space="preserve"> Товар) </w:t>
      </w:r>
      <w:r w:rsidRPr="006155AB">
        <w:rPr>
          <w:kern w:val="16"/>
        </w:rPr>
        <w:t xml:space="preserve">должны соответствовать </w:t>
      </w:r>
      <w:r w:rsidRPr="006155AB">
        <w:t xml:space="preserve">требованиям государственных стандартов: </w:t>
      </w:r>
    </w:p>
    <w:p w:rsidR="00E362CF" w:rsidRPr="006155AB" w:rsidRDefault="00E362CF" w:rsidP="003E298A">
      <w:pPr>
        <w:pStyle w:val="afff"/>
      </w:pPr>
      <w:r w:rsidRPr="006155AB">
        <w:rPr>
          <w:spacing w:val="2"/>
        </w:rPr>
        <w:t xml:space="preserve">- ГОСТ </w:t>
      </w:r>
      <w:proofErr w:type="gramStart"/>
      <w:r w:rsidRPr="006155AB">
        <w:rPr>
          <w:spacing w:val="2"/>
        </w:rPr>
        <w:t>Р</w:t>
      </w:r>
      <w:proofErr w:type="gramEnd"/>
      <w:r w:rsidRPr="006155AB">
        <w:rPr>
          <w:spacing w:val="2"/>
        </w:rPr>
        <w:t xml:space="preserve"> </w:t>
      </w:r>
      <w:r w:rsidRPr="006155AB">
        <w:t>52770-2016 «Изделия медицинские. Требования безопасности. Методы санитарно-химических и токсикологических испытаний»,</w:t>
      </w:r>
    </w:p>
    <w:p w:rsidR="00E362CF" w:rsidRPr="006155AB" w:rsidRDefault="00E362CF" w:rsidP="006155AB">
      <w:pPr>
        <w:widowControl w:val="0"/>
        <w:autoSpaceDE w:val="0"/>
        <w:rPr>
          <w:kern w:val="16"/>
        </w:rPr>
      </w:pPr>
      <w:r w:rsidRPr="006155AB">
        <w:rPr>
          <w:kern w:val="16"/>
        </w:rPr>
        <w:t xml:space="preserve">- ГОСТ </w:t>
      </w:r>
      <w:proofErr w:type="gramStart"/>
      <w:r w:rsidRPr="006155AB">
        <w:rPr>
          <w:kern w:val="16"/>
        </w:rPr>
        <w:t>Р</w:t>
      </w:r>
      <w:proofErr w:type="gramEnd"/>
      <w:r w:rsidRPr="006155AB">
        <w:rPr>
          <w:kern w:val="16"/>
        </w:rPr>
        <w:t xml:space="preserve"> 51632-2014 «Технические средства реабилитации людей с ограничениями жизнедеятельности. Общие технические требования и методы испытаний (с Изменением №1)».</w:t>
      </w:r>
    </w:p>
    <w:p w:rsidR="00E362CF" w:rsidRPr="006155AB" w:rsidRDefault="00E362CF" w:rsidP="003E298A">
      <w:pPr>
        <w:shd w:val="clear" w:color="auto" w:fill="FFFFFF"/>
        <w:ind w:right="132"/>
      </w:pPr>
      <w:r w:rsidRPr="006155AB">
        <w:t xml:space="preserve">На Товар должен быть нанесен товарный знак или маркировка, не нарушающая покрытие и товарный вид. При этом каждый  Товар должен быть уложен в индивидуальную упаковку, предохраняющую его от повреждений при транспортировке и хранении. </w:t>
      </w:r>
    </w:p>
    <w:p w:rsidR="00E362CF" w:rsidRPr="006155AB" w:rsidRDefault="00E362CF" w:rsidP="006155AB">
      <w:pPr>
        <w:suppressAutoHyphens/>
        <w:jc w:val="both"/>
      </w:pPr>
      <w:r w:rsidRPr="006155AB">
        <w:t>Гарантийный срок  товара</w:t>
      </w:r>
      <w:r w:rsidRPr="006155AB">
        <w:rPr>
          <w:b/>
        </w:rPr>
        <w:t xml:space="preserve"> </w:t>
      </w:r>
      <w:r w:rsidRPr="006155AB">
        <w:t xml:space="preserve">устанавливается со дня выдачи Получателю и составляет  не менее 18 месяцев. При возникновении гарантийных обстоятельств, Поставщик обязан </w:t>
      </w:r>
      <w:proofErr w:type="gramStart"/>
      <w:r w:rsidRPr="006155AB">
        <w:t>заменить товар на товар</w:t>
      </w:r>
      <w:proofErr w:type="gramEnd"/>
      <w:r w:rsidRPr="006155AB">
        <w:t>, соответствующий требованиям настоящего Контракта, либо</w:t>
      </w:r>
      <w:r w:rsidRPr="006155AB">
        <w:rPr>
          <w:bCs/>
        </w:rPr>
        <w:t xml:space="preserve"> безвозмездно устранить недостатки (гарантийный ремонт) </w:t>
      </w:r>
      <w:r w:rsidRPr="006155AB">
        <w:t xml:space="preserve">в течение 10 дней </w:t>
      </w:r>
      <w:r w:rsidRPr="006155AB">
        <w:rPr>
          <w:bCs/>
        </w:rPr>
        <w:t>со дня обращения Заказчика</w:t>
      </w:r>
      <w:r w:rsidRPr="006155AB">
        <w:t>.</w:t>
      </w:r>
    </w:p>
    <w:p w:rsidR="00E362CF" w:rsidRPr="006155AB" w:rsidRDefault="00E362CF" w:rsidP="003E298A">
      <w:pPr>
        <w:autoSpaceDE w:val="0"/>
        <w:autoSpaceDN w:val="0"/>
        <w:rPr>
          <w:b/>
          <w:bCs/>
          <w:kern w:val="16"/>
        </w:rPr>
      </w:pPr>
      <w:r w:rsidRPr="006155AB">
        <w:rPr>
          <w:b/>
          <w:bCs/>
          <w:kern w:val="16"/>
        </w:rPr>
        <w:t>Поставщик обязан:</w:t>
      </w:r>
    </w:p>
    <w:p w:rsidR="00E362CF" w:rsidRPr="006155AB" w:rsidRDefault="00E362CF" w:rsidP="009251B1">
      <w:pPr>
        <w:autoSpaceDE w:val="0"/>
        <w:autoSpaceDN w:val="0"/>
        <w:rPr>
          <w:b/>
          <w:bCs/>
          <w:kern w:val="16"/>
        </w:rPr>
      </w:pPr>
      <w:r w:rsidRPr="006155AB">
        <w:rPr>
          <w:bCs/>
        </w:rPr>
        <w:t xml:space="preserve">- поставлять  </w:t>
      </w:r>
      <w:r w:rsidRPr="006155AB">
        <w:t>товар</w:t>
      </w:r>
      <w:r w:rsidRPr="006155AB">
        <w:rPr>
          <w:bCs/>
        </w:rPr>
        <w:t>, имеющие действующий сертификат соответствия и/или регистрационное удостоверение;</w:t>
      </w:r>
    </w:p>
    <w:p w:rsidR="00E362CF" w:rsidRPr="008900B1" w:rsidRDefault="00E362CF" w:rsidP="00191880">
      <w:pPr>
        <w:autoSpaceDE w:val="0"/>
        <w:autoSpaceDN w:val="0"/>
        <w:rPr>
          <w:bCs/>
          <w:color w:val="000000"/>
        </w:rPr>
      </w:pPr>
      <w:r w:rsidRPr="006155AB">
        <w:rPr>
          <w:bCs/>
          <w:color w:val="000000"/>
        </w:rPr>
        <w:t>-вести журнал телефонных звонков из реестра Получателей Товара с пометкой о времени звонка, результате звонка и выборе инвалидом</w:t>
      </w:r>
      <w:r w:rsidRPr="008900B1">
        <w:rPr>
          <w:bCs/>
          <w:color w:val="000000"/>
        </w:rPr>
        <w:t xml:space="preserve">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E362CF" w:rsidRPr="008900B1" w:rsidRDefault="00E362CF" w:rsidP="00191880">
      <w:pPr>
        <w:widowControl w:val="0"/>
        <w:tabs>
          <w:tab w:val="num" w:pos="0"/>
        </w:tabs>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E362CF" w:rsidRPr="008900B1" w:rsidRDefault="00E362CF" w:rsidP="00191880">
      <w:pPr>
        <w:widowControl w:val="0"/>
        <w:tabs>
          <w:tab w:val="num" w:pos="0"/>
        </w:tabs>
        <w:rPr>
          <w:bCs/>
        </w:rPr>
      </w:pPr>
      <w:r w:rsidRPr="008900B1">
        <w:t>- по месту нахождения центра выдачи;</w:t>
      </w:r>
    </w:p>
    <w:p w:rsidR="00E362CF" w:rsidRPr="008900B1" w:rsidRDefault="00E362CF" w:rsidP="00191880">
      <w:r w:rsidRPr="008900B1">
        <w:t>- по месту нахождения пунктов выдачи;</w:t>
      </w:r>
    </w:p>
    <w:p w:rsidR="00E362CF" w:rsidRPr="008900B1" w:rsidRDefault="00E362CF" w:rsidP="00191880">
      <w:r w:rsidRPr="008900B1">
        <w:t>- по месту нахождения инвалида.</w:t>
      </w:r>
    </w:p>
    <w:p w:rsidR="00E362CF" w:rsidRPr="008900B1" w:rsidRDefault="00E362CF" w:rsidP="00191880">
      <w:pPr>
        <w:tabs>
          <w:tab w:val="num" w:pos="0"/>
          <w:tab w:val="left" w:pos="426"/>
          <w:tab w:val="left" w:pos="567"/>
        </w:tabs>
        <w:spacing w:line="240" w:lineRule="atLeast"/>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E362CF" w:rsidRPr="008900B1" w:rsidRDefault="00E362CF" w:rsidP="00191880">
      <w:pPr>
        <w:tabs>
          <w:tab w:val="num" w:pos="0"/>
          <w:tab w:val="left" w:pos="426"/>
          <w:tab w:val="left" w:pos="567"/>
        </w:tabs>
        <w:spacing w:line="240" w:lineRule="atLeast"/>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E362CF" w:rsidRPr="008900B1" w:rsidRDefault="00E362CF" w:rsidP="00191880">
      <w:pPr>
        <w:tabs>
          <w:tab w:val="num" w:pos="0"/>
          <w:tab w:val="left" w:pos="426"/>
          <w:tab w:val="left" w:pos="567"/>
        </w:tabs>
        <w:spacing w:line="240" w:lineRule="atLeast"/>
        <w:rPr>
          <w:color w:val="000000"/>
        </w:rPr>
      </w:pPr>
      <w:r w:rsidRPr="008900B1">
        <w:lastRenderedPageBreak/>
        <w:t>Центр и пункты выдачи</w:t>
      </w:r>
      <w:r w:rsidRPr="008900B1">
        <w:rPr>
          <w:color w:val="000000"/>
        </w:rPr>
        <w:t xml:space="preserve">  должен иметь отдельный вход и режим работы с 09:00 до 18:00 ежедневно. </w:t>
      </w:r>
    </w:p>
    <w:p w:rsidR="00E362CF" w:rsidRPr="008900B1" w:rsidRDefault="00E362CF" w:rsidP="00191880">
      <w:pPr>
        <w:widowControl w:val="0"/>
        <w:tabs>
          <w:tab w:val="num" w:pos="0"/>
        </w:tabs>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E362CF" w:rsidRPr="008900B1" w:rsidRDefault="00E362CF" w:rsidP="00191880">
      <w:pPr>
        <w:widowControl w:val="0"/>
        <w:tabs>
          <w:tab w:val="num" w:pos="0"/>
        </w:tabs>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E362CF" w:rsidRPr="008900B1" w:rsidRDefault="00E362CF" w:rsidP="00191880">
      <w:pPr>
        <w:tabs>
          <w:tab w:val="num" w:pos="0"/>
        </w:tabs>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E362CF" w:rsidRPr="00723923" w:rsidRDefault="00E362CF" w:rsidP="00723923">
      <w:pPr>
        <w:pStyle w:val="Standard"/>
        <w:snapToGrid w:val="0"/>
        <w:jc w:val="both"/>
        <w:rPr>
          <w:rFonts w:cs="Times New Roman"/>
        </w:rPr>
      </w:pPr>
      <w:r w:rsidRPr="008900B1">
        <w:rPr>
          <w:rFonts w:cs="Times New Roman"/>
          <w:b/>
        </w:rPr>
        <w:t>Срок поставки товара</w:t>
      </w:r>
      <w:r w:rsidR="009F4BE6">
        <w:rPr>
          <w:rFonts w:cs="Times New Roman"/>
          <w:b/>
        </w:rPr>
        <w:t xml:space="preserve"> </w:t>
      </w:r>
      <w:r w:rsidRPr="008900B1">
        <w:rPr>
          <w:rFonts w:cs="Times New Roman"/>
        </w:rPr>
        <w:t>– с момента заключения конт</w:t>
      </w:r>
      <w:r>
        <w:rPr>
          <w:rFonts w:cs="Times New Roman"/>
        </w:rPr>
        <w:t>ракта по 25 декабря 2019</w:t>
      </w:r>
      <w:r w:rsidRPr="008900B1">
        <w:rPr>
          <w:rFonts w:cs="Times New Roman"/>
        </w:rPr>
        <w:t xml:space="preserve"> года.</w:t>
      </w:r>
    </w:p>
    <w:p w:rsidR="00E362CF" w:rsidRPr="005A2275" w:rsidRDefault="00E362CF" w:rsidP="00087EBB">
      <w:pPr>
        <w:rPr>
          <w:rFonts w:ascii="Arial" w:hAnsi="Arial" w:cs="Arial"/>
          <w:sz w:val="20"/>
          <w:szCs w:val="20"/>
        </w:rPr>
      </w:pPr>
    </w:p>
    <w:p w:rsidR="00E362CF" w:rsidRDefault="00E362CF" w:rsidP="00022F96">
      <w:pPr>
        <w:pStyle w:val="aff"/>
        <w:spacing w:after="240"/>
        <w:rPr>
          <w:sz w:val="24"/>
          <w:szCs w:val="24"/>
        </w:rPr>
      </w:pPr>
    </w:p>
    <w:p w:rsidR="00E362CF" w:rsidRDefault="00E362CF" w:rsidP="00255A37">
      <w:pPr>
        <w:pStyle w:val="aff"/>
        <w:spacing w:after="240"/>
        <w:jc w:val="left"/>
        <w:rPr>
          <w:sz w:val="24"/>
          <w:szCs w:val="24"/>
        </w:rPr>
      </w:pPr>
    </w:p>
    <w:p w:rsidR="00E362CF" w:rsidRDefault="00E362CF" w:rsidP="00255A37">
      <w:pPr>
        <w:pStyle w:val="aff"/>
        <w:spacing w:after="240"/>
        <w:jc w:val="left"/>
        <w:rPr>
          <w:sz w:val="24"/>
          <w:szCs w:val="24"/>
        </w:rPr>
      </w:pPr>
    </w:p>
    <w:p w:rsidR="00E362CF" w:rsidRDefault="00E362CF" w:rsidP="00255A37">
      <w:pPr>
        <w:pStyle w:val="aff"/>
        <w:spacing w:after="240"/>
        <w:jc w:val="left"/>
        <w:rPr>
          <w:sz w:val="24"/>
          <w:szCs w:val="24"/>
        </w:rPr>
      </w:pPr>
    </w:p>
    <w:p w:rsidR="00E362CF" w:rsidRDefault="00E362CF" w:rsidP="00255A37">
      <w:pPr>
        <w:pStyle w:val="aff"/>
        <w:spacing w:after="240"/>
        <w:jc w:val="left"/>
        <w:rPr>
          <w:sz w:val="24"/>
          <w:szCs w:val="24"/>
        </w:rPr>
      </w:pPr>
    </w:p>
    <w:sectPr w:rsidR="00E362CF" w:rsidSect="00567858">
      <w:headerReference w:type="even" r:id="rId8"/>
      <w:footerReference w:type="even" r:id="rId9"/>
      <w:footerReference w:type="default" r:id="rId10"/>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96" w:rsidRDefault="00142F96">
      <w:r>
        <w:separator/>
      </w:r>
    </w:p>
  </w:endnote>
  <w:endnote w:type="continuationSeparator" w:id="0">
    <w:p w:rsidR="00142F96" w:rsidRDefault="00142F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CF" w:rsidRDefault="00A85E6D" w:rsidP="00AF3E89">
    <w:pPr>
      <w:pStyle w:val="af3"/>
      <w:framePr w:wrap="around" w:vAnchor="text" w:hAnchor="margin" w:xAlign="center" w:y="1"/>
      <w:rPr>
        <w:rStyle w:val="af0"/>
      </w:rPr>
    </w:pPr>
    <w:r>
      <w:rPr>
        <w:rStyle w:val="af0"/>
      </w:rPr>
      <w:fldChar w:fldCharType="begin"/>
    </w:r>
    <w:r w:rsidR="00E362CF">
      <w:rPr>
        <w:rStyle w:val="af0"/>
      </w:rPr>
      <w:instrText xml:space="preserve">PAGE  </w:instrText>
    </w:r>
    <w:r>
      <w:rPr>
        <w:rStyle w:val="af0"/>
      </w:rPr>
      <w:fldChar w:fldCharType="end"/>
    </w:r>
  </w:p>
  <w:p w:rsidR="00E362CF" w:rsidRDefault="00E362CF"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CF" w:rsidRDefault="00E362CF"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96" w:rsidRDefault="00142F96">
      <w:r>
        <w:separator/>
      </w:r>
    </w:p>
  </w:footnote>
  <w:footnote w:type="continuationSeparator" w:id="0">
    <w:p w:rsidR="00142F96" w:rsidRDefault="00142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CF" w:rsidRDefault="00A85E6D" w:rsidP="00AF3E89">
    <w:pPr>
      <w:pStyle w:val="af1"/>
      <w:framePr w:wrap="around" w:vAnchor="text" w:hAnchor="margin" w:xAlign="right" w:y="1"/>
      <w:rPr>
        <w:rStyle w:val="af0"/>
      </w:rPr>
    </w:pPr>
    <w:r>
      <w:rPr>
        <w:rStyle w:val="af0"/>
      </w:rPr>
      <w:fldChar w:fldCharType="begin"/>
    </w:r>
    <w:r w:rsidR="00E362CF">
      <w:rPr>
        <w:rStyle w:val="af0"/>
      </w:rPr>
      <w:instrText xml:space="preserve">PAGE  </w:instrText>
    </w:r>
    <w:r>
      <w:rPr>
        <w:rStyle w:val="af0"/>
      </w:rPr>
      <w:fldChar w:fldCharType="end"/>
    </w:r>
  </w:p>
  <w:p w:rsidR="00E362CF" w:rsidRDefault="00E362CF"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0C00A96"/>
    <w:lvl w:ilvl="0">
      <w:start w:val="1"/>
      <w:numFmt w:val="decimal"/>
      <w:pStyle w:val="2"/>
      <w:lvlText w:val="%1."/>
      <w:lvlJc w:val="left"/>
      <w:pPr>
        <w:tabs>
          <w:tab w:val="num" w:pos="643"/>
        </w:tabs>
        <w:ind w:left="643" w:hanging="360"/>
      </w:p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C974206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5F4200B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06F8B"/>
    <w:rsid w:val="00010917"/>
    <w:rsid w:val="00010E23"/>
    <w:rsid w:val="00011520"/>
    <w:rsid w:val="0001155F"/>
    <w:rsid w:val="0001178A"/>
    <w:rsid w:val="00011C15"/>
    <w:rsid w:val="00011FF5"/>
    <w:rsid w:val="00012414"/>
    <w:rsid w:val="00012A5D"/>
    <w:rsid w:val="0001359B"/>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661"/>
    <w:rsid w:val="00031DA3"/>
    <w:rsid w:val="00031ECE"/>
    <w:rsid w:val="0003223A"/>
    <w:rsid w:val="000327C1"/>
    <w:rsid w:val="00032C12"/>
    <w:rsid w:val="000332A4"/>
    <w:rsid w:val="00033607"/>
    <w:rsid w:val="00034A5F"/>
    <w:rsid w:val="00035125"/>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AB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297"/>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9A"/>
    <w:rsid w:val="000F16CF"/>
    <w:rsid w:val="000F1A17"/>
    <w:rsid w:val="000F2414"/>
    <w:rsid w:val="000F2480"/>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5A1"/>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F8A"/>
    <w:rsid w:val="00122195"/>
    <w:rsid w:val="001221EB"/>
    <w:rsid w:val="001222C6"/>
    <w:rsid w:val="001225F9"/>
    <w:rsid w:val="00122761"/>
    <w:rsid w:val="0012366C"/>
    <w:rsid w:val="00123839"/>
    <w:rsid w:val="00123A4C"/>
    <w:rsid w:val="0012549A"/>
    <w:rsid w:val="001256A9"/>
    <w:rsid w:val="00125848"/>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2F96"/>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278"/>
    <w:rsid w:val="0016051E"/>
    <w:rsid w:val="00160A45"/>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0C5B"/>
    <w:rsid w:val="0019109D"/>
    <w:rsid w:val="00191880"/>
    <w:rsid w:val="00191BFF"/>
    <w:rsid w:val="0019218A"/>
    <w:rsid w:val="001927D1"/>
    <w:rsid w:val="00192FAA"/>
    <w:rsid w:val="001940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432"/>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0A37"/>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C41"/>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50E"/>
    <w:rsid w:val="00227AA2"/>
    <w:rsid w:val="00227C5E"/>
    <w:rsid w:val="0023108A"/>
    <w:rsid w:val="00231492"/>
    <w:rsid w:val="00231542"/>
    <w:rsid w:val="00231817"/>
    <w:rsid w:val="00231F4D"/>
    <w:rsid w:val="0023207E"/>
    <w:rsid w:val="0023260E"/>
    <w:rsid w:val="00232658"/>
    <w:rsid w:val="00232954"/>
    <w:rsid w:val="002332C3"/>
    <w:rsid w:val="00233508"/>
    <w:rsid w:val="00233774"/>
    <w:rsid w:val="00233EBD"/>
    <w:rsid w:val="002344BC"/>
    <w:rsid w:val="00234CC4"/>
    <w:rsid w:val="0023508C"/>
    <w:rsid w:val="002354EE"/>
    <w:rsid w:val="002356D5"/>
    <w:rsid w:val="002366EF"/>
    <w:rsid w:val="0023677D"/>
    <w:rsid w:val="002367D4"/>
    <w:rsid w:val="00236E0E"/>
    <w:rsid w:val="00237482"/>
    <w:rsid w:val="0023758D"/>
    <w:rsid w:val="00237816"/>
    <w:rsid w:val="00237891"/>
    <w:rsid w:val="002378B4"/>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5A37"/>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4B1"/>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42"/>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ECD"/>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CF5"/>
    <w:rsid w:val="00303EA9"/>
    <w:rsid w:val="00303F36"/>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18C8"/>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99C"/>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6989"/>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C22"/>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BC8"/>
    <w:rsid w:val="003E1EAF"/>
    <w:rsid w:val="003E26A5"/>
    <w:rsid w:val="003E2918"/>
    <w:rsid w:val="003E297B"/>
    <w:rsid w:val="003E298A"/>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1B"/>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2FF3"/>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1B81"/>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5BBA"/>
    <w:rsid w:val="0045636A"/>
    <w:rsid w:val="00456C50"/>
    <w:rsid w:val="00456E6A"/>
    <w:rsid w:val="0045753F"/>
    <w:rsid w:val="0046039F"/>
    <w:rsid w:val="00460646"/>
    <w:rsid w:val="00460DA5"/>
    <w:rsid w:val="00460E5F"/>
    <w:rsid w:val="0046107A"/>
    <w:rsid w:val="0046133B"/>
    <w:rsid w:val="0046180D"/>
    <w:rsid w:val="004619DD"/>
    <w:rsid w:val="004620EF"/>
    <w:rsid w:val="00462553"/>
    <w:rsid w:val="00462708"/>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703"/>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1ED9"/>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35D"/>
    <w:rsid w:val="004C076B"/>
    <w:rsid w:val="004C09D5"/>
    <w:rsid w:val="004C16D1"/>
    <w:rsid w:val="004C1716"/>
    <w:rsid w:val="004C1935"/>
    <w:rsid w:val="004C1DDF"/>
    <w:rsid w:val="004C210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DB3"/>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72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24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87A56"/>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626C"/>
    <w:rsid w:val="005A636E"/>
    <w:rsid w:val="005A7229"/>
    <w:rsid w:val="005A741F"/>
    <w:rsid w:val="005A7B07"/>
    <w:rsid w:val="005B173A"/>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AB3"/>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1225"/>
    <w:rsid w:val="005E128B"/>
    <w:rsid w:val="005E22B1"/>
    <w:rsid w:val="005E248C"/>
    <w:rsid w:val="005E26B7"/>
    <w:rsid w:val="005E272A"/>
    <w:rsid w:val="005E33A3"/>
    <w:rsid w:val="005E361D"/>
    <w:rsid w:val="005E36C0"/>
    <w:rsid w:val="005E3D20"/>
    <w:rsid w:val="005E3D2A"/>
    <w:rsid w:val="005E3FEF"/>
    <w:rsid w:val="005E41AC"/>
    <w:rsid w:val="005E4AF0"/>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5AB"/>
    <w:rsid w:val="00615659"/>
    <w:rsid w:val="0061591C"/>
    <w:rsid w:val="00615AC2"/>
    <w:rsid w:val="00617717"/>
    <w:rsid w:val="006202CA"/>
    <w:rsid w:val="00620E5E"/>
    <w:rsid w:val="0062142F"/>
    <w:rsid w:val="00621B15"/>
    <w:rsid w:val="00621C42"/>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83D"/>
    <w:rsid w:val="00664BA3"/>
    <w:rsid w:val="00664BF2"/>
    <w:rsid w:val="00664C0D"/>
    <w:rsid w:val="00664CF0"/>
    <w:rsid w:val="00665123"/>
    <w:rsid w:val="006653E5"/>
    <w:rsid w:val="0066589C"/>
    <w:rsid w:val="00665C62"/>
    <w:rsid w:val="00666098"/>
    <w:rsid w:val="0066624A"/>
    <w:rsid w:val="00666DA1"/>
    <w:rsid w:val="00666EED"/>
    <w:rsid w:val="00666F89"/>
    <w:rsid w:val="006675EC"/>
    <w:rsid w:val="00670410"/>
    <w:rsid w:val="00670986"/>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1F17"/>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1C8"/>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0F6E"/>
    <w:rsid w:val="006E1455"/>
    <w:rsid w:val="006E16AE"/>
    <w:rsid w:val="006E1A4D"/>
    <w:rsid w:val="006E1E7E"/>
    <w:rsid w:val="006E21CA"/>
    <w:rsid w:val="006E2377"/>
    <w:rsid w:val="006E2458"/>
    <w:rsid w:val="006E27F1"/>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A3D"/>
    <w:rsid w:val="006E7533"/>
    <w:rsid w:val="006E75B9"/>
    <w:rsid w:val="006E7678"/>
    <w:rsid w:val="006E770F"/>
    <w:rsid w:val="006E7A08"/>
    <w:rsid w:val="006E7C6D"/>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1CD"/>
    <w:rsid w:val="006F5893"/>
    <w:rsid w:val="006F5B4B"/>
    <w:rsid w:val="006F5E92"/>
    <w:rsid w:val="006F5FDB"/>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C02"/>
    <w:rsid w:val="00720E1D"/>
    <w:rsid w:val="00721647"/>
    <w:rsid w:val="00721FE2"/>
    <w:rsid w:val="0072290F"/>
    <w:rsid w:val="00722E6A"/>
    <w:rsid w:val="0072306E"/>
    <w:rsid w:val="0072328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3FB"/>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839"/>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AD3"/>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89E"/>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4832"/>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296D"/>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72FD"/>
    <w:rsid w:val="007B7673"/>
    <w:rsid w:val="007B7E45"/>
    <w:rsid w:val="007C0159"/>
    <w:rsid w:val="007C0934"/>
    <w:rsid w:val="007C1330"/>
    <w:rsid w:val="007C2B53"/>
    <w:rsid w:val="007C2D5C"/>
    <w:rsid w:val="007C32B7"/>
    <w:rsid w:val="007C32D4"/>
    <w:rsid w:val="007C3523"/>
    <w:rsid w:val="007C38BA"/>
    <w:rsid w:val="007C3A55"/>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79F"/>
    <w:rsid w:val="007E1904"/>
    <w:rsid w:val="007E1A44"/>
    <w:rsid w:val="007E1A8A"/>
    <w:rsid w:val="007E1EE8"/>
    <w:rsid w:val="007E27D3"/>
    <w:rsid w:val="007E288E"/>
    <w:rsid w:val="007E29A5"/>
    <w:rsid w:val="007E2EAD"/>
    <w:rsid w:val="007E360E"/>
    <w:rsid w:val="007E4052"/>
    <w:rsid w:val="007E4F20"/>
    <w:rsid w:val="007E54BD"/>
    <w:rsid w:val="007E6045"/>
    <w:rsid w:val="007E613A"/>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299"/>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0AD"/>
    <w:rsid w:val="00845505"/>
    <w:rsid w:val="00845FB0"/>
    <w:rsid w:val="008462C9"/>
    <w:rsid w:val="0084633D"/>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858"/>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10F"/>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6FD"/>
    <w:rsid w:val="008D199A"/>
    <w:rsid w:val="008D211C"/>
    <w:rsid w:val="008D303E"/>
    <w:rsid w:val="008D3103"/>
    <w:rsid w:val="008D31A0"/>
    <w:rsid w:val="008D34CB"/>
    <w:rsid w:val="008D3BE0"/>
    <w:rsid w:val="008D3CCD"/>
    <w:rsid w:val="008D3D8E"/>
    <w:rsid w:val="008D5006"/>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1990"/>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1B1"/>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6CEC"/>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174"/>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72B"/>
    <w:rsid w:val="009E68D3"/>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4BE6"/>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BE2"/>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719"/>
    <w:rsid w:val="00A26882"/>
    <w:rsid w:val="00A271E5"/>
    <w:rsid w:val="00A301AE"/>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47AC7"/>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571"/>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388"/>
    <w:rsid w:val="00A84A9D"/>
    <w:rsid w:val="00A85644"/>
    <w:rsid w:val="00A85720"/>
    <w:rsid w:val="00A85E6D"/>
    <w:rsid w:val="00A86BA0"/>
    <w:rsid w:val="00A86E9C"/>
    <w:rsid w:val="00A8730A"/>
    <w:rsid w:val="00A87374"/>
    <w:rsid w:val="00A875CD"/>
    <w:rsid w:val="00A90568"/>
    <w:rsid w:val="00A912D4"/>
    <w:rsid w:val="00A91515"/>
    <w:rsid w:val="00A91516"/>
    <w:rsid w:val="00A918A3"/>
    <w:rsid w:val="00A91A68"/>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1D"/>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8E4"/>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C95"/>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3AD"/>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289"/>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4A70"/>
    <w:rsid w:val="00BB5C8D"/>
    <w:rsid w:val="00BB5ED6"/>
    <w:rsid w:val="00BB6124"/>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B58"/>
    <w:rsid w:val="00BD3C3D"/>
    <w:rsid w:val="00BD3E9D"/>
    <w:rsid w:val="00BD40BF"/>
    <w:rsid w:val="00BD4678"/>
    <w:rsid w:val="00BD4986"/>
    <w:rsid w:val="00BD4EBC"/>
    <w:rsid w:val="00BD5105"/>
    <w:rsid w:val="00BD58FA"/>
    <w:rsid w:val="00BD613C"/>
    <w:rsid w:val="00BD617F"/>
    <w:rsid w:val="00BD698C"/>
    <w:rsid w:val="00BD6B43"/>
    <w:rsid w:val="00BD6EEB"/>
    <w:rsid w:val="00BD7378"/>
    <w:rsid w:val="00BD7B2D"/>
    <w:rsid w:val="00BD7BEE"/>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6F0"/>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3BE"/>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457C"/>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CE3"/>
    <w:rsid w:val="00C46116"/>
    <w:rsid w:val="00C46126"/>
    <w:rsid w:val="00C46293"/>
    <w:rsid w:val="00C468BC"/>
    <w:rsid w:val="00C46B96"/>
    <w:rsid w:val="00C46D6D"/>
    <w:rsid w:val="00C472AC"/>
    <w:rsid w:val="00C47CBD"/>
    <w:rsid w:val="00C501AA"/>
    <w:rsid w:val="00C50513"/>
    <w:rsid w:val="00C508ED"/>
    <w:rsid w:val="00C50DE6"/>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5D2"/>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662"/>
    <w:rsid w:val="00C87E2F"/>
    <w:rsid w:val="00C9028F"/>
    <w:rsid w:val="00C90DEC"/>
    <w:rsid w:val="00C914A1"/>
    <w:rsid w:val="00C917A3"/>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54D"/>
    <w:rsid w:val="00CA56D2"/>
    <w:rsid w:val="00CA5864"/>
    <w:rsid w:val="00CA5BA4"/>
    <w:rsid w:val="00CA63DA"/>
    <w:rsid w:val="00CA6B4C"/>
    <w:rsid w:val="00CA6CE2"/>
    <w:rsid w:val="00CA7FB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948"/>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6E"/>
    <w:rsid w:val="00CF01D8"/>
    <w:rsid w:val="00CF07D6"/>
    <w:rsid w:val="00CF0E7A"/>
    <w:rsid w:val="00CF0EE5"/>
    <w:rsid w:val="00CF0FAC"/>
    <w:rsid w:val="00CF19F7"/>
    <w:rsid w:val="00CF21F7"/>
    <w:rsid w:val="00CF2DBA"/>
    <w:rsid w:val="00CF3596"/>
    <w:rsid w:val="00CF3A57"/>
    <w:rsid w:val="00CF4261"/>
    <w:rsid w:val="00CF44FF"/>
    <w:rsid w:val="00CF4634"/>
    <w:rsid w:val="00CF4680"/>
    <w:rsid w:val="00CF489F"/>
    <w:rsid w:val="00CF504A"/>
    <w:rsid w:val="00CF515B"/>
    <w:rsid w:val="00CF5D84"/>
    <w:rsid w:val="00CF62D9"/>
    <w:rsid w:val="00CF6433"/>
    <w:rsid w:val="00CF7F05"/>
    <w:rsid w:val="00CF7F2F"/>
    <w:rsid w:val="00CF7FB4"/>
    <w:rsid w:val="00D00AFB"/>
    <w:rsid w:val="00D00E5E"/>
    <w:rsid w:val="00D0149B"/>
    <w:rsid w:val="00D0153E"/>
    <w:rsid w:val="00D01B23"/>
    <w:rsid w:val="00D01D18"/>
    <w:rsid w:val="00D01E85"/>
    <w:rsid w:val="00D02295"/>
    <w:rsid w:val="00D023DB"/>
    <w:rsid w:val="00D02405"/>
    <w:rsid w:val="00D02FFD"/>
    <w:rsid w:val="00D0345F"/>
    <w:rsid w:val="00D0367D"/>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53F"/>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1F6D"/>
    <w:rsid w:val="00D72DF5"/>
    <w:rsid w:val="00D7337B"/>
    <w:rsid w:val="00D7350E"/>
    <w:rsid w:val="00D73C27"/>
    <w:rsid w:val="00D74056"/>
    <w:rsid w:val="00D743AA"/>
    <w:rsid w:val="00D74B24"/>
    <w:rsid w:val="00D74E75"/>
    <w:rsid w:val="00D754E2"/>
    <w:rsid w:val="00D75560"/>
    <w:rsid w:val="00D75719"/>
    <w:rsid w:val="00D75B94"/>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DA"/>
    <w:rsid w:val="00DB788B"/>
    <w:rsid w:val="00DB79D8"/>
    <w:rsid w:val="00DB7FA0"/>
    <w:rsid w:val="00DC0240"/>
    <w:rsid w:val="00DC028A"/>
    <w:rsid w:val="00DC11BE"/>
    <w:rsid w:val="00DC168A"/>
    <w:rsid w:val="00DC1AC2"/>
    <w:rsid w:val="00DC1E78"/>
    <w:rsid w:val="00DC1EEB"/>
    <w:rsid w:val="00DC2616"/>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BA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72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BA4"/>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2C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6FC0"/>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459"/>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33D"/>
    <w:rsid w:val="00F33BAB"/>
    <w:rsid w:val="00F340E8"/>
    <w:rsid w:val="00F34BE1"/>
    <w:rsid w:val="00F34EC2"/>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4F41"/>
    <w:rsid w:val="00F6502E"/>
    <w:rsid w:val="00F65218"/>
    <w:rsid w:val="00F6590A"/>
    <w:rsid w:val="00F65E99"/>
    <w:rsid w:val="00F662A1"/>
    <w:rsid w:val="00F66603"/>
    <w:rsid w:val="00F6670E"/>
    <w:rsid w:val="00F667C1"/>
    <w:rsid w:val="00F66B4E"/>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34"/>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3318C8"/>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bCs/>
      <w:iCs/>
    </w:rPr>
  </w:style>
  <w:style w:type="paragraph" w:customStyle="1" w:styleId="27">
    <w:name w:val="Стиль Стиль Заголовок 2 + не полужирный не курсив Красный + не полу..."/>
    <w:basedOn w:val="25"/>
    <w:link w:val="28"/>
    <w:uiPriority w:val="99"/>
    <w:semiHidden/>
    <w:rsid w:val="002C0810"/>
    <w:rPr>
      <w:bCs w:val="0"/>
      <w:iCs w:val="0"/>
    </w:rPr>
  </w:style>
  <w:style w:type="paragraph" w:customStyle="1" w:styleId="15">
    <w:name w:val="Стиль1"/>
    <w:basedOn w:val="27"/>
    <w:link w:val="16"/>
    <w:autoRedefine/>
    <w:uiPriority w:val="99"/>
    <w:rsid w:val="002C0810"/>
    <w:rPr>
      <w:bCs/>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3318C8"/>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bCs/>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link w:val="2ffb"/>
    <w:uiPriority w:val="99"/>
    <w:locked/>
    <w:rsid w:val="00CF489F"/>
    <w:rPr>
      <w:rFonts w:cs="Times New Roman"/>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afffffffff"/>
    <w:uiPriority w:val="99"/>
    <w:locked/>
    <w:rsid w:val="00CF489F"/>
    <w:rPr>
      <w:rFonts w:ascii="Cambria" w:hAnsi="Cambria" w:cs="Times New Roman"/>
      <w:i/>
      <w:iCs/>
      <w:sz w:val="20"/>
      <w:szCs w:val="20"/>
    </w:rPr>
  </w:style>
  <w:style w:type="character" w:customStyle="1" w:styleId="1ff8">
    <w:name w:val="Слабое выделение1"/>
    <w:uiPriority w:val="99"/>
    <w:rsid w:val="00CF489F"/>
    <w:rPr>
      <w:i/>
      <w:color w:val="5A5A5A"/>
    </w:rPr>
  </w:style>
  <w:style w:type="character" w:styleId="afffffffff0">
    <w:name w:val="Intense Emphasis"/>
    <w:basedOn w:val="a9"/>
    <w:uiPriority w:val="99"/>
    <w:qFormat/>
    <w:rsid w:val="00CF489F"/>
    <w:rPr>
      <w:rFonts w:cs="Times New Roman"/>
      <w:b/>
      <w:i/>
      <w:color w:val="auto"/>
      <w:u w:val="single"/>
    </w:rPr>
  </w:style>
  <w:style w:type="character" w:styleId="afffffffff1">
    <w:name w:val="Subtle Reference"/>
    <w:basedOn w:val="a9"/>
    <w:uiPriority w:val="99"/>
    <w:qFormat/>
    <w:rsid w:val="00CF489F"/>
    <w:rPr>
      <w:rFonts w:cs="Times New Roman"/>
      <w:smallCaps/>
    </w:rPr>
  </w:style>
  <w:style w:type="character" w:styleId="afffffffff2">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3318C8"/>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
    <w:name w:val="Intense Quote"/>
    <w:basedOn w:val="a8"/>
    <w:next w:val="a8"/>
    <w:link w:val="afffffffff3"/>
    <w:uiPriority w:val="99"/>
    <w:qFormat/>
    <w:rsid w:val="00CF489F"/>
    <w:pPr>
      <w:pBdr>
        <w:bottom w:val="single" w:sz="4" w:space="4" w:color="4F81BD"/>
      </w:pBdr>
      <w:spacing w:before="200" w:after="280"/>
      <w:ind w:left="936" w:right="936"/>
    </w:pPr>
    <w:rPr>
      <w:rFonts w:ascii="Cambria" w:hAnsi="Cambria"/>
      <w:i/>
      <w:iCs/>
      <w:sz w:val="20"/>
      <w:szCs w:val="20"/>
    </w:rPr>
  </w:style>
  <w:style w:type="character" w:customStyle="1" w:styleId="afffffffff3">
    <w:name w:val="Выделенная цитата Знак"/>
    <w:basedOn w:val="a9"/>
    <w:link w:val="afffffffff"/>
    <w:uiPriority w:val="99"/>
    <w:locked/>
    <w:rsid w:val="003318C8"/>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sz w:val="24"/>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sz w:val="24"/>
    </w:rPr>
  </w:style>
  <w:style w:type="paragraph" w:customStyle="1" w:styleId="03">
    <w:name w:val="_Табл_Текст0 внутри"/>
    <w:link w:val="04"/>
    <w:uiPriority w:val="99"/>
    <w:rsid w:val="004B79E5"/>
    <w:pPr>
      <w:spacing w:after="120"/>
      <w:jc w:val="both"/>
    </w:pPr>
    <w:rPr>
      <w:rFonts w:ascii="Arial" w:hAnsi="Arial"/>
      <w:sz w:val="24"/>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Cs w:val="20"/>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bCs/>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bCs/>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sz w:val="24"/>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numbering" w:customStyle="1" w:styleId="2411">
    <w:name w:val="Стиль2411"/>
    <w:rsid w:val="004234FE"/>
    <w:pPr>
      <w:numPr>
        <w:numId w:val="48"/>
      </w:numPr>
    </w:pPr>
  </w:style>
  <w:style w:type="numbering" w:customStyle="1" w:styleId="61">
    <w:name w:val="Стиль61"/>
    <w:rsid w:val="004234FE"/>
    <w:pPr>
      <w:numPr>
        <w:numId w:val="17"/>
      </w:numPr>
    </w:pPr>
  </w:style>
  <w:style w:type="numbering" w:customStyle="1" w:styleId="41">
    <w:name w:val="Список 41"/>
    <w:rsid w:val="004234FE"/>
    <w:pPr>
      <w:numPr>
        <w:numId w:val="60"/>
      </w:numPr>
    </w:pPr>
  </w:style>
  <w:style w:type="numbering" w:customStyle="1" w:styleId="92">
    <w:name w:val="Стиль92"/>
    <w:rsid w:val="004234FE"/>
    <w:pPr>
      <w:numPr>
        <w:numId w:val="23"/>
      </w:numPr>
    </w:pPr>
  </w:style>
  <w:style w:type="numbering" w:customStyle="1" w:styleId="62">
    <w:name w:val="Стиль62"/>
    <w:rsid w:val="004234FE"/>
    <w:pPr>
      <w:numPr>
        <w:numId w:val="20"/>
      </w:numPr>
    </w:pPr>
  </w:style>
  <w:style w:type="numbering" w:customStyle="1" w:styleId="82">
    <w:name w:val="Стиль82"/>
    <w:rsid w:val="004234FE"/>
    <w:pPr>
      <w:numPr>
        <w:numId w:val="22"/>
      </w:numPr>
    </w:pPr>
  </w:style>
  <w:style w:type="numbering" w:customStyle="1" w:styleId="ArticleSection1">
    <w:name w:val="Article / Section1"/>
    <w:rsid w:val="004234FE"/>
    <w:pPr>
      <w:numPr>
        <w:numId w:val="13"/>
      </w:numPr>
    </w:pPr>
  </w:style>
  <w:style w:type="numbering" w:customStyle="1" w:styleId="52">
    <w:name w:val="Стиль52"/>
    <w:rsid w:val="004234FE"/>
    <w:pPr>
      <w:numPr>
        <w:numId w:val="19"/>
      </w:numPr>
    </w:pPr>
  </w:style>
  <w:style w:type="numbering" w:customStyle="1" w:styleId="102">
    <w:name w:val="Стиль102"/>
    <w:rsid w:val="004234FE"/>
    <w:pPr>
      <w:numPr>
        <w:numId w:val="24"/>
      </w:numPr>
    </w:pPr>
  </w:style>
  <w:style w:type="numbering" w:customStyle="1" w:styleId="182">
    <w:name w:val="Стиль182"/>
    <w:rsid w:val="004234FE"/>
    <w:pPr>
      <w:numPr>
        <w:numId w:val="32"/>
      </w:numPr>
    </w:pPr>
  </w:style>
  <w:style w:type="numbering" w:customStyle="1" w:styleId="252">
    <w:name w:val="Стиль252"/>
    <w:rsid w:val="004234FE"/>
    <w:pPr>
      <w:numPr>
        <w:numId w:val="39"/>
      </w:numPr>
    </w:pPr>
  </w:style>
  <w:style w:type="numbering" w:customStyle="1" w:styleId="152">
    <w:name w:val="Стиль152"/>
    <w:rsid w:val="004234FE"/>
    <w:pPr>
      <w:numPr>
        <w:numId w:val="29"/>
      </w:numPr>
    </w:pPr>
  </w:style>
  <w:style w:type="numbering" w:customStyle="1" w:styleId="List12">
    <w:name w:val="List 12"/>
    <w:rsid w:val="004234FE"/>
    <w:pPr>
      <w:numPr>
        <w:numId w:val="62"/>
      </w:numPr>
    </w:pPr>
  </w:style>
  <w:style w:type="numbering" w:customStyle="1" w:styleId="10">
    <w:name w:val="Статья / Раздел1"/>
    <w:rsid w:val="004234FE"/>
    <w:pPr>
      <w:numPr>
        <w:numId w:val="10"/>
      </w:numPr>
    </w:pPr>
  </w:style>
  <w:style w:type="numbering" w:styleId="111111">
    <w:name w:val="Outline List 2"/>
    <w:basedOn w:val="ab"/>
    <w:uiPriority w:val="99"/>
    <w:semiHidden/>
    <w:unhideWhenUsed/>
    <w:locked/>
    <w:rsid w:val="004234FE"/>
    <w:pPr>
      <w:numPr>
        <w:numId w:val="8"/>
      </w:numPr>
    </w:pPr>
  </w:style>
  <w:style w:type="numbering" w:customStyle="1" w:styleId="172">
    <w:name w:val="Стиль172"/>
    <w:rsid w:val="004234FE"/>
    <w:pPr>
      <w:numPr>
        <w:numId w:val="31"/>
      </w:numPr>
    </w:pPr>
  </w:style>
  <w:style w:type="numbering" w:customStyle="1" w:styleId="51">
    <w:name w:val="Стиль51"/>
    <w:rsid w:val="004234FE"/>
    <w:pPr>
      <w:numPr>
        <w:numId w:val="16"/>
      </w:numPr>
    </w:pPr>
  </w:style>
  <w:style w:type="numbering" w:customStyle="1" w:styleId="31">
    <w:name w:val="Список 31"/>
    <w:rsid w:val="004234FE"/>
    <w:pPr>
      <w:numPr>
        <w:numId w:val="58"/>
      </w:numPr>
    </w:pPr>
  </w:style>
  <w:style w:type="numbering" w:customStyle="1" w:styleId="232">
    <w:name w:val="Стиль232"/>
    <w:rsid w:val="004234FE"/>
    <w:pPr>
      <w:numPr>
        <w:numId w:val="37"/>
      </w:numPr>
    </w:pPr>
  </w:style>
  <w:style w:type="numbering" w:customStyle="1" w:styleId="142">
    <w:name w:val="Стиль142"/>
    <w:rsid w:val="004234FE"/>
    <w:pPr>
      <w:numPr>
        <w:numId w:val="28"/>
      </w:numPr>
    </w:pPr>
  </w:style>
  <w:style w:type="numbering" w:customStyle="1" w:styleId="132">
    <w:name w:val="Стиль132"/>
    <w:rsid w:val="004234FE"/>
    <w:pPr>
      <w:numPr>
        <w:numId w:val="27"/>
      </w:numPr>
    </w:pPr>
  </w:style>
  <w:style w:type="numbering" w:customStyle="1" w:styleId="72">
    <w:name w:val="Стиль72"/>
    <w:rsid w:val="004234FE"/>
    <w:pPr>
      <w:numPr>
        <w:numId w:val="21"/>
      </w:numPr>
    </w:pPr>
  </w:style>
  <w:style w:type="numbering" w:customStyle="1" w:styleId="192">
    <w:name w:val="Стиль192"/>
    <w:rsid w:val="004234FE"/>
    <w:pPr>
      <w:numPr>
        <w:numId w:val="33"/>
      </w:numPr>
    </w:pPr>
  </w:style>
  <w:style w:type="numbering" w:customStyle="1" w:styleId="222">
    <w:name w:val="Стиль222"/>
    <w:rsid w:val="004234FE"/>
    <w:pPr>
      <w:numPr>
        <w:numId w:val="36"/>
      </w:numPr>
    </w:pPr>
  </w:style>
  <w:style w:type="numbering" w:customStyle="1" w:styleId="202">
    <w:name w:val="Стиль202"/>
    <w:rsid w:val="004234FE"/>
    <w:pPr>
      <w:numPr>
        <w:numId w:val="34"/>
      </w:numPr>
    </w:pPr>
  </w:style>
  <w:style w:type="numbering" w:customStyle="1" w:styleId="162">
    <w:name w:val="Стиль162"/>
    <w:rsid w:val="004234FE"/>
    <w:pPr>
      <w:numPr>
        <w:numId w:val="30"/>
      </w:numPr>
    </w:pPr>
  </w:style>
  <w:style w:type="numbering" w:customStyle="1" w:styleId="410">
    <w:name w:val="Стиль41"/>
    <w:rsid w:val="004234FE"/>
    <w:pPr>
      <w:numPr>
        <w:numId w:val="15"/>
      </w:numPr>
    </w:pPr>
  </w:style>
  <w:style w:type="numbering" w:customStyle="1" w:styleId="212">
    <w:name w:val="Стиль212"/>
    <w:rsid w:val="004234FE"/>
    <w:pPr>
      <w:numPr>
        <w:numId w:val="35"/>
      </w:numPr>
    </w:pPr>
  </w:style>
  <w:style w:type="numbering" w:customStyle="1" w:styleId="122">
    <w:name w:val="Стиль122"/>
    <w:rsid w:val="004234FE"/>
    <w:pPr>
      <w:numPr>
        <w:numId w:val="26"/>
      </w:numPr>
    </w:pPr>
  </w:style>
  <w:style w:type="numbering" w:customStyle="1" w:styleId="List11">
    <w:name w:val="List 11"/>
    <w:rsid w:val="004234FE"/>
    <w:pPr>
      <w:numPr>
        <w:numId w:val="61"/>
      </w:numPr>
    </w:pPr>
  </w:style>
  <w:style w:type="numbering" w:customStyle="1" w:styleId="1111111">
    <w:name w:val="1 / 1.1 / 1.1.11"/>
    <w:rsid w:val="004234FE"/>
    <w:pPr>
      <w:numPr>
        <w:numId w:val="9"/>
      </w:numPr>
    </w:pPr>
  </w:style>
  <w:style w:type="numbering" w:customStyle="1" w:styleId="243">
    <w:name w:val="Стиль243"/>
    <w:rsid w:val="004234FE"/>
    <w:pPr>
      <w:numPr>
        <w:numId w:val="38"/>
      </w:numPr>
    </w:pPr>
  </w:style>
  <w:style w:type="numbering" w:customStyle="1" w:styleId="510">
    <w:name w:val="Список 51"/>
    <w:rsid w:val="004234FE"/>
    <w:pPr>
      <w:numPr>
        <w:numId w:val="59"/>
      </w:numPr>
    </w:pPr>
  </w:style>
  <w:style w:type="numbering" w:customStyle="1" w:styleId="112">
    <w:name w:val="Стиль112"/>
    <w:rsid w:val="004234FE"/>
    <w:pPr>
      <w:numPr>
        <w:numId w:val="25"/>
      </w:numPr>
    </w:pPr>
  </w:style>
  <w:style w:type="numbering" w:customStyle="1" w:styleId="420">
    <w:name w:val="Стиль42"/>
    <w:rsid w:val="004234FE"/>
    <w:pPr>
      <w:numPr>
        <w:numId w:val="18"/>
      </w:numPr>
    </w:pPr>
  </w:style>
</w:styles>
</file>

<file path=word/webSettings.xml><?xml version="1.0" encoding="utf-8"?>
<w:webSettings xmlns:r="http://schemas.openxmlformats.org/officeDocument/2006/relationships" xmlns:w="http://schemas.openxmlformats.org/wordprocessingml/2006/main">
  <w:divs>
    <w:div w:id="1155100481">
      <w:marLeft w:val="0"/>
      <w:marRight w:val="0"/>
      <w:marTop w:val="0"/>
      <w:marBottom w:val="0"/>
      <w:divBdr>
        <w:top w:val="none" w:sz="0" w:space="0" w:color="auto"/>
        <w:left w:val="none" w:sz="0" w:space="0" w:color="auto"/>
        <w:bottom w:val="none" w:sz="0" w:space="0" w:color="auto"/>
        <w:right w:val="none" w:sz="0" w:space="0" w:color="auto"/>
      </w:divBdr>
    </w:div>
    <w:div w:id="1155100482">
      <w:marLeft w:val="0"/>
      <w:marRight w:val="0"/>
      <w:marTop w:val="0"/>
      <w:marBottom w:val="0"/>
      <w:divBdr>
        <w:top w:val="none" w:sz="0" w:space="0" w:color="auto"/>
        <w:left w:val="none" w:sz="0" w:space="0" w:color="auto"/>
        <w:bottom w:val="none" w:sz="0" w:space="0" w:color="auto"/>
        <w:right w:val="none" w:sz="0" w:space="0" w:color="auto"/>
      </w:divBdr>
    </w:div>
    <w:div w:id="1155100484">
      <w:marLeft w:val="0"/>
      <w:marRight w:val="0"/>
      <w:marTop w:val="0"/>
      <w:marBottom w:val="0"/>
      <w:divBdr>
        <w:top w:val="none" w:sz="0" w:space="0" w:color="auto"/>
        <w:left w:val="none" w:sz="0" w:space="0" w:color="auto"/>
        <w:bottom w:val="none" w:sz="0" w:space="0" w:color="auto"/>
        <w:right w:val="none" w:sz="0" w:space="0" w:color="auto"/>
      </w:divBdr>
      <w:divsChild>
        <w:div w:id="1155100485">
          <w:marLeft w:val="0"/>
          <w:marRight w:val="0"/>
          <w:marTop w:val="0"/>
          <w:marBottom w:val="0"/>
          <w:divBdr>
            <w:top w:val="none" w:sz="0" w:space="0" w:color="auto"/>
            <w:left w:val="none" w:sz="0" w:space="0" w:color="auto"/>
            <w:bottom w:val="none" w:sz="0" w:space="0" w:color="auto"/>
            <w:right w:val="none" w:sz="0" w:space="0" w:color="auto"/>
          </w:divBdr>
          <w:divsChild>
            <w:div w:id="1155100476">
              <w:marLeft w:val="0"/>
              <w:marRight w:val="0"/>
              <w:marTop w:val="0"/>
              <w:marBottom w:val="0"/>
              <w:divBdr>
                <w:top w:val="none" w:sz="0" w:space="0" w:color="auto"/>
                <w:left w:val="none" w:sz="0" w:space="0" w:color="auto"/>
                <w:bottom w:val="none" w:sz="0" w:space="0" w:color="auto"/>
                <w:right w:val="none" w:sz="0" w:space="0" w:color="auto"/>
              </w:divBdr>
              <w:divsChild>
                <w:div w:id="1155100554">
                  <w:marLeft w:val="0"/>
                  <w:marRight w:val="0"/>
                  <w:marTop w:val="163"/>
                  <w:marBottom w:val="163"/>
                  <w:divBdr>
                    <w:top w:val="none" w:sz="0" w:space="0" w:color="auto"/>
                    <w:left w:val="none" w:sz="0" w:space="0" w:color="auto"/>
                    <w:bottom w:val="none" w:sz="0" w:space="0" w:color="auto"/>
                    <w:right w:val="none" w:sz="0" w:space="0" w:color="auto"/>
                  </w:divBdr>
                  <w:divsChild>
                    <w:div w:id="1155100512">
                      <w:marLeft w:val="0"/>
                      <w:marRight w:val="0"/>
                      <w:marTop w:val="0"/>
                      <w:marBottom w:val="0"/>
                      <w:divBdr>
                        <w:top w:val="none" w:sz="0" w:space="0" w:color="auto"/>
                        <w:left w:val="none" w:sz="0" w:space="0" w:color="auto"/>
                        <w:bottom w:val="none" w:sz="0" w:space="0" w:color="auto"/>
                        <w:right w:val="none" w:sz="0" w:space="0" w:color="auto"/>
                      </w:divBdr>
                      <w:divsChild>
                        <w:div w:id="1155100515">
                          <w:marLeft w:val="0"/>
                          <w:marRight w:val="0"/>
                          <w:marTop w:val="0"/>
                          <w:marBottom w:val="0"/>
                          <w:divBdr>
                            <w:top w:val="none" w:sz="0" w:space="0" w:color="auto"/>
                            <w:left w:val="none" w:sz="0" w:space="0" w:color="auto"/>
                            <w:bottom w:val="none" w:sz="0" w:space="0" w:color="auto"/>
                            <w:right w:val="none" w:sz="0" w:space="0" w:color="auto"/>
                          </w:divBdr>
                          <w:divsChild>
                            <w:div w:id="1155100530">
                              <w:marLeft w:val="0"/>
                              <w:marRight w:val="0"/>
                              <w:marTop w:val="0"/>
                              <w:marBottom w:val="0"/>
                              <w:divBdr>
                                <w:top w:val="none" w:sz="0" w:space="0" w:color="auto"/>
                                <w:left w:val="none" w:sz="0" w:space="0" w:color="auto"/>
                                <w:bottom w:val="none" w:sz="0" w:space="0" w:color="auto"/>
                                <w:right w:val="none" w:sz="0" w:space="0" w:color="auto"/>
                              </w:divBdr>
                              <w:divsChild>
                                <w:div w:id="1155100552">
                                  <w:marLeft w:val="0"/>
                                  <w:marRight w:val="0"/>
                                  <w:marTop w:val="0"/>
                                  <w:marBottom w:val="0"/>
                                  <w:divBdr>
                                    <w:top w:val="none" w:sz="0" w:space="0" w:color="auto"/>
                                    <w:left w:val="none" w:sz="0" w:space="0" w:color="auto"/>
                                    <w:bottom w:val="none" w:sz="0" w:space="0" w:color="auto"/>
                                    <w:right w:val="none" w:sz="0" w:space="0" w:color="auto"/>
                                  </w:divBdr>
                                  <w:divsChild>
                                    <w:div w:id="1155100477">
                                      <w:marLeft w:val="0"/>
                                      <w:marRight w:val="0"/>
                                      <w:marTop w:val="0"/>
                                      <w:marBottom w:val="0"/>
                                      <w:divBdr>
                                        <w:top w:val="none" w:sz="0" w:space="0" w:color="auto"/>
                                        <w:left w:val="none" w:sz="0" w:space="0" w:color="auto"/>
                                        <w:bottom w:val="none" w:sz="0" w:space="0" w:color="auto"/>
                                        <w:right w:val="none" w:sz="0" w:space="0" w:color="auto"/>
                                      </w:divBdr>
                                      <w:divsChild>
                                        <w:div w:id="1155100517">
                                          <w:marLeft w:val="0"/>
                                          <w:marRight w:val="0"/>
                                          <w:marTop w:val="0"/>
                                          <w:marBottom w:val="0"/>
                                          <w:divBdr>
                                            <w:top w:val="none" w:sz="0" w:space="0" w:color="auto"/>
                                            <w:left w:val="none" w:sz="0" w:space="0" w:color="auto"/>
                                            <w:bottom w:val="none" w:sz="0" w:space="0" w:color="auto"/>
                                            <w:right w:val="none" w:sz="0" w:space="0" w:color="auto"/>
                                          </w:divBdr>
                                          <w:divsChild>
                                            <w:div w:id="1155100486">
                                              <w:marLeft w:val="0"/>
                                              <w:marRight w:val="0"/>
                                              <w:marTop w:val="0"/>
                                              <w:marBottom w:val="0"/>
                                              <w:divBdr>
                                                <w:top w:val="none" w:sz="0" w:space="0" w:color="auto"/>
                                                <w:left w:val="none" w:sz="0" w:space="0" w:color="auto"/>
                                                <w:bottom w:val="none" w:sz="0" w:space="0" w:color="auto"/>
                                                <w:right w:val="none" w:sz="0" w:space="0" w:color="auto"/>
                                              </w:divBdr>
                                              <w:divsChild>
                                                <w:div w:id="11551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100487">
      <w:marLeft w:val="0"/>
      <w:marRight w:val="0"/>
      <w:marTop w:val="0"/>
      <w:marBottom w:val="0"/>
      <w:divBdr>
        <w:top w:val="none" w:sz="0" w:space="0" w:color="auto"/>
        <w:left w:val="none" w:sz="0" w:space="0" w:color="auto"/>
        <w:bottom w:val="none" w:sz="0" w:space="0" w:color="auto"/>
        <w:right w:val="none" w:sz="0" w:space="0" w:color="auto"/>
      </w:divBdr>
    </w:div>
    <w:div w:id="1155100490">
      <w:marLeft w:val="0"/>
      <w:marRight w:val="0"/>
      <w:marTop w:val="0"/>
      <w:marBottom w:val="0"/>
      <w:divBdr>
        <w:top w:val="none" w:sz="0" w:space="0" w:color="auto"/>
        <w:left w:val="none" w:sz="0" w:space="0" w:color="auto"/>
        <w:bottom w:val="none" w:sz="0" w:space="0" w:color="auto"/>
        <w:right w:val="none" w:sz="0" w:space="0" w:color="auto"/>
      </w:divBdr>
    </w:div>
    <w:div w:id="1155100491">
      <w:marLeft w:val="0"/>
      <w:marRight w:val="0"/>
      <w:marTop w:val="0"/>
      <w:marBottom w:val="0"/>
      <w:divBdr>
        <w:top w:val="none" w:sz="0" w:space="0" w:color="auto"/>
        <w:left w:val="none" w:sz="0" w:space="0" w:color="auto"/>
        <w:bottom w:val="none" w:sz="0" w:space="0" w:color="auto"/>
        <w:right w:val="none" w:sz="0" w:space="0" w:color="auto"/>
      </w:divBdr>
    </w:div>
    <w:div w:id="1155100495">
      <w:marLeft w:val="0"/>
      <w:marRight w:val="0"/>
      <w:marTop w:val="0"/>
      <w:marBottom w:val="0"/>
      <w:divBdr>
        <w:top w:val="none" w:sz="0" w:space="0" w:color="auto"/>
        <w:left w:val="none" w:sz="0" w:space="0" w:color="auto"/>
        <w:bottom w:val="none" w:sz="0" w:space="0" w:color="auto"/>
        <w:right w:val="none" w:sz="0" w:space="0" w:color="auto"/>
      </w:divBdr>
    </w:div>
    <w:div w:id="1155100496">
      <w:marLeft w:val="0"/>
      <w:marRight w:val="0"/>
      <w:marTop w:val="0"/>
      <w:marBottom w:val="0"/>
      <w:divBdr>
        <w:top w:val="none" w:sz="0" w:space="0" w:color="auto"/>
        <w:left w:val="none" w:sz="0" w:space="0" w:color="auto"/>
        <w:bottom w:val="none" w:sz="0" w:space="0" w:color="auto"/>
        <w:right w:val="none" w:sz="0" w:space="0" w:color="auto"/>
      </w:divBdr>
      <w:divsChild>
        <w:div w:id="1155100532">
          <w:marLeft w:val="0"/>
          <w:marRight w:val="0"/>
          <w:marTop w:val="0"/>
          <w:marBottom w:val="0"/>
          <w:divBdr>
            <w:top w:val="none" w:sz="0" w:space="0" w:color="auto"/>
            <w:left w:val="none" w:sz="0" w:space="0" w:color="auto"/>
            <w:bottom w:val="none" w:sz="0" w:space="0" w:color="auto"/>
            <w:right w:val="none" w:sz="0" w:space="0" w:color="auto"/>
          </w:divBdr>
          <w:divsChild>
            <w:div w:id="1155100498">
              <w:marLeft w:val="0"/>
              <w:marRight w:val="0"/>
              <w:marTop w:val="0"/>
              <w:marBottom w:val="0"/>
              <w:divBdr>
                <w:top w:val="none" w:sz="0" w:space="0" w:color="auto"/>
                <w:left w:val="none" w:sz="0" w:space="0" w:color="auto"/>
                <w:bottom w:val="none" w:sz="0" w:space="0" w:color="auto"/>
                <w:right w:val="none" w:sz="0" w:space="0" w:color="auto"/>
              </w:divBdr>
              <w:divsChild>
                <w:div w:id="1155100503">
                  <w:marLeft w:val="0"/>
                  <w:marRight w:val="0"/>
                  <w:marTop w:val="163"/>
                  <w:marBottom w:val="163"/>
                  <w:divBdr>
                    <w:top w:val="none" w:sz="0" w:space="0" w:color="auto"/>
                    <w:left w:val="none" w:sz="0" w:space="0" w:color="auto"/>
                    <w:bottom w:val="none" w:sz="0" w:space="0" w:color="auto"/>
                    <w:right w:val="none" w:sz="0" w:space="0" w:color="auto"/>
                  </w:divBdr>
                  <w:divsChild>
                    <w:div w:id="1155100504">
                      <w:marLeft w:val="0"/>
                      <w:marRight w:val="0"/>
                      <w:marTop w:val="0"/>
                      <w:marBottom w:val="0"/>
                      <w:divBdr>
                        <w:top w:val="none" w:sz="0" w:space="0" w:color="auto"/>
                        <w:left w:val="none" w:sz="0" w:space="0" w:color="auto"/>
                        <w:bottom w:val="none" w:sz="0" w:space="0" w:color="auto"/>
                        <w:right w:val="none" w:sz="0" w:space="0" w:color="auto"/>
                      </w:divBdr>
                      <w:divsChild>
                        <w:div w:id="1155100550">
                          <w:marLeft w:val="0"/>
                          <w:marRight w:val="0"/>
                          <w:marTop w:val="0"/>
                          <w:marBottom w:val="0"/>
                          <w:divBdr>
                            <w:top w:val="none" w:sz="0" w:space="0" w:color="auto"/>
                            <w:left w:val="none" w:sz="0" w:space="0" w:color="auto"/>
                            <w:bottom w:val="none" w:sz="0" w:space="0" w:color="auto"/>
                            <w:right w:val="none" w:sz="0" w:space="0" w:color="auto"/>
                          </w:divBdr>
                          <w:divsChild>
                            <w:div w:id="1155100524">
                              <w:marLeft w:val="0"/>
                              <w:marRight w:val="0"/>
                              <w:marTop w:val="0"/>
                              <w:marBottom w:val="0"/>
                              <w:divBdr>
                                <w:top w:val="none" w:sz="0" w:space="0" w:color="auto"/>
                                <w:left w:val="none" w:sz="0" w:space="0" w:color="auto"/>
                                <w:bottom w:val="none" w:sz="0" w:space="0" w:color="auto"/>
                                <w:right w:val="none" w:sz="0" w:space="0" w:color="auto"/>
                              </w:divBdr>
                              <w:divsChild>
                                <w:div w:id="1155100551">
                                  <w:marLeft w:val="0"/>
                                  <w:marRight w:val="0"/>
                                  <w:marTop w:val="0"/>
                                  <w:marBottom w:val="0"/>
                                  <w:divBdr>
                                    <w:top w:val="none" w:sz="0" w:space="0" w:color="auto"/>
                                    <w:left w:val="none" w:sz="0" w:space="0" w:color="auto"/>
                                    <w:bottom w:val="none" w:sz="0" w:space="0" w:color="auto"/>
                                    <w:right w:val="none" w:sz="0" w:space="0" w:color="auto"/>
                                  </w:divBdr>
                                  <w:divsChild>
                                    <w:div w:id="1155100499">
                                      <w:marLeft w:val="0"/>
                                      <w:marRight w:val="0"/>
                                      <w:marTop w:val="0"/>
                                      <w:marBottom w:val="0"/>
                                      <w:divBdr>
                                        <w:top w:val="none" w:sz="0" w:space="0" w:color="auto"/>
                                        <w:left w:val="none" w:sz="0" w:space="0" w:color="auto"/>
                                        <w:bottom w:val="none" w:sz="0" w:space="0" w:color="auto"/>
                                        <w:right w:val="none" w:sz="0" w:space="0" w:color="auto"/>
                                      </w:divBdr>
                                      <w:divsChild>
                                        <w:div w:id="1155100523">
                                          <w:marLeft w:val="0"/>
                                          <w:marRight w:val="0"/>
                                          <w:marTop w:val="0"/>
                                          <w:marBottom w:val="0"/>
                                          <w:divBdr>
                                            <w:top w:val="none" w:sz="0" w:space="0" w:color="auto"/>
                                            <w:left w:val="none" w:sz="0" w:space="0" w:color="auto"/>
                                            <w:bottom w:val="none" w:sz="0" w:space="0" w:color="auto"/>
                                            <w:right w:val="none" w:sz="0" w:space="0" w:color="auto"/>
                                          </w:divBdr>
                                          <w:divsChild>
                                            <w:div w:id="1155100492">
                                              <w:marLeft w:val="0"/>
                                              <w:marRight w:val="0"/>
                                              <w:marTop w:val="0"/>
                                              <w:marBottom w:val="0"/>
                                              <w:divBdr>
                                                <w:top w:val="none" w:sz="0" w:space="0" w:color="auto"/>
                                                <w:left w:val="none" w:sz="0" w:space="0" w:color="auto"/>
                                                <w:bottom w:val="none" w:sz="0" w:space="0" w:color="auto"/>
                                                <w:right w:val="none" w:sz="0" w:space="0" w:color="auto"/>
                                              </w:divBdr>
                                              <w:divsChild>
                                                <w:div w:id="11551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100497">
      <w:marLeft w:val="0"/>
      <w:marRight w:val="0"/>
      <w:marTop w:val="0"/>
      <w:marBottom w:val="0"/>
      <w:divBdr>
        <w:top w:val="none" w:sz="0" w:space="0" w:color="auto"/>
        <w:left w:val="none" w:sz="0" w:space="0" w:color="auto"/>
        <w:bottom w:val="none" w:sz="0" w:space="0" w:color="auto"/>
        <w:right w:val="none" w:sz="0" w:space="0" w:color="auto"/>
      </w:divBdr>
    </w:div>
    <w:div w:id="1155100500">
      <w:marLeft w:val="0"/>
      <w:marRight w:val="0"/>
      <w:marTop w:val="0"/>
      <w:marBottom w:val="0"/>
      <w:divBdr>
        <w:top w:val="none" w:sz="0" w:space="0" w:color="auto"/>
        <w:left w:val="none" w:sz="0" w:space="0" w:color="auto"/>
        <w:bottom w:val="none" w:sz="0" w:space="0" w:color="auto"/>
        <w:right w:val="none" w:sz="0" w:space="0" w:color="auto"/>
      </w:divBdr>
    </w:div>
    <w:div w:id="1155100501">
      <w:marLeft w:val="0"/>
      <w:marRight w:val="0"/>
      <w:marTop w:val="0"/>
      <w:marBottom w:val="0"/>
      <w:divBdr>
        <w:top w:val="none" w:sz="0" w:space="0" w:color="auto"/>
        <w:left w:val="none" w:sz="0" w:space="0" w:color="auto"/>
        <w:bottom w:val="none" w:sz="0" w:space="0" w:color="auto"/>
        <w:right w:val="none" w:sz="0" w:space="0" w:color="auto"/>
      </w:divBdr>
    </w:div>
    <w:div w:id="1155100505">
      <w:marLeft w:val="0"/>
      <w:marRight w:val="0"/>
      <w:marTop w:val="0"/>
      <w:marBottom w:val="0"/>
      <w:divBdr>
        <w:top w:val="none" w:sz="0" w:space="0" w:color="auto"/>
        <w:left w:val="none" w:sz="0" w:space="0" w:color="auto"/>
        <w:bottom w:val="none" w:sz="0" w:space="0" w:color="auto"/>
        <w:right w:val="none" w:sz="0" w:space="0" w:color="auto"/>
      </w:divBdr>
    </w:div>
    <w:div w:id="1155100506">
      <w:marLeft w:val="0"/>
      <w:marRight w:val="0"/>
      <w:marTop w:val="0"/>
      <w:marBottom w:val="0"/>
      <w:divBdr>
        <w:top w:val="none" w:sz="0" w:space="0" w:color="auto"/>
        <w:left w:val="none" w:sz="0" w:space="0" w:color="auto"/>
        <w:bottom w:val="none" w:sz="0" w:space="0" w:color="auto"/>
        <w:right w:val="none" w:sz="0" w:space="0" w:color="auto"/>
      </w:divBdr>
    </w:div>
    <w:div w:id="1155100507">
      <w:marLeft w:val="0"/>
      <w:marRight w:val="0"/>
      <w:marTop w:val="0"/>
      <w:marBottom w:val="0"/>
      <w:divBdr>
        <w:top w:val="none" w:sz="0" w:space="0" w:color="auto"/>
        <w:left w:val="none" w:sz="0" w:space="0" w:color="auto"/>
        <w:bottom w:val="none" w:sz="0" w:space="0" w:color="auto"/>
        <w:right w:val="none" w:sz="0" w:space="0" w:color="auto"/>
      </w:divBdr>
    </w:div>
    <w:div w:id="1155100508">
      <w:marLeft w:val="0"/>
      <w:marRight w:val="0"/>
      <w:marTop w:val="0"/>
      <w:marBottom w:val="0"/>
      <w:divBdr>
        <w:top w:val="none" w:sz="0" w:space="0" w:color="auto"/>
        <w:left w:val="none" w:sz="0" w:space="0" w:color="auto"/>
        <w:bottom w:val="none" w:sz="0" w:space="0" w:color="auto"/>
        <w:right w:val="none" w:sz="0" w:space="0" w:color="auto"/>
      </w:divBdr>
    </w:div>
    <w:div w:id="1155100509">
      <w:marLeft w:val="0"/>
      <w:marRight w:val="0"/>
      <w:marTop w:val="0"/>
      <w:marBottom w:val="0"/>
      <w:divBdr>
        <w:top w:val="none" w:sz="0" w:space="0" w:color="auto"/>
        <w:left w:val="none" w:sz="0" w:space="0" w:color="auto"/>
        <w:bottom w:val="none" w:sz="0" w:space="0" w:color="auto"/>
        <w:right w:val="none" w:sz="0" w:space="0" w:color="auto"/>
      </w:divBdr>
    </w:div>
    <w:div w:id="1155100511">
      <w:marLeft w:val="0"/>
      <w:marRight w:val="0"/>
      <w:marTop w:val="0"/>
      <w:marBottom w:val="0"/>
      <w:divBdr>
        <w:top w:val="none" w:sz="0" w:space="0" w:color="auto"/>
        <w:left w:val="none" w:sz="0" w:space="0" w:color="auto"/>
        <w:bottom w:val="none" w:sz="0" w:space="0" w:color="auto"/>
        <w:right w:val="none" w:sz="0" w:space="0" w:color="auto"/>
      </w:divBdr>
    </w:div>
    <w:div w:id="1155100513">
      <w:marLeft w:val="0"/>
      <w:marRight w:val="0"/>
      <w:marTop w:val="0"/>
      <w:marBottom w:val="0"/>
      <w:divBdr>
        <w:top w:val="none" w:sz="0" w:space="0" w:color="auto"/>
        <w:left w:val="none" w:sz="0" w:space="0" w:color="auto"/>
        <w:bottom w:val="none" w:sz="0" w:space="0" w:color="auto"/>
        <w:right w:val="none" w:sz="0" w:space="0" w:color="auto"/>
      </w:divBdr>
    </w:div>
    <w:div w:id="1155100516">
      <w:marLeft w:val="0"/>
      <w:marRight w:val="0"/>
      <w:marTop w:val="0"/>
      <w:marBottom w:val="0"/>
      <w:divBdr>
        <w:top w:val="none" w:sz="0" w:space="0" w:color="auto"/>
        <w:left w:val="none" w:sz="0" w:space="0" w:color="auto"/>
        <w:bottom w:val="none" w:sz="0" w:space="0" w:color="auto"/>
        <w:right w:val="none" w:sz="0" w:space="0" w:color="auto"/>
      </w:divBdr>
    </w:div>
    <w:div w:id="1155100520">
      <w:marLeft w:val="0"/>
      <w:marRight w:val="0"/>
      <w:marTop w:val="0"/>
      <w:marBottom w:val="0"/>
      <w:divBdr>
        <w:top w:val="none" w:sz="0" w:space="0" w:color="auto"/>
        <w:left w:val="none" w:sz="0" w:space="0" w:color="auto"/>
        <w:bottom w:val="none" w:sz="0" w:space="0" w:color="auto"/>
        <w:right w:val="none" w:sz="0" w:space="0" w:color="auto"/>
      </w:divBdr>
    </w:div>
    <w:div w:id="1155100521">
      <w:marLeft w:val="0"/>
      <w:marRight w:val="0"/>
      <w:marTop w:val="0"/>
      <w:marBottom w:val="0"/>
      <w:divBdr>
        <w:top w:val="none" w:sz="0" w:space="0" w:color="auto"/>
        <w:left w:val="none" w:sz="0" w:space="0" w:color="auto"/>
        <w:bottom w:val="none" w:sz="0" w:space="0" w:color="auto"/>
        <w:right w:val="none" w:sz="0" w:space="0" w:color="auto"/>
      </w:divBdr>
    </w:div>
    <w:div w:id="1155100522">
      <w:marLeft w:val="0"/>
      <w:marRight w:val="0"/>
      <w:marTop w:val="0"/>
      <w:marBottom w:val="0"/>
      <w:divBdr>
        <w:top w:val="none" w:sz="0" w:space="0" w:color="auto"/>
        <w:left w:val="none" w:sz="0" w:space="0" w:color="auto"/>
        <w:bottom w:val="none" w:sz="0" w:space="0" w:color="auto"/>
        <w:right w:val="none" w:sz="0" w:space="0" w:color="auto"/>
      </w:divBdr>
    </w:div>
    <w:div w:id="1155100525">
      <w:marLeft w:val="0"/>
      <w:marRight w:val="0"/>
      <w:marTop w:val="0"/>
      <w:marBottom w:val="0"/>
      <w:divBdr>
        <w:top w:val="none" w:sz="0" w:space="0" w:color="auto"/>
        <w:left w:val="none" w:sz="0" w:space="0" w:color="auto"/>
        <w:bottom w:val="none" w:sz="0" w:space="0" w:color="auto"/>
        <w:right w:val="none" w:sz="0" w:space="0" w:color="auto"/>
      </w:divBdr>
      <w:divsChild>
        <w:div w:id="1155100478">
          <w:marLeft w:val="0"/>
          <w:marRight w:val="0"/>
          <w:marTop w:val="0"/>
          <w:marBottom w:val="0"/>
          <w:divBdr>
            <w:top w:val="none" w:sz="0" w:space="0" w:color="auto"/>
            <w:left w:val="none" w:sz="0" w:space="0" w:color="auto"/>
            <w:bottom w:val="none" w:sz="0" w:space="0" w:color="auto"/>
            <w:right w:val="none" w:sz="0" w:space="0" w:color="auto"/>
          </w:divBdr>
          <w:divsChild>
            <w:div w:id="1155100489">
              <w:marLeft w:val="0"/>
              <w:marRight w:val="0"/>
              <w:marTop w:val="0"/>
              <w:marBottom w:val="0"/>
              <w:divBdr>
                <w:top w:val="none" w:sz="0" w:space="0" w:color="auto"/>
                <w:left w:val="none" w:sz="0" w:space="0" w:color="auto"/>
                <w:bottom w:val="none" w:sz="0" w:space="0" w:color="auto"/>
                <w:right w:val="none" w:sz="0" w:space="0" w:color="auto"/>
              </w:divBdr>
              <w:divsChild>
                <w:div w:id="1155100539">
                  <w:marLeft w:val="0"/>
                  <w:marRight w:val="0"/>
                  <w:marTop w:val="163"/>
                  <w:marBottom w:val="163"/>
                  <w:divBdr>
                    <w:top w:val="none" w:sz="0" w:space="0" w:color="auto"/>
                    <w:left w:val="none" w:sz="0" w:space="0" w:color="auto"/>
                    <w:bottom w:val="none" w:sz="0" w:space="0" w:color="auto"/>
                    <w:right w:val="none" w:sz="0" w:space="0" w:color="auto"/>
                  </w:divBdr>
                  <w:divsChild>
                    <w:div w:id="1155100535">
                      <w:marLeft w:val="0"/>
                      <w:marRight w:val="0"/>
                      <w:marTop w:val="0"/>
                      <w:marBottom w:val="0"/>
                      <w:divBdr>
                        <w:top w:val="none" w:sz="0" w:space="0" w:color="auto"/>
                        <w:left w:val="none" w:sz="0" w:space="0" w:color="auto"/>
                        <w:bottom w:val="none" w:sz="0" w:space="0" w:color="auto"/>
                        <w:right w:val="none" w:sz="0" w:space="0" w:color="auto"/>
                      </w:divBdr>
                      <w:divsChild>
                        <w:div w:id="1155100502">
                          <w:marLeft w:val="0"/>
                          <w:marRight w:val="0"/>
                          <w:marTop w:val="0"/>
                          <w:marBottom w:val="0"/>
                          <w:divBdr>
                            <w:top w:val="none" w:sz="0" w:space="0" w:color="auto"/>
                            <w:left w:val="none" w:sz="0" w:space="0" w:color="auto"/>
                            <w:bottom w:val="none" w:sz="0" w:space="0" w:color="auto"/>
                            <w:right w:val="none" w:sz="0" w:space="0" w:color="auto"/>
                          </w:divBdr>
                          <w:divsChild>
                            <w:div w:id="1155100494">
                              <w:marLeft w:val="0"/>
                              <w:marRight w:val="0"/>
                              <w:marTop w:val="0"/>
                              <w:marBottom w:val="0"/>
                              <w:divBdr>
                                <w:top w:val="none" w:sz="0" w:space="0" w:color="auto"/>
                                <w:left w:val="none" w:sz="0" w:space="0" w:color="auto"/>
                                <w:bottom w:val="none" w:sz="0" w:space="0" w:color="auto"/>
                                <w:right w:val="none" w:sz="0" w:space="0" w:color="auto"/>
                              </w:divBdr>
                              <w:divsChild>
                                <w:div w:id="1155100510">
                                  <w:marLeft w:val="0"/>
                                  <w:marRight w:val="0"/>
                                  <w:marTop w:val="0"/>
                                  <w:marBottom w:val="0"/>
                                  <w:divBdr>
                                    <w:top w:val="none" w:sz="0" w:space="0" w:color="auto"/>
                                    <w:left w:val="none" w:sz="0" w:space="0" w:color="auto"/>
                                    <w:bottom w:val="none" w:sz="0" w:space="0" w:color="auto"/>
                                    <w:right w:val="none" w:sz="0" w:space="0" w:color="auto"/>
                                  </w:divBdr>
                                  <w:divsChild>
                                    <w:div w:id="1155100483">
                                      <w:marLeft w:val="0"/>
                                      <w:marRight w:val="0"/>
                                      <w:marTop w:val="0"/>
                                      <w:marBottom w:val="0"/>
                                      <w:divBdr>
                                        <w:top w:val="none" w:sz="0" w:space="0" w:color="auto"/>
                                        <w:left w:val="none" w:sz="0" w:space="0" w:color="auto"/>
                                        <w:bottom w:val="none" w:sz="0" w:space="0" w:color="auto"/>
                                        <w:right w:val="none" w:sz="0" w:space="0" w:color="auto"/>
                                      </w:divBdr>
                                      <w:divsChild>
                                        <w:div w:id="1155100519">
                                          <w:marLeft w:val="0"/>
                                          <w:marRight w:val="0"/>
                                          <w:marTop w:val="0"/>
                                          <w:marBottom w:val="0"/>
                                          <w:divBdr>
                                            <w:top w:val="none" w:sz="0" w:space="0" w:color="auto"/>
                                            <w:left w:val="none" w:sz="0" w:space="0" w:color="auto"/>
                                            <w:bottom w:val="none" w:sz="0" w:space="0" w:color="auto"/>
                                            <w:right w:val="none" w:sz="0" w:space="0" w:color="auto"/>
                                          </w:divBdr>
                                          <w:divsChild>
                                            <w:div w:id="1155100514">
                                              <w:marLeft w:val="0"/>
                                              <w:marRight w:val="0"/>
                                              <w:marTop w:val="0"/>
                                              <w:marBottom w:val="0"/>
                                              <w:divBdr>
                                                <w:top w:val="none" w:sz="0" w:space="0" w:color="auto"/>
                                                <w:left w:val="none" w:sz="0" w:space="0" w:color="auto"/>
                                                <w:bottom w:val="none" w:sz="0" w:space="0" w:color="auto"/>
                                                <w:right w:val="none" w:sz="0" w:space="0" w:color="auto"/>
                                              </w:divBdr>
                                              <w:divsChild>
                                                <w:div w:id="11551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100526">
      <w:marLeft w:val="0"/>
      <w:marRight w:val="0"/>
      <w:marTop w:val="0"/>
      <w:marBottom w:val="0"/>
      <w:divBdr>
        <w:top w:val="none" w:sz="0" w:space="0" w:color="auto"/>
        <w:left w:val="none" w:sz="0" w:space="0" w:color="auto"/>
        <w:bottom w:val="none" w:sz="0" w:space="0" w:color="auto"/>
        <w:right w:val="none" w:sz="0" w:space="0" w:color="auto"/>
      </w:divBdr>
    </w:div>
    <w:div w:id="1155100527">
      <w:marLeft w:val="0"/>
      <w:marRight w:val="0"/>
      <w:marTop w:val="0"/>
      <w:marBottom w:val="0"/>
      <w:divBdr>
        <w:top w:val="none" w:sz="0" w:space="0" w:color="auto"/>
        <w:left w:val="none" w:sz="0" w:space="0" w:color="auto"/>
        <w:bottom w:val="none" w:sz="0" w:space="0" w:color="auto"/>
        <w:right w:val="none" w:sz="0" w:space="0" w:color="auto"/>
      </w:divBdr>
      <w:divsChild>
        <w:div w:id="1155100493">
          <w:marLeft w:val="0"/>
          <w:marRight w:val="0"/>
          <w:marTop w:val="0"/>
          <w:marBottom w:val="0"/>
          <w:divBdr>
            <w:top w:val="none" w:sz="0" w:space="0" w:color="auto"/>
            <w:left w:val="none" w:sz="0" w:space="0" w:color="auto"/>
            <w:bottom w:val="none" w:sz="0" w:space="0" w:color="auto"/>
            <w:right w:val="none" w:sz="0" w:space="0" w:color="auto"/>
          </w:divBdr>
          <w:divsChild>
            <w:div w:id="1155100488">
              <w:marLeft w:val="0"/>
              <w:marRight w:val="0"/>
              <w:marTop w:val="0"/>
              <w:marBottom w:val="0"/>
              <w:divBdr>
                <w:top w:val="none" w:sz="0" w:space="0" w:color="auto"/>
                <w:left w:val="none" w:sz="0" w:space="0" w:color="auto"/>
                <w:bottom w:val="none" w:sz="0" w:space="0" w:color="auto"/>
                <w:right w:val="none" w:sz="0" w:space="0" w:color="auto"/>
              </w:divBdr>
              <w:divsChild>
                <w:div w:id="1155100480">
                  <w:marLeft w:val="0"/>
                  <w:marRight w:val="0"/>
                  <w:marTop w:val="195"/>
                  <w:marBottom w:val="195"/>
                  <w:divBdr>
                    <w:top w:val="none" w:sz="0" w:space="0" w:color="auto"/>
                    <w:left w:val="none" w:sz="0" w:space="0" w:color="auto"/>
                    <w:bottom w:val="none" w:sz="0" w:space="0" w:color="auto"/>
                    <w:right w:val="none" w:sz="0" w:space="0" w:color="auto"/>
                  </w:divBdr>
                  <w:divsChild>
                    <w:div w:id="1155100545">
                      <w:marLeft w:val="0"/>
                      <w:marRight w:val="0"/>
                      <w:marTop w:val="0"/>
                      <w:marBottom w:val="0"/>
                      <w:divBdr>
                        <w:top w:val="none" w:sz="0" w:space="0" w:color="auto"/>
                        <w:left w:val="none" w:sz="0" w:space="0" w:color="auto"/>
                        <w:bottom w:val="none" w:sz="0" w:space="0" w:color="auto"/>
                        <w:right w:val="none" w:sz="0" w:space="0" w:color="auto"/>
                      </w:divBdr>
                      <w:divsChild>
                        <w:div w:id="1155100479">
                          <w:marLeft w:val="0"/>
                          <w:marRight w:val="0"/>
                          <w:marTop w:val="0"/>
                          <w:marBottom w:val="0"/>
                          <w:divBdr>
                            <w:top w:val="none" w:sz="0" w:space="0" w:color="auto"/>
                            <w:left w:val="none" w:sz="0" w:space="0" w:color="auto"/>
                            <w:bottom w:val="none" w:sz="0" w:space="0" w:color="auto"/>
                            <w:right w:val="none" w:sz="0" w:space="0" w:color="auto"/>
                          </w:divBdr>
                          <w:divsChild>
                            <w:div w:id="11551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0528">
      <w:marLeft w:val="0"/>
      <w:marRight w:val="0"/>
      <w:marTop w:val="0"/>
      <w:marBottom w:val="0"/>
      <w:divBdr>
        <w:top w:val="none" w:sz="0" w:space="0" w:color="auto"/>
        <w:left w:val="none" w:sz="0" w:space="0" w:color="auto"/>
        <w:bottom w:val="none" w:sz="0" w:space="0" w:color="auto"/>
        <w:right w:val="none" w:sz="0" w:space="0" w:color="auto"/>
      </w:divBdr>
    </w:div>
    <w:div w:id="1155100529">
      <w:marLeft w:val="0"/>
      <w:marRight w:val="0"/>
      <w:marTop w:val="0"/>
      <w:marBottom w:val="0"/>
      <w:divBdr>
        <w:top w:val="none" w:sz="0" w:space="0" w:color="auto"/>
        <w:left w:val="none" w:sz="0" w:space="0" w:color="auto"/>
        <w:bottom w:val="none" w:sz="0" w:space="0" w:color="auto"/>
        <w:right w:val="none" w:sz="0" w:space="0" w:color="auto"/>
      </w:divBdr>
    </w:div>
    <w:div w:id="1155100531">
      <w:marLeft w:val="0"/>
      <w:marRight w:val="0"/>
      <w:marTop w:val="0"/>
      <w:marBottom w:val="0"/>
      <w:divBdr>
        <w:top w:val="none" w:sz="0" w:space="0" w:color="auto"/>
        <w:left w:val="none" w:sz="0" w:space="0" w:color="auto"/>
        <w:bottom w:val="none" w:sz="0" w:space="0" w:color="auto"/>
        <w:right w:val="none" w:sz="0" w:space="0" w:color="auto"/>
      </w:divBdr>
    </w:div>
    <w:div w:id="1155100533">
      <w:marLeft w:val="0"/>
      <w:marRight w:val="0"/>
      <w:marTop w:val="0"/>
      <w:marBottom w:val="0"/>
      <w:divBdr>
        <w:top w:val="none" w:sz="0" w:space="0" w:color="auto"/>
        <w:left w:val="none" w:sz="0" w:space="0" w:color="auto"/>
        <w:bottom w:val="none" w:sz="0" w:space="0" w:color="auto"/>
        <w:right w:val="none" w:sz="0" w:space="0" w:color="auto"/>
      </w:divBdr>
    </w:div>
    <w:div w:id="1155100534">
      <w:marLeft w:val="0"/>
      <w:marRight w:val="0"/>
      <w:marTop w:val="0"/>
      <w:marBottom w:val="0"/>
      <w:divBdr>
        <w:top w:val="none" w:sz="0" w:space="0" w:color="auto"/>
        <w:left w:val="none" w:sz="0" w:space="0" w:color="auto"/>
        <w:bottom w:val="none" w:sz="0" w:space="0" w:color="auto"/>
        <w:right w:val="none" w:sz="0" w:space="0" w:color="auto"/>
      </w:divBdr>
    </w:div>
    <w:div w:id="1155100536">
      <w:marLeft w:val="0"/>
      <w:marRight w:val="0"/>
      <w:marTop w:val="0"/>
      <w:marBottom w:val="0"/>
      <w:divBdr>
        <w:top w:val="none" w:sz="0" w:space="0" w:color="auto"/>
        <w:left w:val="none" w:sz="0" w:space="0" w:color="auto"/>
        <w:bottom w:val="none" w:sz="0" w:space="0" w:color="auto"/>
        <w:right w:val="none" w:sz="0" w:space="0" w:color="auto"/>
      </w:divBdr>
    </w:div>
    <w:div w:id="1155100538">
      <w:marLeft w:val="0"/>
      <w:marRight w:val="0"/>
      <w:marTop w:val="0"/>
      <w:marBottom w:val="0"/>
      <w:divBdr>
        <w:top w:val="none" w:sz="0" w:space="0" w:color="auto"/>
        <w:left w:val="none" w:sz="0" w:space="0" w:color="auto"/>
        <w:bottom w:val="none" w:sz="0" w:space="0" w:color="auto"/>
        <w:right w:val="none" w:sz="0" w:space="0" w:color="auto"/>
      </w:divBdr>
    </w:div>
    <w:div w:id="1155100540">
      <w:marLeft w:val="0"/>
      <w:marRight w:val="0"/>
      <w:marTop w:val="0"/>
      <w:marBottom w:val="0"/>
      <w:divBdr>
        <w:top w:val="none" w:sz="0" w:space="0" w:color="auto"/>
        <w:left w:val="none" w:sz="0" w:space="0" w:color="auto"/>
        <w:bottom w:val="none" w:sz="0" w:space="0" w:color="auto"/>
        <w:right w:val="none" w:sz="0" w:space="0" w:color="auto"/>
      </w:divBdr>
    </w:div>
    <w:div w:id="1155100541">
      <w:marLeft w:val="0"/>
      <w:marRight w:val="0"/>
      <w:marTop w:val="0"/>
      <w:marBottom w:val="0"/>
      <w:divBdr>
        <w:top w:val="none" w:sz="0" w:space="0" w:color="auto"/>
        <w:left w:val="none" w:sz="0" w:space="0" w:color="auto"/>
        <w:bottom w:val="none" w:sz="0" w:space="0" w:color="auto"/>
        <w:right w:val="none" w:sz="0" w:space="0" w:color="auto"/>
      </w:divBdr>
    </w:div>
    <w:div w:id="1155100542">
      <w:marLeft w:val="0"/>
      <w:marRight w:val="0"/>
      <w:marTop w:val="0"/>
      <w:marBottom w:val="0"/>
      <w:divBdr>
        <w:top w:val="none" w:sz="0" w:space="0" w:color="auto"/>
        <w:left w:val="none" w:sz="0" w:space="0" w:color="auto"/>
        <w:bottom w:val="none" w:sz="0" w:space="0" w:color="auto"/>
        <w:right w:val="none" w:sz="0" w:space="0" w:color="auto"/>
      </w:divBdr>
    </w:div>
    <w:div w:id="1155100543">
      <w:marLeft w:val="0"/>
      <w:marRight w:val="0"/>
      <w:marTop w:val="0"/>
      <w:marBottom w:val="0"/>
      <w:divBdr>
        <w:top w:val="none" w:sz="0" w:space="0" w:color="auto"/>
        <w:left w:val="none" w:sz="0" w:space="0" w:color="auto"/>
        <w:bottom w:val="none" w:sz="0" w:space="0" w:color="auto"/>
        <w:right w:val="none" w:sz="0" w:space="0" w:color="auto"/>
      </w:divBdr>
    </w:div>
    <w:div w:id="1155100544">
      <w:marLeft w:val="0"/>
      <w:marRight w:val="0"/>
      <w:marTop w:val="0"/>
      <w:marBottom w:val="0"/>
      <w:divBdr>
        <w:top w:val="none" w:sz="0" w:space="0" w:color="auto"/>
        <w:left w:val="none" w:sz="0" w:space="0" w:color="auto"/>
        <w:bottom w:val="none" w:sz="0" w:space="0" w:color="auto"/>
        <w:right w:val="none" w:sz="0" w:space="0" w:color="auto"/>
      </w:divBdr>
    </w:div>
    <w:div w:id="1155100546">
      <w:marLeft w:val="0"/>
      <w:marRight w:val="0"/>
      <w:marTop w:val="0"/>
      <w:marBottom w:val="0"/>
      <w:divBdr>
        <w:top w:val="none" w:sz="0" w:space="0" w:color="auto"/>
        <w:left w:val="none" w:sz="0" w:space="0" w:color="auto"/>
        <w:bottom w:val="none" w:sz="0" w:space="0" w:color="auto"/>
        <w:right w:val="none" w:sz="0" w:space="0" w:color="auto"/>
      </w:divBdr>
    </w:div>
    <w:div w:id="1155100547">
      <w:marLeft w:val="0"/>
      <w:marRight w:val="0"/>
      <w:marTop w:val="0"/>
      <w:marBottom w:val="0"/>
      <w:divBdr>
        <w:top w:val="none" w:sz="0" w:space="0" w:color="auto"/>
        <w:left w:val="none" w:sz="0" w:space="0" w:color="auto"/>
        <w:bottom w:val="none" w:sz="0" w:space="0" w:color="auto"/>
        <w:right w:val="none" w:sz="0" w:space="0" w:color="auto"/>
      </w:divBdr>
    </w:div>
    <w:div w:id="1155100548">
      <w:marLeft w:val="0"/>
      <w:marRight w:val="0"/>
      <w:marTop w:val="0"/>
      <w:marBottom w:val="0"/>
      <w:divBdr>
        <w:top w:val="none" w:sz="0" w:space="0" w:color="auto"/>
        <w:left w:val="none" w:sz="0" w:space="0" w:color="auto"/>
        <w:bottom w:val="none" w:sz="0" w:space="0" w:color="auto"/>
        <w:right w:val="none" w:sz="0" w:space="0" w:color="auto"/>
      </w:divBdr>
    </w:div>
    <w:div w:id="1155100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47FF5-972A-4D9D-BBEE-C2C76BF3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998</Words>
  <Characters>5694</Characters>
  <Application>Microsoft Office Word</Application>
  <DocSecurity>0</DocSecurity>
  <Lines>47</Lines>
  <Paragraphs>13</Paragraphs>
  <ScaleCrop>false</ScaleCrop>
  <Company>CHESKIS-ED</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6</cp:revision>
  <cp:lastPrinted>2018-08-28T08:16:00Z</cp:lastPrinted>
  <dcterms:created xsi:type="dcterms:W3CDTF">2019-01-24T13:33:00Z</dcterms:created>
  <dcterms:modified xsi:type="dcterms:W3CDTF">2019-08-01T05:25:00Z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