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29" w:rsidRPr="00EF5229" w:rsidRDefault="000F7B9C" w:rsidP="00555245">
      <w:pPr>
        <w:widowControl w:val="0"/>
        <w:jc w:val="center"/>
        <w:outlineLvl w:val="0"/>
        <w:rPr>
          <w:bCs/>
          <w:sz w:val="26"/>
          <w:szCs w:val="26"/>
        </w:rPr>
      </w:pPr>
      <w:r>
        <w:rPr>
          <w:b/>
          <w:sz w:val="26"/>
          <w:szCs w:val="26"/>
        </w:rPr>
        <w:t xml:space="preserve"> </w:t>
      </w:r>
    </w:p>
    <w:p w:rsidR="00EF5229" w:rsidRPr="00EF5229" w:rsidRDefault="00EF5229" w:rsidP="00F11DA5">
      <w:pPr>
        <w:widowControl w:val="0"/>
        <w:jc w:val="center"/>
        <w:rPr>
          <w:rFonts w:eastAsia="Calibri"/>
          <w:b/>
          <w:bCs/>
          <w:sz w:val="26"/>
          <w:szCs w:val="26"/>
          <w:lang w:eastAsia="ar-SA"/>
        </w:rPr>
      </w:pPr>
    </w:p>
    <w:p w:rsidR="00EF5229" w:rsidRPr="00EF5229" w:rsidRDefault="00EF5229" w:rsidP="00F11DA5">
      <w:pPr>
        <w:widowControl w:val="0"/>
        <w:jc w:val="center"/>
        <w:rPr>
          <w:rFonts w:eastAsia="Calibri"/>
          <w:b/>
          <w:sz w:val="26"/>
          <w:szCs w:val="26"/>
          <w:u w:val="single"/>
          <w:lang w:eastAsia="ar-SA"/>
        </w:rPr>
      </w:pPr>
      <w:r w:rsidRPr="00EF5229">
        <w:rPr>
          <w:rFonts w:eastAsia="Calibri"/>
          <w:b/>
          <w:bCs/>
          <w:sz w:val="26"/>
          <w:szCs w:val="26"/>
          <w:lang w:eastAsia="ar-SA"/>
        </w:rPr>
        <w:t>Техническое задание</w:t>
      </w:r>
    </w:p>
    <w:p w:rsidR="00EF5229" w:rsidRPr="00EF5229" w:rsidRDefault="00EF5229" w:rsidP="00F11DA5">
      <w:pPr>
        <w:widowControl w:val="0"/>
        <w:jc w:val="center"/>
        <w:rPr>
          <w:rFonts w:eastAsia="Calibri"/>
          <w:b/>
          <w:sz w:val="26"/>
          <w:szCs w:val="26"/>
          <w:u w:val="single"/>
          <w:lang w:eastAsia="ar-SA"/>
        </w:rPr>
      </w:pPr>
      <w:r w:rsidRPr="00EF5229">
        <w:rPr>
          <w:rFonts w:eastAsia="Calibri"/>
          <w:bCs/>
          <w:sz w:val="26"/>
          <w:szCs w:val="26"/>
          <w:lang w:eastAsia="ar-SA"/>
        </w:rPr>
        <w:t>на поставку горюче-смазочных материалов (ГСМ)</w:t>
      </w:r>
    </w:p>
    <w:p w:rsidR="00EF5229" w:rsidRPr="00EF5229" w:rsidRDefault="00EF5229" w:rsidP="00F11DA5">
      <w:pPr>
        <w:widowControl w:val="0"/>
        <w:jc w:val="both"/>
        <w:rPr>
          <w:rFonts w:eastAsia="Calibri"/>
          <w:b/>
          <w:sz w:val="26"/>
          <w:szCs w:val="26"/>
          <w:u w:val="single"/>
          <w:lang w:eastAsia="ar-SA"/>
        </w:rPr>
      </w:pPr>
    </w:p>
    <w:p w:rsidR="00EF5229" w:rsidRPr="00EF5229" w:rsidRDefault="00EF5229" w:rsidP="00F11DA5">
      <w:pPr>
        <w:widowControl w:val="0"/>
        <w:jc w:val="both"/>
        <w:rPr>
          <w:rFonts w:eastAsia="Calibri"/>
          <w:sz w:val="26"/>
          <w:szCs w:val="26"/>
          <w:u w:val="single"/>
          <w:lang w:eastAsia="ar-SA"/>
        </w:rPr>
      </w:pPr>
      <w:r w:rsidRPr="00EF5229">
        <w:rPr>
          <w:rFonts w:eastAsia="Calibri"/>
          <w:b/>
          <w:sz w:val="26"/>
          <w:szCs w:val="26"/>
          <w:u w:val="single"/>
          <w:lang w:eastAsia="ar-SA"/>
        </w:rPr>
        <w:t>Заказчик/филиал Заказчика:</w:t>
      </w:r>
      <w:r w:rsidRPr="00EF5229">
        <w:rPr>
          <w:rFonts w:eastAsia="Calibri"/>
          <w:sz w:val="26"/>
          <w:szCs w:val="26"/>
          <w:lang w:eastAsia="ar-SA"/>
        </w:rPr>
        <w:t xml:space="preserve"> Государственное учреждение – Самарское региональное отделение Фонда социального страхования Российской Федерации, </w:t>
      </w:r>
      <w:bookmarkStart w:id="0" w:name="_GoBack"/>
      <w:bookmarkEnd w:id="0"/>
    </w:p>
    <w:p w:rsidR="00EF5229" w:rsidRPr="00EF5229" w:rsidRDefault="00EF5229" w:rsidP="00F11DA5">
      <w:pPr>
        <w:widowControl w:val="0"/>
        <w:ind w:right="-2"/>
        <w:jc w:val="both"/>
        <w:rPr>
          <w:rFonts w:eastAsia="Calibri"/>
          <w:b/>
          <w:sz w:val="26"/>
          <w:szCs w:val="26"/>
          <w:u w:val="single"/>
          <w:lang w:eastAsia="ar-SA"/>
        </w:rPr>
      </w:pPr>
      <w:r w:rsidRPr="00EF5229">
        <w:rPr>
          <w:rFonts w:eastAsia="Calibri"/>
          <w:b/>
          <w:sz w:val="26"/>
          <w:szCs w:val="26"/>
          <w:u w:val="single"/>
          <w:lang w:eastAsia="ar-SA"/>
        </w:rPr>
        <w:t>Предмет контракта</w:t>
      </w:r>
      <w:r w:rsidRPr="00EF5229">
        <w:rPr>
          <w:rFonts w:eastAsia="Calibri"/>
          <w:sz w:val="26"/>
          <w:szCs w:val="26"/>
          <w:lang w:eastAsia="ar-SA"/>
        </w:rPr>
        <w:t>:</w:t>
      </w:r>
      <w:r w:rsidRPr="00EF5229">
        <w:rPr>
          <w:rFonts w:eastAsia="Calibri"/>
          <w:b/>
          <w:sz w:val="26"/>
          <w:szCs w:val="26"/>
          <w:lang w:eastAsia="ar-SA"/>
        </w:rPr>
        <w:t xml:space="preserve"> </w:t>
      </w:r>
      <w:r w:rsidRPr="00EF5229">
        <w:rPr>
          <w:rFonts w:eastAsia="Calibri"/>
          <w:sz w:val="26"/>
          <w:szCs w:val="26"/>
          <w:lang w:eastAsia="ar-SA"/>
        </w:rPr>
        <w:t>Поставка горюче-смазочных материалов (ГСМ): бензина автомобильного неэтилированного АИ-92, АИ-95 и сезонного дизельного топлива, для заправки автотранспорта Государственного учреждения - Самарского регионального отделения Фонда социального страхования Российской Федерации и его филиалов в 2019 году.</w:t>
      </w:r>
    </w:p>
    <w:p w:rsidR="00EF5229" w:rsidRPr="00EF5229" w:rsidRDefault="00EF5229" w:rsidP="00F11DA5">
      <w:pPr>
        <w:widowControl w:val="0"/>
        <w:jc w:val="both"/>
        <w:rPr>
          <w:rFonts w:eastAsia="Calibri"/>
          <w:b/>
          <w:sz w:val="26"/>
          <w:szCs w:val="26"/>
          <w:u w:val="single"/>
          <w:lang w:eastAsia="ar-SA"/>
        </w:rPr>
      </w:pPr>
      <w:r w:rsidRPr="00EF5229">
        <w:rPr>
          <w:rFonts w:eastAsia="Calibri"/>
          <w:b/>
          <w:sz w:val="26"/>
          <w:szCs w:val="26"/>
          <w:u w:val="single"/>
          <w:lang w:eastAsia="ar-SA"/>
        </w:rPr>
        <w:t>Порядок формирования цены</w:t>
      </w:r>
      <w:r w:rsidRPr="00EF5229">
        <w:rPr>
          <w:rFonts w:eastAsia="Calibri"/>
          <w:sz w:val="26"/>
          <w:szCs w:val="26"/>
          <w:lang w:eastAsia="ar-SA"/>
        </w:rPr>
        <w:t xml:space="preserve">: </w:t>
      </w:r>
      <w:r w:rsidRPr="00EF5229">
        <w:rPr>
          <w:kern w:val="1"/>
          <w:sz w:val="26"/>
          <w:szCs w:val="26"/>
          <w:lang w:eastAsia="ar-SA"/>
        </w:rPr>
        <w:t>Цена контракта формируется с учетом общей стоимости поставляемого Товара, расходов на изготовление и обслуживание карт на каждую единицу автотехники, заправка которых будет осуществляться по контракту, расходов на обслуживание и других расходов, связанных с поставкой Товара, а также таможенных пошлин, страхования, налогов, сборов и других обязательных платежей, установленных законодательством Российской Федерации.</w:t>
      </w:r>
    </w:p>
    <w:p w:rsidR="00EF5229" w:rsidRPr="00EF5229" w:rsidRDefault="00EF5229" w:rsidP="00F11DA5">
      <w:pPr>
        <w:widowControl w:val="0"/>
        <w:tabs>
          <w:tab w:val="left" w:pos="426"/>
        </w:tabs>
        <w:autoSpaceDE w:val="0"/>
        <w:jc w:val="both"/>
        <w:rPr>
          <w:bCs/>
          <w:sz w:val="26"/>
          <w:szCs w:val="26"/>
          <w:lang w:eastAsia="ar-SA"/>
        </w:rPr>
      </w:pPr>
      <w:r w:rsidRPr="00EF5229">
        <w:rPr>
          <w:b/>
          <w:sz w:val="26"/>
          <w:szCs w:val="26"/>
          <w:u w:val="single"/>
          <w:lang w:eastAsia="ar-SA"/>
        </w:rPr>
        <w:t>Сведения о валюте</w:t>
      </w:r>
      <w:r w:rsidRPr="00EF5229">
        <w:rPr>
          <w:sz w:val="26"/>
          <w:szCs w:val="26"/>
          <w:lang w:eastAsia="ar-SA"/>
        </w:rPr>
        <w:t xml:space="preserve">: </w:t>
      </w:r>
      <w:r w:rsidRPr="00EF5229">
        <w:rPr>
          <w:bCs/>
          <w:sz w:val="26"/>
          <w:szCs w:val="26"/>
          <w:lang w:eastAsia="ar-SA"/>
        </w:rPr>
        <w:t>расчет с Поставщиком за оказанные услуги осуществляется Заказчиком/филиалом Заказчика в рублях Российской Федерации.</w:t>
      </w:r>
    </w:p>
    <w:p w:rsidR="00EF5229" w:rsidRPr="00EF5229" w:rsidRDefault="00EF5229" w:rsidP="00F11DA5">
      <w:pPr>
        <w:widowControl w:val="0"/>
        <w:spacing w:after="200" w:line="276" w:lineRule="auto"/>
        <w:jc w:val="both"/>
        <w:rPr>
          <w:rFonts w:eastAsia="Calibri"/>
          <w:b/>
          <w:bCs/>
          <w:sz w:val="26"/>
          <w:szCs w:val="26"/>
          <w:lang w:eastAsia="ar-SA"/>
        </w:rPr>
      </w:pPr>
      <w:r w:rsidRPr="00EF5229">
        <w:rPr>
          <w:rFonts w:eastAsia="Tahoma"/>
          <w:b/>
          <w:sz w:val="26"/>
          <w:szCs w:val="26"/>
          <w:u w:val="single"/>
          <w:lang w:eastAsia="ar-SA"/>
        </w:rPr>
        <w:t>Наименование и количество товара:</w:t>
      </w:r>
    </w:p>
    <w:tbl>
      <w:tblPr>
        <w:tblW w:w="10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6026"/>
        <w:gridCol w:w="1276"/>
        <w:gridCol w:w="1134"/>
        <w:gridCol w:w="1574"/>
      </w:tblGrid>
      <w:tr w:rsidR="000F7B9C" w:rsidRPr="00EF5229" w:rsidTr="000F7B9C">
        <w:trPr>
          <w:trHeight w:val="710"/>
        </w:trPr>
        <w:tc>
          <w:tcPr>
            <w:tcW w:w="353" w:type="dxa"/>
            <w:shd w:val="clear" w:color="auto" w:fill="auto"/>
            <w:vAlign w:val="center"/>
          </w:tcPr>
          <w:p w:rsidR="000F7B9C" w:rsidRPr="00EF5229" w:rsidRDefault="000F7B9C" w:rsidP="00F11DA5">
            <w:pPr>
              <w:widowControl w:val="0"/>
              <w:jc w:val="center"/>
              <w:rPr>
                <w:b/>
                <w:bCs/>
              </w:rPr>
            </w:pPr>
            <w:r w:rsidRPr="00EF5229">
              <w:rPr>
                <w:b/>
                <w:bCs/>
              </w:rPr>
              <w:t>№</w:t>
            </w:r>
          </w:p>
        </w:tc>
        <w:tc>
          <w:tcPr>
            <w:tcW w:w="6026" w:type="dxa"/>
            <w:shd w:val="clear" w:color="auto" w:fill="auto"/>
            <w:vAlign w:val="center"/>
          </w:tcPr>
          <w:p w:rsidR="000F7B9C" w:rsidRPr="00EF5229" w:rsidRDefault="000F7B9C" w:rsidP="00F11DA5">
            <w:pPr>
              <w:widowControl w:val="0"/>
              <w:jc w:val="center"/>
              <w:rPr>
                <w:b/>
                <w:bCs/>
              </w:rPr>
            </w:pPr>
            <w:r w:rsidRPr="00EF5229">
              <w:rPr>
                <w:b/>
                <w:bCs/>
              </w:rPr>
              <w:t>Наименование, характеристики, марка</w:t>
            </w:r>
          </w:p>
          <w:p w:rsidR="000F7B9C" w:rsidRPr="00EF5229" w:rsidRDefault="000F7B9C" w:rsidP="00F11DA5">
            <w:pPr>
              <w:widowControl w:val="0"/>
              <w:jc w:val="center"/>
              <w:rPr>
                <w:b/>
                <w:bCs/>
              </w:rPr>
            </w:pPr>
          </w:p>
        </w:tc>
        <w:tc>
          <w:tcPr>
            <w:tcW w:w="1276" w:type="dxa"/>
            <w:vAlign w:val="center"/>
          </w:tcPr>
          <w:p w:rsidR="000F7B9C" w:rsidRPr="00EF5229" w:rsidRDefault="000F7B9C" w:rsidP="00F11DA5">
            <w:pPr>
              <w:widowControl w:val="0"/>
              <w:jc w:val="center"/>
            </w:pPr>
            <w:r w:rsidRPr="00EF5229">
              <w:rPr>
                <w:b/>
                <w:bCs/>
              </w:rPr>
              <w:t>Кол-во, л.</w:t>
            </w:r>
          </w:p>
        </w:tc>
        <w:tc>
          <w:tcPr>
            <w:tcW w:w="1134" w:type="dxa"/>
            <w:vAlign w:val="center"/>
          </w:tcPr>
          <w:p w:rsidR="000F7B9C" w:rsidRPr="00EF5229" w:rsidRDefault="000F7B9C" w:rsidP="00F11DA5">
            <w:pPr>
              <w:widowControl w:val="0"/>
              <w:jc w:val="center"/>
              <w:rPr>
                <w:b/>
                <w:bCs/>
              </w:rPr>
            </w:pPr>
            <w:r w:rsidRPr="00EF5229">
              <w:rPr>
                <w:b/>
                <w:bCs/>
              </w:rPr>
              <w:t>Цена л., руб.</w:t>
            </w:r>
            <w:r w:rsidR="00AC7FDA">
              <w:rPr>
                <w:b/>
                <w:bCs/>
              </w:rPr>
              <w:t>(макс.)</w:t>
            </w:r>
          </w:p>
        </w:tc>
        <w:tc>
          <w:tcPr>
            <w:tcW w:w="1574" w:type="dxa"/>
            <w:vAlign w:val="center"/>
          </w:tcPr>
          <w:p w:rsidR="000F7B9C" w:rsidRPr="00EF5229" w:rsidRDefault="000F7B9C" w:rsidP="00F11DA5">
            <w:pPr>
              <w:widowControl w:val="0"/>
              <w:jc w:val="center"/>
              <w:rPr>
                <w:b/>
                <w:bCs/>
              </w:rPr>
            </w:pPr>
            <w:r w:rsidRPr="00EF5229">
              <w:rPr>
                <w:b/>
                <w:bCs/>
              </w:rPr>
              <w:t>Сумма, руб.</w:t>
            </w:r>
          </w:p>
        </w:tc>
      </w:tr>
      <w:tr w:rsidR="00DD00D3" w:rsidRPr="00EF5229" w:rsidTr="00DD00D3">
        <w:trPr>
          <w:trHeight w:val="1301"/>
        </w:trPr>
        <w:tc>
          <w:tcPr>
            <w:tcW w:w="353" w:type="dxa"/>
            <w:shd w:val="clear" w:color="auto" w:fill="auto"/>
            <w:vAlign w:val="center"/>
          </w:tcPr>
          <w:p w:rsidR="00DD00D3" w:rsidRPr="00EF5229" w:rsidRDefault="00DD00D3" w:rsidP="00F11DA5">
            <w:pPr>
              <w:widowControl w:val="0"/>
              <w:jc w:val="center"/>
            </w:pPr>
            <w:r w:rsidRPr="00EF5229">
              <w:rPr>
                <w:bCs/>
              </w:rPr>
              <w:t>1</w:t>
            </w:r>
          </w:p>
        </w:tc>
        <w:tc>
          <w:tcPr>
            <w:tcW w:w="6026" w:type="dxa"/>
            <w:shd w:val="clear" w:color="auto" w:fill="auto"/>
            <w:vAlign w:val="center"/>
          </w:tcPr>
          <w:p w:rsidR="00DD00D3" w:rsidRDefault="00DD00D3">
            <w:pPr>
              <w:jc w:val="center"/>
            </w:pPr>
            <w:r>
              <w:t>Бензин автомобильный с октановым числом 92 (определенным исследовательским методом) АИ-92-К5 ГОСТ-32513-2013</w:t>
            </w:r>
          </w:p>
          <w:p w:rsidR="00DD00D3" w:rsidRDefault="00DD00D3">
            <w:pPr>
              <w:jc w:val="center"/>
            </w:pPr>
            <w:r>
              <w:t>Страна происхождения товара – Российская Федерация</w:t>
            </w:r>
          </w:p>
        </w:tc>
        <w:tc>
          <w:tcPr>
            <w:tcW w:w="1276" w:type="dxa"/>
            <w:vAlign w:val="center"/>
          </w:tcPr>
          <w:p w:rsidR="00DD00D3" w:rsidRPr="004E7F03" w:rsidRDefault="00AC7FDA" w:rsidP="0055265A">
            <w:pPr>
              <w:jc w:val="center"/>
            </w:pPr>
            <w:r>
              <w:t>18041</w:t>
            </w:r>
          </w:p>
        </w:tc>
        <w:tc>
          <w:tcPr>
            <w:tcW w:w="1134" w:type="dxa"/>
            <w:vAlign w:val="center"/>
          </w:tcPr>
          <w:p w:rsidR="00DD00D3" w:rsidRPr="00DD4185" w:rsidRDefault="00C5079E" w:rsidP="00D82A62">
            <w:pPr>
              <w:jc w:val="center"/>
            </w:pPr>
            <w:r>
              <w:t>46,75</w:t>
            </w:r>
          </w:p>
        </w:tc>
        <w:tc>
          <w:tcPr>
            <w:tcW w:w="1574" w:type="dxa"/>
            <w:vAlign w:val="center"/>
          </w:tcPr>
          <w:p w:rsidR="00DD00D3" w:rsidRPr="007338CF" w:rsidRDefault="00C5079E" w:rsidP="00DD00D3">
            <w:pPr>
              <w:jc w:val="center"/>
            </w:pPr>
            <w:r>
              <w:t>843416,75</w:t>
            </w:r>
          </w:p>
        </w:tc>
      </w:tr>
      <w:tr w:rsidR="00DD00D3" w:rsidRPr="00EF5229" w:rsidTr="00DD00D3">
        <w:trPr>
          <w:trHeight w:val="1058"/>
        </w:trPr>
        <w:tc>
          <w:tcPr>
            <w:tcW w:w="353" w:type="dxa"/>
            <w:shd w:val="clear" w:color="auto" w:fill="auto"/>
            <w:vAlign w:val="center"/>
          </w:tcPr>
          <w:p w:rsidR="00DD00D3" w:rsidRPr="00EF5229" w:rsidRDefault="00DD00D3" w:rsidP="00F11DA5">
            <w:pPr>
              <w:widowControl w:val="0"/>
              <w:jc w:val="center"/>
              <w:rPr>
                <w:color w:val="000000"/>
                <w:shd w:val="clear" w:color="auto" w:fill="FFFFFF"/>
              </w:rPr>
            </w:pPr>
            <w:r w:rsidRPr="00EF5229">
              <w:rPr>
                <w:bCs/>
              </w:rPr>
              <w:t>2</w:t>
            </w:r>
          </w:p>
        </w:tc>
        <w:tc>
          <w:tcPr>
            <w:tcW w:w="6026" w:type="dxa"/>
            <w:shd w:val="clear" w:color="auto" w:fill="auto"/>
            <w:vAlign w:val="center"/>
          </w:tcPr>
          <w:p w:rsidR="00DD00D3" w:rsidRDefault="00DD00D3">
            <w:pPr>
              <w:jc w:val="center"/>
            </w:pPr>
            <w:r>
              <w:t>Бензин автомобильный с октановым числом 95 (определенным исследовательским методом) АИ-95-К5 ГОСТ-32513-2013</w:t>
            </w:r>
          </w:p>
          <w:p w:rsidR="00DD00D3" w:rsidRDefault="00DD00D3">
            <w:pPr>
              <w:jc w:val="center"/>
            </w:pPr>
            <w:r>
              <w:t>Страна происхождения товара - Российская Федерация</w:t>
            </w:r>
          </w:p>
        </w:tc>
        <w:tc>
          <w:tcPr>
            <w:tcW w:w="1276" w:type="dxa"/>
            <w:vAlign w:val="center"/>
          </w:tcPr>
          <w:p w:rsidR="00DD00D3" w:rsidRPr="004E7F03" w:rsidRDefault="00AC7FDA" w:rsidP="0055265A">
            <w:pPr>
              <w:jc w:val="center"/>
            </w:pPr>
            <w:r>
              <w:t>9680</w:t>
            </w:r>
          </w:p>
        </w:tc>
        <w:tc>
          <w:tcPr>
            <w:tcW w:w="1134" w:type="dxa"/>
            <w:vAlign w:val="center"/>
          </w:tcPr>
          <w:p w:rsidR="00DD00D3" w:rsidRPr="00DD4185" w:rsidRDefault="00C5079E" w:rsidP="00D82A62">
            <w:pPr>
              <w:jc w:val="center"/>
            </w:pPr>
            <w:r>
              <w:t>50,11</w:t>
            </w:r>
          </w:p>
        </w:tc>
        <w:tc>
          <w:tcPr>
            <w:tcW w:w="1574" w:type="dxa"/>
            <w:vAlign w:val="center"/>
          </w:tcPr>
          <w:p w:rsidR="00DD00D3" w:rsidRPr="007338CF" w:rsidRDefault="00C5079E" w:rsidP="00DD00D3">
            <w:pPr>
              <w:jc w:val="center"/>
            </w:pPr>
            <w:r>
              <w:t>485064,80</w:t>
            </w:r>
          </w:p>
        </w:tc>
      </w:tr>
      <w:tr w:rsidR="00DD00D3" w:rsidRPr="00EF5229" w:rsidTr="00DD00D3">
        <w:trPr>
          <w:trHeight w:val="1096"/>
        </w:trPr>
        <w:tc>
          <w:tcPr>
            <w:tcW w:w="353" w:type="dxa"/>
            <w:shd w:val="clear" w:color="auto" w:fill="auto"/>
            <w:vAlign w:val="center"/>
          </w:tcPr>
          <w:p w:rsidR="00DD00D3" w:rsidRPr="00EF5229" w:rsidRDefault="00DD00D3" w:rsidP="00F11DA5">
            <w:pPr>
              <w:widowControl w:val="0"/>
              <w:jc w:val="center"/>
            </w:pPr>
            <w:r w:rsidRPr="00EF5229">
              <w:rPr>
                <w:bCs/>
              </w:rPr>
              <w:t>3</w:t>
            </w:r>
          </w:p>
        </w:tc>
        <w:tc>
          <w:tcPr>
            <w:tcW w:w="6026" w:type="dxa"/>
            <w:shd w:val="clear" w:color="auto" w:fill="auto"/>
            <w:vAlign w:val="center"/>
          </w:tcPr>
          <w:p w:rsidR="00DD00D3" w:rsidRDefault="00DD00D3">
            <w:pPr>
              <w:jc w:val="center"/>
            </w:pPr>
            <w:r>
              <w:t>Дизельное топливо (сезонное) ДТ-З- К5 ГОСТ-32511-2013, ДТ-Л- К5 ГОСТ-32511-2013</w:t>
            </w:r>
          </w:p>
          <w:p w:rsidR="00DD00D3" w:rsidRDefault="00DD00D3">
            <w:pPr>
              <w:jc w:val="center"/>
            </w:pPr>
            <w:r>
              <w:t>Страна происхождения товара - Российская Федерация</w:t>
            </w:r>
          </w:p>
        </w:tc>
        <w:tc>
          <w:tcPr>
            <w:tcW w:w="1276" w:type="dxa"/>
            <w:vAlign w:val="center"/>
          </w:tcPr>
          <w:p w:rsidR="00DD00D3" w:rsidRPr="004E7F03" w:rsidRDefault="00AC7FDA" w:rsidP="0001496F">
            <w:pPr>
              <w:jc w:val="center"/>
            </w:pPr>
            <w:r>
              <w:t>1683</w:t>
            </w:r>
          </w:p>
        </w:tc>
        <w:tc>
          <w:tcPr>
            <w:tcW w:w="1134" w:type="dxa"/>
            <w:vAlign w:val="center"/>
          </w:tcPr>
          <w:p w:rsidR="00DD00D3" w:rsidRDefault="00C5079E" w:rsidP="00D82A62">
            <w:pPr>
              <w:jc w:val="center"/>
            </w:pPr>
            <w:r>
              <w:t>50,36</w:t>
            </w:r>
          </w:p>
        </w:tc>
        <w:tc>
          <w:tcPr>
            <w:tcW w:w="1574" w:type="dxa"/>
            <w:vAlign w:val="center"/>
          </w:tcPr>
          <w:p w:rsidR="00DD00D3" w:rsidRDefault="00C5079E" w:rsidP="00DD00D3">
            <w:pPr>
              <w:jc w:val="center"/>
            </w:pPr>
            <w:r>
              <w:t>84755,88</w:t>
            </w:r>
          </w:p>
        </w:tc>
      </w:tr>
    </w:tbl>
    <w:p w:rsidR="00EF5229" w:rsidRPr="00EF5229" w:rsidRDefault="00EF5229" w:rsidP="00F11DA5">
      <w:pPr>
        <w:widowControl w:val="0"/>
        <w:jc w:val="both"/>
        <w:rPr>
          <w:rFonts w:eastAsia="Calibri"/>
          <w:b/>
          <w:sz w:val="26"/>
          <w:szCs w:val="26"/>
          <w:u w:val="single"/>
          <w:lang w:eastAsia="ar-SA"/>
        </w:rPr>
      </w:pPr>
    </w:p>
    <w:p w:rsidR="00EF5229" w:rsidRPr="00EF5229" w:rsidRDefault="00EF5229" w:rsidP="00F11DA5">
      <w:pPr>
        <w:widowControl w:val="0"/>
        <w:jc w:val="both"/>
        <w:rPr>
          <w:b/>
          <w:sz w:val="26"/>
          <w:szCs w:val="26"/>
          <w:u w:val="single"/>
          <w:lang w:eastAsia="ar-SA"/>
        </w:rPr>
      </w:pPr>
      <w:r w:rsidRPr="00EF5229">
        <w:rPr>
          <w:rFonts w:eastAsia="Calibri"/>
          <w:b/>
          <w:sz w:val="26"/>
          <w:szCs w:val="26"/>
          <w:u w:val="single"/>
          <w:lang w:eastAsia="ar-SA"/>
        </w:rPr>
        <w:t>Срок поставки Товара</w:t>
      </w:r>
      <w:r w:rsidRPr="00EF5229">
        <w:rPr>
          <w:rFonts w:eastAsia="Calibri"/>
          <w:sz w:val="26"/>
          <w:szCs w:val="26"/>
          <w:lang w:eastAsia="ar-SA"/>
        </w:rPr>
        <w:t>: с даты заключения Контракта по 3</w:t>
      </w:r>
      <w:r w:rsidR="00AC7FDA">
        <w:rPr>
          <w:rFonts w:eastAsia="Calibri"/>
          <w:sz w:val="26"/>
          <w:szCs w:val="26"/>
          <w:lang w:eastAsia="ar-SA"/>
        </w:rPr>
        <w:t>1</w:t>
      </w:r>
      <w:r w:rsidRPr="00EF5229">
        <w:rPr>
          <w:rFonts w:eastAsia="Calibri"/>
          <w:sz w:val="26"/>
          <w:szCs w:val="26"/>
          <w:lang w:eastAsia="ar-SA"/>
        </w:rPr>
        <w:t>.</w:t>
      </w:r>
      <w:r w:rsidR="00AC7FDA">
        <w:rPr>
          <w:rFonts w:eastAsia="Calibri"/>
          <w:sz w:val="26"/>
          <w:szCs w:val="26"/>
          <w:lang w:eastAsia="ar-SA"/>
        </w:rPr>
        <w:t>12</w:t>
      </w:r>
      <w:r w:rsidRPr="00EF5229">
        <w:rPr>
          <w:rFonts w:eastAsia="Calibri"/>
          <w:sz w:val="26"/>
          <w:szCs w:val="26"/>
          <w:lang w:eastAsia="ar-SA"/>
        </w:rPr>
        <w:t>.2019 г.</w:t>
      </w:r>
    </w:p>
    <w:p w:rsidR="00EF5229" w:rsidRPr="00EF5229" w:rsidRDefault="00EF5229" w:rsidP="00F11DA5">
      <w:pPr>
        <w:widowControl w:val="0"/>
        <w:rPr>
          <w:sz w:val="26"/>
          <w:szCs w:val="26"/>
          <w:lang w:eastAsia="ar-SA"/>
        </w:rPr>
      </w:pPr>
      <w:r w:rsidRPr="00EF5229">
        <w:rPr>
          <w:b/>
          <w:sz w:val="26"/>
          <w:szCs w:val="26"/>
          <w:u w:val="single"/>
          <w:lang w:eastAsia="ar-SA"/>
        </w:rPr>
        <w:t>Место отпуска Товара:</w:t>
      </w:r>
      <w:r w:rsidRPr="00EF5229">
        <w:rPr>
          <w:sz w:val="26"/>
          <w:szCs w:val="26"/>
          <w:lang w:eastAsia="ar-SA"/>
        </w:rPr>
        <w:t xml:space="preserve">  место поставки – через разветвленную сеть автоматизированных станций (АЗС) работающих в системе безналичных расчетов, в круглосуточном режиме на территории Самарской области, обеспечивающих отпуск ГСМ по электронным пластиковым картам, защищенным   PIN–кодом: ____ АЗС на территории Самарской области, в том числе ____ АЗС на территории г. Самара, ____ АЗС на территории Самарской области в городах и муниципальных районах  согласно прилагаемого списка  филиалов.</w:t>
      </w:r>
    </w:p>
    <w:p w:rsidR="00EF5229" w:rsidRPr="00EF5229" w:rsidRDefault="00EF5229" w:rsidP="00F11DA5">
      <w:pPr>
        <w:widowControl w:val="0"/>
        <w:spacing w:after="120"/>
        <w:jc w:val="center"/>
      </w:pPr>
      <w:r w:rsidRPr="00EF5229">
        <w:rPr>
          <w:b/>
          <w:bCs/>
          <w:sz w:val="22"/>
          <w:szCs w:val="22"/>
        </w:rPr>
        <w:t>Перечень АЗС по г. Самаре и Самарской области</w:t>
      </w:r>
    </w:p>
    <w:p w:rsidR="00AC7FDA" w:rsidRDefault="00AC7FDA" w:rsidP="00F11DA5">
      <w:pPr>
        <w:widowControl w:val="0"/>
        <w:tabs>
          <w:tab w:val="left" w:pos="426"/>
        </w:tabs>
        <w:spacing w:line="100" w:lineRule="atLeast"/>
        <w:jc w:val="both"/>
        <w:rPr>
          <w:b/>
          <w:bCs/>
          <w:kern w:val="1"/>
          <w:sz w:val="26"/>
          <w:szCs w:val="26"/>
          <w:u w:val="single"/>
          <w:lang w:eastAsia="ar-SA"/>
        </w:rPr>
      </w:pPr>
    </w:p>
    <w:p w:rsidR="00AC7FDA" w:rsidRDefault="00AC7FDA" w:rsidP="00F11DA5">
      <w:pPr>
        <w:widowControl w:val="0"/>
        <w:tabs>
          <w:tab w:val="left" w:pos="426"/>
        </w:tabs>
        <w:spacing w:line="100" w:lineRule="atLeast"/>
        <w:jc w:val="both"/>
        <w:rPr>
          <w:b/>
          <w:bCs/>
          <w:kern w:val="1"/>
          <w:sz w:val="26"/>
          <w:szCs w:val="26"/>
          <w:u w:val="single"/>
          <w:lang w:eastAsia="ar-SA"/>
        </w:rPr>
      </w:pPr>
    </w:p>
    <w:p w:rsidR="00EF5229" w:rsidRPr="00EF5229" w:rsidRDefault="00EF5229" w:rsidP="00F11DA5">
      <w:pPr>
        <w:widowControl w:val="0"/>
        <w:tabs>
          <w:tab w:val="left" w:pos="426"/>
        </w:tabs>
        <w:spacing w:line="100" w:lineRule="atLeast"/>
        <w:jc w:val="both"/>
        <w:rPr>
          <w:sz w:val="26"/>
          <w:szCs w:val="26"/>
          <w:lang w:eastAsia="ar-SA"/>
        </w:rPr>
      </w:pPr>
      <w:r w:rsidRPr="00EF5229">
        <w:rPr>
          <w:b/>
          <w:bCs/>
          <w:kern w:val="1"/>
          <w:sz w:val="26"/>
          <w:szCs w:val="26"/>
          <w:u w:val="single"/>
          <w:lang w:eastAsia="ar-SA"/>
        </w:rPr>
        <w:lastRenderedPageBreak/>
        <w:t>Требования к поставке Товара:</w:t>
      </w:r>
    </w:p>
    <w:p w:rsidR="00EF5229" w:rsidRPr="00EF5229" w:rsidRDefault="00EF5229" w:rsidP="00F11DA5">
      <w:pPr>
        <w:widowControl w:val="0"/>
        <w:tabs>
          <w:tab w:val="left" w:pos="426"/>
        </w:tabs>
        <w:jc w:val="both"/>
        <w:rPr>
          <w:sz w:val="26"/>
          <w:szCs w:val="26"/>
          <w:lang w:eastAsia="ar-SA"/>
        </w:rPr>
      </w:pPr>
      <w:r w:rsidRPr="00EF5229">
        <w:rPr>
          <w:sz w:val="26"/>
          <w:szCs w:val="26"/>
          <w:lang w:eastAsia="ar-SA"/>
        </w:rPr>
        <w:t xml:space="preserve">1.Поставка Товара </w:t>
      </w:r>
      <w:r w:rsidRPr="00EF5229">
        <w:rPr>
          <w:spacing w:val="-1"/>
          <w:sz w:val="26"/>
          <w:szCs w:val="26"/>
          <w:lang w:eastAsia="ar-SA"/>
        </w:rPr>
        <w:t xml:space="preserve">осуществляется с применением пластиковых карт, </w:t>
      </w:r>
      <w:r w:rsidRPr="00EF5229">
        <w:rPr>
          <w:sz w:val="26"/>
          <w:szCs w:val="26"/>
          <w:lang w:eastAsia="ar-SA"/>
        </w:rPr>
        <w:t xml:space="preserve">выдаваемых Поставщиком, путем их отпуска на Автозаправочных станциях/комплексах (АЗС). </w:t>
      </w:r>
      <w:r w:rsidRPr="00EF5229">
        <w:rPr>
          <w:spacing w:val="-1"/>
          <w:sz w:val="26"/>
          <w:szCs w:val="26"/>
          <w:lang w:eastAsia="ar-SA"/>
        </w:rPr>
        <w:t xml:space="preserve">Пластиковая карта является техническим средством учёта операций получения товара Заказчиком/филиалом Заказчика и не является платёжным средством. </w:t>
      </w:r>
      <w:r w:rsidRPr="00EF5229">
        <w:rPr>
          <w:sz w:val="26"/>
          <w:szCs w:val="26"/>
          <w:lang w:eastAsia="ar-SA"/>
        </w:rPr>
        <w:t>Право собственности на нефтепродукты, поставляемые по настоящему Контракту, должно переходить к Заказчику/филиалу Заказчика в момент их фактического получения на АЗС.</w:t>
      </w:r>
    </w:p>
    <w:p w:rsidR="00EF5229" w:rsidRPr="00EF5229" w:rsidRDefault="00EF5229" w:rsidP="00F11DA5">
      <w:pPr>
        <w:widowControl w:val="0"/>
        <w:tabs>
          <w:tab w:val="left" w:pos="426"/>
        </w:tabs>
        <w:jc w:val="both"/>
        <w:rPr>
          <w:sz w:val="26"/>
          <w:szCs w:val="26"/>
          <w:lang w:eastAsia="ar-SA"/>
        </w:rPr>
      </w:pPr>
      <w:r w:rsidRPr="00EF5229">
        <w:rPr>
          <w:sz w:val="26"/>
          <w:szCs w:val="26"/>
          <w:lang w:eastAsia="ar-SA"/>
        </w:rPr>
        <w:t xml:space="preserve">2.Пластиковые карты должны быть защищены </w:t>
      </w:r>
      <w:r w:rsidRPr="00EF5229">
        <w:rPr>
          <w:sz w:val="26"/>
          <w:szCs w:val="26"/>
          <w:lang w:val="en-US" w:eastAsia="ar-SA"/>
        </w:rPr>
        <w:t>PIN</w:t>
      </w:r>
      <w:r w:rsidRPr="00EF5229">
        <w:rPr>
          <w:sz w:val="26"/>
          <w:szCs w:val="26"/>
          <w:lang w:eastAsia="ar-SA"/>
        </w:rPr>
        <w:t xml:space="preserve"> -кодом.</w:t>
      </w:r>
    </w:p>
    <w:p w:rsidR="00EF5229" w:rsidRPr="00EF5229" w:rsidRDefault="00EF5229" w:rsidP="00F11DA5">
      <w:pPr>
        <w:widowControl w:val="0"/>
        <w:tabs>
          <w:tab w:val="left" w:pos="426"/>
        </w:tabs>
        <w:jc w:val="both"/>
        <w:rPr>
          <w:sz w:val="26"/>
          <w:szCs w:val="26"/>
          <w:lang w:eastAsia="ar-SA"/>
        </w:rPr>
      </w:pPr>
      <w:r w:rsidRPr="00EF5229">
        <w:rPr>
          <w:sz w:val="26"/>
          <w:szCs w:val="26"/>
          <w:lang w:eastAsia="ar-SA"/>
        </w:rPr>
        <w:t>3.</w:t>
      </w:r>
      <w:r w:rsidRPr="00EF5229">
        <w:rPr>
          <w:spacing w:val="-1"/>
          <w:sz w:val="26"/>
          <w:szCs w:val="26"/>
          <w:lang w:eastAsia="ar-SA"/>
        </w:rPr>
        <w:t>Выборка Заказчиком/филиалом Заказчика Товара через топливораздаточные колонки АЗС должна подтверждаться чеком, автоматически распечатываемом на оборудовании, установленном на АЗС Поставщика. Чек выдается при выборке товара на АЗС держателю пластиковой карты, второй экземпляр чека остается на АЗС.</w:t>
      </w:r>
    </w:p>
    <w:p w:rsidR="00EF5229" w:rsidRPr="00EF5229" w:rsidRDefault="00EF5229" w:rsidP="00F11DA5">
      <w:pPr>
        <w:widowControl w:val="0"/>
        <w:tabs>
          <w:tab w:val="left" w:pos="426"/>
        </w:tabs>
        <w:jc w:val="both"/>
        <w:rPr>
          <w:kern w:val="1"/>
          <w:sz w:val="26"/>
          <w:szCs w:val="26"/>
          <w:lang w:eastAsia="ar-SA"/>
        </w:rPr>
      </w:pPr>
      <w:r w:rsidRPr="00EF5229">
        <w:rPr>
          <w:sz w:val="26"/>
          <w:szCs w:val="26"/>
          <w:lang w:eastAsia="ar-SA"/>
        </w:rPr>
        <w:t>4.Поставщик должен своевременно информировать Заказчика/филиала Заказчика обо всех изменениях в сети АЗС.</w:t>
      </w:r>
    </w:p>
    <w:p w:rsidR="00EF5229" w:rsidRPr="00EF5229" w:rsidRDefault="00EF5229" w:rsidP="00F11DA5">
      <w:pPr>
        <w:widowControl w:val="0"/>
        <w:tabs>
          <w:tab w:val="left" w:pos="0"/>
        </w:tabs>
        <w:jc w:val="both"/>
        <w:rPr>
          <w:rFonts w:eastAsia="SimSun"/>
          <w:b/>
          <w:kern w:val="1"/>
          <w:sz w:val="26"/>
          <w:szCs w:val="26"/>
          <w:u w:val="single"/>
          <w:lang w:eastAsia="ar-SA"/>
        </w:rPr>
      </w:pPr>
      <w:r w:rsidRPr="00EF5229">
        <w:rPr>
          <w:kern w:val="1"/>
          <w:sz w:val="26"/>
          <w:szCs w:val="26"/>
          <w:lang w:eastAsia="ar-SA"/>
        </w:rPr>
        <w:t>5.Карты, выданные Поставщиком Заказчику/филиалу Заказчика во исполнение Контракта, являются собственностью Поставщика и подлежат возврату Поставщику по окончании срока действия Контракта.</w:t>
      </w:r>
    </w:p>
    <w:p w:rsidR="00EF5229" w:rsidRPr="00EF5229" w:rsidRDefault="00EF5229" w:rsidP="00F11DA5">
      <w:pPr>
        <w:widowControl w:val="0"/>
        <w:spacing w:line="100" w:lineRule="atLeast"/>
        <w:rPr>
          <w:rFonts w:eastAsia="SimSun"/>
          <w:kern w:val="1"/>
          <w:sz w:val="26"/>
          <w:szCs w:val="26"/>
          <w:lang w:eastAsia="ar-SA"/>
        </w:rPr>
      </w:pPr>
      <w:r w:rsidRPr="00EF5229">
        <w:rPr>
          <w:rFonts w:eastAsia="SimSun"/>
          <w:b/>
          <w:kern w:val="1"/>
          <w:sz w:val="26"/>
          <w:szCs w:val="26"/>
          <w:u w:val="single"/>
          <w:lang w:eastAsia="ar-SA"/>
        </w:rPr>
        <w:t>Требования к порядку получения карт:</w:t>
      </w:r>
    </w:p>
    <w:p w:rsidR="00EF5229" w:rsidRPr="00EF5229" w:rsidRDefault="00EF5229" w:rsidP="00F11DA5">
      <w:pPr>
        <w:widowControl w:val="0"/>
        <w:tabs>
          <w:tab w:val="left" w:pos="142"/>
          <w:tab w:val="left" w:pos="426"/>
        </w:tabs>
        <w:spacing w:line="100" w:lineRule="atLeast"/>
        <w:rPr>
          <w:rFonts w:eastAsia="SimSun"/>
          <w:kern w:val="1"/>
          <w:sz w:val="26"/>
          <w:szCs w:val="26"/>
          <w:lang w:eastAsia="ar-SA"/>
        </w:rPr>
      </w:pPr>
      <w:r w:rsidRPr="00EF5229">
        <w:rPr>
          <w:rFonts w:eastAsia="SimSun"/>
          <w:kern w:val="1"/>
          <w:sz w:val="26"/>
          <w:szCs w:val="26"/>
          <w:lang w:eastAsia="ar-SA"/>
        </w:rPr>
        <w:t>1. Пластиковые карты передаются Заказчику/филиалу Заказчика в течение 3 (трех) календарных дней со дня получения Поставщиком заявки на изготовление карт. Передача карт оформляется актом приема-передачи. Блокировка карты (прекращение операций по карте) производится Поставщиком в случае утраты карты Заказчиком/филиалом Заказчика вследствие ее утери либо кражи.</w:t>
      </w:r>
    </w:p>
    <w:p w:rsidR="00EF5229" w:rsidRPr="00EF5229" w:rsidRDefault="00EF5229" w:rsidP="00F11DA5">
      <w:pPr>
        <w:widowControl w:val="0"/>
        <w:tabs>
          <w:tab w:val="left" w:pos="142"/>
          <w:tab w:val="left" w:pos="426"/>
        </w:tabs>
        <w:spacing w:line="100" w:lineRule="atLeast"/>
        <w:jc w:val="both"/>
        <w:rPr>
          <w:b/>
          <w:sz w:val="26"/>
          <w:szCs w:val="26"/>
          <w:u w:val="single"/>
          <w:lang w:eastAsia="ar-SA"/>
        </w:rPr>
      </w:pPr>
      <w:r w:rsidRPr="00EF5229">
        <w:rPr>
          <w:rFonts w:eastAsia="SimSun"/>
          <w:kern w:val="1"/>
          <w:sz w:val="26"/>
          <w:szCs w:val="26"/>
          <w:lang w:eastAsia="ar-SA"/>
        </w:rPr>
        <w:t>2.Блокировка карты (прекращение операций по карте) вследствие ее утраты (порчи) Заказчиком/филиалом Заказчика производится Поставщиком с момента получения письменного заявления Заказчика/филиала Заказчика о необходимости такой блокировки.</w:t>
      </w:r>
    </w:p>
    <w:p w:rsidR="00EF5229" w:rsidRPr="00EF5229" w:rsidRDefault="00EF5229" w:rsidP="00F11DA5">
      <w:pPr>
        <w:widowControl w:val="0"/>
        <w:jc w:val="both"/>
        <w:rPr>
          <w:sz w:val="26"/>
          <w:szCs w:val="26"/>
          <w:lang w:eastAsia="ar-SA"/>
        </w:rPr>
      </w:pPr>
      <w:r w:rsidRPr="00EF5229">
        <w:rPr>
          <w:b/>
          <w:sz w:val="26"/>
          <w:szCs w:val="26"/>
          <w:u w:val="single"/>
          <w:lang w:eastAsia="ar-SA"/>
        </w:rPr>
        <w:t>Требования к качеству товара:</w:t>
      </w:r>
      <w:r w:rsidRPr="00EF5229">
        <w:rPr>
          <w:sz w:val="26"/>
          <w:szCs w:val="26"/>
          <w:lang w:eastAsia="ar-SA"/>
        </w:rPr>
        <w:t xml:space="preserve"> Качество Товара на АЗС должно соответствовать ГОСТам и ТУ и подтверждаться сертификатом качества, выданным заводом – производителем. Поставляемый Товар должны быть сертифицирован.</w:t>
      </w:r>
    </w:p>
    <w:p w:rsidR="00EF5229" w:rsidRPr="00EF5229" w:rsidRDefault="00EF5229" w:rsidP="00F11DA5">
      <w:pPr>
        <w:widowControl w:val="0"/>
        <w:jc w:val="both"/>
        <w:rPr>
          <w:i/>
          <w:szCs w:val="26"/>
        </w:rPr>
      </w:pPr>
      <w:r w:rsidRPr="00EF5229">
        <w:rPr>
          <w:sz w:val="26"/>
          <w:szCs w:val="26"/>
          <w:lang w:eastAsia="ar-SA"/>
        </w:rPr>
        <w:t>Характеристики Товара должны соответствовать требованиям, установленным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 принятому решением Комиссии Таможенного союза от 18.10.2011 №826.</w:t>
      </w:r>
    </w:p>
    <w:p w:rsidR="00EF5229" w:rsidRPr="00EF5229" w:rsidRDefault="00EF5229" w:rsidP="00F11DA5">
      <w:pPr>
        <w:widowControl w:val="0"/>
        <w:tabs>
          <w:tab w:val="left" w:pos="284"/>
        </w:tabs>
        <w:autoSpaceDE w:val="0"/>
        <w:jc w:val="center"/>
        <w:rPr>
          <w:i/>
          <w:szCs w:val="26"/>
        </w:rPr>
      </w:pPr>
    </w:p>
    <w:p w:rsidR="008945E8" w:rsidRPr="00EF5229" w:rsidRDefault="008945E8" w:rsidP="00555245">
      <w:pPr>
        <w:widowControl w:val="0"/>
        <w:jc w:val="right"/>
      </w:pPr>
    </w:p>
    <w:sectPr w:rsidR="008945E8" w:rsidRPr="00EF5229" w:rsidSect="009C2D03">
      <w:headerReference w:type="even" r:id="rId9"/>
      <w:headerReference w:type="default" r:id="rId10"/>
      <w:footerReference w:type="even" r:id="rId11"/>
      <w:footerReference w:type="default" r:id="rId12"/>
      <w:headerReference w:type="first" r:id="rId13"/>
      <w:footerReference w:type="first" r:id="rId14"/>
      <w:pgSz w:w="11907" w:h="16840" w:code="9"/>
      <w:pgMar w:top="425" w:right="567" w:bottom="425" w:left="992"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CD" w:rsidRDefault="002274CD">
      <w:r>
        <w:separator/>
      </w:r>
    </w:p>
  </w:endnote>
  <w:endnote w:type="continuationSeparator" w:id="0">
    <w:p w:rsidR="002274CD" w:rsidRDefault="0022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charset w:val="00"/>
    <w:family w:val="decorative"/>
    <w:pitch w:val="variable"/>
  </w:font>
  <w:font w:name="TimesDL">
    <w:altName w:val="Arial"/>
    <w:charset w:val="CC"/>
    <w:family w:val="auto"/>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A0" w:rsidRDefault="003B71A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A0" w:rsidRDefault="003B71A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A0" w:rsidRDefault="003B71A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CD" w:rsidRDefault="002274CD">
      <w:r>
        <w:separator/>
      </w:r>
    </w:p>
  </w:footnote>
  <w:footnote w:type="continuationSeparator" w:id="0">
    <w:p w:rsidR="002274CD" w:rsidRDefault="0022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A0" w:rsidRDefault="003B71A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3B71A0" w:rsidRDefault="003B71A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A0" w:rsidRDefault="003B71A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A0" w:rsidRDefault="003B71A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644"/>
        </w:tabs>
        <w:ind w:left="644"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0CCF0685"/>
    <w:multiLevelType w:val="multilevel"/>
    <w:tmpl w:val="0419001D"/>
    <w:styleLink w:val="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0DB50303"/>
    <w:multiLevelType w:val="hybridMultilevel"/>
    <w:tmpl w:val="687833E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0EBE3497"/>
    <w:multiLevelType w:val="multilevel"/>
    <w:tmpl w:val="9BFC8EC0"/>
    <w:styleLink w:val="51"/>
    <w:lvl w:ilvl="0">
      <w:start w:val="1"/>
      <w:numFmt w:val="none"/>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0107340"/>
    <w:multiLevelType w:val="hybridMultilevel"/>
    <w:tmpl w:val="520E3F6C"/>
    <w:lvl w:ilvl="0" w:tplc="A7B69FC0">
      <w:start w:val="1"/>
      <w:numFmt w:val="bullet"/>
      <w:pStyle w:val="a0"/>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10635896"/>
    <w:multiLevelType w:val="multilevel"/>
    <w:tmpl w:val="369C55E2"/>
    <w:styleLink w:val="a1"/>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7">
    <w:nsid w:val="16574B92"/>
    <w:multiLevelType w:val="hybridMultilevel"/>
    <w:tmpl w:val="DAA0C524"/>
    <w:styleLink w:val="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BD778F"/>
    <w:multiLevelType w:val="multilevel"/>
    <w:tmpl w:val="D5E082E6"/>
    <w:lvl w:ilvl="0">
      <w:start w:val="1"/>
      <w:numFmt w:val="decimal"/>
      <w:pStyle w:val="a2"/>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2"/>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17513A9C"/>
    <w:multiLevelType w:val="multilevel"/>
    <w:tmpl w:val="0419001D"/>
    <w:styleLink w:val="4"/>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E571AD9"/>
    <w:multiLevelType w:val="multilevel"/>
    <w:tmpl w:val="3EE09C82"/>
    <w:lvl w:ilvl="0">
      <w:start w:val="1"/>
      <w:numFmt w:val="decimal"/>
      <w:pStyle w:val="a3"/>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1">
    <w:nsid w:val="1F4432B2"/>
    <w:multiLevelType w:val="hybridMultilevel"/>
    <w:tmpl w:val="F0C8E122"/>
    <w:lvl w:ilvl="0" w:tplc="AA02B4E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nsid w:val="1FBC1AB2"/>
    <w:multiLevelType w:val="hybridMultilevel"/>
    <w:tmpl w:val="D33A1286"/>
    <w:lvl w:ilvl="0" w:tplc="13E0B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0964A32"/>
    <w:multiLevelType w:val="hybridMultilevel"/>
    <w:tmpl w:val="6B1455F8"/>
    <w:lvl w:ilvl="0" w:tplc="7D3AA300">
      <w:start w:val="1"/>
      <w:numFmt w:val="bullet"/>
      <w:pStyle w:val="a4"/>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nsid w:val="28546A5B"/>
    <w:multiLevelType w:val="multilevel"/>
    <w:tmpl w:val="0419001D"/>
    <w:styleLink w:val="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C8B12E9"/>
    <w:multiLevelType w:val="multilevel"/>
    <w:tmpl w:val="9BFC8EC0"/>
    <w:lvl w:ilvl="0">
      <w:start w:val="1"/>
      <w:numFmt w:val="none"/>
      <w:pStyle w:val="a5"/>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8">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A242BF5"/>
    <w:multiLevelType w:val="multilevel"/>
    <w:tmpl w:val="4AA05B4C"/>
    <w:styleLink w:val="13"/>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B3361F4"/>
    <w:multiLevelType w:val="singleLevel"/>
    <w:tmpl w:val="0C09000F"/>
    <w:lvl w:ilvl="0">
      <w:start w:val="1"/>
      <w:numFmt w:val="decimal"/>
      <w:pStyle w:val="a6"/>
      <w:lvlText w:val="%1."/>
      <w:lvlJc w:val="left"/>
      <w:pPr>
        <w:tabs>
          <w:tab w:val="num" w:pos="360"/>
        </w:tabs>
        <w:ind w:left="360" w:hanging="360"/>
      </w:pPr>
      <w:rPr>
        <w:rFonts w:cs="Times New Roman"/>
      </w:rPr>
    </w:lvl>
  </w:abstractNum>
  <w:abstractNum w:abstractNumId="31">
    <w:nsid w:val="408B5B1A"/>
    <w:multiLevelType w:val="multilevel"/>
    <w:tmpl w:val="C70A6CAE"/>
    <w:styleLink w:val="41"/>
    <w:lvl w:ilvl="0">
      <w:start w:val="1"/>
      <w:numFmt w:val="decimal"/>
      <w:suff w:val="space"/>
      <w:lvlText w:val="%1) "/>
      <w:lvlJc w:val="left"/>
      <w:pPr>
        <w:ind w:firstLine="851"/>
      </w:pPr>
      <w:rPr>
        <w:rFonts w:cs="Times New Roman" w:hint="default"/>
      </w:rPr>
    </w:lvl>
    <w:lvl w:ilvl="1">
      <w:start w:val="1"/>
      <w:numFmt w:val="none"/>
      <w:lvlRestart w:val="0"/>
      <w:suff w:val="nothing"/>
      <w:lvlText w:val=""/>
      <w:lvlJc w:val="left"/>
      <w:rPr>
        <w:rFonts w:cs="Times New Roman" w:hint="default"/>
      </w:rPr>
    </w:lvl>
    <w:lvl w:ilvl="2">
      <w:numFmt w:val="none"/>
      <w:lvlRestart w:val="0"/>
      <w:suff w:val="nothing"/>
      <w:lvlText w:val=""/>
      <w:lvlJc w:val="right"/>
      <w:rPr>
        <w:rFonts w:cs="Times New Roman" w:hint="default"/>
      </w:rPr>
    </w:lvl>
    <w:lvl w:ilvl="3">
      <w:start w:val="1"/>
      <w:numFmt w:val="none"/>
      <w:suff w:val="nothing"/>
      <w:lvlText w:val=""/>
      <w:lvlJc w:val="left"/>
      <w:rPr>
        <w:rFonts w:cs="Times New Roman" w:hint="default"/>
      </w:rPr>
    </w:lvl>
    <w:lvl w:ilvl="4">
      <w:numFmt w:val="none"/>
      <w:lvlRestart w:val="0"/>
      <w:suff w:val="nothing"/>
      <w:lvlText w:val=""/>
      <w:lvlJc w:val="left"/>
      <w:rPr>
        <w:rFonts w:cs="Times New Roman" w:hint="default"/>
      </w:rPr>
    </w:lvl>
    <w:lvl w:ilvl="5">
      <w:numFmt w:val="none"/>
      <w:lvlRestart w:val="0"/>
      <w:suff w:val="nothing"/>
      <w:lvlText w:val=""/>
      <w:lvlJc w:val="right"/>
      <w:rPr>
        <w:rFonts w:cs="Times New Roman" w:hint="default"/>
      </w:rPr>
    </w:lvl>
    <w:lvl w:ilvl="6">
      <w:numFmt w:val="none"/>
      <w:lvlRestart w:val="0"/>
      <w:suff w:val="nothing"/>
      <w:lvlText w:val=""/>
      <w:lvlJc w:val="left"/>
      <w:rPr>
        <w:rFonts w:cs="Times New Roman" w:hint="default"/>
      </w:rPr>
    </w:lvl>
    <w:lvl w:ilvl="7">
      <w:numFmt w:val="none"/>
      <w:lvlRestart w:val="0"/>
      <w:suff w:val="nothing"/>
      <w:lvlText w:val=""/>
      <w:lvlJc w:val="left"/>
      <w:rPr>
        <w:rFonts w:cs="Times New Roman" w:hint="default"/>
      </w:rPr>
    </w:lvl>
    <w:lvl w:ilvl="8">
      <w:numFmt w:val="none"/>
      <w:lvlRestart w:val="0"/>
      <w:suff w:val="nothing"/>
      <w:lvlText w:val=""/>
      <w:lvlJc w:val="right"/>
      <w:rPr>
        <w:rFonts w:cs="Times New Roman" w:hint="default"/>
      </w:rPr>
    </w:lvl>
  </w:abstractNum>
  <w:abstractNum w:abstractNumId="32">
    <w:nsid w:val="43525CFA"/>
    <w:multiLevelType w:val="multilevel"/>
    <w:tmpl w:val="1EAAE93E"/>
    <w:lvl w:ilvl="0">
      <w:start w:val="1"/>
      <w:numFmt w:val="bullet"/>
      <w:pStyle w:val="a7"/>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33">
    <w:nsid w:val="443B4521"/>
    <w:multiLevelType w:val="multilevel"/>
    <w:tmpl w:val="4E2A0A08"/>
    <w:styleLink w:val="a8"/>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3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BD6274B"/>
    <w:multiLevelType w:val="multilevel"/>
    <w:tmpl w:val="4F4452F2"/>
    <w:name w:val="WW8Num22"/>
    <w:lvl w:ilvl="0">
      <w:start w:val="1"/>
      <w:numFmt w:val="decimal"/>
      <w:lvlText w:val="%1."/>
      <w:lvlJc w:val="left"/>
      <w:pPr>
        <w:tabs>
          <w:tab w:val="num" w:pos="1068"/>
        </w:tabs>
        <w:ind w:left="1068" w:hanging="360"/>
      </w:pPr>
      <w:rPr>
        <w:rFonts w:cs="Times New Roman" w:hint="default"/>
      </w:rPr>
    </w:lvl>
    <w:lvl w:ilvl="1">
      <w:start w:val="1"/>
      <w:numFmt w:val="decimal"/>
      <w:lvlText w:val="%1.%2."/>
      <w:lvlJc w:val="left"/>
      <w:pPr>
        <w:tabs>
          <w:tab w:val="num" w:pos="1500"/>
        </w:tabs>
        <w:ind w:left="1500" w:hanging="432"/>
      </w:pPr>
      <w:rPr>
        <w:rFonts w:cs="Times New Roman" w:hint="default"/>
      </w:rPr>
    </w:lvl>
    <w:lvl w:ilvl="2">
      <w:start w:val="1"/>
      <w:numFmt w:val="decimal"/>
      <w:lvlText w:val="%1.%2.%3."/>
      <w:lvlJc w:val="left"/>
      <w:pPr>
        <w:tabs>
          <w:tab w:val="num" w:pos="1932"/>
        </w:tabs>
        <w:ind w:left="1932" w:hanging="504"/>
      </w:pPr>
      <w:rPr>
        <w:rFonts w:cs="Times New Roman" w:hint="default"/>
      </w:rPr>
    </w:lvl>
    <w:lvl w:ilvl="3">
      <w:start w:val="1"/>
      <w:numFmt w:val="decimal"/>
      <w:lvlText w:val="%1.%2.%3.%4."/>
      <w:lvlJc w:val="left"/>
      <w:pPr>
        <w:tabs>
          <w:tab w:val="num" w:pos="2436"/>
        </w:tabs>
        <w:ind w:left="2436" w:hanging="648"/>
      </w:pPr>
      <w:rPr>
        <w:rFonts w:cs="Times New Roman" w:hint="default"/>
      </w:rPr>
    </w:lvl>
    <w:lvl w:ilvl="4">
      <w:start w:val="1"/>
      <w:numFmt w:val="decimal"/>
      <w:lvlText w:val="%1.%2.%3.%4.%5."/>
      <w:lvlJc w:val="left"/>
      <w:pPr>
        <w:tabs>
          <w:tab w:val="num" w:pos="2940"/>
        </w:tabs>
        <w:ind w:left="2940" w:hanging="792"/>
      </w:pPr>
      <w:rPr>
        <w:rFonts w:cs="Times New Roman" w:hint="default"/>
      </w:rPr>
    </w:lvl>
    <w:lvl w:ilvl="5">
      <w:start w:val="1"/>
      <w:numFmt w:val="decimal"/>
      <w:lvlText w:val="%1.%2.%3.%4.%5.%6."/>
      <w:lvlJc w:val="left"/>
      <w:pPr>
        <w:tabs>
          <w:tab w:val="num" w:pos="3444"/>
        </w:tabs>
        <w:ind w:left="3444" w:hanging="936"/>
      </w:pPr>
      <w:rPr>
        <w:rFonts w:cs="Times New Roman" w:hint="default"/>
      </w:rPr>
    </w:lvl>
    <w:lvl w:ilvl="6">
      <w:start w:val="1"/>
      <w:numFmt w:val="decimal"/>
      <w:lvlText w:val="%1.%2.%3.%4.%5.%6.%7."/>
      <w:lvlJc w:val="left"/>
      <w:pPr>
        <w:tabs>
          <w:tab w:val="num" w:pos="3948"/>
        </w:tabs>
        <w:ind w:left="3948" w:hanging="1080"/>
      </w:pPr>
      <w:rPr>
        <w:rFonts w:cs="Times New Roman" w:hint="default"/>
      </w:rPr>
    </w:lvl>
    <w:lvl w:ilvl="7">
      <w:start w:val="1"/>
      <w:numFmt w:val="decimal"/>
      <w:lvlText w:val="%1.%2.%3.%4.%5.%6.%7.%8."/>
      <w:lvlJc w:val="left"/>
      <w:pPr>
        <w:tabs>
          <w:tab w:val="num" w:pos="4452"/>
        </w:tabs>
        <w:ind w:left="4452" w:hanging="1224"/>
      </w:pPr>
      <w:rPr>
        <w:rFonts w:cs="Times New Roman" w:hint="default"/>
      </w:rPr>
    </w:lvl>
    <w:lvl w:ilvl="8">
      <w:start w:val="1"/>
      <w:numFmt w:val="decimal"/>
      <w:lvlText w:val="%1.%2.%3.%4.%5.%6.%7.%8.%9."/>
      <w:lvlJc w:val="left"/>
      <w:pPr>
        <w:tabs>
          <w:tab w:val="num" w:pos="5028"/>
        </w:tabs>
        <w:ind w:left="5028" w:hanging="1440"/>
      </w:pPr>
      <w:rPr>
        <w:rFonts w:cs="Times New Roman" w:hint="default"/>
      </w:rPr>
    </w:lvl>
  </w:abstractNum>
  <w:abstractNum w:abstractNumId="36">
    <w:nsid w:val="51D63447"/>
    <w:multiLevelType w:val="hybridMultilevel"/>
    <w:tmpl w:val="DA2C7C72"/>
    <w:styleLink w:val="14"/>
    <w:lvl w:ilvl="0" w:tplc="FFFFFFFF">
      <w:start w:val="1"/>
      <w:numFmt w:val="bullet"/>
      <w:pStyle w:val="115"/>
      <w:lvlText w:val=""/>
      <w:lvlJc w:val="left"/>
      <w:pPr>
        <w:ind w:left="1440" w:hanging="360"/>
      </w:pPr>
      <w:rPr>
        <w:rFonts w:ascii="Symbol" w:hAnsi="Symbol" w:hint="default"/>
      </w:rPr>
    </w:lvl>
    <w:lvl w:ilvl="1" w:tplc="FFFFFFFF">
      <w:start w:val="1"/>
      <w:numFmt w:val="bullet"/>
      <w:pStyle w:val="16"/>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nsid w:val="53622B9A"/>
    <w:multiLevelType w:val="multilevel"/>
    <w:tmpl w:val="2514F782"/>
    <w:lvl w:ilvl="0">
      <w:start w:val="1"/>
      <w:numFmt w:val="decimal"/>
      <w:pStyle w:val="22"/>
      <w:suff w:val="space"/>
      <w:lvlText w:val="%1."/>
      <w:lvlJc w:val="left"/>
      <w:pPr>
        <w:ind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864" w:hanging="504"/>
      </w:pPr>
      <w:rPr>
        <w:rFonts w:cs="Times New Roman" w:hint="default"/>
      </w:rPr>
    </w:lvl>
    <w:lvl w:ilvl="3">
      <w:start w:val="1"/>
      <w:numFmt w:val="decimal"/>
      <w:lvlText w:val="%1.%2.%3.%4."/>
      <w:lvlJc w:val="left"/>
      <w:pPr>
        <w:ind w:left="1368" w:hanging="648"/>
      </w:pPr>
      <w:rPr>
        <w:rFonts w:cs="Times New Roman" w:hint="default"/>
      </w:rPr>
    </w:lvl>
    <w:lvl w:ilvl="4">
      <w:start w:val="1"/>
      <w:numFmt w:val="decimal"/>
      <w:lvlText w:val="%1.%2.%3.%4.%5."/>
      <w:lvlJc w:val="left"/>
      <w:pPr>
        <w:ind w:left="1872" w:hanging="792"/>
      </w:pPr>
      <w:rPr>
        <w:rFonts w:cs="Times New Roman" w:hint="default"/>
      </w:rPr>
    </w:lvl>
    <w:lvl w:ilvl="5">
      <w:start w:val="1"/>
      <w:numFmt w:val="decimal"/>
      <w:lvlText w:val="%1.%2.%3.%4.%5.%6."/>
      <w:lvlJc w:val="left"/>
      <w:pPr>
        <w:ind w:left="2376" w:hanging="936"/>
      </w:pPr>
      <w:rPr>
        <w:rFonts w:cs="Times New Roman" w:hint="default"/>
      </w:rPr>
    </w:lvl>
    <w:lvl w:ilvl="6">
      <w:start w:val="1"/>
      <w:numFmt w:val="decimal"/>
      <w:lvlText w:val="%1.%2.%3.%4.%5.%6.%7."/>
      <w:lvlJc w:val="left"/>
      <w:pPr>
        <w:ind w:left="2880" w:hanging="1080"/>
      </w:pPr>
      <w:rPr>
        <w:rFonts w:cs="Times New Roman" w:hint="default"/>
      </w:rPr>
    </w:lvl>
    <w:lvl w:ilvl="7">
      <w:start w:val="1"/>
      <w:numFmt w:val="decimal"/>
      <w:lvlText w:val="%1.%2.%3.%4.%5.%6.%7.%8."/>
      <w:lvlJc w:val="left"/>
      <w:pPr>
        <w:ind w:left="3384" w:hanging="1224"/>
      </w:pPr>
      <w:rPr>
        <w:rFonts w:cs="Times New Roman" w:hint="default"/>
      </w:rPr>
    </w:lvl>
    <w:lvl w:ilvl="8">
      <w:start w:val="1"/>
      <w:numFmt w:val="decimal"/>
      <w:lvlText w:val="%1.%2.%3.%4.%5.%6.%7.%8.%9."/>
      <w:lvlJc w:val="left"/>
      <w:pPr>
        <w:ind w:left="3960" w:hanging="1440"/>
      </w:pPr>
      <w:rPr>
        <w:rFonts w:cs="Times New Roman" w:hint="default"/>
      </w:rPr>
    </w:lvl>
  </w:abstractNum>
  <w:abstractNum w:abstractNumId="38">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543D6590"/>
    <w:multiLevelType w:val="hybridMultilevel"/>
    <w:tmpl w:val="934444FC"/>
    <w:lvl w:ilvl="0" w:tplc="D0E8D7F2">
      <w:start w:val="1"/>
      <w:numFmt w:val="bullet"/>
      <w:pStyle w:val="a9"/>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2">
    <w:nsid w:val="5EF357C0"/>
    <w:multiLevelType w:val="multilevel"/>
    <w:tmpl w:val="E8BAEBEE"/>
    <w:lvl w:ilvl="0">
      <w:start w:val="1"/>
      <w:numFmt w:val="decimal"/>
      <w:pStyle w:val="15"/>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43">
    <w:nsid w:val="5F230874"/>
    <w:multiLevelType w:val="multilevel"/>
    <w:tmpl w:val="2A043EE2"/>
    <w:lvl w:ilvl="0">
      <w:start w:val="1"/>
      <w:numFmt w:val="decimal"/>
      <w:pStyle w:val="23"/>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4">
    <w:nsid w:val="6043470D"/>
    <w:multiLevelType w:val="multilevel"/>
    <w:tmpl w:val="F6441FD8"/>
    <w:styleLink w:val="210"/>
    <w:lvl w:ilvl="0">
      <w:start w:val="1"/>
      <w:numFmt w:val="bullet"/>
      <w:pStyle w:val="01"/>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45">
    <w:nsid w:val="615E0F97"/>
    <w:multiLevelType w:val="hybridMultilevel"/>
    <w:tmpl w:val="F3968768"/>
    <w:lvl w:ilvl="0" w:tplc="1DB4EB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5774412"/>
    <w:multiLevelType w:val="hybridMultilevel"/>
    <w:tmpl w:val="57B89C3A"/>
    <w:lvl w:ilvl="0" w:tplc="04190001">
      <w:start w:val="1"/>
      <w:numFmt w:val="bullet"/>
      <w:pStyle w:val="a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271E15"/>
    <w:multiLevelType w:val="multilevel"/>
    <w:tmpl w:val="78A4A240"/>
    <w:lvl w:ilvl="0">
      <w:start w:val="1"/>
      <w:numFmt w:val="decimal"/>
      <w:pStyle w:val="17"/>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nsid w:val="6B317CEA"/>
    <w:multiLevelType w:val="multilevel"/>
    <w:tmpl w:val="5E4273C4"/>
    <w:lvl w:ilvl="0">
      <w:start w:val="1"/>
      <w:numFmt w:val="decimal"/>
      <w:pStyle w:val="ab"/>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1">
    <w:nsid w:val="78576D30"/>
    <w:multiLevelType w:val="hybridMultilevel"/>
    <w:tmpl w:val="036CAC72"/>
    <w:styleLink w:val="31"/>
    <w:lvl w:ilvl="0" w:tplc="B380E30A">
      <w:start w:val="1"/>
      <w:numFmt w:val="decimal"/>
      <w:pStyle w:val="18"/>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53">
    <w:nsid w:val="7CF05478"/>
    <w:multiLevelType w:val="hybridMultilevel"/>
    <w:tmpl w:val="17DCB268"/>
    <w:lvl w:ilvl="0" w:tplc="04190001">
      <w:start w:val="1"/>
      <w:numFmt w:val="bullet"/>
      <w:pStyle w:val="19"/>
      <w:lvlText w:val=""/>
      <w:lvlJc w:val="left"/>
      <w:pPr>
        <w:tabs>
          <w:tab w:val="num" w:pos="4593"/>
        </w:tabs>
        <w:ind w:left="3533" w:firstLine="720"/>
      </w:pPr>
      <w:rPr>
        <w:rFonts w:ascii="Symbol" w:hAnsi="Symbol" w:hint="default"/>
        <w:color w:val="auto"/>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4">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6"/>
  </w:num>
  <w:num w:numId="4">
    <w:abstractNumId w:val="47"/>
  </w:num>
  <w:num w:numId="5">
    <w:abstractNumId w:val="14"/>
  </w:num>
  <w:num w:numId="6">
    <w:abstractNumId w:val="37"/>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25"/>
  </w:num>
  <w:num w:numId="11">
    <w:abstractNumId w:val="29"/>
  </w:num>
  <w:num w:numId="12">
    <w:abstractNumId w:val="49"/>
  </w:num>
  <w:num w:numId="13">
    <w:abstractNumId w:val="6"/>
  </w:num>
  <w:num w:numId="14">
    <w:abstractNumId w:val="30"/>
  </w:num>
  <w:num w:numId="15">
    <w:abstractNumId w:val="43"/>
  </w:num>
  <w:num w:numId="16">
    <w:abstractNumId w:val="40"/>
  </w:num>
  <w:num w:numId="17">
    <w:abstractNumId w:val="8"/>
  </w:num>
  <w:num w:numId="18">
    <w:abstractNumId w:val="32"/>
  </w:num>
  <w:num w:numId="19">
    <w:abstractNumId w:val="44"/>
  </w:num>
  <w:num w:numId="20">
    <w:abstractNumId w:val="23"/>
  </w:num>
  <w:num w:numId="21">
    <w:abstractNumId w:val="53"/>
  </w:num>
  <w:num w:numId="22">
    <w:abstractNumId w:val="51"/>
  </w:num>
  <w:num w:numId="23">
    <w:abstractNumId w:val="28"/>
  </w:num>
  <w:num w:numId="24">
    <w:abstractNumId w:val="27"/>
  </w:num>
  <w:num w:numId="25">
    <w:abstractNumId w:val="31"/>
  </w:num>
  <w:num w:numId="26">
    <w:abstractNumId w:val="11"/>
  </w:num>
  <w:num w:numId="27">
    <w:abstractNumId w:val="5"/>
  </w:num>
  <w:num w:numId="28">
    <w:abstractNumId w:val="33"/>
  </w:num>
  <w:num w:numId="29">
    <w:abstractNumId w:val="7"/>
  </w:num>
  <w:num w:numId="30">
    <w:abstractNumId w:val="9"/>
  </w:num>
  <w:num w:numId="31">
    <w:abstractNumId w:val="41"/>
  </w:num>
  <w:num w:numId="32">
    <w:abstractNumId w:val="36"/>
  </w:num>
  <w:num w:numId="33">
    <w:abstractNumId w:val="34"/>
  </w:num>
  <w:num w:numId="34">
    <w:abstractNumId w:val="39"/>
  </w:num>
  <w:num w:numId="35">
    <w:abstractNumId w:val="13"/>
  </w:num>
  <w:num w:numId="36">
    <w:abstractNumId w:val="52"/>
  </w:num>
  <w:num w:numId="37">
    <w:abstractNumId w:val="46"/>
  </w:num>
  <w:num w:numId="38">
    <w:abstractNumId w:val="50"/>
  </w:num>
  <w:num w:numId="39">
    <w:abstractNumId w:val="19"/>
  </w:num>
  <w:num w:numId="40">
    <w:abstractNumId w:val="26"/>
  </w:num>
  <w:num w:numId="41">
    <w:abstractNumId w:val="38"/>
  </w:num>
  <w:num w:numId="42">
    <w:abstractNumId w:val="42"/>
  </w:num>
  <w:num w:numId="43">
    <w:abstractNumId w:val="54"/>
  </w:num>
  <w:num w:numId="44">
    <w:abstractNumId w:val="18"/>
  </w:num>
  <w:num w:numId="45">
    <w:abstractNumId w:val="15"/>
  </w:num>
  <w:num w:numId="46">
    <w:abstractNumId w:val="12"/>
  </w:num>
  <w:num w:numId="47">
    <w:abstractNumId w:val="0"/>
  </w:num>
  <w:num w:numId="48">
    <w:abstractNumId w:val="1"/>
  </w:num>
  <w:num w:numId="49">
    <w:abstractNumId w:val="22"/>
  </w:num>
  <w:num w:numId="50">
    <w:abstractNumId w:val="45"/>
  </w:num>
  <w:num w:numId="51">
    <w:abstractNumId w:val="21"/>
  </w:num>
  <w:num w:numId="52">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1B"/>
    <w:rsid w:val="000000CD"/>
    <w:rsid w:val="00001AF4"/>
    <w:rsid w:val="00001F5F"/>
    <w:rsid w:val="00001F67"/>
    <w:rsid w:val="00002F7F"/>
    <w:rsid w:val="00004195"/>
    <w:rsid w:val="000046E2"/>
    <w:rsid w:val="000068EA"/>
    <w:rsid w:val="0000697E"/>
    <w:rsid w:val="000069EB"/>
    <w:rsid w:val="00006A6F"/>
    <w:rsid w:val="00007B29"/>
    <w:rsid w:val="00007C38"/>
    <w:rsid w:val="000106DF"/>
    <w:rsid w:val="000106FF"/>
    <w:rsid w:val="00010768"/>
    <w:rsid w:val="00011293"/>
    <w:rsid w:val="00011510"/>
    <w:rsid w:val="00011A2E"/>
    <w:rsid w:val="00011C92"/>
    <w:rsid w:val="0001258D"/>
    <w:rsid w:val="00012F56"/>
    <w:rsid w:val="00013D63"/>
    <w:rsid w:val="000141A0"/>
    <w:rsid w:val="000147DD"/>
    <w:rsid w:val="0001496F"/>
    <w:rsid w:val="0001565B"/>
    <w:rsid w:val="000156A3"/>
    <w:rsid w:val="0001594C"/>
    <w:rsid w:val="00015F36"/>
    <w:rsid w:val="00017EE4"/>
    <w:rsid w:val="00017EF5"/>
    <w:rsid w:val="000219FA"/>
    <w:rsid w:val="00021A92"/>
    <w:rsid w:val="0002597C"/>
    <w:rsid w:val="00026456"/>
    <w:rsid w:val="000264B3"/>
    <w:rsid w:val="00026F41"/>
    <w:rsid w:val="00027112"/>
    <w:rsid w:val="000274CE"/>
    <w:rsid w:val="000277F0"/>
    <w:rsid w:val="0003038C"/>
    <w:rsid w:val="000308C1"/>
    <w:rsid w:val="00031018"/>
    <w:rsid w:val="00031699"/>
    <w:rsid w:val="000325E5"/>
    <w:rsid w:val="00033336"/>
    <w:rsid w:val="00033E4C"/>
    <w:rsid w:val="000344BC"/>
    <w:rsid w:val="000344ED"/>
    <w:rsid w:val="00034584"/>
    <w:rsid w:val="00034ED5"/>
    <w:rsid w:val="00036351"/>
    <w:rsid w:val="00036756"/>
    <w:rsid w:val="00037639"/>
    <w:rsid w:val="0004004E"/>
    <w:rsid w:val="00040DEA"/>
    <w:rsid w:val="00041814"/>
    <w:rsid w:val="0004192C"/>
    <w:rsid w:val="00041E18"/>
    <w:rsid w:val="000421CB"/>
    <w:rsid w:val="000427AE"/>
    <w:rsid w:val="00042C37"/>
    <w:rsid w:val="00042C9E"/>
    <w:rsid w:val="00044156"/>
    <w:rsid w:val="00044361"/>
    <w:rsid w:val="00045360"/>
    <w:rsid w:val="000453FF"/>
    <w:rsid w:val="0004571D"/>
    <w:rsid w:val="0004629B"/>
    <w:rsid w:val="000465D8"/>
    <w:rsid w:val="00046C61"/>
    <w:rsid w:val="00046CA0"/>
    <w:rsid w:val="000475EC"/>
    <w:rsid w:val="000477CC"/>
    <w:rsid w:val="000477E2"/>
    <w:rsid w:val="000503AF"/>
    <w:rsid w:val="00050AAA"/>
    <w:rsid w:val="00050F58"/>
    <w:rsid w:val="00051410"/>
    <w:rsid w:val="000518D9"/>
    <w:rsid w:val="00051950"/>
    <w:rsid w:val="00052118"/>
    <w:rsid w:val="00052DA9"/>
    <w:rsid w:val="0005336B"/>
    <w:rsid w:val="00053733"/>
    <w:rsid w:val="00054498"/>
    <w:rsid w:val="00054677"/>
    <w:rsid w:val="00054A23"/>
    <w:rsid w:val="0005606C"/>
    <w:rsid w:val="00056094"/>
    <w:rsid w:val="0005670E"/>
    <w:rsid w:val="00056898"/>
    <w:rsid w:val="00056A3F"/>
    <w:rsid w:val="00056A6F"/>
    <w:rsid w:val="000570F5"/>
    <w:rsid w:val="0005722E"/>
    <w:rsid w:val="00060452"/>
    <w:rsid w:val="0006142A"/>
    <w:rsid w:val="000619DC"/>
    <w:rsid w:val="000628D9"/>
    <w:rsid w:val="00062B62"/>
    <w:rsid w:val="00062F42"/>
    <w:rsid w:val="000634C2"/>
    <w:rsid w:val="0006369A"/>
    <w:rsid w:val="00065781"/>
    <w:rsid w:val="00065851"/>
    <w:rsid w:val="0006729E"/>
    <w:rsid w:val="00067655"/>
    <w:rsid w:val="00067C50"/>
    <w:rsid w:val="0007020D"/>
    <w:rsid w:val="00070860"/>
    <w:rsid w:val="00070B5D"/>
    <w:rsid w:val="000714B8"/>
    <w:rsid w:val="00071791"/>
    <w:rsid w:val="00073163"/>
    <w:rsid w:val="00073480"/>
    <w:rsid w:val="0007396A"/>
    <w:rsid w:val="000746B9"/>
    <w:rsid w:val="0007556A"/>
    <w:rsid w:val="00076432"/>
    <w:rsid w:val="00080A18"/>
    <w:rsid w:val="00081398"/>
    <w:rsid w:val="0008246C"/>
    <w:rsid w:val="00082ABB"/>
    <w:rsid w:val="0008379C"/>
    <w:rsid w:val="00083C55"/>
    <w:rsid w:val="00083C66"/>
    <w:rsid w:val="00084FAD"/>
    <w:rsid w:val="00085852"/>
    <w:rsid w:val="00086042"/>
    <w:rsid w:val="0008672B"/>
    <w:rsid w:val="00086BFF"/>
    <w:rsid w:val="00086F83"/>
    <w:rsid w:val="0008707B"/>
    <w:rsid w:val="000875FA"/>
    <w:rsid w:val="0009027E"/>
    <w:rsid w:val="000918DA"/>
    <w:rsid w:val="00091F36"/>
    <w:rsid w:val="00092663"/>
    <w:rsid w:val="00092E22"/>
    <w:rsid w:val="0009348A"/>
    <w:rsid w:val="00093725"/>
    <w:rsid w:val="000937BA"/>
    <w:rsid w:val="000941A8"/>
    <w:rsid w:val="00094B71"/>
    <w:rsid w:val="00096D57"/>
    <w:rsid w:val="000A0427"/>
    <w:rsid w:val="000A1788"/>
    <w:rsid w:val="000A2A31"/>
    <w:rsid w:val="000A3154"/>
    <w:rsid w:val="000A51D3"/>
    <w:rsid w:val="000A5DB6"/>
    <w:rsid w:val="000A5EAD"/>
    <w:rsid w:val="000A5F4D"/>
    <w:rsid w:val="000A6CD4"/>
    <w:rsid w:val="000A6F83"/>
    <w:rsid w:val="000A7291"/>
    <w:rsid w:val="000B1D59"/>
    <w:rsid w:val="000B23AA"/>
    <w:rsid w:val="000B2660"/>
    <w:rsid w:val="000B3DD1"/>
    <w:rsid w:val="000B4227"/>
    <w:rsid w:val="000B4851"/>
    <w:rsid w:val="000B4CB9"/>
    <w:rsid w:val="000B534A"/>
    <w:rsid w:val="000B61A9"/>
    <w:rsid w:val="000B7483"/>
    <w:rsid w:val="000B7E43"/>
    <w:rsid w:val="000C015C"/>
    <w:rsid w:val="000C0B0F"/>
    <w:rsid w:val="000C1A9E"/>
    <w:rsid w:val="000C363F"/>
    <w:rsid w:val="000C3CE4"/>
    <w:rsid w:val="000C44C6"/>
    <w:rsid w:val="000C47FD"/>
    <w:rsid w:val="000C4ED6"/>
    <w:rsid w:val="000C572C"/>
    <w:rsid w:val="000C6608"/>
    <w:rsid w:val="000C6B9A"/>
    <w:rsid w:val="000C6C24"/>
    <w:rsid w:val="000C6DCF"/>
    <w:rsid w:val="000C7C4D"/>
    <w:rsid w:val="000C7D6D"/>
    <w:rsid w:val="000D0035"/>
    <w:rsid w:val="000D0EC0"/>
    <w:rsid w:val="000D177C"/>
    <w:rsid w:val="000D1792"/>
    <w:rsid w:val="000D2685"/>
    <w:rsid w:val="000D35FB"/>
    <w:rsid w:val="000D38E7"/>
    <w:rsid w:val="000D3A1D"/>
    <w:rsid w:val="000D51A6"/>
    <w:rsid w:val="000D54EC"/>
    <w:rsid w:val="000D64E9"/>
    <w:rsid w:val="000D64F5"/>
    <w:rsid w:val="000D6BF8"/>
    <w:rsid w:val="000D7BAC"/>
    <w:rsid w:val="000D7BAD"/>
    <w:rsid w:val="000E004B"/>
    <w:rsid w:val="000E007B"/>
    <w:rsid w:val="000E0B32"/>
    <w:rsid w:val="000E0E22"/>
    <w:rsid w:val="000E0F34"/>
    <w:rsid w:val="000E16C6"/>
    <w:rsid w:val="000E16F9"/>
    <w:rsid w:val="000E211A"/>
    <w:rsid w:val="000E2ED9"/>
    <w:rsid w:val="000E2F47"/>
    <w:rsid w:val="000E3477"/>
    <w:rsid w:val="000E464F"/>
    <w:rsid w:val="000E5490"/>
    <w:rsid w:val="000E551F"/>
    <w:rsid w:val="000E5DAB"/>
    <w:rsid w:val="000E5E93"/>
    <w:rsid w:val="000E64B0"/>
    <w:rsid w:val="000E66CC"/>
    <w:rsid w:val="000E6B34"/>
    <w:rsid w:val="000E7131"/>
    <w:rsid w:val="000F0D67"/>
    <w:rsid w:val="000F16D2"/>
    <w:rsid w:val="000F190B"/>
    <w:rsid w:val="000F1937"/>
    <w:rsid w:val="000F3AE6"/>
    <w:rsid w:val="000F4D7E"/>
    <w:rsid w:val="000F5508"/>
    <w:rsid w:val="000F55A9"/>
    <w:rsid w:val="000F684F"/>
    <w:rsid w:val="000F6880"/>
    <w:rsid w:val="000F6E15"/>
    <w:rsid w:val="000F7B9C"/>
    <w:rsid w:val="00100B83"/>
    <w:rsid w:val="00101185"/>
    <w:rsid w:val="001016EC"/>
    <w:rsid w:val="00101857"/>
    <w:rsid w:val="00101D13"/>
    <w:rsid w:val="00101FB3"/>
    <w:rsid w:val="00104DCF"/>
    <w:rsid w:val="001050EA"/>
    <w:rsid w:val="001059F6"/>
    <w:rsid w:val="00105CD7"/>
    <w:rsid w:val="00105D1B"/>
    <w:rsid w:val="00105FAC"/>
    <w:rsid w:val="001068CD"/>
    <w:rsid w:val="00107161"/>
    <w:rsid w:val="001074C2"/>
    <w:rsid w:val="00107CA5"/>
    <w:rsid w:val="00107CC8"/>
    <w:rsid w:val="001101D0"/>
    <w:rsid w:val="00110294"/>
    <w:rsid w:val="00110977"/>
    <w:rsid w:val="00110AA6"/>
    <w:rsid w:val="00110B44"/>
    <w:rsid w:val="00111383"/>
    <w:rsid w:val="00111932"/>
    <w:rsid w:val="00113720"/>
    <w:rsid w:val="00113B05"/>
    <w:rsid w:val="00113BAB"/>
    <w:rsid w:val="001144BF"/>
    <w:rsid w:val="00114713"/>
    <w:rsid w:val="00114BF1"/>
    <w:rsid w:val="00115B43"/>
    <w:rsid w:val="00115F61"/>
    <w:rsid w:val="001164EA"/>
    <w:rsid w:val="001167FF"/>
    <w:rsid w:val="001174A7"/>
    <w:rsid w:val="00117905"/>
    <w:rsid w:val="0012006B"/>
    <w:rsid w:val="00120DB6"/>
    <w:rsid w:val="001214FD"/>
    <w:rsid w:val="00122546"/>
    <w:rsid w:val="00122733"/>
    <w:rsid w:val="00122811"/>
    <w:rsid w:val="00122943"/>
    <w:rsid w:val="00124428"/>
    <w:rsid w:val="0012492C"/>
    <w:rsid w:val="00124A2A"/>
    <w:rsid w:val="00125445"/>
    <w:rsid w:val="00125C51"/>
    <w:rsid w:val="00125F5D"/>
    <w:rsid w:val="00126AC4"/>
    <w:rsid w:val="00127536"/>
    <w:rsid w:val="00130B55"/>
    <w:rsid w:val="0013144E"/>
    <w:rsid w:val="001319CE"/>
    <w:rsid w:val="00131B57"/>
    <w:rsid w:val="00132CD3"/>
    <w:rsid w:val="00132CE2"/>
    <w:rsid w:val="00132D5F"/>
    <w:rsid w:val="00132F9C"/>
    <w:rsid w:val="00134469"/>
    <w:rsid w:val="001345F6"/>
    <w:rsid w:val="001347ED"/>
    <w:rsid w:val="00134825"/>
    <w:rsid w:val="001349F6"/>
    <w:rsid w:val="00134C2B"/>
    <w:rsid w:val="00134CC9"/>
    <w:rsid w:val="00135EF8"/>
    <w:rsid w:val="00136063"/>
    <w:rsid w:val="001360B0"/>
    <w:rsid w:val="00136B2E"/>
    <w:rsid w:val="00137000"/>
    <w:rsid w:val="001402D0"/>
    <w:rsid w:val="001403B6"/>
    <w:rsid w:val="001404F9"/>
    <w:rsid w:val="001416C5"/>
    <w:rsid w:val="0014190E"/>
    <w:rsid w:val="0014214D"/>
    <w:rsid w:val="00142FC9"/>
    <w:rsid w:val="00143846"/>
    <w:rsid w:val="00143853"/>
    <w:rsid w:val="001445FD"/>
    <w:rsid w:val="00145E0A"/>
    <w:rsid w:val="00146251"/>
    <w:rsid w:val="001464C9"/>
    <w:rsid w:val="001467C2"/>
    <w:rsid w:val="00146936"/>
    <w:rsid w:val="001473D7"/>
    <w:rsid w:val="00147943"/>
    <w:rsid w:val="00147C15"/>
    <w:rsid w:val="00150706"/>
    <w:rsid w:val="00151700"/>
    <w:rsid w:val="00151E95"/>
    <w:rsid w:val="00152DAC"/>
    <w:rsid w:val="00153558"/>
    <w:rsid w:val="001541E5"/>
    <w:rsid w:val="00154606"/>
    <w:rsid w:val="001546B9"/>
    <w:rsid w:val="001559C2"/>
    <w:rsid w:val="0015796A"/>
    <w:rsid w:val="00157CE4"/>
    <w:rsid w:val="0016000B"/>
    <w:rsid w:val="0016001E"/>
    <w:rsid w:val="00160109"/>
    <w:rsid w:val="0016023E"/>
    <w:rsid w:val="00160BA8"/>
    <w:rsid w:val="00161B49"/>
    <w:rsid w:val="00161D55"/>
    <w:rsid w:val="001627D4"/>
    <w:rsid w:val="001638C0"/>
    <w:rsid w:val="00163CB5"/>
    <w:rsid w:val="0016416B"/>
    <w:rsid w:val="0016514B"/>
    <w:rsid w:val="00165438"/>
    <w:rsid w:val="00166287"/>
    <w:rsid w:val="001662FD"/>
    <w:rsid w:val="0016669B"/>
    <w:rsid w:val="00166CDD"/>
    <w:rsid w:val="001676B0"/>
    <w:rsid w:val="00170EFF"/>
    <w:rsid w:val="00171090"/>
    <w:rsid w:val="00171596"/>
    <w:rsid w:val="00171866"/>
    <w:rsid w:val="00171E98"/>
    <w:rsid w:val="0017245B"/>
    <w:rsid w:val="001729F1"/>
    <w:rsid w:val="00174166"/>
    <w:rsid w:val="00174372"/>
    <w:rsid w:val="001747D7"/>
    <w:rsid w:val="00176161"/>
    <w:rsid w:val="001763F7"/>
    <w:rsid w:val="001766E2"/>
    <w:rsid w:val="0017673B"/>
    <w:rsid w:val="00176AEE"/>
    <w:rsid w:val="00176EA1"/>
    <w:rsid w:val="00180165"/>
    <w:rsid w:val="00180BDE"/>
    <w:rsid w:val="00180C99"/>
    <w:rsid w:val="00181595"/>
    <w:rsid w:val="00181686"/>
    <w:rsid w:val="00181983"/>
    <w:rsid w:val="0018284E"/>
    <w:rsid w:val="00182B8E"/>
    <w:rsid w:val="00183155"/>
    <w:rsid w:val="0018373F"/>
    <w:rsid w:val="001841AD"/>
    <w:rsid w:val="001844F3"/>
    <w:rsid w:val="00184FC5"/>
    <w:rsid w:val="00185ABD"/>
    <w:rsid w:val="00185B16"/>
    <w:rsid w:val="001864F2"/>
    <w:rsid w:val="001867FC"/>
    <w:rsid w:val="00187D75"/>
    <w:rsid w:val="001902FE"/>
    <w:rsid w:val="0019032F"/>
    <w:rsid w:val="001907BC"/>
    <w:rsid w:val="00190B3E"/>
    <w:rsid w:val="0019380D"/>
    <w:rsid w:val="00193835"/>
    <w:rsid w:val="001949DA"/>
    <w:rsid w:val="00195437"/>
    <w:rsid w:val="001956A2"/>
    <w:rsid w:val="001956D3"/>
    <w:rsid w:val="0019575C"/>
    <w:rsid w:val="001962CC"/>
    <w:rsid w:val="00196CE7"/>
    <w:rsid w:val="00197BA0"/>
    <w:rsid w:val="00197C16"/>
    <w:rsid w:val="001A2497"/>
    <w:rsid w:val="001A2988"/>
    <w:rsid w:val="001A2AFB"/>
    <w:rsid w:val="001A2EF0"/>
    <w:rsid w:val="001A3812"/>
    <w:rsid w:val="001A41A2"/>
    <w:rsid w:val="001A4D6C"/>
    <w:rsid w:val="001A5178"/>
    <w:rsid w:val="001A58E9"/>
    <w:rsid w:val="001A5CD8"/>
    <w:rsid w:val="001A66D8"/>
    <w:rsid w:val="001A6C6C"/>
    <w:rsid w:val="001A6D4D"/>
    <w:rsid w:val="001A6F4B"/>
    <w:rsid w:val="001B0472"/>
    <w:rsid w:val="001B0B00"/>
    <w:rsid w:val="001B1FCF"/>
    <w:rsid w:val="001B2CE4"/>
    <w:rsid w:val="001B30CD"/>
    <w:rsid w:val="001B3167"/>
    <w:rsid w:val="001B3836"/>
    <w:rsid w:val="001B3BB5"/>
    <w:rsid w:val="001B43EB"/>
    <w:rsid w:val="001B5108"/>
    <w:rsid w:val="001B57E0"/>
    <w:rsid w:val="001B5BB7"/>
    <w:rsid w:val="001B5F50"/>
    <w:rsid w:val="001B6671"/>
    <w:rsid w:val="001B67F0"/>
    <w:rsid w:val="001B72CD"/>
    <w:rsid w:val="001B7517"/>
    <w:rsid w:val="001C04CC"/>
    <w:rsid w:val="001C0694"/>
    <w:rsid w:val="001C10EB"/>
    <w:rsid w:val="001C1F6A"/>
    <w:rsid w:val="001C211B"/>
    <w:rsid w:val="001C297E"/>
    <w:rsid w:val="001C3E10"/>
    <w:rsid w:val="001C3FAD"/>
    <w:rsid w:val="001C4842"/>
    <w:rsid w:val="001C532E"/>
    <w:rsid w:val="001C5446"/>
    <w:rsid w:val="001C6284"/>
    <w:rsid w:val="001C67D5"/>
    <w:rsid w:val="001C6941"/>
    <w:rsid w:val="001C738B"/>
    <w:rsid w:val="001C73B9"/>
    <w:rsid w:val="001D034E"/>
    <w:rsid w:val="001D09FB"/>
    <w:rsid w:val="001D1027"/>
    <w:rsid w:val="001D104A"/>
    <w:rsid w:val="001D147D"/>
    <w:rsid w:val="001D1BF5"/>
    <w:rsid w:val="001D1E2B"/>
    <w:rsid w:val="001D252C"/>
    <w:rsid w:val="001D2D4D"/>
    <w:rsid w:val="001D2EAB"/>
    <w:rsid w:val="001D40B8"/>
    <w:rsid w:val="001D40FD"/>
    <w:rsid w:val="001D5295"/>
    <w:rsid w:val="001D560D"/>
    <w:rsid w:val="001D5890"/>
    <w:rsid w:val="001D664B"/>
    <w:rsid w:val="001D66BC"/>
    <w:rsid w:val="001D6CD2"/>
    <w:rsid w:val="001D7076"/>
    <w:rsid w:val="001D72FC"/>
    <w:rsid w:val="001D7443"/>
    <w:rsid w:val="001E197B"/>
    <w:rsid w:val="001E205F"/>
    <w:rsid w:val="001E244C"/>
    <w:rsid w:val="001E2797"/>
    <w:rsid w:val="001E2EC0"/>
    <w:rsid w:val="001E3609"/>
    <w:rsid w:val="001E3732"/>
    <w:rsid w:val="001E476C"/>
    <w:rsid w:val="001E5921"/>
    <w:rsid w:val="001E59EF"/>
    <w:rsid w:val="001E6EE5"/>
    <w:rsid w:val="001E75C7"/>
    <w:rsid w:val="001E7CD6"/>
    <w:rsid w:val="001E7FDE"/>
    <w:rsid w:val="001F0A0C"/>
    <w:rsid w:val="001F1AF8"/>
    <w:rsid w:val="001F268F"/>
    <w:rsid w:val="001F2DA1"/>
    <w:rsid w:val="001F2DE3"/>
    <w:rsid w:val="001F3505"/>
    <w:rsid w:val="001F363D"/>
    <w:rsid w:val="001F36AD"/>
    <w:rsid w:val="001F3DEB"/>
    <w:rsid w:val="001F45F4"/>
    <w:rsid w:val="001F49D8"/>
    <w:rsid w:val="001F4A7A"/>
    <w:rsid w:val="001F4B3A"/>
    <w:rsid w:val="001F6721"/>
    <w:rsid w:val="001F6B86"/>
    <w:rsid w:val="001F7BB2"/>
    <w:rsid w:val="001F7E02"/>
    <w:rsid w:val="00200FD8"/>
    <w:rsid w:val="0020238C"/>
    <w:rsid w:val="00202F16"/>
    <w:rsid w:val="00203FD6"/>
    <w:rsid w:val="0020463D"/>
    <w:rsid w:val="002048B6"/>
    <w:rsid w:val="00205367"/>
    <w:rsid w:val="002063DD"/>
    <w:rsid w:val="00206573"/>
    <w:rsid w:val="00206DD8"/>
    <w:rsid w:val="002077DB"/>
    <w:rsid w:val="00207995"/>
    <w:rsid w:val="00210DDE"/>
    <w:rsid w:val="00210F08"/>
    <w:rsid w:val="0021316A"/>
    <w:rsid w:val="00214A8E"/>
    <w:rsid w:val="00214D9D"/>
    <w:rsid w:val="00215488"/>
    <w:rsid w:val="00215DF7"/>
    <w:rsid w:val="00216216"/>
    <w:rsid w:val="0021690C"/>
    <w:rsid w:val="002170CB"/>
    <w:rsid w:val="002173B8"/>
    <w:rsid w:val="00217D73"/>
    <w:rsid w:val="002214F7"/>
    <w:rsid w:val="00221E3E"/>
    <w:rsid w:val="00222558"/>
    <w:rsid w:val="002230F7"/>
    <w:rsid w:val="00223C33"/>
    <w:rsid w:val="00224563"/>
    <w:rsid w:val="00224A81"/>
    <w:rsid w:val="002264D9"/>
    <w:rsid w:val="0022697A"/>
    <w:rsid w:val="0022699D"/>
    <w:rsid w:val="00226FF0"/>
    <w:rsid w:val="002274CD"/>
    <w:rsid w:val="00227E68"/>
    <w:rsid w:val="00227F58"/>
    <w:rsid w:val="00230834"/>
    <w:rsid w:val="002309FD"/>
    <w:rsid w:val="00230AE4"/>
    <w:rsid w:val="00231F8F"/>
    <w:rsid w:val="00232025"/>
    <w:rsid w:val="00232491"/>
    <w:rsid w:val="00232BEC"/>
    <w:rsid w:val="00232EF9"/>
    <w:rsid w:val="00233852"/>
    <w:rsid w:val="00233CB6"/>
    <w:rsid w:val="002354DA"/>
    <w:rsid w:val="00235724"/>
    <w:rsid w:val="00235A00"/>
    <w:rsid w:val="00236B2C"/>
    <w:rsid w:val="002404A8"/>
    <w:rsid w:val="00242811"/>
    <w:rsid w:val="0024342C"/>
    <w:rsid w:val="00244942"/>
    <w:rsid w:val="00245B21"/>
    <w:rsid w:val="00245F3B"/>
    <w:rsid w:val="00246336"/>
    <w:rsid w:val="00247612"/>
    <w:rsid w:val="00247861"/>
    <w:rsid w:val="002504D0"/>
    <w:rsid w:val="002525AE"/>
    <w:rsid w:val="002526D4"/>
    <w:rsid w:val="00252ABC"/>
    <w:rsid w:val="0025335A"/>
    <w:rsid w:val="0025352B"/>
    <w:rsid w:val="002537D4"/>
    <w:rsid w:val="00253A73"/>
    <w:rsid w:val="00253DD6"/>
    <w:rsid w:val="00253EEE"/>
    <w:rsid w:val="002541D7"/>
    <w:rsid w:val="002542E7"/>
    <w:rsid w:val="00254340"/>
    <w:rsid w:val="002557F4"/>
    <w:rsid w:val="002566E1"/>
    <w:rsid w:val="00256CE7"/>
    <w:rsid w:val="00257031"/>
    <w:rsid w:val="00257303"/>
    <w:rsid w:val="00260897"/>
    <w:rsid w:val="00260D39"/>
    <w:rsid w:val="00261022"/>
    <w:rsid w:val="00261258"/>
    <w:rsid w:val="002617A0"/>
    <w:rsid w:val="00262C18"/>
    <w:rsid w:val="0026311C"/>
    <w:rsid w:val="00263C0C"/>
    <w:rsid w:val="0026416A"/>
    <w:rsid w:val="002658F0"/>
    <w:rsid w:val="00266315"/>
    <w:rsid w:val="00266317"/>
    <w:rsid w:val="00266E34"/>
    <w:rsid w:val="00267ABB"/>
    <w:rsid w:val="00267B81"/>
    <w:rsid w:val="00271F48"/>
    <w:rsid w:val="0027366A"/>
    <w:rsid w:val="002737C3"/>
    <w:rsid w:val="0027384B"/>
    <w:rsid w:val="00273965"/>
    <w:rsid w:val="00273E07"/>
    <w:rsid w:val="00274382"/>
    <w:rsid w:val="00274B32"/>
    <w:rsid w:val="00274EC8"/>
    <w:rsid w:val="002753E4"/>
    <w:rsid w:val="00275BAC"/>
    <w:rsid w:val="00276D90"/>
    <w:rsid w:val="00277437"/>
    <w:rsid w:val="00280021"/>
    <w:rsid w:val="00280357"/>
    <w:rsid w:val="002809DF"/>
    <w:rsid w:val="002820AB"/>
    <w:rsid w:val="00282971"/>
    <w:rsid w:val="00282F16"/>
    <w:rsid w:val="002840E8"/>
    <w:rsid w:val="00284901"/>
    <w:rsid w:val="00285C63"/>
    <w:rsid w:val="002860DE"/>
    <w:rsid w:val="0028717F"/>
    <w:rsid w:val="0028797D"/>
    <w:rsid w:val="002913EE"/>
    <w:rsid w:val="00292F9C"/>
    <w:rsid w:val="00293DCE"/>
    <w:rsid w:val="0029400E"/>
    <w:rsid w:val="0029585C"/>
    <w:rsid w:val="00295C00"/>
    <w:rsid w:val="00295E88"/>
    <w:rsid w:val="00296D5F"/>
    <w:rsid w:val="00297FB3"/>
    <w:rsid w:val="002A0825"/>
    <w:rsid w:val="002A2E40"/>
    <w:rsid w:val="002A3E61"/>
    <w:rsid w:val="002A4338"/>
    <w:rsid w:val="002A7407"/>
    <w:rsid w:val="002A7E9E"/>
    <w:rsid w:val="002B0321"/>
    <w:rsid w:val="002B0B38"/>
    <w:rsid w:val="002B121D"/>
    <w:rsid w:val="002B1879"/>
    <w:rsid w:val="002B1B48"/>
    <w:rsid w:val="002B1BAE"/>
    <w:rsid w:val="002B21A9"/>
    <w:rsid w:val="002B23A5"/>
    <w:rsid w:val="002B2FA6"/>
    <w:rsid w:val="002B4317"/>
    <w:rsid w:val="002B5746"/>
    <w:rsid w:val="002B7636"/>
    <w:rsid w:val="002B766D"/>
    <w:rsid w:val="002B771B"/>
    <w:rsid w:val="002B7B29"/>
    <w:rsid w:val="002C022B"/>
    <w:rsid w:val="002C030B"/>
    <w:rsid w:val="002C205E"/>
    <w:rsid w:val="002C28EC"/>
    <w:rsid w:val="002C317B"/>
    <w:rsid w:val="002C3813"/>
    <w:rsid w:val="002C399E"/>
    <w:rsid w:val="002C71E6"/>
    <w:rsid w:val="002C770B"/>
    <w:rsid w:val="002D067D"/>
    <w:rsid w:val="002D0C34"/>
    <w:rsid w:val="002D11B1"/>
    <w:rsid w:val="002D15E5"/>
    <w:rsid w:val="002D1A83"/>
    <w:rsid w:val="002D2352"/>
    <w:rsid w:val="002D2539"/>
    <w:rsid w:val="002D314B"/>
    <w:rsid w:val="002D3279"/>
    <w:rsid w:val="002D34E4"/>
    <w:rsid w:val="002D39A1"/>
    <w:rsid w:val="002D42CA"/>
    <w:rsid w:val="002D455E"/>
    <w:rsid w:val="002D4C08"/>
    <w:rsid w:val="002D4F1E"/>
    <w:rsid w:val="002D5184"/>
    <w:rsid w:val="002D5285"/>
    <w:rsid w:val="002D5315"/>
    <w:rsid w:val="002D5610"/>
    <w:rsid w:val="002D5C70"/>
    <w:rsid w:val="002D609A"/>
    <w:rsid w:val="002D676C"/>
    <w:rsid w:val="002D77D5"/>
    <w:rsid w:val="002E0FA2"/>
    <w:rsid w:val="002E17AE"/>
    <w:rsid w:val="002E2607"/>
    <w:rsid w:val="002E2EED"/>
    <w:rsid w:val="002E3E33"/>
    <w:rsid w:val="002E41BE"/>
    <w:rsid w:val="002E4788"/>
    <w:rsid w:val="002E5B19"/>
    <w:rsid w:val="002E5DA3"/>
    <w:rsid w:val="002E602C"/>
    <w:rsid w:val="002E66AD"/>
    <w:rsid w:val="002E7492"/>
    <w:rsid w:val="002E7BC9"/>
    <w:rsid w:val="002F0585"/>
    <w:rsid w:val="002F0E9B"/>
    <w:rsid w:val="002F2321"/>
    <w:rsid w:val="002F2B42"/>
    <w:rsid w:val="002F33C7"/>
    <w:rsid w:val="002F34EC"/>
    <w:rsid w:val="002F39E8"/>
    <w:rsid w:val="002F4B61"/>
    <w:rsid w:val="002F4F5C"/>
    <w:rsid w:val="002F6217"/>
    <w:rsid w:val="002F63BA"/>
    <w:rsid w:val="002F65B6"/>
    <w:rsid w:val="00300120"/>
    <w:rsid w:val="003004E2"/>
    <w:rsid w:val="00300C9E"/>
    <w:rsid w:val="00301A2D"/>
    <w:rsid w:val="00301C92"/>
    <w:rsid w:val="00301D71"/>
    <w:rsid w:val="003026CE"/>
    <w:rsid w:val="0030336C"/>
    <w:rsid w:val="00304459"/>
    <w:rsid w:val="00304527"/>
    <w:rsid w:val="00305229"/>
    <w:rsid w:val="00305FF8"/>
    <w:rsid w:val="0030623A"/>
    <w:rsid w:val="00306252"/>
    <w:rsid w:val="003078AF"/>
    <w:rsid w:val="00307C2F"/>
    <w:rsid w:val="003109ED"/>
    <w:rsid w:val="00310C23"/>
    <w:rsid w:val="00311FB2"/>
    <w:rsid w:val="00314695"/>
    <w:rsid w:val="003148F5"/>
    <w:rsid w:val="00314CB8"/>
    <w:rsid w:val="00315D85"/>
    <w:rsid w:val="0031649A"/>
    <w:rsid w:val="00316B7E"/>
    <w:rsid w:val="003170F4"/>
    <w:rsid w:val="00317A7D"/>
    <w:rsid w:val="00317EBB"/>
    <w:rsid w:val="00320194"/>
    <w:rsid w:val="003201FA"/>
    <w:rsid w:val="00321D5B"/>
    <w:rsid w:val="003230C6"/>
    <w:rsid w:val="0032329E"/>
    <w:rsid w:val="00323EEA"/>
    <w:rsid w:val="00324C16"/>
    <w:rsid w:val="00325000"/>
    <w:rsid w:val="003254AF"/>
    <w:rsid w:val="00325583"/>
    <w:rsid w:val="00325FB2"/>
    <w:rsid w:val="0032650A"/>
    <w:rsid w:val="003272ED"/>
    <w:rsid w:val="00327DB4"/>
    <w:rsid w:val="00327E39"/>
    <w:rsid w:val="003300AC"/>
    <w:rsid w:val="00331B5D"/>
    <w:rsid w:val="00332DE7"/>
    <w:rsid w:val="00332E4D"/>
    <w:rsid w:val="00333935"/>
    <w:rsid w:val="00334125"/>
    <w:rsid w:val="003341A4"/>
    <w:rsid w:val="003343DE"/>
    <w:rsid w:val="0033539E"/>
    <w:rsid w:val="0033674F"/>
    <w:rsid w:val="00336DC5"/>
    <w:rsid w:val="003400FB"/>
    <w:rsid w:val="00340B3C"/>
    <w:rsid w:val="00341195"/>
    <w:rsid w:val="00342698"/>
    <w:rsid w:val="0034269C"/>
    <w:rsid w:val="0034287E"/>
    <w:rsid w:val="00342CF0"/>
    <w:rsid w:val="0034329E"/>
    <w:rsid w:val="00343C32"/>
    <w:rsid w:val="00344EF8"/>
    <w:rsid w:val="00344F33"/>
    <w:rsid w:val="003452DD"/>
    <w:rsid w:val="003452DE"/>
    <w:rsid w:val="003455DB"/>
    <w:rsid w:val="00345D48"/>
    <w:rsid w:val="00346835"/>
    <w:rsid w:val="00346D93"/>
    <w:rsid w:val="00350049"/>
    <w:rsid w:val="00351500"/>
    <w:rsid w:val="003517A2"/>
    <w:rsid w:val="00351B9C"/>
    <w:rsid w:val="00352241"/>
    <w:rsid w:val="003524FD"/>
    <w:rsid w:val="00353341"/>
    <w:rsid w:val="0035517B"/>
    <w:rsid w:val="00355F3B"/>
    <w:rsid w:val="00356701"/>
    <w:rsid w:val="00356932"/>
    <w:rsid w:val="00357134"/>
    <w:rsid w:val="003571FF"/>
    <w:rsid w:val="00357269"/>
    <w:rsid w:val="00357B44"/>
    <w:rsid w:val="00357BD9"/>
    <w:rsid w:val="00361FE6"/>
    <w:rsid w:val="00363048"/>
    <w:rsid w:val="003640D0"/>
    <w:rsid w:val="003641CC"/>
    <w:rsid w:val="00364756"/>
    <w:rsid w:val="00364AF1"/>
    <w:rsid w:val="00366BAB"/>
    <w:rsid w:val="00367542"/>
    <w:rsid w:val="0036757C"/>
    <w:rsid w:val="003703BC"/>
    <w:rsid w:val="003715B7"/>
    <w:rsid w:val="00371AEC"/>
    <w:rsid w:val="00372F39"/>
    <w:rsid w:val="00373253"/>
    <w:rsid w:val="00373CCB"/>
    <w:rsid w:val="0037507D"/>
    <w:rsid w:val="003751BD"/>
    <w:rsid w:val="0037521A"/>
    <w:rsid w:val="00375304"/>
    <w:rsid w:val="00375B71"/>
    <w:rsid w:val="00375C90"/>
    <w:rsid w:val="00375D2F"/>
    <w:rsid w:val="003771E1"/>
    <w:rsid w:val="0037745C"/>
    <w:rsid w:val="0037769F"/>
    <w:rsid w:val="00380623"/>
    <w:rsid w:val="00380F55"/>
    <w:rsid w:val="003817FB"/>
    <w:rsid w:val="00381864"/>
    <w:rsid w:val="00381A1B"/>
    <w:rsid w:val="00381F4C"/>
    <w:rsid w:val="00382089"/>
    <w:rsid w:val="0038231E"/>
    <w:rsid w:val="0038287F"/>
    <w:rsid w:val="00382A95"/>
    <w:rsid w:val="00383112"/>
    <w:rsid w:val="00383369"/>
    <w:rsid w:val="003837D3"/>
    <w:rsid w:val="003837E4"/>
    <w:rsid w:val="00383AAC"/>
    <w:rsid w:val="00383B73"/>
    <w:rsid w:val="003841FF"/>
    <w:rsid w:val="003846CD"/>
    <w:rsid w:val="00384DB0"/>
    <w:rsid w:val="0038547E"/>
    <w:rsid w:val="003879EB"/>
    <w:rsid w:val="00387DF2"/>
    <w:rsid w:val="0039069B"/>
    <w:rsid w:val="003907C2"/>
    <w:rsid w:val="00391168"/>
    <w:rsid w:val="00391236"/>
    <w:rsid w:val="00391379"/>
    <w:rsid w:val="00392155"/>
    <w:rsid w:val="00392548"/>
    <w:rsid w:val="00392826"/>
    <w:rsid w:val="003934E2"/>
    <w:rsid w:val="003943E1"/>
    <w:rsid w:val="003952E7"/>
    <w:rsid w:val="00396416"/>
    <w:rsid w:val="003966C9"/>
    <w:rsid w:val="003976C8"/>
    <w:rsid w:val="00397983"/>
    <w:rsid w:val="00397B1D"/>
    <w:rsid w:val="00397D8C"/>
    <w:rsid w:val="00397E7A"/>
    <w:rsid w:val="003A12D3"/>
    <w:rsid w:val="003A177F"/>
    <w:rsid w:val="003A37D3"/>
    <w:rsid w:val="003A50FC"/>
    <w:rsid w:val="003A5581"/>
    <w:rsid w:val="003A617E"/>
    <w:rsid w:val="003A6209"/>
    <w:rsid w:val="003A698F"/>
    <w:rsid w:val="003A7043"/>
    <w:rsid w:val="003A7AC0"/>
    <w:rsid w:val="003B0634"/>
    <w:rsid w:val="003B075D"/>
    <w:rsid w:val="003B084A"/>
    <w:rsid w:val="003B18F2"/>
    <w:rsid w:val="003B25BE"/>
    <w:rsid w:val="003B25D2"/>
    <w:rsid w:val="003B2B4C"/>
    <w:rsid w:val="003B340E"/>
    <w:rsid w:val="003B4788"/>
    <w:rsid w:val="003B4AB3"/>
    <w:rsid w:val="003B515F"/>
    <w:rsid w:val="003B5EDE"/>
    <w:rsid w:val="003B60A3"/>
    <w:rsid w:val="003B71A0"/>
    <w:rsid w:val="003B71C7"/>
    <w:rsid w:val="003B7883"/>
    <w:rsid w:val="003C22C3"/>
    <w:rsid w:val="003C3808"/>
    <w:rsid w:val="003C4514"/>
    <w:rsid w:val="003C4B39"/>
    <w:rsid w:val="003C5C18"/>
    <w:rsid w:val="003C5C67"/>
    <w:rsid w:val="003C6BB1"/>
    <w:rsid w:val="003C6F8A"/>
    <w:rsid w:val="003C7364"/>
    <w:rsid w:val="003C77AE"/>
    <w:rsid w:val="003D02FC"/>
    <w:rsid w:val="003D06EE"/>
    <w:rsid w:val="003D0BEB"/>
    <w:rsid w:val="003D1344"/>
    <w:rsid w:val="003D1B5A"/>
    <w:rsid w:val="003D1D6E"/>
    <w:rsid w:val="003D21C9"/>
    <w:rsid w:val="003D269E"/>
    <w:rsid w:val="003D2DA1"/>
    <w:rsid w:val="003D36ED"/>
    <w:rsid w:val="003D3D7F"/>
    <w:rsid w:val="003D47CF"/>
    <w:rsid w:val="003D6208"/>
    <w:rsid w:val="003D6705"/>
    <w:rsid w:val="003D7451"/>
    <w:rsid w:val="003E00D0"/>
    <w:rsid w:val="003E2AC6"/>
    <w:rsid w:val="003E3608"/>
    <w:rsid w:val="003E51C7"/>
    <w:rsid w:val="003E538F"/>
    <w:rsid w:val="003E5AFB"/>
    <w:rsid w:val="003E5D3A"/>
    <w:rsid w:val="003E5DA2"/>
    <w:rsid w:val="003E63B8"/>
    <w:rsid w:val="003E7315"/>
    <w:rsid w:val="003E75E5"/>
    <w:rsid w:val="003F0035"/>
    <w:rsid w:val="003F026E"/>
    <w:rsid w:val="003F0BA4"/>
    <w:rsid w:val="003F0E85"/>
    <w:rsid w:val="003F1B2F"/>
    <w:rsid w:val="003F27F1"/>
    <w:rsid w:val="003F2BC8"/>
    <w:rsid w:val="003F36EC"/>
    <w:rsid w:val="003F3EC4"/>
    <w:rsid w:val="003F58A8"/>
    <w:rsid w:val="003F5D0F"/>
    <w:rsid w:val="003F5D55"/>
    <w:rsid w:val="003F6684"/>
    <w:rsid w:val="003F7174"/>
    <w:rsid w:val="003F739F"/>
    <w:rsid w:val="003F74D7"/>
    <w:rsid w:val="003F79EC"/>
    <w:rsid w:val="003F7F1C"/>
    <w:rsid w:val="003F7F2F"/>
    <w:rsid w:val="00402C76"/>
    <w:rsid w:val="00402EF0"/>
    <w:rsid w:val="004041C8"/>
    <w:rsid w:val="0040508B"/>
    <w:rsid w:val="00405766"/>
    <w:rsid w:val="004059FB"/>
    <w:rsid w:val="00405E12"/>
    <w:rsid w:val="00406B4F"/>
    <w:rsid w:val="00407168"/>
    <w:rsid w:val="004108D2"/>
    <w:rsid w:val="0041112B"/>
    <w:rsid w:val="004114BD"/>
    <w:rsid w:val="00411CE3"/>
    <w:rsid w:val="00412C7D"/>
    <w:rsid w:val="0041308D"/>
    <w:rsid w:val="004132D0"/>
    <w:rsid w:val="0041373E"/>
    <w:rsid w:val="00413770"/>
    <w:rsid w:val="00413E18"/>
    <w:rsid w:val="00414950"/>
    <w:rsid w:val="00414FB0"/>
    <w:rsid w:val="00415373"/>
    <w:rsid w:val="00415BCA"/>
    <w:rsid w:val="0041609B"/>
    <w:rsid w:val="004160E7"/>
    <w:rsid w:val="00416658"/>
    <w:rsid w:val="00416841"/>
    <w:rsid w:val="00416C99"/>
    <w:rsid w:val="00417649"/>
    <w:rsid w:val="00417989"/>
    <w:rsid w:val="00417AEE"/>
    <w:rsid w:val="00417D6B"/>
    <w:rsid w:val="00420D22"/>
    <w:rsid w:val="00420FD6"/>
    <w:rsid w:val="00421836"/>
    <w:rsid w:val="004222EA"/>
    <w:rsid w:val="00423B40"/>
    <w:rsid w:val="00424451"/>
    <w:rsid w:val="004244EA"/>
    <w:rsid w:val="0042471E"/>
    <w:rsid w:val="00425965"/>
    <w:rsid w:val="00426B4E"/>
    <w:rsid w:val="00427537"/>
    <w:rsid w:val="00427540"/>
    <w:rsid w:val="00427609"/>
    <w:rsid w:val="004279C9"/>
    <w:rsid w:val="00427E6C"/>
    <w:rsid w:val="004305FF"/>
    <w:rsid w:val="004306F3"/>
    <w:rsid w:val="0043071D"/>
    <w:rsid w:val="0043138A"/>
    <w:rsid w:val="00431CAE"/>
    <w:rsid w:val="00431E3C"/>
    <w:rsid w:val="00432207"/>
    <w:rsid w:val="00432341"/>
    <w:rsid w:val="00432506"/>
    <w:rsid w:val="00432933"/>
    <w:rsid w:val="004329C8"/>
    <w:rsid w:val="0043316C"/>
    <w:rsid w:val="00433DF4"/>
    <w:rsid w:val="00434170"/>
    <w:rsid w:val="00434776"/>
    <w:rsid w:val="00434947"/>
    <w:rsid w:val="00434A40"/>
    <w:rsid w:val="00436D8B"/>
    <w:rsid w:val="00437397"/>
    <w:rsid w:val="00437D32"/>
    <w:rsid w:val="00441104"/>
    <w:rsid w:val="00442846"/>
    <w:rsid w:val="00444304"/>
    <w:rsid w:val="00445406"/>
    <w:rsid w:val="004470AB"/>
    <w:rsid w:val="00447226"/>
    <w:rsid w:val="0045005B"/>
    <w:rsid w:val="0045030D"/>
    <w:rsid w:val="0045089C"/>
    <w:rsid w:val="00450BF5"/>
    <w:rsid w:val="00451540"/>
    <w:rsid w:val="00452442"/>
    <w:rsid w:val="00452946"/>
    <w:rsid w:val="00453835"/>
    <w:rsid w:val="00454497"/>
    <w:rsid w:val="00454876"/>
    <w:rsid w:val="0045573C"/>
    <w:rsid w:val="00455C22"/>
    <w:rsid w:val="00456491"/>
    <w:rsid w:val="00456A49"/>
    <w:rsid w:val="00457554"/>
    <w:rsid w:val="0045790F"/>
    <w:rsid w:val="00460349"/>
    <w:rsid w:val="00460C70"/>
    <w:rsid w:val="00462379"/>
    <w:rsid w:val="00462637"/>
    <w:rsid w:val="0046265E"/>
    <w:rsid w:val="0046340F"/>
    <w:rsid w:val="00463618"/>
    <w:rsid w:val="0046473D"/>
    <w:rsid w:val="00464AD5"/>
    <w:rsid w:val="00464D01"/>
    <w:rsid w:val="00464DBD"/>
    <w:rsid w:val="004658BF"/>
    <w:rsid w:val="00466020"/>
    <w:rsid w:val="0046630F"/>
    <w:rsid w:val="00466B8D"/>
    <w:rsid w:val="00466C83"/>
    <w:rsid w:val="00466DF0"/>
    <w:rsid w:val="00470C71"/>
    <w:rsid w:val="00471288"/>
    <w:rsid w:val="004719DC"/>
    <w:rsid w:val="00471A02"/>
    <w:rsid w:val="00471BB5"/>
    <w:rsid w:val="004728EC"/>
    <w:rsid w:val="00472E7E"/>
    <w:rsid w:val="00473240"/>
    <w:rsid w:val="00473828"/>
    <w:rsid w:val="00473DF5"/>
    <w:rsid w:val="00474130"/>
    <w:rsid w:val="00474BAE"/>
    <w:rsid w:val="00475360"/>
    <w:rsid w:val="00475EF0"/>
    <w:rsid w:val="0047625E"/>
    <w:rsid w:val="004769F3"/>
    <w:rsid w:val="004770E7"/>
    <w:rsid w:val="00481331"/>
    <w:rsid w:val="0048180F"/>
    <w:rsid w:val="0048189B"/>
    <w:rsid w:val="004819DF"/>
    <w:rsid w:val="0048282A"/>
    <w:rsid w:val="0048371D"/>
    <w:rsid w:val="0048384A"/>
    <w:rsid w:val="00483F3D"/>
    <w:rsid w:val="00484275"/>
    <w:rsid w:val="00484FFB"/>
    <w:rsid w:val="004863B6"/>
    <w:rsid w:val="004874B8"/>
    <w:rsid w:val="00487B11"/>
    <w:rsid w:val="004909B5"/>
    <w:rsid w:val="00491059"/>
    <w:rsid w:val="00491A88"/>
    <w:rsid w:val="00491E3F"/>
    <w:rsid w:val="004921A8"/>
    <w:rsid w:val="0049272B"/>
    <w:rsid w:val="00492DC0"/>
    <w:rsid w:val="00494227"/>
    <w:rsid w:val="00495313"/>
    <w:rsid w:val="0049586F"/>
    <w:rsid w:val="00495B03"/>
    <w:rsid w:val="00495E84"/>
    <w:rsid w:val="00496FEB"/>
    <w:rsid w:val="00497161"/>
    <w:rsid w:val="004973A5"/>
    <w:rsid w:val="004975E2"/>
    <w:rsid w:val="004977A7"/>
    <w:rsid w:val="004A0116"/>
    <w:rsid w:val="004A01F2"/>
    <w:rsid w:val="004A02FE"/>
    <w:rsid w:val="004A0A67"/>
    <w:rsid w:val="004A0C38"/>
    <w:rsid w:val="004A15AE"/>
    <w:rsid w:val="004A1681"/>
    <w:rsid w:val="004A19AD"/>
    <w:rsid w:val="004A1D3F"/>
    <w:rsid w:val="004A25BF"/>
    <w:rsid w:val="004A35A0"/>
    <w:rsid w:val="004A36D9"/>
    <w:rsid w:val="004A3B9D"/>
    <w:rsid w:val="004A3FFB"/>
    <w:rsid w:val="004A4126"/>
    <w:rsid w:val="004A4266"/>
    <w:rsid w:val="004A46E8"/>
    <w:rsid w:val="004A4BB7"/>
    <w:rsid w:val="004A5932"/>
    <w:rsid w:val="004A62E7"/>
    <w:rsid w:val="004A6970"/>
    <w:rsid w:val="004A724B"/>
    <w:rsid w:val="004A7EA8"/>
    <w:rsid w:val="004B10DB"/>
    <w:rsid w:val="004B126F"/>
    <w:rsid w:val="004B1A92"/>
    <w:rsid w:val="004B2091"/>
    <w:rsid w:val="004B3148"/>
    <w:rsid w:val="004B394C"/>
    <w:rsid w:val="004B4410"/>
    <w:rsid w:val="004B44DF"/>
    <w:rsid w:val="004B47AA"/>
    <w:rsid w:val="004B5ADB"/>
    <w:rsid w:val="004B6220"/>
    <w:rsid w:val="004B6259"/>
    <w:rsid w:val="004B645C"/>
    <w:rsid w:val="004B7B39"/>
    <w:rsid w:val="004C0C55"/>
    <w:rsid w:val="004C11DF"/>
    <w:rsid w:val="004C12EA"/>
    <w:rsid w:val="004C1738"/>
    <w:rsid w:val="004C1934"/>
    <w:rsid w:val="004C26E9"/>
    <w:rsid w:val="004C28E2"/>
    <w:rsid w:val="004C32D3"/>
    <w:rsid w:val="004C46D3"/>
    <w:rsid w:val="004C4F13"/>
    <w:rsid w:val="004C53B1"/>
    <w:rsid w:val="004C5678"/>
    <w:rsid w:val="004C6701"/>
    <w:rsid w:val="004C704E"/>
    <w:rsid w:val="004C7696"/>
    <w:rsid w:val="004C77CA"/>
    <w:rsid w:val="004C789C"/>
    <w:rsid w:val="004D00BC"/>
    <w:rsid w:val="004D157D"/>
    <w:rsid w:val="004D18E8"/>
    <w:rsid w:val="004D1B1C"/>
    <w:rsid w:val="004D2837"/>
    <w:rsid w:val="004D29A2"/>
    <w:rsid w:val="004D2B23"/>
    <w:rsid w:val="004D2F74"/>
    <w:rsid w:val="004D3407"/>
    <w:rsid w:val="004D36CB"/>
    <w:rsid w:val="004D3A4B"/>
    <w:rsid w:val="004D4CDD"/>
    <w:rsid w:val="004D4D08"/>
    <w:rsid w:val="004D5CCA"/>
    <w:rsid w:val="004D5D1E"/>
    <w:rsid w:val="004D6515"/>
    <w:rsid w:val="004D6B8C"/>
    <w:rsid w:val="004D7AFE"/>
    <w:rsid w:val="004E01AA"/>
    <w:rsid w:val="004E2040"/>
    <w:rsid w:val="004E2E6A"/>
    <w:rsid w:val="004E314E"/>
    <w:rsid w:val="004E33E2"/>
    <w:rsid w:val="004E36D1"/>
    <w:rsid w:val="004E4387"/>
    <w:rsid w:val="004E460E"/>
    <w:rsid w:val="004E4A63"/>
    <w:rsid w:val="004E553F"/>
    <w:rsid w:val="004E5B97"/>
    <w:rsid w:val="004E625F"/>
    <w:rsid w:val="004E63B2"/>
    <w:rsid w:val="004E6E83"/>
    <w:rsid w:val="004E7CCE"/>
    <w:rsid w:val="004E7F03"/>
    <w:rsid w:val="004F041E"/>
    <w:rsid w:val="004F054D"/>
    <w:rsid w:val="004F092C"/>
    <w:rsid w:val="004F09BF"/>
    <w:rsid w:val="004F1686"/>
    <w:rsid w:val="004F18E1"/>
    <w:rsid w:val="004F2630"/>
    <w:rsid w:val="004F2E35"/>
    <w:rsid w:val="004F2ED0"/>
    <w:rsid w:val="004F3B32"/>
    <w:rsid w:val="004F40A2"/>
    <w:rsid w:val="004F45E8"/>
    <w:rsid w:val="004F4DE6"/>
    <w:rsid w:val="004F5097"/>
    <w:rsid w:val="004F5E94"/>
    <w:rsid w:val="004F6206"/>
    <w:rsid w:val="004F6772"/>
    <w:rsid w:val="004F6CDB"/>
    <w:rsid w:val="00500ED6"/>
    <w:rsid w:val="00501133"/>
    <w:rsid w:val="0050161E"/>
    <w:rsid w:val="00501CA3"/>
    <w:rsid w:val="00502159"/>
    <w:rsid w:val="00502226"/>
    <w:rsid w:val="005026BF"/>
    <w:rsid w:val="005028E7"/>
    <w:rsid w:val="0050299A"/>
    <w:rsid w:val="00504606"/>
    <w:rsid w:val="00504BF0"/>
    <w:rsid w:val="005057F9"/>
    <w:rsid w:val="00505EED"/>
    <w:rsid w:val="00505F7C"/>
    <w:rsid w:val="005062D5"/>
    <w:rsid w:val="00506774"/>
    <w:rsid w:val="00506A0B"/>
    <w:rsid w:val="0050723F"/>
    <w:rsid w:val="00507E0B"/>
    <w:rsid w:val="005102A8"/>
    <w:rsid w:val="00510B59"/>
    <w:rsid w:val="005110FE"/>
    <w:rsid w:val="00511E59"/>
    <w:rsid w:val="00512A17"/>
    <w:rsid w:val="00512C95"/>
    <w:rsid w:val="005132E4"/>
    <w:rsid w:val="00514C83"/>
    <w:rsid w:val="00515334"/>
    <w:rsid w:val="00515353"/>
    <w:rsid w:val="0051593E"/>
    <w:rsid w:val="00515B8B"/>
    <w:rsid w:val="00515C01"/>
    <w:rsid w:val="0051772A"/>
    <w:rsid w:val="00517B39"/>
    <w:rsid w:val="00517B91"/>
    <w:rsid w:val="00517D31"/>
    <w:rsid w:val="00520421"/>
    <w:rsid w:val="00520C95"/>
    <w:rsid w:val="00521FE6"/>
    <w:rsid w:val="0052221D"/>
    <w:rsid w:val="00522EB1"/>
    <w:rsid w:val="00523C69"/>
    <w:rsid w:val="00523D4E"/>
    <w:rsid w:val="00524390"/>
    <w:rsid w:val="0052468B"/>
    <w:rsid w:val="005249C8"/>
    <w:rsid w:val="0052698F"/>
    <w:rsid w:val="00526A56"/>
    <w:rsid w:val="00527708"/>
    <w:rsid w:val="00530AD9"/>
    <w:rsid w:val="00530C74"/>
    <w:rsid w:val="00531A01"/>
    <w:rsid w:val="00531D24"/>
    <w:rsid w:val="0053260A"/>
    <w:rsid w:val="0053277A"/>
    <w:rsid w:val="00532AFE"/>
    <w:rsid w:val="0053375C"/>
    <w:rsid w:val="00533A02"/>
    <w:rsid w:val="00533C12"/>
    <w:rsid w:val="00533D32"/>
    <w:rsid w:val="0053482D"/>
    <w:rsid w:val="005352FE"/>
    <w:rsid w:val="0053690D"/>
    <w:rsid w:val="00537633"/>
    <w:rsid w:val="0053769D"/>
    <w:rsid w:val="0053781D"/>
    <w:rsid w:val="00537A5A"/>
    <w:rsid w:val="0054073C"/>
    <w:rsid w:val="00540988"/>
    <w:rsid w:val="00541384"/>
    <w:rsid w:val="0054188C"/>
    <w:rsid w:val="00541A06"/>
    <w:rsid w:val="00541BCA"/>
    <w:rsid w:val="00541CA4"/>
    <w:rsid w:val="0054213D"/>
    <w:rsid w:val="00542EEA"/>
    <w:rsid w:val="005435C5"/>
    <w:rsid w:val="005435C7"/>
    <w:rsid w:val="005436A0"/>
    <w:rsid w:val="00543ABB"/>
    <w:rsid w:val="00543BA4"/>
    <w:rsid w:val="00543D98"/>
    <w:rsid w:val="00543FB3"/>
    <w:rsid w:val="005442B5"/>
    <w:rsid w:val="005452B1"/>
    <w:rsid w:val="005452E6"/>
    <w:rsid w:val="00545C1F"/>
    <w:rsid w:val="00546DF4"/>
    <w:rsid w:val="0054781B"/>
    <w:rsid w:val="00547CA9"/>
    <w:rsid w:val="005507E6"/>
    <w:rsid w:val="005510D4"/>
    <w:rsid w:val="005515DD"/>
    <w:rsid w:val="00552174"/>
    <w:rsid w:val="0055265A"/>
    <w:rsid w:val="00552D3F"/>
    <w:rsid w:val="00553378"/>
    <w:rsid w:val="005534B5"/>
    <w:rsid w:val="0055356C"/>
    <w:rsid w:val="005538DD"/>
    <w:rsid w:val="0055476D"/>
    <w:rsid w:val="00555245"/>
    <w:rsid w:val="005553E9"/>
    <w:rsid w:val="00555944"/>
    <w:rsid w:val="005562B9"/>
    <w:rsid w:val="0055664E"/>
    <w:rsid w:val="0055739D"/>
    <w:rsid w:val="00557CA4"/>
    <w:rsid w:val="00557EB3"/>
    <w:rsid w:val="0056089F"/>
    <w:rsid w:val="00560A04"/>
    <w:rsid w:val="00560A25"/>
    <w:rsid w:val="00560FC3"/>
    <w:rsid w:val="00561249"/>
    <w:rsid w:val="00563487"/>
    <w:rsid w:val="00563ABE"/>
    <w:rsid w:val="00563FC1"/>
    <w:rsid w:val="005640B8"/>
    <w:rsid w:val="005658DE"/>
    <w:rsid w:val="00566232"/>
    <w:rsid w:val="00566758"/>
    <w:rsid w:val="00566921"/>
    <w:rsid w:val="0056790F"/>
    <w:rsid w:val="00567BFF"/>
    <w:rsid w:val="00570A19"/>
    <w:rsid w:val="00571556"/>
    <w:rsid w:val="00571F59"/>
    <w:rsid w:val="00572A73"/>
    <w:rsid w:val="00573475"/>
    <w:rsid w:val="00573510"/>
    <w:rsid w:val="005738BC"/>
    <w:rsid w:val="00573A31"/>
    <w:rsid w:val="0057476D"/>
    <w:rsid w:val="005751A8"/>
    <w:rsid w:val="0057597F"/>
    <w:rsid w:val="00581C0D"/>
    <w:rsid w:val="00581E70"/>
    <w:rsid w:val="0058325E"/>
    <w:rsid w:val="00583456"/>
    <w:rsid w:val="00583C7C"/>
    <w:rsid w:val="00584B16"/>
    <w:rsid w:val="00584F5A"/>
    <w:rsid w:val="00585221"/>
    <w:rsid w:val="00585368"/>
    <w:rsid w:val="00585608"/>
    <w:rsid w:val="00585C6A"/>
    <w:rsid w:val="005863B7"/>
    <w:rsid w:val="0058682E"/>
    <w:rsid w:val="00586DCA"/>
    <w:rsid w:val="00586EB0"/>
    <w:rsid w:val="00587584"/>
    <w:rsid w:val="005911BC"/>
    <w:rsid w:val="005914E4"/>
    <w:rsid w:val="00591D3D"/>
    <w:rsid w:val="005920EA"/>
    <w:rsid w:val="00592132"/>
    <w:rsid w:val="005921D0"/>
    <w:rsid w:val="005935FE"/>
    <w:rsid w:val="00595C02"/>
    <w:rsid w:val="00595CE6"/>
    <w:rsid w:val="00596B04"/>
    <w:rsid w:val="00596C46"/>
    <w:rsid w:val="00596E7A"/>
    <w:rsid w:val="00596EB5"/>
    <w:rsid w:val="0059730F"/>
    <w:rsid w:val="00597617"/>
    <w:rsid w:val="00597A11"/>
    <w:rsid w:val="005A03A1"/>
    <w:rsid w:val="005A06F1"/>
    <w:rsid w:val="005A0CC3"/>
    <w:rsid w:val="005A0D42"/>
    <w:rsid w:val="005A1279"/>
    <w:rsid w:val="005A13D4"/>
    <w:rsid w:val="005A1548"/>
    <w:rsid w:val="005A1BB6"/>
    <w:rsid w:val="005A1C6E"/>
    <w:rsid w:val="005A2BC5"/>
    <w:rsid w:val="005A313B"/>
    <w:rsid w:val="005A4057"/>
    <w:rsid w:val="005A4319"/>
    <w:rsid w:val="005A5349"/>
    <w:rsid w:val="005A6430"/>
    <w:rsid w:val="005A6C2E"/>
    <w:rsid w:val="005B0E62"/>
    <w:rsid w:val="005B146D"/>
    <w:rsid w:val="005B18AE"/>
    <w:rsid w:val="005B1A3F"/>
    <w:rsid w:val="005B1FB9"/>
    <w:rsid w:val="005B28F4"/>
    <w:rsid w:val="005B300D"/>
    <w:rsid w:val="005B38B9"/>
    <w:rsid w:val="005B520A"/>
    <w:rsid w:val="005B5337"/>
    <w:rsid w:val="005B559F"/>
    <w:rsid w:val="005B678A"/>
    <w:rsid w:val="005B689B"/>
    <w:rsid w:val="005B6E0F"/>
    <w:rsid w:val="005B791A"/>
    <w:rsid w:val="005B7B09"/>
    <w:rsid w:val="005C11A9"/>
    <w:rsid w:val="005C2BCC"/>
    <w:rsid w:val="005C3864"/>
    <w:rsid w:val="005C3B8D"/>
    <w:rsid w:val="005C5163"/>
    <w:rsid w:val="005C5A79"/>
    <w:rsid w:val="005C6CA4"/>
    <w:rsid w:val="005C7962"/>
    <w:rsid w:val="005D2036"/>
    <w:rsid w:val="005D293A"/>
    <w:rsid w:val="005D2E63"/>
    <w:rsid w:val="005D3050"/>
    <w:rsid w:val="005D34BA"/>
    <w:rsid w:val="005D387F"/>
    <w:rsid w:val="005D421E"/>
    <w:rsid w:val="005D472D"/>
    <w:rsid w:val="005D4D08"/>
    <w:rsid w:val="005D55A9"/>
    <w:rsid w:val="005D6C1B"/>
    <w:rsid w:val="005D7DE7"/>
    <w:rsid w:val="005E122B"/>
    <w:rsid w:val="005E34BE"/>
    <w:rsid w:val="005E4A12"/>
    <w:rsid w:val="005E5175"/>
    <w:rsid w:val="005E5197"/>
    <w:rsid w:val="005E5AD3"/>
    <w:rsid w:val="005E5E72"/>
    <w:rsid w:val="005E6011"/>
    <w:rsid w:val="005E6814"/>
    <w:rsid w:val="005E6990"/>
    <w:rsid w:val="005E7568"/>
    <w:rsid w:val="005F0BA8"/>
    <w:rsid w:val="005F1553"/>
    <w:rsid w:val="005F2C4C"/>
    <w:rsid w:val="005F2E79"/>
    <w:rsid w:val="005F3294"/>
    <w:rsid w:val="005F3ECE"/>
    <w:rsid w:val="005F44CF"/>
    <w:rsid w:val="005F5793"/>
    <w:rsid w:val="005F5859"/>
    <w:rsid w:val="005F5A2A"/>
    <w:rsid w:val="005F6BF1"/>
    <w:rsid w:val="005F6D22"/>
    <w:rsid w:val="005F6DDB"/>
    <w:rsid w:val="005F6F6E"/>
    <w:rsid w:val="005F7E7D"/>
    <w:rsid w:val="005F7FAC"/>
    <w:rsid w:val="0060017D"/>
    <w:rsid w:val="006004F0"/>
    <w:rsid w:val="0060134D"/>
    <w:rsid w:val="006026A0"/>
    <w:rsid w:val="006027FF"/>
    <w:rsid w:val="00602A29"/>
    <w:rsid w:val="006031EF"/>
    <w:rsid w:val="00603207"/>
    <w:rsid w:val="00603ACE"/>
    <w:rsid w:val="00604064"/>
    <w:rsid w:val="00604759"/>
    <w:rsid w:val="00605682"/>
    <w:rsid w:val="00607CAD"/>
    <w:rsid w:val="00607D6B"/>
    <w:rsid w:val="006100A9"/>
    <w:rsid w:val="00611C2B"/>
    <w:rsid w:val="00612CC6"/>
    <w:rsid w:val="00615741"/>
    <w:rsid w:val="00615D86"/>
    <w:rsid w:val="00616360"/>
    <w:rsid w:val="00616411"/>
    <w:rsid w:val="006164C3"/>
    <w:rsid w:val="0061779D"/>
    <w:rsid w:val="00617AAC"/>
    <w:rsid w:val="00617B02"/>
    <w:rsid w:val="00620268"/>
    <w:rsid w:val="0062038E"/>
    <w:rsid w:val="00620898"/>
    <w:rsid w:val="00620B8B"/>
    <w:rsid w:val="00620CA7"/>
    <w:rsid w:val="006210F7"/>
    <w:rsid w:val="0062158C"/>
    <w:rsid w:val="00621757"/>
    <w:rsid w:val="006238CB"/>
    <w:rsid w:val="0062433B"/>
    <w:rsid w:val="00624778"/>
    <w:rsid w:val="00624CEF"/>
    <w:rsid w:val="0062512E"/>
    <w:rsid w:val="006257FF"/>
    <w:rsid w:val="00627144"/>
    <w:rsid w:val="00627340"/>
    <w:rsid w:val="00627E4F"/>
    <w:rsid w:val="0063106A"/>
    <w:rsid w:val="0063181B"/>
    <w:rsid w:val="0063214A"/>
    <w:rsid w:val="006323F7"/>
    <w:rsid w:val="006327DC"/>
    <w:rsid w:val="006330C3"/>
    <w:rsid w:val="006331C5"/>
    <w:rsid w:val="006332CB"/>
    <w:rsid w:val="0063388C"/>
    <w:rsid w:val="00633F00"/>
    <w:rsid w:val="00634640"/>
    <w:rsid w:val="00634743"/>
    <w:rsid w:val="0063483D"/>
    <w:rsid w:val="00634B73"/>
    <w:rsid w:val="00634C4E"/>
    <w:rsid w:val="0063552F"/>
    <w:rsid w:val="006371F2"/>
    <w:rsid w:val="00637542"/>
    <w:rsid w:val="00637EDA"/>
    <w:rsid w:val="006402D5"/>
    <w:rsid w:val="00641480"/>
    <w:rsid w:val="00641691"/>
    <w:rsid w:val="00642740"/>
    <w:rsid w:val="006430E5"/>
    <w:rsid w:val="00643795"/>
    <w:rsid w:val="00643C12"/>
    <w:rsid w:val="006441AD"/>
    <w:rsid w:val="006450AA"/>
    <w:rsid w:val="00645124"/>
    <w:rsid w:val="006451A1"/>
    <w:rsid w:val="006451F2"/>
    <w:rsid w:val="00645963"/>
    <w:rsid w:val="0064646B"/>
    <w:rsid w:val="006466AC"/>
    <w:rsid w:val="00647164"/>
    <w:rsid w:val="00647F31"/>
    <w:rsid w:val="00650415"/>
    <w:rsid w:val="00651AED"/>
    <w:rsid w:val="00652431"/>
    <w:rsid w:val="006529F6"/>
    <w:rsid w:val="00653038"/>
    <w:rsid w:val="00653383"/>
    <w:rsid w:val="00653763"/>
    <w:rsid w:val="00653B68"/>
    <w:rsid w:val="00653D75"/>
    <w:rsid w:val="0065433F"/>
    <w:rsid w:val="006549EB"/>
    <w:rsid w:val="00654AC7"/>
    <w:rsid w:val="006556C8"/>
    <w:rsid w:val="00655F9F"/>
    <w:rsid w:val="00656399"/>
    <w:rsid w:val="0065672F"/>
    <w:rsid w:val="006574F5"/>
    <w:rsid w:val="00657FA6"/>
    <w:rsid w:val="006610B9"/>
    <w:rsid w:val="0066184B"/>
    <w:rsid w:val="00662680"/>
    <w:rsid w:val="00662799"/>
    <w:rsid w:val="00662B45"/>
    <w:rsid w:val="00663AA7"/>
    <w:rsid w:val="00663CF1"/>
    <w:rsid w:val="00663EB4"/>
    <w:rsid w:val="00663F81"/>
    <w:rsid w:val="006645AF"/>
    <w:rsid w:val="00664681"/>
    <w:rsid w:val="006659D7"/>
    <w:rsid w:val="00665FED"/>
    <w:rsid w:val="00666C33"/>
    <w:rsid w:val="00667372"/>
    <w:rsid w:val="00671A21"/>
    <w:rsid w:val="00671EC0"/>
    <w:rsid w:val="006729A6"/>
    <w:rsid w:val="00672F1C"/>
    <w:rsid w:val="00673D71"/>
    <w:rsid w:val="006740F2"/>
    <w:rsid w:val="0067424A"/>
    <w:rsid w:val="0067489E"/>
    <w:rsid w:val="00674D03"/>
    <w:rsid w:val="0067581C"/>
    <w:rsid w:val="00675DE4"/>
    <w:rsid w:val="006777D7"/>
    <w:rsid w:val="00680B98"/>
    <w:rsid w:val="00680C6F"/>
    <w:rsid w:val="0068127F"/>
    <w:rsid w:val="00681CEE"/>
    <w:rsid w:val="00681F58"/>
    <w:rsid w:val="006832AF"/>
    <w:rsid w:val="006833E9"/>
    <w:rsid w:val="006837A1"/>
    <w:rsid w:val="00684287"/>
    <w:rsid w:val="006854CF"/>
    <w:rsid w:val="00685F87"/>
    <w:rsid w:val="00686DB5"/>
    <w:rsid w:val="0068717A"/>
    <w:rsid w:val="006908DA"/>
    <w:rsid w:val="00691567"/>
    <w:rsid w:val="00691E85"/>
    <w:rsid w:val="006929FF"/>
    <w:rsid w:val="0069368A"/>
    <w:rsid w:val="00694429"/>
    <w:rsid w:val="00694AAA"/>
    <w:rsid w:val="00694DE3"/>
    <w:rsid w:val="00694F09"/>
    <w:rsid w:val="006957BF"/>
    <w:rsid w:val="0069586C"/>
    <w:rsid w:val="00696007"/>
    <w:rsid w:val="006963DE"/>
    <w:rsid w:val="00696F70"/>
    <w:rsid w:val="006970DA"/>
    <w:rsid w:val="00697473"/>
    <w:rsid w:val="006976DB"/>
    <w:rsid w:val="00697955"/>
    <w:rsid w:val="006A00F1"/>
    <w:rsid w:val="006A2DE1"/>
    <w:rsid w:val="006A2EAE"/>
    <w:rsid w:val="006A2EBF"/>
    <w:rsid w:val="006A30B8"/>
    <w:rsid w:val="006A475B"/>
    <w:rsid w:val="006A47FF"/>
    <w:rsid w:val="006A4A86"/>
    <w:rsid w:val="006A4C0B"/>
    <w:rsid w:val="006A501E"/>
    <w:rsid w:val="006A6732"/>
    <w:rsid w:val="006B041C"/>
    <w:rsid w:val="006B0CA6"/>
    <w:rsid w:val="006B13AC"/>
    <w:rsid w:val="006B210E"/>
    <w:rsid w:val="006B2285"/>
    <w:rsid w:val="006B2557"/>
    <w:rsid w:val="006B26EE"/>
    <w:rsid w:val="006B2EF3"/>
    <w:rsid w:val="006B3DA8"/>
    <w:rsid w:val="006B5068"/>
    <w:rsid w:val="006B6293"/>
    <w:rsid w:val="006B63A1"/>
    <w:rsid w:val="006B6C68"/>
    <w:rsid w:val="006B76F7"/>
    <w:rsid w:val="006C06A0"/>
    <w:rsid w:val="006C0F6F"/>
    <w:rsid w:val="006C1401"/>
    <w:rsid w:val="006C1FC1"/>
    <w:rsid w:val="006C381A"/>
    <w:rsid w:val="006C3B82"/>
    <w:rsid w:val="006C443F"/>
    <w:rsid w:val="006C567A"/>
    <w:rsid w:val="006C7531"/>
    <w:rsid w:val="006C7BCB"/>
    <w:rsid w:val="006D0034"/>
    <w:rsid w:val="006D01E9"/>
    <w:rsid w:val="006D1238"/>
    <w:rsid w:val="006D13D8"/>
    <w:rsid w:val="006D174F"/>
    <w:rsid w:val="006D193B"/>
    <w:rsid w:val="006D2138"/>
    <w:rsid w:val="006D2E16"/>
    <w:rsid w:val="006D3C1D"/>
    <w:rsid w:val="006D3D6C"/>
    <w:rsid w:val="006D5625"/>
    <w:rsid w:val="006D7025"/>
    <w:rsid w:val="006E0ED8"/>
    <w:rsid w:val="006E151A"/>
    <w:rsid w:val="006E1C1C"/>
    <w:rsid w:val="006E2199"/>
    <w:rsid w:val="006E2F68"/>
    <w:rsid w:val="006E37B0"/>
    <w:rsid w:val="006E3A94"/>
    <w:rsid w:val="006E3B83"/>
    <w:rsid w:val="006E52F9"/>
    <w:rsid w:val="006E5F3C"/>
    <w:rsid w:val="006E5F78"/>
    <w:rsid w:val="006E7412"/>
    <w:rsid w:val="006E7788"/>
    <w:rsid w:val="006E7F9C"/>
    <w:rsid w:val="006F1081"/>
    <w:rsid w:val="006F1A0A"/>
    <w:rsid w:val="006F213B"/>
    <w:rsid w:val="006F2FAB"/>
    <w:rsid w:val="006F30E4"/>
    <w:rsid w:val="006F3645"/>
    <w:rsid w:val="006F4511"/>
    <w:rsid w:val="006F5325"/>
    <w:rsid w:val="006F55D6"/>
    <w:rsid w:val="006F56CA"/>
    <w:rsid w:val="006F68CC"/>
    <w:rsid w:val="006F6969"/>
    <w:rsid w:val="007000B6"/>
    <w:rsid w:val="00700D19"/>
    <w:rsid w:val="00700EB3"/>
    <w:rsid w:val="00701893"/>
    <w:rsid w:val="00702229"/>
    <w:rsid w:val="00702816"/>
    <w:rsid w:val="0070292E"/>
    <w:rsid w:val="00702ED7"/>
    <w:rsid w:val="00703C9F"/>
    <w:rsid w:val="00703FFC"/>
    <w:rsid w:val="00704851"/>
    <w:rsid w:val="00705172"/>
    <w:rsid w:val="00705B23"/>
    <w:rsid w:val="00707E9C"/>
    <w:rsid w:val="00711694"/>
    <w:rsid w:val="007126F8"/>
    <w:rsid w:val="00713128"/>
    <w:rsid w:val="00713163"/>
    <w:rsid w:val="007136CF"/>
    <w:rsid w:val="00713CB2"/>
    <w:rsid w:val="00714284"/>
    <w:rsid w:val="00714A0C"/>
    <w:rsid w:val="00715591"/>
    <w:rsid w:val="00716023"/>
    <w:rsid w:val="00716A75"/>
    <w:rsid w:val="00716FA9"/>
    <w:rsid w:val="00717FB1"/>
    <w:rsid w:val="00720D71"/>
    <w:rsid w:val="007210C3"/>
    <w:rsid w:val="007215F6"/>
    <w:rsid w:val="007217E2"/>
    <w:rsid w:val="00722022"/>
    <w:rsid w:val="007223F3"/>
    <w:rsid w:val="0072248B"/>
    <w:rsid w:val="007233A7"/>
    <w:rsid w:val="007239E2"/>
    <w:rsid w:val="00724FEA"/>
    <w:rsid w:val="0072633F"/>
    <w:rsid w:val="00726481"/>
    <w:rsid w:val="007266A3"/>
    <w:rsid w:val="00727349"/>
    <w:rsid w:val="00730525"/>
    <w:rsid w:val="00730A41"/>
    <w:rsid w:val="00730DA1"/>
    <w:rsid w:val="007315AB"/>
    <w:rsid w:val="00731A60"/>
    <w:rsid w:val="0073226C"/>
    <w:rsid w:val="00732C93"/>
    <w:rsid w:val="007333B4"/>
    <w:rsid w:val="00733E33"/>
    <w:rsid w:val="0073428A"/>
    <w:rsid w:val="0073432E"/>
    <w:rsid w:val="007352D5"/>
    <w:rsid w:val="00735697"/>
    <w:rsid w:val="007356C7"/>
    <w:rsid w:val="00735B1A"/>
    <w:rsid w:val="00735BA1"/>
    <w:rsid w:val="00737CE5"/>
    <w:rsid w:val="00737D2B"/>
    <w:rsid w:val="0074002D"/>
    <w:rsid w:val="0074068B"/>
    <w:rsid w:val="0074081C"/>
    <w:rsid w:val="00741DDC"/>
    <w:rsid w:val="007420E3"/>
    <w:rsid w:val="00742331"/>
    <w:rsid w:val="00742906"/>
    <w:rsid w:val="007446CB"/>
    <w:rsid w:val="007448F0"/>
    <w:rsid w:val="00744BB7"/>
    <w:rsid w:val="00745126"/>
    <w:rsid w:val="00745603"/>
    <w:rsid w:val="00745B5F"/>
    <w:rsid w:val="00745EFD"/>
    <w:rsid w:val="00746CB3"/>
    <w:rsid w:val="007470A5"/>
    <w:rsid w:val="00752C73"/>
    <w:rsid w:val="0075307C"/>
    <w:rsid w:val="00753140"/>
    <w:rsid w:val="00753527"/>
    <w:rsid w:val="007539F3"/>
    <w:rsid w:val="00754093"/>
    <w:rsid w:val="007542D8"/>
    <w:rsid w:val="00755451"/>
    <w:rsid w:val="00756203"/>
    <w:rsid w:val="007574FC"/>
    <w:rsid w:val="00757853"/>
    <w:rsid w:val="00760A90"/>
    <w:rsid w:val="00762505"/>
    <w:rsid w:val="00762525"/>
    <w:rsid w:val="007634CF"/>
    <w:rsid w:val="00763B44"/>
    <w:rsid w:val="00764497"/>
    <w:rsid w:val="0076464F"/>
    <w:rsid w:val="00764C96"/>
    <w:rsid w:val="00765E92"/>
    <w:rsid w:val="007664B4"/>
    <w:rsid w:val="0076723D"/>
    <w:rsid w:val="00767548"/>
    <w:rsid w:val="00767C95"/>
    <w:rsid w:val="00767F4F"/>
    <w:rsid w:val="00770429"/>
    <w:rsid w:val="00771842"/>
    <w:rsid w:val="007726FB"/>
    <w:rsid w:val="00772FEA"/>
    <w:rsid w:val="007731D0"/>
    <w:rsid w:val="00773DD4"/>
    <w:rsid w:val="00774FCD"/>
    <w:rsid w:val="007752BA"/>
    <w:rsid w:val="00775704"/>
    <w:rsid w:val="00775AFD"/>
    <w:rsid w:val="0077636F"/>
    <w:rsid w:val="00777601"/>
    <w:rsid w:val="0077792F"/>
    <w:rsid w:val="00777ECF"/>
    <w:rsid w:val="007800BD"/>
    <w:rsid w:val="00780A91"/>
    <w:rsid w:val="00780DC9"/>
    <w:rsid w:val="0078282B"/>
    <w:rsid w:val="0078438A"/>
    <w:rsid w:val="00784474"/>
    <w:rsid w:val="00784C55"/>
    <w:rsid w:val="00785A92"/>
    <w:rsid w:val="00785DDB"/>
    <w:rsid w:val="00786D04"/>
    <w:rsid w:val="00786EE9"/>
    <w:rsid w:val="00787532"/>
    <w:rsid w:val="0079046D"/>
    <w:rsid w:val="007907FD"/>
    <w:rsid w:val="0079138E"/>
    <w:rsid w:val="00791588"/>
    <w:rsid w:val="00792CDB"/>
    <w:rsid w:val="0079359A"/>
    <w:rsid w:val="007935A6"/>
    <w:rsid w:val="00794009"/>
    <w:rsid w:val="00794156"/>
    <w:rsid w:val="00794312"/>
    <w:rsid w:val="00794744"/>
    <w:rsid w:val="007948D6"/>
    <w:rsid w:val="0079565E"/>
    <w:rsid w:val="00795B3B"/>
    <w:rsid w:val="0079653A"/>
    <w:rsid w:val="00796967"/>
    <w:rsid w:val="00796A18"/>
    <w:rsid w:val="00797393"/>
    <w:rsid w:val="007A0005"/>
    <w:rsid w:val="007A0071"/>
    <w:rsid w:val="007A0533"/>
    <w:rsid w:val="007A0BE3"/>
    <w:rsid w:val="007A0F5B"/>
    <w:rsid w:val="007A159C"/>
    <w:rsid w:val="007A1EBA"/>
    <w:rsid w:val="007A1F14"/>
    <w:rsid w:val="007A30DE"/>
    <w:rsid w:val="007A42D9"/>
    <w:rsid w:val="007A4EBC"/>
    <w:rsid w:val="007A4ED1"/>
    <w:rsid w:val="007A5BCB"/>
    <w:rsid w:val="007A7982"/>
    <w:rsid w:val="007A7D27"/>
    <w:rsid w:val="007B0804"/>
    <w:rsid w:val="007B09B7"/>
    <w:rsid w:val="007B0A96"/>
    <w:rsid w:val="007B0E1A"/>
    <w:rsid w:val="007B13DB"/>
    <w:rsid w:val="007B1ACF"/>
    <w:rsid w:val="007B1C6D"/>
    <w:rsid w:val="007B253B"/>
    <w:rsid w:val="007B27BB"/>
    <w:rsid w:val="007B2E8C"/>
    <w:rsid w:val="007B45C8"/>
    <w:rsid w:val="007B61A4"/>
    <w:rsid w:val="007B6F6B"/>
    <w:rsid w:val="007B7430"/>
    <w:rsid w:val="007B74E2"/>
    <w:rsid w:val="007B7516"/>
    <w:rsid w:val="007B7703"/>
    <w:rsid w:val="007C0856"/>
    <w:rsid w:val="007C0B35"/>
    <w:rsid w:val="007C163C"/>
    <w:rsid w:val="007C18B9"/>
    <w:rsid w:val="007C2227"/>
    <w:rsid w:val="007C24D8"/>
    <w:rsid w:val="007C25E6"/>
    <w:rsid w:val="007C41AD"/>
    <w:rsid w:val="007C43F1"/>
    <w:rsid w:val="007C6032"/>
    <w:rsid w:val="007C643A"/>
    <w:rsid w:val="007C64B1"/>
    <w:rsid w:val="007C7181"/>
    <w:rsid w:val="007C76BA"/>
    <w:rsid w:val="007D0AB0"/>
    <w:rsid w:val="007D14B8"/>
    <w:rsid w:val="007D14E4"/>
    <w:rsid w:val="007D210E"/>
    <w:rsid w:val="007D2CDD"/>
    <w:rsid w:val="007D2CEE"/>
    <w:rsid w:val="007D3014"/>
    <w:rsid w:val="007D3289"/>
    <w:rsid w:val="007D3BB6"/>
    <w:rsid w:val="007D3CFB"/>
    <w:rsid w:val="007D467A"/>
    <w:rsid w:val="007D5920"/>
    <w:rsid w:val="007D62D6"/>
    <w:rsid w:val="007D67C5"/>
    <w:rsid w:val="007D75A9"/>
    <w:rsid w:val="007D7CB7"/>
    <w:rsid w:val="007D7DC3"/>
    <w:rsid w:val="007D7F7B"/>
    <w:rsid w:val="007E00D6"/>
    <w:rsid w:val="007E0C30"/>
    <w:rsid w:val="007E0EEB"/>
    <w:rsid w:val="007E2EC7"/>
    <w:rsid w:val="007E32EF"/>
    <w:rsid w:val="007E3F41"/>
    <w:rsid w:val="007E40FD"/>
    <w:rsid w:val="007E4C5D"/>
    <w:rsid w:val="007E4DEC"/>
    <w:rsid w:val="007E5D65"/>
    <w:rsid w:val="007E66EA"/>
    <w:rsid w:val="007E75C3"/>
    <w:rsid w:val="007E76E1"/>
    <w:rsid w:val="007F0CD5"/>
    <w:rsid w:val="007F1B24"/>
    <w:rsid w:val="007F2081"/>
    <w:rsid w:val="007F4330"/>
    <w:rsid w:val="007F48F8"/>
    <w:rsid w:val="007F4C86"/>
    <w:rsid w:val="007F5739"/>
    <w:rsid w:val="007F6779"/>
    <w:rsid w:val="007F6FB0"/>
    <w:rsid w:val="007F72E7"/>
    <w:rsid w:val="007F7A23"/>
    <w:rsid w:val="00800006"/>
    <w:rsid w:val="00800B49"/>
    <w:rsid w:val="00801109"/>
    <w:rsid w:val="00801A29"/>
    <w:rsid w:val="00801D4D"/>
    <w:rsid w:val="008024A1"/>
    <w:rsid w:val="0080316E"/>
    <w:rsid w:val="008044E8"/>
    <w:rsid w:val="008046B1"/>
    <w:rsid w:val="00804CAB"/>
    <w:rsid w:val="00804CDE"/>
    <w:rsid w:val="00804EAD"/>
    <w:rsid w:val="00804F34"/>
    <w:rsid w:val="0080704F"/>
    <w:rsid w:val="00807685"/>
    <w:rsid w:val="00807C5F"/>
    <w:rsid w:val="00807D4A"/>
    <w:rsid w:val="0081024D"/>
    <w:rsid w:val="00810F91"/>
    <w:rsid w:val="00811079"/>
    <w:rsid w:val="00811D0B"/>
    <w:rsid w:val="00812AA9"/>
    <w:rsid w:val="00812CFC"/>
    <w:rsid w:val="00812D14"/>
    <w:rsid w:val="00812D22"/>
    <w:rsid w:val="008130E0"/>
    <w:rsid w:val="0081384E"/>
    <w:rsid w:val="008143AC"/>
    <w:rsid w:val="00814426"/>
    <w:rsid w:val="00814B9A"/>
    <w:rsid w:val="00814C39"/>
    <w:rsid w:val="008161D3"/>
    <w:rsid w:val="00816CD8"/>
    <w:rsid w:val="00820168"/>
    <w:rsid w:val="008209F7"/>
    <w:rsid w:val="00820BD8"/>
    <w:rsid w:val="00821362"/>
    <w:rsid w:val="00822083"/>
    <w:rsid w:val="0082229F"/>
    <w:rsid w:val="00822500"/>
    <w:rsid w:val="008230AF"/>
    <w:rsid w:val="00823788"/>
    <w:rsid w:val="0082396D"/>
    <w:rsid w:val="00823CC6"/>
    <w:rsid w:val="00823D9C"/>
    <w:rsid w:val="00823DE6"/>
    <w:rsid w:val="00823E97"/>
    <w:rsid w:val="00824AC2"/>
    <w:rsid w:val="00824D7F"/>
    <w:rsid w:val="00824F3F"/>
    <w:rsid w:val="00824FC1"/>
    <w:rsid w:val="00825157"/>
    <w:rsid w:val="00825A8C"/>
    <w:rsid w:val="0082794A"/>
    <w:rsid w:val="00831553"/>
    <w:rsid w:val="008320FE"/>
    <w:rsid w:val="0083271D"/>
    <w:rsid w:val="00832A9E"/>
    <w:rsid w:val="008339A0"/>
    <w:rsid w:val="008346D1"/>
    <w:rsid w:val="00834EFF"/>
    <w:rsid w:val="00835331"/>
    <w:rsid w:val="008358B4"/>
    <w:rsid w:val="00836340"/>
    <w:rsid w:val="0083707B"/>
    <w:rsid w:val="00837D42"/>
    <w:rsid w:val="00837DA7"/>
    <w:rsid w:val="00837DF1"/>
    <w:rsid w:val="00837F20"/>
    <w:rsid w:val="00840D56"/>
    <w:rsid w:val="00841B65"/>
    <w:rsid w:val="0084214A"/>
    <w:rsid w:val="00842347"/>
    <w:rsid w:val="0084293D"/>
    <w:rsid w:val="008439C0"/>
    <w:rsid w:val="00843BED"/>
    <w:rsid w:val="00843E36"/>
    <w:rsid w:val="008440B2"/>
    <w:rsid w:val="008442D5"/>
    <w:rsid w:val="008447ED"/>
    <w:rsid w:val="00844EA9"/>
    <w:rsid w:val="00845995"/>
    <w:rsid w:val="008460F1"/>
    <w:rsid w:val="008470E4"/>
    <w:rsid w:val="008512B8"/>
    <w:rsid w:val="008513BA"/>
    <w:rsid w:val="0085208B"/>
    <w:rsid w:val="008531C3"/>
    <w:rsid w:val="008534BF"/>
    <w:rsid w:val="008535BA"/>
    <w:rsid w:val="008542AB"/>
    <w:rsid w:val="00854A72"/>
    <w:rsid w:val="00854D60"/>
    <w:rsid w:val="00855454"/>
    <w:rsid w:val="008556E7"/>
    <w:rsid w:val="00855F0F"/>
    <w:rsid w:val="00856116"/>
    <w:rsid w:val="00856615"/>
    <w:rsid w:val="00857244"/>
    <w:rsid w:val="0085792F"/>
    <w:rsid w:val="008618C9"/>
    <w:rsid w:val="00861CDA"/>
    <w:rsid w:val="00862F33"/>
    <w:rsid w:val="00863691"/>
    <w:rsid w:val="00863BA8"/>
    <w:rsid w:val="008646C2"/>
    <w:rsid w:val="00866DCD"/>
    <w:rsid w:val="00867311"/>
    <w:rsid w:val="008673D2"/>
    <w:rsid w:val="008675AC"/>
    <w:rsid w:val="008678F3"/>
    <w:rsid w:val="00870C94"/>
    <w:rsid w:val="008712B0"/>
    <w:rsid w:val="0087145C"/>
    <w:rsid w:val="00871A73"/>
    <w:rsid w:val="00871B63"/>
    <w:rsid w:val="008723D7"/>
    <w:rsid w:val="00872E85"/>
    <w:rsid w:val="008741FA"/>
    <w:rsid w:val="008750B1"/>
    <w:rsid w:val="008764BB"/>
    <w:rsid w:val="008764F1"/>
    <w:rsid w:val="00876E63"/>
    <w:rsid w:val="00877D52"/>
    <w:rsid w:val="008803B6"/>
    <w:rsid w:val="0088063A"/>
    <w:rsid w:val="00880C39"/>
    <w:rsid w:val="00880E76"/>
    <w:rsid w:val="00880E9F"/>
    <w:rsid w:val="00881E52"/>
    <w:rsid w:val="00882D1A"/>
    <w:rsid w:val="00883900"/>
    <w:rsid w:val="008839A0"/>
    <w:rsid w:val="008856E6"/>
    <w:rsid w:val="00885907"/>
    <w:rsid w:val="00885DDC"/>
    <w:rsid w:val="00886EB4"/>
    <w:rsid w:val="00887943"/>
    <w:rsid w:val="00887BDC"/>
    <w:rsid w:val="00890367"/>
    <w:rsid w:val="008904FB"/>
    <w:rsid w:val="00891171"/>
    <w:rsid w:val="008911CF"/>
    <w:rsid w:val="008918D1"/>
    <w:rsid w:val="00891EB3"/>
    <w:rsid w:val="00891FC2"/>
    <w:rsid w:val="00893455"/>
    <w:rsid w:val="00893FC7"/>
    <w:rsid w:val="008940A7"/>
    <w:rsid w:val="008941D9"/>
    <w:rsid w:val="008945E8"/>
    <w:rsid w:val="008948F9"/>
    <w:rsid w:val="008949A8"/>
    <w:rsid w:val="00894C46"/>
    <w:rsid w:val="008A02B9"/>
    <w:rsid w:val="008A04D9"/>
    <w:rsid w:val="008A0556"/>
    <w:rsid w:val="008A0CCE"/>
    <w:rsid w:val="008A1670"/>
    <w:rsid w:val="008A20DA"/>
    <w:rsid w:val="008A2D72"/>
    <w:rsid w:val="008A33D7"/>
    <w:rsid w:val="008A3C6F"/>
    <w:rsid w:val="008A3DFF"/>
    <w:rsid w:val="008A46F4"/>
    <w:rsid w:val="008A51F0"/>
    <w:rsid w:val="008A54F9"/>
    <w:rsid w:val="008A5C74"/>
    <w:rsid w:val="008A5DD1"/>
    <w:rsid w:val="008A6342"/>
    <w:rsid w:val="008A63F6"/>
    <w:rsid w:val="008A68DC"/>
    <w:rsid w:val="008A6D3D"/>
    <w:rsid w:val="008A7E0C"/>
    <w:rsid w:val="008B0A58"/>
    <w:rsid w:val="008B0AA0"/>
    <w:rsid w:val="008B1A14"/>
    <w:rsid w:val="008B1AE9"/>
    <w:rsid w:val="008B1FC7"/>
    <w:rsid w:val="008B202B"/>
    <w:rsid w:val="008B279E"/>
    <w:rsid w:val="008B2FD0"/>
    <w:rsid w:val="008B4969"/>
    <w:rsid w:val="008B4991"/>
    <w:rsid w:val="008B4A45"/>
    <w:rsid w:val="008B54BC"/>
    <w:rsid w:val="008B56AC"/>
    <w:rsid w:val="008B5817"/>
    <w:rsid w:val="008B5D97"/>
    <w:rsid w:val="008B5DCA"/>
    <w:rsid w:val="008C047E"/>
    <w:rsid w:val="008C0FA0"/>
    <w:rsid w:val="008C167C"/>
    <w:rsid w:val="008C205C"/>
    <w:rsid w:val="008C2985"/>
    <w:rsid w:val="008C2B3F"/>
    <w:rsid w:val="008C4546"/>
    <w:rsid w:val="008C4B61"/>
    <w:rsid w:val="008C5777"/>
    <w:rsid w:val="008C622E"/>
    <w:rsid w:val="008C67F6"/>
    <w:rsid w:val="008C6BF9"/>
    <w:rsid w:val="008C752C"/>
    <w:rsid w:val="008C764D"/>
    <w:rsid w:val="008D0FEE"/>
    <w:rsid w:val="008D141D"/>
    <w:rsid w:val="008D281F"/>
    <w:rsid w:val="008D2835"/>
    <w:rsid w:val="008D2DCD"/>
    <w:rsid w:val="008D2E8D"/>
    <w:rsid w:val="008D2E90"/>
    <w:rsid w:val="008D3049"/>
    <w:rsid w:val="008D322A"/>
    <w:rsid w:val="008D32D8"/>
    <w:rsid w:val="008D339C"/>
    <w:rsid w:val="008D341C"/>
    <w:rsid w:val="008D3474"/>
    <w:rsid w:val="008D3E55"/>
    <w:rsid w:val="008D40B9"/>
    <w:rsid w:val="008D432F"/>
    <w:rsid w:val="008D590D"/>
    <w:rsid w:val="008D611B"/>
    <w:rsid w:val="008D6278"/>
    <w:rsid w:val="008D6E7C"/>
    <w:rsid w:val="008D6ECA"/>
    <w:rsid w:val="008D76ED"/>
    <w:rsid w:val="008E15AD"/>
    <w:rsid w:val="008E15BB"/>
    <w:rsid w:val="008E1D67"/>
    <w:rsid w:val="008E262D"/>
    <w:rsid w:val="008E33EB"/>
    <w:rsid w:val="008E3550"/>
    <w:rsid w:val="008E4D2B"/>
    <w:rsid w:val="008E53E6"/>
    <w:rsid w:val="008E5481"/>
    <w:rsid w:val="008E5CCF"/>
    <w:rsid w:val="008E68FF"/>
    <w:rsid w:val="008E6ABA"/>
    <w:rsid w:val="008E7009"/>
    <w:rsid w:val="008E7DBD"/>
    <w:rsid w:val="008E7E35"/>
    <w:rsid w:val="008E7F08"/>
    <w:rsid w:val="008F01D1"/>
    <w:rsid w:val="008F144B"/>
    <w:rsid w:val="008F1AC6"/>
    <w:rsid w:val="008F1F20"/>
    <w:rsid w:val="008F3F55"/>
    <w:rsid w:val="008F479A"/>
    <w:rsid w:val="008F4FF9"/>
    <w:rsid w:val="008F60B7"/>
    <w:rsid w:val="008F7C8C"/>
    <w:rsid w:val="00900AE2"/>
    <w:rsid w:val="00900B1D"/>
    <w:rsid w:val="00900B9C"/>
    <w:rsid w:val="00901BB5"/>
    <w:rsid w:val="0090204E"/>
    <w:rsid w:val="00902485"/>
    <w:rsid w:val="00902881"/>
    <w:rsid w:val="00902C42"/>
    <w:rsid w:val="00902F9D"/>
    <w:rsid w:val="009037C7"/>
    <w:rsid w:val="00903800"/>
    <w:rsid w:val="00904196"/>
    <w:rsid w:val="00905833"/>
    <w:rsid w:val="009064D8"/>
    <w:rsid w:val="00906879"/>
    <w:rsid w:val="00907387"/>
    <w:rsid w:val="00910154"/>
    <w:rsid w:val="00910674"/>
    <w:rsid w:val="00911132"/>
    <w:rsid w:val="00911214"/>
    <w:rsid w:val="00912266"/>
    <w:rsid w:val="0091278F"/>
    <w:rsid w:val="00912B95"/>
    <w:rsid w:val="00913403"/>
    <w:rsid w:val="00913797"/>
    <w:rsid w:val="009147F1"/>
    <w:rsid w:val="00915333"/>
    <w:rsid w:val="00917CBB"/>
    <w:rsid w:val="00917D8A"/>
    <w:rsid w:val="00917FF8"/>
    <w:rsid w:val="00922512"/>
    <w:rsid w:val="00922EB2"/>
    <w:rsid w:val="009236FB"/>
    <w:rsid w:val="00923DFB"/>
    <w:rsid w:val="009244E7"/>
    <w:rsid w:val="009249C6"/>
    <w:rsid w:val="00924E47"/>
    <w:rsid w:val="00926065"/>
    <w:rsid w:val="0092774A"/>
    <w:rsid w:val="009302B0"/>
    <w:rsid w:val="00930C5E"/>
    <w:rsid w:val="009329FC"/>
    <w:rsid w:val="0093400B"/>
    <w:rsid w:val="00934043"/>
    <w:rsid w:val="009346B9"/>
    <w:rsid w:val="00935FD1"/>
    <w:rsid w:val="00940A35"/>
    <w:rsid w:val="009415B3"/>
    <w:rsid w:val="00941DC7"/>
    <w:rsid w:val="009427BC"/>
    <w:rsid w:val="009430D8"/>
    <w:rsid w:val="00943501"/>
    <w:rsid w:val="00943A72"/>
    <w:rsid w:val="00943AA3"/>
    <w:rsid w:val="00943D6F"/>
    <w:rsid w:val="00945BC4"/>
    <w:rsid w:val="009463E9"/>
    <w:rsid w:val="009465D0"/>
    <w:rsid w:val="0094769E"/>
    <w:rsid w:val="00947773"/>
    <w:rsid w:val="009509B7"/>
    <w:rsid w:val="009514F3"/>
    <w:rsid w:val="00951CFB"/>
    <w:rsid w:val="00951D78"/>
    <w:rsid w:val="00951FE2"/>
    <w:rsid w:val="00952705"/>
    <w:rsid w:val="00952CD0"/>
    <w:rsid w:val="00953C1B"/>
    <w:rsid w:val="00954E2B"/>
    <w:rsid w:val="009551A7"/>
    <w:rsid w:val="00956289"/>
    <w:rsid w:val="009567E8"/>
    <w:rsid w:val="00956856"/>
    <w:rsid w:val="00957281"/>
    <w:rsid w:val="00957CD0"/>
    <w:rsid w:val="00957EF9"/>
    <w:rsid w:val="00960015"/>
    <w:rsid w:val="00960101"/>
    <w:rsid w:val="00960ACC"/>
    <w:rsid w:val="00960E3F"/>
    <w:rsid w:val="00961DB1"/>
    <w:rsid w:val="0096200D"/>
    <w:rsid w:val="00962D95"/>
    <w:rsid w:val="00963DF4"/>
    <w:rsid w:val="00964491"/>
    <w:rsid w:val="009644A0"/>
    <w:rsid w:val="00964CF6"/>
    <w:rsid w:val="0096609D"/>
    <w:rsid w:val="00966177"/>
    <w:rsid w:val="00967129"/>
    <w:rsid w:val="009675EA"/>
    <w:rsid w:val="009679D7"/>
    <w:rsid w:val="00967A8E"/>
    <w:rsid w:val="00967FFE"/>
    <w:rsid w:val="00970057"/>
    <w:rsid w:val="009704C6"/>
    <w:rsid w:val="009708C8"/>
    <w:rsid w:val="0097097F"/>
    <w:rsid w:val="00970BC1"/>
    <w:rsid w:val="00971BB3"/>
    <w:rsid w:val="00972ABA"/>
    <w:rsid w:val="00972EF6"/>
    <w:rsid w:val="0097388D"/>
    <w:rsid w:val="00973CA9"/>
    <w:rsid w:val="00977A29"/>
    <w:rsid w:val="00977FAD"/>
    <w:rsid w:val="009806F5"/>
    <w:rsid w:val="009814AD"/>
    <w:rsid w:val="00982086"/>
    <w:rsid w:val="009827F3"/>
    <w:rsid w:val="00982988"/>
    <w:rsid w:val="00983255"/>
    <w:rsid w:val="0098375E"/>
    <w:rsid w:val="009840FE"/>
    <w:rsid w:val="009849C0"/>
    <w:rsid w:val="00986C69"/>
    <w:rsid w:val="009900F7"/>
    <w:rsid w:val="00990354"/>
    <w:rsid w:val="00990F3F"/>
    <w:rsid w:val="00990FC3"/>
    <w:rsid w:val="009914F6"/>
    <w:rsid w:val="009917A3"/>
    <w:rsid w:val="009921D4"/>
    <w:rsid w:val="00993481"/>
    <w:rsid w:val="00994377"/>
    <w:rsid w:val="00994634"/>
    <w:rsid w:val="00994BFF"/>
    <w:rsid w:val="009950B2"/>
    <w:rsid w:val="00995E26"/>
    <w:rsid w:val="00995F08"/>
    <w:rsid w:val="00996895"/>
    <w:rsid w:val="00996FC8"/>
    <w:rsid w:val="00997670"/>
    <w:rsid w:val="00997822"/>
    <w:rsid w:val="009A047B"/>
    <w:rsid w:val="009A0EE4"/>
    <w:rsid w:val="009A154E"/>
    <w:rsid w:val="009A219D"/>
    <w:rsid w:val="009A28C8"/>
    <w:rsid w:val="009A3064"/>
    <w:rsid w:val="009A36F6"/>
    <w:rsid w:val="009A372A"/>
    <w:rsid w:val="009A4151"/>
    <w:rsid w:val="009A4621"/>
    <w:rsid w:val="009A4C44"/>
    <w:rsid w:val="009A50C0"/>
    <w:rsid w:val="009A5845"/>
    <w:rsid w:val="009A5C45"/>
    <w:rsid w:val="009A61B7"/>
    <w:rsid w:val="009A6745"/>
    <w:rsid w:val="009A6D7B"/>
    <w:rsid w:val="009A712C"/>
    <w:rsid w:val="009A72D0"/>
    <w:rsid w:val="009A7784"/>
    <w:rsid w:val="009B0505"/>
    <w:rsid w:val="009B1163"/>
    <w:rsid w:val="009B2269"/>
    <w:rsid w:val="009B2587"/>
    <w:rsid w:val="009B2A15"/>
    <w:rsid w:val="009B3B35"/>
    <w:rsid w:val="009B4187"/>
    <w:rsid w:val="009B41DE"/>
    <w:rsid w:val="009B4C5C"/>
    <w:rsid w:val="009B55EE"/>
    <w:rsid w:val="009B5971"/>
    <w:rsid w:val="009B62BD"/>
    <w:rsid w:val="009B6B3B"/>
    <w:rsid w:val="009B6BCA"/>
    <w:rsid w:val="009B7545"/>
    <w:rsid w:val="009B76E9"/>
    <w:rsid w:val="009C04D1"/>
    <w:rsid w:val="009C0605"/>
    <w:rsid w:val="009C0FA0"/>
    <w:rsid w:val="009C1A06"/>
    <w:rsid w:val="009C21DB"/>
    <w:rsid w:val="009C2D03"/>
    <w:rsid w:val="009C41AD"/>
    <w:rsid w:val="009C4A6B"/>
    <w:rsid w:val="009C4E17"/>
    <w:rsid w:val="009C51BE"/>
    <w:rsid w:val="009C5F46"/>
    <w:rsid w:val="009C6538"/>
    <w:rsid w:val="009C68C3"/>
    <w:rsid w:val="009C6FCA"/>
    <w:rsid w:val="009C7595"/>
    <w:rsid w:val="009D0163"/>
    <w:rsid w:val="009D0655"/>
    <w:rsid w:val="009D073D"/>
    <w:rsid w:val="009D0A74"/>
    <w:rsid w:val="009D0C6E"/>
    <w:rsid w:val="009D15B8"/>
    <w:rsid w:val="009D16CC"/>
    <w:rsid w:val="009D2A16"/>
    <w:rsid w:val="009D2C2E"/>
    <w:rsid w:val="009D3E94"/>
    <w:rsid w:val="009D4571"/>
    <w:rsid w:val="009D5493"/>
    <w:rsid w:val="009D55F8"/>
    <w:rsid w:val="009D5AB9"/>
    <w:rsid w:val="009D6A78"/>
    <w:rsid w:val="009E0198"/>
    <w:rsid w:val="009E0687"/>
    <w:rsid w:val="009E1858"/>
    <w:rsid w:val="009E1B2E"/>
    <w:rsid w:val="009E245F"/>
    <w:rsid w:val="009E2BD2"/>
    <w:rsid w:val="009E3319"/>
    <w:rsid w:val="009E4E57"/>
    <w:rsid w:val="009E50FB"/>
    <w:rsid w:val="009E57CA"/>
    <w:rsid w:val="009E70CF"/>
    <w:rsid w:val="009E7316"/>
    <w:rsid w:val="009E7C34"/>
    <w:rsid w:val="009F073E"/>
    <w:rsid w:val="009F0E83"/>
    <w:rsid w:val="009F1029"/>
    <w:rsid w:val="009F1512"/>
    <w:rsid w:val="009F1C72"/>
    <w:rsid w:val="009F1D4A"/>
    <w:rsid w:val="009F22F1"/>
    <w:rsid w:val="009F256D"/>
    <w:rsid w:val="009F27E7"/>
    <w:rsid w:val="009F3A8D"/>
    <w:rsid w:val="009F3A91"/>
    <w:rsid w:val="009F3E3C"/>
    <w:rsid w:val="009F41CD"/>
    <w:rsid w:val="009F43EE"/>
    <w:rsid w:val="009F484E"/>
    <w:rsid w:val="009F5672"/>
    <w:rsid w:val="009F6F49"/>
    <w:rsid w:val="009F7074"/>
    <w:rsid w:val="009F7296"/>
    <w:rsid w:val="009F7C3D"/>
    <w:rsid w:val="00A000A6"/>
    <w:rsid w:val="00A00AD5"/>
    <w:rsid w:val="00A017BD"/>
    <w:rsid w:val="00A041E1"/>
    <w:rsid w:val="00A04FA6"/>
    <w:rsid w:val="00A05E19"/>
    <w:rsid w:val="00A06B59"/>
    <w:rsid w:val="00A0746E"/>
    <w:rsid w:val="00A07A15"/>
    <w:rsid w:val="00A07B8E"/>
    <w:rsid w:val="00A115A3"/>
    <w:rsid w:val="00A11633"/>
    <w:rsid w:val="00A125BB"/>
    <w:rsid w:val="00A12B4F"/>
    <w:rsid w:val="00A12C1F"/>
    <w:rsid w:val="00A13404"/>
    <w:rsid w:val="00A135E0"/>
    <w:rsid w:val="00A1473D"/>
    <w:rsid w:val="00A15298"/>
    <w:rsid w:val="00A1599D"/>
    <w:rsid w:val="00A15C5E"/>
    <w:rsid w:val="00A15DCD"/>
    <w:rsid w:val="00A1644D"/>
    <w:rsid w:val="00A17CB5"/>
    <w:rsid w:val="00A20746"/>
    <w:rsid w:val="00A20A54"/>
    <w:rsid w:val="00A21374"/>
    <w:rsid w:val="00A21FF0"/>
    <w:rsid w:val="00A22360"/>
    <w:rsid w:val="00A238DE"/>
    <w:rsid w:val="00A252AB"/>
    <w:rsid w:val="00A25B7F"/>
    <w:rsid w:val="00A26CD4"/>
    <w:rsid w:val="00A27585"/>
    <w:rsid w:val="00A27F78"/>
    <w:rsid w:val="00A311BC"/>
    <w:rsid w:val="00A322F7"/>
    <w:rsid w:val="00A335BE"/>
    <w:rsid w:val="00A336B3"/>
    <w:rsid w:val="00A33A40"/>
    <w:rsid w:val="00A347E8"/>
    <w:rsid w:val="00A35090"/>
    <w:rsid w:val="00A35E34"/>
    <w:rsid w:val="00A360AE"/>
    <w:rsid w:val="00A36D56"/>
    <w:rsid w:val="00A3720A"/>
    <w:rsid w:val="00A372C3"/>
    <w:rsid w:val="00A40BA8"/>
    <w:rsid w:val="00A411B5"/>
    <w:rsid w:val="00A412CD"/>
    <w:rsid w:val="00A4147A"/>
    <w:rsid w:val="00A41B96"/>
    <w:rsid w:val="00A42016"/>
    <w:rsid w:val="00A426D9"/>
    <w:rsid w:val="00A42DD9"/>
    <w:rsid w:val="00A430BC"/>
    <w:rsid w:val="00A43D8A"/>
    <w:rsid w:val="00A44EC0"/>
    <w:rsid w:val="00A46038"/>
    <w:rsid w:val="00A46340"/>
    <w:rsid w:val="00A46E2E"/>
    <w:rsid w:val="00A475EC"/>
    <w:rsid w:val="00A47A74"/>
    <w:rsid w:val="00A5041B"/>
    <w:rsid w:val="00A50887"/>
    <w:rsid w:val="00A50BF5"/>
    <w:rsid w:val="00A52B7D"/>
    <w:rsid w:val="00A532A1"/>
    <w:rsid w:val="00A5333A"/>
    <w:rsid w:val="00A53D05"/>
    <w:rsid w:val="00A53E43"/>
    <w:rsid w:val="00A53EA8"/>
    <w:rsid w:val="00A53F06"/>
    <w:rsid w:val="00A542A2"/>
    <w:rsid w:val="00A55971"/>
    <w:rsid w:val="00A559F7"/>
    <w:rsid w:val="00A57428"/>
    <w:rsid w:val="00A57459"/>
    <w:rsid w:val="00A60095"/>
    <w:rsid w:val="00A60192"/>
    <w:rsid w:val="00A60485"/>
    <w:rsid w:val="00A60902"/>
    <w:rsid w:val="00A6095F"/>
    <w:rsid w:val="00A6131E"/>
    <w:rsid w:val="00A61695"/>
    <w:rsid w:val="00A616FA"/>
    <w:rsid w:val="00A61A1E"/>
    <w:rsid w:val="00A621E3"/>
    <w:rsid w:val="00A62A93"/>
    <w:rsid w:val="00A635CB"/>
    <w:rsid w:val="00A642BF"/>
    <w:rsid w:val="00A64B6E"/>
    <w:rsid w:val="00A65314"/>
    <w:rsid w:val="00A669E8"/>
    <w:rsid w:val="00A676E7"/>
    <w:rsid w:val="00A678AF"/>
    <w:rsid w:val="00A67C27"/>
    <w:rsid w:val="00A67D78"/>
    <w:rsid w:val="00A70005"/>
    <w:rsid w:val="00A7023E"/>
    <w:rsid w:val="00A7078B"/>
    <w:rsid w:val="00A7140F"/>
    <w:rsid w:val="00A71D31"/>
    <w:rsid w:val="00A720CE"/>
    <w:rsid w:val="00A72C0A"/>
    <w:rsid w:val="00A73765"/>
    <w:rsid w:val="00A7411F"/>
    <w:rsid w:val="00A74283"/>
    <w:rsid w:val="00A75800"/>
    <w:rsid w:val="00A75AEC"/>
    <w:rsid w:val="00A76B73"/>
    <w:rsid w:val="00A76D3E"/>
    <w:rsid w:val="00A7751D"/>
    <w:rsid w:val="00A7777F"/>
    <w:rsid w:val="00A77C52"/>
    <w:rsid w:val="00A77F53"/>
    <w:rsid w:val="00A80600"/>
    <w:rsid w:val="00A80CE3"/>
    <w:rsid w:val="00A82A83"/>
    <w:rsid w:val="00A8450E"/>
    <w:rsid w:val="00A84E1D"/>
    <w:rsid w:val="00A84FEC"/>
    <w:rsid w:val="00A850A5"/>
    <w:rsid w:val="00A85863"/>
    <w:rsid w:val="00A85986"/>
    <w:rsid w:val="00A859A0"/>
    <w:rsid w:val="00A85D87"/>
    <w:rsid w:val="00A8627E"/>
    <w:rsid w:val="00A86293"/>
    <w:rsid w:val="00A86B85"/>
    <w:rsid w:val="00A875F0"/>
    <w:rsid w:val="00A876F1"/>
    <w:rsid w:val="00A918F4"/>
    <w:rsid w:val="00A91AAD"/>
    <w:rsid w:val="00A924EF"/>
    <w:rsid w:val="00A92E42"/>
    <w:rsid w:val="00A93C41"/>
    <w:rsid w:val="00A945D9"/>
    <w:rsid w:val="00A9593C"/>
    <w:rsid w:val="00A95F77"/>
    <w:rsid w:val="00A9605F"/>
    <w:rsid w:val="00A9622B"/>
    <w:rsid w:val="00A96773"/>
    <w:rsid w:val="00A9705C"/>
    <w:rsid w:val="00AA0AF5"/>
    <w:rsid w:val="00AA0CD0"/>
    <w:rsid w:val="00AA17D1"/>
    <w:rsid w:val="00AA2366"/>
    <w:rsid w:val="00AA239D"/>
    <w:rsid w:val="00AA2F89"/>
    <w:rsid w:val="00AA301B"/>
    <w:rsid w:val="00AA334A"/>
    <w:rsid w:val="00AA469B"/>
    <w:rsid w:val="00AA4704"/>
    <w:rsid w:val="00AA60FE"/>
    <w:rsid w:val="00AB1065"/>
    <w:rsid w:val="00AB1624"/>
    <w:rsid w:val="00AB1967"/>
    <w:rsid w:val="00AB425E"/>
    <w:rsid w:val="00AB547B"/>
    <w:rsid w:val="00AB56D2"/>
    <w:rsid w:val="00AB56F2"/>
    <w:rsid w:val="00AB5C36"/>
    <w:rsid w:val="00AB5CFF"/>
    <w:rsid w:val="00AB605E"/>
    <w:rsid w:val="00AB6435"/>
    <w:rsid w:val="00AB758A"/>
    <w:rsid w:val="00AB7D82"/>
    <w:rsid w:val="00AC0AE4"/>
    <w:rsid w:val="00AC1497"/>
    <w:rsid w:val="00AC1FBE"/>
    <w:rsid w:val="00AC224C"/>
    <w:rsid w:val="00AC3340"/>
    <w:rsid w:val="00AC3C54"/>
    <w:rsid w:val="00AC3E49"/>
    <w:rsid w:val="00AC4453"/>
    <w:rsid w:val="00AC497A"/>
    <w:rsid w:val="00AC50B3"/>
    <w:rsid w:val="00AC50CD"/>
    <w:rsid w:val="00AC60E9"/>
    <w:rsid w:val="00AC65DB"/>
    <w:rsid w:val="00AC7238"/>
    <w:rsid w:val="00AC72B3"/>
    <w:rsid w:val="00AC74F7"/>
    <w:rsid w:val="00AC7CE7"/>
    <w:rsid w:val="00AC7FDA"/>
    <w:rsid w:val="00AD03B7"/>
    <w:rsid w:val="00AD057C"/>
    <w:rsid w:val="00AD071A"/>
    <w:rsid w:val="00AD1C2D"/>
    <w:rsid w:val="00AD2A15"/>
    <w:rsid w:val="00AD2E43"/>
    <w:rsid w:val="00AD33D3"/>
    <w:rsid w:val="00AD479C"/>
    <w:rsid w:val="00AD4938"/>
    <w:rsid w:val="00AD4C2B"/>
    <w:rsid w:val="00AD6379"/>
    <w:rsid w:val="00AD6B07"/>
    <w:rsid w:val="00AD6D2D"/>
    <w:rsid w:val="00AD7CF9"/>
    <w:rsid w:val="00AE0EB6"/>
    <w:rsid w:val="00AE11EB"/>
    <w:rsid w:val="00AE1F59"/>
    <w:rsid w:val="00AE1F83"/>
    <w:rsid w:val="00AE2487"/>
    <w:rsid w:val="00AE25BD"/>
    <w:rsid w:val="00AE30DA"/>
    <w:rsid w:val="00AE4462"/>
    <w:rsid w:val="00AE514D"/>
    <w:rsid w:val="00AE651E"/>
    <w:rsid w:val="00AE6940"/>
    <w:rsid w:val="00AE7104"/>
    <w:rsid w:val="00AF0176"/>
    <w:rsid w:val="00AF2249"/>
    <w:rsid w:val="00AF2319"/>
    <w:rsid w:val="00AF265F"/>
    <w:rsid w:val="00AF2BAE"/>
    <w:rsid w:val="00AF2BD6"/>
    <w:rsid w:val="00AF374C"/>
    <w:rsid w:val="00AF374D"/>
    <w:rsid w:val="00AF3A0A"/>
    <w:rsid w:val="00AF3D2D"/>
    <w:rsid w:val="00AF3E99"/>
    <w:rsid w:val="00AF4669"/>
    <w:rsid w:val="00AF4A18"/>
    <w:rsid w:val="00AF4CC4"/>
    <w:rsid w:val="00AF7505"/>
    <w:rsid w:val="00AF75F5"/>
    <w:rsid w:val="00B006A6"/>
    <w:rsid w:val="00B01D4C"/>
    <w:rsid w:val="00B02A17"/>
    <w:rsid w:val="00B030C8"/>
    <w:rsid w:val="00B03ABC"/>
    <w:rsid w:val="00B03B91"/>
    <w:rsid w:val="00B04264"/>
    <w:rsid w:val="00B04914"/>
    <w:rsid w:val="00B04FE0"/>
    <w:rsid w:val="00B052A3"/>
    <w:rsid w:val="00B05FC3"/>
    <w:rsid w:val="00B0611B"/>
    <w:rsid w:val="00B07711"/>
    <w:rsid w:val="00B07858"/>
    <w:rsid w:val="00B07E3F"/>
    <w:rsid w:val="00B10DF4"/>
    <w:rsid w:val="00B11D79"/>
    <w:rsid w:val="00B11DF0"/>
    <w:rsid w:val="00B12461"/>
    <w:rsid w:val="00B12750"/>
    <w:rsid w:val="00B15875"/>
    <w:rsid w:val="00B15C12"/>
    <w:rsid w:val="00B15CFB"/>
    <w:rsid w:val="00B161A8"/>
    <w:rsid w:val="00B1634C"/>
    <w:rsid w:val="00B16AD2"/>
    <w:rsid w:val="00B16C13"/>
    <w:rsid w:val="00B177C1"/>
    <w:rsid w:val="00B17A69"/>
    <w:rsid w:val="00B2036F"/>
    <w:rsid w:val="00B21475"/>
    <w:rsid w:val="00B217F7"/>
    <w:rsid w:val="00B2194A"/>
    <w:rsid w:val="00B2246E"/>
    <w:rsid w:val="00B2308F"/>
    <w:rsid w:val="00B2318A"/>
    <w:rsid w:val="00B24BA1"/>
    <w:rsid w:val="00B24EA6"/>
    <w:rsid w:val="00B24F54"/>
    <w:rsid w:val="00B25147"/>
    <w:rsid w:val="00B25379"/>
    <w:rsid w:val="00B257E5"/>
    <w:rsid w:val="00B26046"/>
    <w:rsid w:val="00B272B2"/>
    <w:rsid w:val="00B274CD"/>
    <w:rsid w:val="00B27580"/>
    <w:rsid w:val="00B30A3C"/>
    <w:rsid w:val="00B30A42"/>
    <w:rsid w:val="00B314CE"/>
    <w:rsid w:val="00B315B3"/>
    <w:rsid w:val="00B31727"/>
    <w:rsid w:val="00B31923"/>
    <w:rsid w:val="00B321FB"/>
    <w:rsid w:val="00B328A2"/>
    <w:rsid w:val="00B33A05"/>
    <w:rsid w:val="00B34FA1"/>
    <w:rsid w:val="00B35CA6"/>
    <w:rsid w:val="00B3727E"/>
    <w:rsid w:val="00B37512"/>
    <w:rsid w:val="00B37517"/>
    <w:rsid w:val="00B37681"/>
    <w:rsid w:val="00B378C1"/>
    <w:rsid w:val="00B401E7"/>
    <w:rsid w:val="00B40B1E"/>
    <w:rsid w:val="00B41337"/>
    <w:rsid w:val="00B42CD6"/>
    <w:rsid w:val="00B42DD5"/>
    <w:rsid w:val="00B42E02"/>
    <w:rsid w:val="00B43963"/>
    <w:rsid w:val="00B43F2E"/>
    <w:rsid w:val="00B444C6"/>
    <w:rsid w:val="00B45A81"/>
    <w:rsid w:val="00B45E07"/>
    <w:rsid w:val="00B45E58"/>
    <w:rsid w:val="00B4650D"/>
    <w:rsid w:val="00B46646"/>
    <w:rsid w:val="00B4785D"/>
    <w:rsid w:val="00B50C1F"/>
    <w:rsid w:val="00B50D46"/>
    <w:rsid w:val="00B50F60"/>
    <w:rsid w:val="00B51529"/>
    <w:rsid w:val="00B5156F"/>
    <w:rsid w:val="00B52331"/>
    <w:rsid w:val="00B52ADF"/>
    <w:rsid w:val="00B53B56"/>
    <w:rsid w:val="00B54375"/>
    <w:rsid w:val="00B55177"/>
    <w:rsid w:val="00B5538A"/>
    <w:rsid w:val="00B55469"/>
    <w:rsid w:val="00B55606"/>
    <w:rsid w:val="00B557A3"/>
    <w:rsid w:val="00B55B62"/>
    <w:rsid w:val="00B57B65"/>
    <w:rsid w:val="00B57C12"/>
    <w:rsid w:val="00B608BC"/>
    <w:rsid w:val="00B6091C"/>
    <w:rsid w:val="00B61401"/>
    <w:rsid w:val="00B616C0"/>
    <w:rsid w:val="00B61872"/>
    <w:rsid w:val="00B619EA"/>
    <w:rsid w:val="00B61D9A"/>
    <w:rsid w:val="00B61E12"/>
    <w:rsid w:val="00B62420"/>
    <w:rsid w:val="00B62747"/>
    <w:rsid w:val="00B62F07"/>
    <w:rsid w:val="00B63664"/>
    <w:rsid w:val="00B639C4"/>
    <w:rsid w:val="00B644AC"/>
    <w:rsid w:val="00B64F9C"/>
    <w:rsid w:val="00B65996"/>
    <w:rsid w:val="00B66946"/>
    <w:rsid w:val="00B675CE"/>
    <w:rsid w:val="00B678CA"/>
    <w:rsid w:val="00B6793C"/>
    <w:rsid w:val="00B67DBC"/>
    <w:rsid w:val="00B701A0"/>
    <w:rsid w:val="00B719AB"/>
    <w:rsid w:val="00B72EC3"/>
    <w:rsid w:val="00B73082"/>
    <w:rsid w:val="00B73607"/>
    <w:rsid w:val="00B73884"/>
    <w:rsid w:val="00B73885"/>
    <w:rsid w:val="00B73B5B"/>
    <w:rsid w:val="00B743C5"/>
    <w:rsid w:val="00B7482F"/>
    <w:rsid w:val="00B75997"/>
    <w:rsid w:val="00B759C1"/>
    <w:rsid w:val="00B760F8"/>
    <w:rsid w:val="00B76BF2"/>
    <w:rsid w:val="00B76E7B"/>
    <w:rsid w:val="00B77D17"/>
    <w:rsid w:val="00B8062A"/>
    <w:rsid w:val="00B80638"/>
    <w:rsid w:val="00B81640"/>
    <w:rsid w:val="00B82261"/>
    <w:rsid w:val="00B8279A"/>
    <w:rsid w:val="00B82B0F"/>
    <w:rsid w:val="00B83286"/>
    <w:rsid w:val="00B833B8"/>
    <w:rsid w:val="00B84518"/>
    <w:rsid w:val="00B84FBD"/>
    <w:rsid w:val="00B84FCA"/>
    <w:rsid w:val="00B85F21"/>
    <w:rsid w:val="00B8685A"/>
    <w:rsid w:val="00B8699F"/>
    <w:rsid w:val="00B871D8"/>
    <w:rsid w:val="00B876CF"/>
    <w:rsid w:val="00B8788D"/>
    <w:rsid w:val="00B878C0"/>
    <w:rsid w:val="00B90051"/>
    <w:rsid w:val="00B90061"/>
    <w:rsid w:val="00B90D07"/>
    <w:rsid w:val="00B90FAE"/>
    <w:rsid w:val="00B9288D"/>
    <w:rsid w:val="00B93910"/>
    <w:rsid w:val="00B93DF7"/>
    <w:rsid w:val="00B93EEA"/>
    <w:rsid w:val="00B94B03"/>
    <w:rsid w:val="00B94B51"/>
    <w:rsid w:val="00B95224"/>
    <w:rsid w:val="00B959A3"/>
    <w:rsid w:val="00B967D2"/>
    <w:rsid w:val="00B97D6C"/>
    <w:rsid w:val="00B97F29"/>
    <w:rsid w:val="00BA02C5"/>
    <w:rsid w:val="00BA0581"/>
    <w:rsid w:val="00BA0A47"/>
    <w:rsid w:val="00BA1159"/>
    <w:rsid w:val="00BA19C1"/>
    <w:rsid w:val="00BA1D4E"/>
    <w:rsid w:val="00BA29F3"/>
    <w:rsid w:val="00BA2B32"/>
    <w:rsid w:val="00BA32A0"/>
    <w:rsid w:val="00BA33DB"/>
    <w:rsid w:val="00BA49D2"/>
    <w:rsid w:val="00BA4A38"/>
    <w:rsid w:val="00BA5B68"/>
    <w:rsid w:val="00BA5E52"/>
    <w:rsid w:val="00BA6672"/>
    <w:rsid w:val="00BA7540"/>
    <w:rsid w:val="00BA7822"/>
    <w:rsid w:val="00BB0D98"/>
    <w:rsid w:val="00BB253B"/>
    <w:rsid w:val="00BB27F3"/>
    <w:rsid w:val="00BB2FD6"/>
    <w:rsid w:val="00BB3487"/>
    <w:rsid w:val="00BB34FA"/>
    <w:rsid w:val="00BB38F7"/>
    <w:rsid w:val="00BB3FA2"/>
    <w:rsid w:val="00BB45F7"/>
    <w:rsid w:val="00BB52D8"/>
    <w:rsid w:val="00BB545E"/>
    <w:rsid w:val="00BB6E92"/>
    <w:rsid w:val="00BB7107"/>
    <w:rsid w:val="00BB72F5"/>
    <w:rsid w:val="00BB7482"/>
    <w:rsid w:val="00BB7618"/>
    <w:rsid w:val="00BB7CF9"/>
    <w:rsid w:val="00BC04DB"/>
    <w:rsid w:val="00BC179C"/>
    <w:rsid w:val="00BC19C3"/>
    <w:rsid w:val="00BC27EF"/>
    <w:rsid w:val="00BC3E12"/>
    <w:rsid w:val="00BC3F75"/>
    <w:rsid w:val="00BC44C8"/>
    <w:rsid w:val="00BC4EBD"/>
    <w:rsid w:val="00BC4FC2"/>
    <w:rsid w:val="00BC516F"/>
    <w:rsid w:val="00BC61C2"/>
    <w:rsid w:val="00BC663B"/>
    <w:rsid w:val="00BC697D"/>
    <w:rsid w:val="00BC6C9F"/>
    <w:rsid w:val="00BC7236"/>
    <w:rsid w:val="00BC738A"/>
    <w:rsid w:val="00BC7409"/>
    <w:rsid w:val="00BC78A7"/>
    <w:rsid w:val="00BD067A"/>
    <w:rsid w:val="00BD0C8D"/>
    <w:rsid w:val="00BD1061"/>
    <w:rsid w:val="00BD1160"/>
    <w:rsid w:val="00BD1329"/>
    <w:rsid w:val="00BD17EC"/>
    <w:rsid w:val="00BD1D99"/>
    <w:rsid w:val="00BD3CAC"/>
    <w:rsid w:val="00BD3D90"/>
    <w:rsid w:val="00BD4AB3"/>
    <w:rsid w:val="00BD5EB9"/>
    <w:rsid w:val="00BD5EE1"/>
    <w:rsid w:val="00BD643B"/>
    <w:rsid w:val="00BD6C92"/>
    <w:rsid w:val="00BD6CA8"/>
    <w:rsid w:val="00BD6EC7"/>
    <w:rsid w:val="00BD72AD"/>
    <w:rsid w:val="00BE0CD9"/>
    <w:rsid w:val="00BE148E"/>
    <w:rsid w:val="00BE1520"/>
    <w:rsid w:val="00BE158A"/>
    <w:rsid w:val="00BE170F"/>
    <w:rsid w:val="00BE2217"/>
    <w:rsid w:val="00BE350E"/>
    <w:rsid w:val="00BE3658"/>
    <w:rsid w:val="00BE3839"/>
    <w:rsid w:val="00BE3A4E"/>
    <w:rsid w:val="00BE3BD6"/>
    <w:rsid w:val="00BE3D06"/>
    <w:rsid w:val="00BE42C0"/>
    <w:rsid w:val="00BE4383"/>
    <w:rsid w:val="00BE4BA8"/>
    <w:rsid w:val="00BE4D15"/>
    <w:rsid w:val="00BE5DCF"/>
    <w:rsid w:val="00BE6CF9"/>
    <w:rsid w:val="00BE6DAC"/>
    <w:rsid w:val="00BE7361"/>
    <w:rsid w:val="00BE7441"/>
    <w:rsid w:val="00BE7E89"/>
    <w:rsid w:val="00BF03F2"/>
    <w:rsid w:val="00BF0E95"/>
    <w:rsid w:val="00BF1599"/>
    <w:rsid w:val="00BF18D1"/>
    <w:rsid w:val="00BF2414"/>
    <w:rsid w:val="00BF3538"/>
    <w:rsid w:val="00BF3E3E"/>
    <w:rsid w:val="00BF4E2B"/>
    <w:rsid w:val="00BF5563"/>
    <w:rsid w:val="00BF563A"/>
    <w:rsid w:val="00BF5C7D"/>
    <w:rsid w:val="00BF7443"/>
    <w:rsid w:val="00C0038C"/>
    <w:rsid w:val="00C01F5C"/>
    <w:rsid w:val="00C045E9"/>
    <w:rsid w:val="00C05896"/>
    <w:rsid w:val="00C0592A"/>
    <w:rsid w:val="00C05A27"/>
    <w:rsid w:val="00C066ED"/>
    <w:rsid w:val="00C06C20"/>
    <w:rsid w:val="00C1061B"/>
    <w:rsid w:val="00C10801"/>
    <w:rsid w:val="00C108F6"/>
    <w:rsid w:val="00C11AAA"/>
    <w:rsid w:val="00C12F3A"/>
    <w:rsid w:val="00C137D5"/>
    <w:rsid w:val="00C13C15"/>
    <w:rsid w:val="00C14464"/>
    <w:rsid w:val="00C147F9"/>
    <w:rsid w:val="00C150EF"/>
    <w:rsid w:val="00C15404"/>
    <w:rsid w:val="00C1572B"/>
    <w:rsid w:val="00C159C1"/>
    <w:rsid w:val="00C16030"/>
    <w:rsid w:val="00C16DC0"/>
    <w:rsid w:val="00C16F2A"/>
    <w:rsid w:val="00C17512"/>
    <w:rsid w:val="00C17D20"/>
    <w:rsid w:val="00C22553"/>
    <w:rsid w:val="00C22958"/>
    <w:rsid w:val="00C229FD"/>
    <w:rsid w:val="00C23A53"/>
    <w:rsid w:val="00C24162"/>
    <w:rsid w:val="00C24C1E"/>
    <w:rsid w:val="00C2566A"/>
    <w:rsid w:val="00C259AB"/>
    <w:rsid w:val="00C25C85"/>
    <w:rsid w:val="00C260E4"/>
    <w:rsid w:val="00C260FE"/>
    <w:rsid w:val="00C26218"/>
    <w:rsid w:val="00C26388"/>
    <w:rsid w:val="00C26453"/>
    <w:rsid w:val="00C26E5B"/>
    <w:rsid w:val="00C26F5E"/>
    <w:rsid w:val="00C27177"/>
    <w:rsid w:val="00C2757E"/>
    <w:rsid w:val="00C275C7"/>
    <w:rsid w:val="00C30064"/>
    <w:rsid w:val="00C30E0E"/>
    <w:rsid w:val="00C31655"/>
    <w:rsid w:val="00C3214D"/>
    <w:rsid w:val="00C324A0"/>
    <w:rsid w:val="00C337F2"/>
    <w:rsid w:val="00C34484"/>
    <w:rsid w:val="00C34A07"/>
    <w:rsid w:val="00C35254"/>
    <w:rsid w:val="00C35569"/>
    <w:rsid w:val="00C35B89"/>
    <w:rsid w:val="00C37135"/>
    <w:rsid w:val="00C37835"/>
    <w:rsid w:val="00C40B18"/>
    <w:rsid w:val="00C40D11"/>
    <w:rsid w:val="00C4162D"/>
    <w:rsid w:val="00C42010"/>
    <w:rsid w:val="00C426B4"/>
    <w:rsid w:val="00C443E6"/>
    <w:rsid w:val="00C44727"/>
    <w:rsid w:val="00C449F8"/>
    <w:rsid w:val="00C452BF"/>
    <w:rsid w:val="00C4573C"/>
    <w:rsid w:val="00C45FD2"/>
    <w:rsid w:val="00C4639E"/>
    <w:rsid w:val="00C47C89"/>
    <w:rsid w:val="00C5018A"/>
    <w:rsid w:val="00C5079E"/>
    <w:rsid w:val="00C511A5"/>
    <w:rsid w:val="00C51786"/>
    <w:rsid w:val="00C51AAB"/>
    <w:rsid w:val="00C534E7"/>
    <w:rsid w:val="00C538C5"/>
    <w:rsid w:val="00C53AC3"/>
    <w:rsid w:val="00C53D6C"/>
    <w:rsid w:val="00C544D1"/>
    <w:rsid w:val="00C54D80"/>
    <w:rsid w:val="00C55036"/>
    <w:rsid w:val="00C55445"/>
    <w:rsid w:val="00C55741"/>
    <w:rsid w:val="00C564C5"/>
    <w:rsid w:val="00C56F47"/>
    <w:rsid w:val="00C57BF6"/>
    <w:rsid w:val="00C60E01"/>
    <w:rsid w:val="00C62101"/>
    <w:rsid w:val="00C62798"/>
    <w:rsid w:val="00C6647C"/>
    <w:rsid w:val="00C671F5"/>
    <w:rsid w:val="00C704DE"/>
    <w:rsid w:val="00C710E8"/>
    <w:rsid w:val="00C7161C"/>
    <w:rsid w:val="00C71E45"/>
    <w:rsid w:val="00C71E70"/>
    <w:rsid w:val="00C73A07"/>
    <w:rsid w:val="00C73AD7"/>
    <w:rsid w:val="00C7549C"/>
    <w:rsid w:val="00C75942"/>
    <w:rsid w:val="00C75DB7"/>
    <w:rsid w:val="00C7646C"/>
    <w:rsid w:val="00C767C6"/>
    <w:rsid w:val="00C7728D"/>
    <w:rsid w:val="00C772AF"/>
    <w:rsid w:val="00C77788"/>
    <w:rsid w:val="00C77988"/>
    <w:rsid w:val="00C77BF0"/>
    <w:rsid w:val="00C81633"/>
    <w:rsid w:val="00C8184E"/>
    <w:rsid w:val="00C81C69"/>
    <w:rsid w:val="00C82478"/>
    <w:rsid w:val="00C826EC"/>
    <w:rsid w:val="00C829E9"/>
    <w:rsid w:val="00C82AA1"/>
    <w:rsid w:val="00C8303A"/>
    <w:rsid w:val="00C834F4"/>
    <w:rsid w:val="00C83812"/>
    <w:rsid w:val="00C83ED4"/>
    <w:rsid w:val="00C8544E"/>
    <w:rsid w:val="00C85C19"/>
    <w:rsid w:val="00C85F3D"/>
    <w:rsid w:val="00C86063"/>
    <w:rsid w:val="00C862E5"/>
    <w:rsid w:val="00C86476"/>
    <w:rsid w:val="00C8664B"/>
    <w:rsid w:val="00C86823"/>
    <w:rsid w:val="00C86CCC"/>
    <w:rsid w:val="00C86CF3"/>
    <w:rsid w:val="00C90C22"/>
    <w:rsid w:val="00C91492"/>
    <w:rsid w:val="00C924FD"/>
    <w:rsid w:val="00C92E96"/>
    <w:rsid w:val="00C93D46"/>
    <w:rsid w:val="00C94B85"/>
    <w:rsid w:val="00C9613C"/>
    <w:rsid w:val="00C96324"/>
    <w:rsid w:val="00C96D00"/>
    <w:rsid w:val="00C96F4E"/>
    <w:rsid w:val="00C97FCC"/>
    <w:rsid w:val="00CA08F5"/>
    <w:rsid w:val="00CA1591"/>
    <w:rsid w:val="00CA1C1D"/>
    <w:rsid w:val="00CA2D4D"/>
    <w:rsid w:val="00CA37FD"/>
    <w:rsid w:val="00CA53BB"/>
    <w:rsid w:val="00CA62D0"/>
    <w:rsid w:val="00CA6BDB"/>
    <w:rsid w:val="00CA770A"/>
    <w:rsid w:val="00CA78E0"/>
    <w:rsid w:val="00CB0216"/>
    <w:rsid w:val="00CB0987"/>
    <w:rsid w:val="00CB0FEE"/>
    <w:rsid w:val="00CB10C9"/>
    <w:rsid w:val="00CB252F"/>
    <w:rsid w:val="00CB2CDD"/>
    <w:rsid w:val="00CB34F4"/>
    <w:rsid w:val="00CB4816"/>
    <w:rsid w:val="00CB4FFC"/>
    <w:rsid w:val="00CB57DC"/>
    <w:rsid w:val="00CB5F55"/>
    <w:rsid w:val="00CB6251"/>
    <w:rsid w:val="00CB68BC"/>
    <w:rsid w:val="00CB6D2D"/>
    <w:rsid w:val="00CB710A"/>
    <w:rsid w:val="00CC1058"/>
    <w:rsid w:val="00CC263F"/>
    <w:rsid w:val="00CC3FB7"/>
    <w:rsid w:val="00CC41E7"/>
    <w:rsid w:val="00CC4605"/>
    <w:rsid w:val="00CC4A69"/>
    <w:rsid w:val="00CC4E12"/>
    <w:rsid w:val="00CC5014"/>
    <w:rsid w:val="00CC54BB"/>
    <w:rsid w:val="00CC632F"/>
    <w:rsid w:val="00CC7CB8"/>
    <w:rsid w:val="00CD06A4"/>
    <w:rsid w:val="00CD0944"/>
    <w:rsid w:val="00CD1380"/>
    <w:rsid w:val="00CD1431"/>
    <w:rsid w:val="00CD17D1"/>
    <w:rsid w:val="00CD1FBE"/>
    <w:rsid w:val="00CD21E2"/>
    <w:rsid w:val="00CD387D"/>
    <w:rsid w:val="00CD4BA3"/>
    <w:rsid w:val="00CD4E25"/>
    <w:rsid w:val="00CD51C6"/>
    <w:rsid w:val="00CD5720"/>
    <w:rsid w:val="00CD6438"/>
    <w:rsid w:val="00CD6D7A"/>
    <w:rsid w:val="00CD7DAE"/>
    <w:rsid w:val="00CE0A6D"/>
    <w:rsid w:val="00CE29B3"/>
    <w:rsid w:val="00CE2BB5"/>
    <w:rsid w:val="00CE3893"/>
    <w:rsid w:val="00CE4413"/>
    <w:rsid w:val="00CE523E"/>
    <w:rsid w:val="00CE5353"/>
    <w:rsid w:val="00CE5C81"/>
    <w:rsid w:val="00CE6B8B"/>
    <w:rsid w:val="00CE7835"/>
    <w:rsid w:val="00CE7995"/>
    <w:rsid w:val="00CF06A0"/>
    <w:rsid w:val="00CF08EC"/>
    <w:rsid w:val="00CF0CE1"/>
    <w:rsid w:val="00CF1A4D"/>
    <w:rsid w:val="00CF1D83"/>
    <w:rsid w:val="00CF1EAF"/>
    <w:rsid w:val="00CF2622"/>
    <w:rsid w:val="00CF2B08"/>
    <w:rsid w:val="00CF30EA"/>
    <w:rsid w:val="00CF3A66"/>
    <w:rsid w:val="00CF4EA6"/>
    <w:rsid w:val="00CF635B"/>
    <w:rsid w:val="00CF671F"/>
    <w:rsid w:val="00CF6A79"/>
    <w:rsid w:val="00CF6DDB"/>
    <w:rsid w:val="00CF6E07"/>
    <w:rsid w:val="00CF7C6B"/>
    <w:rsid w:val="00D0028F"/>
    <w:rsid w:val="00D013CE"/>
    <w:rsid w:val="00D02563"/>
    <w:rsid w:val="00D02626"/>
    <w:rsid w:val="00D02738"/>
    <w:rsid w:val="00D03949"/>
    <w:rsid w:val="00D03CD2"/>
    <w:rsid w:val="00D05113"/>
    <w:rsid w:val="00D05367"/>
    <w:rsid w:val="00D05EA6"/>
    <w:rsid w:val="00D062EC"/>
    <w:rsid w:val="00D065E4"/>
    <w:rsid w:val="00D06D61"/>
    <w:rsid w:val="00D072D5"/>
    <w:rsid w:val="00D0762C"/>
    <w:rsid w:val="00D107FA"/>
    <w:rsid w:val="00D1087F"/>
    <w:rsid w:val="00D10FCF"/>
    <w:rsid w:val="00D14CB8"/>
    <w:rsid w:val="00D154A5"/>
    <w:rsid w:val="00D16352"/>
    <w:rsid w:val="00D173EE"/>
    <w:rsid w:val="00D17987"/>
    <w:rsid w:val="00D17B40"/>
    <w:rsid w:val="00D201B8"/>
    <w:rsid w:val="00D20F5C"/>
    <w:rsid w:val="00D21170"/>
    <w:rsid w:val="00D21E63"/>
    <w:rsid w:val="00D2246F"/>
    <w:rsid w:val="00D2286E"/>
    <w:rsid w:val="00D2289E"/>
    <w:rsid w:val="00D23835"/>
    <w:rsid w:val="00D24A38"/>
    <w:rsid w:val="00D256B3"/>
    <w:rsid w:val="00D25B0C"/>
    <w:rsid w:val="00D25B16"/>
    <w:rsid w:val="00D273E5"/>
    <w:rsid w:val="00D274DA"/>
    <w:rsid w:val="00D2777C"/>
    <w:rsid w:val="00D27E76"/>
    <w:rsid w:val="00D3085F"/>
    <w:rsid w:val="00D308C3"/>
    <w:rsid w:val="00D308C6"/>
    <w:rsid w:val="00D30B56"/>
    <w:rsid w:val="00D30EDD"/>
    <w:rsid w:val="00D315F1"/>
    <w:rsid w:val="00D32F43"/>
    <w:rsid w:val="00D336C8"/>
    <w:rsid w:val="00D33B9C"/>
    <w:rsid w:val="00D34226"/>
    <w:rsid w:val="00D34B66"/>
    <w:rsid w:val="00D3510B"/>
    <w:rsid w:val="00D3532C"/>
    <w:rsid w:val="00D35FAA"/>
    <w:rsid w:val="00D36839"/>
    <w:rsid w:val="00D36C51"/>
    <w:rsid w:val="00D36CA6"/>
    <w:rsid w:val="00D36EB9"/>
    <w:rsid w:val="00D411D6"/>
    <w:rsid w:val="00D41C8A"/>
    <w:rsid w:val="00D42D8D"/>
    <w:rsid w:val="00D43129"/>
    <w:rsid w:val="00D44DA9"/>
    <w:rsid w:val="00D4525B"/>
    <w:rsid w:val="00D45D8B"/>
    <w:rsid w:val="00D46B04"/>
    <w:rsid w:val="00D473A1"/>
    <w:rsid w:val="00D478E7"/>
    <w:rsid w:val="00D47C83"/>
    <w:rsid w:val="00D5036E"/>
    <w:rsid w:val="00D51F54"/>
    <w:rsid w:val="00D51FD1"/>
    <w:rsid w:val="00D52CDE"/>
    <w:rsid w:val="00D52D10"/>
    <w:rsid w:val="00D52EBD"/>
    <w:rsid w:val="00D54394"/>
    <w:rsid w:val="00D54D99"/>
    <w:rsid w:val="00D54E6F"/>
    <w:rsid w:val="00D55706"/>
    <w:rsid w:val="00D55970"/>
    <w:rsid w:val="00D55AD2"/>
    <w:rsid w:val="00D56C39"/>
    <w:rsid w:val="00D56D8E"/>
    <w:rsid w:val="00D56FE4"/>
    <w:rsid w:val="00D573B8"/>
    <w:rsid w:val="00D57C95"/>
    <w:rsid w:val="00D613E6"/>
    <w:rsid w:val="00D61DBF"/>
    <w:rsid w:val="00D61EA4"/>
    <w:rsid w:val="00D625E9"/>
    <w:rsid w:val="00D631B0"/>
    <w:rsid w:val="00D6364B"/>
    <w:rsid w:val="00D637BD"/>
    <w:rsid w:val="00D63878"/>
    <w:rsid w:val="00D63FC8"/>
    <w:rsid w:val="00D653EF"/>
    <w:rsid w:val="00D65478"/>
    <w:rsid w:val="00D660B7"/>
    <w:rsid w:val="00D662FE"/>
    <w:rsid w:val="00D6692C"/>
    <w:rsid w:val="00D66AAC"/>
    <w:rsid w:val="00D7003C"/>
    <w:rsid w:val="00D706F6"/>
    <w:rsid w:val="00D7073C"/>
    <w:rsid w:val="00D70BA8"/>
    <w:rsid w:val="00D71535"/>
    <w:rsid w:val="00D73D1F"/>
    <w:rsid w:val="00D74753"/>
    <w:rsid w:val="00D75D65"/>
    <w:rsid w:val="00D77405"/>
    <w:rsid w:val="00D77890"/>
    <w:rsid w:val="00D77C74"/>
    <w:rsid w:val="00D8001C"/>
    <w:rsid w:val="00D801A3"/>
    <w:rsid w:val="00D807E7"/>
    <w:rsid w:val="00D80C3F"/>
    <w:rsid w:val="00D816CE"/>
    <w:rsid w:val="00D8225B"/>
    <w:rsid w:val="00D82A62"/>
    <w:rsid w:val="00D83662"/>
    <w:rsid w:val="00D83A91"/>
    <w:rsid w:val="00D8442D"/>
    <w:rsid w:val="00D84718"/>
    <w:rsid w:val="00D85FEE"/>
    <w:rsid w:val="00D860C9"/>
    <w:rsid w:val="00D86770"/>
    <w:rsid w:val="00D867F4"/>
    <w:rsid w:val="00D868A7"/>
    <w:rsid w:val="00D87DEF"/>
    <w:rsid w:val="00D91D7D"/>
    <w:rsid w:val="00D91EDB"/>
    <w:rsid w:val="00D931F7"/>
    <w:rsid w:val="00D93500"/>
    <w:rsid w:val="00D93FF8"/>
    <w:rsid w:val="00D944B3"/>
    <w:rsid w:val="00D959A1"/>
    <w:rsid w:val="00D9601C"/>
    <w:rsid w:val="00DA0EF9"/>
    <w:rsid w:val="00DA0F89"/>
    <w:rsid w:val="00DA2125"/>
    <w:rsid w:val="00DA290C"/>
    <w:rsid w:val="00DA2D04"/>
    <w:rsid w:val="00DA4172"/>
    <w:rsid w:val="00DA4B91"/>
    <w:rsid w:val="00DA6294"/>
    <w:rsid w:val="00DA6959"/>
    <w:rsid w:val="00DA6D45"/>
    <w:rsid w:val="00DA6D64"/>
    <w:rsid w:val="00DA7A09"/>
    <w:rsid w:val="00DA7D27"/>
    <w:rsid w:val="00DA7FB0"/>
    <w:rsid w:val="00DB00DD"/>
    <w:rsid w:val="00DB05B7"/>
    <w:rsid w:val="00DB0EC1"/>
    <w:rsid w:val="00DB1253"/>
    <w:rsid w:val="00DB171F"/>
    <w:rsid w:val="00DB1C0D"/>
    <w:rsid w:val="00DB2976"/>
    <w:rsid w:val="00DB376D"/>
    <w:rsid w:val="00DB430C"/>
    <w:rsid w:val="00DB4676"/>
    <w:rsid w:val="00DB47DE"/>
    <w:rsid w:val="00DB49E4"/>
    <w:rsid w:val="00DB4AA6"/>
    <w:rsid w:val="00DB5BC4"/>
    <w:rsid w:val="00DB64C0"/>
    <w:rsid w:val="00DB6BA2"/>
    <w:rsid w:val="00DB7DE1"/>
    <w:rsid w:val="00DB7E86"/>
    <w:rsid w:val="00DC0013"/>
    <w:rsid w:val="00DC0285"/>
    <w:rsid w:val="00DC0E9D"/>
    <w:rsid w:val="00DC1579"/>
    <w:rsid w:val="00DC20B4"/>
    <w:rsid w:val="00DC314D"/>
    <w:rsid w:val="00DC339B"/>
    <w:rsid w:val="00DC33A9"/>
    <w:rsid w:val="00DC4E41"/>
    <w:rsid w:val="00DC5489"/>
    <w:rsid w:val="00DC5EAA"/>
    <w:rsid w:val="00DC5F03"/>
    <w:rsid w:val="00DC6961"/>
    <w:rsid w:val="00DC6970"/>
    <w:rsid w:val="00DC7263"/>
    <w:rsid w:val="00DC75E9"/>
    <w:rsid w:val="00DC7C60"/>
    <w:rsid w:val="00DD00D3"/>
    <w:rsid w:val="00DD0855"/>
    <w:rsid w:val="00DD20CF"/>
    <w:rsid w:val="00DD2199"/>
    <w:rsid w:val="00DD2A26"/>
    <w:rsid w:val="00DD2E65"/>
    <w:rsid w:val="00DD32CE"/>
    <w:rsid w:val="00DD392F"/>
    <w:rsid w:val="00DD3B23"/>
    <w:rsid w:val="00DD48F2"/>
    <w:rsid w:val="00DD49D8"/>
    <w:rsid w:val="00DD4A4E"/>
    <w:rsid w:val="00DD4AE8"/>
    <w:rsid w:val="00DD4D6D"/>
    <w:rsid w:val="00DD5C2A"/>
    <w:rsid w:val="00DD62F6"/>
    <w:rsid w:val="00DD7F33"/>
    <w:rsid w:val="00DE0FDB"/>
    <w:rsid w:val="00DE13F8"/>
    <w:rsid w:val="00DE1E34"/>
    <w:rsid w:val="00DE3B22"/>
    <w:rsid w:val="00DE3F3A"/>
    <w:rsid w:val="00DE40B1"/>
    <w:rsid w:val="00DE51EF"/>
    <w:rsid w:val="00DE59AD"/>
    <w:rsid w:val="00DE5A1C"/>
    <w:rsid w:val="00DE5F45"/>
    <w:rsid w:val="00DE6BB6"/>
    <w:rsid w:val="00DE6E9F"/>
    <w:rsid w:val="00DE6EAD"/>
    <w:rsid w:val="00DF05F9"/>
    <w:rsid w:val="00DF17D3"/>
    <w:rsid w:val="00DF25AF"/>
    <w:rsid w:val="00DF297E"/>
    <w:rsid w:val="00DF35D2"/>
    <w:rsid w:val="00DF3BE6"/>
    <w:rsid w:val="00DF570B"/>
    <w:rsid w:val="00DF5944"/>
    <w:rsid w:val="00DF6437"/>
    <w:rsid w:val="00DF7459"/>
    <w:rsid w:val="00DF747B"/>
    <w:rsid w:val="00DF7667"/>
    <w:rsid w:val="00DF778E"/>
    <w:rsid w:val="00DF7801"/>
    <w:rsid w:val="00DF7EF8"/>
    <w:rsid w:val="00E0015E"/>
    <w:rsid w:val="00E017C7"/>
    <w:rsid w:val="00E0191D"/>
    <w:rsid w:val="00E02533"/>
    <w:rsid w:val="00E02D2F"/>
    <w:rsid w:val="00E02E23"/>
    <w:rsid w:val="00E02E55"/>
    <w:rsid w:val="00E0575A"/>
    <w:rsid w:val="00E05C48"/>
    <w:rsid w:val="00E06D7D"/>
    <w:rsid w:val="00E06E46"/>
    <w:rsid w:val="00E0774C"/>
    <w:rsid w:val="00E077B9"/>
    <w:rsid w:val="00E07B06"/>
    <w:rsid w:val="00E101AF"/>
    <w:rsid w:val="00E10634"/>
    <w:rsid w:val="00E107B1"/>
    <w:rsid w:val="00E10BF6"/>
    <w:rsid w:val="00E11037"/>
    <w:rsid w:val="00E11394"/>
    <w:rsid w:val="00E117F1"/>
    <w:rsid w:val="00E122D6"/>
    <w:rsid w:val="00E1231F"/>
    <w:rsid w:val="00E12A87"/>
    <w:rsid w:val="00E14515"/>
    <w:rsid w:val="00E14798"/>
    <w:rsid w:val="00E14C21"/>
    <w:rsid w:val="00E15391"/>
    <w:rsid w:val="00E1596A"/>
    <w:rsid w:val="00E15DFF"/>
    <w:rsid w:val="00E16B63"/>
    <w:rsid w:val="00E203F6"/>
    <w:rsid w:val="00E20A35"/>
    <w:rsid w:val="00E20FF1"/>
    <w:rsid w:val="00E211DD"/>
    <w:rsid w:val="00E21642"/>
    <w:rsid w:val="00E21697"/>
    <w:rsid w:val="00E21C6A"/>
    <w:rsid w:val="00E226FC"/>
    <w:rsid w:val="00E2389B"/>
    <w:rsid w:val="00E23C81"/>
    <w:rsid w:val="00E23CB3"/>
    <w:rsid w:val="00E24280"/>
    <w:rsid w:val="00E244B4"/>
    <w:rsid w:val="00E254DF"/>
    <w:rsid w:val="00E2575E"/>
    <w:rsid w:val="00E2595F"/>
    <w:rsid w:val="00E25DEE"/>
    <w:rsid w:val="00E27765"/>
    <w:rsid w:val="00E27ACC"/>
    <w:rsid w:val="00E30D00"/>
    <w:rsid w:val="00E312C9"/>
    <w:rsid w:val="00E31437"/>
    <w:rsid w:val="00E3261E"/>
    <w:rsid w:val="00E33803"/>
    <w:rsid w:val="00E347E4"/>
    <w:rsid w:val="00E377C8"/>
    <w:rsid w:val="00E402A2"/>
    <w:rsid w:val="00E404B0"/>
    <w:rsid w:val="00E41123"/>
    <w:rsid w:val="00E41C5F"/>
    <w:rsid w:val="00E41C8B"/>
    <w:rsid w:val="00E421C0"/>
    <w:rsid w:val="00E42496"/>
    <w:rsid w:val="00E43556"/>
    <w:rsid w:val="00E43592"/>
    <w:rsid w:val="00E43E10"/>
    <w:rsid w:val="00E44296"/>
    <w:rsid w:val="00E445CA"/>
    <w:rsid w:val="00E44608"/>
    <w:rsid w:val="00E448AF"/>
    <w:rsid w:val="00E45320"/>
    <w:rsid w:val="00E46EC2"/>
    <w:rsid w:val="00E473C3"/>
    <w:rsid w:val="00E474F8"/>
    <w:rsid w:val="00E4772E"/>
    <w:rsid w:val="00E50A5E"/>
    <w:rsid w:val="00E50B5D"/>
    <w:rsid w:val="00E518D3"/>
    <w:rsid w:val="00E51E54"/>
    <w:rsid w:val="00E52A46"/>
    <w:rsid w:val="00E52CFC"/>
    <w:rsid w:val="00E53603"/>
    <w:rsid w:val="00E53F4F"/>
    <w:rsid w:val="00E54859"/>
    <w:rsid w:val="00E56097"/>
    <w:rsid w:val="00E56189"/>
    <w:rsid w:val="00E566E2"/>
    <w:rsid w:val="00E56934"/>
    <w:rsid w:val="00E5781D"/>
    <w:rsid w:val="00E57A7B"/>
    <w:rsid w:val="00E61B60"/>
    <w:rsid w:val="00E61DA1"/>
    <w:rsid w:val="00E62235"/>
    <w:rsid w:val="00E622BA"/>
    <w:rsid w:val="00E62533"/>
    <w:rsid w:val="00E62F66"/>
    <w:rsid w:val="00E62FDA"/>
    <w:rsid w:val="00E63075"/>
    <w:rsid w:val="00E63295"/>
    <w:rsid w:val="00E63914"/>
    <w:rsid w:val="00E641BF"/>
    <w:rsid w:val="00E64949"/>
    <w:rsid w:val="00E65161"/>
    <w:rsid w:val="00E666B9"/>
    <w:rsid w:val="00E66FAE"/>
    <w:rsid w:val="00E67E9E"/>
    <w:rsid w:val="00E70833"/>
    <w:rsid w:val="00E70F14"/>
    <w:rsid w:val="00E7199F"/>
    <w:rsid w:val="00E72477"/>
    <w:rsid w:val="00E726BE"/>
    <w:rsid w:val="00E7282E"/>
    <w:rsid w:val="00E729E7"/>
    <w:rsid w:val="00E72C51"/>
    <w:rsid w:val="00E72C66"/>
    <w:rsid w:val="00E73084"/>
    <w:rsid w:val="00E7466A"/>
    <w:rsid w:val="00E75472"/>
    <w:rsid w:val="00E76245"/>
    <w:rsid w:val="00E77895"/>
    <w:rsid w:val="00E77FD1"/>
    <w:rsid w:val="00E8025C"/>
    <w:rsid w:val="00E82B71"/>
    <w:rsid w:val="00E83345"/>
    <w:rsid w:val="00E838B6"/>
    <w:rsid w:val="00E83A08"/>
    <w:rsid w:val="00E841C0"/>
    <w:rsid w:val="00E858A8"/>
    <w:rsid w:val="00E86312"/>
    <w:rsid w:val="00E86A29"/>
    <w:rsid w:val="00E86F04"/>
    <w:rsid w:val="00E86F7A"/>
    <w:rsid w:val="00E86F9B"/>
    <w:rsid w:val="00E8746D"/>
    <w:rsid w:val="00E877CE"/>
    <w:rsid w:val="00E90C6B"/>
    <w:rsid w:val="00E91005"/>
    <w:rsid w:val="00E91764"/>
    <w:rsid w:val="00E938B3"/>
    <w:rsid w:val="00E95E60"/>
    <w:rsid w:val="00E96029"/>
    <w:rsid w:val="00E960DE"/>
    <w:rsid w:val="00E971BD"/>
    <w:rsid w:val="00E973D4"/>
    <w:rsid w:val="00E97741"/>
    <w:rsid w:val="00E979E1"/>
    <w:rsid w:val="00E97DA7"/>
    <w:rsid w:val="00E97DE7"/>
    <w:rsid w:val="00EA026F"/>
    <w:rsid w:val="00EA11F8"/>
    <w:rsid w:val="00EA15FB"/>
    <w:rsid w:val="00EA168E"/>
    <w:rsid w:val="00EA16F5"/>
    <w:rsid w:val="00EA1BBB"/>
    <w:rsid w:val="00EA26B4"/>
    <w:rsid w:val="00EA4989"/>
    <w:rsid w:val="00EA5FFA"/>
    <w:rsid w:val="00EA6611"/>
    <w:rsid w:val="00EB058A"/>
    <w:rsid w:val="00EB16A5"/>
    <w:rsid w:val="00EB2090"/>
    <w:rsid w:val="00EB21AB"/>
    <w:rsid w:val="00EB4882"/>
    <w:rsid w:val="00EB4C82"/>
    <w:rsid w:val="00EB57FA"/>
    <w:rsid w:val="00EB58BE"/>
    <w:rsid w:val="00EB58FA"/>
    <w:rsid w:val="00EB5B26"/>
    <w:rsid w:val="00EB5DFB"/>
    <w:rsid w:val="00EB6866"/>
    <w:rsid w:val="00EB6973"/>
    <w:rsid w:val="00EB71F5"/>
    <w:rsid w:val="00EB7CE0"/>
    <w:rsid w:val="00EC0457"/>
    <w:rsid w:val="00EC0DB8"/>
    <w:rsid w:val="00EC1E39"/>
    <w:rsid w:val="00EC2289"/>
    <w:rsid w:val="00EC25B9"/>
    <w:rsid w:val="00EC2CF6"/>
    <w:rsid w:val="00EC2F97"/>
    <w:rsid w:val="00EC3458"/>
    <w:rsid w:val="00EC3F9C"/>
    <w:rsid w:val="00EC430F"/>
    <w:rsid w:val="00EC43B2"/>
    <w:rsid w:val="00EC4733"/>
    <w:rsid w:val="00EC4C52"/>
    <w:rsid w:val="00EC4D7E"/>
    <w:rsid w:val="00EC555B"/>
    <w:rsid w:val="00EC5A95"/>
    <w:rsid w:val="00EC5F6B"/>
    <w:rsid w:val="00EC6888"/>
    <w:rsid w:val="00EC6DCA"/>
    <w:rsid w:val="00EC7A89"/>
    <w:rsid w:val="00ED0DDD"/>
    <w:rsid w:val="00ED12BD"/>
    <w:rsid w:val="00ED151F"/>
    <w:rsid w:val="00ED3965"/>
    <w:rsid w:val="00ED3EDD"/>
    <w:rsid w:val="00ED476D"/>
    <w:rsid w:val="00ED4CA5"/>
    <w:rsid w:val="00ED62EB"/>
    <w:rsid w:val="00ED6FE2"/>
    <w:rsid w:val="00ED7920"/>
    <w:rsid w:val="00EE0A02"/>
    <w:rsid w:val="00EE13C9"/>
    <w:rsid w:val="00EE16D1"/>
    <w:rsid w:val="00EE1C6F"/>
    <w:rsid w:val="00EE2C31"/>
    <w:rsid w:val="00EE2DB2"/>
    <w:rsid w:val="00EE3315"/>
    <w:rsid w:val="00EE408E"/>
    <w:rsid w:val="00EE4187"/>
    <w:rsid w:val="00EE48B9"/>
    <w:rsid w:val="00EE49CF"/>
    <w:rsid w:val="00EE4BE9"/>
    <w:rsid w:val="00EE4FD0"/>
    <w:rsid w:val="00EE60F9"/>
    <w:rsid w:val="00EE64D6"/>
    <w:rsid w:val="00EE6BE0"/>
    <w:rsid w:val="00EE727F"/>
    <w:rsid w:val="00EF07AA"/>
    <w:rsid w:val="00EF137B"/>
    <w:rsid w:val="00EF1A6A"/>
    <w:rsid w:val="00EF20B7"/>
    <w:rsid w:val="00EF29FC"/>
    <w:rsid w:val="00EF2D77"/>
    <w:rsid w:val="00EF3C72"/>
    <w:rsid w:val="00EF4230"/>
    <w:rsid w:val="00EF4A91"/>
    <w:rsid w:val="00EF4AD8"/>
    <w:rsid w:val="00EF4E63"/>
    <w:rsid w:val="00EF5068"/>
    <w:rsid w:val="00EF5229"/>
    <w:rsid w:val="00EF564B"/>
    <w:rsid w:val="00EF5A4C"/>
    <w:rsid w:val="00EF5AE8"/>
    <w:rsid w:val="00EF60AD"/>
    <w:rsid w:val="00EF660B"/>
    <w:rsid w:val="00EF713B"/>
    <w:rsid w:val="00EF7345"/>
    <w:rsid w:val="00EF7E1A"/>
    <w:rsid w:val="00F010E2"/>
    <w:rsid w:val="00F01AD3"/>
    <w:rsid w:val="00F021C5"/>
    <w:rsid w:val="00F02357"/>
    <w:rsid w:val="00F02766"/>
    <w:rsid w:val="00F029FE"/>
    <w:rsid w:val="00F02AD8"/>
    <w:rsid w:val="00F036BE"/>
    <w:rsid w:val="00F03A1F"/>
    <w:rsid w:val="00F03C31"/>
    <w:rsid w:val="00F048DE"/>
    <w:rsid w:val="00F04E98"/>
    <w:rsid w:val="00F05232"/>
    <w:rsid w:val="00F052AA"/>
    <w:rsid w:val="00F0669F"/>
    <w:rsid w:val="00F0680F"/>
    <w:rsid w:val="00F07BF7"/>
    <w:rsid w:val="00F10849"/>
    <w:rsid w:val="00F10E23"/>
    <w:rsid w:val="00F10F96"/>
    <w:rsid w:val="00F1151C"/>
    <w:rsid w:val="00F11B93"/>
    <w:rsid w:val="00F11DA5"/>
    <w:rsid w:val="00F12A7D"/>
    <w:rsid w:val="00F12C5F"/>
    <w:rsid w:val="00F135E4"/>
    <w:rsid w:val="00F13878"/>
    <w:rsid w:val="00F13D7F"/>
    <w:rsid w:val="00F14E31"/>
    <w:rsid w:val="00F15450"/>
    <w:rsid w:val="00F155D3"/>
    <w:rsid w:val="00F17762"/>
    <w:rsid w:val="00F17A99"/>
    <w:rsid w:val="00F17E0E"/>
    <w:rsid w:val="00F20F1B"/>
    <w:rsid w:val="00F2153C"/>
    <w:rsid w:val="00F215EE"/>
    <w:rsid w:val="00F23254"/>
    <w:rsid w:val="00F24600"/>
    <w:rsid w:val="00F25D4C"/>
    <w:rsid w:val="00F261F9"/>
    <w:rsid w:val="00F301E9"/>
    <w:rsid w:val="00F307B7"/>
    <w:rsid w:val="00F329A4"/>
    <w:rsid w:val="00F32C29"/>
    <w:rsid w:val="00F3350F"/>
    <w:rsid w:val="00F33B3D"/>
    <w:rsid w:val="00F34718"/>
    <w:rsid w:val="00F349D6"/>
    <w:rsid w:val="00F34F39"/>
    <w:rsid w:val="00F35185"/>
    <w:rsid w:val="00F359C7"/>
    <w:rsid w:val="00F37DB2"/>
    <w:rsid w:val="00F37E00"/>
    <w:rsid w:val="00F40027"/>
    <w:rsid w:val="00F400D6"/>
    <w:rsid w:val="00F407D9"/>
    <w:rsid w:val="00F40AD6"/>
    <w:rsid w:val="00F41585"/>
    <w:rsid w:val="00F41964"/>
    <w:rsid w:val="00F41FEA"/>
    <w:rsid w:val="00F427BF"/>
    <w:rsid w:val="00F42E88"/>
    <w:rsid w:val="00F42F57"/>
    <w:rsid w:val="00F432F6"/>
    <w:rsid w:val="00F43E87"/>
    <w:rsid w:val="00F4406C"/>
    <w:rsid w:val="00F44318"/>
    <w:rsid w:val="00F44334"/>
    <w:rsid w:val="00F44F96"/>
    <w:rsid w:val="00F457CE"/>
    <w:rsid w:val="00F46AF2"/>
    <w:rsid w:val="00F46E6A"/>
    <w:rsid w:val="00F4712E"/>
    <w:rsid w:val="00F479A5"/>
    <w:rsid w:val="00F479FC"/>
    <w:rsid w:val="00F47B16"/>
    <w:rsid w:val="00F51EF3"/>
    <w:rsid w:val="00F52319"/>
    <w:rsid w:val="00F523FB"/>
    <w:rsid w:val="00F53619"/>
    <w:rsid w:val="00F5431C"/>
    <w:rsid w:val="00F55FE9"/>
    <w:rsid w:val="00F565E6"/>
    <w:rsid w:val="00F567A7"/>
    <w:rsid w:val="00F5682B"/>
    <w:rsid w:val="00F572F3"/>
    <w:rsid w:val="00F6154A"/>
    <w:rsid w:val="00F618F8"/>
    <w:rsid w:val="00F6241A"/>
    <w:rsid w:val="00F6268A"/>
    <w:rsid w:val="00F62A54"/>
    <w:rsid w:val="00F63B39"/>
    <w:rsid w:val="00F64410"/>
    <w:rsid w:val="00F67159"/>
    <w:rsid w:val="00F673CB"/>
    <w:rsid w:val="00F67405"/>
    <w:rsid w:val="00F6751F"/>
    <w:rsid w:val="00F67A6A"/>
    <w:rsid w:val="00F67EEB"/>
    <w:rsid w:val="00F70412"/>
    <w:rsid w:val="00F717C8"/>
    <w:rsid w:val="00F7222D"/>
    <w:rsid w:val="00F7293E"/>
    <w:rsid w:val="00F72DAD"/>
    <w:rsid w:val="00F73074"/>
    <w:rsid w:val="00F74B1F"/>
    <w:rsid w:val="00F74EA1"/>
    <w:rsid w:val="00F74FE5"/>
    <w:rsid w:val="00F759E7"/>
    <w:rsid w:val="00F75CDC"/>
    <w:rsid w:val="00F800F2"/>
    <w:rsid w:val="00F804B6"/>
    <w:rsid w:val="00F805C6"/>
    <w:rsid w:val="00F813EB"/>
    <w:rsid w:val="00F81833"/>
    <w:rsid w:val="00F8186A"/>
    <w:rsid w:val="00F84642"/>
    <w:rsid w:val="00F84BC3"/>
    <w:rsid w:val="00F855D4"/>
    <w:rsid w:val="00F868EF"/>
    <w:rsid w:val="00F86D25"/>
    <w:rsid w:val="00F86F47"/>
    <w:rsid w:val="00F876C4"/>
    <w:rsid w:val="00F877C6"/>
    <w:rsid w:val="00F87E22"/>
    <w:rsid w:val="00F903DF"/>
    <w:rsid w:val="00F90D18"/>
    <w:rsid w:val="00F91444"/>
    <w:rsid w:val="00F91580"/>
    <w:rsid w:val="00F929E5"/>
    <w:rsid w:val="00F92AA2"/>
    <w:rsid w:val="00F92DBA"/>
    <w:rsid w:val="00F92EE8"/>
    <w:rsid w:val="00F936A7"/>
    <w:rsid w:val="00F93B1C"/>
    <w:rsid w:val="00F93CCA"/>
    <w:rsid w:val="00F9489B"/>
    <w:rsid w:val="00F9553F"/>
    <w:rsid w:val="00F96E40"/>
    <w:rsid w:val="00F97CDD"/>
    <w:rsid w:val="00FA0F7B"/>
    <w:rsid w:val="00FA12E9"/>
    <w:rsid w:val="00FA256C"/>
    <w:rsid w:val="00FA3438"/>
    <w:rsid w:val="00FA47B1"/>
    <w:rsid w:val="00FA4D36"/>
    <w:rsid w:val="00FA501E"/>
    <w:rsid w:val="00FA5312"/>
    <w:rsid w:val="00FA5914"/>
    <w:rsid w:val="00FA5D12"/>
    <w:rsid w:val="00FB0026"/>
    <w:rsid w:val="00FB041B"/>
    <w:rsid w:val="00FB04FD"/>
    <w:rsid w:val="00FB0F1F"/>
    <w:rsid w:val="00FB178B"/>
    <w:rsid w:val="00FB19AF"/>
    <w:rsid w:val="00FB1CA6"/>
    <w:rsid w:val="00FB203F"/>
    <w:rsid w:val="00FB20AE"/>
    <w:rsid w:val="00FB228D"/>
    <w:rsid w:val="00FB298F"/>
    <w:rsid w:val="00FB2B65"/>
    <w:rsid w:val="00FB2D3A"/>
    <w:rsid w:val="00FB3832"/>
    <w:rsid w:val="00FB3EF0"/>
    <w:rsid w:val="00FB438F"/>
    <w:rsid w:val="00FB465F"/>
    <w:rsid w:val="00FB4C68"/>
    <w:rsid w:val="00FB4FE5"/>
    <w:rsid w:val="00FB5680"/>
    <w:rsid w:val="00FB58F4"/>
    <w:rsid w:val="00FB67DF"/>
    <w:rsid w:val="00FB7374"/>
    <w:rsid w:val="00FB7592"/>
    <w:rsid w:val="00FB7A9A"/>
    <w:rsid w:val="00FB7F7B"/>
    <w:rsid w:val="00FC0581"/>
    <w:rsid w:val="00FC1471"/>
    <w:rsid w:val="00FC20E2"/>
    <w:rsid w:val="00FC24F5"/>
    <w:rsid w:val="00FC276B"/>
    <w:rsid w:val="00FC2AA2"/>
    <w:rsid w:val="00FC3BB9"/>
    <w:rsid w:val="00FC4CA8"/>
    <w:rsid w:val="00FC4F1F"/>
    <w:rsid w:val="00FC5190"/>
    <w:rsid w:val="00FC538F"/>
    <w:rsid w:val="00FC53C5"/>
    <w:rsid w:val="00FC54E7"/>
    <w:rsid w:val="00FC565C"/>
    <w:rsid w:val="00FC5C4C"/>
    <w:rsid w:val="00FC5E61"/>
    <w:rsid w:val="00FC6741"/>
    <w:rsid w:val="00FC6B1D"/>
    <w:rsid w:val="00FC6FE8"/>
    <w:rsid w:val="00FC7BF0"/>
    <w:rsid w:val="00FC7F86"/>
    <w:rsid w:val="00FD006E"/>
    <w:rsid w:val="00FD0EC0"/>
    <w:rsid w:val="00FD1004"/>
    <w:rsid w:val="00FD154A"/>
    <w:rsid w:val="00FD15E2"/>
    <w:rsid w:val="00FD1B93"/>
    <w:rsid w:val="00FD2004"/>
    <w:rsid w:val="00FD2694"/>
    <w:rsid w:val="00FD30CD"/>
    <w:rsid w:val="00FD391A"/>
    <w:rsid w:val="00FD3B21"/>
    <w:rsid w:val="00FD45E1"/>
    <w:rsid w:val="00FD4B14"/>
    <w:rsid w:val="00FD4F20"/>
    <w:rsid w:val="00FD5188"/>
    <w:rsid w:val="00FD5321"/>
    <w:rsid w:val="00FD55C3"/>
    <w:rsid w:val="00FD5696"/>
    <w:rsid w:val="00FD5D49"/>
    <w:rsid w:val="00FD5EAA"/>
    <w:rsid w:val="00FD601F"/>
    <w:rsid w:val="00FE086C"/>
    <w:rsid w:val="00FE2AC3"/>
    <w:rsid w:val="00FE3142"/>
    <w:rsid w:val="00FE3B63"/>
    <w:rsid w:val="00FE3F1F"/>
    <w:rsid w:val="00FE3F61"/>
    <w:rsid w:val="00FE4291"/>
    <w:rsid w:val="00FE5CD1"/>
    <w:rsid w:val="00FE5FAC"/>
    <w:rsid w:val="00FE669B"/>
    <w:rsid w:val="00FE7215"/>
    <w:rsid w:val="00FE75B3"/>
    <w:rsid w:val="00FF055A"/>
    <w:rsid w:val="00FF0ABC"/>
    <w:rsid w:val="00FF152C"/>
    <w:rsid w:val="00FF173C"/>
    <w:rsid w:val="00FF18C8"/>
    <w:rsid w:val="00FF1C45"/>
    <w:rsid w:val="00FF2D4A"/>
    <w:rsid w:val="00FF3083"/>
    <w:rsid w:val="00FF3270"/>
    <w:rsid w:val="00FF362C"/>
    <w:rsid w:val="00FF3A0D"/>
    <w:rsid w:val="00FF4223"/>
    <w:rsid w:val="00FF4860"/>
    <w:rsid w:val="00FF4990"/>
    <w:rsid w:val="00FF5455"/>
    <w:rsid w:val="00FF587C"/>
    <w:rsid w:val="00FF5C88"/>
    <w:rsid w:val="00FF68D1"/>
    <w:rsid w:val="00FF695C"/>
    <w:rsid w:val="00FF7582"/>
    <w:rsid w:val="00FF7E7F"/>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iPriority="0" w:unhideWhenUsed="0" w:qFormat="1"/>
  </w:latentStyles>
  <w:style w:type="paragraph" w:default="1" w:styleId="ac">
    <w:name w:val="Normal"/>
    <w:qFormat/>
    <w:rsid w:val="009C2D03"/>
    <w:rPr>
      <w:sz w:val="24"/>
      <w:szCs w:val="24"/>
    </w:rPr>
  </w:style>
  <w:style w:type="paragraph" w:styleId="1a">
    <w:name w:val="heading 1"/>
    <w:aliases w:val="Заголовок 1 Знак1,Заголовок 1 Знак Знак,Заголовок 1 Знак Знак1,Заголовок 1 Знак2,Заголовок 1 Знак Знак2,H1,Chapter,Глава,Заголовок 1 Знак2 Знак,Заголовок 1 Знак1 Знак Знак,Заголовок 1 Знак Знак Знак Знак,Знак,(раздел),(,h1,H11,H12,H111,H13,I"/>
    <w:basedOn w:val="ac"/>
    <w:next w:val="ac"/>
    <w:link w:val="1b"/>
    <w:qFormat/>
    <w:rsid w:val="00E20A35"/>
    <w:pPr>
      <w:spacing w:before="100" w:beforeAutospacing="1" w:after="100" w:afterAutospacing="1"/>
      <w:outlineLvl w:val="0"/>
    </w:pPr>
    <w:rPr>
      <w:rFonts w:ascii="Tahoma" w:hAnsi="Tahoma"/>
      <w:sz w:val="20"/>
      <w:szCs w:val="20"/>
      <w:lang w:val="en-US" w:eastAsia="en-US"/>
    </w:rPr>
  </w:style>
  <w:style w:type="paragraph" w:styleId="24">
    <w:name w:val="heading 2"/>
    <w:aliases w:val="H2,Янссен З2,H2 Знак,Заголовок 21,H21,H22,H211,H23,H212,h2,2,Heading 2 Hidden,CHS,H2-Heading 2,l2,22,heading2,list2,A,A.B.C.,list 2,Heading2,Heading Indent No L2,UNDERRUBRIK 1-2,Fonctionnalité,Titre 21,t2.T2,Table2,ITT t2,H2-Heading 21,l21,h"/>
    <w:basedOn w:val="ac"/>
    <w:next w:val="ac"/>
    <w:link w:val="25"/>
    <w:qFormat/>
    <w:rsid w:val="007C0B35"/>
    <w:pPr>
      <w:keepNext/>
      <w:spacing w:before="240" w:after="60"/>
      <w:outlineLvl w:val="1"/>
    </w:pPr>
    <w:rPr>
      <w:rFonts w:ascii="Arial" w:hAnsi="Arial"/>
      <w:b/>
      <w:bCs/>
      <w:i/>
      <w:iCs/>
      <w:sz w:val="28"/>
      <w:szCs w:val="28"/>
    </w:rPr>
  </w:style>
  <w:style w:type="paragraph" w:styleId="30">
    <w:name w:val="heading 3"/>
    <w:aliases w:val="H3,h3,Gliederung3,H31,H32,h31,Gliederung31,H311"/>
    <w:basedOn w:val="ac"/>
    <w:next w:val="ac"/>
    <w:link w:val="32"/>
    <w:qFormat/>
    <w:rsid w:val="0054213D"/>
    <w:pPr>
      <w:keepNext/>
      <w:keepLines/>
      <w:spacing w:before="200"/>
      <w:ind w:left="720" w:hanging="720"/>
      <w:outlineLvl w:val="2"/>
    </w:pPr>
    <w:rPr>
      <w:rFonts w:ascii="Cambria" w:hAnsi="Cambria"/>
      <w:b/>
      <w:bCs/>
      <w:color w:val="4F81BD"/>
    </w:rPr>
  </w:style>
  <w:style w:type="paragraph" w:styleId="40">
    <w:name w:val="heading 4"/>
    <w:aliases w:val="H4,H41,H42,H411"/>
    <w:basedOn w:val="ac"/>
    <w:next w:val="ac"/>
    <w:link w:val="42"/>
    <w:qFormat/>
    <w:rsid w:val="00A532A1"/>
    <w:pPr>
      <w:keepNext/>
      <w:keepLines/>
      <w:spacing w:before="200"/>
      <w:outlineLvl w:val="3"/>
    </w:pPr>
    <w:rPr>
      <w:rFonts w:ascii="Cambria" w:hAnsi="Cambria"/>
      <w:b/>
      <w:bCs/>
      <w:i/>
      <w:iCs/>
      <w:color w:val="4F81BD"/>
    </w:rPr>
  </w:style>
  <w:style w:type="paragraph" w:styleId="50">
    <w:name w:val="heading 5"/>
    <w:basedOn w:val="ac"/>
    <w:next w:val="ac"/>
    <w:link w:val="52"/>
    <w:qFormat/>
    <w:rsid w:val="0054213D"/>
    <w:pPr>
      <w:keepNext/>
      <w:keepLines/>
      <w:spacing w:before="200"/>
      <w:ind w:left="1008" w:hanging="1008"/>
      <w:outlineLvl w:val="4"/>
    </w:pPr>
    <w:rPr>
      <w:rFonts w:ascii="Cambria" w:hAnsi="Cambria"/>
      <w:color w:val="243F60"/>
    </w:rPr>
  </w:style>
  <w:style w:type="paragraph" w:styleId="6">
    <w:name w:val="heading 6"/>
    <w:basedOn w:val="ac"/>
    <w:next w:val="ac"/>
    <w:link w:val="60"/>
    <w:qFormat/>
    <w:rsid w:val="0054213D"/>
    <w:pPr>
      <w:keepNext/>
      <w:keepLines/>
      <w:spacing w:before="200"/>
      <w:ind w:left="1152" w:hanging="1152"/>
      <w:outlineLvl w:val="5"/>
    </w:pPr>
    <w:rPr>
      <w:rFonts w:ascii="Cambria" w:hAnsi="Cambria"/>
      <w:i/>
      <w:iCs/>
      <w:color w:val="243F60"/>
    </w:rPr>
  </w:style>
  <w:style w:type="paragraph" w:styleId="7">
    <w:name w:val="heading 7"/>
    <w:basedOn w:val="ac"/>
    <w:next w:val="ac"/>
    <w:link w:val="70"/>
    <w:qFormat/>
    <w:rsid w:val="006331C5"/>
    <w:pPr>
      <w:keepNext/>
      <w:widowControl w:val="0"/>
      <w:shd w:val="clear" w:color="auto" w:fill="FFFFFF"/>
      <w:jc w:val="both"/>
      <w:outlineLvl w:val="6"/>
    </w:pPr>
    <w:rPr>
      <w:b/>
      <w:bCs/>
      <w:sz w:val="28"/>
    </w:rPr>
  </w:style>
  <w:style w:type="paragraph" w:styleId="8">
    <w:name w:val="heading 8"/>
    <w:basedOn w:val="ac"/>
    <w:next w:val="ac"/>
    <w:link w:val="80"/>
    <w:qFormat/>
    <w:rsid w:val="0054213D"/>
    <w:pPr>
      <w:keepNext/>
      <w:keepLines/>
      <w:spacing w:before="200"/>
      <w:ind w:left="1440" w:hanging="1440"/>
      <w:outlineLvl w:val="7"/>
    </w:pPr>
    <w:rPr>
      <w:rFonts w:ascii="Cambria" w:hAnsi="Cambria"/>
      <w:color w:val="404040"/>
      <w:sz w:val="20"/>
      <w:szCs w:val="20"/>
    </w:rPr>
  </w:style>
  <w:style w:type="paragraph" w:styleId="9">
    <w:name w:val="heading 9"/>
    <w:basedOn w:val="ac"/>
    <w:next w:val="ac"/>
    <w:link w:val="90"/>
    <w:qFormat/>
    <w:rsid w:val="00325583"/>
    <w:pPr>
      <w:keepNext/>
      <w:keepLines/>
      <w:spacing w:before="200"/>
      <w:outlineLvl w:val="8"/>
    </w:pPr>
    <w:rPr>
      <w:rFonts w:ascii="Cambria" w:hAnsi="Cambria"/>
      <w:i/>
      <w:iCs/>
      <w:color w:val="404040"/>
      <w:sz w:val="20"/>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Заголовок 1 Знак1 Знак,Заголовок 1 Знак Знак Знак,Заголовок 1 Знак Знак1 Знак,Заголовок 1 Знак2 Знак1,Заголовок 1 Знак Знак2 Знак,H1 Знак,Chapter Знак,Глава Знак,Заголовок 1 Знак2 Знак Знак,Заголовок 1 Знак1 Знак Знак Знак,Знак Знак12"/>
    <w:link w:val="1a"/>
    <w:locked/>
    <w:rsid w:val="005B678A"/>
    <w:rPr>
      <w:rFonts w:ascii="Arial" w:hAnsi="Arial" w:cs="Times New Roman"/>
      <w:b/>
      <w:kern w:val="32"/>
      <w:sz w:val="32"/>
    </w:rPr>
  </w:style>
  <w:style w:type="character" w:customStyle="1" w:styleId="25">
    <w:name w:val="Заголовок 2 Знак"/>
    <w:aliases w:val="H2 Знак1,Янссен З2 Знак,H2 Знак Знак,Заголовок 21 Знак,H21 Знак,H22 Знак,H211 Знак,H23 Знак,H212 Знак,h2 Знак,2 Знак,Heading 2 Hidden Знак,CHS Знак,H2-Heading 2 Знак,l2 Знак,22 Знак,heading2 Знак,list2 Знак,A Знак,A.B.C. Знак,t2.T2 Знак"/>
    <w:link w:val="24"/>
    <w:locked/>
    <w:rsid w:val="007C0B35"/>
    <w:rPr>
      <w:rFonts w:ascii="Arial" w:hAnsi="Arial" w:cs="Times New Roman"/>
      <w:b/>
      <w:i/>
      <w:sz w:val="28"/>
    </w:rPr>
  </w:style>
  <w:style w:type="character" w:customStyle="1" w:styleId="32">
    <w:name w:val="Заголовок 3 Знак"/>
    <w:aliases w:val="H3 Знак,h3 Знак,Gliederung3 Знак,H31 Знак,H32 Знак,h31 Знак,Gliederung31 Знак,H311 Знак"/>
    <w:link w:val="30"/>
    <w:locked/>
    <w:rsid w:val="0054213D"/>
    <w:rPr>
      <w:rFonts w:ascii="Cambria" w:hAnsi="Cambria" w:cs="Times New Roman"/>
      <w:b/>
      <w:bCs/>
      <w:color w:val="4F81BD"/>
      <w:sz w:val="24"/>
      <w:szCs w:val="24"/>
    </w:rPr>
  </w:style>
  <w:style w:type="character" w:customStyle="1" w:styleId="42">
    <w:name w:val="Заголовок 4 Знак"/>
    <w:aliases w:val="H4 Знак,H41 Знак,H42 Знак,H411 Знак"/>
    <w:link w:val="40"/>
    <w:locked/>
    <w:rsid w:val="00A532A1"/>
    <w:rPr>
      <w:rFonts w:ascii="Cambria" w:hAnsi="Cambria" w:cs="Times New Roman"/>
      <w:b/>
      <w:bCs/>
      <w:i/>
      <w:iCs/>
      <w:color w:val="4F81BD"/>
      <w:sz w:val="24"/>
      <w:szCs w:val="24"/>
    </w:rPr>
  </w:style>
  <w:style w:type="character" w:customStyle="1" w:styleId="52">
    <w:name w:val="Заголовок 5 Знак"/>
    <w:link w:val="50"/>
    <w:locked/>
    <w:rsid w:val="0054213D"/>
    <w:rPr>
      <w:rFonts w:ascii="Cambria" w:hAnsi="Cambria" w:cs="Times New Roman"/>
      <w:color w:val="243F60"/>
      <w:sz w:val="24"/>
      <w:szCs w:val="24"/>
    </w:rPr>
  </w:style>
  <w:style w:type="character" w:customStyle="1" w:styleId="60">
    <w:name w:val="Заголовок 6 Знак"/>
    <w:link w:val="6"/>
    <w:locked/>
    <w:rsid w:val="0054213D"/>
    <w:rPr>
      <w:rFonts w:ascii="Cambria" w:hAnsi="Cambria" w:cs="Times New Roman"/>
      <w:i/>
      <w:iCs/>
      <w:color w:val="243F60"/>
      <w:sz w:val="24"/>
      <w:szCs w:val="24"/>
    </w:rPr>
  </w:style>
  <w:style w:type="character" w:customStyle="1" w:styleId="70">
    <w:name w:val="Заголовок 7 Знак"/>
    <w:link w:val="7"/>
    <w:locked/>
    <w:rsid w:val="006331C5"/>
    <w:rPr>
      <w:rFonts w:cs="Times New Roman"/>
      <w:b/>
      <w:sz w:val="24"/>
    </w:rPr>
  </w:style>
  <w:style w:type="character" w:customStyle="1" w:styleId="80">
    <w:name w:val="Заголовок 8 Знак"/>
    <w:link w:val="8"/>
    <w:locked/>
    <w:rsid w:val="0054213D"/>
    <w:rPr>
      <w:rFonts w:ascii="Cambria" w:hAnsi="Cambria" w:cs="Times New Roman"/>
      <w:color w:val="404040"/>
    </w:rPr>
  </w:style>
  <w:style w:type="character" w:customStyle="1" w:styleId="90">
    <w:name w:val="Заголовок 9 Знак"/>
    <w:link w:val="9"/>
    <w:locked/>
    <w:rsid w:val="00325583"/>
    <w:rPr>
      <w:rFonts w:ascii="Cambria" w:hAnsi="Cambria" w:cs="Times New Roman"/>
      <w:i/>
      <w:iCs/>
      <w:color w:val="404040"/>
    </w:rPr>
  </w:style>
  <w:style w:type="paragraph" w:styleId="af0">
    <w:name w:val="header"/>
    <w:basedOn w:val="ac"/>
    <w:link w:val="af1"/>
    <w:rsid w:val="00C1061B"/>
    <w:pPr>
      <w:tabs>
        <w:tab w:val="center" w:pos="4677"/>
        <w:tab w:val="right" w:pos="9355"/>
      </w:tabs>
    </w:pPr>
  </w:style>
  <w:style w:type="character" w:customStyle="1" w:styleId="af1">
    <w:name w:val="Верхний колонтитул Знак"/>
    <w:link w:val="af0"/>
    <w:locked/>
    <w:rsid w:val="00C1061B"/>
    <w:rPr>
      <w:rFonts w:cs="Times New Roman"/>
      <w:sz w:val="24"/>
      <w:lang w:val="ru-RU" w:eastAsia="ru-RU"/>
    </w:rPr>
  </w:style>
  <w:style w:type="character" w:styleId="af2">
    <w:name w:val="page number"/>
    <w:rsid w:val="00C1061B"/>
    <w:rPr>
      <w:rFonts w:cs="Times New Roman"/>
    </w:rPr>
  </w:style>
  <w:style w:type="paragraph" w:customStyle="1" w:styleId="01zagolovok">
    <w:name w:val="01_zagolovok"/>
    <w:basedOn w:val="ac"/>
    <w:rsid w:val="00C1061B"/>
    <w:pPr>
      <w:keepNext/>
      <w:pageBreakBefore/>
      <w:spacing w:before="360" w:after="120"/>
      <w:outlineLvl w:val="0"/>
    </w:pPr>
    <w:rPr>
      <w:rFonts w:ascii="GaramondC" w:hAnsi="GaramondC"/>
      <w:b/>
      <w:color w:val="000000"/>
      <w:sz w:val="40"/>
      <w:szCs w:val="62"/>
    </w:rPr>
  </w:style>
  <w:style w:type="paragraph" w:customStyle="1" w:styleId="03zagolovok2">
    <w:name w:val="03zagolovok2"/>
    <w:basedOn w:val="ac"/>
    <w:rsid w:val="00C1061B"/>
    <w:pPr>
      <w:keepNext/>
      <w:spacing w:before="360" w:after="120" w:line="360" w:lineRule="atLeast"/>
      <w:outlineLvl w:val="1"/>
    </w:pPr>
    <w:rPr>
      <w:rFonts w:ascii="GaramondC" w:hAnsi="GaramondC"/>
      <w:b/>
      <w:color w:val="000000"/>
      <w:sz w:val="28"/>
      <w:szCs w:val="28"/>
    </w:rPr>
  </w:style>
  <w:style w:type="paragraph" w:customStyle="1" w:styleId="02statia1">
    <w:name w:val="02statia1"/>
    <w:basedOn w:val="ac"/>
    <w:rsid w:val="00C1061B"/>
    <w:pPr>
      <w:keepNext/>
      <w:spacing w:before="280" w:line="320" w:lineRule="atLeast"/>
      <w:ind w:left="1134" w:right="851" w:hanging="578"/>
      <w:outlineLvl w:val="2"/>
    </w:pPr>
    <w:rPr>
      <w:rFonts w:ascii="GaramondNarrowC" w:hAnsi="GaramondNarrowC"/>
      <w:b/>
      <w:sz w:val="28"/>
      <w:szCs w:val="28"/>
    </w:rPr>
  </w:style>
  <w:style w:type="paragraph" w:customStyle="1" w:styleId="02statia2">
    <w:name w:val="02statia2"/>
    <w:basedOn w:val="ac"/>
    <w:rsid w:val="00C1061B"/>
    <w:pPr>
      <w:spacing w:before="120" w:line="320" w:lineRule="atLeast"/>
      <w:ind w:left="2020" w:hanging="880"/>
      <w:jc w:val="both"/>
    </w:pPr>
    <w:rPr>
      <w:rFonts w:ascii="GaramondNarrowC" w:hAnsi="GaramondNarrowC"/>
      <w:color w:val="000000"/>
      <w:sz w:val="21"/>
      <w:szCs w:val="21"/>
    </w:rPr>
  </w:style>
  <w:style w:type="character" w:styleId="af3">
    <w:name w:val="Hyperlink"/>
    <w:uiPriority w:val="99"/>
    <w:rsid w:val="00C1061B"/>
    <w:rPr>
      <w:rFonts w:cs="Times New Roman"/>
      <w:color w:val="0000FF"/>
      <w:u w:val="single"/>
    </w:rPr>
  </w:style>
  <w:style w:type="paragraph" w:customStyle="1" w:styleId="02statia3">
    <w:name w:val="02statia3"/>
    <w:basedOn w:val="ac"/>
    <w:rsid w:val="00C1061B"/>
    <w:pPr>
      <w:spacing w:before="120" w:line="320" w:lineRule="atLeast"/>
      <w:ind w:left="2900" w:hanging="880"/>
      <w:jc w:val="both"/>
    </w:pPr>
    <w:rPr>
      <w:rFonts w:ascii="GaramondNarrowC" w:hAnsi="GaramondNarrowC"/>
      <w:color w:val="000000"/>
      <w:sz w:val="21"/>
      <w:szCs w:val="21"/>
    </w:rPr>
  </w:style>
  <w:style w:type="character" w:customStyle="1" w:styleId="postbody">
    <w:name w:val="postbody"/>
    <w:rsid w:val="00C1061B"/>
    <w:rPr>
      <w:rFonts w:cs="Times New Roman"/>
    </w:rPr>
  </w:style>
  <w:style w:type="paragraph" w:customStyle="1" w:styleId="33">
    <w:name w:val="Стиль3 Знак Знак"/>
    <w:basedOn w:val="26"/>
    <w:link w:val="34"/>
    <w:rsid w:val="00C1061B"/>
    <w:pPr>
      <w:widowControl w:val="0"/>
      <w:tabs>
        <w:tab w:val="num" w:pos="227"/>
      </w:tabs>
      <w:adjustRightInd w:val="0"/>
      <w:spacing w:after="0" w:line="240" w:lineRule="auto"/>
      <w:ind w:left="360"/>
      <w:jc w:val="both"/>
    </w:pPr>
    <w:rPr>
      <w:szCs w:val="20"/>
    </w:rPr>
  </w:style>
  <w:style w:type="paragraph" w:styleId="26">
    <w:name w:val="Body Text Indent 2"/>
    <w:basedOn w:val="ac"/>
    <w:link w:val="27"/>
    <w:rsid w:val="00C1061B"/>
    <w:pPr>
      <w:spacing w:after="120" w:line="480" w:lineRule="auto"/>
      <w:ind w:left="283"/>
    </w:pPr>
  </w:style>
  <w:style w:type="character" w:customStyle="1" w:styleId="27">
    <w:name w:val="Основной текст с отступом 2 Знак"/>
    <w:link w:val="26"/>
    <w:locked/>
    <w:rsid w:val="005B678A"/>
    <w:rPr>
      <w:rFonts w:cs="Times New Roman"/>
      <w:sz w:val="24"/>
    </w:rPr>
  </w:style>
  <w:style w:type="character" w:customStyle="1" w:styleId="34">
    <w:name w:val="Стиль3 Знак Знак Знак"/>
    <w:link w:val="33"/>
    <w:locked/>
    <w:rsid w:val="00C1061B"/>
    <w:rPr>
      <w:sz w:val="24"/>
      <w:lang w:val="ru-RU" w:eastAsia="ru-RU"/>
    </w:rPr>
  </w:style>
  <w:style w:type="paragraph" w:customStyle="1" w:styleId="1c">
    <w:name w:val="Обычный1"/>
    <w:rsid w:val="0042471E"/>
    <w:pPr>
      <w:widowControl w:val="0"/>
      <w:spacing w:line="300" w:lineRule="auto"/>
    </w:pPr>
    <w:rPr>
      <w:sz w:val="22"/>
    </w:rPr>
  </w:style>
  <w:style w:type="paragraph" w:customStyle="1" w:styleId="af4">
    <w:name w:val="Словарная статья"/>
    <w:basedOn w:val="ac"/>
    <w:next w:val="ac"/>
    <w:rsid w:val="0042471E"/>
    <w:pPr>
      <w:autoSpaceDE w:val="0"/>
      <w:autoSpaceDN w:val="0"/>
      <w:adjustRightInd w:val="0"/>
      <w:ind w:right="118"/>
      <w:jc w:val="both"/>
    </w:pPr>
    <w:rPr>
      <w:rFonts w:ascii="Arial" w:hAnsi="Arial"/>
      <w:sz w:val="20"/>
      <w:szCs w:val="20"/>
    </w:rPr>
  </w:style>
  <w:style w:type="paragraph" w:styleId="af5">
    <w:name w:val="footer"/>
    <w:basedOn w:val="ac"/>
    <w:link w:val="af6"/>
    <w:rsid w:val="006574F5"/>
    <w:pPr>
      <w:tabs>
        <w:tab w:val="center" w:pos="4677"/>
        <w:tab w:val="right" w:pos="9355"/>
      </w:tabs>
    </w:pPr>
  </w:style>
  <w:style w:type="character" w:customStyle="1" w:styleId="af6">
    <w:name w:val="Нижний колонтитул Знак"/>
    <w:link w:val="af5"/>
    <w:locked/>
    <w:rsid w:val="007C0B35"/>
    <w:rPr>
      <w:rFonts w:cs="Times New Roman"/>
      <w:sz w:val="24"/>
      <w:lang w:val="ru-RU" w:eastAsia="ru-RU"/>
    </w:rPr>
  </w:style>
  <w:style w:type="paragraph" w:styleId="af7">
    <w:name w:val="Body Text"/>
    <w:aliases w:val="Çàã1,BO,ID,body indent,andrad,EHPT,Body Text2,Основной текст Знак Знак,Çàã1 Знак Знак,BO Знак Знак,ID Знак Знак,body indent Знак Знак,andrad Знак Знак,EHPT Знак Знак,Çàã1 Знак1 Знак,BO Знак1 Знак,ID Знак1 Знак,body indent Знак1 Знак,Заг1"/>
    <w:basedOn w:val="ac"/>
    <w:link w:val="af8"/>
    <w:rsid w:val="007C0B35"/>
    <w:pPr>
      <w:spacing w:after="120"/>
    </w:pPr>
  </w:style>
  <w:style w:type="character" w:customStyle="1" w:styleId="af8">
    <w:name w:val="Основной текст Знак"/>
    <w:aliases w:val="Çàã1 Знак,BO Знак,ID Знак,body indent Знак,andrad Знак,EHPT Знак,Body Text2 Знак,Основной текст Знак Знак Знак,Çàã1 Знак Знак Знак,BO Знак Знак Знак,ID Знак Знак Знак,body indent Знак Знак Знак,andrad Знак Знак Знак,Заг1 Знак"/>
    <w:link w:val="af7"/>
    <w:locked/>
    <w:rsid w:val="007C0B35"/>
    <w:rPr>
      <w:rFonts w:cs="Times New Roman"/>
      <w:sz w:val="24"/>
      <w:lang w:val="ru-RU" w:eastAsia="ru-RU"/>
    </w:rPr>
  </w:style>
  <w:style w:type="paragraph" w:styleId="af9">
    <w:name w:val="Body Text Indent"/>
    <w:basedOn w:val="ac"/>
    <w:link w:val="afa"/>
    <w:rsid w:val="007C0B35"/>
    <w:pPr>
      <w:spacing w:after="120"/>
      <w:ind w:left="283"/>
    </w:pPr>
  </w:style>
  <w:style w:type="character" w:customStyle="1" w:styleId="afa">
    <w:name w:val="Основной текст с отступом Знак"/>
    <w:link w:val="af9"/>
    <w:locked/>
    <w:rsid w:val="007C0B35"/>
    <w:rPr>
      <w:rFonts w:cs="Times New Roman"/>
      <w:sz w:val="24"/>
      <w:lang w:val="ru-RU" w:eastAsia="ru-RU"/>
    </w:rPr>
  </w:style>
  <w:style w:type="paragraph" w:styleId="35">
    <w:name w:val="Body Text 3"/>
    <w:basedOn w:val="ac"/>
    <w:link w:val="36"/>
    <w:rsid w:val="007C0B35"/>
    <w:pPr>
      <w:spacing w:after="120"/>
    </w:pPr>
    <w:rPr>
      <w:sz w:val="16"/>
      <w:szCs w:val="16"/>
    </w:rPr>
  </w:style>
  <w:style w:type="character" w:customStyle="1" w:styleId="36">
    <w:name w:val="Основной текст 3 Знак"/>
    <w:link w:val="35"/>
    <w:locked/>
    <w:rsid w:val="005B678A"/>
    <w:rPr>
      <w:rFonts w:cs="Times New Roman"/>
      <w:sz w:val="16"/>
    </w:rPr>
  </w:style>
  <w:style w:type="paragraph" w:customStyle="1" w:styleId="afb">
    <w:name w:val="Текст документа"/>
    <w:basedOn w:val="ac"/>
    <w:autoRedefine/>
    <w:rsid w:val="007C0B35"/>
    <w:pPr>
      <w:keepNext/>
      <w:overflowPunct w:val="0"/>
      <w:autoSpaceDE w:val="0"/>
      <w:autoSpaceDN w:val="0"/>
      <w:adjustRightInd w:val="0"/>
      <w:jc w:val="center"/>
      <w:textAlignment w:val="baseline"/>
    </w:pPr>
  </w:style>
  <w:style w:type="table" w:styleId="afc">
    <w:name w:val="Table Grid"/>
    <w:basedOn w:val="ae"/>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lock Text"/>
    <w:basedOn w:val="ac"/>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c"/>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c"/>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c"/>
    <w:rsid w:val="00C62101"/>
    <w:pPr>
      <w:tabs>
        <w:tab w:val="num" w:pos="2471"/>
      </w:tabs>
      <w:ind w:left="2471" w:hanging="851"/>
      <w:jc w:val="both"/>
    </w:pPr>
    <w:rPr>
      <w:sz w:val="28"/>
      <w:szCs w:val="28"/>
    </w:rPr>
  </w:style>
  <w:style w:type="paragraph" w:customStyle="1" w:styleId="-0">
    <w:name w:val="Контракт-подподпункт"/>
    <w:basedOn w:val="ac"/>
    <w:rsid w:val="00C62101"/>
    <w:pPr>
      <w:numPr>
        <w:ilvl w:val="3"/>
        <w:numId w:val="1"/>
      </w:numPr>
      <w:jc w:val="both"/>
    </w:pPr>
    <w:rPr>
      <w:sz w:val="28"/>
      <w:szCs w:val="28"/>
    </w:rPr>
  </w:style>
  <w:style w:type="paragraph" w:styleId="afd">
    <w:name w:val="Normal (Web)"/>
    <w:aliases w:val="Обычный (Web)"/>
    <w:basedOn w:val="ac"/>
    <w:qFormat/>
    <w:rsid w:val="00C62101"/>
    <w:pPr>
      <w:spacing w:before="100" w:beforeAutospacing="1" w:after="100" w:afterAutospacing="1"/>
    </w:pPr>
  </w:style>
  <w:style w:type="paragraph" w:customStyle="1" w:styleId="ConsPlusNormal">
    <w:name w:val="ConsPlusNormal"/>
    <w:link w:val="ConsPlusNormal0"/>
    <w:rsid w:val="00C62101"/>
    <w:pPr>
      <w:widowControl w:val="0"/>
      <w:autoSpaceDE w:val="0"/>
      <w:autoSpaceDN w:val="0"/>
      <w:adjustRightInd w:val="0"/>
      <w:ind w:firstLine="720"/>
    </w:pPr>
    <w:rPr>
      <w:rFonts w:ascii="Arial" w:hAnsi="Arial"/>
      <w:sz w:val="22"/>
      <w:szCs w:val="22"/>
    </w:rPr>
  </w:style>
  <w:style w:type="paragraph" w:customStyle="1" w:styleId="ConsPlusNonformat">
    <w:name w:val="ConsPlusNonformat"/>
    <w:link w:val="ConsPlusNonformat0"/>
    <w:rsid w:val="00C62101"/>
    <w:pPr>
      <w:autoSpaceDE w:val="0"/>
      <w:autoSpaceDN w:val="0"/>
      <w:adjustRightInd w:val="0"/>
    </w:pPr>
    <w:rPr>
      <w:rFonts w:ascii="Courier New" w:hAnsi="Courier New"/>
      <w:sz w:val="22"/>
      <w:szCs w:val="22"/>
    </w:rPr>
  </w:style>
  <w:style w:type="paragraph" w:customStyle="1" w:styleId="Normal1">
    <w:name w:val="Normal1"/>
    <w:rsid w:val="00C62101"/>
    <w:pPr>
      <w:widowControl w:val="0"/>
    </w:pPr>
    <w:rPr>
      <w:sz w:val="24"/>
    </w:rPr>
  </w:style>
  <w:style w:type="paragraph" w:customStyle="1" w:styleId="afe">
    <w:name w:val="ë‡žÖ’žŽ"/>
    <w:rsid w:val="00C62101"/>
    <w:pPr>
      <w:widowControl w:val="0"/>
    </w:pPr>
    <w:rPr>
      <w:lang w:val="de-DE"/>
    </w:rPr>
  </w:style>
  <w:style w:type="paragraph" w:customStyle="1" w:styleId="1100">
    <w:name w:val="Обычный110"/>
    <w:uiPriority w:val="99"/>
    <w:rsid w:val="00C62101"/>
    <w:pPr>
      <w:widowControl w:val="0"/>
      <w:spacing w:line="300" w:lineRule="auto"/>
    </w:pPr>
    <w:rPr>
      <w:sz w:val="22"/>
    </w:rPr>
  </w:style>
  <w:style w:type="paragraph" w:customStyle="1" w:styleId="Normal11">
    <w:name w:val="Normal11"/>
    <w:rsid w:val="00C62101"/>
    <w:pPr>
      <w:widowControl w:val="0"/>
    </w:pPr>
    <w:rPr>
      <w:sz w:val="24"/>
    </w:rPr>
  </w:style>
  <w:style w:type="paragraph" w:customStyle="1" w:styleId="1d">
    <w:name w:val="Абзац списка1"/>
    <w:basedOn w:val="ac"/>
    <w:rsid w:val="00CE0A6D"/>
    <w:pPr>
      <w:spacing w:line="312" w:lineRule="auto"/>
      <w:ind w:left="720"/>
      <w:jc w:val="both"/>
    </w:pPr>
    <w:rPr>
      <w:szCs w:val="22"/>
      <w:lang w:eastAsia="en-US"/>
    </w:rPr>
  </w:style>
  <w:style w:type="character" w:customStyle="1" w:styleId="aff">
    <w:name w:val="Стандартный Знак"/>
    <w:link w:val="aff0"/>
    <w:locked/>
    <w:rsid w:val="009C21DB"/>
    <w:rPr>
      <w:sz w:val="24"/>
      <w:lang w:val="en-US"/>
    </w:rPr>
  </w:style>
  <w:style w:type="paragraph" w:customStyle="1" w:styleId="aff0">
    <w:name w:val="Стандартный"/>
    <w:basedOn w:val="ac"/>
    <w:link w:val="aff"/>
    <w:rsid w:val="009C21DB"/>
    <w:pPr>
      <w:spacing w:line="360" w:lineRule="auto"/>
      <w:ind w:firstLine="709"/>
      <w:jc w:val="both"/>
    </w:pPr>
    <w:rPr>
      <w:szCs w:val="20"/>
      <w:lang w:val="en-US"/>
    </w:rPr>
  </w:style>
  <w:style w:type="paragraph" w:customStyle="1" w:styleId="21">
    <w:name w:val="Маркированный 2"/>
    <w:basedOn w:val="ac"/>
    <w:rsid w:val="00232EF9"/>
    <w:pPr>
      <w:keepLines/>
      <w:numPr>
        <w:numId w:val="3"/>
      </w:numPr>
      <w:spacing w:line="360" w:lineRule="auto"/>
      <w:jc w:val="both"/>
    </w:pPr>
    <w:rPr>
      <w:szCs w:val="20"/>
    </w:rPr>
  </w:style>
  <w:style w:type="character" w:customStyle="1" w:styleId="aff1">
    <w:name w:val="Таблица заголовок Знак"/>
    <w:link w:val="aff2"/>
    <w:locked/>
    <w:rsid w:val="00C108F6"/>
    <w:rPr>
      <w:b/>
      <w:kern w:val="28"/>
      <w:sz w:val="24"/>
      <w:lang w:val="en-US"/>
    </w:rPr>
  </w:style>
  <w:style w:type="paragraph" w:customStyle="1" w:styleId="aff2">
    <w:name w:val="Таблица заголовок"/>
    <w:basedOn w:val="aff3"/>
    <w:link w:val="aff1"/>
    <w:rsid w:val="00C108F6"/>
    <w:pPr>
      <w:keepNext/>
      <w:spacing w:before="120" w:after="120" w:line="312" w:lineRule="auto"/>
      <w:outlineLvl w:val="9"/>
    </w:pPr>
    <w:rPr>
      <w:rFonts w:ascii="Times New Roman" w:hAnsi="Times New Roman"/>
      <w:bCs w:val="0"/>
      <w:sz w:val="24"/>
      <w:szCs w:val="20"/>
      <w:lang w:val="en-US"/>
    </w:rPr>
  </w:style>
  <w:style w:type="paragraph" w:styleId="aff3">
    <w:name w:val="Title"/>
    <w:basedOn w:val="ac"/>
    <w:link w:val="aff4"/>
    <w:qFormat/>
    <w:rsid w:val="00C108F6"/>
    <w:pPr>
      <w:spacing w:before="240" w:after="60"/>
      <w:jc w:val="center"/>
      <w:outlineLvl w:val="0"/>
    </w:pPr>
    <w:rPr>
      <w:rFonts w:ascii="Arial" w:hAnsi="Arial"/>
      <w:b/>
      <w:bCs/>
      <w:kern w:val="28"/>
      <w:sz w:val="32"/>
      <w:szCs w:val="32"/>
    </w:rPr>
  </w:style>
  <w:style w:type="character" w:customStyle="1" w:styleId="aff4">
    <w:name w:val="Название Знак"/>
    <w:link w:val="aff3"/>
    <w:locked/>
    <w:rsid w:val="005B678A"/>
    <w:rPr>
      <w:rFonts w:ascii="Arial" w:hAnsi="Arial" w:cs="Times New Roman"/>
      <w:b/>
      <w:kern w:val="28"/>
      <w:sz w:val="32"/>
    </w:rPr>
  </w:style>
  <w:style w:type="character" w:customStyle="1" w:styleId="aff5">
    <w:name w:val="Название таблицы Знак"/>
    <w:link w:val="aff6"/>
    <w:locked/>
    <w:rsid w:val="00C108F6"/>
    <w:rPr>
      <w:b/>
      <w:sz w:val="18"/>
      <w:lang w:val="en-US"/>
    </w:rPr>
  </w:style>
  <w:style w:type="paragraph" w:customStyle="1" w:styleId="aff6">
    <w:name w:val="Название таблицы"/>
    <w:basedOn w:val="ac"/>
    <w:link w:val="aff5"/>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7">
    <w:name w:val="Plain Text"/>
    <w:basedOn w:val="ac"/>
    <w:link w:val="aff8"/>
    <w:rsid w:val="0031649A"/>
    <w:rPr>
      <w:rFonts w:ascii="Calibri" w:hAnsi="Calibri" w:cs="Calibri"/>
      <w:sz w:val="22"/>
      <w:szCs w:val="22"/>
      <w:lang w:eastAsia="en-US"/>
    </w:rPr>
  </w:style>
  <w:style w:type="character" w:customStyle="1" w:styleId="aff8">
    <w:name w:val="Текст Знак"/>
    <w:link w:val="aff7"/>
    <w:locked/>
    <w:rsid w:val="0031649A"/>
    <w:rPr>
      <w:rFonts w:ascii="Calibri" w:hAnsi="Calibri" w:cs="Times New Roman"/>
      <w:sz w:val="22"/>
      <w:lang w:val="ru-RU" w:eastAsia="en-US"/>
    </w:rPr>
  </w:style>
  <w:style w:type="character" w:customStyle="1" w:styleId="aff9">
    <w:name w:val="Норм. текст Знак"/>
    <w:link w:val="affa"/>
    <w:locked/>
    <w:rsid w:val="004F1686"/>
  </w:style>
  <w:style w:type="paragraph" w:customStyle="1" w:styleId="affa">
    <w:name w:val="Норм. текст"/>
    <w:basedOn w:val="ac"/>
    <w:link w:val="aff9"/>
    <w:rsid w:val="004F1686"/>
    <w:pPr>
      <w:spacing w:before="120"/>
      <w:ind w:firstLine="902"/>
      <w:jc w:val="both"/>
    </w:pPr>
    <w:rPr>
      <w:sz w:val="20"/>
      <w:szCs w:val="20"/>
    </w:rPr>
  </w:style>
  <w:style w:type="paragraph" w:customStyle="1" w:styleId="affb">
    <w:name w:val="Пункт"/>
    <w:basedOn w:val="ac"/>
    <w:rsid w:val="006E7F9C"/>
    <w:pPr>
      <w:tabs>
        <w:tab w:val="num" w:pos="1980"/>
      </w:tabs>
      <w:ind w:left="1404" w:hanging="504"/>
      <w:jc w:val="both"/>
    </w:pPr>
    <w:rPr>
      <w:szCs w:val="28"/>
    </w:rPr>
  </w:style>
  <w:style w:type="paragraph" w:customStyle="1" w:styleId="affc">
    <w:name w:val="Подподпункт"/>
    <w:basedOn w:val="ac"/>
    <w:rsid w:val="006E7F9C"/>
    <w:pPr>
      <w:tabs>
        <w:tab w:val="num" w:pos="5585"/>
      </w:tabs>
      <w:jc w:val="both"/>
    </w:pPr>
    <w:rPr>
      <w:szCs w:val="28"/>
    </w:rPr>
  </w:style>
  <w:style w:type="paragraph" w:customStyle="1" w:styleId="-3">
    <w:name w:val="Контракт-подпункт"/>
    <w:basedOn w:val="ac"/>
    <w:link w:val="-4"/>
    <w:rsid w:val="00E86312"/>
    <w:pPr>
      <w:tabs>
        <w:tab w:val="num" w:pos="851"/>
      </w:tabs>
      <w:ind w:left="851" w:hanging="851"/>
      <w:jc w:val="both"/>
    </w:pPr>
    <w:rPr>
      <w:sz w:val="28"/>
      <w:szCs w:val="28"/>
    </w:rPr>
  </w:style>
  <w:style w:type="paragraph" w:styleId="affd">
    <w:name w:val="Balloon Text"/>
    <w:basedOn w:val="ac"/>
    <w:link w:val="affe"/>
    <w:uiPriority w:val="99"/>
    <w:rsid w:val="004975E2"/>
    <w:rPr>
      <w:rFonts w:ascii="Tahoma" w:hAnsi="Tahoma"/>
      <w:sz w:val="16"/>
      <w:szCs w:val="16"/>
    </w:rPr>
  </w:style>
  <w:style w:type="character" w:customStyle="1" w:styleId="affe">
    <w:name w:val="Текст выноски Знак"/>
    <w:link w:val="affd"/>
    <w:uiPriority w:val="99"/>
    <w:locked/>
    <w:rsid w:val="004975E2"/>
    <w:rPr>
      <w:rFonts w:ascii="Tahoma" w:hAnsi="Tahoma" w:cs="Times New Roman"/>
      <w:sz w:val="16"/>
    </w:rPr>
  </w:style>
  <w:style w:type="paragraph" w:styleId="28">
    <w:name w:val="Body Text 2"/>
    <w:basedOn w:val="ac"/>
    <w:link w:val="29"/>
    <w:rsid w:val="00392155"/>
    <w:pPr>
      <w:spacing w:after="120" w:line="480" w:lineRule="auto"/>
    </w:pPr>
  </w:style>
  <w:style w:type="character" w:customStyle="1" w:styleId="29">
    <w:name w:val="Основной текст 2 Знак"/>
    <w:link w:val="28"/>
    <w:locked/>
    <w:rsid w:val="00392155"/>
    <w:rPr>
      <w:rFonts w:cs="Times New Roman"/>
      <w:sz w:val="24"/>
    </w:rPr>
  </w:style>
  <w:style w:type="character" w:styleId="afff">
    <w:name w:val="annotation reference"/>
    <w:rsid w:val="009D5AB9"/>
    <w:rPr>
      <w:rFonts w:cs="Times New Roman"/>
      <w:sz w:val="16"/>
    </w:rPr>
  </w:style>
  <w:style w:type="paragraph" w:styleId="afff0">
    <w:name w:val="annotation text"/>
    <w:basedOn w:val="ac"/>
    <w:link w:val="afff1"/>
    <w:rsid w:val="009D5AB9"/>
    <w:rPr>
      <w:sz w:val="20"/>
      <w:szCs w:val="20"/>
    </w:rPr>
  </w:style>
  <w:style w:type="character" w:customStyle="1" w:styleId="afff1">
    <w:name w:val="Текст примечания Знак"/>
    <w:link w:val="afff0"/>
    <w:locked/>
    <w:rsid w:val="009D5AB9"/>
    <w:rPr>
      <w:rFonts w:cs="Times New Roman"/>
    </w:rPr>
  </w:style>
  <w:style w:type="paragraph" w:styleId="afff2">
    <w:name w:val="annotation subject"/>
    <w:basedOn w:val="afff0"/>
    <w:next w:val="afff0"/>
    <w:link w:val="afff3"/>
    <w:rsid w:val="009D5AB9"/>
    <w:rPr>
      <w:b/>
      <w:bCs/>
    </w:rPr>
  </w:style>
  <w:style w:type="character" w:customStyle="1" w:styleId="afff3">
    <w:name w:val="Тема примечания Знак"/>
    <w:link w:val="afff2"/>
    <w:locked/>
    <w:rsid w:val="009D5AB9"/>
    <w:rPr>
      <w:rFonts w:cs="Times New Roman"/>
      <w:b/>
    </w:rPr>
  </w:style>
  <w:style w:type="character" w:styleId="afff4">
    <w:name w:val="FollowedHyperlink"/>
    <w:uiPriority w:val="99"/>
    <w:rsid w:val="005B678A"/>
    <w:rPr>
      <w:rFonts w:cs="Times New Roman"/>
      <w:color w:val="800080"/>
      <w:u w:val="single"/>
    </w:rPr>
  </w:style>
  <w:style w:type="paragraph" w:customStyle="1" w:styleId="font5">
    <w:name w:val="font5"/>
    <w:basedOn w:val="ac"/>
    <w:rsid w:val="005B678A"/>
    <w:pPr>
      <w:spacing w:before="100" w:beforeAutospacing="1" w:after="100" w:afterAutospacing="1"/>
    </w:pPr>
    <w:rPr>
      <w:sz w:val="20"/>
      <w:szCs w:val="20"/>
    </w:rPr>
  </w:style>
  <w:style w:type="paragraph" w:customStyle="1" w:styleId="xl109">
    <w:name w:val="xl109"/>
    <w:basedOn w:val="ac"/>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c"/>
    <w:rsid w:val="005B678A"/>
    <w:pPr>
      <w:spacing w:before="100" w:beforeAutospacing="1" w:after="100" w:afterAutospacing="1"/>
    </w:pPr>
    <w:rPr>
      <w:sz w:val="20"/>
      <w:szCs w:val="20"/>
    </w:rPr>
  </w:style>
  <w:style w:type="paragraph" w:customStyle="1" w:styleId="xl111">
    <w:name w:val="xl111"/>
    <w:basedOn w:val="ac"/>
    <w:rsid w:val="005B678A"/>
    <w:pPr>
      <w:shd w:val="clear" w:color="000000" w:fill="FFFFFF"/>
      <w:spacing w:before="100" w:beforeAutospacing="1" w:after="100" w:afterAutospacing="1"/>
    </w:pPr>
    <w:rPr>
      <w:sz w:val="20"/>
      <w:szCs w:val="20"/>
    </w:rPr>
  </w:style>
  <w:style w:type="paragraph" w:customStyle="1" w:styleId="xl112">
    <w:name w:val="xl112"/>
    <w:basedOn w:val="ac"/>
    <w:rsid w:val="005B678A"/>
    <w:pPr>
      <w:shd w:val="clear" w:color="000000" w:fill="FFFFFF"/>
      <w:spacing w:before="100" w:beforeAutospacing="1" w:after="100" w:afterAutospacing="1"/>
    </w:pPr>
    <w:rPr>
      <w:sz w:val="20"/>
      <w:szCs w:val="20"/>
    </w:rPr>
  </w:style>
  <w:style w:type="paragraph" w:customStyle="1" w:styleId="xl113">
    <w:name w:val="xl113"/>
    <w:basedOn w:val="ac"/>
    <w:rsid w:val="005B678A"/>
    <w:pPr>
      <w:shd w:val="clear" w:color="000000" w:fill="FFFFFF"/>
      <w:spacing w:before="100" w:beforeAutospacing="1" w:after="100" w:afterAutospacing="1"/>
    </w:pPr>
    <w:rPr>
      <w:b/>
      <w:bCs/>
      <w:sz w:val="20"/>
      <w:szCs w:val="20"/>
    </w:rPr>
  </w:style>
  <w:style w:type="paragraph" w:customStyle="1" w:styleId="xl114">
    <w:name w:val="xl114"/>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c"/>
    <w:rsid w:val="005B678A"/>
    <w:pPr>
      <w:spacing w:before="100" w:beforeAutospacing="1" w:after="100" w:afterAutospacing="1"/>
    </w:pPr>
    <w:rPr>
      <w:b/>
      <w:bCs/>
    </w:rPr>
  </w:style>
  <w:style w:type="paragraph" w:customStyle="1" w:styleId="xl125">
    <w:name w:val="xl125"/>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c"/>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c"/>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c"/>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c"/>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c"/>
    <w:rsid w:val="005B678A"/>
    <w:pPr>
      <w:spacing w:before="100" w:beforeAutospacing="1" w:after="100" w:afterAutospacing="1"/>
    </w:pPr>
    <w:rPr>
      <w:b/>
      <w:bCs/>
      <w:sz w:val="20"/>
      <w:szCs w:val="20"/>
    </w:rPr>
  </w:style>
  <w:style w:type="paragraph" w:customStyle="1" w:styleId="xl134">
    <w:name w:val="xl134"/>
    <w:basedOn w:val="ac"/>
    <w:rsid w:val="005B678A"/>
    <w:pPr>
      <w:shd w:val="clear" w:color="000000" w:fill="FFFFFF"/>
      <w:spacing w:before="100" w:beforeAutospacing="1" w:after="100" w:afterAutospacing="1"/>
    </w:pPr>
    <w:rPr>
      <w:b/>
      <w:bCs/>
      <w:sz w:val="20"/>
      <w:szCs w:val="20"/>
    </w:rPr>
  </w:style>
  <w:style w:type="paragraph" w:customStyle="1" w:styleId="xl135">
    <w:name w:val="xl135"/>
    <w:basedOn w:val="ac"/>
    <w:rsid w:val="005B678A"/>
    <w:pPr>
      <w:shd w:val="clear" w:color="000000" w:fill="FFFFFF"/>
      <w:spacing w:before="100" w:beforeAutospacing="1" w:after="100" w:afterAutospacing="1"/>
    </w:pPr>
    <w:rPr>
      <w:b/>
      <w:bCs/>
      <w:sz w:val="20"/>
      <w:szCs w:val="20"/>
    </w:rPr>
  </w:style>
  <w:style w:type="paragraph" w:customStyle="1" w:styleId="xl136">
    <w:name w:val="xl136"/>
    <w:basedOn w:val="ac"/>
    <w:rsid w:val="005B678A"/>
    <w:pPr>
      <w:shd w:val="clear" w:color="000000" w:fill="FFFFFF"/>
      <w:spacing w:before="100" w:beforeAutospacing="1" w:after="100" w:afterAutospacing="1"/>
    </w:pPr>
    <w:rPr>
      <w:b/>
      <w:bCs/>
      <w:sz w:val="20"/>
      <w:szCs w:val="20"/>
    </w:rPr>
  </w:style>
  <w:style w:type="paragraph" w:customStyle="1" w:styleId="xl137">
    <w:name w:val="xl137"/>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c"/>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c"/>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c"/>
    <w:rsid w:val="005B678A"/>
    <w:pPr>
      <w:spacing w:before="100" w:beforeAutospacing="1" w:after="100" w:afterAutospacing="1"/>
    </w:pPr>
    <w:rPr>
      <w:b/>
      <w:bCs/>
      <w:sz w:val="20"/>
      <w:szCs w:val="20"/>
    </w:rPr>
  </w:style>
  <w:style w:type="paragraph" w:customStyle="1" w:styleId="xl148">
    <w:name w:val="xl148"/>
    <w:basedOn w:val="ac"/>
    <w:rsid w:val="005B678A"/>
    <w:pPr>
      <w:shd w:val="clear" w:color="000000" w:fill="FFFFFF"/>
      <w:spacing w:before="100" w:beforeAutospacing="1" w:after="100" w:afterAutospacing="1"/>
    </w:pPr>
    <w:rPr>
      <w:b/>
      <w:bCs/>
      <w:sz w:val="20"/>
      <w:szCs w:val="20"/>
    </w:rPr>
  </w:style>
  <w:style w:type="paragraph" w:customStyle="1" w:styleId="xl149">
    <w:name w:val="xl149"/>
    <w:basedOn w:val="ac"/>
    <w:rsid w:val="005B678A"/>
    <w:pPr>
      <w:shd w:val="clear" w:color="000000" w:fill="FFFFFF"/>
      <w:spacing w:before="100" w:beforeAutospacing="1" w:after="100" w:afterAutospacing="1"/>
    </w:pPr>
    <w:rPr>
      <w:b/>
      <w:bCs/>
      <w:sz w:val="20"/>
      <w:szCs w:val="20"/>
    </w:rPr>
  </w:style>
  <w:style w:type="paragraph" w:customStyle="1" w:styleId="xl150">
    <w:name w:val="xl150"/>
    <w:basedOn w:val="ac"/>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c"/>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c"/>
    <w:rsid w:val="005B678A"/>
    <w:pPr>
      <w:shd w:val="clear" w:color="000000" w:fill="FFFFFF"/>
      <w:spacing w:before="100" w:beforeAutospacing="1" w:after="100" w:afterAutospacing="1"/>
    </w:pPr>
    <w:rPr>
      <w:b/>
      <w:bCs/>
      <w:sz w:val="20"/>
      <w:szCs w:val="20"/>
    </w:rPr>
  </w:style>
  <w:style w:type="paragraph" w:customStyle="1" w:styleId="xl155">
    <w:name w:val="xl155"/>
    <w:basedOn w:val="ac"/>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c"/>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c"/>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c"/>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c"/>
    <w:rsid w:val="005B678A"/>
    <w:pPr>
      <w:shd w:val="clear" w:color="000000" w:fill="FFFFFF"/>
      <w:spacing w:before="100" w:beforeAutospacing="1" w:after="100" w:afterAutospacing="1"/>
    </w:pPr>
    <w:rPr>
      <w:b/>
      <w:bCs/>
    </w:rPr>
  </w:style>
  <w:style w:type="paragraph" w:customStyle="1" w:styleId="xl168">
    <w:name w:val="xl168"/>
    <w:basedOn w:val="ac"/>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c"/>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c"/>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c"/>
    <w:rsid w:val="005B678A"/>
    <w:pPr>
      <w:pBdr>
        <w:bottom w:val="single" w:sz="4" w:space="0" w:color="auto"/>
      </w:pBdr>
      <w:spacing w:before="100" w:beforeAutospacing="1" w:after="100" w:afterAutospacing="1"/>
      <w:jc w:val="right"/>
    </w:pPr>
    <w:rPr>
      <w:b/>
      <w:bCs/>
    </w:rPr>
  </w:style>
  <w:style w:type="paragraph" w:customStyle="1" w:styleId="xl177">
    <w:name w:val="xl177"/>
    <w:basedOn w:val="ac"/>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c"/>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c"/>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c"/>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c"/>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c"/>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c"/>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c"/>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c"/>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c"/>
    <w:rsid w:val="005B678A"/>
    <w:pPr>
      <w:pBdr>
        <w:top w:val="single" w:sz="4" w:space="0" w:color="auto"/>
      </w:pBdr>
      <w:spacing w:before="100" w:beforeAutospacing="1" w:after="100" w:afterAutospacing="1"/>
      <w:textAlignment w:val="center"/>
    </w:pPr>
  </w:style>
  <w:style w:type="paragraph" w:customStyle="1" w:styleId="xl188">
    <w:name w:val="xl188"/>
    <w:basedOn w:val="ac"/>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c"/>
    <w:rsid w:val="005B678A"/>
    <w:pPr>
      <w:pBdr>
        <w:bottom w:val="single" w:sz="4" w:space="0" w:color="auto"/>
      </w:pBdr>
      <w:spacing w:before="100" w:beforeAutospacing="1" w:after="100" w:afterAutospacing="1"/>
      <w:textAlignment w:val="center"/>
    </w:pPr>
  </w:style>
  <w:style w:type="paragraph" w:customStyle="1" w:styleId="xl190">
    <w:name w:val="xl190"/>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c"/>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c"/>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c"/>
    <w:rsid w:val="005B678A"/>
    <w:pPr>
      <w:spacing w:before="100" w:beforeAutospacing="1" w:after="100" w:afterAutospacing="1"/>
    </w:pPr>
    <w:rPr>
      <w:sz w:val="20"/>
      <w:szCs w:val="20"/>
    </w:rPr>
  </w:style>
  <w:style w:type="paragraph" w:customStyle="1" w:styleId="xl196">
    <w:name w:val="xl196"/>
    <w:basedOn w:val="ac"/>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c"/>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c"/>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c"/>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c"/>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c"/>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c"/>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c"/>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c"/>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c"/>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c"/>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c"/>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c"/>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c"/>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c"/>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c"/>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c"/>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c"/>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c"/>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c"/>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c"/>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c"/>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c"/>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c"/>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c"/>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c"/>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c"/>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c"/>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c"/>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styleId="afff5">
    <w:name w:val="TOC Heading"/>
    <w:basedOn w:val="1a"/>
    <w:next w:val="ac"/>
    <w:qFormat/>
    <w:rsid w:val="00E96029"/>
    <w:pPr>
      <w:keepNext/>
      <w:keepLines/>
      <w:spacing w:before="480" w:beforeAutospacing="0" w:after="0" w:afterAutospacing="0" w:line="276" w:lineRule="auto"/>
      <w:outlineLvl w:val="9"/>
    </w:pPr>
    <w:rPr>
      <w:rFonts w:ascii="Cambria" w:hAnsi="Cambria"/>
      <w:b/>
      <w:bCs/>
      <w:color w:val="365F91"/>
      <w:sz w:val="28"/>
      <w:szCs w:val="28"/>
      <w:lang w:val="ru-RU"/>
    </w:rPr>
  </w:style>
  <w:style w:type="paragraph" w:styleId="2a">
    <w:name w:val="toc 2"/>
    <w:basedOn w:val="ac"/>
    <w:next w:val="ac"/>
    <w:autoRedefine/>
    <w:qFormat/>
    <w:rsid w:val="00E96029"/>
    <w:pPr>
      <w:spacing w:after="100" w:line="276" w:lineRule="auto"/>
      <w:ind w:left="220"/>
    </w:pPr>
    <w:rPr>
      <w:rFonts w:ascii="Calibri" w:hAnsi="Calibri"/>
      <w:sz w:val="22"/>
      <w:szCs w:val="22"/>
      <w:lang w:eastAsia="en-US"/>
    </w:rPr>
  </w:style>
  <w:style w:type="paragraph" w:styleId="1e">
    <w:name w:val="toc 1"/>
    <w:basedOn w:val="ac"/>
    <w:next w:val="ac"/>
    <w:autoRedefine/>
    <w:qFormat/>
    <w:rsid w:val="00E96029"/>
    <w:pPr>
      <w:spacing w:after="100" w:line="276" w:lineRule="auto"/>
    </w:pPr>
    <w:rPr>
      <w:rFonts w:ascii="Calibri" w:hAnsi="Calibri"/>
      <w:sz w:val="22"/>
      <w:szCs w:val="22"/>
      <w:lang w:eastAsia="en-US"/>
    </w:rPr>
  </w:style>
  <w:style w:type="paragraph" w:styleId="37">
    <w:name w:val="toc 3"/>
    <w:basedOn w:val="ac"/>
    <w:next w:val="ac"/>
    <w:autoRedefine/>
    <w:qFormat/>
    <w:rsid w:val="00E96029"/>
    <w:pPr>
      <w:spacing w:after="100" w:line="276" w:lineRule="auto"/>
      <w:ind w:left="440"/>
    </w:pPr>
    <w:rPr>
      <w:rFonts w:ascii="Calibri" w:hAnsi="Calibri"/>
      <w:sz w:val="22"/>
      <w:szCs w:val="22"/>
      <w:lang w:eastAsia="en-US"/>
    </w:rPr>
  </w:style>
  <w:style w:type="paragraph" w:customStyle="1" w:styleId="38">
    <w:name w:val="Стиль3 Знак"/>
    <w:basedOn w:val="26"/>
    <w:rsid w:val="00F41FEA"/>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7">
    <w:name w:val="Стиль1"/>
    <w:basedOn w:val="ac"/>
    <w:rsid w:val="002F34EC"/>
    <w:pPr>
      <w:keepNext/>
      <w:keepLines/>
      <w:widowControl w:val="0"/>
      <w:numPr>
        <w:numId w:val="4"/>
      </w:numPr>
      <w:suppressLineNumbers/>
      <w:suppressAutoHyphens/>
      <w:spacing w:after="60"/>
    </w:pPr>
    <w:rPr>
      <w:b/>
      <w:sz w:val="28"/>
    </w:rPr>
  </w:style>
  <w:style w:type="paragraph" w:customStyle="1" w:styleId="2b">
    <w:name w:val="Стиль2"/>
    <w:basedOn w:val="2c"/>
    <w:rsid w:val="002F34EC"/>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c">
    <w:name w:val="List Number 2"/>
    <w:basedOn w:val="ac"/>
    <w:rsid w:val="002F34EC"/>
    <w:pPr>
      <w:tabs>
        <w:tab w:val="num" w:pos="720"/>
      </w:tabs>
      <w:ind w:left="720" w:hanging="720"/>
      <w:contextualSpacing/>
    </w:pPr>
  </w:style>
  <w:style w:type="paragraph" w:styleId="afff6">
    <w:name w:val="List Paragraph"/>
    <w:basedOn w:val="ac"/>
    <w:link w:val="afff7"/>
    <w:qFormat/>
    <w:rsid w:val="003109ED"/>
    <w:pPr>
      <w:ind w:left="720"/>
      <w:contextualSpacing/>
    </w:pPr>
  </w:style>
  <w:style w:type="paragraph" w:styleId="39">
    <w:name w:val="Body Text Indent 3"/>
    <w:basedOn w:val="ac"/>
    <w:link w:val="3a"/>
    <w:rsid w:val="00CB10C9"/>
    <w:pPr>
      <w:spacing w:after="120"/>
      <w:ind w:left="283"/>
    </w:pPr>
    <w:rPr>
      <w:sz w:val="16"/>
      <w:szCs w:val="16"/>
    </w:rPr>
  </w:style>
  <w:style w:type="character" w:customStyle="1" w:styleId="3a">
    <w:name w:val="Основной текст с отступом 3 Знак"/>
    <w:link w:val="39"/>
    <w:locked/>
    <w:rsid w:val="00CB10C9"/>
    <w:rPr>
      <w:rFonts w:cs="Times New Roman"/>
      <w:sz w:val="16"/>
      <w:szCs w:val="16"/>
    </w:rPr>
  </w:style>
  <w:style w:type="paragraph" w:customStyle="1" w:styleId="3b">
    <w:name w:val="Стиль3"/>
    <w:basedOn w:val="26"/>
    <w:rsid w:val="00DB171F"/>
    <w:pPr>
      <w:widowControl w:val="0"/>
      <w:tabs>
        <w:tab w:val="num" w:pos="1307"/>
      </w:tabs>
      <w:adjustRightInd w:val="0"/>
      <w:spacing w:after="0" w:line="240" w:lineRule="auto"/>
      <w:ind w:left="1080"/>
      <w:jc w:val="both"/>
      <w:textAlignment w:val="baseline"/>
    </w:pPr>
    <w:rPr>
      <w:szCs w:val="20"/>
    </w:rPr>
  </w:style>
  <w:style w:type="paragraph" w:styleId="afff8">
    <w:name w:val="endnote text"/>
    <w:basedOn w:val="ac"/>
    <w:link w:val="afff9"/>
    <w:rsid w:val="006529F6"/>
    <w:rPr>
      <w:sz w:val="20"/>
      <w:szCs w:val="20"/>
    </w:rPr>
  </w:style>
  <w:style w:type="character" w:customStyle="1" w:styleId="afff9">
    <w:name w:val="Текст концевой сноски Знак"/>
    <w:link w:val="afff8"/>
    <w:locked/>
    <w:rsid w:val="006529F6"/>
    <w:rPr>
      <w:rFonts w:cs="Times New Roman"/>
    </w:rPr>
  </w:style>
  <w:style w:type="character" w:styleId="afffa">
    <w:name w:val="endnote reference"/>
    <w:rsid w:val="006529F6"/>
    <w:rPr>
      <w:rFonts w:cs="Times New Roman"/>
      <w:vertAlign w:val="superscript"/>
    </w:rPr>
  </w:style>
  <w:style w:type="paragraph" w:styleId="afff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c"/>
    <w:link w:val="afffc"/>
    <w:rsid w:val="006529F6"/>
    <w:rPr>
      <w:sz w:val="20"/>
      <w:szCs w:val="20"/>
    </w:rPr>
  </w:style>
  <w:style w:type="character" w:customStyle="1" w:styleId="afff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fffb"/>
    <w:locked/>
    <w:rsid w:val="006529F6"/>
    <w:rPr>
      <w:rFonts w:cs="Times New Roman"/>
    </w:rPr>
  </w:style>
  <w:style w:type="character" w:styleId="afffd">
    <w:name w:val="footnote reference"/>
    <w:rsid w:val="006529F6"/>
    <w:rPr>
      <w:rFonts w:cs="Times New Roman"/>
      <w:vertAlign w:val="superscript"/>
    </w:rPr>
  </w:style>
  <w:style w:type="paragraph" w:customStyle="1" w:styleId="1f">
    <w:name w:val="1"/>
    <w:basedOn w:val="ac"/>
    <w:rsid w:val="005935FE"/>
    <w:pPr>
      <w:spacing w:before="100" w:beforeAutospacing="1" w:after="100" w:afterAutospacing="1"/>
    </w:pPr>
    <w:rPr>
      <w:rFonts w:ascii="Tahoma" w:hAnsi="Tahoma"/>
      <w:sz w:val="20"/>
      <w:szCs w:val="20"/>
      <w:lang w:val="en-US" w:eastAsia="en-US"/>
    </w:rPr>
  </w:style>
  <w:style w:type="paragraph" w:customStyle="1" w:styleId="91">
    <w:name w:val="Заголовок 91"/>
    <w:basedOn w:val="ac"/>
    <w:next w:val="ac"/>
    <w:qFormat/>
    <w:rsid w:val="00D336C8"/>
    <w:pPr>
      <w:keepNext/>
      <w:keepLines/>
      <w:spacing w:before="200"/>
      <w:outlineLvl w:val="8"/>
    </w:pPr>
    <w:rPr>
      <w:rFonts w:ascii="Cambria" w:hAnsi="Cambria"/>
      <w:i/>
      <w:iCs/>
      <w:color w:val="404040"/>
      <w:sz w:val="20"/>
      <w:szCs w:val="20"/>
    </w:rPr>
  </w:style>
  <w:style w:type="paragraph" w:customStyle="1" w:styleId="1f0">
    <w:name w:val="Заголовок оглавления1"/>
    <w:basedOn w:val="1a"/>
    <w:next w:val="ac"/>
    <w:qFormat/>
    <w:rsid w:val="00D336C8"/>
    <w:pPr>
      <w:keepNext/>
      <w:keepLines/>
      <w:spacing w:before="480" w:beforeAutospacing="0" w:after="0" w:afterAutospacing="0" w:line="276" w:lineRule="auto"/>
      <w:outlineLvl w:val="9"/>
    </w:pPr>
    <w:rPr>
      <w:rFonts w:ascii="Cambria" w:hAnsi="Cambria"/>
      <w:b/>
      <w:bCs/>
      <w:color w:val="365F91"/>
      <w:sz w:val="28"/>
      <w:szCs w:val="28"/>
      <w:lang w:val="ru-RU"/>
    </w:rPr>
  </w:style>
  <w:style w:type="paragraph" w:customStyle="1" w:styleId="211">
    <w:name w:val="Оглавление 21"/>
    <w:basedOn w:val="ac"/>
    <w:next w:val="ac"/>
    <w:autoRedefine/>
    <w:qFormat/>
    <w:rsid w:val="00D336C8"/>
    <w:pPr>
      <w:spacing w:after="100" w:line="276" w:lineRule="auto"/>
      <w:ind w:left="220"/>
    </w:pPr>
    <w:rPr>
      <w:rFonts w:ascii="Calibri" w:hAnsi="Calibri"/>
      <w:sz w:val="22"/>
      <w:szCs w:val="22"/>
      <w:lang w:eastAsia="en-US"/>
    </w:rPr>
  </w:style>
  <w:style w:type="paragraph" w:customStyle="1" w:styleId="111">
    <w:name w:val="Оглавление 11"/>
    <w:basedOn w:val="ac"/>
    <w:next w:val="ac"/>
    <w:autoRedefine/>
    <w:qFormat/>
    <w:rsid w:val="00D336C8"/>
    <w:pPr>
      <w:spacing w:after="100" w:line="276" w:lineRule="auto"/>
    </w:pPr>
    <w:rPr>
      <w:rFonts w:ascii="Calibri" w:hAnsi="Calibri"/>
      <w:sz w:val="22"/>
      <w:szCs w:val="22"/>
      <w:lang w:eastAsia="en-US"/>
    </w:rPr>
  </w:style>
  <w:style w:type="paragraph" w:customStyle="1" w:styleId="310">
    <w:name w:val="Оглавление 31"/>
    <w:basedOn w:val="ac"/>
    <w:next w:val="ac"/>
    <w:autoRedefine/>
    <w:qFormat/>
    <w:rsid w:val="00D336C8"/>
    <w:pPr>
      <w:spacing w:after="100" w:line="276" w:lineRule="auto"/>
      <w:ind w:left="440"/>
    </w:pPr>
    <w:rPr>
      <w:rFonts w:ascii="Calibri" w:hAnsi="Calibri"/>
      <w:sz w:val="22"/>
      <w:szCs w:val="22"/>
      <w:lang w:eastAsia="en-US"/>
    </w:rPr>
  </w:style>
  <w:style w:type="character" w:customStyle="1" w:styleId="910">
    <w:name w:val="Заголовок 9 Знак1"/>
    <w:semiHidden/>
    <w:rsid w:val="00D336C8"/>
    <w:rPr>
      <w:rFonts w:ascii="Cambria" w:hAnsi="Cambria" w:cs="Times New Roman"/>
      <w:sz w:val="22"/>
      <w:szCs w:val="22"/>
      <w:lang w:eastAsia="en-US"/>
    </w:rPr>
  </w:style>
  <w:style w:type="character" w:customStyle="1" w:styleId="Absatz-Standardschriftart">
    <w:name w:val="Absatz-Standardschriftart"/>
    <w:rsid w:val="00B2246E"/>
  </w:style>
  <w:style w:type="character" w:customStyle="1" w:styleId="WW-Absatz-Standardschriftart">
    <w:name w:val="WW-Absatz-Standardschriftart"/>
    <w:rsid w:val="00B2246E"/>
  </w:style>
  <w:style w:type="character" w:customStyle="1" w:styleId="WW-Absatz-Standardschriftart1">
    <w:name w:val="WW-Absatz-Standardschriftart1"/>
    <w:rsid w:val="00B2246E"/>
  </w:style>
  <w:style w:type="character" w:customStyle="1" w:styleId="WW-Absatz-Standardschriftart11">
    <w:name w:val="WW-Absatz-Standardschriftart11"/>
    <w:rsid w:val="00B2246E"/>
  </w:style>
  <w:style w:type="character" w:customStyle="1" w:styleId="1f1">
    <w:name w:val="Основной шрифт абзаца1"/>
    <w:rsid w:val="00B2246E"/>
  </w:style>
  <w:style w:type="paragraph" w:customStyle="1" w:styleId="afffe">
    <w:name w:val="Заголовок"/>
    <w:basedOn w:val="ac"/>
    <w:next w:val="af7"/>
    <w:rsid w:val="00B2246E"/>
    <w:pPr>
      <w:keepNext/>
      <w:suppressAutoHyphens/>
      <w:spacing w:before="240" w:after="120"/>
    </w:pPr>
    <w:rPr>
      <w:rFonts w:ascii="Arial" w:hAnsi="Arial" w:cs="Tahoma"/>
      <w:sz w:val="28"/>
      <w:szCs w:val="28"/>
      <w:lang w:eastAsia="ar-SA"/>
    </w:rPr>
  </w:style>
  <w:style w:type="paragraph" w:styleId="affff">
    <w:name w:val="List"/>
    <w:basedOn w:val="af7"/>
    <w:rsid w:val="00B2246E"/>
    <w:pPr>
      <w:suppressAutoHyphens/>
      <w:spacing w:after="0"/>
      <w:jc w:val="both"/>
    </w:pPr>
    <w:rPr>
      <w:rFonts w:ascii="Arial" w:hAnsi="Arial" w:cs="Tahoma"/>
      <w:szCs w:val="20"/>
      <w:lang w:eastAsia="ar-SA"/>
    </w:rPr>
  </w:style>
  <w:style w:type="paragraph" w:customStyle="1" w:styleId="1f2">
    <w:name w:val="Название1"/>
    <w:basedOn w:val="ac"/>
    <w:rsid w:val="00B2246E"/>
    <w:pPr>
      <w:suppressLineNumbers/>
      <w:suppressAutoHyphens/>
      <w:spacing w:before="120" w:after="120"/>
    </w:pPr>
    <w:rPr>
      <w:rFonts w:ascii="Arial" w:hAnsi="Arial" w:cs="Tahoma"/>
      <w:i/>
      <w:iCs/>
      <w:sz w:val="20"/>
      <w:lang w:eastAsia="ar-SA"/>
    </w:rPr>
  </w:style>
  <w:style w:type="paragraph" w:customStyle="1" w:styleId="1f3">
    <w:name w:val="Указатель1"/>
    <w:basedOn w:val="ac"/>
    <w:rsid w:val="00B2246E"/>
    <w:pPr>
      <w:suppressLineNumbers/>
      <w:suppressAutoHyphens/>
    </w:pPr>
    <w:rPr>
      <w:rFonts w:ascii="Arial" w:hAnsi="Arial" w:cs="Tahoma"/>
      <w:sz w:val="26"/>
      <w:szCs w:val="17"/>
      <w:lang w:eastAsia="ar-SA"/>
    </w:rPr>
  </w:style>
  <w:style w:type="paragraph" w:customStyle="1" w:styleId="212">
    <w:name w:val="Основной текст 21"/>
    <w:basedOn w:val="ac"/>
    <w:rsid w:val="00B2246E"/>
    <w:pPr>
      <w:tabs>
        <w:tab w:val="left" w:pos="0"/>
      </w:tabs>
      <w:suppressAutoHyphens/>
      <w:jc w:val="both"/>
    </w:pPr>
    <w:rPr>
      <w:b/>
      <w:szCs w:val="20"/>
      <w:lang w:eastAsia="ar-SA"/>
    </w:rPr>
  </w:style>
  <w:style w:type="paragraph" w:customStyle="1" w:styleId="311">
    <w:name w:val="Основной текст с отступом 31"/>
    <w:basedOn w:val="ac"/>
    <w:rsid w:val="00B2246E"/>
    <w:pPr>
      <w:tabs>
        <w:tab w:val="left" w:pos="0"/>
        <w:tab w:val="left" w:pos="1418"/>
      </w:tabs>
      <w:suppressAutoHyphens/>
      <w:ind w:firstLine="709"/>
      <w:jc w:val="both"/>
    </w:pPr>
    <w:rPr>
      <w:szCs w:val="20"/>
      <w:lang w:eastAsia="ar-SA"/>
    </w:rPr>
  </w:style>
  <w:style w:type="paragraph" w:customStyle="1" w:styleId="112">
    <w:name w:val="заголовок 11"/>
    <w:basedOn w:val="ac"/>
    <w:next w:val="ac"/>
    <w:rsid w:val="00B2246E"/>
    <w:pPr>
      <w:keepNext/>
      <w:suppressAutoHyphens/>
      <w:jc w:val="center"/>
    </w:pPr>
    <w:rPr>
      <w:lang w:eastAsia="ar-SA"/>
    </w:rPr>
  </w:style>
  <w:style w:type="paragraph" w:customStyle="1" w:styleId="2d">
    <w:name w:val="Обычный2"/>
    <w:rsid w:val="00B2246E"/>
    <w:pPr>
      <w:widowControl w:val="0"/>
      <w:suppressAutoHyphens/>
      <w:spacing w:line="300" w:lineRule="auto"/>
    </w:pPr>
    <w:rPr>
      <w:sz w:val="22"/>
      <w:lang w:eastAsia="ar-SA"/>
    </w:rPr>
  </w:style>
  <w:style w:type="paragraph" w:customStyle="1" w:styleId="affff0">
    <w:name w:val="Содержимое таблицы"/>
    <w:basedOn w:val="ac"/>
    <w:rsid w:val="00B2246E"/>
    <w:pPr>
      <w:suppressLineNumbers/>
      <w:suppressAutoHyphens/>
    </w:pPr>
    <w:rPr>
      <w:sz w:val="26"/>
      <w:szCs w:val="17"/>
      <w:lang w:eastAsia="ar-SA"/>
    </w:rPr>
  </w:style>
  <w:style w:type="paragraph" w:customStyle="1" w:styleId="affff1">
    <w:name w:val="Заголовок таблицы"/>
    <w:basedOn w:val="ac"/>
    <w:rsid w:val="00B2246E"/>
    <w:pPr>
      <w:suppressLineNumbers/>
      <w:suppressAutoHyphens/>
      <w:jc w:val="center"/>
    </w:pPr>
    <w:rPr>
      <w:b/>
      <w:bCs/>
      <w:lang w:eastAsia="ar-SA"/>
    </w:rPr>
  </w:style>
  <w:style w:type="paragraph" w:customStyle="1" w:styleId="affff2">
    <w:name w:val="Содержимое врезки"/>
    <w:basedOn w:val="af7"/>
    <w:rsid w:val="00B2246E"/>
    <w:pPr>
      <w:suppressAutoHyphens/>
      <w:spacing w:after="0"/>
      <w:jc w:val="both"/>
    </w:pPr>
    <w:rPr>
      <w:szCs w:val="20"/>
      <w:lang w:eastAsia="ar-SA"/>
    </w:rPr>
  </w:style>
  <w:style w:type="paragraph" w:customStyle="1" w:styleId="312">
    <w:name w:val="Основной текст 31"/>
    <w:basedOn w:val="ac"/>
    <w:rsid w:val="00B2246E"/>
    <w:pPr>
      <w:suppressAutoHyphens/>
      <w:spacing w:after="120"/>
    </w:pPr>
    <w:rPr>
      <w:sz w:val="16"/>
      <w:szCs w:val="16"/>
      <w:lang w:eastAsia="ar-SA"/>
    </w:rPr>
  </w:style>
  <w:style w:type="paragraph" w:customStyle="1" w:styleId="xl66">
    <w:name w:val="xl66"/>
    <w:basedOn w:val="ac"/>
    <w:rsid w:val="0053781D"/>
    <w:pPr>
      <w:spacing w:before="100" w:beforeAutospacing="1" w:after="100" w:afterAutospacing="1"/>
      <w:jc w:val="center"/>
      <w:textAlignment w:val="top"/>
    </w:pPr>
  </w:style>
  <w:style w:type="paragraph" w:customStyle="1" w:styleId="xl67">
    <w:name w:val="xl67"/>
    <w:basedOn w:val="ac"/>
    <w:rsid w:val="0053781D"/>
    <w:pPr>
      <w:spacing w:before="100" w:beforeAutospacing="1" w:after="100" w:afterAutospacing="1"/>
      <w:jc w:val="center"/>
      <w:textAlignment w:val="top"/>
    </w:pPr>
  </w:style>
  <w:style w:type="paragraph" w:customStyle="1" w:styleId="xl68">
    <w:name w:val="xl68"/>
    <w:basedOn w:val="ac"/>
    <w:rsid w:val="0053781D"/>
    <w:pPr>
      <w:spacing w:before="100" w:beforeAutospacing="1" w:after="100" w:afterAutospacing="1"/>
      <w:jc w:val="center"/>
      <w:textAlignment w:val="top"/>
    </w:pPr>
  </w:style>
  <w:style w:type="paragraph" w:customStyle="1" w:styleId="xl69">
    <w:name w:val="xl69"/>
    <w:basedOn w:val="ac"/>
    <w:rsid w:val="0053781D"/>
    <w:pPr>
      <w:spacing w:before="100" w:beforeAutospacing="1" w:after="100" w:afterAutospacing="1"/>
      <w:jc w:val="right"/>
      <w:textAlignment w:val="top"/>
    </w:pPr>
  </w:style>
  <w:style w:type="paragraph" w:customStyle="1" w:styleId="xl70">
    <w:name w:val="xl70"/>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2">
    <w:name w:val="xl72"/>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3">
    <w:name w:val="xl73"/>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4">
    <w:name w:val="xl74"/>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5">
    <w:name w:val="xl75"/>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6">
    <w:name w:val="xl76"/>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7">
    <w:name w:val="xl77"/>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8">
    <w:name w:val="xl78"/>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9">
    <w:name w:val="xl79"/>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0">
    <w:name w:val="xl80"/>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1">
    <w:name w:val="xl81"/>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2">
    <w:name w:val="xl82"/>
    <w:basedOn w:val="ac"/>
    <w:rsid w:val="0053781D"/>
    <w:pPr>
      <w:spacing w:before="100" w:beforeAutospacing="1" w:after="100" w:afterAutospacing="1"/>
    </w:pPr>
    <w:rPr>
      <w:b/>
      <w:bCs/>
      <w:sz w:val="28"/>
      <w:szCs w:val="28"/>
    </w:rPr>
  </w:style>
  <w:style w:type="paragraph" w:customStyle="1" w:styleId="xl83">
    <w:name w:val="xl83"/>
    <w:basedOn w:val="ac"/>
    <w:rsid w:val="0053781D"/>
    <w:pPr>
      <w:spacing w:before="100" w:beforeAutospacing="1" w:after="100" w:afterAutospacing="1"/>
      <w:jc w:val="center"/>
      <w:textAlignment w:val="top"/>
    </w:pPr>
    <w:rPr>
      <w:b/>
      <w:bCs/>
    </w:rPr>
  </w:style>
  <w:style w:type="paragraph" w:customStyle="1" w:styleId="xl84">
    <w:name w:val="xl84"/>
    <w:basedOn w:val="ac"/>
    <w:rsid w:val="0053781D"/>
    <w:pPr>
      <w:spacing w:before="100" w:beforeAutospacing="1" w:after="100" w:afterAutospacing="1"/>
      <w:jc w:val="center"/>
      <w:textAlignment w:val="center"/>
    </w:pPr>
  </w:style>
  <w:style w:type="paragraph" w:customStyle="1" w:styleId="xl85">
    <w:name w:val="xl85"/>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c"/>
    <w:rsid w:val="0053781D"/>
    <w:pPr>
      <w:spacing w:before="100" w:beforeAutospacing="1" w:after="100" w:afterAutospacing="1"/>
      <w:textAlignment w:val="center"/>
    </w:pPr>
  </w:style>
  <w:style w:type="paragraph" w:customStyle="1" w:styleId="xl87">
    <w:name w:val="xl87"/>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8">
    <w:name w:val="xl88"/>
    <w:basedOn w:val="ac"/>
    <w:rsid w:val="0053781D"/>
    <w:pPr>
      <w:spacing w:before="100" w:beforeAutospacing="1" w:after="100" w:afterAutospacing="1"/>
      <w:textAlignment w:val="center"/>
    </w:pPr>
    <w:rPr>
      <w:b/>
      <w:bCs/>
      <w:sz w:val="28"/>
      <w:szCs w:val="28"/>
    </w:rPr>
  </w:style>
  <w:style w:type="paragraph" w:customStyle="1" w:styleId="xl89">
    <w:name w:val="xl89"/>
    <w:basedOn w:val="ac"/>
    <w:rsid w:val="0053781D"/>
    <w:pPr>
      <w:spacing w:before="100" w:beforeAutospacing="1" w:after="100" w:afterAutospacing="1"/>
      <w:textAlignment w:val="top"/>
    </w:pPr>
  </w:style>
  <w:style w:type="paragraph" w:customStyle="1" w:styleId="xl90">
    <w:name w:val="xl90"/>
    <w:basedOn w:val="ac"/>
    <w:rsid w:val="0053781D"/>
    <w:pPr>
      <w:pBdr>
        <w:bottom w:val="single" w:sz="8" w:space="0" w:color="auto"/>
      </w:pBdr>
      <w:spacing w:before="100" w:beforeAutospacing="1" w:after="100" w:afterAutospacing="1"/>
      <w:jc w:val="center"/>
      <w:textAlignment w:val="top"/>
    </w:pPr>
  </w:style>
  <w:style w:type="paragraph" w:customStyle="1" w:styleId="Standard">
    <w:name w:val="Standard"/>
    <w:rsid w:val="00EC5A95"/>
    <w:pPr>
      <w:widowControl w:val="0"/>
      <w:suppressAutoHyphens/>
      <w:autoSpaceDN w:val="0"/>
      <w:textAlignment w:val="baseline"/>
    </w:pPr>
    <w:rPr>
      <w:rFonts w:cs="Tahoma"/>
      <w:kern w:val="3"/>
      <w:sz w:val="24"/>
      <w:szCs w:val="24"/>
      <w:lang w:val="de-DE" w:eastAsia="ja-JP" w:bidi="fa-IR"/>
    </w:rPr>
  </w:style>
  <w:style w:type="character" w:customStyle="1" w:styleId="WW8Num3z0">
    <w:name w:val="WW8Num3z0"/>
    <w:rsid w:val="00AA60FE"/>
    <w:rPr>
      <w:b/>
    </w:rPr>
  </w:style>
  <w:style w:type="character" w:customStyle="1" w:styleId="WW8Num3z1">
    <w:name w:val="WW8Num3z1"/>
    <w:rsid w:val="00AA60FE"/>
    <w:rPr>
      <w:color w:val="auto"/>
      <w:spacing w:val="0"/>
      <w:w w:val="100"/>
      <w:kern w:val="1"/>
      <w:position w:val="0"/>
      <w:sz w:val="24"/>
      <w:u w:val="none"/>
      <w:vertAlign w:val="baseline"/>
    </w:rPr>
  </w:style>
  <w:style w:type="character" w:customStyle="1" w:styleId="WW8Num3z2">
    <w:name w:val="WW8Num3z2"/>
    <w:rsid w:val="00AA60FE"/>
    <w:rPr>
      <w:color w:val="auto"/>
    </w:rPr>
  </w:style>
  <w:style w:type="character" w:customStyle="1" w:styleId="WW8Num3z5">
    <w:name w:val="WW8Num3z5"/>
    <w:rsid w:val="00AA60FE"/>
    <w:rPr>
      <w:rFonts w:ascii="Symbol" w:hAnsi="Symbol"/>
    </w:rPr>
  </w:style>
  <w:style w:type="character" w:customStyle="1" w:styleId="WW8Num2z0">
    <w:name w:val="WW8Num2z0"/>
    <w:rsid w:val="00AA60FE"/>
    <w:rPr>
      <w:b/>
    </w:rPr>
  </w:style>
  <w:style w:type="character" w:customStyle="1" w:styleId="WW8Num2z1">
    <w:name w:val="WW8Num2z1"/>
    <w:rsid w:val="00AA60FE"/>
    <w:rPr>
      <w:color w:val="auto"/>
      <w:spacing w:val="0"/>
      <w:w w:val="100"/>
      <w:kern w:val="1"/>
      <w:position w:val="0"/>
      <w:sz w:val="24"/>
      <w:u w:val="none"/>
      <w:vertAlign w:val="baseline"/>
    </w:rPr>
  </w:style>
  <w:style w:type="character" w:customStyle="1" w:styleId="WW8Num2z2">
    <w:name w:val="WW8Num2z2"/>
    <w:rsid w:val="00AA60FE"/>
  </w:style>
  <w:style w:type="character" w:customStyle="1" w:styleId="WW8Num2z5">
    <w:name w:val="WW8Num2z5"/>
    <w:rsid w:val="00AA60FE"/>
    <w:rPr>
      <w:rFonts w:ascii="Symbol" w:hAnsi="Symbol"/>
    </w:rPr>
  </w:style>
  <w:style w:type="character" w:customStyle="1" w:styleId="2e">
    <w:name w:val="Основной шрифт абзаца2"/>
    <w:rsid w:val="00AA60FE"/>
  </w:style>
  <w:style w:type="character" w:customStyle="1" w:styleId="WW8Num1z0">
    <w:name w:val="WW8Num1z0"/>
    <w:rsid w:val="00AA60FE"/>
    <w:rPr>
      <w:b/>
    </w:rPr>
  </w:style>
  <w:style w:type="character" w:customStyle="1" w:styleId="WW8Num1z1">
    <w:name w:val="WW8Num1z1"/>
    <w:rsid w:val="00AA60FE"/>
    <w:rPr>
      <w:color w:val="auto"/>
      <w:spacing w:val="0"/>
      <w:w w:val="100"/>
      <w:kern w:val="1"/>
      <w:position w:val="0"/>
      <w:sz w:val="24"/>
      <w:u w:val="none"/>
      <w:vertAlign w:val="baseline"/>
    </w:rPr>
  </w:style>
  <w:style w:type="character" w:customStyle="1" w:styleId="WW8Num1z2">
    <w:name w:val="WW8Num1z2"/>
    <w:rsid w:val="00AA60FE"/>
  </w:style>
  <w:style w:type="character" w:customStyle="1" w:styleId="WW8Num1z3">
    <w:name w:val="WW8Num1z3"/>
    <w:rsid w:val="00AA60FE"/>
    <w:rPr>
      <w:color w:val="auto"/>
      <w:spacing w:val="0"/>
      <w:w w:val="100"/>
      <w:kern w:val="1"/>
      <w:position w:val="0"/>
      <w:sz w:val="20"/>
      <w:u w:val="none"/>
      <w:vertAlign w:val="baseline"/>
    </w:rPr>
  </w:style>
  <w:style w:type="character" w:customStyle="1" w:styleId="WW8Num1z5">
    <w:name w:val="WW8Num1z5"/>
    <w:rsid w:val="00AA60FE"/>
    <w:rPr>
      <w:rFonts w:ascii="Symbol" w:hAnsi="Symbol"/>
    </w:rPr>
  </w:style>
  <w:style w:type="character" w:customStyle="1" w:styleId="WW8Num3z4">
    <w:name w:val="WW8Num3z4"/>
    <w:rsid w:val="00AA60FE"/>
    <w:rPr>
      <w:rFonts w:ascii="Times New Roman" w:hAnsi="Times New Roman"/>
    </w:rPr>
  </w:style>
  <w:style w:type="character" w:customStyle="1" w:styleId="affff3">
    <w:name w:val="Символ сноски"/>
    <w:rsid w:val="00AA60FE"/>
    <w:rPr>
      <w:rFonts w:cs="Times New Roman"/>
      <w:vertAlign w:val="superscript"/>
    </w:rPr>
  </w:style>
  <w:style w:type="character" w:customStyle="1" w:styleId="affff4">
    <w:name w:val="Символ нумерации"/>
    <w:rsid w:val="00AA60FE"/>
  </w:style>
  <w:style w:type="paragraph" w:customStyle="1" w:styleId="2f">
    <w:name w:val="Название2"/>
    <w:basedOn w:val="ac"/>
    <w:rsid w:val="00AA60FE"/>
    <w:pPr>
      <w:keepNext/>
      <w:keepLines/>
      <w:widowControl w:val="0"/>
      <w:suppressLineNumbers/>
      <w:suppressAutoHyphens/>
      <w:spacing w:before="120" w:after="120"/>
    </w:pPr>
    <w:rPr>
      <w:rFonts w:ascii="Arial" w:hAnsi="Arial" w:cs="Tahoma"/>
      <w:i/>
      <w:iCs/>
      <w:sz w:val="20"/>
      <w:lang w:eastAsia="ar-SA"/>
    </w:rPr>
  </w:style>
  <w:style w:type="paragraph" w:customStyle="1" w:styleId="2f0">
    <w:name w:val="Указатель2"/>
    <w:basedOn w:val="ac"/>
    <w:rsid w:val="00AA60FE"/>
    <w:pPr>
      <w:keepNext/>
      <w:keepLines/>
      <w:widowControl w:val="0"/>
      <w:suppressLineNumbers/>
      <w:suppressAutoHyphens/>
    </w:pPr>
    <w:rPr>
      <w:rFonts w:ascii="Arial" w:hAnsi="Arial" w:cs="Tahoma"/>
      <w:sz w:val="28"/>
      <w:szCs w:val="28"/>
      <w:lang w:eastAsia="ar-SA"/>
    </w:rPr>
  </w:style>
  <w:style w:type="paragraph" w:customStyle="1" w:styleId="3c">
    <w:name w:val="Обычный3"/>
    <w:rsid w:val="00AA60FE"/>
    <w:pPr>
      <w:widowControl w:val="0"/>
      <w:suppressAutoHyphens/>
      <w:spacing w:before="100" w:after="100"/>
    </w:pPr>
    <w:rPr>
      <w:sz w:val="24"/>
      <w:lang w:eastAsia="ar-SA"/>
    </w:rPr>
  </w:style>
  <w:style w:type="paragraph" w:customStyle="1" w:styleId="1f4">
    <w:name w:val="Знак1"/>
    <w:basedOn w:val="ac"/>
    <w:rsid w:val="00AA60FE"/>
    <w:pPr>
      <w:keepNext/>
      <w:keepLines/>
      <w:widowControl w:val="0"/>
      <w:suppressAutoHyphens/>
      <w:spacing w:before="280" w:after="280"/>
    </w:pPr>
    <w:rPr>
      <w:rFonts w:ascii="Tahoma" w:hAnsi="Tahoma"/>
      <w:sz w:val="20"/>
      <w:szCs w:val="20"/>
      <w:lang w:val="en-US" w:eastAsia="ar-SA"/>
    </w:rPr>
  </w:style>
  <w:style w:type="paragraph" w:customStyle="1" w:styleId="Iniiaiieoaeno">
    <w:name w:val="Iniiaiie oaeno"/>
    <w:basedOn w:val="ac"/>
    <w:rsid w:val="00AA60FE"/>
    <w:pPr>
      <w:keepNext/>
      <w:keepLines/>
      <w:widowControl w:val="0"/>
      <w:suppressAutoHyphens/>
      <w:autoSpaceDE w:val="0"/>
      <w:jc w:val="center"/>
    </w:pPr>
    <w:rPr>
      <w:rFonts w:ascii="Arial" w:hAnsi="Arial" w:cs="Arial"/>
      <w:color w:val="000000"/>
      <w:lang w:eastAsia="ar-SA"/>
    </w:rPr>
  </w:style>
  <w:style w:type="paragraph" w:customStyle="1" w:styleId="270">
    <w:name w:val="Знак27"/>
    <w:basedOn w:val="ac"/>
    <w:rsid w:val="00AA60FE"/>
    <w:pPr>
      <w:keepNext/>
      <w:keepLines/>
      <w:widowControl w:val="0"/>
      <w:suppressAutoHyphens/>
      <w:spacing w:after="160" w:line="240" w:lineRule="exact"/>
    </w:pPr>
    <w:rPr>
      <w:rFonts w:ascii="Verdana" w:hAnsi="Verdana"/>
      <w:sz w:val="20"/>
      <w:szCs w:val="20"/>
      <w:lang w:val="en-US" w:eastAsia="ar-SA"/>
    </w:rPr>
  </w:style>
  <w:style w:type="table" w:customStyle="1" w:styleId="1f5">
    <w:name w:val="Сетка таблицы1"/>
    <w:rsid w:val="00AA60FE"/>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A60FE"/>
    <w:pPr>
      <w:widowControl w:val="0"/>
      <w:snapToGrid w:val="0"/>
    </w:pPr>
    <w:rPr>
      <w:rFonts w:ascii="Courier New" w:hAnsi="Courier New"/>
    </w:rPr>
  </w:style>
  <w:style w:type="character" w:styleId="affff5">
    <w:name w:val="line number"/>
    <w:rsid w:val="00AA60FE"/>
    <w:rPr>
      <w:rFonts w:cs="Times New Roman"/>
    </w:rPr>
  </w:style>
  <w:style w:type="paragraph" w:customStyle="1" w:styleId="116">
    <w:name w:val="Знак116"/>
    <w:basedOn w:val="ac"/>
    <w:rsid w:val="00AA60FE"/>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A60FE"/>
    <w:pPr>
      <w:widowControl w:val="0"/>
      <w:autoSpaceDE w:val="0"/>
      <w:autoSpaceDN w:val="0"/>
      <w:adjustRightInd w:val="0"/>
      <w:ind w:right="19772" w:firstLine="720"/>
    </w:pPr>
    <w:rPr>
      <w:rFonts w:ascii="Arial" w:hAnsi="Arial" w:cs="Arial"/>
    </w:rPr>
  </w:style>
  <w:style w:type="character" w:styleId="affff6">
    <w:name w:val="Emphasis"/>
    <w:qFormat/>
    <w:rsid w:val="00AA60FE"/>
    <w:rPr>
      <w:rFonts w:cs="Times New Roman"/>
      <w:i/>
    </w:rPr>
  </w:style>
  <w:style w:type="paragraph" w:customStyle="1" w:styleId="af00">
    <w:name w:val="af0"/>
    <w:rsid w:val="00AA60FE"/>
    <w:pPr>
      <w:autoSpaceDE w:val="0"/>
      <w:autoSpaceDN w:val="0"/>
      <w:jc w:val="both"/>
    </w:pPr>
    <w:rPr>
      <w:rFonts w:ascii="SchoolBookC" w:hAnsi="SchoolBookC" w:cs="SchoolBookC"/>
      <w:color w:val="000000"/>
      <w:sz w:val="24"/>
      <w:szCs w:val="24"/>
    </w:rPr>
  </w:style>
  <w:style w:type="table" w:customStyle="1" w:styleId="2f1">
    <w:name w:val="Сетка таблицы2"/>
    <w:rsid w:val="00A71D31"/>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List Continue 2"/>
    <w:basedOn w:val="ac"/>
    <w:rsid w:val="00A71D31"/>
    <w:pPr>
      <w:keepNext/>
      <w:keepLines/>
      <w:widowControl w:val="0"/>
      <w:suppressAutoHyphens/>
      <w:spacing w:after="120"/>
      <w:ind w:left="566"/>
    </w:pPr>
    <w:rPr>
      <w:sz w:val="28"/>
      <w:szCs w:val="28"/>
      <w:lang w:eastAsia="ar-SA"/>
    </w:rPr>
  </w:style>
  <w:style w:type="paragraph" w:customStyle="1" w:styleId="320">
    <w:name w:val="Основной текст с отступом 32"/>
    <w:basedOn w:val="ac"/>
    <w:rsid w:val="00EE49CF"/>
    <w:pPr>
      <w:tabs>
        <w:tab w:val="left" w:pos="0"/>
        <w:tab w:val="left" w:pos="1418"/>
      </w:tabs>
      <w:suppressAutoHyphens/>
      <w:ind w:firstLine="709"/>
      <w:jc w:val="both"/>
    </w:pPr>
    <w:rPr>
      <w:szCs w:val="20"/>
      <w:lang w:eastAsia="ar-SA"/>
    </w:rPr>
  </w:style>
  <w:style w:type="paragraph" w:customStyle="1" w:styleId="43">
    <w:name w:val="Обычный4"/>
    <w:rsid w:val="00EE49CF"/>
    <w:pPr>
      <w:widowControl w:val="0"/>
      <w:suppressAutoHyphens/>
      <w:spacing w:line="300" w:lineRule="auto"/>
    </w:pPr>
    <w:rPr>
      <w:sz w:val="22"/>
      <w:lang w:eastAsia="ar-SA"/>
    </w:rPr>
  </w:style>
  <w:style w:type="paragraph" w:customStyle="1" w:styleId="53">
    <w:name w:val="Обычный5"/>
    <w:rsid w:val="00AA17D1"/>
    <w:pPr>
      <w:widowControl w:val="0"/>
      <w:suppressAutoHyphens/>
      <w:spacing w:before="100" w:after="100"/>
    </w:pPr>
    <w:rPr>
      <w:sz w:val="24"/>
      <w:lang w:eastAsia="ar-SA"/>
    </w:rPr>
  </w:style>
  <w:style w:type="paragraph" w:customStyle="1" w:styleId="1150">
    <w:name w:val="Знак115"/>
    <w:basedOn w:val="ac"/>
    <w:rsid w:val="00AA17D1"/>
    <w:pPr>
      <w:keepNext/>
      <w:keepLines/>
      <w:widowControl w:val="0"/>
      <w:suppressAutoHyphens/>
      <w:spacing w:before="280" w:after="280"/>
    </w:pPr>
    <w:rPr>
      <w:rFonts w:ascii="Tahoma" w:hAnsi="Tahoma"/>
      <w:sz w:val="20"/>
      <w:szCs w:val="20"/>
      <w:lang w:val="en-US" w:eastAsia="ar-SA"/>
    </w:rPr>
  </w:style>
  <w:style w:type="paragraph" w:customStyle="1" w:styleId="260">
    <w:name w:val="Знак26"/>
    <w:basedOn w:val="ac"/>
    <w:rsid w:val="00AA17D1"/>
    <w:pPr>
      <w:keepNext/>
      <w:keepLines/>
      <w:widowControl w:val="0"/>
      <w:suppressAutoHyphens/>
      <w:spacing w:after="160" w:line="240" w:lineRule="exact"/>
    </w:pPr>
    <w:rPr>
      <w:rFonts w:ascii="Verdana" w:hAnsi="Verdana"/>
      <w:sz w:val="20"/>
      <w:szCs w:val="20"/>
      <w:lang w:val="en-US" w:eastAsia="ar-SA"/>
    </w:rPr>
  </w:style>
  <w:style w:type="table" w:customStyle="1" w:styleId="3d">
    <w:name w:val="Сетка таблицы3"/>
    <w:rsid w:val="00E254DF"/>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No Spacing"/>
    <w:link w:val="affff8"/>
    <w:qFormat/>
    <w:rsid w:val="003D06EE"/>
    <w:pPr>
      <w:suppressAutoHyphens/>
    </w:pPr>
    <w:rPr>
      <w:rFonts w:ascii="Calibri" w:hAnsi="Calibri" w:cs="Calibri"/>
      <w:kern w:val="1"/>
      <w:sz w:val="22"/>
      <w:szCs w:val="22"/>
      <w:lang w:eastAsia="ar-SA"/>
    </w:rPr>
  </w:style>
  <w:style w:type="paragraph" w:customStyle="1" w:styleId="61">
    <w:name w:val="Обычный6"/>
    <w:rsid w:val="00573A31"/>
    <w:pPr>
      <w:widowControl w:val="0"/>
      <w:suppressAutoHyphens/>
      <w:spacing w:before="100" w:after="100"/>
    </w:pPr>
    <w:rPr>
      <w:sz w:val="24"/>
      <w:lang w:eastAsia="ar-SA"/>
    </w:rPr>
  </w:style>
  <w:style w:type="paragraph" w:customStyle="1" w:styleId="114">
    <w:name w:val="Знак114"/>
    <w:basedOn w:val="ac"/>
    <w:rsid w:val="00573A31"/>
    <w:pPr>
      <w:keepNext/>
      <w:keepLines/>
      <w:widowControl w:val="0"/>
      <w:suppressAutoHyphens/>
      <w:spacing w:before="280" w:after="280"/>
    </w:pPr>
    <w:rPr>
      <w:rFonts w:ascii="Tahoma" w:hAnsi="Tahoma"/>
      <w:sz w:val="20"/>
      <w:szCs w:val="20"/>
      <w:lang w:val="en-US" w:eastAsia="ar-SA"/>
    </w:rPr>
  </w:style>
  <w:style w:type="paragraph" w:customStyle="1" w:styleId="250">
    <w:name w:val="Знак25"/>
    <w:basedOn w:val="ac"/>
    <w:rsid w:val="00573A31"/>
    <w:pPr>
      <w:keepNext/>
      <w:keepLines/>
      <w:widowControl w:val="0"/>
      <w:suppressAutoHyphens/>
      <w:spacing w:after="160" w:line="240" w:lineRule="exact"/>
    </w:pPr>
    <w:rPr>
      <w:rFonts w:ascii="Verdana" w:hAnsi="Verdana"/>
      <w:sz w:val="20"/>
      <w:szCs w:val="20"/>
      <w:lang w:val="en-US" w:eastAsia="ar-SA"/>
    </w:rPr>
  </w:style>
  <w:style w:type="table" w:customStyle="1" w:styleId="44">
    <w:name w:val="Сетка таблицы4"/>
    <w:rsid w:val="00573A31"/>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BB7482"/>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Обычный7"/>
    <w:rsid w:val="00221E3E"/>
    <w:pPr>
      <w:widowControl w:val="0"/>
      <w:suppressAutoHyphens/>
      <w:spacing w:before="100" w:after="100"/>
    </w:pPr>
    <w:rPr>
      <w:sz w:val="24"/>
      <w:lang w:eastAsia="ar-SA"/>
    </w:rPr>
  </w:style>
  <w:style w:type="paragraph" w:customStyle="1" w:styleId="113">
    <w:name w:val="Знак113"/>
    <w:basedOn w:val="ac"/>
    <w:rsid w:val="00221E3E"/>
    <w:pPr>
      <w:keepNext/>
      <w:keepLines/>
      <w:widowControl w:val="0"/>
      <w:suppressAutoHyphens/>
      <w:spacing w:before="280" w:after="280"/>
    </w:pPr>
    <w:rPr>
      <w:rFonts w:ascii="Tahoma" w:hAnsi="Tahoma"/>
      <w:sz w:val="20"/>
      <w:szCs w:val="20"/>
      <w:lang w:val="en-US" w:eastAsia="ar-SA"/>
    </w:rPr>
  </w:style>
  <w:style w:type="paragraph" w:customStyle="1" w:styleId="240">
    <w:name w:val="Знак24"/>
    <w:basedOn w:val="ac"/>
    <w:rsid w:val="00221E3E"/>
    <w:pPr>
      <w:keepNext/>
      <w:keepLines/>
      <w:widowControl w:val="0"/>
      <w:suppressAutoHyphens/>
      <w:spacing w:after="160" w:line="240" w:lineRule="exact"/>
    </w:pPr>
    <w:rPr>
      <w:rFonts w:ascii="Verdana" w:hAnsi="Verdana"/>
      <w:sz w:val="20"/>
      <w:szCs w:val="20"/>
      <w:lang w:val="en-US" w:eastAsia="ar-SA"/>
    </w:rPr>
  </w:style>
  <w:style w:type="paragraph" w:customStyle="1" w:styleId="81">
    <w:name w:val="Обычный8"/>
    <w:rsid w:val="005F3294"/>
    <w:pPr>
      <w:widowControl w:val="0"/>
      <w:suppressAutoHyphens/>
      <w:spacing w:before="100" w:after="100"/>
    </w:pPr>
    <w:rPr>
      <w:sz w:val="24"/>
      <w:lang w:eastAsia="ar-SA"/>
    </w:rPr>
  </w:style>
  <w:style w:type="paragraph" w:customStyle="1" w:styleId="1120">
    <w:name w:val="Знак112"/>
    <w:basedOn w:val="ac"/>
    <w:rsid w:val="005F3294"/>
    <w:pPr>
      <w:keepNext/>
      <w:keepLines/>
      <w:widowControl w:val="0"/>
      <w:suppressAutoHyphens/>
      <w:spacing w:before="280" w:after="280"/>
    </w:pPr>
    <w:rPr>
      <w:rFonts w:ascii="Tahoma" w:hAnsi="Tahoma"/>
      <w:sz w:val="20"/>
      <w:szCs w:val="20"/>
      <w:lang w:val="en-US" w:eastAsia="ar-SA"/>
    </w:rPr>
  </w:style>
  <w:style w:type="paragraph" w:customStyle="1" w:styleId="230">
    <w:name w:val="Знак23"/>
    <w:basedOn w:val="ac"/>
    <w:rsid w:val="005F3294"/>
    <w:pPr>
      <w:keepNext/>
      <w:keepLines/>
      <w:widowControl w:val="0"/>
      <w:suppressAutoHyphens/>
      <w:spacing w:after="160" w:line="240" w:lineRule="exact"/>
    </w:pPr>
    <w:rPr>
      <w:rFonts w:ascii="Verdana" w:hAnsi="Verdana"/>
      <w:sz w:val="20"/>
      <w:szCs w:val="20"/>
      <w:lang w:val="en-US" w:eastAsia="ar-SA"/>
    </w:rPr>
  </w:style>
  <w:style w:type="character" w:styleId="affff9">
    <w:name w:val="Strong"/>
    <w:qFormat/>
    <w:rsid w:val="00B15CFB"/>
    <w:rPr>
      <w:rFonts w:cs="Times New Roman"/>
      <w:b/>
    </w:rPr>
  </w:style>
  <w:style w:type="paragraph" w:customStyle="1" w:styleId="92">
    <w:name w:val="Обычный9"/>
    <w:rsid w:val="00CF1EAF"/>
    <w:pPr>
      <w:widowControl w:val="0"/>
      <w:suppressAutoHyphens/>
      <w:spacing w:before="100" w:after="100"/>
    </w:pPr>
    <w:rPr>
      <w:sz w:val="24"/>
      <w:lang w:eastAsia="ar-SA"/>
    </w:rPr>
  </w:style>
  <w:style w:type="paragraph" w:customStyle="1" w:styleId="1110">
    <w:name w:val="Знак111"/>
    <w:basedOn w:val="ac"/>
    <w:rsid w:val="00CF1EAF"/>
    <w:pPr>
      <w:keepNext/>
      <w:keepLines/>
      <w:widowControl w:val="0"/>
      <w:suppressAutoHyphens/>
      <w:spacing w:before="280" w:after="280"/>
    </w:pPr>
    <w:rPr>
      <w:rFonts w:ascii="Tahoma" w:hAnsi="Tahoma"/>
      <w:sz w:val="20"/>
      <w:szCs w:val="20"/>
      <w:lang w:val="en-US" w:eastAsia="ar-SA"/>
    </w:rPr>
  </w:style>
  <w:style w:type="paragraph" w:customStyle="1" w:styleId="220">
    <w:name w:val="Знак22"/>
    <w:basedOn w:val="ac"/>
    <w:rsid w:val="00CF1EAF"/>
    <w:pPr>
      <w:keepNext/>
      <w:keepLines/>
      <w:widowControl w:val="0"/>
      <w:suppressAutoHyphens/>
      <w:spacing w:after="160" w:line="240" w:lineRule="exact"/>
    </w:pPr>
    <w:rPr>
      <w:rFonts w:ascii="Verdana" w:hAnsi="Verdana"/>
      <w:sz w:val="20"/>
      <w:szCs w:val="20"/>
      <w:lang w:val="en-US" w:eastAsia="ar-SA"/>
    </w:rPr>
  </w:style>
  <w:style w:type="paragraph" w:customStyle="1" w:styleId="213">
    <w:name w:val="Знак21"/>
    <w:basedOn w:val="ac"/>
    <w:rsid w:val="0055476D"/>
    <w:pPr>
      <w:spacing w:after="160" w:line="240" w:lineRule="exact"/>
    </w:pPr>
    <w:rPr>
      <w:rFonts w:ascii="Verdana" w:hAnsi="Verdana"/>
      <w:sz w:val="20"/>
      <w:szCs w:val="20"/>
      <w:lang w:val="en-US" w:eastAsia="en-US"/>
    </w:rPr>
  </w:style>
  <w:style w:type="paragraph" w:customStyle="1" w:styleId="101">
    <w:name w:val="Обычный10"/>
    <w:rsid w:val="00D473A1"/>
    <w:pPr>
      <w:widowControl w:val="0"/>
      <w:suppressAutoHyphens/>
      <w:spacing w:before="100" w:after="100"/>
    </w:pPr>
    <w:rPr>
      <w:sz w:val="24"/>
      <w:lang w:eastAsia="ar-SA"/>
    </w:rPr>
  </w:style>
  <w:style w:type="paragraph" w:customStyle="1" w:styleId="1101">
    <w:name w:val="Знак110"/>
    <w:basedOn w:val="ac"/>
    <w:rsid w:val="00D473A1"/>
    <w:pPr>
      <w:keepNext/>
      <w:keepLines/>
      <w:widowControl w:val="0"/>
      <w:suppressAutoHyphens/>
      <w:spacing w:before="280" w:after="280"/>
    </w:pPr>
    <w:rPr>
      <w:rFonts w:ascii="Tahoma" w:hAnsi="Tahoma"/>
      <w:sz w:val="20"/>
      <w:szCs w:val="20"/>
      <w:lang w:val="en-US" w:eastAsia="ar-SA"/>
    </w:rPr>
  </w:style>
  <w:style w:type="paragraph" w:customStyle="1" w:styleId="1f6">
    <w:name w:val="1 Знак"/>
    <w:basedOn w:val="ac"/>
    <w:rsid w:val="00D473A1"/>
    <w:pPr>
      <w:spacing w:after="160" w:line="240" w:lineRule="exact"/>
    </w:pPr>
    <w:rPr>
      <w:rFonts w:ascii="Verdana" w:hAnsi="Verdana" w:cs="Verdana"/>
      <w:sz w:val="20"/>
      <w:szCs w:val="20"/>
      <w:lang w:val="en-US" w:eastAsia="en-US"/>
    </w:rPr>
  </w:style>
  <w:style w:type="paragraph" w:customStyle="1" w:styleId="200">
    <w:name w:val="Знак20"/>
    <w:basedOn w:val="ac"/>
    <w:rsid w:val="006164C3"/>
    <w:pPr>
      <w:spacing w:after="160" w:line="240" w:lineRule="exact"/>
    </w:pPr>
    <w:rPr>
      <w:rFonts w:ascii="Verdana" w:hAnsi="Verdana"/>
      <w:sz w:val="20"/>
      <w:szCs w:val="20"/>
      <w:lang w:val="en-US" w:eastAsia="en-US"/>
    </w:rPr>
  </w:style>
  <w:style w:type="paragraph" w:customStyle="1" w:styleId="102">
    <w:name w:val="Знак10"/>
    <w:basedOn w:val="ac"/>
    <w:rsid w:val="00CD51C6"/>
    <w:pPr>
      <w:spacing w:after="160" w:line="240" w:lineRule="exact"/>
    </w:pPr>
    <w:rPr>
      <w:rFonts w:ascii="Verdana" w:hAnsi="Verdana"/>
      <w:sz w:val="20"/>
      <w:szCs w:val="20"/>
      <w:lang w:val="en-US" w:eastAsia="en-US"/>
    </w:rPr>
  </w:style>
  <w:style w:type="paragraph" w:customStyle="1" w:styleId="117">
    <w:name w:val="Обычный11"/>
    <w:uiPriority w:val="99"/>
    <w:rsid w:val="00D801A3"/>
    <w:pPr>
      <w:widowControl w:val="0"/>
      <w:suppressAutoHyphens/>
      <w:spacing w:before="100" w:after="100"/>
    </w:pPr>
    <w:rPr>
      <w:sz w:val="24"/>
      <w:lang w:eastAsia="ar-SA"/>
    </w:rPr>
  </w:style>
  <w:style w:type="paragraph" w:customStyle="1" w:styleId="190">
    <w:name w:val="Знак19"/>
    <w:basedOn w:val="ac"/>
    <w:rsid w:val="00D801A3"/>
    <w:pPr>
      <w:keepNext/>
      <w:keepLines/>
      <w:widowControl w:val="0"/>
      <w:suppressAutoHyphens/>
      <w:spacing w:before="280" w:after="280"/>
    </w:pPr>
    <w:rPr>
      <w:rFonts w:ascii="Tahoma" w:hAnsi="Tahoma"/>
      <w:sz w:val="20"/>
      <w:szCs w:val="20"/>
      <w:lang w:val="en-US" w:eastAsia="ar-SA"/>
    </w:rPr>
  </w:style>
  <w:style w:type="paragraph" w:customStyle="1" w:styleId="120">
    <w:name w:val="Обычный12"/>
    <w:rsid w:val="007E0EEB"/>
    <w:pPr>
      <w:widowControl w:val="0"/>
      <w:suppressAutoHyphens/>
      <w:spacing w:before="100" w:after="100"/>
    </w:pPr>
    <w:rPr>
      <w:sz w:val="24"/>
      <w:lang w:eastAsia="ar-SA"/>
    </w:rPr>
  </w:style>
  <w:style w:type="paragraph" w:customStyle="1" w:styleId="180">
    <w:name w:val="Знак18"/>
    <w:basedOn w:val="ac"/>
    <w:rsid w:val="007E0EEB"/>
    <w:pPr>
      <w:keepNext/>
      <w:keepLines/>
      <w:widowControl w:val="0"/>
      <w:suppressAutoHyphens/>
      <w:spacing w:before="280" w:after="280"/>
    </w:pPr>
    <w:rPr>
      <w:rFonts w:ascii="Tahoma" w:hAnsi="Tahoma"/>
      <w:sz w:val="20"/>
      <w:szCs w:val="20"/>
      <w:lang w:val="en-US" w:eastAsia="ar-SA"/>
    </w:rPr>
  </w:style>
  <w:style w:type="paragraph" w:customStyle="1" w:styleId="93">
    <w:name w:val="Знак9"/>
    <w:basedOn w:val="ac"/>
    <w:rsid w:val="007E0EEB"/>
    <w:pPr>
      <w:keepNext/>
      <w:keepLines/>
      <w:widowControl w:val="0"/>
      <w:suppressAutoHyphens/>
      <w:spacing w:after="160" w:line="240" w:lineRule="exact"/>
    </w:pPr>
    <w:rPr>
      <w:rFonts w:ascii="Verdana" w:hAnsi="Verdana"/>
      <w:sz w:val="20"/>
      <w:szCs w:val="20"/>
      <w:lang w:val="en-US" w:eastAsia="ar-SA"/>
    </w:rPr>
  </w:style>
  <w:style w:type="paragraph" w:customStyle="1" w:styleId="130">
    <w:name w:val="Обычный13"/>
    <w:rsid w:val="00434776"/>
    <w:pPr>
      <w:widowControl w:val="0"/>
      <w:suppressAutoHyphens/>
      <w:spacing w:before="100" w:after="100"/>
    </w:pPr>
    <w:rPr>
      <w:sz w:val="24"/>
      <w:lang w:eastAsia="ar-SA"/>
    </w:rPr>
  </w:style>
  <w:style w:type="paragraph" w:customStyle="1" w:styleId="170">
    <w:name w:val="Знак17"/>
    <w:basedOn w:val="ac"/>
    <w:rsid w:val="00434776"/>
    <w:pPr>
      <w:keepNext/>
      <w:keepLines/>
      <w:widowControl w:val="0"/>
      <w:suppressAutoHyphens/>
      <w:spacing w:before="280" w:after="280"/>
    </w:pPr>
    <w:rPr>
      <w:rFonts w:ascii="Tahoma" w:hAnsi="Tahoma"/>
      <w:sz w:val="20"/>
      <w:szCs w:val="20"/>
      <w:lang w:val="en-US" w:eastAsia="ar-SA"/>
    </w:rPr>
  </w:style>
  <w:style w:type="paragraph" w:customStyle="1" w:styleId="82">
    <w:name w:val="Знак8"/>
    <w:basedOn w:val="ac"/>
    <w:rsid w:val="00434776"/>
    <w:pPr>
      <w:keepNext/>
      <w:keepLines/>
      <w:widowControl w:val="0"/>
      <w:suppressAutoHyphens/>
      <w:spacing w:after="160" w:line="240" w:lineRule="exact"/>
    </w:pPr>
    <w:rPr>
      <w:rFonts w:ascii="Verdana" w:hAnsi="Verdana"/>
      <w:sz w:val="20"/>
      <w:szCs w:val="20"/>
      <w:lang w:val="en-US" w:eastAsia="ar-SA"/>
    </w:rPr>
  </w:style>
  <w:style w:type="paragraph" w:customStyle="1" w:styleId="72">
    <w:name w:val="Знак7"/>
    <w:basedOn w:val="ac"/>
    <w:rsid w:val="00BB45F7"/>
    <w:pPr>
      <w:spacing w:after="160" w:line="240" w:lineRule="exact"/>
    </w:pPr>
    <w:rPr>
      <w:rFonts w:ascii="Verdana" w:hAnsi="Verdana"/>
      <w:sz w:val="20"/>
      <w:szCs w:val="20"/>
      <w:lang w:val="en-US" w:eastAsia="en-US"/>
    </w:rPr>
  </w:style>
  <w:style w:type="paragraph" w:customStyle="1" w:styleId="140">
    <w:name w:val="Обычный14"/>
    <w:rsid w:val="00E15391"/>
    <w:pPr>
      <w:widowControl w:val="0"/>
      <w:suppressAutoHyphens/>
      <w:spacing w:before="100" w:after="100"/>
    </w:pPr>
    <w:rPr>
      <w:sz w:val="24"/>
      <w:lang w:eastAsia="ar-SA"/>
    </w:rPr>
  </w:style>
  <w:style w:type="paragraph" w:customStyle="1" w:styleId="160">
    <w:name w:val="Знак16"/>
    <w:basedOn w:val="ac"/>
    <w:rsid w:val="00E15391"/>
    <w:pPr>
      <w:keepNext/>
      <w:keepLines/>
      <w:widowControl w:val="0"/>
      <w:suppressAutoHyphens/>
      <w:spacing w:before="280" w:after="280"/>
    </w:pPr>
    <w:rPr>
      <w:rFonts w:ascii="Tahoma" w:hAnsi="Tahoma"/>
      <w:sz w:val="20"/>
      <w:szCs w:val="20"/>
      <w:lang w:val="en-US" w:eastAsia="ar-SA"/>
    </w:rPr>
  </w:style>
  <w:style w:type="paragraph" w:customStyle="1" w:styleId="330">
    <w:name w:val="Основной текст с отступом 33"/>
    <w:basedOn w:val="ac"/>
    <w:rsid w:val="00160BA8"/>
    <w:pPr>
      <w:tabs>
        <w:tab w:val="left" w:pos="0"/>
        <w:tab w:val="left" w:pos="1418"/>
      </w:tabs>
      <w:suppressAutoHyphens/>
      <w:ind w:firstLine="709"/>
      <w:jc w:val="both"/>
    </w:pPr>
    <w:rPr>
      <w:szCs w:val="20"/>
    </w:rPr>
  </w:style>
  <w:style w:type="paragraph" w:customStyle="1" w:styleId="150">
    <w:name w:val="Обычный15"/>
    <w:rsid w:val="00160BA8"/>
    <w:pPr>
      <w:widowControl w:val="0"/>
      <w:spacing w:line="300" w:lineRule="auto"/>
    </w:pPr>
    <w:rPr>
      <w:sz w:val="22"/>
    </w:rPr>
  </w:style>
  <w:style w:type="paragraph" w:customStyle="1" w:styleId="TableContents">
    <w:name w:val="Table Contents"/>
    <w:basedOn w:val="Standard"/>
    <w:rsid w:val="00160BA8"/>
    <w:pPr>
      <w:suppressLineNumbers/>
      <w:textAlignment w:val="auto"/>
    </w:pPr>
    <w:rPr>
      <w:color w:val="000000"/>
      <w:lang w:val="en-US" w:eastAsia="en-US" w:bidi="ar-SA"/>
    </w:rPr>
  </w:style>
  <w:style w:type="paragraph" w:customStyle="1" w:styleId="340">
    <w:name w:val="Основной текст с отступом 34"/>
    <w:basedOn w:val="ac"/>
    <w:rsid w:val="00E27ACC"/>
    <w:pPr>
      <w:tabs>
        <w:tab w:val="left" w:pos="0"/>
        <w:tab w:val="left" w:pos="1418"/>
      </w:tabs>
      <w:suppressAutoHyphens/>
      <w:ind w:firstLine="709"/>
      <w:jc w:val="both"/>
    </w:pPr>
    <w:rPr>
      <w:szCs w:val="20"/>
      <w:lang w:eastAsia="ar-SA"/>
    </w:rPr>
  </w:style>
  <w:style w:type="paragraph" w:customStyle="1" w:styleId="161">
    <w:name w:val="Обычный16"/>
    <w:rsid w:val="00E27ACC"/>
    <w:pPr>
      <w:widowControl w:val="0"/>
      <w:suppressAutoHyphens/>
      <w:spacing w:line="300" w:lineRule="auto"/>
    </w:pPr>
    <w:rPr>
      <w:sz w:val="22"/>
      <w:lang w:eastAsia="ar-SA"/>
    </w:rPr>
  </w:style>
  <w:style w:type="paragraph" w:customStyle="1" w:styleId="xl63">
    <w:name w:val="xl63"/>
    <w:basedOn w:val="ac"/>
    <w:rsid w:val="0092774A"/>
    <w:pPr>
      <w:pBdr>
        <w:bottom w:val="single" w:sz="8" w:space="0" w:color="000000"/>
      </w:pBdr>
      <w:spacing w:before="100" w:beforeAutospacing="1" w:after="100" w:afterAutospacing="1"/>
    </w:pPr>
  </w:style>
  <w:style w:type="paragraph" w:customStyle="1" w:styleId="xl64">
    <w:name w:val="xl64"/>
    <w:basedOn w:val="ac"/>
    <w:rsid w:val="009277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5">
    <w:name w:val="xl65"/>
    <w:basedOn w:val="ac"/>
    <w:rsid w:val="009277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c"/>
    <w:rsid w:val="0092774A"/>
    <w:pPr>
      <w:pBdr>
        <w:top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c"/>
    <w:rsid w:val="0092774A"/>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93">
    <w:name w:val="xl93"/>
    <w:basedOn w:val="ac"/>
    <w:rsid w:val="0092774A"/>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ac"/>
    <w:rsid w:val="0092774A"/>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95">
    <w:name w:val="xl95"/>
    <w:basedOn w:val="ac"/>
    <w:rsid w:val="0092774A"/>
    <w:pPr>
      <w:pBdr>
        <w:left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96">
    <w:name w:val="xl96"/>
    <w:basedOn w:val="ac"/>
    <w:rsid w:val="0092774A"/>
    <w:pPr>
      <w:spacing w:before="100" w:beforeAutospacing="1" w:after="100" w:afterAutospacing="1"/>
      <w:jc w:val="center"/>
      <w:textAlignment w:val="center"/>
    </w:pPr>
    <w:rPr>
      <w:b/>
      <w:bCs/>
    </w:rPr>
  </w:style>
  <w:style w:type="paragraph" w:customStyle="1" w:styleId="xl97">
    <w:name w:val="xl97"/>
    <w:basedOn w:val="ac"/>
    <w:rsid w:val="0092774A"/>
    <w:pPr>
      <w:pBdr>
        <w:top w:val="single" w:sz="8" w:space="0" w:color="000000"/>
        <w:left w:val="single" w:sz="8" w:space="0" w:color="000000"/>
      </w:pBdr>
      <w:shd w:val="clear" w:color="000000" w:fill="FFFFFF"/>
      <w:spacing w:before="100" w:beforeAutospacing="1" w:after="100" w:afterAutospacing="1"/>
      <w:jc w:val="center"/>
      <w:textAlignment w:val="center"/>
    </w:pPr>
    <w:rPr>
      <w:b/>
      <w:bCs/>
      <w:color w:val="000000"/>
    </w:rPr>
  </w:style>
  <w:style w:type="paragraph" w:customStyle="1" w:styleId="xl98">
    <w:name w:val="xl98"/>
    <w:basedOn w:val="ac"/>
    <w:rsid w:val="0092774A"/>
    <w:pPr>
      <w:pBdr>
        <w:left w:val="single" w:sz="8" w:space="0" w:color="000000"/>
      </w:pBdr>
      <w:shd w:val="clear" w:color="000000" w:fill="FFFFFF"/>
      <w:spacing w:before="100" w:beforeAutospacing="1" w:after="100" w:afterAutospacing="1"/>
      <w:jc w:val="center"/>
      <w:textAlignment w:val="center"/>
    </w:pPr>
    <w:rPr>
      <w:b/>
      <w:bCs/>
      <w:color w:val="000000"/>
    </w:rPr>
  </w:style>
  <w:style w:type="paragraph" w:customStyle="1" w:styleId="xl99">
    <w:name w:val="xl99"/>
    <w:basedOn w:val="ac"/>
    <w:rsid w:val="0092774A"/>
    <w:pPr>
      <w:pBdr>
        <w:left w:val="single" w:sz="8" w:space="0" w:color="000000"/>
        <w:bottom w:val="single" w:sz="4" w:space="0" w:color="auto"/>
        <w:right w:val="single" w:sz="8" w:space="0" w:color="000000"/>
      </w:pBdr>
      <w:spacing w:before="100" w:beforeAutospacing="1" w:after="100" w:afterAutospacing="1"/>
      <w:jc w:val="center"/>
      <w:textAlignment w:val="center"/>
    </w:pPr>
    <w:rPr>
      <w:b/>
      <w:bCs/>
      <w:color w:val="000000"/>
    </w:rPr>
  </w:style>
  <w:style w:type="paragraph" w:customStyle="1" w:styleId="xl100">
    <w:name w:val="xl100"/>
    <w:basedOn w:val="ac"/>
    <w:rsid w:val="00C51AAB"/>
    <w:pPr>
      <w:pBdr>
        <w:top w:val="single" w:sz="8" w:space="0" w:color="000000"/>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1">
    <w:name w:val="xl101"/>
    <w:basedOn w:val="ac"/>
    <w:rsid w:val="00C51AAB"/>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2">
    <w:name w:val="xl102"/>
    <w:basedOn w:val="ac"/>
    <w:rsid w:val="00C51AAB"/>
    <w:pPr>
      <w:pBdr>
        <w:left w:val="single" w:sz="8" w:space="0" w:color="000000"/>
        <w:bottom w:val="single" w:sz="4" w:space="0" w:color="auto"/>
        <w:right w:val="single" w:sz="8" w:space="0" w:color="000000"/>
      </w:pBdr>
      <w:spacing w:before="100" w:beforeAutospacing="1" w:after="100" w:afterAutospacing="1"/>
      <w:jc w:val="center"/>
      <w:textAlignment w:val="center"/>
    </w:pPr>
    <w:rPr>
      <w:b/>
      <w:bCs/>
      <w:color w:val="000000"/>
    </w:rPr>
  </w:style>
  <w:style w:type="paragraph" w:customStyle="1" w:styleId="171">
    <w:name w:val="Обычный17"/>
    <w:rsid w:val="0005606C"/>
    <w:pPr>
      <w:widowControl w:val="0"/>
      <w:suppressAutoHyphens/>
      <w:spacing w:line="300" w:lineRule="auto"/>
    </w:pPr>
    <w:rPr>
      <w:sz w:val="22"/>
      <w:lang w:eastAsia="ar-SA"/>
    </w:rPr>
  </w:style>
  <w:style w:type="table" w:customStyle="1" w:styleId="62">
    <w:name w:val="Сетка таблицы6"/>
    <w:uiPriority w:val="59"/>
    <w:rsid w:val="0005606C"/>
    <w:pPr>
      <w:widowControl w:val="0"/>
      <w:suppressAutoHyphens/>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3">
    <w:name w:val="xl103"/>
    <w:basedOn w:val="ac"/>
    <w:rsid w:val="00CD0944"/>
    <w:pPr>
      <w:pBdr>
        <w:left w:val="single" w:sz="4" w:space="0" w:color="auto"/>
        <w:bottom w:val="single" w:sz="4" w:space="0" w:color="auto"/>
      </w:pBdr>
      <w:spacing w:before="100" w:beforeAutospacing="1" w:after="100" w:afterAutospacing="1"/>
      <w:jc w:val="center"/>
    </w:pPr>
    <w:rPr>
      <w:i/>
      <w:iCs/>
      <w:sz w:val="16"/>
      <w:szCs w:val="16"/>
    </w:rPr>
  </w:style>
  <w:style w:type="paragraph" w:customStyle="1" w:styleId="xl104">
    <w:name w:val="xl104"/>
    <w:basedOn w:val="ac"/>
    <w:rsid w:val="00CD0944"/>
    <w:pPr>
      <w:pBdr>
        <w:bottom w:val="single" w:sz="4" w:space="0" w:color="auto"/>
        <w:right w:val="single" w:sz="4" w:space="0" w:color="auto"/>
      </w:pBdr>
      <w:spacing w:before="100" w:beforeAutospacing="1" w:after="100" w:afterAutospacing="1"/>
      <w:jc w:val="center"/>
    </w:pPr>
    <w:rPr>
      <w:i/>
      <w:iCs/>
      <w:sz w:val="16"/>
      <w:szCs w:val="16"/>
    </w:rPr>
  </w:style>
  <w:style w:type="paragraph" w:customStyle="1" w:styleId="xl105">
    <w:name w:val="xl105"/>
    <w:basedOn w:val="ac"/>
    <w:rsid w:val="00CD0944"/>
    <w:pPr>
      <w:pBdr>
        <w:top w:val="double" w:sz="6" w:space="0" w:color="auto"/>
        <w:left w:val="single" w:sz="4" w:space="0" w:color="auto"/>
      </w:pBdr>
      <w:spacing w:before="100" w:beforeAutospacing="1" w:after="100" w:afterAutospacing="1"/>
      <w:jc w:val="center"/>
    </w:pPr>
    <w:rPr>
      <w:i/>
      <w:iCs/>
      <w:sz w:val="16"/>
      <w:szCs w:val="16"/>
    </w:rPr>
  </w:style>
  <w:style w:type="paragraph" w:customStyle="1" w:styleId="xl106">
    <w:name w:val="xl106"/>
    <w:basedOn w:val="ac"/>
    <w:rsid w:val="00CD0944"/>
    <w:pPr>
      <w:pBdr>
        <w:top w:val="double" w:sz="6" w:space="0" w:color="auto"/>
        <w:right w:val="single" w:sz="4" w:space="0" w:color="auto"/>
      </w:pBdr>
      <w:spacing w:before="100" w:beforeAutospacing="1" w:after="100" w:afterAutospacing="1"/>
      <w:jc w:val="center"/>
    </w:pPr>
    <w:rPr>
      <w:i/>
      <w:iCs/>
      <w:sz w:val="16"/>
      <w:szCs w:val="16"/>
    </w:rPr>
  </w:style>
  <w:style w:type="paragraph" w:customStyle="1" w:styleId="xl107">
    <w:name w:val="xl107"/>
    <w:basedOn w:val="ac"/>
    <w:rsid w:val="00CD0944"/>
    <w:pPr>
      <w:pBdr>
        <w:top w:val="single" w:sz="4" w:space="0" w:color="auto"/>
      </w:pBdr>
      <w:spacing w:before="100" w:beforeAutospacing="1" w:after="100" w:afterAutospacing="1"/>
      <w:jc w:val="center"/>
    </w:pPr>
    <w:rPr>
      <w:i/>
      <w:iCs/>
      <w:sz w:val="16"/>
      <w:szCs w:val="16"/>
    </w:rPr>
  </w:style>
  <w:style w:type="paragraph" w:customStyle="1" w:styleId="xl108">
    <w:name w:val="xl108"/>
    <w:basedOn w:val="ac"/>
    <w:rsid w:val="00CD0944"/>
    <w:pPr>
      <w:pBdr>
        <w:bottom w:val="single" w:sz="4" w:space="0" w:color="auto"/>
      </w:pBdr>
      <w:spacing w:before="100" w:beforeAutospacing="1" w:after="100" w:afterAutospacing="1"/>
      <w:jc w:val="center"/>
    </w:pPr>
    <w:rPr>
      <w:i/>
      <w:iCs/>
      <w:sz w:val="16"/>
      <w:szCs w:val="16"/>
    </w:rPr>
  </w:style>
  <w:style w:type="paragraph" w:customStyle="1" w:styleId="63">
    <w:name w:val="Знак6"/>
    <w:basedOn w:val="ac"/>
    <w:rsid w:val="00697473"/>
    <w:pPr>
      <w:keepNext/>
      <w:keepLines/>
      <w:widowControl w:val="0"/>
      <w:suppressAutoHyphens/>
      <w:spacing w:after="160" w:line="240" w:lineRule="exact"/>
    </w:pPr>
    <w:rPr>
      <w:rFonts w:ascii="Verdana" w:hAnsi="Verdana"/>
      <w:sz w:val="20"/>
      <w:szCs w:val="20"/>
      <w:lang w:val="en-US" w:eastAsia="ar-SA"/>
    </w:rPr>
  </w:style>
  <w:style w:type="paragraph" w:customStyle="1" w:styleId="151">
    <w:name w:val="Знак15"/>
    <w:basedOn w:val="ac"/>
    <w:rsid w:val="00697473"/>
    <w:pPr>
      <w:spacing w:before="100" w:beforeAutospacing="1" w:after="100" w:afterAutospacing="1"/>
    </w:pPr>
    <w:rPr>
      <w:rFonts w:ascii="Tahoma" w:hAnsi="Tahoma" w:cs="Tahoma"/>
      <w:sz w:val="20"/>
      <w:szCs w:val="20"/>
      <w:lang w:val="en-US" w:eastAsia="en-US"/>
    </w:rPr>
  </w:style>
  <w:style w:type="paragraph" w:customStyle="1" w:styleId="141">
    <w:name w:val="Знак14"/>
    <w:basedOn w:val="ac"/>
    <w:rsid w:val="00697473"/>
    <w:pPr>
      <w:keepNext/>
      <w:keepLines/>
      <w:widowControl w:val="0"/>
      <w:suppressAutoHyphens/>
      <w:spacing w:before="280" w:after="280"/>
    </w:pPr>
    <w:rPr>
      <w:rFonts w:ascii="Tahoma" w:hAnsi="Tahoma"/>
      <w:sz w:val="20"/>
      <w:szCs w:val="20"/>
      <w:lang w:val="en-US" w:eastAsia="ar-SA"/>
    </w:rPr>
  </w:style>
  <w:style w:type="paragraph" w:customStyle="1" w:styleId="55">
    <w:name w:val="Знак5"/>
    <w:basedOn w:val="ac"/>
    <w:rsid w:val="00697473"/>
    <w:pPr>
      <w:keepNext/>
      <w:keepLines/>
      <w:widowControl w:val="0"/>
      <w:suppressAutoHyphens/>
      <w:spacing w:after="160" w:line="240" w:lineRule="exact"/>
    </w:pPr>
    <w:rPr>
      <w:rFonts w:ascii="Verdana" w:hAnsi="Verdana"/>
      <w:sz w:val="20"/>
      <w:szCs w:val="20"/>
      <w:lang w:val="en-US" w:eastAsia="ar-SA"/>
    </w:rPr>
  </w:style>
  <w:style w:type="paragraph" w:customStyle="1" w:styleId="131">
    <w:name w:val="Знак13"/>
    <w:basedOn w:val="ac"/>
    <w:rsid w:val="00697473"/>
    <w:pPr>
      <w:keepNext/>
      <w:keepLines/>
      <w:widowControl w:val="0"/>
      <w:suppressAutoHyphens/>
      <w:spacing w:before="280" w:after="280"/>
    </w:pPr>
    <w:rPr>
      <w:rFonts w:ascii="Tahoma" w:hAnsi="Tahoma"/>
      <w:sz w:val="20"/>
      <w:szCs w:val="20"/>
      <w:lang w:val="en-US" w:eastAsia="ar-SA"/>
    </w:rPr>
  </w:style>
  <w:style w:type="paragraph" w:customStyle="1" w:styleId="45">
    <w:name w:val="Знак4"/>
    <w:basedOn w:val="ac"/>
    <w:rsid w:val="00697473"/>
    <w:pPr>
      <w:keepNext/>
      <w:keepLines/>
      <w:widowControl w:val="0"/>
      <w:suppressAutoHyphens/>
      <w:spacing w:after="160" w:line="240" w:lineRule="exact"/>
    </w:pPr>
    <w:rPr>
      <w:rFonts w:ascii="Verdana" w:hAnsi="Verdana"/>
      <w:sz w:val="20"/>
      <w:szCs w:val="20"/>
      <w:lang w:val="en-US" w:eastAsia="ar-SA"/>
    </w:rPr>
  </w:style>
  <w:style w:type="paragraph" w:customStyle="1" w:styleId="121">
    <w:name w:val="Знак12"/>
    <w:basedOn w:val="ac"/>
    <w:rsid w:val="00697473"/>
    <w:pPr>
      <w:keepNext/>
      <w:keepLines/>
      <w:widowControl w:val="0"/>
      <w:suppressAutoHyphens/>
      <w:spacing w:before="280" w:after="280"/>
    </w:pPr>
    <w:rPr>
      <w:rFonts w:ascii="Tahoma" w:hAnsi="Tahoma"/>
      <w:sz w:val="20"/>
      <w:szCs w:val="20"/>
      <w:lang w:val="en-US" w:eastAsia="ar-SA"/>
    </w:rPr>
  </w:style>
  <w:style w:type="paragraph" w:customStyle="1" w:styleId="3e">
    <w:name w:val="Знак3"/>
    <w:basedOn w:val="ac"/>
    <w:rsid w:val="00697473"/>
    <w:pPr>
      <w:keepNext/>
      <w:keepLines/>
      <w:widowControl w:val="0"/>
      <w:suppressAutoHyphens/>
      <w:spacing w:after="160" w:line="240" w:lineRule="exact"/>
    </w:pPr>
    <w:rPr>
      <w:rFonts w:ascii="Verdana" w:hAnsi="Verdana"/>
      <w:sz w:val="20"/>
      <w:szCs w:val="20"/>
      <w:lang w:val="en-US" w:eastAsia="ar-SA"/>
    </w:rPr>
  </w:style>
  <w:style w:type="paragraph" w:styleId="affffa">
    <w:name w:val="Subtitle"/>
    <w:basedOn w:val="ac"/>
    <w:next w:val="af7"/>
    <w:link w:val="affffb"/>
    <w:qFormat/>
    <w:rsid w:val="00697473"/>
    <w:pPr>
      <w:keepNext/>
      <w:widowControl w:val="0"/>
      <w:tabs>
        <w:tab w:val="left" w:pos="0"/>
      </w:tabs>
      <w:suppressAutoHyphens/>
      <w:jc w:val="right"/>
    </w:pPr>
    <w:rPr>
      <w:i/>
      <w:iCs/>
      <w:sz w:val="26"/>
      <w:szCs w:val="26"/>
      <w:lang w:eastAsia="ar-SA"/>
    </w:rPr>
  </w:style>
  <w:style w:type="character" w:customStyle="1" w:styleId="affffb">
    <w:name w:val="Подзаголовок Знак"/>
    <w:link w:val="affffa"/>
    <w:locked/>
    <w:rsid w:val="00697473"/>
    <w:rPr>
      <w:rFonts w:cs="Times New Roman"/>
      <w:i/>
      <w:iCs/>
      <w:sz w:val="26"/>
      <w:szCs w:val="26"/>
      <w:lang w:eastAsia="ar-SA" w:bidi="ar-SA"/>
    </w:rPr>
  </w:style>
  <w:style w:type="paragraph" w:customStyle="1" w:styleId="1f7">
    <w:name w:val="Название объекта1"/>
    <w:basedOn w:val="ac"/>
    <w:next w:val="ac"/>
    <w:rsid w:val="00697473"/>
    <w:pPr>
      <w:keepNext/>
      <w:widowControl w:val="0"/>
      <w:suppressAutoHyphens/>
      <w:ind w:left="720"/>
      <w:jc w:val="right"/>
    </w:pPr>
    <w:rPr>
      <w:sz w:val="28"/>
      <w:szCs w:val="28"/>
      <w:lang w:eastAsia="ar-SA"/>
    </w:rPr>
  </w:style>
  <w:style w:type="character" w:customStyle="1" w:styleId="ConsPlusNormal0">
    <w:name w:val="ConsPlusNormal Знак"/>
    <w:link w:val="ConsPlusNormal"/>
    <w:locked/>
    <w:rsid w:val="00697473"/>
    <w:rPr>
      <w:rFonts w:ascii="Arial" w:hAnsi="Arial"/>
      <w:sz w:val="22"/>
      <w:lang w:val="ru-RU" w:eastAsia="ru-RU"/>
    </w:rPr>
  </w:style>
  <w:style w:type="paragraph" w:customStyle="1" w:styleId="118">
    <w:name w:val="Знак11"/>
    <w:basedOn w:val="ac"/>
    <w:rsid w:val="00697473"/>
    <w:pPr>
      <w:spacing w:after="160" w:line="240" w:lineRule="exact"/>
    </w:pPr>
    <w:rPr>
      <w:rFonts w:ascii="Verdana" w:hAnsi="Verdana" w:cs="Verdana"/>
      <w:sz w:val="20"/>
      <w:szCs w:val="20"/>
      <w:lang w:val="en-US" w:eastAsia="en-US"/>
    </w:rPr>
  </w:style>
  <w:style w:type="paragraph" w:customStyle="1" w:styleId="2f3">
    <w:name w:val="Знак2"/>
    <w:basedOn w:val="ac"/>
    <w:rsid w:val="00697473"/>
    <w:pPr>
      <w:spacing w:after="160" w:line="240" w:lineRule="exact"/>
    </w:pPr>
    <w:rPr>
      <w:rFonts w:ascii="Verdana" w:hAnsi="Verdana"/>
      <w:sz w:val="20"/>
      <w:szCs w:val="20"/>
      <w:lang w:val="en-US" w:eastAsia="en-US"/>
    </w:rPr>
  </w:style>
  <w:style w:type="table" w:customStyle="1" w:styleId="73">
    <w:name w:val="Сетка таблицы7"/>
    <w:rsid w:val="00697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1">
    <w:name w:val="Обычный18"/>
    <w:rsid w:val="006451F2"/>
    <w:pPr>
      <w:widowControl w:val="0"/>
      <w:suppressAutoHyphens/>
      <w:spacing w:line="300" w:lineRule="auto"/>
    </w:pPr>
    <w:rPr>
      <w:sz w:val="22"/>
      <w:lang w:eastAsia="ar-SA"/>
    </w:rPr>
  </w:style>
  <w:style w:type="paragraph" w:customStyle="1" w:styleId="2f4">
    <w:name w:val="Знак Знак2 Знак Знак"/>
    <w:basedOn w:val="ac"/>
    <w:rsid w:val="00741DDC"/>
    <w:pPr>
      <w:spacing w:before="100" w:beforeAutospacing="1" w:after="100" w:afterAutospacing="1"/>
    </w:pPr>
    <w:rPr>
      <w:rFonts w:ascii="Tahoma" w:hAnsi="Tahoma" w:cs="Tahoma"/>
      <w:sz w:val="20"/>
      <w:szCs w:val="20"/>
      <w:lang w:val="en-US" w:eastAsia="en-US"/>
    </w:rPr>
  </w:style>
  <w:style w:type="paragraph" w:customStyle="1" w:styleId="191">
    <w:name w:val="Обычный19"/>
    <w:rsid w:val="00B12461"/>
    <w:pPr>
      <w:widowControl w:val="0"/>
      <w:suppressAutoHyphens/>
      <w:spacing w:line="300" w:lineRule="auto"/>
    </w:pPr>
    <w:rPr>
      <w:sz w:val="22"/>
      <w:lang w:eastAsia="ar-SA"/>
    </w:rPr>
  </w:style>
  <w:style w:type="paragraph" w:customStyle="1" w:styleId="350">
    <w:name w:val="Основной текст с отступом 35"/>
    <w:basedOn w:val="ac"/>
    <w:rsid w:val="00A4147A"/>
    <w:pPr>
      <w:tabs>
        <w:tab w:val="left" w:pos="0"/>
        <w:tab w:val="left" w:pos="1418"/>
      </w:tabs>
      <w:suppressAutoHyphens/>
      <w:ind w:firstLine="709"/>
      <w:jc w:val="both"/>
    </w:pPr>
    <w:rPr>
      <w:szCs w:val="20"/>
    </w:rPr>
  </w:style>
  <w:style w:type="paragraph" w:customStyle="1" w:styleId="201">
    <w:name w:val="Обычный20"/>
    <w:rsid w:val="00A4147A"/>
    <w:pPr>
      <w:widowControl w:val="0"/>
      <w:spacing w:line="300" w:lineRule="auto"/>
    </w:pPr>
    <w:rPr>
      <w:sz w:val="22"/>
    </w:rPr>
  </w:style>
  <w:style w:type="paragraph" w:customStyle="1" w:styleId="214">
    <w:name w:val="Обычный21"/>
    <w:rsid w:val="00427537"/>
    <w:pPr>
      <w:widowControl w:val="0"/>
      <w:suppressAutoHyphens/>
      <w:spacing w:line="300" w:lineRule="auto"/>
    </w:pPr>
    <w:rPr>
      <w:sz w:val="22"/>
      <w:lang w:eastAsia="ar-SA"/>
    </w:rPr>
  </w:style>
  <w:style w:type="paragraph" w:customStyle="1" w:styleId="360">
    <w:name w:val="Основной текст с отступом 36"/>
    <w:basedOn w:val="ac"/>
    <w:rsid w:val="008C67F6"/>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rsid w:val="006A4C0B"/>
  </w:style>
  <w:style w:type="paragraph" w:customStyle="1" w:styleId="370">
    <w:name w:val="Основной текст с отступом 37"/>
    <w:basedOn w:val="ac"/>
    <w:rsid w:val="002B1BAE"/>
    <w:pPr>
      <w:tabs>
        <w:tab w:val="left" w:pos="0"/>
        <w:tab w:val="left" w:pos="1418"/>
      </w:tabs>
      <w:suppressAutoHyphens/>
      <w:ind w:firstLine="709"/>
      <w:jc w:val="both"/>
    </w:pPr>
    <w:rPr>
      <w:szCs w:val="20"/>
      <w:lang w:eastAsia="ar-SA"/>
    </w:rPr>
  </w:style>
  <w:style w:type="paragraph" w:customStyle="1" w:styleId="221">
    <w:name w:val="Обычный22"/>
    <w:rsid w:val="002B1BAE"/>
    <w:pPr>
      <w:widowControl w:val="0"/>
      <w:suppressAutoHyphens/>
      <w:spacing w:line="300" w:lineRule="auto"/>
    </w:pPr>
    <w:rPr>
      <w:sz w:val="22"/>
      <w:lang w:eastAsia="ar-SA"/>
    </w:rPr>
  </w:style>
  <w:style w:type="paragraph" w:customStyle="1" w:styleId="231">
    <w:name w:val="Обычный23"/>
    <w:rsid w:val="00A532A1"/>
    <w:pPr>
      <w:widowControl w:val="0"/>
      <w:suppressAutoHyphens/>
      <w:spacing w:line="300" w:lineRule="auto"/>
    </w:pPr>
    <w:rPr>
      <w:sz w:val="22"/>
      <w:lang w:eastAsia="ar-SA"/>
    </w:rPr>
  </w:style>
  <w:style w:type="paragraph" w:customStyle="1" w:styleId="ConsPlusTitle">
    <w:name w:val="ConsPlusTitle"/>
    <w:rsid w:val="0054213D"/>
    <w:pPr>
      <w:widowControl w:val="0"/>
      <w:autoSpaceDE w:val="0"/>
      <w:autoSpaceDN w:val="0"/>
      <w:adjustRightInd w:val="0"/>
    </w:pPr>
    <w:rPr>
      <w:rFonts w:ascii="Arial" w:hAnsi="Arial" w:cs="Arial"/>
      <w:b/>
      <w:bCs/>
    </w:rPr>
  </w:style>
  <w:style w:type="paragraph" w:customStyle="1" w:styleId="2CharChar">
    <w:name w:val="Знак Знак2 Char Char Знак Знак"/>
    <w:basedOn w:val="ac"/>
    <w:rsid w:val="0054213D"/>
    <w:pPr>
      <w:spacing w:after="160" w:line="240" w:lineRule="exact"/>
    </w:pPr>
    <w:rPr>
      <w:rFonts w:ascii="Verdana" w:hAnsi="Verdana" w:cs="Verdana"/>
      <w:sz w:val="20"/>
      <w:szCs w:val="20"/>
      <w:lang w:val="en-US" w:eastAsia="en-US"/>
    </w:rPr>
  </w:style>
  <w:style w:type="paragraph" w:customStyle="1" w:styleId="215">
    <w:name w:val="Основной текст с отступом 21"/>
    <w:basedOn w:val="ac"/>
    <w:rsid w:val="0054213D"/>
    <w:pPr>
      <w:widowControl w:val="0"/>
      <w:ind w:firstLine="720"/>
      <w:jc w:val="both"/>
    </w:pPr>
    <w:rPr>
      <w:szCs w:val="20"/>
    </w:rPr>
  </w:style>
  <w:style w:type="paragraph" w:customStyle="1" w:styleId="3011">
    <w:name w:val="Стиль Основной текст 3 + Слева:  011 см Междустр.интервал:  точно..."/>
    <w:basedOn w:val="ac"/>
    <w:rsid w:val="0054213D"/>
    <w:pPr>
      <w:suppressAutoHyphens/>
      <w:spacing w:line="360" w:lineRule="auto"/>
      <w:ind w:left="62" w:firstLine="720"/>
      <w:jc w:val="both"/>
    </w:pPr>
    <w:rPr>
      <w:lang w:eastAsia="ar-SA"/>
    </w:rPr>
  </w:style>
  <w:style w:type="paragraph" w:customStyle="1" w:styleId="NormalJustified">
    <w:name w:val="Normal Justified"/>
    <w:basedOn w:val="ac"/>
    <w:rsid w:val="0054213D"/>
    <w:pPr>
      <w:jc w:val="both"/>
    </w:pPr>
    <w:rPr>
      <w:rFonts w:ascii="Tahoma" w:hAnsi="Tahoma"/>
      <w:sz w:val="20"/>
    </w:rPr>
  </w:style>
  <w:style w:type="paragraph" w:customStyle="1" w:styleId="affffc">
    <w:name w:val="Основной"/>
    <w:basedOn w:val="ac"/>
    <w:link w:val="Char"/>
    <w:rsid w:val="0054213D"/>
    <w:pPr>
      <w:spacing w:line="288" w:lineRule="auto"/>
      <w:ind w:firstLine="720"/>
      <w:jc w:val="both"/>
    </w:pPr>
    <w:rPr>
      <w:sz w:val="28"/>
      <w:szCs w:val="20"/>
    </w:rPr>
  </w:style>
  <w:style w:type="character" w:customStyle="1" w:styleId="Char">
    <w:name w:val="Основной Char"/>
    <w:link w:val="affffc"/>
    <w:locked/>
    <w:rsid w:val="0054213D"/>
    <w:rPr>
      <w:rFonts w:eastAsia="Times New Roman"/>
      <w:sz w:val="28"/>
    </w:rPr>
  </w:style>
  <w:style w:type="paragraph" w:customStyle="1" w:styleId="22">
    <w:name w:val="Абзац списка2"/>
    <w:basedOn w:val="ac"/>
    <w:rsid w:val="0054213D"/>
    <w:pPr>
      <w:numPr>
        <w:numId w:val="6"/>
      </w:numPr>
      <w:jc w:val="both"/>
      <w:outlineLvl w:val="0"/>
    </w:pPr>
    <w:rPr>
      <w:b/>
      <w:sz w:val="28"/>
      <w:szCs w:val="28"/>
    </w:rPr>
  </w:style>
  <w:style w:type="paragraph" w:customStyle="1" w:styleId="a0">
    <w:name w:val="Маркированный"/>
    <w:basedOn w:val="affffc"/>
    <w:rsid w:val="0054213D"/>
    <w:pPr>
      <w:numPr>
        <w:numId w:val="5"/>
      </w:numPr>
      <w:tabs>
        <w:tab w:val="clear" w:pos="1440"/>
        <w:tab w:val="num" w:pos="900"/>
        <w:tab w:val="num" w:pos="947"/>
        <w:tab w:val="left" w:pos="1077"/>
      </w:tabs>
      <w:ind w:left="1854" w:hanging="283"/>
    </w:pPr>
  </w:style>
  <w:style w:type="paragraph" w:customStyle="1" w:styleId="affffd">
    <w:name w:val="Подраздел"/>
    <w:basedOn w:val="ac"/>
    <w:rsid w:val="0054213D"/>
    <w:pPr>
      <w:suppressAutoHyphens/>
      <w:spacing w:before="240" w:after="120"/>
      <w:jc w:val="center"/>
    </w:pPr>
    <w:rPr>
      <w:rFonts w:ascii="TimesDL" w:hAnsi="TimesDL"/>
      <w:b/>
      <w:smallCaps/>
      <w:spacing w:val="-2"/>
      <w:szCs w:val="20"/>
    </w:rPr>
  </w:style>
  <w:style w:type="paragraph" w:customStyle="1" w:styleId="1f8">
    <w:name w:val="Маркированный 1 уровень"/>
    <w:basedOn w:val="ac"/>
    <w:next w:val="ac"/>
    <w:link w:val="1f9"/>
    <w:rsid w:val="0054213D"/>
    <w:pPr>
      <w:tabs>
        <w:tab w:val="num" w:pos="540"/>
      </w:tabs>
      <w:ind w:left="540" w:hanging="180"/>
      <w:jc w:val="both"/>
    </w:pPr>
    <w:rPr>
      <w:rFonts w:ascii="Tahoma" w:hAnsi="Tahoma"/>
      <w:szCs w:val="20"/>
    </w:rPr>
  </w:style>
  <w:style w:type="character" w:customStyle="1" w:styleId="1f9">
    <w:name w:val="Маркированный 1 уровень Знак Знак"/>
    <w:link w:val="1f8"/>
    <w:locked/>
    <w:rsid w:val="0054213D"/>
    <w:rPr>
      <w:rFonts w:ascii="Tahoma" w:hAnsi="Tahoma"/>
      <w:sz w:val="24"/>
    </w:rPr>
  </w:style>
  <w:style w:type="paragraph" w:styleId="affffe">
    <w:name w:val="caption"/>
    <w:basedOn w:val="ac"/>
    <w:next w:val="ac"/>
    <w:qFormat/>
    <w:rsid w:val="0054213D"/>
    <w:pPr>
      <w:spacing w:after="200"/>
    </w:pPr>
    <w:rPr>
      <w:b/>
      <w:bCs/>
      <w:color w:val="4F81BD"/>
      <w:sz w:val="18"/>
      <w:szCs w:val="18"/>
    </w:rPr>
  </w:style>
  <w:style w:type="paragraph" w:customStyle="1" w:styleId="ConsPlusCell">
    <w:name w:val="ConsPlusCell"/>
    <w:uiPriority w:val="99"/>
    <w:rsid w:val="0054213D"/>
    <w:pPr>
      <w:autoSpaceDE w:val="0"/>
      <w:autoSpaceDN w:val="0"/>
      <w:adjustRightInd w:val="0"/>
    </w:pPr>
    <w:rPr>
      <w:rFonts w:ascii="Arial" w:hAnsi="Arial" w:cs="Arial"/>
    </w:rPr>
  </w:style>
  <w:style w:type="paragraph" w:customStyle="1" w:styleId="afffff">
    <w:name w:val="Знак Знак Знак Знак Знак Знак Знак"/>
    <w:basedOn w:val="ac"/>
    <w:rsid w:val="0054213D"/>
    <w:pPr>
      <w:spacing w:after="160" w:line="240" w:lineRule="exact"/>
      <w:jc w:val="both"/>
    </w:pPr>
    <w:rPr>
      <w:szCs w:val="20"/>
      <w:lang w:val="en-US" w:eastAsia="en-US"/>
    </w:rPr>
  </w:style>
  <w:style w:type="paragraph" w:customStyle="1" w:styleId="3f">
    <w:name w:val="Текст 3"/>
    <w:basedOn w:val="ac"/>
    <w:rsid w:val="0054213D"/>
    <w:pPr>
      <w:tabs>
        <w:tab w:val="num" w:pos="2101"/>
      </w:tabs>
      <w:ind w:left="1758" w:hanging="737"/>
    </w:pPr>
  </w:style>
  <w:style w:type="paragraph" w:customStyle="1" w:styleId="2140">
    <w:name w:val="Стиль Заголовок 2 + 14 пт"/>
    <w:basedOn w:val="24"/>
    <w:rsid w:val="0054213D"/>
    <w:pPr>
      <w:numPr>
        <w:ilvl w:val="1"/>
      </w:numPr>
      <w:tabs>
        <w:tab w:val="num" w:pos="738"/>
      </w:tabs>
      <w:spacing w:before="360" w:line="360" w:lineRule="auto"/>
      <w:ind w:left="738" w:hanging="454"/>
    </w:pPr>
    <w:rPr>
      <w:rFonts w:ascii="Times New Roman" w:hAnsi="Times New Roman"/>
      <w:szCs w:val="24"/>
    </w:rPr>
  </w:style>
  <w:style w:type="character" w:customStyle="1" w:styleId="2f5">
    <w:name w:val="Знак Знак2"/>
    <w:locked/>
    <w:rsid w:val="0054213D"/>
    <w:rPr>
      <w:rFonts w:ascii="Times New Roman" w:hAnsi="Times New Roman"/>
      <w:sz w:val="24"/>
    </w:rPr>
  </w:style>
  <w:style w:type="character" w:customStyle="1" w:styleId="1fa">
    <w:name w:val="Знак Знак1"/>
    <w:semiHidden/>
    <w:locked/>
    <w:rsid w:val="0054213D"/>
    <w:rPr>
      <w:rFonts w:ascii="Times New Roman" w:hAnsi="Times New Roman"/>
      <w:sz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locked/>
    <w:rsid w:val="0054213D"/>
    <w:rPr>
      <w:rFonts w:ascii="Book Antiqua" w:hAnsi="Book Antiqua"/>
      <w:spacing w:val="20"/>
      <w:lang w:eastAsia="en-US"/>
    </w:rPr>
  </w:style>
  <w:style w:type="character" w:customStyle="1" w:styleId="119">
    <w:name w:val="Знак Знак11"/>
    <w:locked/>
    <w:rsid w:val="0054213D"/>
    <w:rPr>
      <w:rFonts w:eastAsia="Times New Roman"/>
      <w:b/>
      <w:sz w:val="28"/>
      <w:lang w:val="ru-RU" w:eastAsia="ru-RU"/>
    </w:rPr>
  </w:style>
  <w:style w:type="character" w:customStyle="1" w:styleId="103">
    <w:name w:val="Знак Знак10"/>
    <w:locked/>
    <w:rsid w:val="0054213D"/>
    <w:rPr>
      <w:rFonts w:eastAsia="Times New Roman"/>
      <w:b/>
      <w:sz w:val="28"/>
      <w:lang w:val="ru-RU" w:eastAsia="ru-RU"/>
    </w:rPr>
  </w:style>
  <w:style w:type="character" w:customStyle="1" w:styleId="94">
    <w:name w:val="Знак Знак9"/>
    <w:locked/>
    <w:rsid w:val="0054213D"/>
    <w:rPr>
      <w:rFonts w:ascii="Cambria" w:hAnsi="Cambria"/>
      <w:b/>
      <w:color w:val="4F81BD"/>
      <w:sz w:val="24"/>
      <w:lang w:val="ru-RU" w:eastAsia="ru-RU"/>
    </w:rPr>
  </w:style>
  <w:style w:type="character" w:customStyle="1" w:styleId="83">
    <w:name w:val="Знак Знак8"/>
    <w:semiHidden/>
    <w:locked/>
    <w:rsid w:val="0054213D"/>
    <w:rPr>
      <w:rFonts w:ascii="Cambria" w:hAnsi="Cambria"/>
      <w:b/>
      <w:i/>
      <w:color w:val="4F81BD"/>
      <w:sz w:val="24"/>
      <w:lang w:val="ru-RU" w:eastAsia="ru-RU"/>
    </w:rPr>
  </w:style>
  <w:style w:type="character" w:customStyle="1" w:styleId="74">
    <w:name w:val="Знак Знак7"/>
    <w:semiHidden/>
    <w:locked/>
    <w:rsid w:val="0054213D"/>
    <w:rPr>
      <w:rFonts w:ascii="Cambria" w:hAnsi="Cambria"/>
      <w:color w:val="243F60"/>
      <w:sz w:val="24"/>
      <w:lang w:val="ru-RU" w:eastAsia="ru-RU"/>
    </w:rPr>
  </w:style>
  <w:style w:type="character" w:customStyle="1" w:styleId="64">
    <w:name w:val="Знак Знак6"/>
    <w:locked/>
    <w:rsid w:val="0054213D"/>
    <w:rPr>
      <w:rFonts w:ascii="Cambria" w:hAnsi="Cambria"/>
      <w:i/>
      <w:color w:val="243F60"/>
      <w:sz w:val="24"/>
      <w:lang w:val="ru-RU" w:eastAsia="ru-RU"/>
    </w:rPr>
  </w:style>
  <w:style w:type="character" w:customStyle="1" w:styleId="56">
    <w:name w:val="Знак Знак5"/>
    <w:semiHidden/>
    <w:locked/>
    <w:rsid w:val="0054213D"/>
    <w:rPr>
      <w:rFonts w:ascii="Cambria" w:hAnsi="Cambria"/>
      <w:i/>
      <w:color w:val="404040"/>
      <w:sz w:val="24"/>
      <w:lang w:val="ru-RU" w:eastAsia="ru-RU"/>
    </w:rPr>
  </w:style>
  <w:style w:type="character" w:customStyle="1" w:styleId="46">
    <w:name w:val="Знак Знак4"/>
    <w:semiHidden/>
    <w:locked/>
    <w:rsid w:val="0054213D"/>
    <w:rPr>
      <w:rFonts w:ascii="Cambria" w:hAnsi="Cambria"/>
      <w:color w:val="404040"/>
      <w:lang w:val="ru-RU" w:eastAsia="ru-RU"/>
    </w:rPr>
  </w:style>
  <w:style w:type="character" w:customStyle="1" w:styleId="3f0">
    <w:name w:val="Знак Знак3"/>
    <w:semiHidden/>
    <w:locked/>
    <w:rsid w:val="0054213D"/>
    <w:rPr>
      <w:rFonts w:ascii="Cambria" w:hAnsi="Cambria"/>
      <w:i/>
      <w:color w:val="404040"/>
      <w:lang w:val="ru-RU" w:eastAsia="ru-RU"/>
    </w:rPr>
  </w:style>
  <w:style w:type="character" w:customStyle="1" w:styleId="ConsPlusNonformat0">
    <w:name w:val="ConsPlusNonformat Знак"/>
    <w:link w:val="ConsPlusNonformat"/>
    <w:locked/>
    <w:rsid w:val="0054213D"/>
    <w:rPr>
      <w:rFonts w:ascii="Courier New" w:hAnsi="Courier New"/>
      <w:sz w:val="22"/>
      <w:lang w:val="ru-RU" w:eastAsia="ru-RU"/>
    </w:rPr>
  </w:style>
  <w:style w:type="paragraph" w:customStyle="1" w:styleId="241">
    <w:name w:val="Обычный24"/>
    <w:rsid w:val="00A80600"/>
    <w:pPr>
      <w:widowControl w:val="0"/>
      <w:spacing w:line="300" w:lineRule="auto"/>
    </w:pPr>
    <w:rPr>
      <w:sz w:val="22"/>
    </w:rPr>
  </w:style>
  <w:style w:type="paragraph" w:customStyle="1" w:styleId="380">
    <w:name w:val="Основной текст с отступом 38"/>
    <w:basedOn w:val="ac"/>
    <w:rsid w:val="0029585C"/>
    <w:pPr>
      <w:tabs>
        <w:tab w:val="left" w:pos="0"/>
        <w:tab w:val="left" w:pos="1418"/>
      </w:tabs>
      <w:suppressAutoHyphens/>
      <w:ind w:firstLine="709"/>
      <w:jc w:val="both"/>
    </w:pPr>
    <w:rPr>
      <w:szCs w:val="20"/>
    </w:rPr>
  </w:style>
  <w:style w:type="paragraph" w:customStyle="1" w:styleId="251">
    <w:name w:val="Обычный25"/>
    <w:rsid w:val="00F03A1F"/>
    <w:pPr>
      <w:widowControl w:val="0"/>
      <w:spacing w:line="300" w:lineRule="auto"/>
    </w:pPr>
    <w:rPr>
      <w:sz w:val="22"/>
    </w:rPr>
  </w:style>
  <w:style w:type="paragraph" w:customStyle="1" w:styleId="390">
    <w:name w:val="Основной текст с отступом 39"/>
    <w:basedOn w:val="ac"/>
    <w:rsid w:val="00ED3965"/>
    <w:pPr>
      <w:tabs>
        <w:tab w:val="left" w:pos="0"/>
        <w:tab w:val="left" w:pos="1418"/>
      </w:tabs>
      <w:suppressAutoHyphens/>
      <w:ind w:firstLine="709"/>
      <w:jc w:val="both"/>
    </w:pPr>
    <w:rPr>
      <w:szCs w:val="20"/>
    </w:rPr>
  </w:style>
  <w:style w:type="paragraph" w:customStyle="1" w:styleId="261">
    <w:name w:val="Обычный26"/>
    <w:rsid w:val="009C51BE"/>
    <w:pPr>
      <w:widowControl w:val="0"/>
      <w:spacing w:line="300" w:lineRule="auto"/>
    </w:pPr>
    <w:rPr>
      <w:sz w:val="22"/>
    </w:rPr>
  </w:style>
  <w:style w:type="paragraph" w:customStyle="1" w:styleId="271">
    <w:name w:val="Обычный27"/>
    <w:rsid w:val="00B639C4"/>
    <w:pPr>
      <w:widowControl w:val="0"/>
      <w:spacing w:line="300" w:lineRule="auto"/>
    </w:pPr>
    <w:rPr>
      <w:sz w:val="22"/>
    </w:rPr>
  </w:style>
  <w:style w:type="paragraph" w:customStyle="1" w:styleId="280">
    <w:name w:val="Обычный28"/>
    <w:rsid w:val="000F6880"/>
    <w:pPr>
      <w:widowControl w:val="0"/>
      <w:spacing w:line="300" w:lineRule="auto"/>
    </w:pPr>
    <w:rPr>
      <w:sz w:val="22"/>
    </w:rPr>
  </w:style>
  <w:style w:type="paragraph" w:customStyle="1" w:styleId="Style1">
    <w:name w:val="Style1"/>
    <w:basedOn w:val="ac"/>
    <w:rsid w:val="00151700"/>
    <w:pPr>
      <w:widowControl w:val="0"/>
      <w:autoSpaceDE w:val="0"/>
      <w:autoSpaceDN w:val="0"/>
      <w:adjustRightInd w:val="0"/>
    </w:pPr>
  </w:style>
  <w:style w:type="paragraph" w:customStyle="1" w:styleId="Style2">
    <w:name w:val="Style2"/>
    <w:basedOn w:val="ac"/>
    <w:uiPriority w:val="99"/>
    <w:rsid w:val="00151700"/>
    <w:pPr>
      <w:widowControl w:val="0"/>
      <w:autoSpaceDE w:val="0"/>
      <w:autoSpaceDN w:val="0"/>
      <w:adjustRightInd w:val="0"/>
    </w:pPr>
  </w:style>
  <w:style w:type="paragraph" w:customStyle="1" w:styleId="Style3">
    <w:name w:val="Style3"/>
    <w:basedOn w:val="ac"/>
    <w:uiPriority w:val="99"/>
    <w:rsid w:val="00151700"/>
    <w:pPr>
      <w:widowControl w:val="0"/>
      <w:autoSpaceDE w:val="0"/>
      <w:autoSpaceDN w:val="0"/>
      <w:adjustRightInd w:val="0"/>
    </w:pPr>
  </w:style>
  <w:style w:type="paragraph" w:customStyle="1" w:styleId="Style4">
    <w:name w:val="Style4"/>
    <w:basedOn w:val="ac"/>
    <w:uiPriority w:val="99"/>
    <w:rsid w:val="00151700"/>
    <w:pPr>
      <w:widowControl w:val="0"/>
      <w:autoSpaceDE w:val="0"/>
      <w:autoSpaceDN w:val="0"/>
      <w:adjustRightInd w:val="0"/>
      <w:spacing w:line="207" w:lineRule="exact"/>
    </w:pPr>
  </w:style>
  <w:style w:type="paragraph" w:customStyle="1" w:styleId="Style5">
    <w:name w:val="Style5"/>
    <w:basedOn w:val="ac"/>
    <w:uiPriority w:val="99"/>
    <w:rsid w:val="00151700"/>
    <w:pPr>
      <w:widowControl w:val="0"/>
      <w:autoSpaceDE w:val="0"/>
      <w:autoSpaceDN w:val="0"/>
      <w:adjustRightInd w:val="0"/>
    </w:pPr>
  </w:style>
  <w:style w:type="paragraph" w:customStyle="1" w:styleId="Style6">
    <w:name w:val="Style6"/>
    <w:basedOn w:val="ac"/>
    <w:uiPriority w:val="99"/>
    <w:rsid w:val="00151700"/>
    <w:pPr>
      <w:widowControl w:val="0"/>
      <w:autoSpaceDE w:val="0"/>
      <w:autoSpaceDN w:val="0"/>
      <w:adjustRightInd w:val="0"/>
      <w:spacing w:line="269" w:lineRule="exact"/>
      <w:ind w:hanging="168"/>
    </w:pPr>
  </w:style>
  <w:style w:type="paragraph" w:customStyle="1" w:styleId="Style7">
    <w:name w:val="Style7"/>
    <w:basedOn w:val="ac"/>
    <w:uiPriority w:val="99"/>
    <w:rsid w:val="00151700"/>
    <w:pPr>
      <w:widowControl w:val="0"/>
      <w:autoSpaceDE w:val="0"/>
      <w:autoSpaceDN w:val="0"/>
      <w:adjustRightInd w:val="0"/>
      <w:spacing w:line="206" w:lineRule="exact"/>
      <w:jc w:val="both"/>
    </w:pPr>
  </w:style>
  <w:style w:type="paragraph" w:customStyle="1" w:styleId="Style8">
    <w:name w:val="Style8"/>
    <w:basedOn w:val="ac"/>
    <w:uiPriority w:val="99"/>
    <w:rsid w:val="00151700"/>
    <w:pPr>
      <w:widowControl w:val="0"/>
      <w:autoSpaceDE w:val="0"/>
      <w:autoSpaceDN w:val="0"/>
      <w:adjustRightInd w:val="0"/>
      <w:spacing w:line="276" w:lineRule="exact"/>
      <w:jc w:val="both"/>
    </w:pPr>
  </w:style>
  <w:style w:type="paragraph" w:customStyle="1" w:styleId="Style9">
    <w:name w:val="Style9"/>
    <w:basedOn w:val="ac"/>
    <w:uiPriority w:val="99"/>
    <w:rsid w:val="00151700"/>
    <w:pPr>
      <w:widowControl w:val="0"/>
      <w:autoSpaceDE w:val="0"/>
      <w:autoSpaceDN w:val="0"/>
      <w:adjustRightInd w:val="0"/>
    </w:pPr>
  </w:style>
  <w:style w:type="character" w:customStyle="1" w:styleId="FontStyle11">
    <w:name w:val="Font Style11"/>
    <w:uiPriority w:val="99"/>
    <w:rsid w:val="00151700"/>
    <w:rPr>
      <w:rFonts w:ascii="Times New Roman" w:hAnsi="Times New Roman"/>
      <w:sz w:val="22"/>
    </w:rPr>
  </w:style>
  <w:style w:type="character" w:customStyle="1" w:styleId="FontStyle12">
    <w:name w:val="Font Style12"/>
    <w:uiPriority w:val="99"/>
    <w:rsid w:val="00151700"/>
    <w:rPr>
      <w:rFonts w:ascii="Times New Roman" w:hAnsi="Times New Roman"/>
      <w:b/>
      <w:sz w:val="22"/>
    </w:rPr>
  </w:style>
  <w:style w:type="character" w:customStyle="1" w:styleId="FontStyle13">
    <w:name w:val="Font Style13"/>
    <w:uiPriority w:val="99"/>
    <w:rsid w:val="00151700"/>
    <w:rPr>
      <w:rFonts w:ascii="Times New Roman" w:hAnsi="Times New Roman"/>
      <w:b/>
      <w:sz w:val="16"/>
    </w:rPr>
  </w:style>
  <w:style w:type="character" w:customStyle="1" w:styleId="FontStyle14">
    <w:name w:val="Font Style14"/>
    <w:uiPriority w:val="99"/>
    <w:rsid w:val="00151700"/>
    <w:rPr>
      <w:rFonts w:ascii="Times New Roman" w:hAnsi="Times New Roman"/>
      <w:sz w:val="16"/>
    </w:rPr>
  </w:style>
  <w:style w:type="character" w:customStyle="1" w:styleId="313">
    <w:name w:val="Основной текст 3 Знак1"/>
    <w:semiHidden/>
    <w:rsid w:val="00F6241A"/>
    <w:rPr>
      <w:sz w:val="16"/>
    </w:rPr>
  </w:style>
  <w:style w:type="paragraph" w:customStyle="1" w:styleId="1fb">
    <w:name w:val="заголовок 1"/>
    <w:basedOn w:val="ac"/>
    <w:next w:val="ac"/>
    <w:rsid w:val="00F6241A"/>
    <w:pPr>
      <w:keepNext/>
      <w:widowControl w:val="0"/>
      <w:jc w:val="center"/>
    </w:pPr>
    <w:rPr>
      <w:color w:val="000080"/>
      <w:sz w:val="28"/>
    </w:rPr>
  </w:style>
  <w:style w:type="paragraph" w:customStyle="1" w:styleId="Iacaaiea">
    <w:name w:val="Iacaaiea"/>
    <w:basedOn w:val="ac"/>
    <w:rsid w:val="00F6241A"/>
    <w:pPr>
      <w:tabs>
        <w:tab w:val="left" w:pos="426"/>
      </w:tabs>
      <w:spacing w:before="120" w:line="360" w:lineRule="atLeast"/>
      <w:jc w:val="center"/>
    </w:pPr>
    <w:rPr>
      <w:b/>
      <w:bCs/>
      <w:sz w:val="22"/>
      <w:szCs w:val="22"/>
    </w:rPr>
  </w:style>
  <w:style w:type="paragraph" w:customStyle="1" w:styleId="afffff0">
    <w:name w:val="Часть"/>
    <w:basedOn w:val="ac"/>
    <w:semiHidden/>
    <w:rsid w:val="00F6241A"/>
    <w:pPr>
      <w:spacing w:after="60"/>
      <w:jc w:val="center"/>
    </w:pPr>
    <w:rPr>
      <w:rFonts w:ascii="Arial" w:hAnsi="Arial"/>
      <w:b/>
      <w:caps/>
      <w:sz w:val="32"/>
      <w:szCs w:val="20"/>
    </w:rPr>
  </w:style>
  <w:style w:type="character" w:customStyle="1" w:styleId="314">
    <w:name w:val="Основной текст с отступом 3 Знак1"/>
    <w:uiPriority w:val="99"/>
    <w:rsid w:val="00F6241A"/>
    <w:rPr>
      <w:sz w:val="16"/>
    </w:rPr>
  </w:style>
  <w:style w:type="paragraph" w:customStyle="1" w:styleId="FR1">
    <w:name w:val="FR1"/>
    <w:uiPriority w:val="99"/>
    <w:rsid w:val="00F6241A"/>
    <w:pPr>
      <w:widowControl w:val="0"/>
      <w:spacing w:before="700"/>
    </w:pPr>
    <w:rPr>
      <w:b/>
      <w:sz w:val="28"/>
    </w:rPr>
  </w:style>
  <w:style w:type="character" w:customStyle="1" w:styleId="blk">
    <w:name w:val="blk"/>
    <w:rsid w:val="00F6241A"/>
  </w:style>
  <w:style w:type="paragraph" w:customStyle="1" w:styleId="1fc">
    <w:name w:val="1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d">
    <w:name w:val="Знак Знак Знак1 Знак Знак"/>
    <w:basedOn w:val="ac"/>
    <w:rsid w:val="00F6241A"/>
    <w:pPr>
      <w:spacing w:after="160" w:line="240" w:lineRule="exact"/>
    </w:pPr>
    <w:rPr>
      <w:rFonts w:ascii="Verdana" w:hAnsi="Verdana"/>
      <w:sz w:val="20"/>
      <w:szCs w:val="20"/>
      <w:lang w:val="en-US" w:eastAsia="en-US"/>
    </w:rPr>
  </w:style>
  <w:style w:type="character" w:customStyle="1" w:styleId="3f1">
    <w:name w:val="Основной текст + Полужирный3"/>
    <w:rsid w:val="00F6241A"/>
    <w:rPr>
      <w:rFonts w:ascii="Times New Roman" w:hAnsi="Times New Roman"/>
      <w:b/>
      <w:spacing w:val="0"/>
      <w:sz w:val="21"/>
    </w:rPr>
  </w:style>
  <w:style w:type="paragraph" w:customStyle="1" w:styleId="290">
    <w:name w:val="Обычный29"/>
    <w:rsid w:val="00F6241A"/>
    <w:pPr>
      <w:widowControl w:val="0"/>
      <w:tabs>
        <w:tab w:val="num" w:pos="552"/>
      </w:tabs>
      <w:spacing w:line="300" w:lineRule="auto"/>
      <w:ind w:left="552" w:hanging="432"/>
    </w:pPr>
    <w:rPr>
      <w:sz w:val="22"/>
    </w:rPr>
  </w:style>
  <w:style w:type="paragraph" w:customStyle="1" w:styleId="11a">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b">
    <w:name w:val="Знак Знак Знак1 Знак Знак Знак1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c">
    <w:name w:val="Знак1 Знак Знак Знак Знак Знак Знак Знак Знак1 Знак Знак Знак"/>
    <w:basedOn w:val="ac"/>
    <w:rsid w:val="00F6241A"/>
    <w:pPr>
      <w:spacing w:after="160" w:line="240" w:lineRule="exact"/>
    </w:pPr>
    <w:rPr>
      <w:rFonts w:ascii="Verdana" w:hAnsi="Verdana"/>
      <w:sz w:val="20"/>
      <w:szCs w:val="20"/>
      <w:lang w:val="en-US" w:eastAsia="en-US"/>
    </w:rPr>
  </w:style>
  <w:style w:type="paragraph" w:customStyle="1" w:styleId="ConsPlusDocList">
    <w:name w:val="ConsPlusDocList"/>
    <w:next w:val="ac"/>
    <w:rsid w:val="00F6241A"/>
    <w:pPr>
      <w:widowControl w:val="0"/>
      <w:suppressAutoHyphens/>
      <w:autoSpaceDE w:val="0"/>
    </w:pPr>
    <w:rPr>
      <w:rFonts w:ascii="Arial" w:hAnsi="Arial" w:cs="Arial"/>
      <w:kern w:val="1"/>
      <w:lang w:eastAsia="hi-IN" w:bidi="hi-IN"/>
    </w:rPr>
  </w:style>
  <w:style w:type="character" w:customStyle="1" w:styleId="WW-Absatz-Standardschriftart111">
    <w:name w:val="WW-Absatz-Standardschriftart111"/>
    <w:rsid w:val="00F6241A"/>
  </w:style>
  <w:style w:type="character" w:customStyle="1" w:styleId="WW-Absatz-Standardschriftart1111">
    <w:name w:val="WW-Absatz-Standardschriftart1111"/>
    <w:rsid w:val="00F6241A"/>
  </w:style>
  <w:style w:type="character" w:customStyle="1" w:styleId="WW-Absatz-Standardschriftart11111">
    <w:name w:val="WW-Absatz-Standardschriftart11111"/>
    <w:rsid w:val="00F6241A"/>
  </w:style>
  <w:style w:type="character" w:customStyle="1" w:styleId="WW-Absatz-Standardschriftart111111">
    <w:name w:val="WW-Absatz-Standardschriftart111111"/>
    <w:rsid w:val="00F6241A"/>
  </w:style>
  <w:style w:type="character" w:customStyle="1" w:styleId="WW-Absatz-Standardschriftart1111111">
    <w:name w:val="WW-Absatz-Standardschriftart1111111"/>
    <w:rsid w:val="00F6241A"/>
  </w:style>
  <w:style w:type="character" w:customStyle="1" w:styleId="57">
    <w:name w:val="Основной шрифт абзаца5"/>
    <w:rsid w:val="00F6241A"/>
  </w:style>
  <w:style w:type="character" w:customStyle="1" w:styleId="WW-Absatz-Standardschriftart11111111">
    <w:name w:val="WW-Absatz-Standardschriftart11111111"/>
    <w:rsid w:val="00F6241A"/>
  </w:style>
  <w:style w:type="character" w:customStyle="1" w:styleId="47">
    <w:name w:val="Основной шрифт абзаца4"/>
    <w:rsid w:val="00F6241A"/>
  </w:style>
  <w:style w:type="character" w:customStyle="1" w:styleId="WW-Absatz-Standardschriftart111111111">
    <w:name w:val="WW-Absatz-Standardschriftart111111111"/>
    <w:rsid w:val="00F6241A"/>
  </w:style>
  <w:style w:type="character" w:customStyle="1" w:styleId="WW-Absatz-Standardschriftart1111111111">
    <w:name w:val="WW-Absatz-Standardschriftart1111111111"/>
    <w:rsid w:val="00F6241A"/>
  </w:style>
  <w:style w:type="character" w:customStyle="1" w:styleId="WW-Absatz-Standardschriftart11111111111">
    <w:name w:val="WW-Absatz-Standardschriftart11111111111"/>
    <w:rsid w:val="00F6241A"/>
  </w:style>
  <w:style w:type="character" w:customStyle="1" w:styleId="WW-Absatz-Standardschriftart111111111111">
    <w:name w:val="WW-Absatz-Standardschriftart111111111111"/>
    <w:rsid w:val="00F6241A"/>
  </w:style>
  <w:style w:type="character" w:customStyle="1" w:styleId="WW-Absatz-Standardschriftart11111111111111">
    <w:name w:val="WW-Absatz-Standardschriftart11111111111111"/>
    <w:rsid w:val="00F6241A"/>
  </w:style>
  <w:style w:type="character" w:customStyle="1" w:styleId="WW-Absatz-Standardschriftart111111111111111">
    <w:name w:val="WW-Absatz-Standardschriftart111111111111111"/>
    <w:rsid w:val="00F6241A"/>
  </w:style>
  <w:style w:type="character" w:customStyle="1" w:styleId="3f2">
    <w:name w:val="Основной шрифт абзаца3"/>
    <w:rsid w:val="00F6241A"/>
  </w:style>
  <w:style w:type="character" w:customStyle="1" w:styleId="WW-Absatz-Standardschriftart1111111111111111">
    <w:name w:val="WW-Absatz-Standardschriftart1111111111111111"/>
    <w:rsid w:val="00F6241A"/>
  </w:style>
  <w:style w:type="character" w:customStyle="1" w:styleId="WW-Absatz-Standardschriftart11111111111111111">
    <w:name w:val="WW-Absatz-Standardschriftart11111111111111111"/>
    <w:rsid w:val="00F6241A"/>
  </w:style>
  <w:style w:type="character" w:customStyle="1" w:styleId="WW-Absatz-Standardschriftart111111111111111111">
    <w:name w:val="WW-Absatz-Standardschriftart111111111111111111"/>
    <w:rsid w:val="00F6241A"/>
  </w:style>
  <w:style w:type="character" w:customStyle="1" w:styleId="WW-Absatz-Standardschriftart1111111111111111111">
    <w:name w:val="WW-Absatz-Standardschriftart1111111111111111111"/>
    <w:rsid w:val="00F6241A"/>
  </w:style>
  <w:style w:type="character" w:customStyle="1" w:styleId="WW-Absatz-Standardschriftart11111111111111111111">
    <w:name w:val="WW-Absatz-Standardschriftart11111111111111111111"/>
    <w:rsid w:val="00F6241A"/>
  </w:style>
  <w:style w:type="character" w:customStyle="1" w:styleId="WW-Absatz-Standardschriftart111111111111111111111">
    <w:name w:val="WW-Absatz-Standardschriftart111111111111111111111"/>
    <w:rsid w:val="00F6241A"/>
  </w:style>
  <w:style w:type="character" w:customStyle="1" w:styleId="WW-Absatz-Standardschriftart1111111111111111111111">
    <w:name w:val="WW-Absatz-Standardschriftart1111111111111111111111"/>
    <w:rsid w:val="00F6241A"/>
  </w:style>
  <w:style w:type="character" w:customStyle="1" w:styleId="WW-Absatz-Standardschriftart11111111111111111111111">
    <w:name w:val="WW-Absatz-Standardschriftart11111111111111111111111"/>
    <w:rsid w:val="00F6241A"/>
  </w:style>
  <w:style w:type="character" w:customStyle="1" w:styleId="WW-Absatz-Standardschriftart111111111111111111111111">
    <w:name w:val="WW-Absatz-Standardschriftart111111111111111111111111"/>
    <w:rsid w:val="00F6241A"/>
  </w:style>
  <w:style w:type="character" w:customStyle="1" w:styleId="WW-Absatz-Standardschriftart1111111111111111111111111">
    <w:name w:val="WW-Absatz-Standardschriftart1111111111111111111111111"/>
    <w:rsid w:val="00F6241A"/>
  </w:style>
  <w:style w:type="character" w:customStyle="1" w:styleId="WW-Absatz-Standardschriftart11111111111111111111111111">
    <w:name w:val="WW-Absatz-Standardschriftart11111111111111111111111111"/>
    <w:rsid w:val="00F6241A"/>
  </w:style>
  <w:style w:type="character" w:customStyle="1" w:styleId="WW8Num21z0">
    <w:name w:val="WW8Num21z0"/>
    <w:rsid w:val="00F6241A"/>
    <w:rPr>
      <w:rFonts w:ascii="Symbol" w:hAnsi="Symbol"/>
    </w:rPr>
  </w:style>
  <w:style w:type="character" w:customStyle="1" w:styleId="WW8Num22z0">
    <w:name w:val="WW8Num22z0"/>
    <w:rsid w:val="00F6241A"/>
    <w:rPr>
      <w:rFonts w:ascii="Symbol" w:hAnsi="Symbol"/>
    </w:rPr>
  </w:style>
  <w:style w:type="character" w:customStyle="1" w:styleId="WW-Absatz-Standardschriftart111111111111111111111111111">
    <w:name w:val="WW-Absatz-Standardschriftart111111111111111111111111111"/>
    <w:rsid w:val="00F6241A"/>
  </w:style>
  <w:style w:type="character" w:customStyle="1" w:styleId="WW-Absatz-Standardschriftart1111111111111111111111111111">
    <w:name w:val="WW-Absatz-Standardschriftart1111111111111111111111111111"/>
    <w:rsid w:val="00F6241A"/>
  </w:style>
  <w:style w:type="character" w:customStyle="1" w:styleId="WW-Absatz-Standardschriftart11111111111111111111111111111">
    <w:name w:val="WW-Absatz-Standardschriftart11111111111111111111111111111"/>
    <w:rsid w:val="00F6241A"/>
  </w:style>
  <w:style w:type="character" w:customStyle="1" w:styleId="WW-Absatz-Standardschriftart111111111111111111111111111111">
    <w:name w:val="WW-Absatz-Standardschriftart111111111111111111111111111111"/>
    <w:rsid w:val="00F6241A"/>
  </w:style>
  <w:style w:type="character" w:customStyle="1" w:styleId="WW8Num23z0">
    <w:name w:val="WW8Num23z0"/>
    <w:rsid w:val="00F6241A"/>
    <w:rPr>
      <w:rFonts w:ascii="Symbol" w:hAnsi="Symbol"/>
    </w:rPr>
  </w:style>
  <w:style w:type="character" w:customStyle="1" w:styleId="WW-Absatz-Standardschriftart1111111111111111111111111111111">
    <w:name w:val="WW-Absatz-Standardschriftart1111111111111111111111111111111"/>
    <w:rsid w:val="00F6241A"/>
  </w:style>
  <w:style w:type="character" w:customStyle="1" w:styleId="WW-Absatz-Standardschriftart11111111111111111111111111111111">
    <w:name w:val="WW-Absatz-Standardschriftart11111111111111111111111111111111"/>
    <w:rsid w:val="00F6241A"/>
  </w:style>
  <w:style w:type="character" w:customStyle="1" w:styleId="WW-Absatz-Standardschriftart111111111111111111111111111111111">
    <w:name w:val="WW-Absatz-Standardschriftart111111111111111111111111111111111"/>
    <w:rsid w:val="00F6241A"/>
  </w:style>
  <w:style w:type="character" w:customStyle="1" w:styleId="WW-Absatz-Standardschriftart1111111111111111111111111111111111">
    <w:name w:val="WW-Absatz-Standardschriftart1111111111111111111111111111111111"/>
    <w:rsid w:val="00F6241A"/>
  </w:style>
  <w:style w:type="character" w:customStyle="1" w:styleId="WW-Absatz-Standardschriftart11111111111111111111111111111111111">
    <w:name w:val="WW-Absatz-Standardschriftart11111111111111111111111111111111111"/>
    <w:rsid w:val="00F6241A"/>
  </w:style>
  <w:style w:type="character" w:customStyle="1" w:styleId="WW-Absatz-Standardschriftart111111111111111111111111111111111111">
    <w:name w:val="WW-Absatz-Standardschriftart111111111111111111111111111111111111"/>
    <w:rsid w:val="00F6241A"/>
  </w:style>
  <w:style w:type="character" w:customStyle="1" w:styleId="WW-Absatz-Standardschriftart1111111111111111111111111111111111111">
    <w:name w:val="WW-Absatz-Standardschriftart1111111111111111111111111111111111111"/>
    <w:rsid w:val="00F6241A"/>
  </w:style>
  <w:style w:type="character" w:customStyle="1" w:styleId="WW-Absatz-Standardschriftart11111111111111111111111111111111111111">
    <w:name w:val="WW-Absatz-Standardschriftart11111111111111111111111111111111111111"/>
    <w:rsid w:val="00F6241A"/>
  </w:style>
  <w:style w:type="character" w:customStyle="1" w:styleId="WW-Absatz-Standardschriftart111111111111111111111111111111111111111">
    <w:name w:val="WW-Absatz-Standardschriftart111111111111111111111111111111111111111"/>
    <w:rsid w:val="00F6241A"/>
  </w:style>
  <w:style w:type="character" w:customStyle="1" w:styleId="WW8Num24z0">
    <w:name w:val="WW8Num24z0"/>
    <w:rsid w:val="00F6241A"/>
    <w:rPr>
      <w:rFonts w:ascii="Symbol" w:hAnsi="Symbol"/>
    </w:rPr>
  </w:style>
  <w:style w:type="character" w:customStyle="1" w:styleId="WW-Absatz-Standardschriftart1111111111111111111111111111111111111111">
    <w:name w:val="WW-Absatz-Standardschriftart1111111111111111111111111111111111111111"/>
    <w:rsid w:val="00F6241A"/>
  </w:style>
  <w:style w:type="character" w:customStyle="1" w:styleId="WW-Absatz-Standardschriftart11111111111111111111111111111111111111111">
    <w:name w:val="WW-Absatz-Standardschriftart11111111111111111111111111111111111111111"/>
    <w:rsid w:val="00F6241A"/>
  </w:style>
  <w:style w:type="character" w:customStyle="1" w:styleId="WW-Absatz-Standardschriftart111111111111111111111111111111111111111111">
    <w:name w:val="WW-Absatz-Standardschriftart111111111111111111111111111111111111111111"/>
    <w:rsid w:val="00F6241A"/>
  </w:style>
  <w:style w:type="character" w:customStyle="1" w:styleId="WW-Absatz-Standardschriftart1111111111111111111111111111111111111111111">
    <w:name w:val="WW-Absatz-Standardschriftart1111111111111111111111111111111111111111111"/>
    <w:rsid w:val="00F6241A"/>
  </w:style>
  <w:style w:type="character" w:customStyle="1" w:styleId="WW-Absatz-Standardschriftart11111111111111111111111111111111111111111111">
    <w:name w:val="WW-Absatz-Standardschriftart11111111111111111111111111111111111111111111"/>
    <w:rsid w:val="00F6241A"/>
  </w:style>
  <w:style w:type="character" w:customStyle="1" w:styleId="WW8Num25z0">
    <w:name w:val="WW8Num25z0"/>
    <w:rsid w:val="00F6241A"/>
    <w:rPr>
      <w:rFonts w:ascii="Symbol" w:hAnsi="Symbol"/>
    </w:rPr>
  </w:style>
  <w:style w:type="character" w:customStyle="1" w:styleId="WW-Absatz-Standardschriftart111111111111111111111111111111111111111111111">
    <w:name w:val="WW-Absatz-Standardschriftart111111111111111111111111111111111111111111111"/>
    <w:rsid w:val="00F6241A"/>
  </w:style>
  <w:style w:type="character" w:customStyle="1" w:styleId="WW8Num27z0">
    <w:name w:val="WW8Num27z0"/>
    <w:rsid w:val="00F6241A"/>
    <w:rPr>
      <w:rFonts w:ascii="Symbol" w:hAnsi="Symbol"/>
    </w:rPr>
  </w:style>
  <w:style w:type="character" w:customStyle="1" w:styleId="WW-Absatz-Standardschriftart1111111111111111111111111111111111111111111111">
    <w:name w:val="WW-Absatz-Standardschriftart1111111111111111111111111111111111111111111111"/>
    <w:rsid w:val="00F6241A"/>
  </w:style>
  <w:style w:type="character" w:customStyle="1" w:styleId="WW-Absatz-Standardschriftart11111111111111111111111111111111111111111111111">
    <w:name w:val="WW-Absatz-Standardschriftart11111111111111111111111111111111111111111111111"/>
    <w:rsid w:val="00F6241A"/>
  </w:style>
  <w:style w:type="character" w:customStyle="1" w:styleId="WW-Absatz-Standardschriftart111111111111111111111111111111111111111111111111">
    <w:name w:val="WW-Absatz-Standardschriftart111111111111111111111111111111111111111111111111"/>
    <w:rsid w:val="00F6241A"/>
  </w:style>
  <w:style w:type="character" w:customStyle="1" w:styleId="WW8Num26z0">
    <w:name w:val="WW8Num26z0"/>
    <w:rsid w:val="00F6241A"/>
    <w:rPr>
      <w:rFonts w:ascii="Symbol" w:hAnsi="Symbol"/>
    </w:rPr>
  </w:style>
  <w:style w:type="character" w:customStyle="1" w:styleId="WW8Num28z0">
    <w:name w:val="WW8Num28z0"/>
    <w:rsid w:val="00F6241A"/>
    <w:rPr>
      <w:rFonts w:ascii="Symbol" w:hAnsi="Symbol"/>
    </w:rPr>
  </w:style>
  <w:style w:type="character" w:customStyle="1" w:styleId="WW-Absatz-Standardschriftart1111111111111111111111111111111111111111111111111">
    <w:name w:val="WW-Absatz-Standardschriftart1111111111111111111111111111111111111111111111111"/>
    <w:rsid w:val="00F6241A"/>
  </w:style>
  <w:style w:type="character" w:customStyle="1" w:styleId="WW-Absatz-Standardschriftart11111111111111111111111111111111111111111111111111">
    <w:name w:val="WW-Absatz-Standardschriftart11111111111111111111111111111111111111111111111111"/>
    <w:rsid w:val="00F6241A"/>
  </w:style>
  <w:style w:type="character" w:customStyle="1" w:styleId="WW-Absatz-Standardschriftart111111111111111111111111111111111111111111111111111">
    <w:name w:val="WW-Absatz-Standardschriftart111111111111111111111111111111111111111111111111111"/>
    <w:rsid w:val="00F6241A"/>
  </w:style>
  <w:style w:type="character" w:customStyle="1" w:styleId="WW8Num29z0">
    <w:name w:val="WW8Num29z0"/>
    <w:rsid w:val="00F6241A"/>
    <w:rPr>
      <w:rFonts w:ascii="Symbol" w:hAnsi="Symbol"/>
    </w:rPr>
  </w:style>
  <w:style w:type="character" w:customStyle="1" w:styleId="WW-Absatz-Standardschriftart1111111111111111111111111111111111111111111111111111">
    <w:name w:val="WW-Absatz-Standardschriftart1111111111111111111111111111111111111111111111111111"/>
    <w:rsid w:val="00F6241A"/>
  </w:style>
  <w:style w:type="character" w:customStyle="1" w:styleId="WW8Num31z0">
    <w:name w:val="WW8Num31z0"/>
    <w:rsid w:val="00F6241A"/>
    <w:rPr>
      <w:rFonts w:ascii="Symbol" w:hAnsi="Symbol"/>
    </w:rPr>
  </w:style>
  <w:style w:type="character" w:customStyle="1" w:styleId="WW-Absatz-Standardschriftart11111111111111111111111111111111111111111111111111111">
    <w:name w:val="WW-Absatz-Standardschriftart11111111111111111111111111111111111111111111111111111"/>
    <w:rsid w:val="00F6241A"/>
  </w:style>
  <w:style w:type="character" w:customStyle="1" w:styleId="WW-Absatz-Standardschriftart111111111111111111111111111111111111111111111111111111">
    <w:name w:val="WW-Absatz-Standardschriftart111111111111111111111111111111111111111111111111111111"/>
    <w:rsid w:val="00F6241A"/>
  </w:style>
  <w:style w:type="character" w:customStyle="1" w:styleId="WW-Absatz-Standardschriftart1111111111111111111111111111111111111111111111111111111">
    <w:name w:val="WW-Absatz-Standardschriftart1111111111111111111111111111111111111111111111111111111"/>
    <w:rsid w:val="00F6241A"/>
  </w:style>
  <w:style w:type="character" w:customStyle="1" w:styleId="WW-Absatz-Standardschriftart11111111111111111111111111111111111111111111111111111111">
    <w:name w:val="WW-Absatz-Standardschriftart11111111111111111111111111111111111111111111111111111111"/>
    <w:rsid w:val="00F6241A"/>
  </w:style>
  <w:style w:type="character" w:customStyle="1" w:styleId="WW-Absatz-Standardschriftart111111111111111111111111111111111111111111111111111111111">
    <w:name w:val="WW-Absatz-Standardschriftart111111111111111111111111111111111111111111111111111111111"/>
    <w:rsid w:val="00F6241A"/>
  </w:style>
  <w:style w:type="character" w:customStyle="1" w:styleId="WW8Num16z0">
    <w:name w:val="WW8Num16z0"/>
    <w:rsid w:val="00F6241A"/>
    <w:rPr>
      <w:rFonts w:ascii="Symbol" w:hAnsi="Symbol"/>
    </w:rPr>
  </w:style>
  <w:style w:type="character" w:customStyle="1" w:styleId="WW-Absatz-Standardschriftart1111111111111111111111111111111111111111111111111111111111">
    <w:name w:val="WW-Absatz-Standardschriftart1111111111111111111111111111111111111111111111111111111111"/>
    <w:rsid w:val="00F6241A"/>
  </w:style>
  <w:style w:type="character" w:customStyle="1" w:styleId="WW-Absatz-Standardschriftart11111111111111111111111111111111111111111111111111111111111">
    <w:name w:val="WW-Absatz-Standardschriftart11111111111111111111111111111111111111111111111111111111111"/>
    <w:rsid w:val="00F6241A"/>
  </w:style>
  <w:style w:type="character" w:customStyle="1" w:styleId="WW8Num30z0">
    <w:name w:val="WW8Num30z0"/>
    <w:rsid w:val="00F6241A"/>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rsid w:val="00F6241A"/>
  </w:style>
  <w:style w:type="character" w:customStyle="1" w:styleId="WW8Num32z0">
    <w:name w:val="WW8Num32z0"/>
    <w:rsid w:val="00F6241A"/>
    <w:rPr>
      <w:rFonts w:ascii="Symbol" w:hAnsi="Symbol"/>
    </w:rPr>
  </w:style>
  <w:style w:type="character" w:customStyle="1" w:styleId="WW8Num41z0">
    <w:name w:val="WW8Num41z0"/>
    <w:rsid w:val="00F6241A"/>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rsid w:val="00F6241A"/>
  </w:style>
  <w:style w:type="character" w:customStyle="1" w:styleId="WW8Num33z0">
    <w:name w:val="WW8Num33z0"/>
    <w:rsid w:val="00F6241A"/>
    <w:rPr>
      <w:rFonts w:ascii="Symbol" w:hAnsi="Symbol"/>
    </w:rPr>
  </w:style>
  <w:style w:type="character" w:customStyle="1" w:styleId="WW8Num34z0">
    <w:name w:val="WW8Num34z0"/>
    <w:rsid w:val="00F6241A"/>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rsid w:val="00F6241A"/>
  </w:style>
  <w:style w:type="character" w:customStyle="1" w:styleId="WW-Absatz-Standardschriftart111111111111111111111111111111111111111111111111111111111111111">
    <w:name w:val="WW-Absatz-Standardschriftart111111111111111111111111111111111111111111111111111111111111111"/>
    <w:rsid w:val="00F6241A"/>
  </w:style>
  <w:style w:type="character" w:customStyle="1" w:styleId="WW-Absatz-Standardschriftart1111111111111111111111111111111111111111111111111111111111111111">
    <w:name w:val="WW-Absatz-Standardschriftart1111111111111111111111111111111111111111111111111111111111111111"/>
    <w:rsid w:val="00F6241A"/>
  </w:style>
  <w:style w:type="character" w:customStyle="1" w:styleId="WW-Absatz-Standardschriftart11111111111111111111111111111111111111111111111111111111111111111">
    <w:name w:val="WW-Absatz-Standardschriftart11111111111111111111111111111111111111111111111111111111111111111"/>
    <w:rsid w:val="00F6241A"/>
  </w:style>
  <w:style w:type="character" w:customStyle="1" w:styleId="WW-Absatz-Standardschriftart111111111111111111111111111111111111111111111111111111111111111111">
    <w:name w:val="WW-Absatz-Standardschriftart111111111111111111111111111111111111111111111111111111111111111111"/>
    <w:rsid w:val="00F6241A"/>
  </w:style>
  <w:style w:type="character" w:customStyle="1" w:styleId="WW-Absatz-Standardschriftart1111111111111111111111111111111111111111111111111111111111111111111">
    <w:name w:val="WW-Absatz-Standardschriftart1111111111111111111111111111111111111111111111111111111111111111111"/>
    <w:rsid w:val="00F6241A"/>
  </w:style>
  <w:style w:type="character" w:customStyle="1" w:styleId="WW-Absatz-Standardschriftart11111111111111111111111111111111111111111111111111111111111111111111">
    <w:name w:val="WW-Absatz-Standardschriftart11111111111111111111111111111111111111111111111111111111111111111111"/>
    <w:rsid w:val="00F6241A"/>
  </w:style>
  <w:style w:type="character" w:customStyle="1" w:styleId="WW-Absatz-Standardschriftart111111111111111111111111111111111111111111111111111111111111111111111">
    <w:name w:val="WW-Absatz-Standardschriftart111111111111111111111111111111111111111111111111111111111111111111111"/>
    <w:rsid w:val="00F6241A"/>
  </w:style>
  <w:style w:type="character" w:customStyle="1" w:styleId="WW-Absatz-Standardschriftart1111111111111111111111111111111111111111111111111111111111111111111111">
    <w:name w:val="WW-Absatz-Standardschriftart1111111111111111111111111111111111111111111111111111111111111111111111"/>
    <w:rsid w:val="00F6241A"/>
  </w:style>
  <w:style w:type="character" w:customStyle="1" w:styleId="1fe">
    <w:name w:val="Знак сноски1"/>
    <w:rsid w:val="00F6241A"/>
    <w:rPr>
      <w:vertAlign w:val="superscript"/>
    </w:rPr>
  </w:style>
  <w:style w:type="character" w:customStyle="1" w:styleId="afffff1">
    <w:name w:val="Символы концевой сноски"/>
    <w:rsid w:val="00F6241A"/>
  </w:style>
  <w:style w:type="character" w:customStyle="1" w:styleId="1ff">
    <w:name w:val="Знак концевой сноски1"/>
    <w:rsid w:val="00F6241A"/>
    <w:rPr>
      <w:vertAlign w:val="superscript"/>
    </w:rPr>
  </w:style>
  <w:style w:type="character" w:customStyle="1" w:styleId="afffff2">
    <w:name w:val="Маркеры списка"/>
    <w:rsid w:val="00F6241A"/>
    <w:rPr>
      <w:rFonts w:ascii="OpenSymbol" w:hAnsi="OpenSymbol"/>
    </w:rPr>
  </w:style>
  <w:style w:type="character" w:customStyle="1" w:styleId="afffff3">
    <w:name w:val="Не вступил в силу"/>
    <w:rsid w:val="00F6241A"/>
    <w:rPr>
      <w:color w:val="008080"/>
      <w:sz w:val="20"/>
    </w:rPr>
  </w:style>
  <w:style w:type="paragraph" w:customStyle="1" w:styleId="58">
    <w:name w:val="Название5"/>
    <w:basedOn w:val="ac"/>
    <w:rsid w:val="00F6241A"/>
    <w:pPr>
      <w:widowControl w:val="0"/>
      <w:suppressLineNumbers/>
      <w:suppressAutoHyphens/>
      <w:spacing w:before="120" w:after="120"/>
    </w:pPr>
    <w:rPr>
      <w:rFonts w:cs="Mangal"/>
      <w:i/>
      <w:iCs/>
      <w:kern w:val="1"/>
    </w:rPr>
  </w:style>
  <w:style w:type="paragraph" w:customStyle="1" w:styleId="59">
    <w:name w:val="Указатель5"/>
    <w:basedOn w:val="ac"/>
    <w:rsid w:val="00F6241A"/>
    <w:pPr>
      <w:widowControl w:val="0"/>
      <w:suppressLineNumbers/>
      <w:suppressAutoHyphens/>
    </w:pPr>
    <w:rPr>
      <w:rFonts w:cs="Mangal"/>
      <w:kern w:val="1"/>
    </w:rPr>
  </w:style>
  <w:style w:type="paragraph" w:customStyle="1" w:styleId="48">
    <w:name w:val="Название4"/>
    <w:basedOn w:val="ac"/>
    <w:rsid w:val="00F6241A"/>
    <w:pPr>
      <w:widowControl w:val="0"/>
      <w:suppressLineNumbers/>
      <w:suppressAutoHyphens/>
      <w:spacing w:before="120" w:after="120"/>
    </w:pPr>
    <w:rPr>
      <w:rFonts w:cs="Tahoma"/>
      <w:i/>
      <w:iCs/>
      <w:kern w:val="1"/>
    </w:rPr>
  </w:style>
  <w:style w:type="paragraph" w:customStyle="1" w:styleId="49">
    <w:name w:val="Указатель4"/>
    <w:basedOn w:val="ac"/>
    <w:rsid w:val="00F6241A"/>
    <w:pPr>
      <w:widowControl w:val="0"/>
      <w:suppressLineNumbers/>
      <w:suppressAutoHyphens/>
    </w:pPr>
    <w:rPr>
      <w:rFonts w:cs="Tahoma"/>
      <w:kern w:val="1"/>
    </w:rPr>
  </w:style>
  <w:style w:type="paragraph" w:customStyle="1" w:styleId="3f3">
    <w:name w:val="Название3"/>
    <w:basedOn w:val="ac"/>
    <w:rsid w:val="00F6241A"/>
    <w:pPr>
      <w:widowControl w:val="0"/>
      <w:suppressLineNumbers/>
      <w:suppressAutoHyphens/>
      <w:spacing w:before="120" w:after="120"/>
    </w:pPr>
    <w:rPr>
      <w:rFonts w:cs="Tahoma"/>
      <w:i/>
      <w:iCs/>
      <w:kern w:val="1"/>
    </w:rPr>
  </w:style>
  <w:style w:type="paragraph" w:customStyle="1" w:styleId="3f4">
    <w:name w:val="Указатель3"/>
    <w:basedOn w:val="ac"/>
    <w:rsid w:val="00F6241A"/>
    <w:pPr>
      <w:widowControl w:val="0"/>
      <w:suppressLineNumbers/>
      <w:suppressAutoHyphens/>
    </w:pPr>
    <w:rPr>
      <w:rFonts w:cs="Tahoma"/>
      <w:kern w:val="1"/>
    </w:rPr>
  </w:style>
  <w:style w:type="paragraph" w:customStyle="1" w:styleId="222">
    <w:name w:val="Основной текст с отступом 22"/>
    <w:basedOn w:val="ac"/>
    <w:rsid w:val="00F6241A"/>
    <w:pPr>
      <w:widowControl w:val="0"/>
      <w:suppressAutoHyphens/>
      <w:ind w:firstLine="720"/>
    </w:pPr>
    <w:rPr>
      <w:kern w:val="1"/>
      <w:sz w:val="28"/>
    </w:rPr>
  </w:style>
  <w:style w:type="paragraph" w:customStyle="1" w:styleId="caaieiaie11">
    <w:name w:val="caaieiaie 11"/>
    <w:basedOn w:val="ac"/>
    <w:next w:val="ac"/>
    <w:rsid w:val="00F6241A"/>
    <w:pPr>
      <w:keepNext/>
      <w:suppressAutoHyphens/>
      <w:overflowPunct w:val="0"/>
      <w:autoSpaceDE w:val="0"/>
      <w:jc w:val="center"/>
    </w:pPr>
    <w:rPr>
      <w:lang w:eastAsia="ar-SA"/>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2f6">
    <w:name w:val="Знак Знак Знак Знак Знак Знак Знак2"/>
    <w:basedOn w:val="ac"/>
    <w:rsid w:val="00F6241A"/>
    <w:pPr>
      <w:spacing w:after="160" w:line="240" w:lineRule="exact"/>
    </w:pPr>
    <w:rPr>
      <w:rFonts w:ascii="Verdana" w:hAnsi="Verdana"/>
      <w:sz w:val="20"/>
      <w:szCs w:val="20"/>
      <w:lang w:val="en-US" w:eastAsia="en-US"/>
    </w:rPr>
  </w:style>
  <w:style w:type="paragraph" w:customStyle="1" w:styleId="1ff1">
    <w:name w:val="Знак Знак Знак Знак1 Знак"/>
    <w:basedOn w:val="ac"/>
    <w:rsid w:val="00F6241A"/>
    <w:pPr>
      <w:spacing w:after="160" w:line="240" w:lineRule="exact"/>
    </w:pPr>
    <w:rPr>
      <w:rFonts w:ascii="Verdana" w:hAnsi="Verdana" w:cs="Verdana"/>
      <w:sz w:val="20"/>
      <w:szCs w:val="20"/>
      <w:lang w:val="en-US" w:eastAsia="en-US"/>
    </w:rPr>
  </w:style>
  <w:style w:type="paragraph" w:customStyle="1" w:styleId="afffff4">
    <w:name w:val="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5">
    <w:name w:val="Знак Знак Знак"/>
    <w:basedOn w:val="ac"/>
    <w:rsid w:val="00F6241A"/>
    <w:pPr>
      <w:spacing w:after="160" w:line="240" w:lineRule="exact"/>
    </w:pPr>
    <w:rPr>
      <w:rFonts w:ascii="Verdana" w:hAnsi="Verdana"/>
      <w:sz w:val="20"/>
      <w:szCs w:val="20"/>
      <w:lang w:val="en-US" w:eastAsia="en-US"/>
    </w:rPr>
  </w:style>
  <w:style w:type="paragraph" w:customStyle="1" w:styleId="afffff6">
    <w:name w:val="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7">
    <w:name w:val="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8">
    <w:name w:val="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9">
    <w:name w:val="Знак Знак Знак Знак"/>
    <w:basedOn w:val="ac"/>
    <w:rsid w:val="00F6241A"/>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 Знак Знак Знак Знак Знак Знак1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22">
    <w:name w:val="Знак Знак Знак Знак Знак Знак Знак Знак Знак Знак Знак Знак Знак Знак Знак1 Знак Знак Знак Знак Знак Знак Знак Знак Знак Знак2"/>
    <w:basedOn w:val="ac"/>
    <w:rsid w:val="00F6241A"/>
    <w:pPr>
      <w:spacing w:after="160" w:line="240" w:lineRule="exact"/>
    </w:pPr>
    <w:rPr>
      <w:rFonts w:ascii="Verdana" w:hAnsi="Verdana"/>
      <w:sz w:val="20"/>
      <w:szCs w:val="20"/>
      <w:lang w:val="en-US" w:eastAsia="en-US"/>
    </w:rPr>
  </w:style>
  <w:style w:type="paragraph" w:customStyle="1" w:styleId="1ff4">
    <w:name w:val="Знак Знак Знак Знак Знак Знак Знак Знак Знак Знак Знак Знак Знак Знак Знак1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 Знак Знак1 Знак Знак Знак"/>
    <w:basedOn w:val="ac"/>
    <w:rsid w:val="00F6241A"/>
    <w:pPr>
      <w:spacing w:after="160" w:line="240" w:lineRule="exact"/>
    </w:pPr>
    <w:rPr>
      <w:rFonts w:ascii="Verdana" w:hAnsi="Verdana"/>
      <w:sz w:val="20"/>
      <w:szCs w:val="20"/>
      <w:lang w:val="en-US" w:eastAsia="en-US"/>
    </w:rPr>
  </w:style>
  <w:style w:type="paragraph" w:customStyle="1" w:styleId="1ff7">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a">
    <w:name w:val="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9">
    <w:name w:val="Знак Знак Знак1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c">
    <w:name w:val="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a">
    <w:name w:val="Знак Знак Знак1 Знак"/>
    <w:basedOn w:val="ac"/>
    <w:rsid w:val="00F6241A"/>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e">
    <w:name w:val="Знак Знак Знак1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 Знак Знак Знак1 Знак Знак Знак Знак Знак Знак1 Знак"/>
    <w:basedOn w:val="ac"/>
    <w:rsid w:val="00F6241A"/>
    <w:pPr>
      <w:spacing w:after="160" w:line="240" w:lineRule="exact"/>
    </w:pPr>
    <w:rPr>
      <w:rFonts w:ascii="Verdana" w:hAnsi="Verdana"/>
      <w:sz w:val="20"/>
      <w:szCs w:val="20"/>
      <w:lang w:val="en-US" w:eastAsia="en-US"/>
    </w:rPr>
  </w:style>
  <w:style w:type="paragraph" w:customStyle="1" w:styleId="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1">
    <w:name w:val="Знак Знак Знак Знак Знак1 Знак"/>
    <w:basedOn w:val="ac"/>
    <w:rsid w:val="00F6241A"/>
    <w:pPr>
      <w:spacing w:after="160" w:line="240" w:lineRule="exact"/>
    </w:pPr>
    <w:rPr>
      <w:rFonts w:ascii="Verdana" w:hAnsi="Verdana"/>
      <w:sz w:val="20"/>
      <w:szCs w:val="20"/>
      <w:lang w:val="en-US" w:eastAsia="en-US"/>
    </w:rPr>
  </w:style>
  <w:style w:type="paragraph" w:customStyle="1" w:styleId="1fff2">
    <w:name w:val="Знак Знак Знак Знак Знак Знак Знак1 Знак Знак Знак Знак"/>
    <w:basedOn w:val="ac"/>
    <w:rsid w:val="00F6241A"/>
    <w:pPr>
      <w:spacing w:after="160" w:line="240" w:lineRule="exact"/>
    </w:pPr>
    <w:rPr>
      <w:rFonts w:ascii="Verdana" w:hAnsi="Verdana"/>
      <w:sz w:val="20"/>
      <w:szCs w:val="20"/>
      <w:lang w:val="en-US" w:eastAsia="en-US"/>
    </w:rPr>
  </w:style>
  <w:style w:type="paragraph" w:customStyle="1" w:styleId="1fff3">
    <w:name w:val="Знак Знак Знак1 Знак Знак Знак"/>
    <w:basedOn w:val="ac"/>
    <w:rsid w:val="00F6241A"/>
    <w:pPr>
      <w:spacing w:after="160" w:line="240" w:lineRule="exact"/>
    </w:pPr>
    <w:rPr>
      <w:rFonts w:ascii="Verdana" w:hAnsi="Verdana"/>
      <w:sz w:val="20"/>
      <w:szCs w:val="20"/>
      <w:lang w:val="en-US" w:eastAsia="en-US"/>
    </w:rPr>
  </w:style>
  <w:style w:type="paragraph" w:customStyle="1" w:styleId="1fff4">
    <w:name w:val="Знак Знак Знак Знак Знак Знак Знак Знак Знак Знак1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5">
    <w:name w:val="Знак1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d">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6">
    <w:name w:val="Знак1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c"/>
    <w:rsid w:val="00F6241A"/>
    <w:pPr>
      <w:spacing w:after="160" w:line="240" w:lineRule="exact"/>
    </w:pPr>
    <w:rPr>
      <w:rFonts w:ascii="Verdana" w:hAnsi="Verdana"/>
      <w:sz w:val="20"/>
      <w:szCs w:val="20"/>
      <w:lang w:val="en-US" w:eastAsia="en-US"/>
    </w:rPr>
  </w:style>
  <w:style w:type="paragraph" w:customStyle="1" w:styleId="1fff9">
    <w:name w:val="Знак Знак Знак Знак Знак Знак Знак Знак Знак Знак Знак Знак Знак Знак Знак Знак1"/>
    <w:basedOn w:val="ac"/>
    <w:rsid w:val="00F6241A"/>
    <w:pPr>
      <w:spacing w:after="160" w:line="240" w:lineRule="exact"/>
    </w:pPr>
    <w:rPr>
      <w:rFonts w:ascii="Verdana" w:hAnsi="Verdana"/>
      <w:sz w:val="20"/>
      <w:szCs w:val="20"/>
      <w:lang w:val="en-US" w:eastAsia="en-US"/>
    </w:rPr>
  </w:style>
  <w:style w:type="paragraph" w:customStyle="1" w:styleId="11f">
    <w:name w:val="Знак1 Знак Знак Знак Знак Знак Знак Знак Знак Знак Знак Знак Знак Знак Знак Знак Знак Знак1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a">
    <w:name w:val="Знак1 Знак Знак Знак Знак Знак Знак Знак Знак Знак Знак Знак Знак Знак Знак Знак Знак"/>
    <w:basedOn w:val="ac"/>
    <w:rsid w:val="00F6241A"/>
    <w:pPr>
      <w:spacing w:after="160" w:line="240" w:lineRule="exact"/>
    </w:pPr>
    <w:rPr>
      <w:rFonts w:ascii="Verdana" w:hAnsi="Verdana"/>
      <w:kern w:val="1"/>
      <w:lang w:val="en-US" w:eastAsia="en-US"/>
    </w:rPr>
  </w:style>
  <w:style w:type="paragraph" w:customStyle="1" w:styleId="11f0">
    <w:name w:val="Знак1 Знак Знак Знак Знак Знак Знак Знак Знак Знак Знак Знак Знак Знак Знак Знак Знак Знак1"/>
    <w:basedOn w:val="ac"/>
    <w:rsid w:val="00F6241A"/>
    <w:pPr>
      <w:spacing w:after="160" w:line="240" w:lineRule="exact"/>
    </w:pPr>
    <w:rPr>
      <w:rFonts w:ascii="Verdana" w:hAnsi="Verdana"/>
      <w:sz w:val="20"/>
      <w:szCs w:val="20"/>
      <w:lang w:val="en-US" w:eastAsia="en-US"/>
    </w:rPr>
  </w:style>
  <w:style w:type="paragraph" w:customStyle="1" w:styleId="11110">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c"/>
    <w:rsid w:val="00F6241A"/>
    <w:pPr>
      <w:spacing w:after="160" w:line="240" w:lineRule="exact"/>
    </w:pPr>
    <w:rPr>
      <w:rFonts w:ascii="Verdana" w:hAnsi="Verdana"/>
      <w:sz w:val="20"/>
      <w:szCs w:val="20"/>
      <w:lang w:val="en-US" w:eastAsia="en-US"/>
    </w:rPr>
  </w:style>
  <w:style w:type="paragraph" w:customStyle="1" w:styleId="Default">
    <w:name w:val="Default"/>
    <w:rsid w:val="00F6241A"/>
    <w:pPr>
      <w:autoSpaceDE w:val="0"/>
      <w:autoSpaceDN w:val="0"/>
      <w:adjustRightInd w:val="0"/>
    </w:pPr>
    <w:rPr>
      <w:color w:val="000000"/>
      <w:sz w:val="24"/>
      <w:szCs w:val="24"/>
    </w:rPr>
  </w:style>
  <w:style w:type="paragraph" w:customStyle="1" w:styleId="11111">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c"/>
    <w:rsid w:val="00F6241A"/>
    <w:pPr>
      <w:spacing w:after="160" w:line="240" w:lineRule="exact"/>
    </w:pPr>
    <w:rPr>
      <w:rFonts w:ascii="Verdana" w:hAnsi="Verdana"/>
      <w:sz w:val="20"/>
      <w:szCs w:val="20"/>
      <w:lang w:val="en-US" w:eastAsia="en-US"/>
    </w:rPr>
  </w:style>
  <w:style w:type="paragraph" w:customStyle="1" w:styleId="75">
    <w:name w:val="Основной текст7"/>
    <w:rsid w:val="00F6241A"/>
    <w:pPr>
      <w:shd w:val="clear" w:color="auto" w:fill="FFFFFF"/>
      <w:spacing w:before="6660" w:line="254" w:lineRule="exact"/>
      <w:jc w:val="center"/>
    </w:pPr>
    <w:rPr>
      <w:sz w:val="21"/>
      <w:szCs w:val="21"/>
    </w:rPr>
  </w:style>
  <w:style w:type="character" w:customStyle="1" w:styleId="afffffd">
    <w:name w:val="Основной текст_ Знак"/>
    <w:link w:val="afffffe"/>
    <w:locked/>
    <w:rsid w:val="00F6241A"/>
    <w:rPr>
      <w:rFonts w:ascii="Arial Unicode MS" w:hAnsi="Arial Unicode MS"/>
      <w:kern w:val="2"/>
      <w:sz w:val="21"/>
      <w:shd w:val="clear" w:color="auto" w:fill="FFFFFF"/>
      <w:lang w:val="ru-RU" w:eastAsia="ru-RU"/>
    </w:rPr>
  </w:style>
  <w:style w:type="paragraph" w:customStyle="1" w:styleId="afffffe">
    <w:name w:val="Основной текст_"/>
    <w:link w:val="afffffd"/>
    <w:rsid w:val="00F6241A"/>
    <w:pPr>
      <w:shd w:val="clear" w:color="auto" w:fill="FFFFFF"/>
      <w:spacing w:before="6660" w:line="254" w:lineRule="exact"/>
      <w:jc w:val="center"/>
    </w:pPr>
    <w:rPr>
      <w:rFonts w:ascii="Arial Unicode MS" w:hAnsi="Arial Unicode MS" w:cs="Arial Unicode MS"/>
      <w:kern w:val="2"/>
      <w:sz w:val="21"/>
      <w:szCs w:val="21"/>
    </w:rPr>
  </w:style>
  <w:style w:type="paragraph" w:customStyle="1" w:styleId="410">
    <w:name w:val="Основной текст (4)1"/>
    <w:rsid w:val="00F6241A"/>
    <w:pPr>
      <w:shd w:val="clear" w:color="auto" w:fill="FFFFFF"/>
      <w:spacing w:before="60" w:after="60" w:line="240" w:lineRule="atLeast"/>
      <w:jc w:val="both"/>
    </w:pPr>
    <w:rPr>
      <w:kern w:val="2"/>
      <w:sz w:val="21"/>
      <w:szCs w:val="21"/>
    </w:rPr>
  </w:style>
  <w:style w:type="character" w:customStyle="1" w:styleId="104">
    <w:name w:val="Основной текст + Полужирный10"/>
    <w:rsid w:val="00F6241A"/>
    <w:rPr>
      <w:rFonts w:ascii="Times New Roman" w:hAnsi="Times New Roman"/>
      <w:b/>
      <w:spacing w:val="0"/>
      <w:sz w:val="21"/>
    </w:rPr>
  </w:style>
  <w:style w:type="character" w:customStyle="1" w:styleId="95">
    <w:name w:val="Основной текст + Полужирный9"/>
    <w:rsid w:val="00F6241A"/>
    <w:rPr>
      <w:rFonts w:ascii="Times New Roman" w:hAnsi="Times New Roman"/>
      <w:b/>
      <w:spacing w:val="0"/>
      <w:sz w:val="21"/>
    </w:rPr>
  </w:style>
  <w:style w:type="character" w:customStyle="1" w:styleId="84">
    <w:name w:val="Основной текст + Полужирный8"/>
    <w:rsid w:val="00F6241A"/>
    <w:rPr>
      <w:rFonts w:ascii="Times New Roman" w:hAnsi="Times New Roman"/>
      <w:b/>
      <w:spacing w:val="0"/>
      <w:sz w:val="21"/>
    </w:rPr>
  </w:style>
  <w:style w:type="character" w:customStyle="1" w:styleId="4a">
    <w:name w:val="Основной текст + Полужирный4"/>
    <w:rsid w:val="00F6241A"/>
    <w:rPr>
      <w:rFonts w:ascii="Times New Roman" w:hAnsi="Times New Roman"/>
      <w:b/>
      <w:spacing w:val="0"/>
      <w:sz w:val="21"/>
    </w:rPr>
  </w:style>
  <w:style w:type="paragraph" w:customStyle="1" w:styleId="11f1">
    <w:name w:val="Знак Знак Знак1 Знак Знак Знак1 Знак"/>
    <w:basedOn w:val="ac"/>
    <w:rsid w:val="00F6241A"/>
    <w:pPr>
      <w:spacing w:after="160" w:line="240" w:lineRule="exact"/>
    </w:pPr>
    <w:rPr>
      <w:rFonts w:ascii="Verdana" w:hAnsi="Verdana"/>
      <w:sz w:val="20"/>
      <w:szCs w:val="20"/>
      <w:lang w:val="en-US" w:eastAsia="en-US"/>
    </w:rPr>
  </w:style>
  <w:style w:type="paragraph" w:customStyle="1" w:styleId="1112">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b">
    <w:name w:val="Знак1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1"/>
    <w:basedOn w:val="ac"/>
    <w:rsid w:val="00F6241A"/>
    <w:pPr>
      <w:spacing w:after="160" w:line="240" w:lineRule="exact"/>
    </w:pPr>
    <w:rPr>
      <w:rFonts w:ascii="Verdana" w:hAnsi="Verdana"/>
      <w:sz w:val="20"/>
      <w:szCs w:val="20"/>
      <w:lang w:val="en-US" w:eastAsia="en-US"/>
    </w:rPr>
  </w:style>
  <w:style w:type="paragraph" w:customStyle="1" w:styleId="1fffc">
    <w:name w:val="Знак1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c"/>
    <w:rsid w:val="00F6241A"/>
    <w:pPr>
      <w:spacing w:after="160" w:line="240" w:lineRule="exact"/>
    </w:pPr>
    <w:rPr>
      <w:rFonts w:ascii="Verdana" w:hAnsi="Verdana"/>
      <w:sz w:val="20"/>
      <w:szCs w:val="20"/>
      <w:lang w:val="en-US" w:eastAsia="en-US"/>
    </w:rPr>
  </w:style>
  <w:style w:type="paragraph" w:customStyle="1" w:styleId="1fffd">
    <w:name w:val="Знак Знак Знак Знак Знак Знак Знак Знак Знак Знак1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f3">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223">
    <w:name w:val="Основной текст 22"/>
    <w:basedOn w:val="ac"/>
    <w:rsid w:val="00F6241A"/>
    <w:pPr>
      <w:widowControl w:val="0"/>
      <w:suppressAutoHyphens/>
      <w:ind w:right="327"/>
      <w:jc w:val="both"/>
    </w:pPr>
    <w:rPr>
      <w:kern w:val="1"/>
      <w:sz w:val="28"/>
    </w:rPr>
  </w:style>
  <w:style w:type="paragraph" w:customStyle="1" w:styleId="1ffff">
    <w:name w:val="Знак Знак Знак1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f4">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14">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f0">
    <w:name w:val="1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2f7">
    <w:name w:val="Знак Знак Знак Знак Знак Знак Знак Знак Знак Знак Знак Знак Знак Знак Знак2"/>
    <w:basedOn w:val="ac"/>
    <w:rsid w:val="00F6241A"/>
    <w:pPr>
      <w:spacing w:after="160" w:line="240" w:lineRule="exact"/>
    </w:pPr>
    <w:rPr>
      <w:rFonts w:ascii="Verdana" w:hAnsi="Verdana"/>
      <w:sz w:val="20"/>
      <w:szCs w:val="20"/>
      <w:lang w:val="en-US" w:eastAsia="en-US"/>
    </w:rPr>
  </w:style>
  <w:style w:type="paragraph" w:customStyle="1" w:styleId="1ffff1">
    <w:name w:val="Цитата1"/>
    <w:basedOn w:val="ac"/>
    <w:rsid w:val="00F6241A"/>
    <w:pPr>
      <w:suppressAutoHyphens/>
      <w:ind w:left="360" w:right="327"/>
      <w:jc w:val="both"/>
    </w:pPr>
    <w:rPr>
      <w:sz w:val="28"/>
      <w:szCs w:val="20"/>
      <w:lang w:eastAsia="ar-SA"/>
    </w:rPr>
  </w:style>
  <w:style w:type="paragraph" w:customStyle="1" w:styleId="1ffff2">
    <w:name w:val="1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f3">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15">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Pa21">
    <w:name w:val="Pa21"/>
    <w:basedOn w:val="Default"/>
    <w:next w:val="Default"/>
    <w:rsid w:val="00F6241A"/>
    <w:pPr>
      <w:spacing w:before="120" w:line="211" w:lineRule="atLeast"/>
    </w:pPr>
    <w:rPr>
      <w:rFonts w:ascii="GaramondNarrowC" w:hAnsi="GaramondNarrowC" w:cs="GaramondNarrowC"/>
      <w:color w:val="auto"/>
    </w:rPr>
  </w:style>
  <w:style w:type="paragraph" w:customStyle="1" w:styleId="Pa20">
    <w:name w:val="Pa20"/>
    <w:basedOn w:val="Default"/>
    <w:next w:val="Default"/>
    <w:rsid w:val="00F6241A"/>
    <w:pPr>
      <w:spacing w:before="280" w:line="241" w:lineRule="atLeast"/>
    </w:pPr>
    <w:rPr>
      <w:rFonts w:ascii="GaramondNarrowC" w:hAnsi="GaramondNarrowC" w:cs="GaramondNarrowC"/>
      <w:color w:val="auto"/>
    </w:rPr>
  </w:style>
  <w:style w:type="paragraph" w:customStyle="1" w:styleId="1ffff4">
    <w:name w:val="1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f5">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c"/>
    <w:rsid w:val="00F6241A"/>
    <w:pPr>
      <w:spacing w:after="160" w:line="240" w:lineRule="exact"/>
    </w:pPr>
    <w:rPr>
      <w:rFonts w:ascii="Verdana" w:hAnsi="Verdana"/>
      <w:sz w:val="20"/>
      <w:szCs w:val="20"/>
      <w:lang w:val="en-US" w:eastAsia="en-US"/>
    </w:rPr>
  </w:style>
  <w:style w:type="paragraph" w:customStyle="1" w:styleId="1ffff5">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f6">
    <w:name w:val="Знак Знак Знак1 Знак Знак1"/>
    <w:basedOn w:val="ac"/>
    <w:rsid w:val="00200FD8"/>
    <w:pPr>
      <w:spacing w:after="160" w:line="240" w:lineRule="exact"/>
    </w:pPr>
    <w:rPr>
      <w:rFonts w:ascii="Verdana" w:hAnsi="Verdana"/>
      <w:sz w:val="20"/>
      <w:szCs w:val="20"/>
      <w:lang w:val="en-US" w:eastAsia="en-US"/>
    </w:rPr>
  </w:style>
  <w:style w:type="paragraph" w:customStyle="1" w:styleId="300">
    <w:name w:val="Обычный30"/>
    <w:rsid w:val="00200FD8"/>
    <w:pPr>
      <w:widowControl w:val="0"/>
      <w:tabs>
        <w:tab w:val="num" w:pos="552"/>
      </w:tabs>
      <w:spacing w:line="300" w:lineRule="auto"/>
      <w:ind w:left="552" w:hanging="432"/>
    </w:pPr>
    <w:rPr>
      <w:sz w:val="22"/>
    </w:rPr>
  </w:style>
  <w:style w:type="paragraph" w:customStyle="1" w:styleId="1117">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8">
    <w:name w:val="Знак Знак Знак1 Знак Знак Знак1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9">
    <w:name w:val="Знак1 Знак Знак Знак Знак Знак Знак Знак Знак1 Знак Знак Знак1"/>
    <w:basedOn w:val="ac"/>
    <w:rsid w:val="00200FD8"/>
    <w:pPr>
      <w:spacing w:after="160" w:line="240" w:lineRule="exact"/>
    </w:pPr>
    <w:rPr>
      <w:rFonts w:ascii="Verdana" w:hAnsi="Verdana"/>
      <w:sz w:val="20"/>
      <w:szCs w:val="20"/>
      <w:lang w:val="en-US" w:eastAsia="en-US"/>
    </w:rPr>
  </w:style>
  <w:style w:type="paragraph" w:customStyle="1" w:styleId="ConsPlusDocList1">
    <w:name w:val="ConsPlusDocList1"/>
    <w:next w:val="ac"/>
    <w:rsid w:val="00200FD8"/>
    <w:pPr>
      <w:widowControl w:val="0"/>
      <w:suppressAutoHyphens/>
      <w:autoSpaceDE w:val="0"/>
    </w:pPr>
    <w:rPr>
      <w:rFonts w:ascii="Arial" w:hAnsi="Arial" w:cs="Arial"/>
      <w:kern w:val="1"/>
      <w:lang w:eastAsia="hi-IN" w:bidi="hi-IN"/>
    </w:rPr>
  </w:style>
  <w:style w:type="paragraph" w:customStyle="1" w:styleId="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6">
    <w:name w:val="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7">
    <w:name w:val="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8">
    <w:name w:val="Знак Знак Знак1"/>
    <w:basedOn w:val="ac"/>
    <w:rsid w:val="00200FD8"/>
    <w:pPr>
      <w:spacing w:after="160" w:line="240" w:lineRule="exact"/>
    </w:pPr>
    <w:rPr>
      <w:rFonts w:ascii="Verdana" w:hAnsi="Verdana"/>
      <w:sz w:val="20"/>
      <w:szCs w:val="20"/>
      <w:lang w:val="en-US" w:eastAsia="en-US"/>
    </w:rPr>
  </w:style>
  <w:style w:type="paragraph" w:customStyle="1" w:styleId="1ffff9">
    <w:name w:val="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a">
    <w:name w:val="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2f8">
    <w:name w:val="Знак Знак Знак Знак Знак Знак Знак Знак Знак Знак Знак Знак Знак Знак Знак Знак2"/>
    <w:basedOn w:val="ac"/>
    <w:rsid w:val="00200FD8"/>
    <w:pPr>
      <w:spacing w:after="160" w:line="240" w:lineRule="exact"/>
    </w:pPr>
    <w:rPr>
      <w:rFonts w:ascii="Verdana" w:hAnsi="Verdana"/>
      <w:sz w:val="20"/>
      <w:szCs w:val="20"/>
      <w:lang w:val="en-US" w:eastAsia="en-US"/>
    </w:rPr>
  </w:style>
  <w:style w:type="paragraph" w:customStyle="1" w:styleId="1ffffb">
    <w:name w:val="Знак Знак Знак Знак1"/>
    <w:basedOn w:val="ac"/>
    <w:rsid w:val="00200FD8"/>
    <w:pPr>
      <w:spacing w:after="160" w:line="240" w:lineRule="exact"/>
    </w:pPr>
    <w:rPr>
      <w:rFonts w:ascii="Verdana" w:hAnsi="Verdana"/>
      <w:sz w:val="20"/>
      <w:szCs w:val="20"/>
      <w:lang w:val="en-US" w:eastAsia="en-US"/>
    </w:rPr>
  </w:style>
  <w:style w:type="paragraph" w:customStyle="1" w:styleId="11f8">
    <w:name w:val="Знак Знак Знак Знак Знак Знак Знак Знак Знак Знак Знак Знак Знак Знак Знак1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9">
    <w:name w:val="Знак Знак Знак Знак Знак Знак Знак Знак Знак Знак Знак Знак1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 Знак Знак Знак1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b">
    <w:name w:val="Знак Знак Знак Знак Знак Знак Знак Знак Знак Знак Знак Знак1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c">
    <w:name w:val="Знак Знак Знак Знак Знак Знак Знак Знак Знак Знак Знак Знак1 Знак Знак Знак1"/>
    <w:basedOn w:val="ac"/>
    <w:rsid w:val="00200FD8"/>
    <w:pPr>
      <w:spacing w:after="160" w:line="240" w:lineRule="exact"/>
    </w:pPr>
    <w:rPr>
      <w:rFonts w:ascii="Verdana" w:hAnsi="Verdana"/>
      <w:sz w:val="20"/>
      <w:szCs w:val="20"/>
      <w:lang w:val="en-US" w:eastAsia="en-US"/>
    </w:rPr>
  </w:style>
  <w:style w:type="paragraph" w:customStyle="1" w:styleId="11f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c">
    <w:name w:val="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
    <w:name w:val="Знак Знак Знак1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d">
    <w:name w:val="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e">
    <w:name w:val="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0">
    <w:name w:val="Знак Знак Знак1 Знак1"/>
    <w:basedOn w:val="ac"/>
    <w:rsid w:val="00200FD8"/>
    <w:pPr>
      <w:spacing w:after="160" w:line="240" w:lineRule="exact"/>
    </w:pPr>
    <w:rPr>
      <w:rFonts w:ascii="Verdana" w:hAnsi="Verdana"/>
      <w:sz w:val="20"/>
      <w:szCs w:val="20"/>
      <w:lang w:val="en-US" w:eastAsia="en-US"/>
    </w:rPr>
  </w:style>
  <w:style w:type="paragraph" w:customStyle="1" w:styleId="1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3">
    <w:name w:val="Знак Знак Знак1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12">
    <w:name w:val="Знак1 Знак Знак Знак Знак Знак Знак Знак Знак Знак Знак Знак Знак Знак Знак Знак Знак Знак1 Знак Знак Знак Знак Знак Знак1 Знак1"/>
    <w:basedOn w:val="ac"/>
    <w:rsid w:val="00200FD8"/>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6">
    <w:name w:val="Знак Знак Знак Знак Знак1 Знак1"/>
    <w:basedOn w:val="ac"/>
    <w:rsid w:val="00200FD8"/>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1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8">
    <w:name w:val="Знак Знак Знак1 Знак Знак Знак1"/>
    <w:basedOn w:val="ac"/>
    <w:rsid w:val="00200FD8"/>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1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23">
    <w:name w:val="Знак1 Знак Знак Знак Знак Знак Знак Знак Знак Знак Знак Знак Знак Знак Знак Знак Знак Знак2"/>
    <w:basedOn w:val="ac"/>
    <w:rsid w:val="00200FD8"/>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a">
    <w:name w:val="Знак1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c"/>
    <w:rsid w:val="00200FD8"/>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 Знак Знак Знак Знак11"/>
    <w:basedOn w:val="ac"/>
    <w:rsid w:val="00200FD8"/>
    <w:pPr>
      <w:spacing w:after="160" w:line="240" w:lineRule="exact"/>
    </w:pPr>
    <w:rPr>
      <w:rFonts w:ascii="Verdana" w:hAnsi="Verdana"/>
      <w:sz w:val="20"/>
      <w:szCs w:val="20"/>
      <w:lang w:val="en-US" w:eastAsia="en-US"/>
    </w:rPr>
  </w:style>
  <w:style w:type="paragraph" w:customStyle="1" w:styleId="1121">
    <w:name w:val="Знак1 Знак Знак Знак Знак Знак Знак Знак Знак Знак Знак Знак Знак Знак Знак Знак Знак Знак1 Знак Знак Знак Знак Знак Знак2"/>
    <w:basedOn w:val="ac"/>
    <w:rsid w:val="00200FD8"/>
    <w:pPr>
      <w:spacing w:after="160" w:line="240" w:lineRule="exact"/>
    </w:pPr>
    <w:rPr>
      <w:rFonts w:ascii="Verdana" w:hAnsi="Verdana"/>
      <w:sz w:val="20"/>
      <w:szCs w:val="20"/>
      <w:lang w:val="en-US" w:eastAsia="en-US"/>
    </w:rPr>
  </w:style>
  <w:style w:type="paragraph" w:customStyle="1" w:styleId="11ffe">
    <w:name w:val="Знак1 Знак Знак Знак Знак Знак Знак Знак Знак Знак Знак Знак Знак Знак Знак Знак Знак1"/>
    <w:basedOn w:val="ac"/>
    <w:rsid w:val="00200FD8"/>
    <w:pPr>
      <w:spacing w:after="160" w:line="240" w:lineRule="exact"/>
    </w:pPr>
    <w:rPr>
      <w:rFonts w:ascii="Verdana" w:hAnsi="Verdana"/>
      <w:kern w:val="1"/>
      <w:lang w:val="en-US" w:eastAsia="en-US"/>
    </w:rPr>
  </w:style>
  <w:style w:type="paragraph" w:customStyle="1" w:styleId="111c">
    <w:name w:val="Знак1 Знак Знак Знак Знак Знак Знак Знак Знак Знак Знак Знак Знак Знак Знак Знак Знак Знак11"/>
    <w:basedOn w:val="ac"/>
    <w:rsid w:val="00200FD8"/>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c"/>
    <w:rsid w:val="00200FD8"/>
    <w:pPr>
      <w:spacing w:after="160" w:line="240" w:lineRule="exact"/>
    </w:pPr>
    <w:rPr>
      <w:rFonts w:ascii="Verdana" w:hAnsi="Verdana"/>
      <w:sz w:val="20"/>
      <w:szCs w:val="20"/>
      <w:lang w:val="en-US" w:eastAsia="en-US"/>
    </w:rPr>
  </w:style>
  <w:style w:type="paragraph" w:customStyle="1" w:styleId="111111">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c"/>
    <w:rsid w:val="00200FD8"/>
    <w:pPr>
      <w:spacing w:after="160" w:line="240" w:lineRule="exact"/>
    </w:pPr>
    <w:rPr>
      <w:rFonts w:ascii="Verdana" w:hAnsi="Verdana"/>
      <w:sz w:val="20"/>
      <w:szCs w:val="20"/>
      <w:lang w:val="en-US" w:eastAsia="en-US"/>
    </w:rPr>
  </w:style>
  <w:style w:type="paragraph" w:customStyle="1" w:styleId="111d">
    <w:name w:val="Знак Знак Знак1 Знак Знак Знак1 Знак1"/>
    <w:basedOn w:val="ac"/>
    <w:rsid w:val="00200FD8"/>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f">
    <w:name w:val="Знак1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1"/>
    <w:basedOn w:val="ac"/>
    <w:rsid w:val="00200FD8"/>
    <w:pPr>
      <w:spacing w:after="160" w:line="240" w:lineRule="exact"/>
    </w:pPr>
    <w:rPr>
      <w:rFonts w:ascii="Verdana" w:hAnsi="Verdana"/>
      <w:sz w:val="20"/>
      <w:szCs w:val="20"/>
      <w:lang w:val="en-US" w:eastAsia="en-US"/>
    </w:rPr>
  </w:style>
  <w:style w:type="paragraph" w:customStyle="1" w:styleId="11fff0">
    <w:name w:val="Знак1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c"/>
    <w:rsid w:val="00200FD8"/>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1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f2">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f3">
    <w:name w:val="Знак Знак Знак1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315">
    <w:name w:val="Обычный31"/>
    <w:rsid w:val="006D2138"/>
    <w:pPr>
      <w:widowControl w:val="0"/>
      <w:spacing w:line="300" w:lineRule="auto"/>
    </w:pPr>
    <w:rPr>
      <w:sz w:val="22"/>
    </w:rPr>
  </w:style>
  <w:style w:type="paragraph" w:customStyle="1" w:styleId="text">
    <w:name w:val="text"/>
    <w:basedOn w:val="ac"/>
    <w:rsid w:val="0081024D"/>
    <w:pPr>
      <w:suppressAutoHyphens/>
      <w:ind w:left="120" w:right="120" w:firstLine="150"/>
    </w:pPr>
    <w:rPr>
      <w:rFonts w:ascii="Tahoma" w:hAnsi="Tahoma" w:cs="Tahoma"/>
      <w:sz w:val="18"/>
      <w:szCs w:val="18"/>
      <w:lang w:eastAsia="ar-SA"/>
    </w:rPr>
  </w:style>
  <w:style w:type="paragraph" w:customStyle="1" w:styleId="321">
    <w:name w:val="Обычный32"/>
    <w:rsid w:val="00E41C8B"/>
    <w:pPr>
      <w:widowControl w:val="0"/>
      <w:suppressAutoHyphens/>
      <w:spacing w:before="100" w:after="100"/>
    </w:pPr>
    <w:rPr>
      <w:sz w:val="24"/>
      <w:lang w:eastAsia="ar-SA"/>
    </w:rPr>
  </w:style>
  <w:style w:type="paragraph" w:customStyle="1" w:styleId="1220">
    <w:name w:val="Знак122"/>
    <w:basedOn w:val="ac"/>
    <w:rsid w:val="00E41C8B"/>
    <w:pPr>
      <w:keepNext/>
      <w:keepLines/>
      <w:widowControl w:val="0"/>
      <w:suppressAutoHyphens/>
      <w:spacing w:before="280" w:after="280"/>
    </w:pPr>
    <w:rPr>
      <w:rFonts w:ascii="Tahoma" w:hAnsi="Tahoma"/>
      <w:sz w:val="20"/>
      <w:szCs w:val="20"/>
      <w:lang w:val="en-US" w:eastAsia="ar-SA"/>
    </w:rPr>
  </w:style>
  <w:style w:type="table" w:customStyle="1" w:styleId="85">
    <w:name w:val="Сетка таблицы8"/>
    <w:rsid w:val="00E41C8B"/>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1">
    <w:name w:val="Обычный33"/>
    <w:rsid w:val="00C0038C"/>
    <w:pPr>
      <w:widowControl w:val="0"/>
      <w:suppressAutoHyphens/>
      <w:spacing w:before="100" w:after="100"/>
    </w:pPr>
    <w:rPr>
      <w:sz w:val="24"/>
      <w:lang w:eastAsia="ar-SA"/>
    </w:rPr>
  </w:style>
  <w:style w:type="paragraph" w:customStyle="1" w:styleId="1210">
    <w:name w:val="Знак121"/>
    <w:basedOn w:val="ac"/>
    <w:rsid w:val="00C0038C"/>
    <w:pPr>
      <w:keepNext/>
      <w:keepLines/>
      <w:widowControl w:val="0"/>
      <w:suppressAutoHyphens/>
      <w:spacing w:before="280" w:after="280"/>
    </w:pPr>
    <w:rPr>
      <w:rFonts w:ascii="Tahoma" w:hAnsi="Tahoma"/>
      <w:sz w:val="20"/>
      <w:szCs w:val="20"/>
      <w:lang w:val="en-US" w:eastAsia="ar-SA"/>
    </w:rPr>
  </w:style>
  <w:style w:type="paragraph" w:customStyle="1" w:styleId="341">
    <w:name w:val="Обычный34"/>
    <w:rsid w:val="003170F4"/>
    <w:pPr>
      <w:widowControl w:val="0"/>
      <w:suppressAutoHyphens/>
      <w:spacing w:before="100" w:after="100"/>
    </w:pPr>
    <w:rPr>
      <w:sz w:val="24"/>
      <w:lang w:eastAsia="ar-SA"/>
    </w:rPr>
  </w:style>
  <w:style w:type="paragraph" w:customStyle="1" w:styleId="1200">
    <w:name w:val="Знак120"/>
    <w:basedOn w:val="ac"/>
    <w:rsid w:val="003170F4"/>
    <w:pPr>
      <w:keepNext/>
      <w:keepLines/>
      <w:widowControl w:val="0"/>
      <w:suppressAutoHyphens/>
      <w:spacing w:before="280" w:after="280"/>
    </w:pPr>
    <w:rPr>
      <w:rFonts w:ascii="Tahoma" w:hAnsi="Tahoma"/>
      <w:sz w:val="20"/>
      <w:szCs w:val="20"/>
      <w:lang w:val="en-US" w:eastAsia="ar-SA"/>
    </w:rPr>
  </w:style>
  <w:style w:type="paragraph" w:customStyle="1" w:styleId="351">
    <w:name w:val="Обычный35"/>
    <w:rsid w:val="005D3050"/>
    <w:pPr>
      <w:widowControl w:val="0"/>
      <w:suppressAutoHyphens/>
      <w:spacing w:before="100" w:after="100"/>
    </w:pPr>
    <w:rPr>
      <w:sz w:val="24"/>
      <w:lang w:eastAsia="ar-SA"/>
    </w:rPr>
  </w:style>
  <w:style w:type="paragraph" w:customStyle="1" w:styleId="1190">
    <w:name w:val="Знак119"/>
    <w:basedOn w:val="ac"/>
    <w:rsid w:val="005D3050"/>
    <w:pPr>
      <w:keepNext/>
      <w:keepLines/>
      <w:widowControl w:val="0"/>
      <w:suppressAutoHyphens/>
      <w:spacing w:before="280" w:after="280"/>
    </w:pPr>
    <w:rPr>
      <w:rFonts w:ascii="Tahoma" w:hAnsi="Tahoma"/>
      <w:sz w:val="20"/>
      <w:szCs w:val="20"/>
      <w:lang w:val="en-US" w:eastAsia="ar-SA"/>
    </w:rPr>
  </w:style>
  <w:style w:type="paragraph" w:customStyle="1" w:styleId="BodyText21">
    <w:name w:val="Body Text 21"/>
    <w:basedOn w:val="ac"/>
    <w:uiPriority w:val="99"/>
    <w:rsid w:val="00F479A5"/>
    <w:pPr>
      <w:suppressAutoHyphens/>
      <w:overflowPunct w:val="0"/>
      <w:autoSpaceDE w:val="0"/>
      <w:jc w:val="center"/>
      <w:textAlignment w:val="baseline"/>
    </w:pPr>
    <w:rPr>
      <w:b/>
      <w:sz w:val="28"/>
      <w:lang w:eastAsia="ar-SA"/>
    </w:rPr>
  </w:style>
  <w:style w:type="paragraph" w:customStyle="1" w:styleId="361">
    <w:name w:val="Обычный36"/>
    <w:rsid w:val="00260897"/>
    <w:pPr>
      <w:widowControl w:val="0"/>
      <w:suppressAutoHyphens/>
      <w:spacing w:before="100" w:after="100"/>
    </w:pPr>
    <w:rPr>
      <w:sz w:val="24"/>
      <w:lang w:eastAsia="ar-SA"/>
    </w:rPr>
  </w:style>
  <w:style w:type="paragraph" w:customStyle="1" w:styleId="1180">
    <w:name w:val="Знак118"/>
    <w:basedOn w:val="ac"/>
    <w:rsid w:val="00260897"/>
    <w:pPr>
      <w:keepNext/>
      <w:keepLines/>
      <w:widowControl w:val="0"/>
      <w:suppressAutoHyphens/>
      <w:spacing w:before="280" w:after="280"/>
    </w:pPr>
    <w:rPr>
      <w:rFonts w:ascii="Tahoma" w:hAnsi="Tahoma"/>
      <w:sz w:val="20"/>
      <w:szCs w:val="20"/>
      <w:lang w:val="en-US" w:eastAsia="ar-SA"/>
    </w:rPr>
  </w:style>
  <w:style w:type="table" w:customStyle="1" w:styleId="96">
    <w:name w:val="Сетка таблицы9"/>
    <w:rsid w:val="00260897"/>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rsid w:val="00260897"/>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5">
    <w:name w:val="Абзац списка3"/>
    <w:basedOn w:val="ac"/>
    <w:rsid w:val="00107161"/>
    <w:pPr>
      <w:ind w:left="720"/>
      <w:contextualSpacing/>
    </w:pPr>
  </w:style>
  <w:style w:type="character" w:customStyle="1" w:styleId="apple-converted-space">
    <w:name w:val="apple-converted-space"/>
    <w:rsid w:val="00107161"/>
  </w:style>
  <w:style w:type="character" w:customStyle="1" w:styleId="affffff">
    <w:name w:val="Текст ТД Знак"/>
    <w:link w:val="ab"/>
    <w:locked/>
    <w:rsid w:val="00C26218"/>
    <w:rPr>
      <w:sz w:val="24"/>
      <w:lang w:eastAsia="en-US"/>
    </w:rPr>
  </w:style>
  <w:style w:type="paragraph" w:customStyle="1" w:styleId="ab">
    <w:name w:val="Текст ТД"/>
    <w:basedOn w:val="ac"/>
    <w:link w:val="affffff"/>
    <w:rsid w:val="00C26218"/>
    <w:pPr>
      <w:numPr>
        <w:numId w:val="7"/>
      </w:numPr>
      <w:autoSpaceDE w:val="0"/>
      <w:autoSpaceDN w:val="0"/>
      <w:adjustRightInd w:val="0"/>
      <w:spacing w:after="200"/>
      <w:jc w:val="both"/>
    </w:pPr>
    <w:rPr>
      <w:szCs w:val="20"/>
      <w:lang w:eastAsia="en-US"/>
    </w:rPr>
  </w:style>
  <w:style w:type="character" w:customStyle="1" w:styleId="affffff0">
    <w:name w:val="Цветовое выделение"/>
    <w:rsid w:val="00C26218"/>
    <w:rPr>
      <w:b/>
      <w:color w:val="000080"/>
      <w:sz w:val="20"/>
    </w:rPr>
  </w:style>
  <w:style w:type="paragraph" w:styleId="affffff1">
    <w:name w:val="Document Map"/>
    <w:basedOn w:val="ac"/>
    <w:link w:val="affffff2"/>
    <w:rsid w:val="00C26218"/>
    <w:pPr>
      <w:widowControl w:val="0"/>
      <w:shd w:val="clear" w:color="auto" w:fill="000080"/>
      <w:autoSpaceDE w:val="0"/>
      <w:autoSpaceDN w:val="0"/>
      <w:adjustRightInd w:val="0"/>
    </w:pPr>
    <w:rPr>
      <w:rFonts w:ascii="Tahoma" w:hAnsi="Tahoma" w:cs="Tahoma"/>
      <w:sz w:val="20"/>
      <w:szCs w:val="20"/>
    </w:rPr>
  </w:style>
  <w:style w:type="character" w:customStyle="1" w:styleId="affffff2">
    <w:name w:val="Схема документа Знак"/>
    <w:link w:val="affffff1"/>
    <w:locked/>
    <w:rsid w:val="00C26218"/>
    <w:rPr>
      <w:rFonts w:ascii="Tahoma" w:hAnsi="Tahoma" w:cs="Tahoma"/>
      <w:shd w:val="clear" w:color="auto" w:fill="000080"/>
    </w:rPr>
  </w:style>
  <w:style w:type="paragraph" w:customStyle="1" w:styleId="371">
    <w:name w:val="Обычный37"/>
    <w:rsid w:val="007D75A9"/>
    <w:pPr>
      <w:widowControl w:val="0"/>
      <w:spacing w:line="300" w:lineRule="auto"/>
    </w:pPr>
    <w:rPr>
      <w:sz w:val="22"/>
    </w:rPr>
  </w:style>
  <w:style w:type="paragraph" w:customStyle="1" w:styleId="1170">
    <w:name w:val="Знак117"/>
    <w:basedOn w:val="ac"/>
    <w:rsid w:val="00D43129"/>
    <w:pPr>
      <w:spacing w:after="160" w:line="240" w:lineRule="exact"/>
    </w:pPr>
    <w:rPr>
      <w:rFonts w:ascii="Verdana" w:hAnsi="Verdana" w:cs="Verdana"/>
      <w:sz w:val="20"/>
      <w:szCs w:val="20"/>
      <w:lang w:val="en-US" w:eastAsia="en-US"/>
    </w:rPr>
  </w:style>
  <w:style w:type="character" w:customStyle="1" w:styleId="152">
    <w:name w:val="Знак Знак15"/>
    <w:rsid w:val="00D43129"/>
    <w:rPr>
      <w:rFonts w:ascii="Times New Roman" w:hAnsi="Times New Roman"/>
      <w:sz w:val="24"/>
    </w:rPr>
  </w:style>
  <w:style w:type="character" w:customStyle="1" w:styleId="132">
    <w:name w:val="Знак Знак13"/>
    <w:rsid w:val="00D43129"/>
    <w:rPr>
      <w:rFonts w:ascii="Times New Roman" w:hAnsi="Times New Roman"/>
      <w:sz w:val="24"/>
    </w:rPr>
  </w:style>
  <w:style w:type="character" w:customStyle="1" w:styleId="710">
    <w:name w:val="Знак Знак71"/>
    <w:rsid w:val="00D43129"/>
    <w:rPr>
      <w:rFonts w:ascii="Tahoma" w:hAnsi="Tahoma"/>
      <w:sz w:val="16"/>
    </w:rPr>
  </w:style>
  <w:style w:type="paragraph" w:customStyle="1" w:styleId="216">
    <w:name w:val="Продолжение списка 21"/>
    <w:basedOn w:val="ac"/>
    <w:rsid w:val="00D43129"/>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rsid w:val="00D43129"/>
    <w:rPr>
      <w:rFonts w:ascii="Arial" w:hAnsi="Arial"/>
    </w:rPr>
  </w:style>
  <w:style w:type="character" w:customStyle="1" w:styleId="WW8Num5z0">
    <w:name w:val="WW8Num5z0"/>
    <w:rsid w:val="00D43129"/>
    <w:rPr>
      <w:rFonts w:ascii="Arial" w:hAnsi="Arial"/>
    </w:rPr>
  </w:style>
  <w:style w:type="character" w:customStyle="1" w:styleId="WW8Num6z0">
    <w:name w:val="WW8Num6z0"/>
    <w:rsid w:val="00D43129"/>
    <w:rPr>
      <w:rFonts w:ascii="Arial" w:hAnsi="Arial"/>
    </w:rPr>
  </w:style>
  <w:style w:type="character" w:customStyle="1" w:styleId="WW8Num7z0">
    <w:name w:val="WW8Num7z0"/>
    <w:rsid w:val="00D43129"/>
    <w:rPr>
      <w:rFonts w:ascii="Arial" w:hAnsi="Arial"/>
    </w:rPr>
  </w:style>
  <w:style w:type="character" w:customStyle="1" w:styleId="WW8Num8z0">
    <w:name w:val="WW8Num8z0"/>
    <w:rsid w:val="00D43129"/>
    <w:rPr>
      <w:rFonts w:ascii="Arial" w:hAnsi="Arial"/>
    </w:rPr>
  </w:style>
  <w:style w:type="character" w:customStyle="1" w:styleId="WW8Num9z0">
    <w:name w:val="WW8Num9z0"/>
    <w:rsid w:val="00D43129"/>
    <w:rPr>
      <w:rFonts w:ascii="Arial" w:hAnsi="Arial"/>
    </w:rPr>
  </w:style>
  <w:style w:type="character" w:customStyle="1" w:styleId="WW8Num10z0">
    <w:name w:val="WW8Num10z0"/>
    <w:rsid w:val="00D43129"/>
    <w:rPr>
      <w:rFonts w:ascii="Arial" w:hAnsi="Arial"/>
    </w:rPr>
  </w:style>
  <w:style w:type="character" w:customStyle="1" w:styleId="WW8Num11z0">
    <w:name w:val="WW8Num11z0"/>
    <w:rsid w:val="00D43129"/>
    <w:rPr>
      <w:rFonts w:ascii="Arial" w:hAnsi="Arial"/>
    </w:rPr>
  </w:style>
  <w:style w:type="character" w:customStyle="1" w:styleId="WW8Num13z0">
    <w:name w:val="WW8Num13z0"/>
    <w:rsid w:val="00D43129"/>
  </w:style>
  <w:style w:type="character" w:customStyle="1" w:styleId="WW8Num14z0">
    <w:name w:val="WW8Num14z0"/>
    <w:rsid w:val="00D43129"/>
  </w:style>
  <w:style w:type="character" w:customStyle="1" w:styleId="WW8Num15z0">
    <w:name w:val="WW8Num15z0"/>
    <w:rsid w:val="00D43129"/>
    <w:rPr>
      <w:rFonts w:ascii="Times New Roman" w:hAnsi="Times New Roman"/>
    </w:rPr>
  </w:style>
  <w:style w:type="character" w:customStyle="1" w:styleId="WW8Num15z1">
    <w:name w:val="WW8Num15z1"/>
    <w:rsid w:val="00D43129"/>
    <w:rPr>
      <w:rFonts w:ascii="Courier New" w:hAnsi="Courier New"/>
    </w:rPr>
  </w:style>
  <w:style w:type="character" w:customStyle="1" w:styleId="WW8Num15z2">
    <w:name w:val="WW8Num15z2"/>
    <w:rsid w:val="00D43129"/>
    <w:rPr>
      <w:rFonts w:ascii="Wingdings" w:hAnsi="Wingdings"/>
    </w:rPr>
  </w:style>
  <w:style w:type="character" w:customStyle="1" w:styleId="WW8Num15z3">
    <w:name w:val="WW8Num15z3"/>
    <w:rsid w:val="00D43129"/>
    <w:rPr>
      <w:rFonts w:ascii="Symbol" w:hAnsi="Symbol"/>
    </w:rPr>
  </w:style>
  <w:style w:type="character" w:customStyle="1" w:styleId="WW8Num17z0">
    <w:name w:val="WW8Num17z0"/>
    <w:rsid w:val="00D43129"/>
  </w:style>
  <w:style w:type="character" w:customStyle="1" w:styleId="WW8Num18z0">
    <w:name w:val="WW8Num18z0"/>
    <w:rsid w:val="00D43129"/>
  </w:style>
  <w:style w:type="character" w:customStyle="1" w:styleId="920">
    <w:name w:val="Заголовок 9 Знак2"/>
    <w:semiHidden/>
    <w:rsid w:val="00D43129"/>
    <w:rPr>
      <w:rFonts w:ascii="Cambria" w:hAnsi="Cambria"/>
      <w:sz w:val="22"/>
      <w:lang w:eastAsia="en-US"/>
    </w:rPr>
  </w:style>
  <w:style w:type="paragraph" w:customStyle="1" w:styleId="381">
    <w:name w:val="Обычный38"/>
    <w:rsid w:val="00D43129"/>
    <w:pPr>
      <w:widowControl w:val="0"/>
      <w:snapToGrid w:val="0"/>
      <w:ind w:right="400" w:firstLine="120"/>
      <w:jc w:val="both"/>
    </w:pPr>
    <w:rPr>
      <w:rFonts w:ascii="Arial" w:hAnsi="Arial"/>
      <w:sz w:val="24"/>
    </w:rPr>
  </w:style>
  <w:style w:type="paragraph" w:customStyle="1" w:styleId="4b">
    <w:name w:val="Абзац списка4"/>
    <w:basedOn w:val="ac"/>
    <w:rsid w:val="00D43129"/>
    <w:pPr>
      <w:ind w:left="720"/>
      <w:contextualSpacing/>
    </w:pPr>
  </w:style>
  <w:style w:type="paragraph" w:customStyle="1" w:styleId="3100">
    <w:name w:val="Основной текст с отступом 310"/>
    <w:basedOn w:val="ac"/>
    <w:rsid w:val="00D43129"/>
    <w:pPr>
      <w:tabs>
        <w:tab w:val="left" w:pos="0"/>
        <w:tab w:val="left" w:pos="1418"/>
      </w:tabs>
      <w:suppressAutoHyphens/>
      <w:ind w:firstLine="709"/>
      <w:jc w:val="both"/>
    </w:pPr>
    <w:rPr>
      <w:szCs w:val="20"/>
      <w:lang w:eastAsia="ar-SA"/>
    </w:rPr>
  </w:style>
  <w:style w:type="paragraph" w:customStyle="1" w:styleId="head21">
    <w:name w:val="head21"/>
    <w:basedOn w:val="ac"/>
    <w:rsid w:val="00D43129"/>
    <w:pPr>
      <w:overflowPunct w:val="0"/>
      <w:autoSpaceDE w:val="0"/>
      <w:autoSpaceDN w:val="0"/>
      <w:jc w:val="center"/>
    </w:pPr>
    <w:rPr>
      <w:b/>
      <w:bCs/>
    </w:rPr>
  </w:style>
  <w:style w:type="character" w:customStyle="1" w:styleId="65">
    <w:name w:val="Основной шрифт абзаца6"/>
    <w:rsid w:val="00D43129"/>
  </w:style>
  <w:style w:type="character" w:customStyle="1" w:styleId="FontStyle24">
    <w:name w:val="Font Style24"/>
    <w:rsid w:val="00D43129"/>
    <w:rPr>
      <w:rFonts w:ascii="Times New Roman" w:hAnsi="Times New Roman"/>
      <w:b/>
      <w:sz w:val="22"/>
    </w:rPr>
  </w:style>
  <w:style w:type="paragraph" w:customStyle="1" w:styleId="5a">
    <w:name w:val="Абзац списка5"/>
    <w:basedOn w:val="ac"/>
    <w:uiPriority w:val="99"/>
    <w:rsid w:val="005B300D"/>
    <w:pPr>
      <w:ind w:left="720"/>
      <w:contextualSpacing/>
    </w:pPr>
  </w:style>
  <w:style w:type="paragraph" w:customStyle="1" w:styleId="391">
    <w:name w:val="Обычный39"/>
    <w:rsid w:val="007B0804"/>
    <w:pPr>
      <w:widowControl w:val="0"/>
      <w:spacing w:line="300" w:lineRule="auto"/>
    </w:pPr>
    <w:rPr>
      <w:sz w:val="22"/>
    </w:rPr>
  </w:style>
  <w:style w:type="paragraph" w:customStyle="1" w:styleId="font7">
    <w:name w:val="font7"/>
    <w:basedOn w:val="ac"/>
    <w:rsid w:val="002D39A1"/>
    <w:pPr>
      <w:spacing w:before="100" w:beforeAutospacing="1" w:after="100" w:afterAutospacing="1"/>
    </w:pPr>
    <w:rPr>
      <w:i/>
      <w:iCs/>
      <w:sz w:val="28"/>
      <w:szCs w:val="28"/>
    </w:rPr>
  </w:style>
  <w:style w:type="paragraph" w:customStyle="1" w:styleId="font8">
    <w:name w:val="font8"/>
    <w:basedOn w:val="ac"/>
    <w:rsid w:val="002D39A1"/>
    <w:pPr>
      <w:spacing w:before="100" w:beforeAutospacing="1" w:after="100" w:afterAutospacing="1"/>
    </w:pPr>
    <w:rPr>
      <w:i/>
      <w:iCs/>
      <w:sz w:val="36"/>
      <w:szCs w:val="36"/>
    </w:rPr>
  </w:style>
  <w:style w:type="paragraph" w:customStyle="1" w:styleId="font9">
    <w:name w:val="font9"/>
    <w:basedOn w:val="ac"/>
    <w:rsid w:val="002D39A1"/>
    <w:pPr>
      <w:spacing w:before="100" w:beforeAutospacing="1" w:after="100" w:afterAutospacing="1"/>
    </w:pPr>
    <w:rPr>
      <w:rFonts w:ascii="Calibri" w:hAnsi="Calibri" w:cs="Calibri"/>
      <w:sz w:val="28"/>
      <w:szCs w:val="28"/>
    </w:rPr>
  </w:style>
  <w:style w:type="paragraph" w:customStyle="1" w:styleId="400">
    <w:name w:val="Обычный40"/>
    <w:uiPriority w:val="99"/>
    <w:rsid w:val="00C57BF6"/>
    <w:pPr>
      <w:widowControl w:val="0"/>
      <w:spacing w:line="300" w:lineRule="auto"/>
    </w:pPr>
    <w:rPr>
      <w:sz w:val="22"/>
    </w:rPr>
  </w:style>
  <w:style w:type="paragraph" w:customStyle="1" w:styleId="411">
    <w:name w:val="Обычный41"/>
    <w:uiPriority w:val="99"/>
    <w:rsid w:val="005A4319"/>
    <w:pPr>
      <w:widowControl w:val="0"/>
      <w:spacing w:line="300" w:lineRule="auto"/>
    </w:pPr>
    <w:rPr>
      <w:sz w:val="22"/>
    </w:rPr>
  </w:style>
  <w:style w:type="paragraph" w:customStyle="1" w:styleId="Normal2">
    <w:name w:val="Normal2"/>
    <w:uiPriority w:val="99"/>
    <w:rsid w:val="00FE2AC3"/>
    <w:pPr>
      <w:widowControl w:val="0"/>
      <w:spacing w:line="300" w:lineRule="auto"/>
    </w:pPr>
    <w:rPr>
      <w:sz w:val="22"/>
    </w:rPr>
  </w:style>
  <w:style w:type="paragraph" w:customStyle="1" w:styleId="420">
    <w:name w:val="Обычный42"/>
    <w:rsid w:val="00591D3D"/>
    <w:pPr>
      <w:widowControl w:val="0"/>
      <w:spacing w:line="300" w:lineRule="auto"/>
    </w:pPr>
    <w:rPr>
      <w:snapToGrid w:val="0"/>
      <w:sz w:val="22"/>
    </w:rPr>
  </w:style>
  <w:style w:type="character" w:customStyle="1" w:styleId="afff7">
    <w:name w:val="Абзац списка Знак"/>
    <w:link w:val="afff6"/>
    <w:locked/>
    <w:rsid w:val="005F2C4C"/>
    <w:rPr>
      <w:sz w:val="24"/>
      <w:szCs w:val="24"/>
    </w:rPr>
  </w:style>
  <w:style w:type="paragraph" w:customStyle="1" w:styleId="consplusnormal1">
    <w:name w:val="consplusnormal"/>
    <w:basedOn w:val="ac"/>
    <w:rsid w:val="00D107FA"/>
    <w:pPr>
      <w:spacing w:before="100" w:beforeAutospacing="1" w:after="100" w:afterAutospacing="1"/>
    </w:pPr>
  </w:style>
  <w:style w:type="paragraph" w:customStyle="1" w:styleId="430">
    <w:name w:val="Обычный43"/>
    <w:rsid w:val="0027366A"/>
    <w:pPr>
      <w:widowControl w:val="0"/>
      <w:spacing w:line="300" w:lineRule="auto"/>
    </w:pPr>
    <w:rPr>
      <w:snapToGrid w:val="0"/>
      <w:sz w:val="22"/>
    </w:rPr>
  </w:style>
  <w:style w:type="paragraph" w:customStyle="1" w:styleId="66">
    <w:name w:val="Абзац списка6"/>
    <w:basedOn w:val="ac"/>
    <w:rsid w:val="007A4EBC"/>
    <w:pPr>
      <w:ind w:hanging="360"/>
      <w:jc w:val="both"/>
      <w:outlineLvl w:val="0"/>
    </w:pPr>
    <w:rPr>
      <w:b/>
      <w:szCs w:val="28"/>
      <w:lang w:eastAsia="en-US"/>
    </w:rPr>
  </w:style>
  <w:style w:type="paragraph" w:customStyle="1" w:styleId="affffff3">
    <w:name w:val="Знак Знак Знак Знак Знак Знак Знак"/>
    <w:basedOn w:val="ac"/>
    <w:rsid w:val="007A4EBC"/>
    <w:pPr>
      <w:spacing w:after="160" w:line="240" w:lineRule="exact"/>
      <w:jc w:val="both"/>
    </w:pPr>
    <w:rPr>
      <w:lang w:val="en-US" w:eastAsia="en-US"/>
    </w:rPr>
  </w:style>
  <w:style w:type="character" w:customStyle="1" w:styleId="2f9">
    <w:name w:val="Знак Знак2"/>
    <w:locked/>
    <w:rsid w:val="007A4EBC"/>
    <w:rPr>
      <w:rFonts w:ascii="Times New Roman" w:hAnsi="Times New Roman" w:cs="Times New Roman"/>
      <w:sz w:val="24"/>
      <w:szCs w:val="24"/>
    </w:rPr>
  </w:style>
  <w:style w:type="character" w:customStyle="1" w:styleId="1fffff">
    <w:name w:val="Знак Знак1"/>
    <w:semiHidden/>
    <w:locked/>
    <w:rsid w:val="007A4EBC"/>
    <w:rPr>
      <w:rFonts w:ascii="Times New Roman" w:hAnsi="Times New Roman" w:cs="Times New Roman"/>
      <w:sz w:val="24"/>
      <w:szCs w:val="24"/>
    </w:rPr>
  </w:style>
  <w:style w:type="character" w:customStyle="1" w:styleId="affffff4">
    <w:name w:val="Знак Знак"/>
    <w:semiHidden/>
    <w:locked/>
    <w:rsid w:val="007A4EBC"/>
    <w:rPr>
      <w:rFonts w:ascii="Tahoma" w:hAnsi="Tahoma" w:cs="Tahoma"/>
      <w:sz w:val="16"/>
      <w:szCs w:val="16"/>
    </w:rPr>
  </w:style>
  <w:style w:type="character" w:customStyle="1" w:styleId="11fff4">
    <w:name w:val="Знак Знак11"/>
    <w:locked/>
    <w:rsid w:val="007A4EBC"/>
    <w:rPr>
      <w:rFonts w:eastAsia="Calibri"/>
      <w:b/>
      <w:bCs/>
      <w:sz w:val="28"/>
      <w:szCs w:val="28"/>
      <w:lang w:val="ru-RU" w:eastAsia="ru-RU" w:bidi="ar-SA"/>
    </w:rPr>
  </w:style>
  <w:style w:type="character" w:customStyle="1" w:styleId="106">
    <w:name w:val="Знак Знак10"/>
    <w:locked/>
    <w:rsid w:val="007A4EBC"/>
    <w:rPr>
      <w:rFonts w:eastAsia="Calibri"/>
      <w:b/>
      <w:bCs/>
      <w:sz w:val="28"/>
      <w:szCs w:val="28"/>
      <w:lang w:val="ru-RU" w:eastAsia="ru-RU" w:bidi="ar-SA"/>
    </w:rPr>
  </w:style>
  <w:style w:type="character" w:customStyle="1" w:styleId="97">
    <w:name w:val="Знак Знак9"/>
    <w:locked/>
    <w:rsid w:val="007A4EBC"/>
    <w:rPr>
      <w:rFonts w:ascii="Cambria" w:eastAsia="Calibri" w:hAnsi="Cambria"/>
      <w:b/>
      <w:bCs/>
      <w:color w:val="4F81BD"/>
      <w:sz w:val="24"/>
      <w:szCs w:val="24"/>
      <w:lang w:val="ru-RU" w:eastAsia="ru-RU" w:bidi="ar-SA"/>
    </w:rPr>
  </w:style>
  <w:style w:type="character" w:customStyle="1" w:styleId="86">
    <w:name w:val="Знак Знак8"/>
    <w:semiHidden/>
    <w:locked/>
    <w:rsid w:val="007A4EBC"/>
    <w:rPr>
      <w:rFonts w:ascii="Cambria" w:eastAsia="Calibri" w:hAnsi="Cambria"/>
      <w:b/>
      <w:bCs/>
      <w:i/>
      <w:iCs/>
      <w:color w:val="4F81BD"/>
      <w:sz w:val="24"/>
      <w:szCs w:val="24"/>
      <w:lang w:val="ru-RU" w:eastAsia="ru-RU" w:bidi="ar-SA"/>
    </w:rPr>
  </w:style>
  <w:style w:type="character" w:customStyle="1" w:styleId="76">
    <w:name w:val="Знак Знак7"/>
    <w:semiHidden/>
    <w:locked/>
    <w:rsid w:val="007A4EBC"/>
    <w:rPr>
      <w:rFonts w:ascii="Cambria" w:eastAsia="Calibri" w:hAnsi="Cambria"/>
      <w:color w:val="243F60"/>
      <w:sz w:val="24"/>
      <w:szCs w:val="24"/>
      <w:lang w:val="ru-RU" w:eastAsia="ru-RU" w:bidi="ar-SA"/>
    </w:rPr>
  </w:style>
  <w:style w:type="character" w:customStyle="1" w:styleId="67">
    <w:name w:val="Знак Знак6"/>
    <w:semiHidden/>
    <w:locked/>
    <w:rsid w:val="007A4EBC"/>
    <w:rPr>
      <w:rFonts w:ascii="Cambria" w:eastAsia="Calibri" w:hAnsi="Cambria"/>
      <w:i/>
      <w:iCs/>
      <w:color w:val="243F60"/>
      <w:sz w:val="24"/>
      <w:szCs w:val="24"/>
      <w:lang w:val="ru-RU" w:eastAsia="ru-RU" w:bidi="ar-SA"/>
    </w:rPr>
  </w:style>
  <w:style w:type="character" w:customStyle="1" w:styleId="5b">
    <w:name w:val="Знак Знак5"/>
    <w:semiHidden/>
    <w:locked/>
    <w:rsid w:val="007A4EBC"/>
    <w:rPr>
      <w:rFonts w:ascii="Cambria" w:eastAsia="Calibri" w:hAnsi="Cambria"/>
      <w:i/>
      <w:iCs/>
      <w:color w:val="404040"/>
      <w:sz w:val="24"/>
      <w:szCs w:val="24"/>
      <w:lang w:val="ru-RU" w:eastAsia="ru-RU" w:bidi="ar-SA"/>
    </w:rPr>
  </w:style>
  <w:style w:type="character" w:customStyle="1" w:styleId="4c">
    <w:name w:val="Знак Знак4"/>
    <w:semiHidden/>
    <w:locked/>
    <w:rsid w:val="007A4EBC"/>
    <w:rPr>
      <w:rFonts w:ascii="Cambria" w:eastAsia="Calibri" w:hAnsi="Cambria"/>
      <w:color w:val="404040"/>
      <w:lang w:val="ru-RU" w:eastAsia="ru-RU" w:bidi="ar-SA"/>
    </w:rPr>
  </w:style>
  <w:style w:type="character" w:customStyle="1" w:styleId="3f6">
    <w:name w:val="Знак Знак3"/>
    <w:semiHidden/>
    <w:locked/>
    <w:rsid w:val="007A4EBC"/>
    <w:rPr>
      <w:rFonts w:ascii="Cambria" w:eastAsia="Calibri" w:hAnsi="Cambria"/>
      <w:i/>
      <w:iCs/>
      <w:color w:val="404040"/>
      <w:lang w:val="ru-RU" w:eastAsia="ru-RU" w:bidi="ar-SA"/>
    </w:rPr>
  </w:style>
  <w:style w:type="numbering" w:customStyle="1" w:styleId="1fffff0">
    <w:name w:val="Нет списка1"/>
    <w:next w:val="af"/>
    <w:uiPriority w:val="99"/>
    <w:semiHidden/>
    <w:unhideWhenUsed/>
    <w:rsid w:val="007A4EBC"/>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7A4EBC"/>
    <w:rPr>
      <w:rFonts w:ascii="Cambria" w:hAnsi="Cambria" w:cs="Times New Roman"/>
      <w:b/>
      <w:kern w:val="32"/>
      <w:sz w:val="32"/>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7A4EB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7A4EB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7A4EBC"/>
    <w:rPr>
      <w:rFonts w:ascii="Calibri" w:hAnsi="Calibri" w:cs="Times New Roman"/>
      <w:b/>
      <w:bCs/>
      <w:sz w:val="28"/>
      <w:szCs w:val="28"/>
      <w:lang w:eastAsia="en-US"/>
    </w:rPr>
  </w:style>
  <w:style w:type="character" w:customStyle="1" w:styleId="Heading5Char">
    <w:name w:val="Heading 5 Char"/>
    <w:uiPriority w:val="99"/>
    <w:semiHidden/>
    <w:locked/>
    <w:rsid w:val="007A4EBC"/>
    <w:rPr>
      <w:rFonts w:ascii="Calibri" w:hAnsi="Calibri" w:cs="Times New Roman"/>
      <w:b/>
      <w:bCs/>
      <w:i/>
      <w:iCs/>
      <w:sz w:val="26"/>
      <w:szCs w:val="26"/>
      <w:lang w:eastAsia="en-US"/>
    </w:rPr>
  </w:style>
  <w:style w:type="character" w:customStyle="1" w:styleId="Heading6Char">
    <w:name w:val="Heading 6 Char"/>
    <w:uiPriority w:val="99"/>
    <w:locked/>
    <w:rsid w:val="007A4EBC"/>
    <w:rPr>
      <w:rFonts w:ascii="Calibri" w:hAnsi="Calibri" w:cs="Times New Roman"/>
      <w:b/>
    </w:rPr>
  </w:style>
  <w:style w:type="character" w:customStyle="1" w:styleId="Heading7Char">
    <w:name w:val="Heading 7 Char"/>
    <w:uiPriority w:val="99"/>
    <w:locked/>
    <w:rsid w:val="007A4EBC"/>
    <w:rPr>
      <w:rFonts w:ascii="Calibri" w:hAnsi="Calibri" w:cs="Times New Roman"/>
      <w:sz w:val="24"/>
    </w:rPr>
  </w:style>
  <w:style w:type="character" w:customStyle="1" w:styleId="Heading9Char">
    <w:name w:val="Heading 9 Char"/>
    <w:uiPriority w:val="99"/>
    <w:locked/>
    <w:rsid w:val="007A4EBC"/>
    <w:rPr>
      <w:rFonts w:ascii="Cambria" w:hAnsi="Cambria" w:cs="Times New Roman"/>
    </w:rPr>
  </w:style>
  <w:style w:type="character" w:customStyle="1" w:styleId="BodyTextIndentChar">
    <w:name w:val="Body Text Indent Char"/>
    <w:aliases w:val="Знак Знак Знак Знак Char,Знак Знак Char,Знак Char,Знак Знак Знак Знак1 Char,Знак Знак1 Char,Знак2 Char,Знак1 Char"/>
    <w:uiPriority w:val="99"/>
    <w:locked/>
    <w:rsid w:val="007A4EBC"/>
    <w:rPr>
      <w:rFonts w:ascii="Arial" w:hAnsi="Arial" w:cs="Times New Roman"/>
      <w:sz w:val="24"/>
      <w:lang w:val="ru-RU" w:eastAsia="en-US"/>
    </w:rPr>
  </w:style>
  <w:style w:type="character" w:customStyle="1" w:styleId="HeaderChar">
    <w:name w:val="Header Char"/>
    <w:uiPriority w:val="99"/>
    <w:locked/>
    <w:rsid w:val="007A4EBC"/>
    <w:rPr>
      <w:rFonts w:cs="Times New Roman"/>
      <w:sz w:val="24"/>
    </w:rPr>
  </w:style>
  <w:style w:type="character" w:customStyle="1" w:styleId="FootnoteTextChar">
    <w:name w:val="Footnote Text Char"/>
    <w:uiPriority w:val="99"/>
    <w:locked/>
    <w:rsid w:val="007A4EBC"/>
    <w:rPr>
      <w:rFonts w:cs="Times New Roman"/>
      <w:snapToGrid w:val="0"/>
      <w:sz w:val="20"/>
      <w:lang w:eastAsia="en-US"/>
    </w:rPr>
  </w:style>
  <w:style w:type="character" w:customStyle="1" w:styleId="CommentTextChar">
    <w:name w:val="Comment Text Char"/>
    <w:uiPriority w:val="99"/>
    <w:locked/>
    <w:rsid w:val="007A4EBC"/>
    <w:rPr>
      <w:rFonts w:cs="Times New Roman"/>
      <w:sz w:val="20"/>
    </w:rPr>
  </w:style>
  <w:style w:type="paragraph" w:styleId="affffff5">
    <w:name w:val="List Number"/>
    <w:basedOn w:val="ac"/>
    <w:uiPriority w:val="99"/>
    <w:locked/>
    <w:rsid w:val="007A4EBC"/>
    <w:pPr>
      <w:tabs>
        <w:tab w:val="num" w:pos="360"/>
      </w:tabs>
      <w:ind w:left="360" w:hanging="360"/>
    </w:pPr>
    <w:rPr>
      <w:rFonts w:ascii="Arial" w:hAnsi="Arial" w:cs="Arial"/>
      <w:szCs w:val="20"/>
    </w:rPr>
  </w:style>
  <w:style w:type="paragraph" w:styleId="a6">
    <w:name w:val="List Bullet"/>
    <w:aliases w:val="UL,Маркированный список 1"/>
    <w:basedOn w:val="ac"/>
    <w:autoRedefine/>
    <w:uiPriority w:val="99"/>
    <w:locked/>
    <w:rsid w:val="007A4EBC"/>
    <w:pPr>
      <w:numPr>
        <w:numId w:val="14"/>
      </w:numPr>
      <w:spacing w:after="120"/>
      <w:jc w:val="both"/>
    </w:pPr>
    <w:rPr>
      <w:rFonts w:ascii="Arial" w:hAnsi="Arial" w:cs="Arial"/>
      <w:sz w:val="22"/>
      <w:szCs w:val="20"/>
    </w:rPr>
  </w:style>
  <w:style w:type="paragraph" w:customStyle="1" w:styleId="1fffff1">
    <w:name w:val="Нижний колонтитул1"/>
    <w:basedOn w:val="ac"/>
    <w:uiPriority w:val="99"/>
    <w:rsid w:val="007A4EBC"/>
    <w:pPr>
      <w:tabs>
        <w:tab w:val="center" w:pos="4153"/>
        <w:tab w:val="right" w:pos="8306"/>
      </w:tabs>
      <w:jc w:val="center"/>
      <w:outlineLvl w:val="0"/>
    </w:pPr>
    <w:rPr>
      <w:rFonts w:ascii="Arial" w:hAnsi="Arial" w:cs="Arial"/>
      <w:i/>
      <w:szCs w:val="20"/>
    </w:rPr>
  </w:style>
  <w:style w:type="paragraph" w:styleId="4d">
    <w:name w:val="toc 4"/>
    <w:basedOn w:val="ac"/>
    <w:next w:val="ac"/>
    <w:autoRedefine/>
    <w:uiPriority w:val="99"/>
    <w:locked/>
    <w:rsid w:val="007A4EBC"/>
    <w:pPr>
      <w:tabs>
        <w:tab w:val="right" w:leader="dot" w:pos="9923"/>
      </w:tabs>
      <w:ind w:left="720"/>
    </w:pPr>
    <w:rPr>
      <w:rFonts w:ascii="Arial" w:hAnsi="Arial" w:cs="Arial"/>
      <w:szCs w:val="20"/>
      <w:lang w:eastAsia="en-US"/>
    </w:rPr>
  </w:style>
  <w:style w:type="paragraph" w:styleId="5c">
    <w:name w:val="toc 5"/>
    <w:basedOn w:val="ac"/>
    <w:next w:val="ac"/>
    <w:autoRedefine/>
    <w:uiPriority w:val="99"/>
    <w:locked/>
    <w:rsid w:val="007A4EBC"/>
    <w:pPr>
      <w:ind w:left="960"/>
    </w:pPr>
    <w:rPr>
      <w:rFonts w:ascii="Arial" w:hAnsi="Arial" w:cs="Arial"/>
      <w:szCs w:val="20"/>
      <w:lang w:eastAsia="en-US"/>
    </w:rPr>
  </w:style>
  <w:style w:type="paragraph" w:styleId="68">
    <w:name w:val="toc 6"/>
    <w:basedOn w:val="ac"/>
    <w:next w:val="ac"/>
    <w:autoRedefine/>
    <w:uiPriority w:val="99"/>
    <w:locked/>
    <w:rsid w:val="007A4EBC"/>
    <w:pPr>
      <w:ind w:left="1200"/>
    </w:pPr>
    <w:rPr>
      <w:rFonts w:ascii="Arial" w:hAnsi="Arial" w:cs="Arial"/>
      <w:szCs w:val="20"/>
      <w:lang w:eastAsia="en-US"/>
    </w:rPr>
  </w:style>
  <w:style w:type="paragraph" w:styleId="77">
    <w:name w:val="toc 7"/>
    <w:basedOn w:val="ac"/>
    <w:next w:val="ac"/>
    <w:autoRedefine/>
    <w:uiPriority w:val="99"/>
    <w:locked/>
    <w:rsid w:val="007A4EBC"/>
    <w:pPr>
      <w:ind w:left="1440"/>
    </w:pPr>
    <w:rPr>
      <w:rFonts w:ascii="Arial" w:hAnsi="Arial" w:cs="Arial"/>
      <w:szCs w:val="20"/>
      <w:lang w:eastAsia="en-US"/>
    </w:rPr>
  </w:style>
  <w:style w:type="paragraph" w:styleId="87">
    <w:name w:val="toc 8"/>
    <w:basedOn w:val="ac"/>
    <w:next w:val="ac"/>
    <w:autoRedefine/>
    <w:uiPriority w:val="99"/>
    <w:locked/>
    <w:rsid w:val="007A4EBC"/>
    <w:pPr>
      <w:ind w:left="1680"/>
    </w:pPr>
    <w:rPr>
      <w:rFonts w:ascii="Arial" w:hAnsi="Arial" w:cs="Arial"/>
      <w:szCs w:val="20"/>
      <w:lang w:eastAsia="en-US"/>
    </w:rPr>
  </w:style>
  <w:style w:type="paragraph" w:styleId="98">
    <w:name w:val="toc 9"/>
    <w:basedOn w:val="ac"/>
    <w:next w:val="ac"/>
    <w:autoRedefine/>
    <w:uiPriority w:val="99"/>
    <w:locked/>
    <w:rsid w:val="007A4EBC"/>
    <w:pPr>
      <w:ind w:left="1920"/>
    </w:pPr>
    <w:rPr>
      <w:rFonts w:ascii="Arial" w:hAnsi="Arial" w:cs="Arial"/>
      <w:szCs w:val="20"/>
      <w:lang w:eastAsia="en-US"/>
    </w:rPr>
  </w:style>
  <w:style w:type="paragraph" w:customStyle="1" w:styleId="Picture">
    <w:name w:val="Picture"/>
    <w:basedOn w:val="af9"/>
    <w:next w:val="PictureCaption"/>
    <w:uiPriority w:val="99"/>
    <w:rsid w:val="007A4EBC"/>
    <w:pPr>
      <w:spacing w:before="60" w:after="0" w:line="360" w:lineRule="auto"/>
      <w:ind w:left="0"/>
      <w:jc w:val="center"/>
    </w:pPr>
    <w:rPr>
      <w:rFonts w:ascii="Arial" w:hAnsi="Arial"/>
      <w:szCs w:val="20"/>
      <w:lang w:eastAsia="en-US"/>
    </w:rPr>
  </w:style>
  <w:style w:type="paragraph" w:customStyle="1" w:styleId="PictureCaption">
    <w:name w:val="Picture Caption"/>
    <w:basedOn w:val="affffe"/>
    <w:next w:val="af9"/>
    <w:link w:val="PictureCaption0"/>
    <w:uiPriority w:val="99"/>
    <w:rsid w:val="007A4EBC"/>
    <w:pPr>
      <w:spacing w:after="240"/>
      <w:jc w:val="center"/>
    </w:pPr>
    <w:rPr>
      <w:rFonts w:ascii="Arial" w:eastAsia="Calibri" w:hAnsi="Arial"/>
      <w:b w:val="0"/>
      <w:bCs w:val="0"/>
      <w:color w:val="auto"/>
      <w:sz w:val="24"/>
      <w:szCs w:val="20"/>
    </w:rPr>
  </w:style>
  <w:style w:type="character" w:customStyle="1" w:styleId="PictureCaption0">
    <w:name w:val="Picture Caption Знак"/>
    <w:link w:val="PictureCaption"/>
    <w:uiPriority w:val="99"/>
    <w:locked/>
    <w:rsid w:val="007A4EBC"/>
    <w:rPr>
      <w:rFonts w:ascii="Arial" w:eastAsia="Calibri" w:hAnsi="Arial"/>
      <w:sz w:val="24"/>
    </w:rPr>
  </w:style>
  <w:style w:type="paragraph" w:customStyle="1" w:styleId="TableCaption2">
    <w:name w:val="Table Caption 2"/>
    <w:basedOn w:val="affffe"/>
    <w:next w:val="TableHead1"/>
    <w:uiPriority w:val="99"/>
    <w:rsid w:val="007A4EBC"/>
    <w:pPr>
      <w:numPr>
        <w:numId w:val="16"/>
      </w:numPr>
      <w:tabs>
        <w:tab w:val="clear" w:pos="1440"/>
      </w:tabs>
      <w:spacing w:before="60" w:after="60"/>
      <w:ind w:left="0" w:right="142" w:firstLine="0"/>
      <w:jc w:val="right"/>
    </w:pPr>
    <w:rPr>
      <w:rFonts w:ascii="Arial" w:hAnsi="Arial"/>
      <w:b w:val="0"/>
      <w:color w:val="auto"/>
      <w:sz w:val="22"/>
      <w:szCs w:val="22"/>
      <w:lang w:eastAsia="en-US"/>
    </w:rPr>
  </w:style>
  <w:style w:type="paragraph" w:customStyle="1" w:styleId="TableHead1">
    <w:name w:val="Table Head 1"/>
    <w:basedOn w:val="af9"/>
    <w:next w:val="TableHead2"/>
    <w:uiPriority w:val="99"/>
    <w:rsid w:val="007A4EBC"/>
    <w:pPr>
      <w:spacing w:before="60" w:after="60"/>
      <w:ind w:left="0"/>
      <w:jc w:val="center"/>
    </w:pPr>
    <w:rPr>
      <w:rFonts w:ascii="Arial" w:hAnsi="Arial"/>
      <w:b/>
      <w:bCs/>
      <w:sz w:val="22"/>
      <w:szCs w:val="22"/>
      <w:lang w:eastAsia="en-US"/>
    </w:rPr>
  </w:style>
  <w:style w:type="paragraph" w:customStyle="1" w:styleId="TableHead2">
    <w:name w:val="Table Head 2"/>
    <w:basedOn w:val="af9"/>
    <w:next w:val="TableRow"/>
    <w:uiPriority w:val="99"/>
    <w:rsid w:val="007A4EBC"/>
    <w:pPr>
      <w:spacing w:before="60" w:after="0"/>
      <w:ind w:left="0"/>
      <w:jc w:val="center"/>
    </w:pPr>
    <w:rPr>
      <w:rFonts w:ascii="Arial" w:hAnsi="Arial"/>
      <w:b/>
      <w:bCs/>
      <w:i/>
      <w:iCs/>
      <w:sz w:val="22"/>
      <w:szCs w:val="20"/>
      <w:lang w:eastAsia="en-US"/>
    </w:rPr>
  </w:style>
  <w:style w:type="paragraph" w:customStyle="1" w:styleId="TableRow">
    <w:name w:val="Table Row"/>
    <w:basedOn w:val="af9"/>
    <w:link w:val="TableRowChar"/>
    <w:uiPriority w:val="99"/>
    <w:rsid w:val="007A4EBC"/>
    <w:pPr>
      <w:spacing w:before="60" w:after="0"/>
      <w:ind w:left="0"/>
    </w:pPr>
    <w:rPr>
      <w:rFonts w:ascii="Arial" w:eastAsia="Calibri" w:hAnsi="Arial"/>
      <w:sz w:val="20"/>
      <w:szCs w:val="20"/>
    </w:rPr>
  </w:style>
  <w:style w:type="paragraph" w:customStyle="1" w:styleId="FormulaNextLine">
    <w:name w:val="Formula Next Line"/>
    <w:basedOn w:val="af9"/>
    <w:next w:val="af9"/>
    <w:uiPriority w:val="99"/>
    <w:rsid w:val="007A4EBC"/>
    <w:pPr>
      <w:spacing w:before="60" w:after="0" w:line="360" w:lineRule="auto"/>
      <w:ind w:left="0"/>
      <w:jc w:val="both"/>
    </w:pPr>
    <w:rPr>
      <w:rFonts w:ascii="Arial" w:hAnsi="Arial"/>
      <w:szCs w:val="20"/>
      <w:lang w:eastAsia="en-US"/>
    </w:rPr>
  </w:style>
  <w:style w:type="paragraph" w:customStyle="1" w:styleId="Formula">
    <w:name w:val="Formula"/>
    <w:basedOn w:val="affffe"/>
    <w:next w:val="FormulaNextLine"/>
    <w:uiPriority w:val="99"/>
    <w:rsid w:val="007A4EBC"/>
    <w:pPr>
      <w:spacing w:after="0" w:line="360" w:lineRule="auto"/>
      <w:jc w:val="right"/>
    </w:pPr>
    <w:rPr>
      <w:rFonts w:ascii="Arial" w:hAnsi="Arial"/>
      <w:b w:val="0"/>
      <w:color w:val="auto"/>
      <w:sz w:val="24"/>
      <w:szCs w:val="24"/>
      <w:lang w:eastAsia="en-US"/>
    </w:rPr>
  </w:style>
  <w:style w:type="paragraph" w:customStyle="1" w:styleId="ListBulleted0">
    <w:name w:val="List Bulleted"/>
    <w:basedOn w:val="af9"/>
    <w:uiPriority w:val="99"/>
    <w:rsid w:val="007A4EBC"/>
    <w:pPr>
      <w:tabs>
        <w:tab w:val="num" w:pos="1440"/>
      </w:tabs>
      <w:spacing w:after="0" w:line="360" w:lineRule="auto"/>
      <w:ind w:left="1440" w:hanging="360"/>
      <w:jc w:val="both"/>
    </w:pPr>
    <w:rPr>
      <w:rFonts w:ascii="Arial" w:hAnsi="Arial" w:cs="Arial"/>
      <w:lang w:eastAsia="en-US"/>
    </w:rPr>
  </w:style>
  <w:style w:type="paragraph" w:customStyle="1" w:styleId="ListNumbered">
    <w:name w:val="List Numbered"/>
    <w:basedOn w:val="ListBulleted0"/>
    <w:uiPriority w:val="99"/>
    <w:rsid w:val="007A4EBC"/>
    <w:pPr>
      <w:tabs>
        <w:tab w:val="left" w:pos="1134"/>
      </w:tabs>
    </w:pPr>
  </w:style>
  <w:style w:type="paragraph" w:customStyle="1" w:styleId="TableCaption1">
    <w:name w:val="Table Caption 1"/>
    <w:basedOn w:val="TableCaption2"/>
    <w:next w:val="TableCaption2"/>
    <w:link w:val="TableCaption1CharChar"/>
    <w:uiPriority w:val="99"/>
    <w:rsid w:val="007A4EBC"/>
    <w:pPr>
      <w:spacing w:before="120" w:after="0"/>
      <w:ind w:left="142"/>
      <w:jc w:val="left"/>
    </w:pPr>
    <w:rPr>
      <w:rFonts w:eastAsia="Calibri"/>
      <w:bCs w:val="0"/>
      <w:sz w:val="24"/>
      <w:szCs w:val="20"/>
      <w:lang w:eastAsia="ru-RU"/>
    </w:rPr>
  </w:style>
  <w:style w:type="paragraph" w:customStyle="1" w:styleId="Heading">
    <w:name w:val="Heading"/>
    <w:uiPriority w:val="99"/>
    <w:rsid w:val="007A4EBC"/>
    <w:pPr>
      <w:widowControl w:val="0"/>
      <w:adjustRightInd w:val="0"/>
    </w:pPr>
    <w:rPr>
      <w:rFonts w:ascii="Arial" w:hAnsi="Arial" w:cs="Arial"/>
      <w:b/>
      <w:bCs/>
      <w:sz w:val="22"/>
      <w:szCs w:val="22"/>
      <w:lang w:val="en-US" w:eastAsia="en-US"/>
    </w:rPr>
  </w:style>
  <w:style w:type="character" w:customStyle="1" w:styleId="BodyTextIndent2Char">
    <w:name w:val="Body Text Indent 2 Char"/>
    <w:uiPriority w:val="99"/>
    <w:locked/>
    <w:rsid w:val="007A4EBC"/>
    <w:rPr>
      <w:rFonts w:cs="Times New Roman"/>
      <w:sz w:val="24"/>
    </w:rPr>
  </w:style>
  <w:style w:type="character" w:customStyle="1" w:styleId="BodyTextChar">
    <w:name w:val="Body Text Char"/>
    <w:uiPriority w:val="99"/>
    <w:locked/>
    <w:rsid w:val="007A4EBC"/>
    <w:rPr>
      <w:rFonts w:cs="Times New Roman"/>
      <w:sz w:val="24"/>
    </w:rPr>
  </w:style>
  <w:style w:type="paragraph" w:customStyle="1" w:styleId="BodyText31">
    <w:name w:val="Body Text 31"/>
    <w:basedOn w:val="ac"/>
    <w:uiPriority w:val="99"/>
    <w:rsid w:val="007A4EBC"/>
    <w:pPr>
      <w:jc w:val="both"/>
    </w:pPr>
    <w:rPr>
      <w:szCs w:val="20"/>
    </w:rPr>
  </w:style>
  <w:style w:type="paragraph" w:customStyle="1" w:styleId="bodytext">
    <w:name w:val="bodytext"/>
    <w:basedOn w:val="ac"/>
    <w:uiPriority w:val="99"/>
    <w:rsid w:val="007A4EBC"/>
    <w:pPr>
      <w:spacing w:before="120" w:after="120"/>
      <w:jc w:val="both"/>
      <w:textAlignment w:val="baseline"/>
    </w:pPr>
    <w:rPr>
      <w:rFonts w:ascii="Verdana" w:hAnsi="Verdana"/>
      <w:color w:val="000000"/>
    </w:rPr>
  </w:style>
  <w:style w:type="paragraph" w:customStyle="1" w:styleId="note">
    <w:name w:val="note"/>
    <w:basedOn w:val="ac"/>
    <w:uiPriority w:val="99"/>
    <w:rsid w:val="007A4EB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c"/>
    <w:uiPriority w:val="99"/>
    <w:rsid w:val="007A4EBC"/>
    <w:pPr>
      <w:spacing w:before="100" w:beforeAutospacing="1" w:after="100" w:afterAutospacing="1"/>
    </w:pPr>
  </w:style>
  <w:style w:type="character" w:customStyle="1" w:styleId="BodyTextIndent3Char">
    <w:name w:val="Body Text Indent 3 Char"/>
    <w:uiPriority w:val="99"/>
    <w:locked/>
    <w:rsid w:val="007A4EBC"/>
    <w:rPr>
      <w:rFonts w:cs="Times New Roman"/>
      <w:sz w:val="16"/>
    </w:rPr>
  </w:style>
  <w:style w:type="paragraph" w:customStyle="1" w:styleId="Anormal">
    <w:name w:val="A_normal"/>
    <w:basedOn w:val="af9"/>
    <w:uiPriority w:val="99"/>
    <w:rsid w:val="007A4EBC"/>
    <w:pPr>
      <w:spacing w:after="0" w:line="360" w:lineRule="auto"/>
      <w:ind w:left="0" w:firstLine="720"/>
      <w:jc w:val="both"/>
    </w:pPr>
    <w:rPr>
      <w:szCs w:val="20"/>
      <w:lang w:eastAsia="en-US"/>
    </w:rPr>
  </w:style>
  <w:style w:type="paragraph" w:customStyle="1" w:styleId="11118">
    <w:name w:val="Список 1.1.1.1."/>
    <w:basedOn w:val="40"/>
    <w:uiPriority w:val="99"/>
    <w:rsid w:val="007A4EBC"/>
    <w:pPr>
      <w:tabs>
        <w:tab w:val="num" w:pos="1080"/>
      </w:tabs>
      <w:suppressAutoHyphens/>
      <w:spacing w:before="120" w:after="60" w:line="264" w:lineRule="auto"/>
    </w:pPr>
    <w:rPr>
      <w:rFonts w:ascii="Times New Roman" w:hAnsi="Times New Roman"/>
      <w:b w:val="0"/>
      <w:bCs w:val="0"/>
      <w:i w:val="0"/>
      <w:iCs w:val="0"/>
      <w:color w:val="auto"/>
      <w:szCs w:val="20"/>
    </w:rPr>
  </w:style>
  <w:style w:type="paragraph" w:customStyle="1" w:styleId="affffff6">
    <w:name w:val="Нормальный для таблиц"/>
    <w:basedOn w:val="ac"/>
    <w:uiPriority w:val="99"/>
    <w:rsid w:val="007A4EBC"/>
    <w:pPr>
      <w:keepNext/>
      <w:keepLines/>
      <w:spacing w:before="120" w:line="264" w:lineRule="auto"/>
    </w:pPr>
    <w:rPr>
      <w:szCs w:val="20"/>
    </w:rPr>
  </w:style>
  <w:style w:type="paragraph" w:customStyle="1" w:styleId="PamkaSmall">
    <w:name w:val="PamkaSmall"/>
    <w:basedOn w:val="ac"/>
    <w:uiPriority w:val="99"/>
    <w:rsid w:val="007A4EBC"/>
    <w:rPr>
      <w:rFonts w:ascii="Arial" w:hAnsi="Arial"/>
      <w:i/>
      <w:sz w:val="16"/>
      <w:szCs w:val="20"/>
    </w:rPr>
  </w:style>
  <w:style w:type="paragraph" w:customStyle="1" w:styleId="Style8pt">
    <w:name w:val="Style Оглавление таблиц + 8 pt"/>
    <w:basedOn w:val="ac"/>
    <w:uiPriority w:val="99"/>
    <w:rsid w:val="007A4EBC"/>
    <w:pPr>
      <w:keepNext/>
      <w:keepLines/>
      <w:spacing w:line="264" w:lineRule="auto"/>
      <w:jc w:val="center"/>
    </w:pPr>
    <w:rPr>
      <w:b/>
      <w:bCs/>
      <w:sz w:val="16"/>
      <w:szCs w:val="20"/>
    </w:rPr>
  </w:style>
  <w:style w:type="character" w:customStyle="1" w:styleId="BodyText2Char">
    <w:name w:val="Body Text 2 Char"/>
    <w:uiPriority w:val="99"/>
    <w:locked/>
    <w:rsid w:val="007A4EBC"/>
    <w:rPr>
      <w:rFonts w:cs="Times New Roman"/>
      <w:sz w:val="24"/>
    </w:rPr>
  </w:style>
  <w:style w:type="paragraph" w:customStyle="1" w:styleId="xl26">
    <w:name w:val="xl26"/>
    <w:basedOn w:val="ac"/>
    <w:uiPriority w:val="99"/>
    <w:rsid w:val="007A4EB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c"/>
    <w:uiPriority w:val="99"/>
    <w:rsid w:val="007A4E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c"/>
    <w:uiPriority w:val="99"/>
    <w:rsid w:val="007A4E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c"/>
    <w:uiPriority w:val="99"/>
    <w:rsid w:val="007A4E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c"/>
    <w:uiPriority w:val="99"/>
    <w:rsid w:val="007A4EB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c"/>
    <w:uiPriority w:val="99"/>
    <w:rsid w:val="007A4EB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2">
    <w:name w:val="xl32"/>
    <w:basedOn w:val="ac"/>
    <w:uiPriority w:val="99"/>
    <w:rsid w:val="007A4E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c"/>
    <w:uiPriority w:val="99"/>
    <w:rsid w:val="007A4EB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c"/>
    <w:uiPriority w:val="99"/>
    <w:rsid w:val="007A4EB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c"/>
    <w:uiPriority w:val="99"/>
    <w:rsid w:val="007A4EB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c"/>
    <w:uiPriority w:val="99"/>
    <w:rsid w:val="007A4EB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c"/>
    <w:uiPriority w:val="99"/>
    <w:rsid w:val="007A4EB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c"/>
    <w:uiPriority w:val="99"/>
    <w:rsid w:val="007A4E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c"/>
    <w:uiPriority w:val="99"/>
    <w:rsid w:val="007A4E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c"/>
    <w:uiPriority w:val="99"/>
    <w:rsid w:val="007A4E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c"/>
    <w:uiPriority w:val="99"/>
    <w:rsid w:val="007A4E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c"/>
    <w:uiPriority w:val="99"/>
    <w:rsid w:val="007A4EB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c"/>
    <w:uiPriority w:val="99"/>
    <w:rsid w:val="007A4E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c"/>
    <w:uiPriority w:val="99"/>
    <w:rsid w:val="007A4E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c"/>
    <w:uiPriority w:val="99"/>
    <w:rsid w:val="007A4E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c"/>
    <w:uiPriority w:val="99"/>
    <w:rsid w:val="007A4E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c"/>
    <w:uiPriority w:val="99"/>
    <w:rsid w:val="007A4EB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c"/>
    <w:uiPriority w:val="99"/>
    <w:rsid w:val="007A4E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c"/>
    <w:uiPriority w:val="99"/>
    <w:rsid w:val="007A4EB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c"/>
    <w:uiPriority w:val="99"/>
    <w:rsid w:val="007A4E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7A4EBC"/>
    <w:rPr>
      <w:rFonts w:ascii="Cambria" w:hAnsi="Cambria" w:cs="Times New Roman"/>
      <w:b/>
      <w:kern w:val="28"/>
      <w:sz w:val="32"/>
    </w:rPr>
  </w:style>
  <w:style w:type="character" w:customStyle="1" w:styleId="EndnoteTextChar">
    <w:name w:val="Endnote Text Char"/>
    <w:uiPriority w:val="99"/>
    <w:locked/>
    <w:rsid w:val="007A4EBC"/>
    <w:rPr>
      <w:rFonts w:ascii="Arial" w:hAnsi="Arial"/>
      <w:b/>
      <w:sz w:val="24"/>
    </w:rPr>
  </w:style>
  <w:style w:type="character" w:customStyle="1" w:styleId="1fffff2">
    <w:name w:val="Текст концевой сноски Знак1"/>
    <w:uiPriority w:val="99"/>
    <w:rsid w:val="007A4EBC"/>
    <w:rPr>
      <w:rFonts w:ascii="Arial" w:hAnsi="Arial" w:cs="Arial"/>
      <w:sz w:val="20"/>
      <w:szCs w:val="20"/>
    </w:rPr>
  </w:style>
  <w:style w:type="character" w:customStyle="1" w:styleId="CharChar3">
    <w:name w:val="Char Char3"/>
    <w:uiPriority w:val="99"/>
    <w:rsid w:val="007A4EB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7A4EB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7A4EB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7A4EBC"/>
    <w:rPr>
      <w:rFonts w:ascii="Arial" w:hAnsi="Arial"/>
      <w:sz w:val="24"/>
      <w:lang w:val="ru-RU" w:eastAsia="en-US"/>
    </w:rPr>
  </w:style>
  <w:style w:type="paragraph" w:customStyle="1" w:styleId="TableCaption">
    <w:name w:val="Table Caption"/>
    <w:basedOn w:val="affffe"/>
    <w:uiPriority w:val="99"/>
    <w:rsid w:val="007A4EBC"/>
    <w:pPr>
      <w:spacing w:before="60" w:after="0"/>
      <w:ind w:left="1134" w:firstLine="170"/>
    </w:pPr>
    <w:rPr>
      <w:rFonts w:ascii="Arial" w:hAnsi="Arial"/>
      <w:b w:val="0"/>
      <w:color w:val="auto"/>
      <w:sz w:val="24"/>
      <w:szCs w:val="24"/>
    </w:rPr>
  </w:style>
  <w:style w:type="paragraph" w:customStyle="1" w:styleId="Appendix">
    <w:name w:val="Appendix"/>
    <w:basedOn w:val="1a"/>
    <w:next w:val="af9"/>
    <w:uiPriority w:val="99"/>
    <w:rsid w:val="007A4EBC"/>
    <w:pPr>
      <w:keepNext/>
      <w:pageBreakBefore/>
      <w:tabs>
        <w:tab w:val="center" w:pos="4153"/>
        <w:tab w:val="right" w:pos="8306"/>
      </w:tabs>
      <w:spacing w:before="0" w:beforeAutospacing="0" w:after="240" w:afterAutospacing="0"/>
      <w:jc w:val="center"/>
    </w:pPr>
    <w:rPr>
      <w:rFonts w:ascii="Times New Roman" w:hAnsi="Times New Roman"/>
      <w:b/>
      <w:bCs/>
      <w:kern w:val="28"/>
      <w:sz w:val="30"/>
      <w:szCs w:val="27"/>
      <w:lang w:val="ru-RU" w:eastAsia="ru-RU"/>
    </w:rPr>
  </w:style>
  <w:style w:type="character" w:customStyle="1" w:styleId="BodyText3Char">
    <w:name w:val="Body Text 3 Char"/>
    <w:uiPriority w:val="99"/>
    <w:locked/>
    <w:rsid w:val="007A4EBC"/>
    <w:rPr>
      <w:rFonts w:cs="Times New Roman"/>
      <w:sz w:val="16"/>
    </w:rPr>
  </w:style>
  <w:style w:type="character" w:customStyle="1" w:styleId="CharChar1">
    <w:name w:val="Char Char1"/>
    <w:uiPriority w:val="99"/>
    <w:rsid w:val="007A4EBC"/>
    <w:rPr>
      <w:rFonts w:ascii="Arial" w:hAnsi="Arial"/>
      <w:sz w:val="24"/>
      <w:lang w:val="ru-RU" w:eastAsia="en-US"/>
    </w:rPr>
  </w:style>
  <w:style w:type="character" w:customStyle="1" w:styleId="DocumentMapChar1">
    <w:name w:val="Document Map Char1"/>
    <w:uiPriority w:val="99"/>
    <w:locked/>
    <w:rsid w:val="007A4EBC"/>
    <w:rPr>
      <w:rFonts w:ascii="Arial" w:hAnsi="Arial"/>
      <w:b/>
      <w:sz w:val="24"/>
      <w:shd w:val="clear" w:color="auto" w:fill="000080"/>
    </w:rPr>
  </w:style>
  <w:style w:type="character" w:customStyle="1" w:styleId="1fffff3">
    <w:name w:val="Схема документа Знак1"/>
    <w:uiPriority w:val="99"/>
    <w:rsid w:val="007A4EBC"/>
    <w:rPr>
      <w:rFonts w:ascii="Segoe UI" w:hAnsi="Segoe UI" w:cs="Segoe UI"/>
      <w:sz w:val="16"/>
      <w:szCs w:val="16"/>
    </w:rPr>
  </w:style>
  <w:style w:type="character" w:customStyle="1" w:styleId="admin">
    <w:name w:val="admin"/>
    <w:uiPriority w:val="99"/>
    <w:semiHidden/>
    <w:rsid w:val="007A4EB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7A4EBC"/>
    <w:rPr>
      <w:rFonts w:ascii="Arial" w:hAnsi="Arial"/>
      <w:sz w:val="24"/>
      <w:lang w:val="ru-RU" w:eastAsia="en-US"/>
    </w:rPr>
  </w:style>
  <w:style w:type="paragraph" w:customStyle="1" w:styleId="he2">
    <w:name w:val="he2"/>
    <w:basedOn w:val="ac"/>
    <w:uiPriority w:val="99"/>
    <w:rsid w:val="007A4EBC"/>
    <w:pPr>
      <w:spacing w:before="100" w:beforeAutospacing="1" w:after="100" w:afterAutospacing="1"/>
    </w:pPr>
    <w:rPr>
      <w:color w:val="000000"/>
    </w:rPr>
  </w:style>
  <w:style w:type="character" w:customStyle="1" w:styleId="CharChar11">
    <w:name w:val="Char Char11"/>
    <w:uiPriority w:val="99"/>
    <w:locked/>
    <w:rsid w:val="007A4EBC"/>
    <w:rPr>
      <w:rFonts w:ascii="Arial" w:hAnsi="Arial"/>
      <w:sz w:val="24"/>
      <w:lang w:val="ru-RU" w:eastAsia="en-US"/>
    </w:rPr>
  </w:style>
  <w:style w:type="paragraph" w:customStyle="1" w:styleId="0">
    <w:name w:val="ТЗ0 основной"/>
    <w:basedOn w:val="ac"/>
    <w:link w:val="00"/>
    <w:uiPriority w:val="99"/>
    <w:rsid w:val="007A4EBC"/>
    <w:pPr>
      <w:spacing w:before="60" w:after="60" w:line="360" w:lineRule="auto"/>
      <w:ind w:firstLine="851"/>
      <w:jc w:val="both"/>
    </w:pPr>
    <w:rPr>
      <w:rFonts w:eastAsia="Calibri"/>
      <w:szCs w:val="20"/>
    </w:rPr>
  </w:style>
  <w:style w:type="character" w:customStyle="1" w:styleId="00">
    <w:name w:val="ТЗ0 основной Знак"/>
    <w:link w:val="0"/>
    <w:uiPriority w:val="99"/>
    <w:locked/>
    <w:rsid w:val="007A4EBC"/>
    <w:rPr>
      <w:rFonts w:eastAsia="Calibri"/>
      <w:sz w:val="24"/>
    </w:rPr>
  </w:style>
  <w:style w:type="paragraph" w:customStyle="1" w:styleId="2fa">
    <w:name w:val="Маркер2"/>
    <w:basedOn w:val="ac"/>
    <w:uiPriority w:val="99"/>
    <w:rsid w:val="007A4EB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7A4EBC"/>
    <w:rPr>
      <w:rFonts w:ascii="Tahoma" w:hAnsi="Tahoma" w:cs="Times New Roman"/>
      <w:sz w:val="16"/>
    </w:rPr>
  </w:style>
  <w:style w:type="paragraph" w:customStyle="1" w:styleId="1273">
    <w:name w:val="Стиль По ширине Первая строка:  127 см Перед:  3 пт Междустр.ин..."/>
    <w:basedOn w:val="ac"/>
    <w:uiPriority w:val="99"/>
    <w:rsid w:val="007A4EBC"/>
    <w:pPr>
      <w:spacing w:before="60" w:line="360" w:lineRule="auto"/>
      <w:ind w:firstLine="720"/>
      <w:jc w:val="both"/>
    </w:pPr>
    <w:rPr>
      <w:rFonts w:ascii="Arial" w:hAnsi="Arial"/>
      <w:szCs w:val="20"/>
      <w:lang w:eastAsia="en-US"/>
    </w:rPr>
  </w:style>
  <w:style w:type="paragraph" w:customStyle="1" w:styleId="11fff5">
    <w:name w:val="Нижний колонтитул11"/>
    <w:basedOn w:val="ac"/>
    <w:uiPriority w:val="99"/>
    <w:rsid w:val="007A4EB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7A4EBC"/>
    <w:pPr>
      <w:numPr>
        <w:numId w:val="17"/>
      </w:numPr>
      <w:tabs>
        <w:tab w:val="left" w:pos="3119"/>
      </w:tabs>
      <w:spacing w:before="60"/>
    </w:pPr>
    <w:rPr>
      <w:rFonts w:ascii="Times New Roman" w:hAnsi="Times New Roman" w:cs="Times New Roman"/>
      <w:lang w:eastAsia="ru-RU"/>
    </w:rPr>
  </w:style>
  <w:style w:type="paragraph" w:styleId="affffff7">
    <w:name w:val="macro"/>
    <w:basedOn w:val="ac"/>
    <w:link w:val="affffff8"/>
    <w:uiPriority w:val="99"/>
    <w:locked/>
    <w:rsid w:val="007A4EBC"/>
    <w:pPr>
      <w:keepNext/>
      <w:spacing w:after="160" w:line="240" w:lineRule="atLeast"/>
      <w:ind w:left="1080"/>
      <w:jc w:val="both"/>
    </w:pPr>
    <w:rPr>
      <w:rFonts w:ascii="Courier New" w:hAnsi="Courier New"/>
      <w:spacing w:val="-5"/>
    </w:rPr>
  </w:style>
  <w:style w:type="character" w:customStyle="1" w:styleId="affffff8">
    <w:name w:val="Текст макроса Знак"/>
    <w:link w:val="affffff7"/>
    <w:uiPriority w:val="99"/>
    <w:rsid w:val="007A4EBC"/>
    <w:rPr>
      <w:rFonts w:ascii="Courier New" w:hAnsi="Courier New"/>
      <w:spacing w:val="-5"/>
      <w:sz w:val="24"/>
      <w:szCs w:val="24"/>
    </w:rPr>
  </w:style>
  <w:style w:type="paragraph" w:customStyle="1" w:styleId="11210">
    <w:name w:val="Стиль Заголовок 1 + По левому краю Перед:  12 пт1"/>
    <w:basedOn w:val="1a"/>
    <w:uiPriority w:val="99"/>
    <w:rsid w:val="007A4EBC"/>
    <w:pPr>
      <w:keepNext/>
      <w:pageBreakBefore/>
      <w:tabs>
        <w:tab w:val="left" w:pos="357"/>
      </w:tabs>
      <w:spacing w:before="240" w:beforeAutospacing="0" w:after="120" w:afterAutospacing="0" w:line="360" w:lineRule="auto"/>
    </w:pPr>
    <w:rPr>
      <w:rFonts w:ascii="Times New Roman" w:hAnsi="Times New Roman"/>
      <w:b/>
      <w:bCs/>
      <w:smallCaps/>
      <w:sz w:val="30"/>
      <w:lang w:val="ru-RU" w:eastAsia="ru-RU"/>
    </w:rPr>
  </w:style>
  <w:style w:type="paragraph" w:customStyle="1" w:styleId="xl24">
    <w:name w:val="xl24"/>
    <w:basedOn w:val="ac"/>
    <w:uiPriority w:val="99"/>
    <w:rsid w:val="007A4EBC"/>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25">
    <w:name w:val="xl25"/>
    <w:basedOn w:val="ac"/>
    <w:uiPriority w:val="99"/>
    <w:rsid w:val="007A4EBC"/>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sz w:val="16"/>
      <w:szCs w:val="16"/>
    </w:rPr>
  </w:style>
  <w:style w:type="paragraph" w:styleId="affffff9">
    <w:name w:val="toa heading"/>
    <w:basedOn w:val="ac"/>
    <w:next w:val="affffffa"/>
    <w:uiPriority w:val="99"/>
    <w:locked/>
    <w:rsid w:val="007A4EBC"/>
    <w:pPr>
      <w:keepNext/>
      <w:spacing w:after="160" w:line="480" w:lineRule="atLeast"/>
      <w:jc w:val="both"/>
    </w:pPr>
    <w:rPr>
      <w:b/>
      <w:spacing w:val="-10"/>
      <w:kern w:val="28"/>
    </w:rPr>
  </w:style>
  <w:style w:type="paragraph" w:styleId="affffffa">
    <w:name w:val="table of authorities"/>
    <w:basedOn w:val="ac"/>
    <w:uiPriority w:val="99"/>
    <w:locked/>
    <w:rsid w:val="007A4EBC"/>
    <w:pPr>
      <w:keepNext/>
      <w:tabs>
        <w:tab w:val="right" w:leader="dot" w:pos="7560"/>
      </w:tabs>
      <w:spacing w:after="160" w:line="264" w:lineRule="auto"/>
      <w:ind w:left="1440" w:hanging="360"/>
      <w:jc w:val="both"/>
    </w:pPr>
  </w:style>
  <w:style w:type="paragraph" w:styleId="affffffb">
    <w:name w:val="table of figures"/>
    <w:basedOn w:val="ac"/>
    <w:uiPriority w:val="99"/>
    <w:locked/>
    <w:rsid w:val="007A4EBC"/>
    <w:pPr>
      <w:keepNext/>
      <w:tabs>
        <w:tab w:val="right" w:leader="dot" w:pos="9469"/>
      </w:tabs>
      <w:spacing w:after="160" w:line="264" w:lineRule="auto"/>
      <w:ind w:left="1440" w:hanging="360"/>
      <w:jc w:val="both"/>
    </w:pPr>
  </w:style>
  <w:style w:type="paragraph" w:customStyle="1" w:styleId="1fffff4">
    <w:name w:val="маркер 1"/>
    <w:basedOn w:val="ac"/>
    <w:uiPriority w:val="99"/>
    <w:rsid w:val="007A4EBC"/>
    <w:pPr>
      <w:tabs>
        <w:tab w:val="num" w:pos="1440"/>
      </w:tabs>
      <w:ind w:left="1440" w:hanging="360"/>
    </w:pPr>
  </w:style>
  <w:style w:type="paragraph" w:customStyle="1" w:styleId="Noeeu1">
    <w:name w:val="Noeeu1"/>
    <w:basedOn w:val="ac"/>
    <w:uiPriority w:val="99"/>
    <w:rsid w:val="007A4EBC"/>
    <w:pPr>
      <w:widowControl w:val="0"/>
      <w:overflowPunct w:val="0"/>
      <w:autoSpaceDE w:val="0"/>
      <w:autoSpaceDN w:val="0"/>
      <w:adjustRightInd w:val="0"/>
      <w:ind w:firstLine="567"/>
      <w:jc w:val="both"/>
      <w:textAlignment w:val="baseline"/>
    </w:pPr>
    <w:rPr>
      <w:sz w:val="28"/>
      <w:szCs w:val="20"/>
    </w:rPr>
  </w:style>
  <w:style w:type="paragraph" w:customStyle="1" w:styleId="19">
    <w:name w:val="Маркер1"/>
    <w:basedOn w:val="af9"/>
    <w:link w:val="1fffff5"/>
    <w:uiPriority w:val="99"/>
    <w:rsid w:val="007A4EBC"/>
    <w:pPr>
      <w:numPr>
        <w:numId w:val="21"/>
      </w:numPr>
      <w:spacing w:before="60" w:after="0" w:line="360" w:lineRule="auto"/>
      <w:jc w:val="both"/>
    </w:pPr>
    <w:rPr>
      <w:rFonts w:ascii="Arial" w:hAnsi="Arial"/>
      <w:szCs w:val="20"/>
    </w:rPr>
  </w:style>
  <w:style w:type="character" w:customStyle="1" w:styleId="1fffff5">
    <w:name w:val="Маркер1 Знак"/>
    <w:link w:val="19"/>
    <w:uiPriority w:val="99"/>
    <w:locked/>
    <w:rsid w:val="007A4EBC"/>
    <w:rPr>
      <w:rFonts w:ascii="Arial" w:hAnsi="Arial"/>
      <w:sz w:val="24"/>
    </w:rPr>
  </w:style>
  <w:style w:type="character" w:customStyle="1" w:styleId="mark">
    <w:name w:val="mark"/>
    <w:uiPriority w:val="99"/>
    <w:rsid w:val="007A4EBC"/>
    <w:rPr>
      <w:rFonts w:cs="Times New Roman"/>
    </w:rPr>
  </w:style>
  <w:style w:type="paragraph" w:customStyle="1" w:styleId="affffffc">
    <w:name w:val="Стиль Основной текст с отступом + По левому краю Междустр.интервал..."/>
    <w:basedOn w:val="af9"/>
    <w:uiPriority w:val="99"/>
    <w:rsid w:val="007A4EBC"/>
    <w:pPr>
      <w:spacing w:before="60" w:after="0" w:line="360" w:lineRule="auto"/>
      <w:ind w:left="0" w:firstLine="720"/>
    </w:pPr>
    <w:rPr>
      <w:rFonts w:ascii="Arial" w:hAnsi="Arial"/>
      <w:szCs w:val="20"/>
      <w:lang w:eastAsia="en-US"/>
    </w:rPr>
  </w:style>
  <w:style w:type="paragraph" w:customStyle="1" w:styleId="tablerow0">
    <w:name w:val="tablerow"/>
    <w:basedOn w:val="ac"/>
    <w:uiPriority w:val="99"/>
    <w:rsid w:val="007A4EBC"/>
    <w:pPr>
      <w:spacing w:before="100" w:beforeAutospacing="1" w:after="100" w:afterAutospacing="1"/>
    </w:pPr>
    <w:rPr>
      <w:rFonts w:eastAsia="Calibri"/>
    </w:rPr>
  </w:style>
  <w:style w:type="character" w:customStyle="1" w:styleId="CommentSubjectChar">
    <w:name w:val="Comment Subject Char"/>
    <w:uiPriority w:val="99"/>
    <w:locked/>
    <w:rsid w:val="007A4EBC"/>
    <w:rPr>
      <w:rFonts w:ascii="Arial" w:hAnsi="Arial" w:cs="Arial"/>
      <w:b/>
      <w:sz w:val="20"/>
      <w:szCs w:val="20"/>
    </w:rPr>
  </w:style>
  <w:style w:type="paragraph" w:customStyle="1" w:styleId="Head5">
    <w:name w:val="Head 5"/>
    <w:basedOn w:val="40"/>
    <w:next w:val="af9"/>
    <w:uiPriority w:val="99"/>
    <w:rsid w:val="007A4EBC"/>
    <w:pPr>
      <w:keepLines w:val="0"/>
      <w:numPr>
        <w:ilvl w:val="4"/>
        <w:numId w:val="15"/>
      </w:numPr>
      <w:spacing w:before="120" w:line="360" w:lineRule="auto"/>
    </w:pPr>
    <w:rPr>
      <w:rFonts w:ascii="Arial" w:hAnsi="Arial"/>
      <w:bCs w:val="0"/>
      <w:i w:val="0"/>
      <w:iCs w:val="0"/>
      <w:color w:val="000000"/>
      <w:szCs w:val="20"/>
      <w:lang w:eastAsia="en-US"/>
    </w:rPr>
  </w:style>
  <w:style w:type="paragraph" w:customStyle="1" w:styleId="affffffd">
    <w:name w:val="_Текст+абзац"/>
    <w:uiPriority w:val="99"/>
    <w:rsid w:val="007A4EBC"/>
    <w:pPr>
      <w:suppressAutoHyphens/>
      <w:spacing w:before="120"/>
      <w:ind w:firstLine="595"/>
      <w:jc w:val="both"/>
    </w:pPr>
    <w:rPr>
      <w:rFonts w:ascii="Arial" w:eastAsia="Calibri" w:hAnsi="Arial"/>
      <w:spacing w:val="-2"/>
      <w:sz w:val="22"/>
      <w:szCs w:val="26"/>
      <w:lang w:eastAsia="ar-SA"/>
    </w:rPr>
  </w:style>
  <w:style w:type="paragraph" w:customStyle="1" w:styleId="a7">
    <w:name w:val="_Текст_Перечисление"/>
    <w:uiPriority w:val="99"/>
    <w:rsid w:val="007A4EBC"/>
    <w:pPr>
      <w:numPr>
        <w:numId w:val="18"/>
      </w:numPr>
      <w:suppressAutoHyphens/>
      <w:spacing w:before="40"/>
      <w:jc w:val="both"/>
    </w:pPr>
    <w:rPr>
      <w:rFonts w:ascii="Arial" w:eastAsia="Calibri" w:hAnsi="Arial"/>
      <w:spacing w:val="-2"/>
      <w:sz w:val="22"/>
      <w:szCs w:val="26"/>
      <w:lang w:eastAsia="ar-SA"/>
    </w:rPr>
  </w:style>
  <w:style w:type="paragraph" w:customStyle="1" w:styleId="01">
    <w:name w:val="ТЗ0 Марк б/н1"/>
    <w:basedOn w:val="ac"/>
    <w:uiPriority w:val="99"/>
    <w:rsid w:val="007A4EBC"/>
    <w:pPr>
      <w:numPr>
        <w:numId w:val="19"/>
      </w:numPr>
      <w:spacing w:before="40" w:after="40"/>
      <w:jc w:val="both"/>
    </w:pPr>
    <w:rPr>
      <w:w w:val="101"/>
      <w:lang w:eastAsia="ar-SA"/>
    </w:rPr>
  </w:style>
  <w:style w:type="paragraph" w:customStyle="1" w:styleId="23">
    <w:name w:val="Список_2"/>
    <w:basedOn w:val="ac"/>
    <w:uiPriority w:val="99"/>
    <w:rsid w:val="007A4EBC"/>
    <w:pPr>
      <w:numPr>
        <w:numId w:val="15"/>
      </w:numPr>
    </w:pPr>
    <w:rPr>
      <w:lang w:eastAsia="ar-SA"/>
    </w:rPr>
  </w:style>
  <w:style w:type="character" w:customStyle="1" w:styleId="CharChar5">
    <w:name w:val="Char Char5"/>
    <w:uiPriority w:val="99"/>
    <w:rsid w:val="007A4EBC"/>
    <w:rPr>
      <w:rFonts w:ascii="Arial" w:hAnsi="Arial"/>
      <w:sz w:val="24"/>
      <w:lang w:val="ru-RU" w:eastAsia="en-US"/>
    </w:rPr>
  </w:style>
  <w:style w:type="character" w:customStyle="1" w:styleId="TableRowChar">
    <w:name w:val="Table Row Char"/>
    <w:link w:val="TableRow"/>
    <w:uiPriority w:val="99"/>
    <w:locked/>
    <w:rsid w:val="007A4EBC"/>
    <w:rPr>
      <w:rFonts w:ascii="Arial" w:eastAsia="Calibri" w:hAnsi="Arial"/>
    </w:rPr>
  </w:style>
  <w:style w:type="paragraph" w:customStyle="1" w:styleId="18">
    <w:name w:val="ТЗ1 заг с/н"/>
    <w:basedOn w:val="ac"/>
    <w:uiPriority w:val="99"/>
    <w:rsid w:val="007A4EBC"/>
    <w:pPr>
      <w:numPr>
        <w:numId w:val="22"/>
      </w:numPr>
    </w:pPr>
  </w:style>
  <w:style w:type="character" w:customStyle="1" w:styleId="CharChar15">
    <w:name w:val="Char Char15"/>
    <w:uiPriority w:val="99"/>
    <w:rsid w:val="007A4EBC"/>
    <w:rPr>
      <w:rFonts w:ascii="Arial" w:hAnsi="Arial"/>
      <w:sz w:val="24"/>
      <w:lang w:eastAsia="en-US"/>
    </w:rPr>
  </w:style>
  <w:style w:type="character" w:customStyle="1" w:styleId="CharChar6">
    <w:name w:val="Char Char6"/>
    <w:uiPriority w:val="99"/>
    <w:rsid w:val="007A4EBC"/>
    <w:rPr>
      <w:rFonts w:ascii="Arial" w:hAnsi="Arial"/>
      <w:b/>
      <w:sz w:val="24"/>
      <w:lang w:eastAsia="en-US"/>
    </w:rPr>
  </w:style>
  <w:style w:type="paragraph" w:customStyle="1" w:styleId="shlist1">
    <w:name w:val="sh_list1"/>
    <w:basedOn w:val="ac"/>
    <w:uiPriority w:val="99"/>
    <w:rsid w:val="007A4EBC"/>
    <w:pPr>
      <w:numPr>
        <w:numId w:val="23"/>
      </w:numPr>
      <w:spacing w:after="120" w:line="360" w:lineRule="auto"/>
      <w:jc w:val="both"/>
    </w:pPr>
    <w:rPr>
      <w:sz w:val="20"/>
      <w:szCs w:val="20"/>
      <w:lang w:eastAsia="en-US"/>
    </w:rPr>
  </w:style>
  <w:style w:type="character" w:customStyle="1" w:styleId="1fffff6">
    <w:name w:val="Верхний колонтитул Знак1"/>
    <w:uiPriority w:val="99"/>
    <w:rsid w:val="007A4EBC"/>
    <w:rPr>
      <w:sz w:val="24"/>
    </w:rPr>
  </w:style>
  <w:style w:type="character" w:customStyle="1" w:styleId="hcp4">
    <w:name w:val="hcp4"/>
    <w:uiPriority w:val="99"/>
    <w:rsid w:val="007A4EBC"/>
    <w:rPr>
      <w:rFonts w:ascii="Arial" w:hAnsi="Arial"/>
      <w:sz w:val="16"/>
    </w:rPr>
  </w:style>
  <w:style w:type="character" w:customStyle="1" w:styleId="TableCaption1CharChar">
    <w:name w:val="Table Caption 1 Char Char"/>
    <w:link w:val="TableCaption1"/>
    <w:uiPriority w:val="99"/>
    <w:locked/>
    <w:rsid w:val="007A4EBC"/>
    <w:rPr>
      <w:rFonts w:ascii="Arial" w:eastAsia="Calibri" w:hAnsi="Arial"/>
      <w:sz w:val="24"/>
    </w:rPr>
  </w:style>
  <w:style w:type="paragraph" w:customStyle="1" w:styleId="TableCaption13">
    <w:name w:val="Стиль Table Caption 1 + после: 3 пт"/>
    <w:basedOn w:val="TableCaption1"/>
    <w:next w:val="TableHead1"/>
    <w:autoRedefine/>
    <w:uiPriority w:val="99"/>
    <w:rsid w:val="007A4EB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7A4EBC"/>
    <w:rPr>
      <w:rFonts w:ascii="Arial" w:hAnsi="Arial"/>
      <w:sz w:val="24"/>
      <w:lang w:val="ru-RU" w:eastAsia="en-US"/>
    </w:rPr>
  </w:style>
  <w:style w:type="paragraph" w:customStyle="1" w:styleId="TableHead11">
    <w:name w:val="Table Head 11"/>
    <w:basedOn w:val="af9"/>
    <w:next w:val="ac"/>
    <w:uiPriority w:val="99"/>
    <w:rsid w:val="007A4EBC"/>
    <w:pPr>
      <w:spacing w:before="60" w:after="60"/>
      <w:ind w:left="0"/>
      <w:jc w:val="center"/>
    </w:pPr>
    <w:rPr>
      <w:rFonts w:ascii="Arial" w:hAnsi="Arial"/>
      <w:b/>
      <w:bCs/>
      <w:sz w:val="22"/>
      <w:szCs w:val="22"/>
      <w:lang w:eastAsia="en-US"/>
    </w:rPr>
  </w:style>
  <w:style w:type="paragraph" w:customStyle="1" w:styleId="TableRow1">
    <w:name w:val="Table Row1"/>
    <w:basedOn w:val="af9"/>
    <w:uiPriority w:val="99"/>
    <w:rsid w:val="007A4EBC"/>
    <w:pPr>
      <w:spacing w:before="60" w:after="0"/>
      <w:ind w:left="0"/>
    </w:pPr>
    <w:rPr>
      <w:rFonts w:ascii="Arial" w:hAnsi="Arial"/>
      <w:sz w:val="22"/>
      <w:szCs w:val="20"/>
      <w:lang w:eastAsia="en-US"/>
    </w:rPr>
  </w:style>
  <w:style w:type="paragraph" w:customStyle="1" w:styleId="TableCaption11">
    <w:name w:val="Table Caption 11"/>
    <w:basedOn w:val="ac"/>
    <w:next w:val="ac"/>
    <w:uiPriority w:val="99"/>
    <w:rsid w:val="007A4EB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c"/>
    <w:uiPriority w:val="99"/>
    <w:rsid w:val="007A4EB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7A4EBC"/>
    <w:rPr>
      <w:rFonts w:ascii="Arial" w:hAnsi="Arial"/>
      <w:sz w:val="22"/>
      <w:lang w:val="ru-RU" w:eastAsia="en-US"/>
    </w:rPr>
  </w:style>
  <w:style w:type="table" w:customStyle="1" w:styleId="TableGrid1">
    <w:name w:val="Table Grid1"/>
    <w:uiPriority w:val="99"/>
    <w:rsid w:val="007A4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7A4EBC"/>
    <w:pPr>
      <w:spacing w:after="60"/>
    </w:pPr>
  </w:style>
  <w:style w:type="paragraph" w:customStyle="1" w:styleId="TableCaption1After3pt1">
    <w:name w:val="Table Caption 1 + After:  3 pt1"/>
    <w:basedOn w:val="TableCaption1"/>
    <w:uiPriority w:val="99"/>
    <w:rsid w:val="007A4EBC"/>
    <w:pPr>
      <w:spacing w:after="60"/>
    </w:pPr>
  </w:style>
  <w:style w:type="character" w:customStyle="1" w:styleId="TableCaption10">
    <w:name w:val="Table Caption 1 Знак"/>
    <w:uiPriority w:val="99"/>
    <w:rsid w:val="007A4EBC"/>
    <w:rPr>
      <w:rFonts w:ascii="Arial" w:hAnsi="Arial"/>
      <w:sz w:val="24"/>
      <w:lang w:val="ru-RU" w:eastAsia="en-US"/>
    </w:rPr>
  </w:style>
  <w:style w:type="character" w:customStyle="1" w:styleId="1fffff7">
    <w:name w:val="Основной текст с отступом Знак1"/>
    <w:uiPriority w:val="99"/>
    <w:rsid w:val="007A4EBC"/>
    <w:rPr>
      <w:rFonts w:ascii="Arial" w:hAnsi="Arial"/>
      <w:sz w:val="24"/>
      <w:lang w:val="ru-RU" w:eastAsia="en-US"/>
    </w:rPr>
  </w:style>
  <w:style w:type="character" w:customStyle="1" w:styleId="Heading1CharChar">
    <w:name w:val="Heading 1 Char Char"/>
    <w:uiPriority w:val="99"/>
    <w:rsid w:val="007A4EBC"/>
    <w:rPr>
      <w:rFonts w:ascii="Arial" w:hAnsi="Arial"/>
      <w:b/>
      <w:smallCaps/>
      <w:sz w:val="28"/>
      <w:lang w:eastAsia="en-US"/>
    </w:rPr>
  </w:style>
  <w:style w:type="character" w:customStyle="1" w:styleId="Heading2CharChar">
    <w:name w:val="Heading 2 Char Char"/>
    <w:uiPriority w:val="99"/>
    <w:rsid w:val="007A4EBC"/>
    <w:rPr>
      <w:rFonts w:ascii="Arial" w:hAnsi="Arial"/>
      <w:b/>
      <w:sz w:val="24"/>
      <w:lang w:eastAsia="en-US"/>
    </w:rPr>
  </w:style>
  <w:style w:type="character" w:customStyle="1" w:styleId="Heading3CharChar">
    <w:name w:val="Heading 3 Char Char"/>
    <w:uiPriority w:val="99"/>
    <w:rsid w:val="007A4EBC"/>
    <w:rPr>
      <w:rFonts w:ascii="Arial" w:hAnsi="Arial"/>
      <w:b/>
      <w:color w:val="000000"/>
      <w:sz w:val="24"/>
      <w:lang w:eastAsia="en-US"/>
    </w:rPr>
  </w:style>
  <w:style w:type="character" w:customStyle="1" w:styleId="Heading4CharChar">
    <w:name w:val="Heading 4 Char Char"/>
    <w:uiPriority w:val="99"/>
    <w:rsid w:val="007A4EBC"/>
    <w:rPr>
      <w:rFonts w:ascii="Arial" w:hAnsi="Arial"/>
      <w:b/>
      <w:color w:val="000000"/>
      <w:sz w:val="24"/>
      <w:lang w:eastAsia="en-US"/>
    </w:rPr>
  </w:style>
  <w:style w:type="paragraph" w:customStyle="1" w:styleId="a5">
    <w:name w:val="Подрисуночная подпись"/>
    <w:basedOn w:val="ac"/>
    <w:next w:val="ac"/>
    <w:uiPriority w:val="99"/>
    <w:rsid w:val="007A4EBC"/>
    <w:pPr>
      <w:numPr>
        <w:numId w:val="24"/>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7A4EBC"/>
    <w:rPr>
      <w:rFonts w:ascii="Arial" w:hAnsi="Arial"/>
      <w:sz w:val="24"/>
    </w:rPr>
  </w:style>
  <w:style w:type="paragraph" w:customStyle="1" w:styleId="2fb">
    <w:name w:val="Основной текст 2 уровня"/>
    <w:basedOn w:val="af7"/>
    <w:next w:val="ac"/>
    <w:uiPriority w:val="99"/>
    <w:rsid w:val="007A4EBC"/>
    <w:pPr>
      <w:spacing w:line="259" w:lineRule="auto"/>
    </w:pPr>
    <w:rPr>
      <w:rFonts w:ascii="Calibri" w:eastAsia="Calibri" w:hAnsi="Calibri"/>
      <w:sz w:val="22"/>
      <w:szCs w:val="22"/>
      <w:lang w:eastAsia="en-US"/>
    </w:rPr>
  </w:style>
  <w:style w:type="paragraph" w:customStyle="1" w:styleId="affffffe">
    <w:name w:val="Заголовок приложения"/>
    <w:aliases w:val="Appendix1"/>
    <w:basedOn w:val="1a"/>
    <w:next w:val="ac"/>
    <w:uiPriority w:val="99"/>
    <w:rsid w:val="007A4EBC"/>
    <w:pPr>
      <w:keepNext/>
      <w:pageBreakBefore/>
      <w:spacing w:before="0" w:beforeAutospacing="0" w:after="240" w:afterAutospacing="0"/>
      <w:jc w:val="center"/>
    </w:pPr>
    <w:rPr>
      <w:rFonts w:ascii="Times New Roman" w:hAnsi="Times New Roman"/>
      <w:b/>
      <w:bCs/>
      <w:smallCaps/>
      <w:sz w:val="30"/>
      <w:lang w:val="ru-RU"/>
    </w:rPr>
  </w:style>
  <w:style w:type="paragraph" w:styleId="HTML">
    <w:name w:val="HTML Preformatted"/>
    <w:basedOn w:val="ac"/>
    <w:link w:val="HTML0"/>
    <w:uiPriority w:val="99"/>
    <w:locked/>
    <w:rsid w:val="007A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Pr>
      <w:rFonts w:ascii="Arial Unicode MS" w:eastAsia="Calibri" w:hAnsi="Arial Unicode MS"/>
      <w:color w:val="000000"/>
      <w:szCs w:val="20"/>
      <w:lang w:eastAsia="ar-SA"/>
    </w:rPr>
  </w:style>
  <w:style w:type="character" w:customStyle="1" w:styleId="HTML0">
    <w:name w:val="Стандартный HTML Знак"/>
    <w:link w:val="HTML"/>
    <w:uiPriority w:val="99"/>
    <w:rsid w:val="007A4EBC"/>
    <w:rPr>
      <w:rFonts w:ascii="Arial Unicode MS" w:eastAsia="Calibri" w:hAnsi="Arial Unicode MS"/>
      <w:color w:val="000000"/>
      <w:sz w:val="24"/>
      <w:lang w:eastAsia="ar-SA"/>
    </w:rPr>
  </w:style>
  <w:style w:type="paragraph" w:customStyle="1" w:styleId="OTRNormal">
    <w:name w:val="OTR_Normal"/>
    <w:basedOn w:val="ac"/>
    <w:link w:val="OTRNormal0"/>
    <w:uiPriority w:val="99"/>
    <w:rsid w:val="007A4EB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7A4EBC"/>
    <w:rPr>
      <w:rFonts w:eastAsia="Calibri"/>
    </w:rPr>
  </w:style>
  <w:style w:type="paragraph" w:customStyle="1" w:styleId="322">
    <w:name w:val="Основной текст 32"/>
    <w:basedOn w:val="ac"/>
    <w:uiPriority w:val="99"/>
    <w:rsid w:val="007A4EBC"/>
    <w:pPr>
      <w:suppressAutoHyphens/>
      <w:ind w:right="-766"/>
      <w:jc w:val="both"/>
    </w:pPr>
    <w:rPr>
      <w:szCs w:val="20"/>
      <w:lang w:eastAsia="ar-SA"/>
    </w:rPr>
  </w:style>
  <w:style w:type="paragraph" w:customStyle="1" w:styleId="Iniiaiieaieoiaioa">
    <w:name w:val="Iniiaiie aieoiaioa"/>
    <w:basedOn w:val="ac"/>
    <w:uiPriority w:val="99"/>
    <w:rsid w:val="007A4EBC"/>
    <w:pPr>
      <w:spacing w:before="120" w:line="360" w:lineRule="auto"/>
      <w:jc w:val="both"/>
    </w:pPr>
    <w:rPr>
      <w:szCs w:val="20"/>
      <w:lang w:eastAsia="ar-SA"/>
    </w:rPr>
  </w:style>
  <w:style w:type="paragraph" w:customStyle="1" w:styleId="100">
    <w:name w:val="Маркированный 10"/>
    <w:basedOn w:val="ac"/>
    <w:autoRedefine/>
    <w:uiPriority w:val="99"/>
    <w:rsid w:val="007A4EBC"/>
    <w:pPr>
      <w:numPr>
        <w:numId w:val="31"/>
      </w:numPr>
      <w:spacing w:after="120"/>
      <w:jc w:val="both"/>
    </w:pPr>
    <w:rPr>
      <w:rFonts w:ascii="Calibri" w:eastAsia="Calibri" w:hAnsi="Calibri"/>
      <w:lang w:eastAsia="en-US"/>
    </w:rPr>
  </w:style>
  <w:style w:type="character" w:styleId="afffffff">
    <w:name w:val="Intense Emphasis"/>
    <w:uiPriority w:val="99"/>
    <w:qFormat/>
    <w:rsid w:val="007A4EBC"/>
    <w:rPr>
      <w:rFonts w:cs="Times New Roman"/>
      <w:b/>
      <w:i/>
      <w:color w:val="4F81BD"/>
    </w:rPr>
  </w:style>
  <w:style w:type="paragraph" w:customStyle="1" w:styleId="110">
    <w:name w:val="Маркированный 11"/>
    <w:basedOn w:val="ac"/>
    <w:autoRedefine/>
    <w:uiPriority w:val="99"/>
    <w:rsid w:val="007A4EBC"/>
    <w:pPr>
      <w:numPr>
        <w:numId w:val="33"/>
      </w:numPr>
      <w:spacing w:line="360" w:lineRule="auto"/>
      <w:jc w:val="both"/>
    </w:pPr>
    <w:rPr>
      <w:rFonts w:ascii="Calibri" w:eastAsia="Calibri" w:hAnsi="Calibri"/>
      <w:lang w:eastAsia="en-US"/>
    </w:rPr>
  </w:style>
  <w:style w:type="paragraph" w:customStyle="1" w:styleId="115">
    <w:name w:val="Маркированны1 15"/>
    <w:basedOn w:val="af9"/>
    <w:autoRedefine/>
    <w:uiPriority w:val="99"/>
    <w:rsid w:val="007A4EBC"/>
    <w:pPr>
      <w:numPr>
        <w:numId w:val="32"/>
      </w:numPr>
      <w:tabs>
        <w:tab w:val="left" w:pos="1080"/>
      </w:tabs>
      <w:spacing w:before="60" w:after="0" w:line="360" w:lineRule="auto"/>
      <w:jc w:val="both"/>
    </w:pPr>
    <w:rPr>
      <w:rFonts w:ascii="Arial" w:hAnsi="Arial" w:cs="Arial"/>
      <w:szCs w:val="20"/>
      <w:lang w:eastAsia="en-US"/>
    </w:rPr>
  </w:style>
  <w:style w:type="paragraph" w:customStyle="1" w:styleId="16">
    <w:name w:val="Маркированный 16"/>
    <w:basedOn w:val="af9"/>
    <w:autoRedefine/>
    <w:uiPriority w:val="99"/>
    <w:rsid w:val="007A4EBC"/>
    <w:pPr>
      <w:numPr>
        <w:ilvl w:val="1"/>
        <w:numId w:val="32"/>
      </w:numPr>
      <w:spacing w:before="60" w:after="0" w:line="360" w:lineRule="auto"/>
      <w:jc w:val="both"/>
    </w:pPr>
    <w:rPr>
      <w:rFonts w:ascii="Arial" w:hAnsi="Arial" w:cs="Arial"/>
      <w:szCs w:val="20"/>
      <w:lang w:eastAsia="en-US"/>
    </w:rPr>
  </w:style>
  <w:style w:type="paragraph" w:customStyle="1" w:styleId="-20">
    <w:name w:val="Заголовок таблицы-2"/>
    <w:basedOn w:val="TableRow"/>
    <w:autoRedefine/>
    <w:uiPriority w:val="99"/>
    <w:rsid w:val="007A4EBC"/>
    <w:rPr>
      <w:b/>
      <w:i/>
    </w:rPr>
  </w:style>
  <w:style w:type="paragraph" w:customStyle="1" w:styleId="Number">
    <w:name w:val="Number"/>
    <w:basedOn w:val="ac"/>
    <w:autoRedefine/>
    <w:uiPriority w:val="99"/>
    <w:rsid w:val="007A4EBC"/>
    <w:pPr>
      <w:spacing w:after="60"/>
      <w:jc w:val="both"/>
    </w:pPr>
    <w:rPr>
      <w:szCs w:val="20"/>
    </w:rPr>
  </w:style>
  <w:style w:type="character" w:customStyle="1" w:styleId="CharChar4">
    <w:name w:val="Char Char4"/>
    <w:uiPriority w:val="99"/>
    <w:locked/>
    <w:rsid w:val="007A4EBC"/>
    <w:rPr>
      <w:sz w:val="24"/>
      <w:lang w:eastAsia="ar-SA" w:bidi="ar-SA"/>
    </w:rPr>
  </w:style>
  <w:style w:type="paragraph" w:styleId="afffffff0">
    <w:name w:val="Revision"/>
    <w:hidden/>
    <w:uiPriority w:val="99"/>
    <w:semiHidden/>
    <w:rsid w:val="007A4EBC"/>
    <w:rPr>
      <w:sz w:val="24"/>
      <w:szCs w:val="24"/>
    </w:rPr>
  </w:style>
  <w:style w:type="paragraph" w:customStyle="1" w:styleId="TableCaption130">
    <w:name w:val="Стиль Table Caption 1 + После:  3 пт"/>
    <w:basedOn w:val="TableCaption1"/>
    <w:autoRedefine/>
    <w:uiPriority w:val="99"/>
    <w:rsid w:val="007A4EBC"/>
    <w:pPr>
      <w:keepNext/>
      <w:spacing w:after="60"/>
      <w:jc w:val="right"/>
    </w:pPr>
  </w:style>
  <w:style w:type="character" w:customStyle="1" w:styleId="FontStyle69">
    <w:name w:val="Font Style69"/>
    <w:uiPriority w:val="99"/>
    <w:rsid w:val="007A4EBC"/>
    <w:rPr>
      <w:rFonts w:ascii="Arial Unicode MS" w:eastAsia="Times New Roman"/>
      <w:b/>
      <w:sz w:val="16"/>
    </w:rPr>
  </w:style>
  <w:style w:type="paragraph" w:customStyle="1" w:styleId="Footer2">
    <w:name w:val="Footer2"/>
    <w:basedOn w:val="ac"/>
    <w:uiPriority w:val="99"/>
    <w:rsid w:val="007A4EBC"/>
    <w:pPr>
      <w:tabs>
        <w:tab w:val="left" w:pos="0"/>
      </w:tabs>
      <w:spacing w:before="20" w:after="20" w:line="220" w:lineRule="atLeast"/>
      <w:ind w:left="130"/>
    </w:pPr>
    <w:rPr>
      <w:rFonts w:ascii="Arial" w:hAnsi="Arial"/>
      <w:b/>
      <w:bCs/>
      <w:sz w:val="18"/>
      <w:lang w:val="de-DE" w:eastAsia="en-US"/>
    </w:rPr>
  </w:style>
  <w:style w:type="paragraph" w:customStyle="1" w:styleId="afffffff1">
    <w:name w:val="Абзац основной"/>
    <w:uiPriority w:val="99"/>
    <w:rsid w:val="007A4EBC"/>
    <w:pPr>
      <w:widowControl w:val="0"/>
      <w:suppressAutoHyphens/>
      <w:ind w:firstLine="709"/>
    </w:pPr>
    <w:rPr>
      <w:kern w:val="1"/>
      <w:lang w:eastAsia="ar-SA"/>
    </w:rPr>
  </w:style>
  <w:style w:type="paragraph" w:customStyle="1" w:styleId="1fffff8">
    <w:name w:val="Обычный 1"/>
    <w:basedOn w:val="ac"/>
    <w:link w:val="1fffff9"/>
    <w:uiPriority w:val="99"/>
    <w:rsid w:val="007A4EBC"/>
    <w:pPr>
      <w:spacing w:before="60" w:after="60" w:line="360" w:lineRule="auto"/>
      <w:ind w:firstLine="709"/>
      <w:jc w:val="both"/>
    </w:pPr>
    <w:rPr>
      <w:rFonts w:eastAsia="Calibri"/>
      <w:szCs w:val="20"/>
    </w:rPr>
  </w:style>
  <w:style w:type="character" w:customStyle="1" w:styleId="1fffff9">
    <w:name w:val="Обычный 1 Знак"/>
    <w:link w:val="1fffff8"/>
    <w:uiPriority w:val="99"/>
    <w:locked/>
    <w:rsid w:val="007A4EBC"/>
    <w:rPr>
      <w:rFonts w:eastAsia="Calibri"/>
      <w:sz w:val="24"/>
    </w:rPr>
  </w:style>
  <w:style w:type="paragraph" w:customStyle="1" w:styleId="afffffff2">
    <w:name w:val="Шапка таблицы"/>
    <w:basedOn w:val="ac"/>
    <w:uiPriority w:val="99"/>
    <w:rsid w:val="007A4EBC"/>
    <w:pPr>
      <w:jc w:val="center"/>
    </w:pPr>
    <w:rPr>
      <w:rFonts w:ascii="Arial" w:hAnsi="Arial" w:cs="Arial"/>
      <w:b/>
      <w:bCs/>
      <w:color w:val="000000"/>
      <w:sz w:val="20"/>
      <w:szCs w:val="20"/>
    </w:rPr>
  </w:style>
  <w:style w:type="paragraph" w:customStyle="1" w:styleId="afffffff3">
    <w:name w:val="Текст таблицы"/>
    <w:basedOn w:val="1fffff8"/>
    <w:uiPriority w:val="99"/>
    <w:rsid w:val="007A4EBC"/>
    <w:pPr>
      <w:spacing w:before="40" w:after="40" w:line="240" w:lineRule="auto"/>
      <w:ind w:firstLine="0"/>
      <w:jc w:val="left"/>
    </w:pPr>
    <w:rPr>
      <w:rFonts w:ascii="Arial" w:hAnsi="Arial" w:cs="Arial"/>
      <w:sz w:val="20"/>
    </w:rPr>
  </w:style>
  <w:style w:type="paragraph" w:customStyle="1" w:styleId="afffffff4">
    <w:name w:val="Таблица номера строк"/>
    <w:basedOn w:val="ac"/>
    <w:uiPriority w:val="99"/>
    <w:rsid w:val="007A4EBC"/>
    <w:pPr>
      <w:jc w:val="center"/>
    </w:pPr>
    <w:rPr>
      <w:rFonts w:ascii="Arial" w:hAnsi="Arial" w:cs="Arial"/>
      <w:color w:val="000000"/>
      <w:sz w:val="20"/>
      <w:szCs w:val="20"/>
    </w:rPr>
  </w:style>
  <w:style w:type="paragraph" w:customStyle="1" w:styleId="a9">
    <w:name w:val="Таблица буллеты"/>
    <w:basedOn w:val="ac"/>
    <w:uiPriority w:val="99"/>
    <w:rsid w:val="007A4EBC"/>
    <w:pPr>
      <w:numPr>
        <w:numId w:val="34"/>
      </w:numPr>
    </w:pPr>
    <w:rPr>
      <w:rFonts w:ascii="Arial" w:eastAsia="Calibri" w:hAnsi="Arial" w:cs="Arial"/>
      <w:sz w:val="20"/>
      <w:szCs w:val="20"/>
      <w:lang w:eastAsia="en-US"/>
    </w:rPr>
  </w:style>
  <w:style w:type="paragraph" w:customStyle="1" w:styleId="afffffff5">
    <w:name w:val="Основной текст буллеты"/>
    <w:basedOn w:val="ac"/>
    <w:uiPriority w:val="99"/>
    <w:rsid w:val="007A4EBC"/>
    <w:pPr>
      <w:ind w:left="1004" w:hanging="360"/>
      <w:jc w:val="both"/>
    </w:pPr>
    <w:rPr>
      <w:rFonts w:ascii="Arial" w:hAnsi="Arial" w:cs="Arial"/>
    </w:rPr>
  </w:style>
  <w:style w:type="paragraph" w:customStyle="1" w:styleId="afffffff6">
    <w:name w:val="_маркированный"/>
    <w:basedOn w:val="ac"/>
    <w:uiPriority w:val="99"/>
    <w:rsid w:val="007A4EBC"/>
    <w:pPr>
      <w:suppressAutoHyphens/>
      <w:spacing w:before="60" w:after="60"/>
      <w:ind w:left="1125" w:hanging="360"/>
      <w:contextualSpacing/>
      <w:jc w:val="both"/>
    </w:pPr>
    <w:rPr>
      <w:color w:val="000000"/>
      <w:sz w:val="28"/>
      <w:szCs w:val="28"/>
      <w:lang w:eastAsia="ar-SA"/>
    </w:rPr>
  </w:style>
  <w:style w:type="paragraph" w:customStyle="1" w:styleId="1fffffa">
    <w:name w:val="Таблица1"/>
    <w:basedOn w:val="ac"/>
    <w:link w:val="1fffffb"/>
    <w:uiPriority w:val="99"/>
    <w:rsid w:val="007A4EBC"/>
    <w:pPr>
      <w:contextualSpacing/>
      <w:jc w:val="center"/>
    </w:pPr>
    <w:rPr>
      <w:rFonts w:ascii="Tahoma" w:eastAsia="Calibri" w:hAnsi="Tahoma"/>
      <w:b/>
      <w:szCs w:val="20"/>
    </w:rPr>
  </w:style>
  <w:style w:type="character" w:customStyle="1" w:styleId="1fffffb">
    <w:name w:val="Таблица1 Знак"/>
    <w:link w:val="1fffffa"/>
    <w:uiPriority w:val="99"/>
    <w:locked/>
    <w:rsid w:val="007A4EBC"/>
    <w:rPr>
      <w:rFonts w:ascii="Tahoma" w:eastAsia="Calibri" w:hAnsi="Tahoma"/>
      <w:b/>
      <w:sz w:val="24"/>
    </w:rPr>
  </w:style>
  <w:style w:type="paragraph" w:customStyle="1" w:styleId="afffffff7">
    <w:name w:val="Таблица"/>
    <w:basedOn w:val="ac"/>
    <w:link w:val="afffffff8"/>
    <w:uiPriority w:val="99"/>
    <w:rsid w:val="007A4EBC"/>
    <w:pPr>
      <w:contextualSpacing/>
    </w:pPr>
    <w:rPr>
      <w:rFonts w:ascii="Tahoma" w:eastAsia="Calibri" w:hAnsi="Tahoma"/>
      <w:sz w:val="20"/>
      <w:szCs w:val="20"/>
    </w:rPr>
  </w:style>
  <w:style w:type="character" w:customStyle="1" w:styleId="afffffff8">
    <w:name w:val="Таблица Знак"/>
    <w:link w:val="afffffff7"/>
    <w:uiPriority w:val="99"/>
    <w:locked/>
    <w:rsid w:val="007A4EBC"/>
    <w:rPr>
      <w:rFonts w:ascii="Tahoma" w:eastAsia="Calibri" w:hAnsi="Tahoma"/>
    </w:rPr>
  </w:style>
  <w:style w:type="paragraph" w:customStyle="1" w:styleId="Tablecaption12">
    <w:name w:val="Table caption 1"/>
    <w:basedOn w:val="affffe"/>
    <w:next w:val="TableHead1"/>
    <w:uiPriority w:val="99"/>
    <w:rsid w:val="007A4EBC"/>
    <w:pPr>
      <w:spacing w:before="120" w:after="60"/>
      <w:ind w:left="142" w:right="142"/>
    </w:pPr>
    <w:rPr>
      <w:rFonts w:ascii="Arial" w:hAnsi="Arial"/>
      <w:bCs w:val="0"/>
      <w:color w:val="auto"/>
      <w:sz w:val="24"/>
      <w:szCs w:val="20"/>
    </w:rPr>
  </w:style>
  <w:style w:type="paragraph" w:customStyle="1" w:styleId="BCListNumber12">
    <w:name w:val="BC List Number 12"/>
    <w:basedOn w:val="ac"/>
    <w:uiPriority w:val="99"/>
    <w:rsid w:val="007A4EBC"/>
    <w:pPr>
      <w:numPr>
        <w:numId w:val="36"/>
      </w:numPr>
      <w:spacing w:before="60" w:after="60"/>
      <w:jc w:val="both"/>
    </w:pPr>
    <w:rPr>
      <w:kern w:val="36"/>
      <w:lang w:eastAsia="en-US"/>
    </w:rPr>
  </w:style>
  <w:style w:type="paragraph" w:customStyle="1" w:styleId="BCListNumber121">
    <w:name w:val="BC List Number 12 1"/>
    <w:basedOn w:val="ac"/>
    <w:link w:val="BCListNumber121CharChar"/>
    <w:uiPriority w:val="99"/>
    <w:rsid w:val="007A4EB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7A4EBC"/>
    <w:rPr>
      <w:rFonts w:eastAsia="Calibri"/>
      <w:kern w:val="36"/>
      <w:sz w:val="24"/>
    </w:rPr>
  </w:style>
  <w:style w:type="paragraph" w:customStyle="1" w:styleId="BCListBullet12">
    <w:name w:val="BC List Bullet 12"/>
    <w:basedOn w:val="ac"/>
    <w:uiPriority w:val="99"/>
    <w:rsid w:val="007A4EBC"/>
    <w:pPr>
      <w:numPr>
        <w:numId w:val="35"/>
      </w:numPr>
      <w:spacing w:before="60" w:after="60"/>
      <w:jc w:val="both"/>
    </w:pPr>
    <w:rPr>
      <w:kern w:val="36"/>
      <w:lang w:eastAsia="en-US"/>
    </w:rPr>
  </w:style>
  <w:style w:type="paragraph" w:customStyle="1" w:styleId="BCListBullet122">
    <w:name w:val="BC List Bullet 12 2"/>
    <w:basedOn w:val="BCListBullet12"/>
    <w:uiPriority w:val="99"/>
    <w:rsid w:val="007A4EBC"/>
    <w:pPr>
      <w:tabs>
        <w:tab w:val="clear" w:pos="360"/>
        <w:tab w:val="num" w:pos="1068"/>
      </w:tabs>
      <w:ind w:left="1080" w:hanging="372"/>
    </w:pPr>
  </w:style>
  <w:style w:type="paragraph" w:customStyle="1" w:styleId="BCHeading1">
    <w:name w:val="BC Heading 1"/>
    <w:basedOn w:val="1a"/>
    <w:next w:val="ac"/>
    <w:uiPriority w:val="99"/>
    <w:rsid w:val="007A4EBC"/>
    <w:pPr>
      <w:keepNext/>
      <w:keepLines/>
      <w:pageBreakBefore/>
      <w:tabs>
        <w:tab w:val="num" w:pos="432"/>
      </w:tabs>
      <w:suppressAutoHyphens/>
      <w:spacing w:before="240" w:beforeAutospacing="0" w:after="120" w:afterAutospacing="0"/>
      <w:ind w:left="431" w:hanging="431"/>
    </w:pPr>
    <w:rPr>
      <w:rFonts w:ascii="Times New Roman" w:hAnsi="Times New Roman"/>
      <w:b/>
      <w:bCs/>
      <w:kern w:val="32"/>
      <w:sz w:val="24"/>
      <w:szCs w:val="24"/>
      <w:lang w:val="ru-RU"/>
    </w:rPr>
  </w:style>
  <w:style w:type="paragraph" w:customStyle="1" w:styleId="1fffffc">
    <w:name w:val="Основной текст 1"/>
    <w:basedOn w:val="1fffff8"/>
    <w:uiPriority w:val="99"/>
    <w:rsid w:val="007A4EBC"/>
    <w:pPr>
      <w:spacing w:line="240" w:lineRule="auto"/>
    </w:pPr>
    <w:rPr>
      <w:rFonts w:ascii="Arial" w:hAnsi="Arial" w:cs="Arial"/>
    </w:rPr>
  </w:style>
  <w:style w:type="paragraph" w:customStyle="1" w:styleId="BCHeading2">
    <w:name w:val="BC Heading 2"/>
    <w:basedOn w:val="24"/>
    <w:next w:val="ac"/>
    <w:uiPriority w:val="99"/>
    <w:rsid w:val="007A4EB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a">
    <w:name w:val="Список новый"/>
    <w:basedOn w:val="ac"/>
    <w:link w:val="afffffff9"/>
    <w:uiPriority w:val="99"/>
    <w:rsid w:val="007A4EBC"/>
    <w:pPr>
      <w:numPr>
        <w:numId w:val="37"/>
      </w:numPr>
      <w:spacing w:after="60" w:line="360" w:lineRule="auto"/>
      <w:contextualSpacing/>
      <w:jc w:val="both"/>
    </w:pPr>
    <w:rPr>
      <w:rFonts w:ascii="Arial" w:hAnsi="Arial"/>
      <w:sz w:val="20"/>
    </w:rPr>
  </w:style>
  <w:style w:type="character" w:customStyle="1" w:styleId="afffffff9">
    <w:name w:val="Список новый Знак"/>
    <w:link w:val="aa"/>
    <w:uiPriority w:val="99"/>
    <w:locked/>
    <w:rsid w:val="007A4EBC"/>
    <w:rPr>
      <w:rFonts w:ascii="Arial" w:hAnsi="Arial"/>
      <w:szCs w:val="24"/>
    </w:rPr>
  </w:style>
  <w:style w:type="character" w:customStyle="1" w:styleId="affff8">
    <w:name w:val="Без интервала Знак"/>
    <w:link w:val="affff7"/>
    <w:locked/>
    <w:rsid w:val="007A4EBC"/>
    <w:rPr>
      <w:rFonts w:ascii="Calibri" w:hAnsi="Calibri" w:cs="Calibri"/>
      <w:kern w:val="1"/>
      <w:sz w:val="22"/>
      <w:szCs w:val="22"/>
      <w:lang w:eastAsia="ar-SA"/>
    </w:rPr>
  </w:style>
  <w:style w:type="paragraph" w:customStyle="1" w:styleId="afffffffa">
    <w:name w:val="Список основ"/>
    <w:basedOn w:val="ac"/>
    <w:uiPriority w:val="99"/>
    <w:rsid w:val="007A4EBC"/>
    <w:pPr>
      <w:spacing w:after="200" w:line="360" w:lineRule="auto"/>
      <w:ind w:firstLine="851"/>
      <w:contextualSpacing/>
      <w:jc w:val="both"/>
    </w:pPr>
    <w:rPr>
      <w:rFonts w:ascii="Calibri" w:hAnsi="Calibri"/>
      <w:sz w:val="22"/>
      <w:szCs w:val="22"/>
      <w:lang w:val="en-US" w:eastAsia="en-US"/>
    </w:rPr>
  </w:style>
  <w:style w:type="character" w:customStyle="1" w:styleId="1fffffd">
    <w:name w:val="Сильное выделение1"/>
    <w:uiPriority w:val="99"/>
    <w:rsid w:val="007A4EBC"/>
    <w:rPr>
      <w:rFonts w:ascii="Times New Roman" w:hAnsi="Times New Roman"/>
      <w:b/>
      <w:i/>
      <w:sz w:val="24"/>
    </w:rPr>
  </w:style>
  <w:style w:type="paragraph" w:customStyle="1" w:styleId="3">
    <w:name w:val="Заголовок_3"/>
    <w:basedOn w:val="24"/>
    <w:link w:val="3f7"/>
    <w:autoRedefine/>
    <w:uiPriority w:val="99"/>
    <w:rsid w:val="007A4EBC"/>
    <w:pPr>
      <w:keepLines/>
      <w:numPr>
        <w:ilvl w:val="2"/>
        <w:numId w:val="38"/>
      </w:numPr>
      <w:tabs>
        <w:tab w:val="num" w:pos="1440"/>
      </w:tabs>
      <w:spacing w:before="200" w:line="360" w:lineRule="auto"/>
      <w:contextualSpacing/>
      <w:jc w:val="both"/>
    </w:pPr>
    <w:rPr>
      <w:rFonts w:ascii="Times New Roman" w:hAnsi="Times New Roman"/>
      <w:sz w:val="26"/>
    </w:rPr>
  </w:style>
  <w:style w:type="character" w:customStyle="1" w:styleId="3f7">
    <w:name w:val="Заголовок_3 Знак"/>
    <w:link w:val="3"/>
    <w:uiPriority w:val="99"/>
    <w:locked/>
    <w:rsid w:val="007A4EBC"/>
    <w:rPr>
      <w:b/>
      <w:bCs/>
      <w:i/>
      <w:iCs/>
      <w:sz w:val="26"/>
      <w:szCs w:val="28"/>
    </w:rPr>
  </w:style>
  <w:style w:type="character" w:customStyle="1" w:styleId="Heading3Char2">
    <w:name w:val="Heading 3 Char2"/>
    <w:uiPriority w:val="99"/>
    <w:locked/>
    <w:rsid w:val="007A4EBC"/>
    <w:rPr>
      <w:rFonts w:ascii="Cambria" w:hAnsi="Cambria"/>
      <w:b/>
      <w:sz w:val="26"/>
    </w:rPr>
  </w:style>
  <w:style w:type="character" w:customStyle="1" w:styleId="Heading4Char2">
    <w:name w:val="Heading 4 Char2"/>
    <w:uiPriority w:val="99"/>
    <w:locked/>
    <w:rsid w:val="007A4EBC"/>
    <w:rPr>
      <w:rFonts w:ascii="Calibri" w:hAnsi="Calibri"/>
      <w:b/>
      <w:sz w:val="28"/>
    </w:rPr>
  </w:style>
  <w:style w:type="character" w:customStyle="1" w:styleId="Heading5Char2">
    <w:name w:val="Heading 5 Char2"/>
    <w:uiPriority w:val="99"/>
    <w:locked/>
    <w:rsid w:val="007A4EBC"/>
    <w:rPr>
      <w:rFonts w:ascii="Calibri" w:hAnsi="Calibri"/>
      <w:b/>
      <w:i/>
      <w:sz w:val="26"/>
    </w:rPr>
  </w:style>
  <w:style w:type="paragraph" w:customStyle="1" w:styleId="afffffffb">
    <w:name w:val="Подпункт"/>
    <w:basedOn w:val="ac"/>
    <w:uiPriority w:val="99"/>
    <w:rsid w:val="007A4EB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fc">
    <w:name w:val="заголовок 2"/>
    <w:basedOn w:val="ac"/>
    <w:next w:val="ac"/>
    <w:uiPriority w:val="99"/>
    <w:rsid w:val="007A4EBC"/>
    <w:pPr>
      <w:keepLines/>
      <w:widowControl w:val="0"/>
      <w:spacing w:before="240" w:after="60" w:line="360" w:lineRule="auto"/>
      <w:ind w:left="1134" w:hanging="426"/>
      <w:contextualSpacing/>
      <w:jc w:val="both"/>
    </w:pPr>
    <w:rPr>
      <w:rFonts w:ascii="Times" w:hAnsi="Times" w:cs="Times"/>
      <w:sz w:val="22"/>
      <w:lang w:val="de-DE" w:eastAsia="zh-CN"/>
    </w:rPr>
  </w:style>
  <w:style w:type="paragraph" w:customStyle="1" w:styleId="-21">
    <w:name w:val="Пункт-2"/>
    <w:basedOn w:val="affb"/>
    <w:uiPriority w:val="99"/>
    <w:rsid w:val="007A4EB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c">
    <w:name w:val="Таблица шапка"/>
    <w:basedOn w:val="ac"/>
    <w:uiPriority w:val="99"/>
    <w:rsid w:val="007A4EB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d">
    <w:name w:val="Таблица текст"/>
    <w:basedOn w:val="ac"/>
    <w:uiPriority w:val="99"/>
    <w:rsid w:val="007A4EB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7A4EBC"/>
    <w:pPr>
      <w:widowControl w:val="0"/>
      <w:overflowPunct w:val="0"/>
      <w:autoSpaceDE w:val="0"/>
      <w:autoSpaceDN w:val="0"/>
      <w:adjustRightInd w:val="0"/>
      <w:spacing w:after="200" w:line="276" w:lineRule="auto"/>
      <w:ind w:right="19772"/>
      <w:textAlignment w:val="baseline"/>
    </w:pPr>
    <w:rPr>
      <w:rFonts w:ascii="Arial" w:hAnsi="Arial" w:cs="Arial"/>
      <w:b/>
      <w:bCs/>
      <w:sz w:val="16"/>
      <w:szCs w:val="16"/>
    </w:rPr>
  </w:style>
  <w:style w:type="paragraph" w:customStyle="1" w:styleId="afffffffe">
    <w:name w:val="Комментарий"/>
    <w:basedOn w:val="ac"/>
    <w:next w:val="ac"/>
    <w:uiPriority w:val="99"/>
    <w:rsid w:val="007A4EB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5">
    <w:name w:val="Список_1"/>
    <w:basedOn w:val="ac"/>
    <w:uiPriority w:val="99"/>
    <w:rsid w:val="007A4EBC"/>
    <w:pPr>
      <w:numPr>
        <w:numId w:val="42"/>
      </w:numPr>
      <w:spacing w:after="60" w:line="360" w:lineRule="auto"/>
      <w:contextualSpacing/>
      <w:jc w:val="both"/>
    </w:pPr>
    <w:rPr>
      <w:rFonts w:ascii="Arial" w:hAnsi="Arial"/>
      <w:sz w:val="22"/>
      <w:lang w:eastAsia="en-US"/>
    </w:rPr>
  </w:style>
  <w:style w:type="paragraph" w:customStyle="1" w:styleId="11fff6">
    <w:name w:val="Заголовок 11"/>
    <w:basedOn w:val="Normal1"/>
    <w:next w:val="Normal1"/>
    <w:uiPriority w:val="99"/>
    <w:rsid w:val="007A4EBC"/>
    <w:pPr>
      <w:keepNext/>
      <w:widowControl/>
      <w:spacing w:after="200" w:line="276" w:lineRule="auto"/>
      <w:jc w:val="center"/>
    </w:pPr>
    <w:rPr>
      <w:rFonts w:ascii="Calibri" w:hAnsi="Calibri"/>
      <w:b/>
      <w:sz w:val="28"/>
      <w:szCs w:val="22"/>
    </w:rPr>
  </w:style>
  <w:style w:type="paragraph" w:customStyle="1" w:styleId="316">
    <w:name w:val="Заголовок 31"/>
    <w:basedOn w:val="Normal1"/>
    <w:next w:val="Normal1"/>
    <w:uiPriority w:val="99"/>
    <w:rsid w:val="007A4EBC"/>
    <w:pPr>
      <w:keepNext/>
      <w:widowControl/>
      <w:tabs>
        <w:tab w:val="num" w:pos="720"/>
      </w:tabs>
      <w:spacing w:before="240" w:after="60" w:line="276" w:lineRule="auto"/>
      <w:ind w:left="720" w:hanging="720"/>
    </w:pPr>
    <w:rPr>
      <w:rFonts w:ascii="Calibri" w:hAnsi="Calibri"/>
      <w:b/>
      <w:szCs w:val="22"/>
      <w:lang w:val="en-US"/>
    </w:rPr>
  </w:style>
  <w:style w:type="paragraph" w:customStyle="1" w:styleId="412">
    <w:name w:val="Заголовок 41"/>
    <w:basedOn w:val="Normal1"/>
    <w:next w:val="Normal1"/>
    <w:uiPriority w:val="99"/>
    <w:rsid w:val="007A4EBC"/>
    <w:pPr>
      <w:keepNext/>
      <w:widowControl/>
      <w:tabs>
        <w:tab w:val="num" w:pos="864"/>
      </w:tabs>
      <w:spacing w:after="200" w:line="276" w:lineRule="auto"/>
      <w:ind w:left="864" w:hanging="864"/>
      <w:jc w:val="both"/>
    </w:pPr>
    <w:rPr>
      <w:rFonts w:ascii="Calibri" w:hAnsi="Calibri"/>
      <w:b/>
      <w:szCs w:val="22"/>
    </w:rPr>
  </w:style>
  <w:style w:type="paragraph" w:customStyle="1" w:styleId="711">
    <w:name w:val="Заголовок 71"/>
    <w:basedOn w:val="Normal1"/>
    <w:next w:val="Normal1"/>
    <w:uiPriority w:val="99"/>
    <w:rsid w:val="007A4EBC"/>
    <w:pPr>
      <w:widowControl/>
      <w:tabs>
        <w:tab w:val="num" w:pos="2136"/>
      </w:tabs>
      <w:spacing w:before="240" w:after="60" w:line="276" w:lineRule="auto"/>
      <w:ind w:left="2136" w:hanging="1296"/>
    </w:pPr>
    <w:rPr>
      <w:rFonts w:ascii="Arial" w:hAnsi="Arial"/>
      <w:sz w:val="20"/>
      <w:szCs w:val="22"/>
      <w:lang w:val="en-US"/>
    </w:rPr>
  </w:style>
  <w:style w:type="paragraph" w:customStyle="1" w:styleId="810">
    <w:name w:val="Заголовок 81"/>
    <w:basedOn w:val="Normal1"/>
    <w:next w:val="Normal1"/>
    <w:uiPriority w:val="99"/>
    <w:rsid w:val="007A4EBC"/>
    <w:pPr>
      <w:widowControl/>
      <w:tabs>
        <w:tab w:val="num" w:pos="1440"/>
      </w:tabs>
      <w:spacing w:before="240" w:after="60" w:line="276" w:lineRule="auto"/>
      <w:ind w:left="1440" w:hanging="1440"/>
    </w:pPr>
    <w:rPr>
      <w:rFonts w:ascii="Arial" w:hAnsi="Arial"/>
      <w:i/>
      <w:sz w:val="20"/>
      <w:szCs w:val="22"/>
      <w:lang w:val="en-US"/>
    </w:rPr>
  </w:style>
  <w:style w:type="paragraph" w:customStyle="1" w:styleId="indent2">
    <w:name w:val="indent2"/>
    <w:basedOn w:val="ac"/>
    <w:uiPriority w:val="99"/>
    <w:rsid w:val="007A4EB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7A4EBC"/>
    <w:pPr>
      <w:spacing w:before="0"/>
      <w:ind w:left="0" w:firstLine="0"/>
    </w:pPr>
    <w:rPr>
      <w:lang w:val="ru-RU"/>
    </w:rPr>
  </w:style>
  <w:style w:type="paragraph" w:customStyle="1" w:styleId="level3">
    <w:name w:val="level 3"/>
    <w:basedOn w:val="affffffff"/>
    <w:uiPriority w:val="99"/>
    <w:rsid w:val="007A4EBC"/>
    <w:pPr>
      <w:spacing w:before="48"/>
      <w:ind w:left="2340" w:hanging="810"/>
    </w:pPr>
    <w:rPr>
      <w:szCs w:val="20"/>
      <w:lang w:val="en-GB"/>
    </w:rPr>
  </w:style>
  <w:style w:type="paragraph" w:styleId="affffffff">
    <w:name w:val="Normal Indent"/>
    <w:basedOn w:val="ac"/>
    <w:uiPriority w:val="99"/>
    <w:locked/>
    <w:rsid w:val="007A4EBC"/>
    <w:pPr>
      <w:spacing w:after="60" w:line="360" w:lineRule="auto"/>
      <w:ind w:left="708" w:firstLine="709"/>
      <w:contextualSpacing/>
      <w:jc w:val="both"/>
    </w:pPr>
    <w:rPr>
      <w:rFonts w:ascii="Arial" w:hAnsi="Arial"/>
      <w:sz w:val="22"/>
      <w:lang w:eastAsia="en-US"/>
    </w:rPr>
  </w:style>
  <w:style w:type="paragraph" w:customStyle="1" w:styleId="affffffff0">
    <w:name w:val="Îñíîâíîé òåêñò"/>
    <w:basedOn w:val="ac"/>
    <w:uiPriority w:val="99"/>
    <w:rsid w:val="007A4EB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c"/>
    <w:uiPriority w:val="99"/>
    <w:rsid w:val="007A4EBC"/>
    <w:pPr>
      <w:spacing w:before="80" w:after="80" w:line="360" w:lineRule="auto"/>
      <w:ind w:firstLine="709"/>
      <w:contextualSpacing/>
      <w:jc w:val="both"/>
    </w:pPr>
    <w:rPr>
      <w:rFonts w:ascii="Arial" w:hAnsi="Arial"/>
      <w:sz w:val="22"/>
      <w:szCs w:val="20"/>
      <w:lang w:eastAsia="en-US"/>
    </w:rPr>
  </w:style>
  <w:style w:type="paragraph" w:styleId="affffffff1">
    <w:name w:val="Body Text First Indent"/>
    <w:basedOn w:val="af7"/>
    <w:link w:val="affffffff2"/>
    <w:uiPriority w:val="99"/>
    <w:locked/>
    <w:rsid w:val="007A4EBC"/>
    <w:pPr>
      <w:spacing w:line="360" w:lineRule="auto"/>
      <w:ind w:firstLine="210"/>
      <w:contextualSpacing/>
    </w:pPr>
    <w:rPr>
      <w:rFonts w:ascii="Calibri" w:hAnsi="Calibri" w:cs="Arial"/>
    </w:rPr>
  </w:style>
  <w:style w:type="character" w:customStyle="1" w:styleId="affffffff2">
    <w:name w:val="Красная строка Знак"/>
    <w:link w:val="affffffff1"/>
    <w:uiPriority w:val="99"/>
    <w:rsid w:val="007A4EBC"/>
    <w:rPr>
      <w:rFonts w:ascii="Calibri" w:hAnsi="Calibri" w:cs="Arial"/>
      <w:sz w:val="24"/>
      <w:szCs w:val="24"/>
      <w:lang w:val="ru-RU" w:eastAsia="ru-RU"/>
    </w:rPr>
  </w:style>
  <w:style w:type="paragraph" w:customStyle="1" w:styleId="-2">
    <w:name w:val="Маркированный список-2"/>
    <w:basedOn w:val="a6"/>
    <w:uiPriority w:val="99"/>
    <w:rsid w:val="007A4EBC"/>
    <w:pPr>
      <w:numPr>
        <w:numId w:val="43"/>
      </w:numPr>
      <w:tabs>
        <w:tab w:val="left" w:pos="-1985"/>
        <w:tab w:val="left" w:pos="1560"/>
      </w:tabs>
      <w:spacing w:before="60" w:after="60" w:line="360" w:lineRule="auto"/>
      <w:ind w:left="1560" w:hanging="426"/>
      <w:contextualSpacing/>
    </w:pPr>
    <w:rPr>
      <w:rFonts w:cs="Times New Roman"/>
      <w:kern w:val="28"/>
      <w:szCs w:val="24"/>
      <w:lang w:eastAsia="en-US"/>
    </w:rPr>
  </w:style>
  <w:style w:type="paragraph" w:customStyle="1" w:styleId="BodyText22">
    <w:name w:val="Body Text 22"/>
    <w:basedOn w:val="ac"/>
    <w:uiPriority w:val="99"/>
    <w:rsid w:val="007A4EB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c"/>
    <w:uiPriority w:val="99"/>
    <w:rsid w:val="007A4EB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7A4EBC"/>
    <w:pPr>
      <w:widowControl w:val="0"/>
      <w:autoSpaceDE w:val="0"/>
      <w:autoSpaceDN w:val="0"/>
      <w:adjustRightInd w:val="0"/>
      <w:spacing w:after="200" w:line="276" w:lineRule="auto"/>
    </w:pPr>
    <w:rPr>
      <w:rFonts w:ascii="Arial" w:hAnsi="Arial" w:cs="Arial"/>
      <w:sz w:val="22"/>
      <w:szCs w:val="22"/>
    </w:rPr>
  </w:style>
  <w:style w:type="paragraph" w:customStyle="1" w:styleId="69">
    <w:name w:val="заголовок 6"/>
    <w:basedOn w:val="ac"/>
    <w:next w:val="ac"/>
    <w:uiPriority w:val="99"/>
    <w:rsid w:val="007A4EBC"/>
    <w:pPr>
      <w:keepNext/>
      <w:widowControl w:val="0"/>
      <w:tabs>
        <w:tab w:val="left" w:leader="underscore" w:pos="9639"/>
      </w:tabs>
      <w:autoSpaceDE w:val="0"/>
      <w:autoSpaceDN w:val="0"/>
      <w:spacing w:after="60" w:line="240" w:lineRule="atLeast"/>
      <w:ind w:firstLine="284"/>
      <w:contextualSpacing/>
      <w:jc w:val="center"/>
    </w:pPr>
    <w:rPr>
      <w:rFonts w:ascii="Arial" w:hAnsi="Arial"/>
      <w:b/>
      <w:bCs/>
      <w:sz w:val="20"/>
      <w:szCs w:val="20"/>
      <w:lang w:eastAsia="en-US"/>
    </w:rPr>
  </w:style>
  <w:style w:type="paragraph" w:customStyle="1" w:styleId="caaieiaie2">
    <w:name w:val="caaieiaie 2"/>
    <w:basedOn w:val="ac"/>
    <w:next w:val="ac"/>
    <w:uiPriority w:val="99"/>
    <w:rsid w:val="007A4EBC"/>
    <w:pPr>
      <w:keepNext/>
      <w:spacing w:after="60" w:line="360" w:lineRule="auto"/>
      <w:ind w:firstLine="709"/>
      <w:contextualSpacing/>
      <w:jc w:val="right"/>
    </w:pPr>
    <w:rPr>
      <w:rFonts w:ascii="NTTimes/Cyrillic" w:hAnsi="NTTimes/Cyrillic"/>
      <w:b/>
      <w:sz w:val="22"/>
      <w:szCs w:val="20"/>
      <w:lang w:eastAsia="en-US"/>
    </w:rPr>
  </w:style>
  <w:style w:type="paragraph" w:customStyle="1" w:styleId="12">
    <w:name w:val="Подпункт договора 1"/>
    <w:basedOn w:val="af7"/>
    <w:autoRedefine/>
    <w:uiPriority w:val="99"/>
    <w:rsid w:val="007A4EBC"/>
    <w:pPr>
      <w:numPr>
        <w:ilvl w:val="1"/>
        <w:numId w:val="44"/>
      </w:numPr>
      <w:tabs>
        <w:tab w:val="clear" w:pos="567"/>
        <w:tab w:val="num" w:pos="360"/>
      </w:tabs>
      <w:spacing w:line="360" w:lineRule="auto"/>
      <w:ind w:left="0" w:firstLine="709"/>
      <w:contextualSpacing/>
      <w:jc w:val="both"/>
    </w:pPr>
    <w:rPr>
      <w:rFonts w:ascii="Calibri" w:hAnsi="Calibri"/>
      <w:szCs w:val="20"/>
    </w:rPr>
  </w:style>
  <w:style w:type="paragraph" w:customStyle="1" w:styleId="a2">
    <w:name w:val="Пункт договора"/>
    <w:basedOn w:val="ac"/>
    <w:uiPriority w:val="99"/>
    <w:rsid w:val="007A4EBC"/>
    <w:pPr>
      <w:keepNext/>
      <w:numPr>
        <w:numId w:val="44"/>
      </w:numPr>
      <w:spacing w:before="360" w:after="240" w:line="360" w:lineRule="auto"/>
      <w:contextualSpacing/>
      <w:jc w:val="center"/>
    </w:pPr>
    <w:rPr>
      <w:rFonts w:ascii="Arial" w:hAnsi="Arial"/>
      <w:b/>
      <w:caps/>
      <w:sz w:val="22"/>
      <w:szCs w:val="20"/>
      <w:lang w:eastAsia="en-US"/>
    </w:rPr>
  </w:style>
  <w:style w:type="paragraph" w:customStyle="1" w:styleId="2fd">
    <w:name w:val="Подпункт договора 2"/>
    <w:basedOn w:val="12"/>
    <w:autoRedefine/>
    <w:uiPriority w:val="99"/>
    <w:rsid w:val="007A4EBC"/>
    <w:pPr>
      <w:numPr>
        <w:ilvl w:val="0"/>
        <w:numId w:val="0"/>
      </w:numPr>
      <w:ind w:firstLine="720"/>
    </w:pPr>
  </w:style>
  <w:style w:type="paragraph" w:customStyle="1" w:styleId="1fffffe">
    <w:name w:val="Маркированный список1"/>
    <w:basedOn w:val="ac"/>
    <w:uiPriority w:val="99"/>
    <w:rsid w:val="007A4EB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c"/>
    <w:uiPriority w:val="99"/>
    <w:rsid w:val="007A4EB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c"/>
    <w:uiPriority w:val="99"/>
    <w:rsid w:val="007A4EBC"/>
    <w:pPr>
      <w:suppressAutoHyphens/>
      <w:spacing w:before="240" w:after="240" w:line="360" w:lineRule="auto"/>
      <w:ind w:firstLine="709"/>
      <w:contextualSpacing/>
      <w:jc w:val="center"/>
    </w:pPr>
    <w:rPr>
      <w:rFonts w:ascii="Arial" w:hAnsi="Arial"/>
      <w:b/>
      <w:sz w:val="28"/>
      <w:lang w:eastAsia="ar-SA"/>
    </w:rPr>
  </w:style>
  <w:style w:type="paragraph" w:customStyle="1" w:styleId="affffffff3">
    <w:name w:val="Письмо"/>
    <w:basedOn w:val="1c"/>
    <w:uiPriority w:val="99"/>
    <w:rsid w:val="007A4EBC"/>
    <w:pPr>
      <w:widowControl/>
      <w:suppressAutoHyphens/>
      <w:spacing w:after="200" w:line="320" w:lineRule="exact"/>
      <w:ind w:firstLine="720"/>
      <w:jc w:val="both"/>
    </w:pPr>
    <w:rPr>
      <w:rFonts w:ascii="Calibri" w:hAnsi="Calibri"/>
      <w:sz w:val="28"/>
      <w:szCs w:val="22"/>
      <w:lang w:eastAsia="ar-SA"/>
    </w:rPr>
  </w:style>
  <w:style w:type="paragraph" w:customStyle="1" w:styleId="4e">
    <w:name w:val="заголовок 4"/>
    <w:basedOn w:val="ac"/>
    <w:next w:val="ac"/>
    <w:uiPriority w:val="99"/>
    <w:rsid w:val="007A4EBC"/>
    <w:pPr>
      <w:keepNext/>
      <w:suppressAutoHyphens/>
      <w:autoSpaceDE w:val="0"/>
      <w:spacing w:after="60" w:line="360" w:lineRule="auto"/>
      <w:ind w:firstLine="709"/>
      <w:contextualSpacing/>
      <w:jc w:val="both"/>
    </w:pPr>
    <w:rPr>
      <w:rFonts w:ascii="Arial" w:hAnsi="Arial"/>
      <w:sz w:val="22"/>
      <w:lang w:eastAsia="ar-SA"/>
    </w:rPr>
  </w:style>
  <w:style w:type="paragraph" w:customStyle="1" w:styleId="Remark">
    <w:name w:val="Remark"/>
    <w:basedOn w:val="ac"/>
    <w:uiPriority w:val="99"/>
    <w:rsid w:val="007A4EBC"/>
    <w:pPr>
      <w:spacing w:before="240" w:after="240" w:line="360" w:lineRule="auto"/>
      <w:ind w:firstLine="709"/>
      <w:contextualSpacing/>
      <w:jc w:val="both"/>
    </w:pPr>
    <w:rPr>
      <w:rFonts w:ascii="Arial" w:hAnsi="Arial"/>
      <w:b/>
      <w:bCs/>
      <w:sz w:val="28"/>
      <w:lang w:eastAsia="en-US"/>
    </w:rPr>
  </w:style>
  <w:style w:type="paragraph" w:customStyle="1" w:styleId="affffffff4">
    <w:name w:val="Стиль"/>
    <w:link w:val="affffffff5"/>
    <w:uiPriority w:val="99"/>
    <w:rsid w:val="007A4EBC"/>
    <w:pPr>
      <w:widowControl w:val="0"/>
      <w:autoSpaceDE w:val="0"/>
      <w:autoSpaceDN w:val="0"/>
      <w:adjustRightInd w:val="0"/>
      <w:spacing w:after="200" w:line="276" w:lineRule="auto"/>
    </w:pPr>
    <w:rPr>
      <w:rFonts w:ascii="Arial" w:eastAsia="Calibri" w:hAnsi="Arial"/>
      <w:sz w:val="22"/>
      <w:szCs w:val="22"/>
    </w:rPr>
  </w:style>
  <w:style w:type="paragraph" w:customStyle="1" w:styleId="affffffff6">
    <w:name w:val="Нормальный"/>
    <w:uiPriority w:val="99"/>
    <w:rsid w:val="007A4EBC"/>
    <w:pPr>
      <w:spacing w:after="200" w:line="276" w:lineRule="auto"/>
    </w:pPr>
    <w:rPr>
      <w:rFonts w:ascii="TimesET" w:hAnsi="TimesET" w:cs="TimesET"/>
      <w:sz w:val="22"/>
      <w:szCs w:val="22"/>
    </w:rPr>
  </w:style>
  <w:style w:type="character" w:customStyle="1" w:styleId="affffffff5">
    <w:name w:val="Стиль Знак"/>
    <w:link w:val="affffffff4"/>
    <w:uiPriority w:val="99"/>
    <w:locked/>
    <w:rsid w:val="007A4EBC"/>
    <w:rPr>
      <w:rFonts w:ascii="Arial" w:eastAsia="Calibri" w:hAnsi="Arial"/>
      <w:sz w:val="22"/>
      <w:szCs w:val="22"/>
    </w:rPr>
  </w:style>
  <w:style w:type="paragraph" w:customStyle="1" w:styleId="Caaieiaie1SectionHeadingSection">
    <w:name w:val="Caaieiaie 1.Section Heading.Section"/>
    <w:basedOn w:val="ac"/>
    <w:next w:val="ac"/>
    <w:uiPriority w:val="99"/>
    <w:rsid w:val="007A4EB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auiue">
    <w:name w:val="Iau?iue"/>
    <w:uiPriority w:val="99"/>
    <w:rsid w:val="007A4EBC"/>
    <w:pPr>
      <w:autoSpaceDE w:val="0"/>
      <w:autoSpaceDN w:val="0"/>
      <w:spacing w:after="200" w:line="276" w:lineRule="auto"/>
      <w:ind w:firstLine="720"/>
    </w:pPr>
    <w:rPr>
      <w:rFonts w:ascii="NTTimes/Cyrillic" w:hAnsi="NTTimes/Cyrillic" w:cs="NTTimes/Cyrillic"/>
      <w:sz w:val="22"/>
      <w:szCs w:val="22"/>
      <w:lang w:val="en-US"/>
    </w:rPr>
  </w:style>
  <w:style w:type="paragraph" w:customStyle="1" w:styleId="Ioieo">
    <w:name w:val="Ioieo"/>
    <w:basedOn w:val="ac"/>
    <w:uiPriority w:val="99"/>
    <w:rsid w:val="007A4EB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c"/>
    <w:uiPriority w:val="99"/>
    <w:rsid w:val="007A4EB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7A4EBC"/>
    <w:rPr>
      <w:rFonts w:ascii="Arial" w:hAnsi="Arial"/>
      <w:color w:val="000080"/>
      <w:sz w:val="20"/>
    </w:rPr>
  </w:style>
  <w:style w:type="paragraph" w:customStyle="1" w:styleId="affffffff7">
    <w:name w:val="Преамбула"/>
    <w:basedOn w:val="ac"/>
    <w:next w:val="ac"/>
    <w:uiPriority w:val="99"/>
    <w:rsid w:val="007A4EB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c"/>
    <w:uiPriority w:val="99"/>
    <w:rsid w:val="007A4EB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c"/>
    <w:uiPriority w:val="99"/>
    <w:rsid w:val="007A4EB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7A4EBC"/>
    <w:rPr>
      <w:rFonts w:ascii="Arial" w:hAnsi="Arial"/>
      <w:color w:val="auto"/>
      <w:sz w:val="20"/>
    </w:rPr>
  </w:style>
  <w:style w:type="paragraph" w:customStyle="1" w:styleId="TableText">
    <w:name w:val="TableText"/>
    <w:uiPriority w:val="99"/>
    <w:rsid w:val="007A4EBC"/>
    <w:pPr>
      <w:spacing w:before="60" w:after="60" w:line="276" w:lineRule="auto"/>
    </w:pPr>
    <w:rPr>
      <w:rFonts w:ascii="Arial" w:hAnsi="Arial" w:cs="Arial"/>
      <w:spacing w:val="4"/>
      <w:sz w:val="18"/>
      <w:szCs w:val="18"/>
      <w:lang w:val="en-US" w:eastAsia="he-IL" w:bidi="he-IL"/>
    </w:rPr>
  </w:style>
  <w:style w:type="paragraph" w:customStyle="1" w:styleId="20">
    <w:name w:val="Текст_бюл2"/>
    <w:basedOn w:val="ac"/>
    <w:uiPriority w:val="99"/>
    <w:rsid w:val="007A4EBC"/>
    <w:pPr>
      <w:numPr>
        <w:numId w:val="46"/>
      </w:numPr>
      <w:tabs>
        <w:tab w:val="left" w:pos="1620"/>
        <w:tab w:val="left" w:pos="1800"/>
      </w:tabs>
      <w:spacing w:after="60" w:line="360" w:lineRule="auto"/>
      <w:contextualSpacing/>
      <w:jc w:val="both"/>
    </w:pPr>
    <w:rPr>
      <w:rFonts w:ascii="Calibri" w:eastAsia="MS Mincho" w:hAnsi="Calibri"/>
      <w:sz w:val="26"/>
      <w:lang w:val="en-US" w:eastAsia="ja-JP"/>
    </w:rPr>
  </w:style>
  <w:style w:type="paragraph" w:customStyle="1" w:styleId="1ffffff">
    <w:name w:val="Без интервала1"/>
    <w:uiPriority w:val="99"/>
    <w:rsid w:val="007A4EBC"/>
    <w:rPr>
      <w:rFonts w:ascii="Calibri" w:hAnsi="Calibri"/>
      <w:sz w:val="22"/>
      <w:szCs w:val="22"/>
      <w:lang w:val="en-US" w:eastAsia="en-US"/>
    </w:rPr>
  </w:style>
  <w:style w:type="paragraph" w:customStyle="1" w:styleId="217">
    <w:name w:val="Цитата 21"/>
    <w:basedOn w:val="ac"/>
    <w:next w:val="ac"/>
    <w:link w:val="QuoteChar"/>
    <w:uiPriority w:val="99"/>
    <w:rsid w:val="007A4EBC"/>
    <w:pPr>
      <w:spacing w:after="60" w:line="360" w:lineRule="auto"/>
      <w:ind w:firstLine="709"/>
      <w:contextualSpacing/>
      <w:jc w:val="both"/>
    </w:pPr>
    <w:rPr>
      <w:rFonts w:ascii="Calibri" w:eastAsia="Calibri" w:hAnsi="Calibri"/>
      <w:i/>
      <w:color w:val="000000"/>
      <w:sz w:val="20"/>
      <w:szCs w:val="20"/>
    </w:rPr>
  </w:style>
  <w:style w:type="character" w:customStyle="1" w:styleId="QuoteChar">
    <w:name w:val="Quote Char"/>
    <w:link w:val="217"/>
    <w:uiPriority w:val="99"/>
    <w:locked/>
    <w:rsid w:val="007A4EBC"/>
    <w:rPr>
      <w:rFonts w:ascii="Calibri" w:eastAsia="Calibri" w:hAnsi="Calibri"/>
      <w:i/>
      <w:color w:val="000000"/>
    </w:rPr>
  </w:style>
  <w:style w:type="paragraph" w:customStyle="1" w:styleId="1ffffff0">
    <w:name w:val="Выделенная цитата1"/>
    <w:basedOn w:val="ac"/>
    <w:next w:val="ac"/>
    <w:link w:val="IntenseQuoteChar"/>
    <w:uiPriority w:val="99"/>
    <w:rsid w:val="007A4EBC"/>
    <w:pPr>
      <w:pBdr>
        <w:bottom w:val="single" w:sz="4" w:space="4" w:color="4F81BD"/>
      </w:pBdr>
      <w:spacing w:before="200" w:after="280" w:line="360" w:lineRule="auto"/>
      <w:ind w:left="936" w:right="936" w:firstLine="709"/>
      <w:contextualSpacing/>
      <w:jc w:val="both"/>
    </w:pPr>
    <w:rPr>
      <w:rFonts w:ascii="Calibri" w:eastAsia="Calibri" w:hAnsi="Calibri"/>
      <w:b/>
      <w:i/>
      <w:color w:val="4F81BD"/>
      <w:sz w:val="20"/>
      <w:szCs w:val="20"/>
    </w:rPr>
  </w:style>
  <w:style w:type="character" w:customStyle="1" w:styleId="IntenseQuoteChar">
    <w:name w:val="Intense Quote Char"/>
    <w:link w:val="1ffffff0"/>
    <w:uiPriority w:val="99"/>
    <w:locked/>
    <w:rsid w:val="007A4EBC"/>
    <w:rPr>
      <w:rFonts w:ascii="Calibri" w:eastAsia="Calibri" w:hAnsi="Calibri"/>
      <w:b/>
      <w:i/>
      <w:color w:val="4F81BD"/>
    </w:rPr>
  </w:style>
  <w:style w:type="character" w:customStyle="1" w:styleId="1ffffff1">
    <w:name w:val="Слабое выделение1"/>
    <w:uiPriority w:val="99"/>
    <w:rsid w:val="007A4EBC"/>
    <w:rPr>
      <w:i/>
      <w:color w:val="808080"/>
    </w:rPr>
  </w:style>
  <w:style w:type="character" w:customStyle="1" w:styleId="1ffffff2">
    <w:name w:val="Слабая ссылка1"/>
    <w:uiPriority w:val="99"/>
    <w:rsid w:val="007A4EBC"/>
    <w:rPr>
      <w:smallCaps/>
      <w:color w:val="C0504D"/>
      <w:u w:val="single"/>
    </w:rPr>
  </w:style>
  <w:style w:type="character" w:customStyle="1" w:styleId="1ffffff3">
    <w:name w:val="Сильная ссылка1"/>
    <w:uiPriority w:val="99"/>
    <w:rsid w:val="007A4EBC"/>
    <w:rPr>
      <w:b/>
      <w:smallCaps/>
      <w:color w:val="C0504D"/>
      <w:spacing w:val="5"/>
      <w:u w:val="single"/>
    </w:rPr>
  </w:style>
  <w:style w:type="character" w:customStyle="1" w:styleId="1ffffff4">
    <w:name w:val="Название книги1"/>
    <w:uiPriority w:val="99"/>
    <w:rsid w:val="007A4EBC"/>
    <w:rPr>
      <w:b/>
      <w:smallCaps/>
      <w:spacing w:val="5"/>
    </w:rPr>
  </w:style>
  <w:style w:type="paragraph" w:customStyle="1" w:styleId="affffffff8">
    <w:name w:val=""/>
    <w:basedOn w:val="ac"/>
    <w:uiPriority w:val="99"/>
    <w:rsid w:val="007A4EB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1ffffff5">
    <w:name w:val="Рецензия1"/>
    <w:hidden/>
    <w:uiPriority w:val="99"/>
    <w:semiHidden/>
    <w:rsid w:val="007A4EBC"/>
    <w:rPr>
      <w:rFonts w:ascii="Calibri" w:hAnsi="Calibri"/>
      <w:sz w:val="22"/>
      <w:szCs w:val="22"/>
      <w:lang w:val="en-US" w:eastAsia="en-US"/>
    </w:rPr>
  </w:style>
  <w:style w:type="paragraph" w:customStyle="1" w:styleId="2TimesNewRoman1">
    <w:name w:val="Стиль Основной текст 2 + Times New Roman Черный По ширине Первая...1"/>
    <w:basedOn w:val="28"/>
    <w:link w:val="2TimesNewRoman10"/>
    <w:uiPriority w:val="99"/>
    <w:rsid w:val="007A4EBC"/>
    <w:pPr>
      <w:autoSpaceDE w:val="0"/>
      <w:autoSpaceDN w:val="0"/>
      <w:adjustRightInd w:val="0"/>
      <w:spacing w:after="60" w:line="240" w:lineRule="auto"/>
      <w:ind w:firstLine="567"/>
      <w:contextualSpacing/>
      <w:jc w:val="both"/>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7A4EBC"/>
    <w:rPr>
      <w:rFonts w:ascii="Tahoma" w:eastAsia="Calibri" w:hAnsi="Tahoma"/>
      <w:color w:val="000000"/>
      <w:lang w:val="en-US"/>
    </w:rPr>
  </w:style>
  <w:style w:type="paragraph" w:customStyle="1" w:styleId="affffffff9">
    <w:name w:val="Стиль по ширине"/>
    <w:basedOn w:val="ac"/>
    <w:uiPriority w:val="99"/>
    <w:rsid w:val="007A4EBC"/>
    <w:pPr>
      <w:spacing w:after="60" w:line="288" w:lineRule="auto"/>
      <w:ind w:firstLine="709"/>
      <w:contextualSpacing/>
      <w:jc w:val="both"/>
    </w:pPr>
    <w:rPr>
      <w:rFonts w:ascii="Verdana" w:hAnsi="Verdana"/>
      <w:sz w:val="22"/>
      <w:szCs w:val="20"/>
      <w:lang w:eastAsia="en-US"/>
    </w:rPr>
  </w:style>
  <w:style w:type="paragraph" w:customStyle="1" w:styleId="affffffffa">
    <w:name w:val="А Основной текст"/>
    <w:link w:val="affffffffb"/>
    <w:uiPriority w:val="99"/>
    <w:rsid w:val="007A4EBC"/>
    <w:pPr>
      <w:suppressAutoHyphens/>
      <w:spacing w:after="200" w:line="276" w:lineRule="auto"/>
      <w:ind w:left="284" w:firstLine="425"/>
      <w:jc w:val="both"/>
    </w:pPr>
    <w:rPr>
      <w:rFonts w:ascii="Calibri" w:eastAsia="Calibri" w:hAnsi="Calibri"/>
      <w:color w:val="000000"/>
      <w:sz w:val="22"/>
      <w:szCs w:val="22"/>
      <w:lang w:eastAsia="en-US"/>
    </w:rPr>
  </w:style>
  <w:style w:type="character" w:customStyle="1" w:styleId="affffffffb">
    <w:name w:val="А Основной текст Знак"/>
    <w:link w:val="affffffffa"/>
    <w:uiPriority w:val="99"/>
    <w:locked/>
    <w:rsid w:val="007A4EBC"/>
    <w:rPr>
      <w:rFonts w:ascii="Calibri" w:eastAsia="Calibri" w:hAnsi="Calibri"/>
      <w:color w:val="000000"/>
      <w:sz w:val="22"/>
      <w:szCs w:val="22"/>
      <w:lang w:eastAsia="en-US"/>
    </w:rPr>
  </w:style>
  <w:style w:type="paragraph" w:customStyle="1" w:styleId="4f">
    <w:name w:val="4"/>
    <w:basedOn w:val="ac"/>
    <w:uiPriority w:val="99"/>
    <w:rsid w:val="007A4EBC"/>
    <w:pPr>
      <w:spacing w:before="120" w:after="120"/>
      <w:ind w:firstLine="567"/>
      <w:contextualSpacing/>
    </w:pPr>
    <w:rPr>
      <w:rFonts w:ascii="Arial" w:hAnsi="Arial"/>
      <w:sz w:val="22"/>
    </w:rPr>
  </w:style>
  <w:style w:type="character" w:customStyle="1" w:styleId="4f0">
    <w:name w:val="Стиль4 Знак"/>
    <w:uiPriority w:val="99"/>
    <w:locked/>
    <w:rsid w:val="007A4EBC"/>
    <w:rPr>
      <w:sz w:val="24"/>
      <w:lang w:val="ru-RU" w:eastAsia="ru-RU"/>
    </w:rPr>
  </w:style>
  <w:style w:type="paragraph" w:customStyle="1" w:styleId="BankNormal">
    <w:name w:val="BankNormal"/>
    <w:uiPriority w:val="99"/>
    <w:rsid w:val="007A4EBC"/>
    <w:pPr>
      <w:tabs>
        <w:tab w:val="left" w:pos="-720"/>
      </w:tabs>
      <w:suppressAutoHyphens/>
    </w:pPr>
    <w:rPr>
      <w:rFonts w:ascii="CG Times" w:hAnsi="CG Times"/>
      <w:sz w:val="22"/>
      <w:lang w:val="en-US" w:eastAsia="en-US"/>
    </w:rPr>
  </w:style>
  <w:style w:type="character" w:customStyle="1" w:styleId="preparersnote">
    <w:name w:val="preparer's note"/>
    <w:uiPriority w:val="99"/>
    <w:rsid w:val="007A4EBC"/>
    <w:rPr>
      <w:b/>
      <w:i/>
    </w:rPr>
  </w:style>
  <w:style w:type="paragraph" w:customStyle="1" w:styleId="BDSText">
    <w:name w:val="BDS Text"/>
    <w:basedOn w:val="ac"/>
    <w:uiPriority w:val="99"/>
    <w:rsid w:val="007A4EBC"/>
    <w:pPr>
      <w:tabs>
        <w:tab w:val="right" w:pos="7272"/>
      </w:tabs>
      <w:spacing w:before="120" w:after="120"/>
      <w:contextualSpacing/>
      <w:jc w:val="both"/>
    </w:pPr>
    <w:rPr>
      <w:rFonts w:ascii="Arial" w:hAnsi="Arial"/>
      <w:sz w:val="22"/>
      <w:szCs w:val="20"/>
      <w:lang w:val="en-US" w:eastAsia="en-US"/>
    </w:rPr>
  </w:style>
  <w:style w:type="paragraph" w:styleId="affffffffc">
    <w:name w:val="Date"/>
    <w:basedOn w:val="ac"/>
    <w:next w:val="ac"/>
    <w:link w:val="affffffffd"/>
    <w:uiPriority w:val="99"/>
    <w:locked/>
    <w:rsid w:val="007A4EBC"/>
    <w:pPr>
      <w:spacing w:after="60"/>
      <w:contextualSpacing/>
      <w:jc w:val="both"/>
    </w:pPr>
    <w:rPr>
      <w:rFonts w:ascii="Arial" w:hAnsi="Arial"/>
      <w:sz w:val="22"/>
      <w:szCs w:val="20"/>
      <w:lang w:val="en-US" w:eastAsia="en-US"/>
    </w:rPr>
  </w:style>
  <w:style w:type="character" w:customStyle="1" w:styleId="affffffffd">
    <w:name w:val="Дата Знак"/>
    <w:link w:val="affffffffc"/>
    <w:uiPriority w:val="99"/>
    <w:rsid w:val="007A4EBC"/>
    <w:rPr>
      <w:rFonts w:ascii="Arial" w:hAnsi="Arial"/>
      <w:sz w:val="22"/>
      <w:lang w:val="en-US" w:eastAsia="en-US"/>
    </w:rPr>
  </w:style>
  <w:style w:type="character" w:customStyle="1" w:styleId="2fe">
    <w:name w:val="Текст примечания Знак2"/>
    <w:uiPriority w:val="99"/>
    <w:semiHidden/>
    <w:rsid w:val="007A4EBC"/>
    <w:rPr>
      <w:lang w:val="ru-RU" w:eastAsia="ru-RU"/>
    </w:rPr>
  </w:style>
  <w:style w:type="character" w:customStyle="1" w:styleId="1ffffff6">
    <w:name w:val="Замещающий текст1"/>
    <w:uiPriority w:val="99"/>
    <w:semiHidden/>
    <w:rsid w:val="007A4EBC"/>
    <w:rPr>
      <w:color w:val="808080"/>
    </w:rPr>
  </w:style>
  <w:style w:type="paragraph" w:customStyle="1" w:styleId="1ffffff7">
    <w:name w:val="Основной текст1"/>
    <w:basedOn w:val="ac"/>
    <w:uiPriority w:val="99"/>
    <w:rsid w:val="007A4EBC"/>
    <w:pPr>
      <w:widowControl w:val="0"/>
      <w:shd w:val="clear" w:color="auto" w:fill="FFFFFF"/>
      <w:spacing w:before="240" w:after="60" w:line="269" w:lineRule="exact"/>
      <w:contextualSpacing/>
      <w:jc w:val="both"/>
    </w:pPr>
    <w:rPr>
      <w:sz w:val="20"/>
      <w:szCs w:val="20"/>
      <w:shd w:val="clear" w:color="auto" w:fill="FFFFFF"/>
    </w:rPr>
  </w:style>
  <w:style w:type="paragraph" w:customStyle="1" w:styleId="0852085">
    <w:name w:val="08&lt;5=&gt;20=85"/>
    <w:basedOn w:val="ac"/>
    <w:next w:val="ac"/>
    <w:uiPriority w:val="99"/>
    <w:rsid w:val="007A4EBC"/>
    <w:pPr>
      <w:autoSpaceDE w:val="0"/>
      <w:autoSpaceDN w:val="0"/>
      <w:adjustRightInd w:val="0"/>
      <w:jc w:val="center"/>
    </w:pPr>
    <w:rPr>
      <w:rFonts w:ascii="MS Sans Serif" w:hAnsi="MS Sans Serif" w:cs="MS Sans Serif"/>
      <w:b/>
      <w:bCs/>
      <w:sz w:val="20"/>
      <w:szCs w:val="20"/>
    </w:rPr>
  </w:style>
  <w:style w:type="character" w:styleId="affffffffe">
    <w:name w:val="Book Title"/>
    <w:uiPriority w:val="99"/>
    <w:qFormat/>
    <w:rsid w:val="007A4EBC"/>
    <w:rPr>
      <w:rFonts w:ascii="Arial" w:hAnsi="Arial" w:cs="Times New Roman"/>
      <w:b/>
      <w:smallCaps/>
      <w:color w:val="000000"/>
      <w:spacing w:val="5"/>
      <w:sz w:val="22"/>
    </w:rPr>
  </w:style>
  <w:style w:type="paragraph" w:customStyle="1" w:styleId="a4">
    <w:name w:val="Основа"/>
    <w:basedOn w:val="af9"/>
    <w:link w:val="afffffffff"/>
    <w:uiPriority w:val="99"/>
    <w:rsid w:val="007A4EBC"/>
    <w:pPr>
      <w:numPr>
        <w:numId w:val="20"/>
      </w:numPr>
      <w:tabs>
        <w:tab w:val="clear" w:pos="720"/>
        <w:tab w:val="num" w:pos="608"/>
      </w:tabs>
      <w:spacing w:after="60" w:line="360" w:lineRule="auto"/>
      <w:ind w:left="606" w:hanging="374"/>
      <w:contextualSpacing/>
    </w:pPr>
    <w:rPr>
      <w:sz w:val="27"/>
      <w:szCs w:val="27"/>
    </w:rPr>
  </w:style>
  <w:style w:type="paragraph" w:customStyle="1" w:styleId="1ffffff8">
    <w:name w:val="Основа1"/>
    <w:basedOn w:val="af9"/>
    <w:link w:val="1ffffff9"/>
    <w:autoRedefine/>
    <w:uiPriority w:val="99"/>
    <w:rsid w:val="007A4EBC"/>
    <w:pPr>
      <w:spacing w:line="360" w:lineRule="auto"/>
      <w:ind w:left="0" w:firstLine="720"/>
      <w:contextualSpacing/>
    </w:pPr>
    <w:rPr>
      <w:rFonts w:eastAsia="Calibri"/>
      <w:sz w:val="27"/>
      <w:szCs w:val="20"/>
    </w:rPr>
  </w:style>
  <w:style w:type="character" w:customStyle="1" w:styleId="afffffffff">
    <w:name w:val="Основа Знак"/>
    <w:link w:val="a4"/>
    <w:uiPriority w:val="99"/>
    <w:locked/>
    <w:rsid w:val="007A4EBC"/>
    <w:rPr>
      <w:sz w:val="27"/>
      <w:szCs w:val="27"/>
    </w:rPr>
  </w:style>
  <w:style w:type="paragraph" w:customStyle="1" w:styleId="1ffffffa">
    <w:name w:val="таблица1"/>
    <w:basedOn w:val="TableRow"/>
    <w:link w:val="1ffffffb"/>
    <w:uiPriority w:val="99"/>
    <w:rsid w:val="007A4EBC"/>
    <w:pPr>
      <w:spacing w:before="0"/>
    </w:pPr>
    <w:rPr>
      <w:rFonts w:ascii="Times New Roman" w:hAnsi="Times New Roman"/>
    </w:rPr>
  </w:style>
  <w:style w:type="character" w:customStyle="1" w:styleId="1ffffff9">
    <w:name w:val="Основа1 Знак"/>
    <w:link w:val="1ffffff8"/>
    <w:uiPriority w:val="99"/>
    <w:locked/>
    <w:rsid w:val="007A4EBC"/>
    <w:rPr>
      <w:rFonts w:eastAsia="Calibri"/>
      <w:sz w:val="27"/>
    </w:rPr>
  </w:style>
  <w:style w:type="character" w:customStyle="1" w:styleId="1ffffffb">
    <w:name w:val="таблица1 Знак"/>
    <w:link w:val="1ffffffa"/>
    <w:uiPriority w:val="99"/>
    <w:locked/>
    <w:rsid w:val="007A4EBC"/>
    <w:rPr>
      <w:rFonts w:eastAsia="Calibri"/>
    </w:rPr>
  </w:style>
  <w:style w:type="paragraph" w:customStyle="1" w:styleId="2ff">
    <w:name w:val="Заг2"/>
    <w:basedOn w:val="24"/>
    <w:link w:val="2ff0"/>
    <w:uiPriority w:val="99"/>
    <w:rsid w:val="007A4EBC"/>
    <w:pPr>
      <w:numPr>
        <w:ilvl w:val="1"/>
      </w:numPr>
      <w:tabs>
        <w:tab w:val="num" w:pos="2137"/>
      </w:tabs>
      <w:spacing w:before="360" w:after="0" w:line="360" w:lineRule="auto"/>
      <w:ind w:left="1831" w:hanging="414"/>
    </w:pPr>
    <w:rPr>
      <w:rFonts w:ascii="Times New Roman" w:hAnsi="Times New Roman"/>
      <w:bCs w:val="0"/>
      <w:i w:val="0"/>
      <w:iCs w:val="0"/>
      <w:szCs w:val="27"/>
      <w:lang w:eastAsia="en-US"/>
    </w:rPr>
  </w:style>
  <w:style w:type="paragraph" w:customStyle="1" w:styleId="3f8">
    <w:name w:val="Заг3"/>
    <w:basedOn w:val="30"/>
    <w:link w:val="3f9"/>
    <w:uiPriority w:val="99"/>
    <w:rsid w:val="007A4EBC"/>
    <w:pPr>
      <w:keepLines w:val="0"/>
      <w:spacing w:before="240" w:line="360" w:lineRule="auto"/>
      <w:ind w:firstLine="0"/>
    </w:pPr>
    <w:rPr>
      <w:rFonts w:ascii="Arial" w:hAnsi="Arial"/>
      <w:bCs w:val="0"/>
      <w:color w:val="000000"/>
      <w:szCs w:val="20"/>
      <w:lang w:eastAsia="en-US"/>
    </w:rPr>
  </w:style>
  <w:style w:type="character" w:customStyle="1" w:styleId="2ff0">
    <w:name w:val="Заг2 Знак"/>
    <w:link w:val="2ff"/>
    <w:uiPriority w:val="99"/>
    <w:locked/>
    <w:rsid w:val="007A4EBC"/>
    <w:rPr>
      <w:b/>
      <w:sz w:val="28"/>
      <w:szCs w:val="27"/>
      <w:lang w:eastAsia="en-US"/>
    </w:rPr>
  </w:style>
  <w:style w:type="paragraph" w:customStyle="1" w:styleId="4f1">
    <w:name w:val="Заг4"/>
    <w:basedOn w:val="3f8"/>
    <w:link w:val="4f2"/>
    <w:autoRedefine/>
    <w:uiPriority w:val="99"/>
    <w:rsid w:val="007A4EBC"/>
    <w:pPr>
      <w:ind w:left="1418"/>
      <w:outlineLvl w:val="3"/>
    </w:pPr>
    <w:rPr>
      <w:rFonts w:ascii="Times New Roman" w:eastAsia="Calibri" w:hAnsi="Times New Roman"/>
      <w:sz w:val="20"/>
      <w:lang w:eastAsia="ru-RU"/>
    </w:rPr>
  </w:style>
  <w:style w:type="character" w:customStyle="1" w:styleId="3f9">
    <w:name w:val="Заг3 Знак"/>
    <w:link w:val="3f8"/>
    <w:uiPriority w:val="99"/>
    <w:locked/>
    <w:rsid w:val="007A4EBC"/>
    <w:rPr>
      <w:rFonts w:ascii="Arial" w:hAnsi="Arial"/>
      <w:b/>
      <w:color w:val="000000"/>
      <w:sz w:val="24"/>
      <w:lang w:eastAsia="en-US"/>
    </w:rPr>
  </w:style>
  <w:style w:type="character" w:customStyle="1" w:styleId="WW8Num25ztrue7">
    <w:name w:val="WW8Num25ztrue7"/>
    <w:uiPriority w:val="99"/>
    <w:rsid w:val="007A4EBC"/>
  </w:style>
  <w:style w:type="character" w:customStyle="1" w:styleId="4f2">
    <w:name w:val="Заг4 Знак"/>
    <w:link w:val="4f1"/>
    <w:uiPriority w:val="99"/>
    <w:locked/>
    <w:rsid w:val="007A4EBC"/>
    <w:rPr>
      <w:rFonts w:eastAsia="Calibri"/>
      <w:b/>
      <w:color w:val="000000"/>
    </w:rPr>
  </w:style>
  <w:style w:type="numbering" w:customStyle="1" w:styleId="PictureCaption2">
    <w:name w:val="Стиль Picture Caption"/>
    <w:rsid w:val="007A4EBC"/>
  </w:style>
  <w:style w:type="numbering" w:customStyle="1" w:styleId="ListBulleted">
    <w:name w:val="Стиль List Bulleted"/>
    <w:rsid w:val="007A4EBC"/>
    <w:pPr>
      <w:numPr>
        <w:numId w:val="29"/>
      </w:numPr>
    </w:pPr>
  </w:style>
  <w:style w:type="numbering" w:customStyle="1" w:styleId="a">
    <w:name w:val="Стиль Заголовок"/>
    <w:rsid w:val="007A4EBC"/>
    <w:pPr>
      <w:numPr>
        <w:numId w:val="30"/>
      </w:numPr>
    </w:pPr>
  </w:style>
  <w:style w:type="numbering" w:customStyle="1" w:styleId="afffffffff0">
    <w:name w:val="Стиль Подрисуночная подпись"/>
    <w:rsid w:val="007A4EBC"/>
  </w:style>
  <w:style w:type="numbering" w:customStyle="1" w:styleId="a1">
    <w:name w:val="Список основной"/>
    <w:rsid w:val="007A4EBC"/>
    <w:pPr>
      <w:numPr>
        <w:numId w:val="45"/>
      </w:numPr>
    </w:pPr>
  </w:style>
  <w:style w:type="numbering" w:customStyle="1" w:styleId="4">
    <w:name w:val="Стиль4"/>
    <w:rsid w:val="007A4EBC"/>
    <w:pPr>
      <w:numPr>
        <w:numId w:val="39"/>
      </w:numPr>
    </w:pPr>
  </w:style>
  <w:style w:type="numbering" w:customStyle="1" w:styleId="5">
    <w:name w:val="Стиль5"/>
    <w:rsid w:val="007A4EBC"/>
    <w:pPr>
      <w:numPr>
        <w:numId w:val="40"/>
      </w:numPr>
    </w:pPr>
  </w:style>
  <w:style w:type="numbering" w:customStyle="1" w:styleId="ListNumbered0">
    <w:name w:val="Стиль List Numbered"/>
    <w:rsid w:val="007A4EBC"/>
  </w:style>
  <w:style w:type="numbering" w:customStyle="1" w:styleId="a8">
    <w:name w:val="Стиль Заголовки"/>
    <w:rsid w:val="007A4EBC"/>
    <w:pPr>
      <w:numPr>
        <w:numId w:val="28"/>
      </w:numPr>
    </w:pPr>
  </w:style>
  <w:style w:type="numbering" w:styleId="1ai">
    <w:name w:val="Outline List 1"/>
    <w:basedOn w:val="af"/>
    <w:uiPriority w:val="99"/>
    <w:unhideWhenUsed/>
    <w:locked/>
    <w:rsid w:val="007A4EBC"/>
    <w:pPr>
      <w:numPr>
        <w:numId w:val="41"/>
      </w:numPr>
    </w:pPr>
  </w:style>
  <w:style w:type="numbering" w:customStyle="1" w:styleId="2ff1">
    <w:name w:val="Нет списка2"/>
    <w:next w:val="af"/>
    <w:uiPriority w:val="99"/>
    <w:semiHidden/>
    <w:unhideWhenUsed/>
    <w:rsid w:val="007A4EBC"/>
  </w:style>
  <w:style w:type="table" w:customStyle="1" w:styleId="TableGrid11">
    <w:name w:val="Table Grid11"/>
    <w:uiPriority w:val="99"/>
    <w:rsid w:val="007A4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7A4EBC"/>
    <w:pPr>
      <w:numPr>
        <w:numId w:val="10"/>
      </w:numPr>
    </w:pPr>
  </w:style>
  <w:style w:type="numbering" w:customStyle="1" w:styleId="11">
    <w:name w:val="Стиль11"/>
    <w:rsid w:val="007A4EBC"/>
    <w:pPr>
      <w:numPr>
        <w:numId w:val="17"/>
      </w:numPr>
    </w:pPr>
  </w:style>
  <w:style w:type="numbering" w:customStyle="1" w:styleId="ListBulleted1">
    <w:name w:val="Стиль List Bulleted1"/>
    <w:rsid w:val="007A4EBC"/>
    <w:pPr>
      <w:numPr>
        <w:numId w:val="12"/>
      </w:numPr>
    </w:pPr>
  </w:style>
  <w:style w:type="numbering" w:customStyle="1" w:styleId="1">
    <w:name w:val="Стиль Заголовок1"/>
    <w:rsid w:val="007A4EBC"/>
    <w:pPr>
      <w:numPr>
        <w:numId w:val="13"/>
      </w:numPr>
    </w:pPr>
  </w:style>
  <w:style w:type="numbering" w:customStyle="1" w:styleId="10">
    <w:name w:val="Стиль Подрисуночная подпись1"/>
    <w:rsid w:val="007A4EBC"/>
    <w:pPr>
      <w:numPr>
        <w:numId w:val="9"/>
      </w:numPr>
    </w:pPr>
  </w:style>
  <w:style w:type="numbering" w:customStyle="1" w:styleId="14">
    <w:name w:val="Список основной1"/>
    <w:rsid w:val="007A4EBC"/>
    <w:pPr>
      <w:numPr>
        <w:numId w:val="32"/>
      </w:numPr>
    </w:pPr>
  </w:style>
  <w:style w:type="numbering" w:customStyle="1" w:styleId="41">
    <w:name w:val="Стиль41"/>
    <w:rsid w:val="007A4EBC"/>
    <w:pPr>
      <w:numPr>
        <w:numId w:val="25"/>
      </w:numPr>
    </w:pPr>
  </w:style>
  <w:style w:type="numbering" w:customStyle="1" w:styleId="210">
    <w:name w:val="Стиль21"/>
    <w:rsid w:val="007A4EBC"/>
    <w:pPr>
      <w:numPr>
        <w:numId w:val="19"/>
      </w:numPr>
    </w:pPr>
  </w:style>
  <w:style w:type="numbering" w:customStyle="1" w:styleId="51">
    <w:name w:val="Стиль51"/>
    <w:rsid w:val="007A4EBC"/>
    <w:pPr>
      <w:numPr>
        <w:numId w:val="26"/>
      </w:numPr>
    </w:pPr>
  </w:style>
  <w:style w:type="numbering" w:customStyle="1" w:styleId="ListNumbered1">
    <w:name w:val="Стиль List Numbered1"/>
    <w:rsid w:val="007A4EBC"/>
    <w:pPr>
      <w:numPr>
        <w:numId w:val="8"/>
      </w:numPr>
    </w:pPr>
  </w:style>
  <w:style w:type="numbering" w:customStyle="1" w:styleId="13">
    <w:name w:val="Стиль Заголовки1"/>
    <w:rsid w:val="007A4EBC"/>
    <w:pPr>
      <w:numPr>
        <w:numId w:val="11"/>
      </w:numPr>
    </w:pPr>
  </w:style>
  <w:style w:type="numbering" w:customStyle="1" w:styleId="1ai1">
    <w:name w:val="1 / a / i1"/>
    <w:basedOn w:val="af"/>
    <w:next w:val="1ai"/>
    <w:uiPriority w:val="99"/>
    <w:unhideWhenUsed/>
    <w:locked/>
    <w:rsid w:val="007A4EBC"/>
    <w:pPr>
      <w:numPr>
        <w:numId w:val="27"/>
      </w:numPr>
    </w:pPr>
  </w:style>
  <w:style w:type="numbering" w:customStyle="1" w:styleId="31">
    <w:name w:val="Стиль31"/>
    <w:rsid w:val="007A4EBC"/>
    <w:pPr>
      <w:numPr>
        <w:numId w:val="22"/>
      </w:numPr>
    </w:pPr>
  </w:style>
  <w:style w:type="paragraph" w:customStyle="1" w:styleId="1ffffffc">
    <w:name w:val="Знак1"/>
    <w:basedOn w:val="ac"/>
    <w:rsid w:val="003F79EC"/>
    <w:pPr>
      <w:keepNext/>
      <w:keepLines/>
      <w:widowControl w:val="0"/>
      <w:suppressAutoHyphens/>
      <w:spacing w:before="280" w:after="280"/>
    </w:pPr>
    <w:rPr>
      <w:rFonts w:ascii="Tahoma" w:hAnsi="Tahoma"/>
      <w:sz w:val="20"/>
      <w:szCs w:val="20"/>
      <w:lang w:val="en-US" w:eastAsia="ar-SA"/>
    </w:rPr>
  </w:style>
  <w:style w:type="paragraph" w:customStyle="1" w:styleId="afffffffff1">
    <w:name w:val="Знак"/>
    <w:basedOn w:val="ac"/>
    <w:rsid w:val="003F79EC"/>
    <w:pPr>
      <w:keepNext/>
      <w:keepLines/>
      <w:widowControl w:val="0"/>
      <w:suppressAutoHyphens/>
      <w:spacing w:after="160" w:line="240" w:lineRule="exact"/>
    </w:pPr>
    <w:rPr>
      <w:rFonts w:ascii="Verdana" w:hAnsi="Verdana"/>
      <w:sz w:val="20"/>
      <w:szCs w:val="20"/>
      <w:lang w:val="en-US" w:eastAsia="ar-SA"/>
    </w:rPr>
  </w:style>
  <w:style w:type="paragraph" w:customStyle="1" w:styleId="88">
    <w:name w:val="Абзац списка8"/>
    <w:basedOn w:val="ac"/>
    <w:rsid w:val="00C8664B"/>
    <w:pPr>
      <w:ind w:left="720"/>
      <w:contextualSpacing/>
    </w:pPr>
  </w:style>
  <w:style w:type="paragraph" w:customStyle="1" w:styleId="431">
    <w:name w:val="Обычный43"/>
    <w:rsid w:val="00AD03B7"/>
    <w:pPr>
      <w:widowControl w:val="0"/>
      <w:spacing w:line="300" w:lineRule="auto"/>
    </w:pPr>
    <w:rPr>
      <w:snapToGrid w:val="0"/>
      <w:sz w:val="22"/>
    </w:rPr>
  </w:style>
  <w:style w:type="table" w:customStyle="1" w:styleId="11fff7">
    <w:name w:val="Сетка таблицы11"/>
    <w:basedOn w:val="ae"/>
    <w:next w:val="afc"/>
    <w:uiPriority w:val="59"/>
    <w:rsid w:val="00AD03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ff8">
    <w:name w:val="Нет списка11"/>
    <w:next w:val="af"/>
    <w:semiHidden/>
    <w:unhideWhenUsed/>
    <w:rsid w:val="00AD03B7"/>
  </w:style>
  <w:style w:type="character" w:customStyle="1" w:styleId="2ff2">
    <w:name w:val="Основной текст (2)_"/>
    <w:link w:val="2ff3"/>
    <w:rsid w:val="006F213B"/>
    <w:rPr>
      <w:shd w:val="clear" w:color="auto" w:fill="FFFFFF"/>
    </w:rPr>
  </w:style>
  <w:style w:type="paragraph" w:customStyle="1" w:styleId="2ff3">
    <w:name w:val="Основной текст (2)"/>
    <w:basedOn w:val="ac"/>
    <w:link w:val="2ff2"/>
    <w:rsid w:val="006F213B"/>
    <w:pPr>
      <w:widowControl w:val="0"/>
      <w:shd w:val="clear" w:color="auto" w:fill="FFFFFF"/>
    </w:pPr>
    <w:rPr>
      <w:sz w:val="20"/>
      <w:szCs w:val="20"/>
    </w:rPr>
  </w:style>
  <w:style w:type="paragraph" w:styleId="2">
    <w:name w:val="List Bullet 2"/>
    <w:basedOn w:val="ac"/>
    <w:autoRedefine/>
    <w:locked/>
    <w:rsid w:val="007B13DB"/>
    <w:pPr>
      <w:numPr>
        <w:numId w:val="47"/>
      </w:numPr>
      <w:spacing w:after="60"/>
      <w:jc w:val="both"/>
    </w:pPr>
    <w:rPr>
      <w:sz w:val="28"/>
      <w:szCs w:val="20"/>
    </w:rPr>
  </w:style>
  <w:style w:type="paragraph" w:customStyle="1" w:styleId="03zagalovok1">
    <w:name w:val="03zagalovok1"/>
    <w:basedOn w:val="ac"/>
    <w:rsid w:val="007B13DB"/>
    <w:pPr>
      <w:spacing w:line="288" w:lineRule="auto"/>
    </w:pPr>
    <w:rPr>
      <w:color w:val="000000"/>
      <w:sz w:val="28"/>
      <w:szCs w:val="28"/>
    </w:rPr>
  </w:style>
  <w:style w:type="paragraph" w:customStyle="1" w:styleId="03osnovnoytext">
    <w:name w:val="03osnovnoytext"/>
    <w:basedOn w:val="ac"/>
    <w:rsid w:val="007B13DB"/>
    <w:pPr>
      <w:spacing w:before="320" w:line="320" w:lineRule="atLeast"/>
      <w:ind w:left="1191"/>
      <w:jc w:val="both"/>
    </w:pPr>
    <w:rPr>
      <w:rFonts w:ascii="GaramondC" w:hAnsi="GaramondC"/>
      <w:color w:val="000000"/>
      <w:sz w:val="20"/>
      <w:szCs w:val="20"/>
    </w:rPr>
  </w:style>
  <w:style w:type="paragraph" w:customStyle="1" w:styleId="03bulliti">
    <w:name w:val="03bulliti"/>
    <w:basedOn w:val="ac"/>
    <w:rsid w:val="007B13DB"/>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c"/>
    <w:rsid w:val="007B13DB"/>
    <w:pPr>
      <w:spacing w:before="640" w:line="320" w:lineRule="atLeast"/>
      <w:ind w:left="1191"/>
      <w:jc w:val="both"/>
    </w:pPr>
    <w:rPr>
      <w:rFonts w:ascii="GaramondC" w:hAnsi="GaramondC"/>
      <w:color w:val="000000"/>
      <w:sz w:val="20"/>
      <w:szCs w:val="20"/>
    </w:rPr>
  </w:style>
  <w:style w:type="paragraph" w:customStyle="1" w:styleId="03textnum">
    <w:name w:val="03textnum"/>
    <w:basedOn w:val="ac"/>
    <w:rsid w:val="007B13DB"/>
    <w:pPr>
      <w:spacing w:before="320" w:line="320" w:lineRule="atLeast"/>
      <w:ind w:left="1580" w:hanging="380"/>
      <w:jc w:val="both"/>
    </w:pPr>
    <w:rPr>
      <w:rFonts w:ascii="GaramondC" w:hAnsi="GaramondC"/>
      <w:color w:val="000000"/>
      <w:sz w:val="20"/>
      <w:szCs w:val="20"/>
    </w:rPr>
  </w:style>
  <w:style w:type="paragraph" w:customStyle="1" w:styleId="010">
    <w:name w:val="01"/>
    <w:basedOn w:val="ac"/>
    <w:rsid w:val="007B13DB"/>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c"/>
    <w:rsid w:val="007B13DB"/>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c"/>
    <w:rsid w:val="007B13DB"/>
    <w:pPr>
      <w:spacing w:line="240" w:lineRule="atLeast"/>
      <w:jc w:val="right"/>
    </w:pPr>
    <w:rPr>
      <w:rFonts w:ascii="GaramondC" w:hAnsi="GaramondC"/>
      <w:color w:val="000000"/>
      <w:sz w:val="20"/>
      <w:szCs w:val="20"/>
    </w:rPr>
  </w:style>
  <w:style w:type="paragraph" w:customStyle="1" w:styleId="03osnovnoytexttabl">
    <w:name w:val="03osnovnoytexttabl"/>
    <w:basedOn w:val="ac"/>
    <w:rsid w:val="007B13DB"/>
    <w:pPr>
      <w:spacing w:before="120" w:line="320" w:lineRule="atLeast"/>
    </w:pPr>
    <w:rPr>
      <w:rFonts w:ascii="GaramondC" w:hAnsi="GaramondC"/>
      <w:color w:val="000000"/>
      <w:sz w:val="20"/>
      <w:szCs w:val="20"/>
    </w:rPr>
  </w:style>
  <w:style w:type="paragraph" w:customStyle="1" w:styleId="noparagraphstyle">
    <w:name w:val="noparagraphstyle"/>
    <w:basedOn w:val="ac"/>
    <w:rsid w:val="007B13DB"/>
    <w:pPr>
      <w:spacing w:line="288" w:lineRule="auto"/>
    </w:pPr>
    <w:rPr>
      <w:color w:val="000000"/>
      <w:sz w:val="28"/>
      <w:szCs w:val="28"/>
    </w:rPr>
  </w:style>
  <w:style w:type="character" w:customStyle="1" w:styleId="italic">
    <w:name w:val="italic"/>
    <w:rsid w:val="007B13DB"/>
    <w:rPr>
      <w:rFonts w:ascii="GaramondC" w:hAnsi="GaramondC" w:hint="default"/>
      <w:i/>
      <w:iCs/>
    </w:rPr>
  </w:style>
  <w:style w:type="paragraph" w:customStyle="1" w:styleId="03tablznak">
    <w:name w:val="03tablznak"/>
    <w:basedOn w:val="ac"/>
    <w:rsid w:val="007B13DB"/>
    <w:pPr>
      <w:spacing w:before="500" w:line="320" w:lineRule="atLeast"/>
      <w:ind w:left="680"/>
    </w:pPr>
    <w:rPr>
      <w:rFonts w:ascii="GaramondC" w:hAnsi="GaramondC"/>
      <w:color w:val="000000"/>
      <w:sz w:val="20"/>
      <w:szCs w:val="20"/>
    </w:rPr>
  </w:style>
  <w:style w:type="paragraph" w:customStyle="1" w:styleId="03closeznak">
    <w:name w:val="03closeznak"/>
    <w:basedOn w:val="ac"/>
    <w:rsid w:val="007B13DB"/>
    <w:pPr>
      <w:spacing w:line="240" w:lineRule="atLeast"/>
      <w:jc w:val="right"/>
    </w:pPr>
    <w:rPr>
      <w:rFonts w:ascii="GaramondC" w:hAnsi="GaramondC"/>
      <w:color w:val="000000"/>
      <w:sz w:val="20"/>
      <w:szCs w:val="20"/>
    </w:rPr>
  </w:style>
  <w:style w:type="paragraph" w:customStyle="1" w:styleId="03osnovnoytexttablbullit">
    <w:name w:val="03osnovnoytexttablbullit"/>
    <w:basedOn w:val="ac"/>
    <w:rsid w:val="007B13DB"/>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c"/>
    <w:rsid w:val="007B13DB"/>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c"/>
    <w:rsid w:val="007B13DB"/>
    <w:pPr>
      <w:spacing w:before="120" w:line="320" w:lineRule="atLeast"/>
      <w:ind w:left="1240" w:hanging="460"/>
    </w:pPr>
    <w:rPr>
      <w:rFonts w:ascii="GaramondC" w:hAnsi="GaramondC"/>
      <w:color w:val="000000"/>
      <w:sz w:val="20"/>
      <w:szCs w:val="20"/>
    </w:rPr>
  </w:style>
  <w:style w:type="character" w:customStyle="1" w:styleId="afffffffff2">
    <w:name w:val="внимание"/>
    <w:rsid w:val="007B13DB"/>
    <w:rPr>
      <w:rFonts w:ascii="Times New Roman" w:hAnsi="Times New Roman"/>
      <w:i/>
      <w:color w:val="auto"/>
      <w:shd w:val="clear" w:color="auto" w:fill="FF0000"/>
    </w:rPr>
  </w:style>
  <w:style w:type="paragraph" w:customStyle="1" w:styleId="11fff9">
    <w:name w:val="11"/>
    <w:basedOn w:val="ac"/>
    <w:rsid w:val="007B13DB"/>
    <w:pPr>
      <w:spacing w:before="150" w:after="150"/>
      <w:ind w:left="150" w:right="150"/>
    </w:pPr>
    <w:rPr>
      <w:sz w:val="28"/>
      <w:szCs w:val="28"/>
    </w:rPr>
  </w:style>
  <w:style w:type="character" w:customStyle="1" w:styleId="af90">
    <w:name w:val="af9"/>
    <w:rsid w:val="007B13DB"/>
  </w:style>
  <w:style w:type="paragraph" w:customStyle="1" w:styleId="afffffffff3">
    <w:name w:val="af"/>
    <w:basedOn w:val="ac"/>
    <w:rsid w:val="007B13DB"/>
    <w:pPr>
      <w:spacing w:before="150" w:after="150"/>
      <w:ind w:left="150" w:right="150"/>
    </w:pPr>
    <w:rPr>
      <w:sz w:val="28"/>
      <w:szCs w:val="28"/>
    </w:rPr>
  </w:style>
  <w:style w:type="paragraph" w:customStyle="1" w:styleId="3fa">
    <w:name w:val="3"/>
    <w:basedOn w:val="ac"/>
    <w:rsid w:val="007B13DB"/>
    <w:pPr>
      <w:spacing w:before="150" w:after="150"/>
      <w:ind w:left="150" w:right="150"/>
    </w:pPr>
    <w:rPr>
      <w:sz w:val="28"/>
      <w:szCs w:val="28"/>
    </w:rPr>
  </w:style>
  <w:style w:type="character" w:customStyle="1" w:styleId="afffffffff4">
    <w:name w:val="коммент"/>
    <w:rsid w:val="007B13DB"/>
    <w:rPr>
      <w:i/>
      <w:u w:val="single"/>
      <w:shd w:val="clear" w:color="auto" w:fill="FFFF99"/>
    </w:rPr>
  </w:style>
  <w:style w:type="paragraph" w:customStyle="1" w:styleId="afffffffff5">
    <w:name w:val="Пункт б/н"/>
    <w:basedOn w:val="ac"/>
    <w:semiHidden/>
    <w:rsid w:val="007B13DB"/>
    <w:pPr>
      <w:tabs>
        <w:tab w:val="left" w:pos="1134"/>
      </w:tabs>
      <w:ind w:firstLine="567"/>
      <w:jc w:val="both"/>
    </w:pPr>
    <w:rPr>
      <w:sz w:val="28"/>
      <w:szCs w:val="28"/>
    </w:rPr>
  </w:style>
  <w:style w:type="character" w:customStyle="1" w:styleId="-4">
    <w:name w:val="Контракт-подпункт Знак"/>
    <w:link w:val="-3"/>
    <w:rsid w:val="007B13DB"/>
    <w:rPr>
      <w:sz w:val="28"/>
      <w:szCs w:val="28"/>
    </w:rPr>
  </w:style>
  <w:style w:type="paragraph" w:customStyle="1" w:styleId="3fb">
    <w:name w:val="Стиль Оглавление 3 +"/>
    <w:basedOn w:val="37"/>
    <w:rsid w:val="007B13DB"/>
    <w:pPr>
      <w:tabs>
        <w:tab w:val="left" w:pos="1080"/>
        <w:tab w:val="right" w:leader="dot" w:pos="9344"/>
      </w:tabs>
      <w:spacing w:after="120" w:line="240" w:lineRule="auto"/>
      <w:ind w:left="482" w:right="1134"/>
    </w:pPr>
    <w:rPr>
      <w:rFonts w:ascii="Times New Roman" w:hAnsi="Times New Roman"/>
      <w:sz w:val="28"/>
      <w:szCs w:val="20"/>
      <w:lang w:eastAsia="ru-RU"/>
    </w:rPr>
  </w:style>
  <w:style w:type="paragraph" w:customStyle="1" w:styleId="1ffffffd">
    <w:name w:val="текст1"/>
    <w:rsid w:val="007B13DB"/>
    <w:pPr>
      <w:autoSpaceDE w:val="0"/>
      <w:autoSpaceDN w:val="0"/>
      <w:adjustRightInd w:val="0"/>
      <w:ind w:firstLine="397"/>
      <w:jc w:val="both"/>
    </w:pPr>
    <w:rPr>
      <w:rFonts w:ascii="SchoolBookC" w:hAnsi="SchoolBookC"/>
      <w:sz w:val="24"/>
    </w:rPr>
  </w:style>
  <w:style w:type="character" w:customStyle="1" w:styleId="Normal">
    <w:name w:val="Normal Знак"/>
    <w:rsid w:val="007B13DB"/>
    <w:rPr>
      <w:snapToGrid w:val="0"/>
      <w:sz w:val="24"/>
      <w:lang w:val="ru-RU" w:eastAsia="ru-RU" w:bidi="ar-SA"/>
    </w:rPr>
  </w:style>
  <w:style w:type="paragraph" w:customStyle="1" w:styleId="440">
    <w:name w:val="Обычный44"/>
    <w:basedOn w:val="ac"/>
    <w:rsid w:val="007B13DB"/>
    <w:pPr>
      <w:spacing w:before="100" w:beforeAutospacing="1" w:after="100" w:afterAutospacing="1"/>
    </w:pPr>
    <w:rPr>
      <w:sz w:val="28"/>
      <w:szCs w:val="28"/>
    </w:rPr>
  </w:style>
  <w:style w:type="paragraph" w:customStyle="1" w:styleId="232">
    <w:name w:val="Основной текст 23"/>
    <w:basedOn w:val="ac"/>
    <w:rsid w:val="007B13DB"/>
    <w:pPr>
      <w:widowControl w:val="0"/>
      <w:spacing w:line="360" w:lineRule="auto"/>
      <w:ind w:firstLine="720"/>
      <w:jc w:val="both"/>
    </w:pPr>
    <w:rPr>
      <w:sz w:val="26"/>
      <w:szCs w:val="20"/>
    </w:rPr>
  </w:style>
  <w:style w:type="character" w:customStyle="1" w:styleId="afffffffff6">
    <w:name w:val="комментарий"/>
    <w:semiHidden/>
    <w:rsid w:val="007B13DB"/>
    <w:rPr>
      <w:i/>
      <w:u w:val="single"/>
      <w:shd w:val="clear" w:color="auto" w:fill="FFFF99"/>
    </w:rPr>
  </w:style>
  <w:style w:type="character" w:styleId="HTML1">
    <w:name w:val="HTML Typewriter"/>
    <w:locked/>
    <w:rsid w:val="007B13DB"/>
    <w:rPr>
      <w:rFonts w:ascii="Courier New" w:hAnsi="Courier New" w:cs="Courier New"/>
      <w:sz w:val="20"/>
      <w:szCs w:val="20"/>
    </w:rPr>
  </w:style>
  <w:style w:type="paragraph" w:customStyle="1" w:styleId="-22">
    <w:name w:val="Контракт-пункт2"/>
    <w:basedOn w:val="ac"/>
    <w:rsid w:val="007B13DB"/>
    <w:pPr>
      <w:tabs>
        <w:tab w:val="num" w:pos="4442"/>
      </w:tabs>
      <w:ind w:left="4442" w:hanging="851"/>
      <w:jc w:val="both"/>
    </w:pPr>
    <w:rPr>
      <w:sz w:val="28"/>
      <w:szCs w:val="28"/>
    </w:rPr>
  </w:style>
  <w:style w:type="paragraph" w:customStyle="1" w:styleId="-30">
    <w:name w:val="Контракт-пункт3"/>
    <w:basedOn w:val="ac"/>
    <w:rsid w:val="007B13DB"/>
    <w:pPr>
      <w:tabs>
        <w:tab w:val="num" w:pos="4442"/>
      </w:tabs>
      <w:ind w:left="4442" w:hanging="851"/>
      <w:jc w:val="both"/>
    </w:pPr>
    <w:rPr>
      <w:sz w:val="28"/>
      <w:szCs w:val="28"/>
    </w:rPr>
  </w:style>
  <w:style w:type="paragraph" w:customStyle="1" w:styleId="-40">
    <w:name w:val="Контракт-пункт4"/>
    <w:basedOn w:val="ac"/>
    <w:rsid w:val="007B13DB"/>
    <w:pPr>
      <w:tabs>
        <w:tab w:val="num" w:pos="5009"/>
      </w:tabs>
      <w:ind w:left="5009" w:hanging="567"/>
      <w:jc w:val="both"/>
    </w:pPr>
    <w:rPr>
      <w:sz w:val="28"/>
      <w:szCs w:val="28"/>
    </w:rPr>
  </w:style>
  <w:style w:type="paragraph" w:customStyle="1" w:styleId="095">
    <w:name w:val="Стиль Первая строка:  095 см"/>
    <w:basedOn w:val="ac"/>
    <w:rsid w:val="007B13DB"/>
    <w:pPr>
      <w:ind w:firstLine="567"/>
      <w:jc w:val="both"/>
    </w:pPr>
    <w:rPr>
      <w:sz w:val="28"/>
      <w:szCs w:val="20"/>
    </w:rPr>
  </w:style>
  <w:style w:type="paragraph" w:customStyle="1" w:styleId="afffffffff7">
    <w:name w:val="Îáû÷íûé"/>
    <w:rsid w:val="007B13DB"/>
  </w:style>
  <w:style w:type="character" w:customStyle="1" w:styleId="bigger1">
    <w:name w:val="bigger1"/>
    <w:rsid w:val="007B13DB"/>
    <w:rPr>
      <w:sz w:val="20"/>
      <w:szCs w:val="20"/>
    </w:rPr>
  </w:style>
  <w:style w:type="paragraph" w:customStyle="1" w:styleId="CharChar">
    <w:name w:val="Char Char"/>
    <w:basedOn w:val="ac"/>
    <w:rsid w:val="007B13DB"/>
    <w:pPr>
      <w:spacing w:after="160" w:line="240" w:lineRule="exact"/>
    </w:pPr>
    <w:rPr>
      <w:rFonts w:ascii="Verdana" w:hAnsi="Verdana"/>
      <w:sz w:val="20"/>
      <w:szCs w:val="20"/>
      <w:lang w:val="en-US" w:eastAsia="en-US"/>
    </w:rPr>
  </w:style>
  <w:style w:type="paragraph" w:customStyle="1" w:styleId="2-11">
    <w:name w:val="содержание2-11"/>
    <w:basedOn w:val="ac"/>
    <w:rsid w:val="007B13DB"/>
    <w:pPr>
      <w:spacing w:after="60"/>
      <w:jc w:val="both"/>
    </w:pPr>
  </w:style>
  <w:style w:type="character" w:customStyle="1" w:styleId="1ffffffe">
    <w:name w:val="Заголовок 1.КД Знак"/>
    <w:rsid w:val="007B13DB"/>
    <w:rPr>
      <w:b/>
      <w:sz w:val="28"/>
      <w:szCs w:val="28"/>
      <w:lang w:val="ru-RU" w:eastAsia="en-US" w:bidi="ar-SA"/>
    </w:rPr>
  </w:style>
  <w:style w:type="paragraph" w:customStyle="1" w:styleId="afffffffff8">
    <w:name w:val="Готовый"/>
    <w:basedOn w:val="ac"/>
    <w:rsid w:val="007B13D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ar-SA"/>
    </w:rPr>
  </w:style>
  <w:style w:type="paragraph" w:customStyle="1" w:styleId="450">
    <w:name w:val="Обычный45"/>
    <w:rsid w:val="007B13DB"/>
    <w:pPr>
      <w:widowControl w:val="0"/>
      <w:spacing w:before="100" w:after="100"/>
    </w:pPr>
    <w:rPr>
      <w:snapToGrid w:val="0"/>
      <w:sz w:val="24"/>
    </w:rPr>
  </w:style>
  <w:style w:type="paragraph" w:customStyle="1" w:styleId="460">
    <w:name w:val="Обычный46"/>
    <w:basedOn w:val="ac"/>
    <w:rsid w:val="007B13DB"/>
    <w:pPr>
      <w:spacing w:before="100" w:beforeAutospacing="1" w:after="100" w:afterAutospacing="1"/>
    </w:pPr>
    <w:rPr>
      <w:sz w:val="28"/>
      <w:szCs w:val="28"/>
    </w:rPr>
  </w:style>
  <w:style w:type="paragraph" w:customStyle="1" w:styleId="242">
    <w:name w:val="Основной текст 24"/>
    <w:basedOn w:val="ac"/>
    <w:rsid w:val="007B13DB"/>
    <w:pPr>
      <w:widowControl w:val="0"/>
      <w:spacing w:line="360" w:lineRule="auto"/>
      <w:ind w:firstLine="720"/>
      <w:jc w:val="both"/>
    </w:pPr>
    <w:rPr>
      <w:sz w:val="26"/>
      <w:szCs w:val="20"/>
    </w:rPr>
  </w:style>
  <w:style w:type="character" w:customStyle="1" w:styleId="1fffffff">
    <w:name w:val="Текст примечания Знак1"/>
    <w:rsid w:val="007B13DB"/>
  </w:style>
  <w:style w:type="character" w:customStyle="1" w:styleId="5d">
    <w:name w:val="Основной текст (5)_"/>
    <w:link w:val="510"/>
    <w:uiPriority w:val="99"/>
    <w:rsid w:val="00363048"/>
    <w:rPr>
      <w:rFonts w:ascii="Arial" w:hAnsi="Arial" w:cs="Arial"/>
      <w:b/>
      <w:bCs/>
      <w:i/>
      <w:iCs/>
      <w:sz w:val="34"/>
      <w:szCs w:val="34"/>
      <w:shd w:val="clear" w:color="auto" w:fill="FFFFFF"/>
    </w:rPr>
  </w:style>
  <w:style w:type="paragraph" w:customStyle="1" w:styleId="510">
    <w:name w:val="Основной текст (5)1"/>
    <w:basedOn w:val="ac"/>
    <w:link w:val="5d"/>
    <w:uiPriority w:val="99"/>
    <w:rsid w:val="00363048"/>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6a">
    <w:name w:val="Абзац списка6"/>
    <w:basedOn w:val="ac"/>
    <w:rsid w:val="00D03949"/>
    <w:pPr>
      <w:ind w:hanging="360"/>
      <w:jc w:val="both"/>
      <w:outlineLvl w:val="0"/>
    </w:pPr>
    <w:rPr>
      <w:b/>
      <w:szCs w:val="28"/>
      <w:lang w:eastAsia="en-US"/>
    </w:rPr>
  </w:style>
  <w:style w:type="paragraph" w:customStyle="1" w:styleId="3fc">
    <w:name w:val="Знак Знак Знак Знак Знак Знак Знак3"/>
    <w:basedOn w:val="ac"/>
    <w:rsid w:val="00D03949"/>
    <w:pPr>
      <w:spacing w:after="160" w:line="240" w:lineRule="exact"/>
      <w:jc w:val="both"/>
    </w:pPr>
    <w:rPr>
      <w:lang w:val="en-US" w:eastAsia="en-US"/>
    </w:rPr>
  </w:style>
  <w:style w:type="character" w:customStyle="1" w:styleId="218">
    <w:name w:val="Знак Знак21"/>
    <w:locked/>
    <w:rsid w:val="00D03949"/>
    <w:rPr>
      <w:rFonts w:ascii="Times New Roman" w:hAnsi="Times New Roman" w:cs="Times New Roman"/>
      <w:sz w:val="24"/>
      <w:szCs w:val="24"/>
    </w:rPr>
  </w:style>
  <w:style w:type="character" w:customStyle="1" w:styleId="142">
    <w:name w:val="Знак Знак14"/>
    <w:semiHidden/>
    <w:locked/>
    <w:rsid w:val="00D03949"/>
    <w:rPr>
      <w:rFonts w:ascii="Times New Roman" w:hAnsi="Times New Roman" w:cs="Times New Roman"/>
      <w:sz w:val="24"/>
      <w:szCs w:val="24"/>
    </w:rPr>
  </w:style>
  <w:style w:type="character" w:customStyle="1" w:styleId="111f1">
    <w:name w:val="Знак Знак111"/>
    <w:locked/>
    <w:rsid w:val="00D03949"/>
    <w:rPr>
      <w:rFonts w:eastAsia="Calibri"/>
      <w:b/>
      <w:bCs/>
      <w:sz w:val="28"/>
      <w:szCs w:val="28"/>
      <w:lang w:val="ru-RU" w:eastAsia="ru-RU" w:bidi="ar-SA"/>
    </w:rPr>
  </w:style>
  <w:style w:type="character" w:customStyle="1" w:styleId="1010">
    <w:name w:val="Знак Знак101"/>
    <w:locked/>
    <w:rsid w:val="00D03949"/>
    <w:rPr>
      <w:rFonts w:eastAsia="Calibri"/>
      <w:b/>
      <w:bCs/>
      <w:sz w:val="28"/>
      <w:szCs w:val="28"/>
      <w:lang w:val="ru-RU" w:eastAsia="ru-RU" w:bidi="ar-SA"/>
    </w:rPr>
  </w:style>
  <w:style w:type="character" w:customStyle="1" w:styleId="911">
    <w:name w:val="Знак Знак91"/>
    <w:locked/>
    <w:rsid w:val="00D03949"/>
    <w:rPr>
      <w:rFonts w:ascii="Cambria" w:eastAsia="Calibri" w:hAnsi="Cambria"/>
      <w:b/>
      <w:bCs/>
      <w:color w:val="4F81BD"/>
      <w:sz w:val="24"/>
      <w:szCs w:val="24"/>
      <w:lang w:val="ru-RU" w:eastAsia="ru-RU" w:bidi="ar-SA"/>
    </w:rPr>
  </w:style>
  <w:style w:type="character" w:customStyle="1" w:styleId="811">
    <w:name w:val="Знак Знак81"/>
    <w:semiHidden/>
    <w:locked/>
    <w:rsid w:val="00D03949"/>
    <w:rPr>
      <w:rFonts w:ascii="Cambria" w:eastAsia="Calibri" w:hAnsi="Cambria"/>
      <w:b/>
      <w:bCs/>
      <w:i/>
      <w:iCs/>
      <w:color w:val="4F81BD"/>
      <w:sz w:val="24"/>
      <w:szCs w:val="24"/>
      <w:lang w:val="ru-RU" w:eastAsia="ru-RU" w:bidi="ar-SA"/>
    </w:rPr>
  </w:style>
  <w:style w:type="character" w:customStyle="1" w:styleId="720">
    <w:name w:val="Знак Знак72"/>
    <w:semiHidden/>
    <w:locked/>
    <w:rsid w:val="00D03949"/>
    <w:rPr>
      <w:rFonts w:ascii="Cambria" w:eastAsia="Calibri" w:hAnsi="Cambria"/>
      <w:color w:val="243F60"/>
      <w:sz w:val="24"/>
      <w:szCs w:val="24"/>
      <w:lang w:val="ru-RU" w:eastAsia="ru-RU" w:bidi="ar-SA"/>
    </w:rPr>
  </w:style>
  <w:style w:type="character" w:customStyle="1" w:styleId="610">
    <w:name w:val="Знак Знак61"/>
    <w:locked/>
    <w:rsid w:val="00D03949"/>
    <w:rPr>
      <w:rFonts w:ascii="Cambria" w:eastAsia="Calibri" w:hAnsi="Cambria"/>
      <w:i/>
      <w:iCs/>
      <w:color w:val="243F60"/>
      <w:sz w:val="24"/>
      <w:szCs w:val="24"/>
      <w:lang w:val="ru-RU" w:eastAsia="ru-RU" w:bidi="ar-SA"/>
    </w:rPr>
  </w:style>
  <w:style w:type="character" w:customStyle="1" w:styleId="511">
    <w:name w:val="Знак Знак51"/>
    <w:semiHidden/>
    <w:locked/>
    <w:rsid w:val="00D03949"/>
    <w:rPr>
      <w:rFonts w:ascii="Cambria" w:eastAsia="Calibri" w:hAnsi="Cambria"/>
      <w:i/>
      <w:iCs/>
      <w:color w:val="404040"/>
      <w:sz w:val="24"/>
      <w:szCs w:val="24"/>
      <w:lang w:val="ru-RU" w:eastAsia="ru-RU" w:bidi="ar-SA"/>
    </w:rPr>
  </w:style>
  <w:style w:type="character" w:customStyle="1" w:styleId="413">
    <w:name w:val="Знак Знак41"/>
    <w:semiHidden/>
    <w:locked/>
    <w:rsid w:val="00D03949"/>
    <w:rPr>
      <w:rFonts w:ascii="Cambria" w:eastAsia="Calibri" w:hAnsi="Cambria"/>
      <w:color w:val="404040"/>
      <w:lang w:val="ru-RU" w:eastAsia="ru-RU" w:bidi="ar-SA"/>
    </w:rPr>
  </w:style>
  <w:style w:type="character" w:customStyle="1" w:styleId="317">
    <w:name w:val="Знак Знак31"/>
    <w:semiHidden/>
    <w:locked/>
    <w:rsid w:val="00D03949"/>
    <w:rPr>
      <w:rFonts w:ascii="Cambria" w:eastAsia="Calibri" w:hAnsi="Cambria"/>
      <w:i/>
      <w:iCs/>
      <w:color w:val="404040"/>
      <w:lang w:val="ru-RU" w:eastAsia="ru-RU" w:bidi="ar-SA"/>
    </w:rPr>
  </w:style>
  <w:style w:type="paragraph" w:customStyle="1" w:styleId="font10">
    <w:name w:val="font10"/>
    <w:basedOn w:val="ac"/>
    <w:rsid w:val="00D03949"/>
    <w:pPr>
      <w:spacing w:before="100" w:beforeAutospacing="1" w:after="100" w:afterAutospacing="1"/>
    </w:pPr>
    <w:rPr>
      <w:i/>
      <w:iCs/>
      <w:sz w:val="36"/>
      <w:szCs w:val="36"/>
    </w:rPr>
  </w:style>
  <w:style w:type="paragraph" w:customStyle="1" w:styleId="font11">
    <w:name w:val="font11"/>
    <w:basedOn w:val="ac"/>
    <w:rsid w:val="00D03949"/>
    <w:pPr>
      <w:spacing w:before="100" w:beforeAutospacing="1" w:after="100" w:afterAutospacing="1"/>
    </w:pPr>
    <w:rPr>
      <w:sz w:val="18"/>
      <w:szCs w:val="18"/>
    </w:rPr>
  </w:style>
  <w:style w:type="paragraph" w:customStyle="1" w:styleId="font12">
    <w:name w:val="font12"/>
    <w:basedOn w:val="ac"/>
    <w:rsid w:val="00D03949"/>
    <w:pPr>
      <w:spacing w:before="100" w:beforeAutospacing="1" w:after="100" w:afterAutospacing="1"/>
    </w:pPr>
    <w:rPr>
      <w:sz w:val="28"/>
      <w:szCs w:val="28"/>
    </w:rPr>
  </w:style>
  <w:style w:type="numbering" w:customStyle="1" w:styleId="3fd">
    <w:name w:val="Нет списка3"/>
    <w:next w:val="af"/>
    <w:semiHidden/>
    <w:rsid w:val="00D03949"/>
  </w:style>
  <w:style w:type="numbering" w:customStyle="1" w:styleId="4f3">
    <w:name w:val="Нет списка4"/>
    <w:next w:val="af"/>
    <w:semiHidden/>
    <w:rsid w:val="00D03949"/>
  </w:style>
  <w:style w:type="numbering" w:customStyle="1" w:styleId="5e">
    <w:name w:val="Нет списка5"/>
    <w:next w:val="af"/>
    <w:semiHidden/>
    <w:rsid w:val="00D03949"/>
  </w:style>
  <w:style w:type="numbering" w:customStyle="1" w:styleId="6b">
    <w:name w:val="Нет списка6"/>
    <w:next w:val="af"/>
    <w:semiHidden/>
    <w:rsid w:val="00D03949"/>
  </w:style>
  <w:style w:type="numbering" w:customStyle="1" w:styleId="78">
    <w:name w:val="Нет списка7"/>
    <w:next w:val="af"/>
    <w:semiHidden/>
    <w:unhideWhenUsed/>
    <w:rsid w:val="00D03949"/>
  </w:style>
  <w:style w:type="numbering" w:customStyle="1" w:styleId="89">
    <w:name w:val="Нет списка8"/>
    <w:next w:val="af"/>
    <w:semiHidden/>
    <w:rsid w:val="00D03949"/>
  </w:style>
  <w:style w:type="numbering" w:customStyle="1" w:styleId="99">
    <w:name w:val="Нет списка9"/>
    <w:next w:val="af"/>
    <w:uiPriority w:val="99"/>
    <w:semiHidden/>
    <w:rsid w:val="00D03949"/>
  </w:style>
  <w:style w:type="numbering" w:customStyle="1" w:styleId="107">
    <w:name w:val="Нет списка10"/>
    <w:next w:val="af"/>
    <w:uiPriority w:val="99"/>
    <w:semiHidden/>
    <w:unhideWhenUsed/>
    <w:rsid w:val="00D03949"/>
  </w:style>
  <w:style w:type="numbering" w:customStyle="1" w:styleId="111f2">
    <w:name w:val="Нет списка111"/>
    <w:next w:val="af"/>
    <w:uiPriority w:val="99"/>
    <w:semiHidden/>
    <w:rsid w:val="00D03949"/>
  </w:style>
  <w:style w:type="numbering" w:customStyle="1" w:styleId="124">
    <w:name w:val="Нет списка12"/>
    <w:next w:val="af"/>
    <w:uiPriority w:val="99"/>
    <w:semiHidden/>
    <w:rsid w:val="00D03949"/>
  </w:style>
  <w:style w:type="numbering" w:customStyle="1" w:styleId="133">
    <w:name w:val="Нет списка13"/>
    <w:next w:val="af"/>
    <w:uiPriority w:val="99"/>
    <w:semiHidden/>
    <w:rsid w:val="00D03949"/>
  </w:style>
  <w:style w:type="numbering" w:customStyle="1" w:styleId="143">
    <w:name w:val="Нет списка14"/>
    <w:next w:val="af"/>
    <w:semiHidden/>
    <w:rsid w:val="00D03949"/>
  </w:style>
  <w:style w:type="paragraph" w:customStyle="1" w:styleId="3fe">
    <w:name w:val="Знак Знак Знак Знак Знак3"/>
    <w:basedOn w:val="ac"/>
    <w:rsid w:val="00D03949"/>
    <w:pPr>
      <w:spacing w:after="160" w:line="240" w:lineRule="exact"/>
    </w:pPr>
    <w:rPr>
      <w:rFonts w:ascii="Verdana" w:eastAsia="Batang" w:hAnsi="Verdana"/>
      <w:sz w:val="20"/>
      <w:szCs w:val="20"/>
      <w:lang w:val="en-US" w:eastAsia="en-US"/>
    </w:rPr>
  </w:style>
  <w:style w:type="paragraph" w:customStyle="1" w:styleId="1ffffff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D03949"/>
    <w:pPr>
      <w:spacing w:after="160" w:line="240" w:lineRule="exact"/>
    </w:pPr>
    <w:rPr>
      <w:rFonts w:ascii="Verdana" w:hAnsi="Verdana"/>
      <w:sz w:val="20"/>
      <w:szCs w:val="20"/>
      <w:lang w:val="en-US" w:eastAsia="en-US"/>
    </w:rPr>
  </w:style>
  <w:style w:type="paragraph" w:customStyle="1" w:styleId="2ff4">
    <w:name w:val="Знак Знак Знак Знак Знак2"/>
    <w:basedOn w:val="ac"/>
    <w:rsid w:val="00D03949"/>
    <w:pPr>
      <w:spacing w:after="160" w:line="240" w:lineRule="exact"/>
    </w:pPr>
    <w:rPr>
      <w:rFonts w:ascii="Verdana" w:eastAsia="Batang" w:hAnsi="Verdana"/>
      <w:sz w:val="20"/>
      <w:szCs w:val="20"/>
      <w:lang w:val="en-US" w:eastAsia="en-US"/>
    </w:rPr>
  </w:style>
  <w:style w:type="paragraph" w:customStyle="1" w:styleId="125">
    <w:name w:val="Знак125"/>
    <w:basedOn w:val="ac"/>
    <w:rsid w:val="00D03949"/>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c"/>
    <w:rsid w:val="00D03949"/>
    <w:pPr>
      <w:keepNext/>
      <w:keepLines/>
      <w:widowControl w:val="0"/>
      <w:suppressAutoHyphens/>
      <w:spacing w:before="280" w:after="280"/>
    </w:pPr>
    <w:rPr>
      <w:rFonts w:ascii="Tahoma" w:hAnsi="Tahoma"/>
      <w:sz w:val="20"/>
      <w:szCs w:val="20"/>
      <w:lang w:val="en-US" w:eastAsia="ar-SA"/>
    </w:rPr>
  </w:style>
  <w:style w:type="paragraph" w:customStyle="1" w:styleId="1230">
    <w:name w:val="Знак123"/>
    <w:basedOn w:val="ac"/>
    <w:rsid w:val="00D03949"/>
    <w:pPr>
      <w:keepNext/>
      <w:keepLines/>
      <w:widowControl w:val="0"/>
      <w:suppressAutoHyphens/>
      <w:spacing w:before="280" w:after="280"/>
    </w:pPr>
    <w:rPr>
      <w:rFonts w:ascii="Tahoma" w:hAnsi="Tahoma"/>
      <w:sz w:val="20"/>
      <w:szCs w:val="20"/>
      <w:lang w:val="en-US" w:eastAsia="ar-SA"/>
    </w:rPr>
  </w:style>
  <w:style w:type="numbering" w:customStyle="1" w:styleId="153">
    <w:name w:val="Нет списка15"/>
    <w:next w:val="af"/>
    <w:semiHidden/>
    <w:rsid w:val="00D03949"/>
  </w:style>
  <w:style w:type="numbering" w:customStyle="1" w:styleId="162">
    <w:name w:val="Нет списка16"/>
    <w:next w:val="af"/>
    <w:semiHidden/>
    <w:rsid w:val="00D03949"/>
  </w:style>
  <w:style w:type="numbering" w:customStyle="1" w:styleId="219">
    <w:name w:val="Нет списка21"/>
    <w:next w:val="af"/>
    <w:uiPriority w:val="99"/>
    <w:semiHidden/>
    <w:rsid w:val="00D03949"/>
  </w:style>
  <w:style w:type="numbering" w:customStyle="1" w:styleId="2110">
    <w:name w:val="Нет списка211"/>
    <w:next w:val="af"/>
    <w:uiPriority w:val="99"/>
    <w:semiHidden/>
    <w:rsid w:val="00D03949"/>
  </w:style>
  <w:style w:type="numbering" w:customStyle="1" w:styleId="1122">
    <w:name w:val="Нет списка112"/>
    <w:next w:val="af"/>
    <w:uiPriority w:val="99"/>
    <w:semiHidden/>
    <w:rsid w:val="00D03949"/>
  </w:style>
  <w:style w:type="numbering" w:customStyle="1" w:styleId="224">
    <w:name w:val="Нет списка22"/>
    <w:next w:val="af"/>
    <w:uiPriority w:val="99"/>
    <w:semiHidden/>
    <w:rsid w:val="00D03949"/>
  </w:style>
  <w:style w:type="numbering" w:customStyle="1" w:styleId="318">
    <w:name w:val="Нет списка31"/>
    <w:next w:val="af"/>
    <w:uiPriority w:val="99"/>
    <w:semiHidden/>
    <w:rsid w:val="00D03949"/>
  </w:style>
  <w:style w:type="numbering" w:customStyle="1" w:styleId="1211">
    <w:name w:val="Нет списка121"/>
    <w:next w:val="af"/>
    <w:uiPriority w:val="99"/>
    <w:semiHidden/>
    <w:rsid w:val="00D03949"/>
  </w:style>
  <w:style w:type="numbering" w:customStyle="1" w:styleId="2120">
    <w:name w:val="Нет списка212"/>
    <w:next w:val="af"/>
    <w:uiPriority w:val="99"/>
    <w:semiHidden/>
    <w:rsid w:val="00D03949"/>
  </w:style>
  <w:style w:type="numbering" w:customStyle="1" w:styleId="11119">
    <w:name w:val="Нет списка1111"/>
    <w:next w:val="af"/>
    <w:uiPriority w:val="99"/>
    <w:semiHidden/>
    <w:rsid w:val="00D03949"/>
  </w:style>
  <w:style w:type="numbering" w:customStyle="1" w:styleId="2111">
    <w:name w:val="Нет списка2111"/>
    <w:next w:val="af"/>
    <w:uiPriority w:val="99"/>
    <w:semiHidden/>
    <w:rsid w:val="00D03949"/>
  </w:style>
  <w:style w:type="numbering" w:customStyle="1" w:styleId="233">
    <w:name w:val="Нет списка23"/>
    <w:next w:val="af"/>
    <w:uiPriority w:val="99"/>
    <w:semiHidden/>
    <w:rsid w:val="00D03949"/>
  </w:style>
  <w:style w:type="numbering" w:customStyle="1" w:styleId="1130">
    <w:name w:val="Нет списка113"/>
    <w:next w:val="af"/>
    <w:uiPriority w:val="99"/>
    <w:semiHidden/>
    <w:rsid w:val="00D03949"/>
  </w:style>
  <w:style w:type="numbering" w:customStyle="1" w:styleId="11120">
    <w:name w:val="Нет списка1112"/>
    <w:next w:val="af"/>
    <w:uiPriority w:val="99"/>
    <w:semiHidden/>
    <w:rsid w:val="00D03949"/>
  </w:style>
  <w:style w:type="numbering" w:customStyle="1" w:styleId="323">
    <w:name w:val="Нет списка32"/>
    <w:next w:val="af"/>
    <w:uiPriority w:val="99"/>
    <w:semiHidden/>
    <w:rsid w:val="00D03949"/>
  </w:style>
  <w:style w:type="numbering" w:customStyle="1" w:styleId="1221">
    <w:name w:val="Нет списка122"/>
    <w:next w:val="af"/>
    <w:uiPriority w:val="99"/>
    <w:semiHidden/>
    <w:rsid w:val="00D03949"/>
  </w:style>
  <w:style w:type="numbering" w:customStyle="1" w:styleId="2112">
    <w:name w:val="Нет списка2112"/>
    <w:next w:val="af"/>
    <w:uiPriority w:val="99"/>
    <w:semiHidden/>
    <w:rsid w:val="00D03949"/>
  </w:style>
  <w:style w:type="numbering" w:customStyle="1" w:styleId="414">
    <w:name w:val="Нет списка41"/>
    <w:next w:val="af"/>
    <w:uiPriority w:val="99"/>
    <w:semiHidden/>
    <w:rsid w:val="00D03949"/>
  </w:style>
  <w:style w:type="numbering" w:customStyle="1" w:styleId="1310">
    <w:name w:val="Нет списка131"/>
    <w:next w:val="af"/>
    <w:uiPriority w:val="99"/>
    <w:semiHidden/>
    <w:rsid w:val="00D03949"/>
  </w:style>
  <w:style w:type="numbering" w:customStyle="1" w:styleId="11211">
    <w:name w:val="Нет списка1121"/>
    <w:next w:val="af"/>
    <w:uiPriority w:val="99"/>
    <w:semiHidden/>
    <w:rsid w:val="00D03949"/>
  </w:style>
  <w:style w:type="numbering" w:customStyle="1" w:styleId="2210">
    <w:name w:val="Нет списка221"/>
    <w:next w:val="af"/>
    <w:uiPriority w:val="99"/>
    <w:semiHidden/>
    <w:rsid w:val="00D03949"/>
  </w:style>
  <w:style w:type="numbering" w:customStyle="1" w:styleId="3110">
    <w:name w:val="Нет списка311"/>
    <w:next w:val="af"/>
    <w:uiPriority w:val="99"/>
    <w:semiHidden/>
    <w:rsid w:val="00D03949"/>
  </w:style>
  <w:style w:type="numbering" w:customStyle="1" w:styleId="12110">
    <w:name w:val="Нет списка1211"/>
    <w:next w:val="af"/>
    <w:uiPriority w:val="99"/>
    <w:semiHidden/>
    <w:rsid w:val="00D03949"/>
  </w:style>
  <w:style w:type="numbering" w:customStyle="1" w:styleId="2121">
    <w:name w:val="Нет списка2121"/>
    <w:next w:val="af"/>
    <w:uiPriority w:val="99"/>
    <w:semiHidden/>
    <w:rsid w:val="00D03949"/>
  </w:style>
  <w:style w:type="numbering" w:customStyle="1" w:styleId="172">
    <w:name w:val="Нет списка17"/>
    <w:next w:val="af"/>
    <w:uiPriority w:val="99"/>
    <w:semiHidden/>
    <w:unhideWhenUsed/>
    <w:rsid w:val="00D03949"/>
  </w:style>
  <w:style w:type="numbering" w:customStyle="1" w:styleId="182">
    <w:name w:val="Нет списка18"/>
    <w:next w:val="af"/>
    <w:uiPriority w:val="99"/>
    <w:semiHidden/>
    <w:rsid w:val="00D03949"/>
  </w:style>
  <w:style w:type="table" w:customStyle="1" w:styleId="126">
    <w:name w:val="Сетка таблицы12"/>
    <w:basedOn w:val="ae"/>
    <w:next w:val="afc"/>
    <w:rsid w:val="00D03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
    <w:uiPriority w:val="99"/>
    <w:semiHidden/>
    <w:rsid w:val="00D03949"/>
  </w:style>
  <w:style w:type="numbering" w:customStyle="1" w:styleId="11130">
    <w:name w:val="Нет списка1113"/>
    <w:next w:val="af"/>
    <w:uiPriority w:val="99"/>
    <w:semiHidden/>
    <w:rsid w:val="00D03949"/>
  </w:style>
  <w:style w:type="numbering" w:customStyle="1" w:styleId="243">
    <w:name w:val="Нет списка24"/>
    <w:next w:val="af"/>
    <w:uiPriority w:val="99"/>
    <w:semiHidden/>
    <w:rsid w:val="00D03949"/>
  </w:style>
  <w:style w:type="numbering" w:customStyle="1" w:styleId="332">
    <w:name w:val="Нет списка33"/>
    <w:next w:val="af"/>
    <w:uiPriority w:val="99"/>
    <w:semiHidden/>
    <w:rsid w:val="00D03949"/>
  </w:style>
  <w:style w:type="numbering" w:customStyle="1" w:styleId="1231">
    <w:name w:val="Нет списка123"/>
    <w:next w:val="af"/>
    <w:uiPriority w:val="99"/>
    <w:semiHidden/>
    <w:rsid w:val="00D03949"/>
  </w:style>
  <w:style w:type="numbering" w:customStyle="1" w:styleId="2130">
    <w:name w:val="Нет списка213"/>
    <w:next w:val="af"/>
    <w:uiPriority w:val="99"/>
    <w:semiHidden/>
    <w:rsid w:val="00D03949"/>
  </w:style>
  <w:style w:type="numbering" w:customStyle="1" w:styleId="421">
    <w:name w:val="Нет списка42"/>
    <w:next w:val="af"/>
    <w:uiPriority w:val="99"/>
    <w:semiHidden/>
    <w:rsid w:val="00D03949"/>
  </w:style>
  <w:style w:type="numbering" w:customStyle="1" w:styleId="1320">
    <w:name w:val="Нет списка132"/>
    <w:next w:val="af"/>
    <w:uiPriority w:val="99"/>
    <w:semiHidden/>
    <w:rsid w:val="00D03949"/>
  </w:style>
  <w:style w:type="table" w:customStyle="1" w:styleId="21a">
    <w:name w:val="Сетка таблицы21"/>
    <w:basedOn w:val="ae"/>
    <w:next w:val="afc"/>
    <w:rsid w:val="00D03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f"/>
    <w:uiPriority w:val="99"/>
    <w:semiHidden/>
    <w:rsid w:val="00D03949"/>
  </w:style>
  <w:style w:type="numbering" w:customStyle="1" w:styleId="11220">
    <w:name w:val="Нет списка1122"/>
    <w:next w:val="af"/>
    <w:uiPriority w:val="99"/>
    <w:semiHidden/>
    <w:rsid w:val="00D03949"/>
  </w:style>
  <w:style w:type="numbering" w:customStyle="1" w:styleId="111112">
    <w:name w:val="Нет списка11111"/>
    <w:next w:val="af"/>
    <w:uiPriority w:val="99"/>
    <w:semiHidden/>
    <w:rsid w:val="00D03949"/>
  </w:style>
  <w:style w:type="numbering" w:customStyle="1" w:styleId="2113">
    <w:name w:val="Нет списка2113"/>
    <w:next w:val="af"/>
    <w:uiPriority w:val="99"/>
    <w:semiHidden/>
    <w:rsid w:val="00D03949"/>
  </w:style>
  <w:style w:type="numbering" w:customStyle="1" w:styleId="3120">
    <w:name w:val="Нет списка312"/>
    <w:next w:val="af"/>
    <w:uiPriority w:val="99"/>
    <w:semiHidden/>
    <w:rsid w:val="00D03949"/>
  </w:style>
  <w:style w:type="numbering" w:customStyle="1" w:styleId="1212">
    <w:name w:val="Нет списка1212"/>
    <w:next w:val="af"/>
    <w:uiPriority w:val="99"/>
    <w:semiHidden/>
    <w:rsid w:val="00D03949"/>
  </w:style>
  <w:style w:type="numbering" w:customStyle="1" w:styleId="21111">
    <w:name w:val="Нет списка21111"/>
    <w:next w:val="af"/>
    <w:uiPriority w:val="99"/>
    <w:semiHidden/>
    <w:rsid w:val="00D03949"/>
  </w:style>
  <w:style w:type="numbering" w:customStyle="1" w:styleId="512">
    <w:name w:val="Нет списка51"/>
    <w:next w:val="af"/>
    <w:uiPriority w:val="99"/>
    <w:semiHidden/>
    <w:rsid w:val="00D03949"/>
  </w:style>
  <w:style w:type="numbering" w:customStyle="1" w:styleId="1410">
    <w:name w:val="Нет списка141"/>
    <w:next w:val="af"/>
    <w:uiPriority w:val="99"/>
    <w:semiHidden/>
    <w:rsid w:val="00D03949"/>
  </w:style>
  <w:style w:type="table" w:customStyle="1" w:styleId="319">
    <w:name w:val="Сетка таблицы31"/>
    <w:basedOn w:val="ae"/>
    <w:next w:val="afc"/>
    <w:rsid w:val="00D03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rsid w:val="00D03949"/>
  </w:style>
  <w:style w:type="numbering" w:customStyle="1" w:styleId="1131">
    <w:name w:val="Нет списка1131"/>
    <w:next w:val="af"/>
    <w:uiPriority w:val="99"/>
    <w:semiHidden/>
    <w:rsid w:val="00D03949"/>
  </w:style>
  <w:style w:type="numbering" w:customStyle="1" w:styleId="11121">
    <w:name w:val="Нет списка11121"/>
    <w:next w:val="af"/>
    <w:uiPriority w:val="99"/>
    <w:semiHidden/>
    <w:rsid w:val="00D03949"/>
  </w:style>
  <w:style w:type="numbering" w:customStyle="1" w:styleId="2122">
    <w:name w:val="Нет списка2122"/>
    <w:next w:val="af"/>
    <w:uiPriority w:val="99"/>
    <w:semiHidden/>
    <w:rsid w:val="00D03949"/>
  </w:style>
  <w:style w:type="numbering" w:customStyle="1" w:styleId="3210">
    <w:name w:val="Нет списка321"/>
    <w:next w:val="af"/>
    <w:uiPriority w:val="99"/>
    <w:semiHidden/>
    <w:rsid w:val="00D03949"/>
  </w:style>
  <w:style w:type="numbering" w:customStyle="1" w:styleId="12210">
    <w:name w:val="Нет списка1221"/>
    <w:next w:val="af"/>
    <w:uiPriority w:val="99"/>
    <w:semiHidden/>
    <w:rsid w:val="00D03949"/>
  </w:style>
  <w:style w:type="numbering" w:customStyle="1" w:styleId="21121">
    <w:name w:val="Нет списка21121"/>
    <w:next w:val="af"/>
    <w:uiPriority w:val="99"/>
    <w:semiHidden/>
    <w:rsid w:val="00D03949"/>
  </w:style>
  <w:style w:type="numbering" w:customStyle="1" w:styleId="4110">
    <w:name w:val="Нет списка411"/>
    <w:next w:val="af"/>
    <w:uiPriority w:val="99"/>
    <w:semiHidden/>
    <w:rsid w:val="00D03949"/>
  </w:style>
  <w:style w:type="numbering" w:customStyle="1" w:styleId="1311">
    <w:name w:val="Нет списка1311"/>
    <w:next w:val="af"/>
    <w:uiPriority w:val="99"/>
    <w:semiHidden/>
    <w:rsid w:val="00D03949"/>
  </w:style>
  <w:style w:type="numbering" w:customStyle="1" w:styleId="112110">
    <w:name w:val="Нет списка11211"/>
    <w:next w:val="af"/>
    <w:uiPriority w:val="99"/>
    <w:semiHidden/>
    <w:rsid w:val="00D03949"/>
  </w:style>
  <w:style w:type="numbering" w:customStyle="1" w:styleId="2211">
    <w:name w:val="Нет списка2211"/>
    <w:next w:val="af"/>
    <w:uiPriority w:val="99"/>
    <w:semiHidden/>
    <w:rsid w:val="00D03949"/>
  </w:style>
  <w:style w:type="numbering" w:customStyle="1" w:styleId="3111">
    <w:name w:val="Нет списка3111"/>
    <w:next w:val="af"/>
    <w:uiPriority w:val="99"/>
    <w:semiHidden/>
    <w:rsid w:val="00D03949"/>
  </w:style>
  <w:style w:type="numbering" w:customStyle="1" w:styleId="12111">
    <w:name w:val="Нет списка12111"/>
    <w:next w:val="af"/>
    <w:uiPriority w:val="99"/>
    <w:semiHidden/>
    <w:rsid w:val="00D03949"/>
  </w:style>
  <w:style w:type="numbering" w:customStyle="1" w:styleId="21211">
    <w:name w:val="Нет списка21211"/>
    <w:next w:val="af"/>
    <w:uiPriority w:val="99"/>
    <w:semiHidden/>
    <w:rsid w:val="00D03949"/>
  </w:style>
  <w:style w:type="numbering" w:customStyle="1" w:styleId="611">
    <w:name w:val="Нет списка61"/>
    <w:next w:val="af"/>
    <w:uiPriority w:val="99"/>
    <w:semiHidden/>
    <w:rsid w:val="00D03949"/>
  </w:style>
  <w:style w:type="table" w:customStyle="1" w:styleId="415">
    <w:name w:val="Сетка таблицы41"/>
    <w:basedOn w:val="ae"/>
    <w:next w:val="afc"/>
    <w:rsid w:val="00D03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f"/>
    <w:uiPriority w:val="99"/>
    <w:semiHidden/>
    <w:rsid w:val="00D03949"/>
  </w:style>
  <w:style w:type="numbering" w:customStyle="1" w:styleId="1141">
    <w:name w:val="Нет списка1141"/>
    <w:next w:val="af"/>
    <w:uiPriority w:val="99"/>
    <w:semiHidden/>
    <w:rsid w:val="00D03949"/>
  </w:style>
  <w:style w:type="numbering" w:customStyle="1" w:styleId="2410">
    <w:name w:val="Нет списка241"/>
    <w:next w:val="af"/>
    <w:uiPriority w:val="99"/>
    <w:semiHidden/>
    <w:rsid w:val="00D03949"/>
  </w:style>
  <w:style w:type="numbering" w:customStyle="1" w:styleId="3310">
    <w:name w:val="Нет списка331"/>
    <w:next w:val="af"/>
    <w:uiPriority w:val="99"/>
    <w:semiHidden/>
    <w:rsid w:val="00D03949"/>
  </w:style>
  <w:style w:type="numbering" w:customStyle="1" w:styleId="12310">
    <w:name w:val="Нет списка1231"/>
    <w:next w:val="af"/>
    <w:uiPriority w:val="99"/>
    <w:semiHidden/>
    <w:rsid w:val="00D03949"/>
  </w:style>
  <w:style w:type="numbering" w:customStyle="1" w:styleId="2131">
    <w:name w:val="Нет списка2131"/>
    <w:next w:val="af"/>
    <w:uiPriority w:val="99"/>
    <w:semiHidden/>
    <w:rsid w:val="00D03949"/>
  </w:style>
  <w:style w:type="paragraph" w:customStyle="1" w:styleId="3112">
    <w:name w:val="Основной текст с отступом 311"/>
    <w:basedOn w:val="ac"/>
    <w:rsid w:val="00D03949"/>
    <w:pPr>
      <w:tabs>
        <w:tab w:val="left" w:pos="0"/>
        <w:tab w:val="left" w:pos="1418"/>
      </w:tabs>
      <w:suppressAutoHyphens/>
      <w:ind w:firstLine="709"/>
      <w:jc w:val="both"/>
    </w:pPr>
    <w:rPr>
      <w:szCs w:val="20"/>
    </w:rPr>
  </w:style>
  <w:style w:type="paragraph" w:customStyle="1" w:styleId="2ff5">
    <w:name w:val="Заголовок оглавления2"/>
    <w:basedOn w:val="1a"/>
    <w:next w:val="ac"/>
    <w:semiHidden/>
    <w:rsid w:val="00D03949"/>
    <w:pPr>
      <w:keepNext/>
      <w:keepLines/>
      <w:spacing w:before="480" w:beforeAutospacing="0" w:after="0" w:afterAutospacing="0" w:line="276" w:lineRule="auto"/>
      <w:outlineLvl w:val="9"/>
    </w:pPr>
    <w:rPr>
      <w:rFonts w:ascii="Cambria" w:hAnsi="Cambria"/>
      <w:b/>
      <w:bCs/>
      <w:color w:val="365F91"/>
      <w:sz w:val="28"/>
      <w:szCs w:val="28"/>
      <w:lang w:val="ru-RU"/>
    </w:rPr>
  </w:style>
  <w:style w:type="paragraph" w:customStyle="1" w:styleId="1fffffff1">
    <w:name w:val="Схема документа1"/>
    <w:basedOn w:val="ac"/>
    <w:rsid w:val="00D03949"/>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D03949"/>
    <w:rPr>
      <w:rFonts w:ascii="Symbol" w:hAnsi="Symbol" w:hint="default"/>
    </w:rPr>
  </w:style>
  <w:style w:type="paragraph" w:customStyle="1" w:styleId="s1">
    <w:name w:val="s_1"/>
    <w:basedOn w:val="ac"/>
    <w:rsid w:val="007F1B24"/>
    <w:pPr>
      <w:spacing w:before="100" w:beforeAutospacing="1" w:after="100" w:afterAutospacing="1"/>
    </w:pPr>
  </w:style>
  <w:style w:type="paragraph" w:customStyle="1" w:styleId="consplusnormal0mailrucssattributepostfix">
    <w:name w:val="consplusnormal0_mailru_css_attribute_postfix"/>
    <w:basedOn w:val="ac"/>
    <w:rsid w:val="007F1B24"/>
    <w:pPr>
      <w:spacing w:before="100" w:beforeAutospacing="1" w:after="100" w:afterAutospacing="1"/>
    </w:pPr>
  </w:style>
  <w:style w:type="character" w:customStyle="1" w:styleId="iceouttxt">
    <w:name w:val="iceouttxt"/>
    <w:rsid w:val="00FD5188"/>
  </w:style>
  <w:style w:type="character" w:customStyle="1" w:styleId="blk3">
    <w:name w:val="blk3"/>
    <w:rsid w:val="00FD5188"/>
    <w:rPr>
      <w:vanish/>
      <w:webHidden w:val="0"/>
      <w:specVanish/>
    </w:rPr>
  </w:style>
  <w:style w:type="character" w:customStyle="1" w:styleId="FontStyle15">
    <w:name w:val="Font Style15"/>
    <w:uiPriority w:val="99"/>
    <w:rsid w:val="00F41585"/>
    <w:rPr>
      <w:rFonts w:ascii="Times New Roman" w:hAnsi="Times New Roman" w:cs="Times New Roman"/>
      <w:b/>
      <w:bCs/>
      <w:spacing w:val="-10"/>
      <w:sz w:val="22"/>
      <w:szCs w:val="22"/>
    </w:rPr>
  </w:style>
  <w:style w:type="paragraph" w:customStyle="1" w:styleId="msonormalmailrucssattributepostfix">
    <w:name w:val="msonormal_mailru_css_attribute_postfix"/>
    <w:basedOn w:val="ac"/>
    <w:rsid w:val="00F41585"/>
    <w:pPr>
      <w:spacing w:before="100" w:beforeAutospacing="1" w:after="100" w:afterAutospacing="1"/>
    </w:pPr>
  </w:style>
  <w:style w:type="paragraph" w:customStyle="1" w:styleId="font0">
    <w:name w:val="font0"/>
    <w:basedOn w:val="ac"/>
    <w:rsid w:val="00B11D79"/>
    <w:pPr>
      <w:spacing w:before="100" w:beforeAutospacing="1" w:after="100" w:afterAutospacing="1"/>
    </w:pPr>
    <w:rPr>
      <w:rFonts w:ascii="Calibri" w:hAnsi="Calibri" w:cs="Calibri"/>
      <w:color w:val="000000"/>
      <w:sz w:val="22"/>
      <w:szCs w:val="22"/>
    </w:rPr>
  </w:style>
  <w:style w:type="paragraph" w:customStyle="1" w:styleId="font13">
    <w:name w:val="font13"/>
    <w:basedOn w:val="ac"/>
    <w:rsid w:val="00B11D79"/>
    <w:pPr>
      <w:spacing w:before="100" w:beforeAutospacing="1" w:after="100" w:afterAutospacing="1"/>
    </w:pPr>
    <w:rPr>
      <w:rFonts w:ascii="Arial" w:hAnsi="Arial" w:cs="Arial"/>
      <w:b/>
      <w:bCs/>
      <w:sz w:val="22"/>
      <w:szCs w:val="22"/>
    </w:rPr>
  </w:style>
  <w:style w:type="paragraph" w:customStyle="1" w:styleId="font14">
    <w:name w:val="font14"/>
    <w:basedOn w:val="ac"/>
    <w:rsid w:val="00B11D79"/>
    <w:pPr>
      <w:spacing w:before="100" w:beforeAutospacing="1" w:after="100" w:afterAutospacing="1"/>
    </w:pPr>
    <w:rPr>
      <w:rFonts w:ascii="Arial CYR" w:hAnsi="Arial CYR" w:cs="Arial CYR"/>
      <w:b/>
      <w:bCs/>
      <w:sz w:val="22"/>
      <w:szCs w:val="22"/>
    </w:rPr>
  </w:style>
  <w:style w:type="character" w:customStyle="1" w:styleId="134">
    <w:name w:val="Заголовок 1 Знак3"/>
    <w:aliases w:val="Заголовок 1 Знак1 Знак1,Заголовок 1 Знак Знак Знак1,Заголовок 1 Знак Знак1 Знак1,Заголовок 1 Знак2 Знак2,Заголовок 1 Знак Знак2 Знак1,H1 Знак1,Chapter Знак1,Глава Знак1,Заголовок 1 Знак2 Знак Знак1,Заголовок 1 Знак1 Знак Знак Знак1"/>
    <w:rsid w:val="00B11D79"/>
    <w:rPr>
      <w:rFonts w:ascii="Cambria" w:eastAsia="Times New Roman" w:hAnsi="Cambria" w:cs="Times New Roman"/>
      <w:b/>
      <w:bCs/>
      <w:color w:val="365F91"/>
      <w:sz w:val="28"/>
      <w:szCs w:val="28"/>
    </w:rPr>
  </w:style>
  <w:style w:type="character" w:customStyle="1" w:styleId="21b">
    <w:name w:val="Заголовок 2 Знак1"/>
    <w:aliases w:val="H2 Знак2,Янссен З2 Знак1,H2 Знак Знак1,Заголовок 21 Знак1,H21 Знак1,H22 Знак1,H211 Знак1,H23 Знак1,H212 Знак1,h2 Знак1,2 Знак1,Heading 2 Hidden Знак1,CHS Знак1,H2-Heading 2 Знак1,l2 Знак1,22 Знак1,heading2 Знак1,list2 Знак1,A Знак1"/>
    <w:semiHidden/>
    <w:rsid w:val="00B11D79"/>
    <w:rPr>
      <w:rFonts w:ascii="Cambria" w:eastAsia="Times New Roman" w:hAnsi="Cambria" w:cs="Times New Roman"/>
      <w:b/>
      <w:bCs/>
      <w:color w:val="4F81BD"/>
      <w:sz w:val="26"/>
      <w:szCs w:val="26"/>
    </w:rPr>
  </w:style>
  <w:style w:type="character" w:customStyle="1" w:styleId="31a">
    <w:name w:val="Заголовок 3 Знак1"/>
    <w:aliases w:val="H3 Знак1,h3 Знак1,Gliederung3 Знак1,H31 Знак1,H32 Знак1,h31 Знак1,Gliederung31 Знак1,H311 Знак1"/>
    <w:semiHidden/>
    <w:rsid w:val="00B11D79"/>
    <w:rPr>
      <w:rFonts w:ascii="Cambria" w:eastAsia="Times New Roman" w:hAnsi="Cambria" w:cs="Times New Roman"/>
      <w:b/>
      <w:bCs/>
      <w:color w:val="4F81BD"/>
      <w:sz w:val="24"/>
      <w:szCs w:val="24"/>
    </w:rPr>
  </w:style>
  <w:style w:type="character" w:customStyle="1" w:styleId="416">
    <w:name w:val="Заголовок 4 Знак1"/>
    <w:aliases w:val="H4 Знак1,H41 Знак1,H42 Знак1,H411 Знак1"/>
    <w:semiHidden/>
    <w:rsid w:val="00B11D79"/>
    <w:rPr>
      <w:rFonts w:ascii="Cambria" w:eastAsia="Times New Roman" w:hAnsi="Cambria" w:cs="Times New Roman"/>
      <w:b/>
      <w:bCs/>
      <w:i/>
      <w:iCs/>
      <w:color w:val="4F81BD"/>
      <w:sz w:val="24"/>
      <w:szCs w:val="24"/>
    </w:rPr>
  </w:style>
  <w:style w:type="character" w:customStyle="1" w:styleId="1fffffff2">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semiHidden/>
    <w:rsid w:val="00B11D79"/>
  </w:style>
  <w:style w:type="character" w:customStyle="1" w:styleId="21c">
    <w:name w:val="Основной текст с отступом 2 Знак1"/>
    <w:semiHidden/>
    <w:rsid w:val="00B11D79"/>
    <w:rPr>
      <w:sz w:val="24"/>
      <w:szCs w:val="24"/>
    </w:rPr>
  </w:style>
  <w:style w:type="character" w:customStyle="1" w:styleId="1fffffff3">
    <w:name w:val="Название Знак1"/>
    <w:rsid w:val="00B11D79"/>
    <w:rPr>
      <w:rFonts w:ascii="Cambria" w:eastAsia="Times New Roman" w:hAnsi="Cambria" w:cs="Times New Roman"/>
      <w:color w:val="17365D"/>
      <w:spacing w:val="5"/>
      <w:kern w:val="28"/>
      <w:sz w:val="52"/>
      <w:szCs w:val="52"/>
    </w:rPr>
  </w:style>
  <w:style w:type="character" w:customStyle="1" w:styleId="21d">
    <w:name w:val="Основной текст 2 Знак1"/>
    <w:semiHidden/>
    <w:rsid w:val="00B11D79"/>
    <w:rPr>
      <w:sz w:val="24"/>
      <w:szCs w:val="24"/>
    </w:rPr>
  </w:style>
  <w:style w:type="character" w:customStyle="1" w:styleId="712">
    <w:name w:val="Заголовок 7 Знак1"/>
    <w:semiHidden/>
    <w:rsid w:val="00B11D79"/>
    <w:rPr>
      <w:rFonts w:ascii="Cambria" w:eastAsia="Times New Roman" w:hAnsi="Cambria" w:cs="Times New Roman"/>
      <w:i/>
      <w:iCs/>
      <w:color w:val="404040"/>
      <w:sz w:val="24"/>
      <w:szCs w:val="24"/>
    </w:rPr>
  </w:style>
  <w:style w:type="character" w:customStyle="1" w:styleId="812">
    <w:name w:val="Заголовок 8 Знак1"/>
    <w:semiHidden/>
    <w:rsid w:val="00B11D79"/>
    <w:rPr>
      <w:rFonts w:ascii="Cambria" w:eastAsia="Times New Roman" w:hAnsi="Cambria" w:cs="Times New Roman"/>
      <w:color w:val="404040"/>
    </w:rPr>
  </w:style>
  <w:style w:type="character" w:customStyle="1" w:styleId="1fffffff4">
    <w:name w:val="Нижний колонтитул Знак1"/>
    <w:uiPriority w:val="99"/>
    <w:semiHidden/>
    <w:rsid w:val="00B11D79"/>
    <w:rPr>
      <w:sz w:val="24"/>
      <w:szCs w:val="24"/>
    </w:rPr>
  </w:style>
  <w:style w:type="character" w:customStyle="1" w:styleId="1fffffff5">
    <w:name w:val="Текст Знак1"/>
    <w:semiHidden/>
    <w:rsid w:val="00B11D79"/>
    <w:rPr>
      <w:rFonts w:ascii="Consolas" w:hAnsi="Consolas" w:cs="Consolas"/>
      <w:sz w:val="21"/>
      <w:szCs w:val="21"/>
    </w:rPr>
  </w:style>
  <w:style w:type="character" w:customStyle="1" w:styleId="1fffffff6">
    <w:name w:val="Текст выноски Знак1"/>
    <w:semiHidden/>
    <w:rsid w:val="00B11D79"/>
    <w:rPr>
      <w:rFonts w:ascii="Tahoma" w:hAnsi="Tahoma" w:cs="Tahoma"/>
      <w:sz w:val="16"/>
      <w:szCs w:val="16"/>
    </w:rPr>
  </w:style>
  <w:style w:type="character" w:customStyle="1" w:styleId="1fffffff7">
    <w:name w:val="Тема примечания Знак1"/>
    <w:semiHidden/>
    <w:rsid w:val="00B11D79"/>
    <w:rPr>
      <w:b/>
      <w:bCs/>
    </w:rPr>
  </w:style>
  <w:style w:type="character" w:customStyle="1" w:styleId="1fffffff8">
    <w:name w:val="Подзаголовок Знак1"/>
    <w:rsid w:val="00B11D79"/>
    <w:rPr>
      <w:rFonts w:ascii="Cambria" w:eastAsia="Times New Roman" w:hAnsi="Cambria" w:cs="Times New Roman"/>
      <w:i/>
      <w:iCs/>
      <w:color w:val="4F81BD"/>
      <w:spacing w:val="15"/>
      <w:sz w:val="24"/>
      <w:szCs w:val="24"/>
    </w:rPr>
  </w:style>
  <w:style w:type="character" w:customStyle="1" w:styleId="1fffffff9">
    <w:name w:val="Текст макроса Знак1"/>
    <w:uiPriority w:val="99"/>
    <w:semiHidden/>
    <w:rsid w:val="00B11D79"/>
    <w:rPr>
      <w:rFonts w:ascii="Consolas" w:hAnsi="Consolas" w:cs="Consolas"/>
    </w:rPr>
  </w:style>
  <w:style w:type="character" w:customStyle="1" w:styleId="1fffffffa">
    <w:name w:val="Красная строка Знак1"/>
    <w:uiPriority w:val="99"/>
    <w:semiHidden/>
    <w:rsid w:val="00B11D79"/>
    <w:rPr>
      <w:rFonts w:cs="Times New Roman"/>
      <w:sz w:val="24"/>
      <w:szCs w:val="24"/>
      <w:lang w:val="ru-RU" w:eastAsia="ru-RU"/>
    </w:rPr>
  </w:style>
  <w:style w:type="character" w:customStyle="1" w:styleId="1fffffffb">
    <w:name w:val="Дата Знак1"/>
    <w:uiPriority w:val="99"/>
    <w:semiHidden/>
    <w:rsid w:val="00B11D79"/>
    <w:rPr>
      <w:sz w:val="24"/>
      <w:szCs w:val="24"/>
    </w:rPr>
  </w:style>
  <w:style w:type="numbering" w:customStyle="1" w:styleId="192">
    <w:name w:val="Нет списка19"/>
    <w:next w:val="af"/>
    <w:uiPriority w:val="99"/>
    <w:semiHidden/>
    <w:unhideWhenUsed/>
    <w:rsid w:val="00EF5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iPriority="0" w:unhideWhenUsed="0" w:qFormat="1"/>
  </w:latentStyles>
  <w:style w:type="paragraph" w:default="1" w:styleId="ac">
    <w:name w:val="Normal"/>
    <w:qFormat/>
    <w:rsid w:val="009C2D03"/>
    <w:rPr>
      <w:sz w:val="24"/>
      <w:szCs w:val="24"/>
    </w:rPr>
  </w:style>
  <w:style w:type="paragraph" w:styleId="1a">
    <w:name w:val="heading 1"/>
    <w:aliases w:val="Заголовок 1 Знак1,Заголовок 1 Знак Знак,Заголовок 1 Знак Знак1,Заголовок 1 Знак2,Заголовок 1 Знак Знак2,H1,Chapter,Глава,Заголовок 1 Знак2 Знак,Заголовок 1 Знак1 Знак Знак,Заголовок 1 Знак Знак Знак Знак,Знак,(раздел),(,h1,H11,H12,H111,H13,I"/>
    <w:basedOn w:val="ac"/>
    <w:next w:val="ac"/>
    <w:link w:val="1b"/>
    <w:qFormat/>
    <w:rsid w:val="00E20A35"/>
    <w:pPr>
      <w:spacing w:before="100" w:beforeAutospacing="1" w:after="100" w:afterAutospacing="1"/>
      <w:outlineLvl w:val="0"/>
    </w:pPr>
    <w:rPr>
      <w:rFonts w:ascii="Tahoma" w:hAnsi="Tahoma"/>
      <w:sz w:val="20"/>
      <w:szCs w:val="20"/>
      <w:lang w:val="en-US" w:eastAsia="en-US"/>
    </w:rPr>
  </w:style>
  <w:style w:type="paragraph" w:styleId="24">
    <w:name w:val="heading 2"/>
    <w:aliases w:val="H2,Янссен З2,H2 Знак,Заголовок 21,H21,H22,H211,H23,H212,h2,2,Heading 2 Hidden,CHS,H2-Heading 2,l2,22,heading2,list2,A,A.B.C.,list 2,Heading2,Heading Indent No L2,UNDERRUBRIK 1-2,Fonctionnalité,Titre 21,t2.T2,Table2,ITT t2,H2-Heading 21,l21,h"/>
    <w:basedOn w:val="ac"/>
    <w:next w:val="ac"/>
    <w:link w:val="25"/>
    <w:qFormat/>
    <w:rsid w:val="007C0B35"/>
    <w:pPr>
      <w:keepNext/>
      <w:spacing w:before="240" w:after="60"/>
      <w:outlineLvl w:val="1"/>
    </w:pPr>
    <w:rPr>
      <w:rFonts w:ascii="Arial" w:hAnsi="Arial"/>
      <w:b/>
      <w:bCs/>
      <w:i/>
      <w:iCs/>
      <w:sz w:val="28"/>
      <w:szCs w:val="28"/>
    </w:rPr>
  </w:style>
  <w:style w:type="paragraph" w:styleId="30">
    <w:name w:val="heading 3"/>
    <w:aliases w:val="H3,h3,Gliederung3,H31,H32,h31,Gliederung31,H311"/>
    <w:basedOn w:val="ac"/>
    <w:next w:val="ac"/>
    <w:link w:val="32"/>
    <w:qFormat/>
    <w:rsid w:val="0054213D"/>
    <w:pPr>
      <w:keepNext/>
      <w:keepLines/>
      <w:spacing w:before="200"/>
      <w:ind w:left="720" w:hanging="720"/>
      <w:outlineLvl w:val="2"/>
    </w:pPr>
    <w:rPr>
      <w:rFonts w:ascii="Cambria" w:hAnsi="Cambria"/>
      <w:b/>
      <w:bCs/>
      <w:color w:val="4F81BD"/>
    </w:rPr>
  </w:style>
  <w:style w:type="paragraph" w:styleId="40">
    <w:name w:val="heading 4"/>
    <w:aliases w:val="H4,H41,H42,H411"/>
    <w:basedOn w:val="ac"/>
    <w:next w:val="ac"/>
    <w:link w:val="42"/>
    <w:qFormat/>
    <w:rsid w:val="00A532A1"/>
    <w:pPr>
      <w:keepNext/>
      <w:keepLines/>
      <w:spacing w:before="200"/>
      <w:outlineLvl w:val="3"/>
    </w:pPr>
    <w:rPr>
      <w:rFonts w:ascii="Cambria" w:hAnsi="Cambria"/>
      <w:b/>
      <w:bCs/>
      <w:i/>
      <w:iCs/>
      <w:color w:val="4F81BD"/>
    </w:rPr>
  </w:style>
  <w:style w:type="paragraph" w:styleId="50">
    <w:name w:val="heading 5"/>
    <w:basedOn w:val="ac"/>
    <w:next w:val="ac"/>
    <w:link w:val="52"/>
    <w:qFormat/>
    <w:rsid w:val="0054213D"/>
    <w:pPr>
      <w:keepNext/>
      <w:keepLines/>
      <w:spacing w:before="200"/>
      <w:ind w:left="1008" w:hanging="1008"/>
      <w:outlineLvl w:val="4"/>
    </w:pPr>
    <w:rPr>
      <w:rFonts w:ascii="Cambria" w:hAnsi="Cambria"/>
      <w:color w:val="243F60"/>
    </w:rPr>
  </w:style>
  <w:style w:type="paragraph" w:styleId="6">
    <w:name w:val="heading 6"/>
    <w:basedOn w:val="ac"/>
    <w:next w:val="ac"/>
    <w:link w:val="60"/>
    <w:qFormat/>
    <w:rsid w:val="0054213D"/>
    <w:pPr>
      <w:keepNext/>
      <w:keepLines/>
      <w:spacing w:before="200"/>
      <w:ind w:left="1152" w:hanging="1152"/>
      <w:outlineLvl w:val="5"/>
    </w:pPr>
    <w:rPr>
      <w:rFonts w:ascii="Cambria" w:hAnsi="Cambria"/>
      <w:i/>
      <w:iCs/>
      <w:color w:val="243F60"/>
    </w:rPr>
  </w:style>
  <w:style w:type="paragraph" w:styleId="7">
    <w:name w:val="heading 7"/>
    <w:basedOn w:val="ac"/>
    <w:next w:val="ac"/>
    <w:link w:val="70"/>
    <w:qFormat/>
    <w:rsid w:val="006331C5"/>
    <w:pPr>
      <w:keepNext/>
      <w:widowControl w:val="0"/>
      <w:shd w:val="clear" w:color="auto" w:fill="FFFFFF"/>
      <w:jc w:val="both"/>
      <w:outlineLvl w:val="6"/>
    </w:pPr>
    <w:rPr>
      <w:b/>
      <w:bCs/>
      <w:sz w:val="28"/>
    </w:rPr>
  </w:style>
  <w:style w:type="paragraph" w:styleId="8">
    <w:name w:val="heading 8"/>
    <w:basedOn w:val="ac"/>
    <w:next w:val="ac"/>
    <w:link w:val="80"/>
    <w:qFormat/>
    <w:rsid w:val="0054213D"/>
    <w:pPr>
      <w:keepNext/>
      <w:keepLines/>
      <w:spacing w:before="200"/>
      <w:ind w:left="1440" w:hanging="1440"/>
      <w:outlineLvl w:val="7"/>
    </w:pPr>
    <w:rPr>
      <w:rFonts w:ascii="Cambria" w:hAnsi="Cambria"/>
      <w:color w:val="404040"/>
      <w:sz w:val="20"/>
      <w:szCs w:val="20"/>
    </w:rPr>
  </w:style>
  <w:style w:type="paragraph" w:styleId="9">
    <w:name w:val="heading 9"/>
    <w:basedOn w:val="ac"/>
    <w:next w:val="ac"/>
    <w:link w:val="90"/>
    <w:qFormat/>
    <w:rsid w:val="00325583"/>
    <w:pPr>
      <w:keepNext/>
      <w:keepLines/>
      <w:spacing w:before="200"/>
      <w:outlineLvl w:val="8"/>
    </w:pPr>
    <w:rPr>
      <w:rFonts w:ascii="Cambria" w:hAnsi="Cambria"/>
      <w:i/>
      <w:iCs/>
      <w:color w:val="404040"/>
      <w:sz w:val="20"/>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Заголовок 1 Знак1 Знак,Заголовок 1 Знак Знак Знак,Заголовок 1 Знак Знак1 Знак,Заголовок 1 Знак2 Знак1,Заголовок 1 Знак Знак2 Знак,H1 Знак,Chapter Знак,Глава Знак,Заголовок 1 Знак2 Знак Знак,Заголовок 1 Знак1 Знак Знак Знак,Знак Знак12"/>
    <w:link w:val="1a"/>
    <w:locked/>
    <w:rsid w:val="005B678A"/>
    <w:rPr>
      <w:rFonts w:ascii="Arial" w:hAnsi="Arial" w:cs="Times New Roman"/>
      <w:b/>
      <w:kern w:val="32"/>
      <w:sz w:val="32"/>
    </w:rPr>
  </w:style>
  <w:style w:type="character" w:customStyle="1" w:styleId="25">
    <w:name w:val="Заголовок 2 Знак"/>
    <w:aliases w:val="H2 Знак1,Янссен З2 Знак,H2 Знак Знак,Заголовок 21 Знак,H21 Знак,H22 Знак,H211 Знак,H23 Знак,H212 Знак,h2 Знак,2 Знак,Heading 2 Hidden Знак,CHS Знак,H2-Heading 2 Знак,l2 Знак,22 Знак,heading2 Знак,list2 Знак,A Знак,A.B.C. Знак,t2.T2 Знак"/>
    <w:link w:val="24"/>
    <w:locked/>
    <w:rsid w:val="007C0B35"/>
    <w:rPr>
      <w:rFonts w:ascii="Arial" w:hAnsi="Arial" w:cs="Times New Roman"/>
      <w:b/>
      <w:i/>
      <w:sz w:val="28"/>
    </w:rPr>
  </w:style>
  <w:style w:type="character" w:customStyle="1" w:styleId="32">
    <w:name w:val="Заголовок 3 Знак"/>
    <w:aliases w:val="H3 Знак,h3 Знак,Gliederung3 Знак,H31 Знак,H32 Знак,h31 Знак,Gliederung31 Знак,H311 Знак"/>
    <w:link w:val="30"/>
    <w:locked/>
    <w:rsid w:val="0054213D"/>
    <w:rPr>
      <w:rFonts w:ascii="Cambria" w:hAnsi="Cambria" w:cs="Times New Roman"/>
      <w:b/>
      <w:bCs/>
      <w:color w:val="4F81BD"/>
      <w:sz w:val="24"/>
      <w:szCs w:val="24"/>
    </w:rPr>
  </w:style>
  <w:style w:type="character" w:customStyle="1" w:styleId="42">
    <w:name w:val="Заголовок 4 Знак"/>
    <w:aliases w:val="H4 Знак,H41 Знак,H42 Знак,H411 Знак"/>
    <w:link w:val="40"/>
    <w:locked/>
    <w:rsid w:val="00A532A1"/>
    <w:rPr>
      <w:rFonts w:ascii="Cambria" w:hAnsi="Cambria" w:cs="Times New Roman"/>
      <w:b/>
      <w:bCs/>
      <w:i/>
      <w:iCs/>
      <w:color w:val="4F81BD"/>
      <w:sz w:val="24"/>
      <w:szCs w:val="24"/>
    </w:rPr>
  </w:style>
  <w:style w:type="character" w:customStyle="1" w:styleId="52">
    <w:name w:val="Заголовок 5 Знак"/>
    <w:link w:val="50"/>
    <w:locked/>
    <w:rsid w:val="0054213D"/>
    <w:rPr>
      <w:rFonts w:ascii="Cambria" w:hAnsi="Cambria" w:cs="Times New Roman"/>
      <w:color w:val="243F60"/>
      <w:sz w:val="24"/>
      <w:szCs w:val="24"/>
    </w:rPr>
  </w:style>
  <w:style w:type="character" w:customStyle="1" w:styleId="60">
    <w:name w:val="Заголовок 6 Знак"/>
    <w:link w:val="6"/>
    <w:locked/>
    <w:rsid w:val="0054213D"/>
    <w:rPr>
      <w:rFonts w:ascii="Cambria" w:hAnsi="Cambria" w:cs="Times New Roman"/>
      <w:i/>
      <w:iCs/>
      <w:color w:val="243F60"/>
      <w:sz w:val="24"/>
      <w:szCs w:val="24"/>
    </w:rPr>
  </w:style>
  <w:style w:type="character" w:customStyle="1" w:styleId="70">
    <w:name w:val="Заголовок 7 Знак"/>
    <w:link w:val="7"/>
    <w:locked/>
    <w:rsid w:val="006331C5"/>
    <w:rPr>
      <w:rFonts w:cs="Times New Roman"/>
      <w:b/>
      <w:sz w:val="24"/>
    </w:rPr>
  </w:style>
  <w:style w:type="character" w:customStyle="1" w:styleId="80">
    <w:name w:val="Заголовок 8 Знак"/>
    <w:link w:val="8"/>
    <w:locked/>
    <w:rsid w:val="0054213D"/>
    <w:rPr>
      <w:rFonts w:ascii="Cambria" w:hAnsi="Cambria" w:cs="Times New Roman"/>
      <w:color w:val="404040"/>
    </w:rPr>
  </w:style>
  <w:style w:type="character" w:customStyle="1" w:styleId="90">
    <w:name w:val="Заголовок 9 Знак"/>
    <w:link w:val="9"/>
    <w:locked/>
    <w:rsid w:val="00325583"/>
    <w:rPr>
      <w:rFonts w:ascii="Cambria" w:hAnsi="Cambria" w:cs="Times New Roman"/>
      <w:i/>
      <w:iCs/>
      <w:color w:val="404040"/>
    </w:rPr>
  </w:style>
  <w:style w:type="paragraph" w:styleId="af0">
    <w:name w:val="header"/>
    <w:basedOn w:val="ac"/>
    <w:link w:val="af1"/>
    <w:rsid w:val="00C1061B"/>
    <w:pPr>
      <w:tabs>
        <w:tab w:val="center" w:pos="4677"/>
        <w:tab w:val="right" w:pos="9355"/>
      </w:tabs>
    </w:pPr>
  </w:style>
  <w:style w:type="character" w:customStyle="1" w:styleId="af1">
    <w:name w:val="Верхний колонтитул Знак"/>
    <w:link w:val="af0"/>
    <w:locked/>
    <w:rsid w:val="00C1061B"/>
    <w:rPr>
      <w:rFonts w:cs="Times New Roman"/>
      <w:sz w:val="24"/>
      <w:lang w:val="ru-RU" w:eastAsia="ru-RU"/>
    </w:rPr>
  </w:style>
  <w:style w:type="character" w:styleId="af2">
    <w:name w:val="page number"/>
    <w:rsid w:val="00C1061B"/>
    <w:rPr>
      <w:rFonts w:cs="Times New Roman"/>
    </w:rPr>
  </w:style>
  <w:style w:type="paragraph" w:customStyle="1" w:styleId="01zagolovok">
    <w:name w:val="01_zagolovok"/>
    <w:basedOn w:val="ac"/>
    <w:rsid w:val="00C1061B"/>
    <w:pPr>
      <w:keepNext/>
      <w:pageBreakBefore/>
      <w:spacing w:before="360" w:after="120"/>
      <w:outlineLvl w:val="0"/>
    </w:pPr>
    <w:rPr>
      <w:rFonts w:ascii="GaramondC" w:hAnsi="GaramondC"/>
      <w:b/>
      <w:color w:val="000000"/>
      <w:sz w:val="40"/>
      <w:szCs w:val="62"/>
    </w:rPr>
  </w:style>
  <w:style w:type="paragraph" w:customStyle="1" w:styleId="03zagolovok2">
    <w:name w:val="03zagolovok2"/>
    <w:basedOn w:val="ac"/>
    <w:rsid w:val="00C1061B"/>
    <w:pPr>
      <w:keepNext/>
      <w:spacing w:before="360" w:after="120" w:line="360" w:lineRule="atLeast"/>
      <w:outlineLvl w:val="1"/>
    </w:pPr>
    <w:rPr>
      <w:rFonts w:ascii="GaramondC" w:hAnsi="GaramondC"/>
      <w:b/>
      <w:color w:val="000000"/>
      <w:sz w:val="28"/>
      <w:szCs w:val="28"/>
    </w:rPr>
  </w:style>
  <w:style w:type="paragraph" w:customStyle="1" w:styleId="02statia1">
    <w:name w:val="02statia1"/>
    <w:basedOn w:val="ac"/>
    <w:rsid w:val="00C1061B"/>
    <w:pPr>
      <w:keepNext/>
      <w:spacing w:before="280" w:line="320" w:lineRule="atLeast"/>
      <w:ind w:left="1134" w:right="851" w:hanging="578"/>
      <w:outlineLvl w:val="2"/>
    </w:pPr>
    <w:rPr>
      <w:rFonts w:ascii="GaramondNarrowC" w:hAnsi="GaramondNarrowC"/>
      <w:b/>
      <w:sz w:val="28"/>
      <w:szCs w:val="28"/>
    </w:rPr>
  </w:style>
  <w:style w:type="paragraph" w:customStyle="1" w:styleId="02statia2">
    <w:name w:val="02statia2"/>
    <w:basedOn w:val="ac"/>
    <w:rsid w:val="00C1061B"/>
    <w:pPr>
      <w:spacing w:before="120" w:line="320" w:lineRule="atLeast"/>
      <w:ind w:left="2020" w:hanging="880"/>
      <w:jc w:val="both"/>
    </w:pPr>
    <w:rPr>
      <w:rFonts w:ascii="GaramondNarrowC" w:hAnsi="GaramondNarrowC"/>
      <w:color w:val="000000"/>
      <w:sz w:val="21"/>
      <w:szCs w:val="21"/>
    </w:rPr>
  </w:style>
  <w:style w:type="character" w:styleId="af3">
    <w:name w:val="Hyperlink"/>
    <w:uiPriority w:val="99"/>
    <w:rsid w:val="00C1061B"/>
    <w:rPr>
      <w:rFonts w:cs="Times New Roman"/>
      <w:color w:val="0000FF"/>
      <w:u w:val="single"/>
    </w:rPr>
  </w:style>
  <w:style w:type="paragraph" w:customStyle="1" w:styleId="02statia3">
    <w:name w:val="02statia3"/>
    <w:basedOn w:val="ac"/>
    <w:rsid w:val="00C1061B"/>
    <w:pPr>
      <w:spacing w:before="120" w:line="320" w:lineRule="atLeast"/>
      <w:ind w:left="2900" w:hanging="880"/>
      <w:jc w:val="both"/>
    </w:pPr>
    <w:rPr>
      <w:rFonts w:ascii="GaramondNarrowC" w:hAnsi="GaramondNarrowC"/>
      <w:color w:val="000000"/>
      <w:sz w:val="21"/>
      <w:szCs w:val="21"/>
    </w:rPr>
  </w:style>
  <w:style w:type="character" w:customStyle="1" w:styleId="postbody">
    <w:name w:val="postbody"/>
    <w:rsid w:val="00C1061B"/>
    <w:rPr>
      <w:rFonts w:cs="Times New Roman"/>
    </w:rPr>
  </w:style>
  <w:style w:type="paragraph" w:customStyle="1" w:styleId="33">
    <w:name w:val="Стиль3 Знак Знак"/>
    <w:basedOn w:val="26"/>
    <w:link w:val="34"/>
    <w:rsid w:val="00C1061B"/>
    <w:pPr>
      <w:widowControl w:val="0"/>
      <w:tabs>
        <w:tab w:val="num" w:pos="227"/>
      </w:tabs>
      <w:adjustRightInd w:val="0"/>
      <w:spacing w:after="0" w:line="240" w:lineRule="auto"/>
      <w:ind w:left="360"/>
      <w:jc w:val="both"/>
    </w:pPr>
    <w:rPr>
      <w:szCs w:val="20"/>
    </w:rPr>
  </w:style>
  <w:style w:type="paragraph" w:styleId="26">
    <w:name w:val="Body Text Indent 2"/>
    <w:basedOn w:val="ac"/>
    <w:link w:val="27"/>
    <w:rsid w:val="00C1061B"/>
    <w:pPr>
      <w:spacing w:after="120" w:line="480" w:lineRule="auto"/>
      <w:ind w:left="283"/>
    </w:pPr>
  </w:style>
  <w:style w:type="character" w:customStyle="1" w:styleId="27">
    <w:name w:val="Основной текст с отступом 2 Знак"/>
    <w:link w:val="26"/>
    <w:locked/>
    <w:rsid w:val="005B678A"/>
    <w:rPr>
      <w:rFonts w:cs="Times New Roman"/>
      <w:sz w:val="24"/>
    </w:rPr>
  </w:style>
  <w:style w:type="character" w:customStyle="1" w:styleId="34">
    <w:name w:val="Стиль3 Знак Знак Знак"/>
    <w:link w:val="33"/>
    <w:locked/>
    <w:rsid w:val="00C1061B"/>
    <w:rPr>
      <w:sz w:val="24"/>
      <w:lang w:val="ru-RU" w:eastAsia="ru-RU"/>
    </w:rPr>
  </w:style>
  <w:style w:type="paragraph" w:customStyle="1" w:styleId="1c">
    <w:name w:val="Обычный1"/>
    <w:rsid w:val="0042471E"/>
    <w:pPr>
      <w:widowControl w:val="0"/>
      <w:spacing w:line="300" w:lineRule="auto"/>
    </w:pPr>
    <w:rPr>
      <w:sz w:val="22"/>
    </w:rPr>
  </w:style>
  <w:style w:type="paragraph" w:customStyle="1" w:styleId="af4">
    <w:name w:val="Словарная статья"/>
    <w:basedOn w:val="ac"/>
    <w:next w:val="ac"/>
    <w:rsid w:val="0042471E"/>
    <w:pPr>
      <w:autoSpaceDE w:val="0"/>
      <w:autoSpaceDN w:val="0"/>
      <w:adjustRightInd w:val="0"/>
      <w:ind w:right="118"/>
      <w:jc w:val="both"/>
    </w:pPr>
    <w:rPr>
      <w:rFonts w:ascii="Arial" w:hAnsi="Arial"/>
      <w:sz w:val="20"/>
      <w:szCs w:val="20"/>
    </w:rPr>
  </w:style>
  <w:style w:type="paragraph" w:styleId="af5">
    <w:name w:val="footer"/>
    <w:basedOn w:val="ac"/>
    <w:link w:val="af6"/>
    <w:rsid w:val="006574F5"/>
    <w:pPr>
      <w:tabs>
        <w:tab w:val="center" w:pos="4677"/>
        <w:tab w:val="right" w:pos="9355"/>
      </w:tabs>
    </w:pPr>
  </w:style>
  <w:style w:type="character" w:customStyle="1" w:styleId="af6">
    <w:name w:val="Нижний колонтитул Знак"/>
    <w:link w:val="af5"/>
    <w:locked/>
    <w:rsid w:val="007C0B35"/>
    <w:rPr>
      <w:rFonts w:cs="Times New Roman"/>
      <w:sz w:val="24"/>
      <w:lang w:val="ru-RU" w:eastAsia="ru-RU"/>
    </w:rPr>
  </w:style>
  <w:style w:type="paragraph" w:styleId="af7">
    <w:name w:val="Body Text"/>
    <w:aliases w:val="Çàã1,BO,ID,body indent,andrad,EHPT,Body Text2,Основной текст Знак Знак,Çàã1 Знак Знак,BO Знак Знак,ID Знак Знак,body indent Знак Знак,andrad Знак Знак,EHPT Знак Знак,Çàã1 Знак1 Знак,BO Знак1 Знак,ID Знак1 Знак,body indent Знак1 Знак,Заг1"/>
    <w:basedOn w:val="ac"/>
    <w:link w:val="af8"/>
    <w:rsid w:val="007C0B35"/>
    <w:pPr>
      <w:spacing w:after="120"/>
    </w:pPr>
  </w:style>
  <w:style w:type="character" w:customStyle="1" w:styleId="af8">
    <w:name w:val="Основной текст Знак"/>
    <w:aliases w:val="Çàã1 Знак,BO Знак,ID Знак,body indent Знак,andrad Знак,EHPT Знак,Body Text2 Знак,Основной текст Знак Знак Знак,Çàã1 Знак Знак Знак,BO Знак Знак Знак,ID Знак Знак Знак,body indent Знак Знак Знак,andrad Знак Знак Знак,Заг1 Знак"/>
    <w:link w:val="af7"/>
    <w:locked/>
    <w:rsid w:val="007C0B35"/>
    <w:rPr>
      <w:rFonts w:cs="Times New Roman"/>
      <w:sz w:val="24"/>
      <w:lang w:val="ru-RU" w:eastAsia="ru-RU"/>
    </w:rPr>
  </w:style>
  <w:style w:type="paragraph" w:styleId="af9">
    <w:name w:val="Body Text Indent"/>
    <w:basedOn w:val="ac"/>
    <w:link w:val="afa"/>
    <w:rsid w:val="007C0B35"/>
    <w:pPr>
      <w:spacing w:after="120"/>
      <w:ind w:left="283"/>
    </w:pPr>
  </w:style>
  <w:style w:type="character" w:customStyle="1" w:styleId="afa">
    <w:name w:val="Основной текст с отступом Знак"/>
    <w:link w:val="af9"/>
    <w:locked/>
    <w:rsid w:val="007C0B35"/>
    <w:rPr>
      <w:rFonts w:cs="Times New Roman"/>
      <w:sz w:val="24"/>
      <w:lang w:val="ru-RU" w:eastAsia="ru-RU"/>
    </w:rPr>
  </w:style>
  <w:style w:type="paragraph" w:styleId="35">
    <w:name w:val="Body Text 3"/>
    <w:basedOn w:val="ac"/>
    <w:link w:val="36"/>
    <w:rsid w:val="007C0B35"/>
    <w:pPr>
      <w:spacing w:after="120"/>
    </w:pPr>
    <w:rPr>
      <w:sz w:val="16"/>
      <w:szCs w:val="16"/>
    </w:rPr>
  </w:style>
  <w:style w:type="character" w:customStyle="1" w:styleId="36">
    <w:name w:val="Основной текст 3 Знак"/>
    <w:link w:val="35"/>
    <w:locked/>
    <w:rsid w:val="005B678A"/>
    <w:rPr>
      <w:rFonts w:cs="Times New Roman"/>
      <w:sz w:val="16"/>
    </w:rPr>
  </w:style>
  <w:style w:type="paragraph" w:customStyle="1" w:styleId="afb">
    <w:name w:val="Текст документа"/>
    <w:basedOn w:val="ac"/>
    <w:autoRedefine/>
    <w:rsid w:val="007C0B35"/>
    <w:pPr>
      <w:keepNext/>
      <w:overflowPunct w:val="0"/>
      <w:autoSpaceDE w:val="0"/>
      <w:autoSpaceDN w:val="0"/>
      <w:adjustRightInd w:val="0"/>
      <w:jc w:val="center"/>
      <w:textAlignment w:val="baseline"/>
    </w:pPr>
  </w:style>
  <w:style w:type="table" w:styleId="afc">
    <w:name w:val="Table Grid"/>
    <w:basedOn w:val="ae"/>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lock Text"/>
    <w:basedOn w:val="ac"/>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c"/>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c"/>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c"/>
    <w:rsid w:val="00C62101"/>
    <w:pPr>
      <w:tabs>
        <w:tab w:val="num" w:pos="2471"/>
      </w:tabs>
      <w:ind w:left="2471" w:hanging="851"/>
      <w:jc w:val="both"/>
    </w:pPr>
    <w:rPr>
      <w:sz w:val="28"/>
      <w:szCs w:val="28"/>
    </w:rPr>
  </w:style>
  <w:style w:type="paragraph" w:customStyle="1" w:styleId="-0">
    <w:name w:val="Контракт-подподпункт"/>
    <w:basedOn w:val="ac"/>
    <w:rsid w:val="00C62101"/>
    <w:pPr>
      <w:numPr>
        <w:ilvl w:val="3"/>
        <w:numId w:val="1"/>
      </w:numPr>
      <w:jc w:val="both"/>
    </w:pPr>
    <w:rPr>
      <w:sz w:val="28"/>
      <w:szCs w:val="28"/>
    </w:rPr>
  </w:style>
  <w:style w:type="paragraph" w:styleId="afd">
    <w:name w:val="Normal (Web)"/>
    <w:aliases w:val="Обычный (Web)"/>
    <w:basedOn w:val="ac"/>
    <w:qFormat/>
    <w:rsid w:val="00C62101"/>
    <w:pPr>
      <w:spacing w:before="100" w:beforeAutospacing="1" w:after="100" w:afterAutospacing="1"/>
    </w:pPr>
  </w:style>
  <w:style w:type="paragraph" w:customStyle="1" w:styleId="ConsPlusNormal">
    <w:name w:val="ConsPlusNormal"/>
    <w:link w:val="ConsPlusNormal0"/>
    <w:rsid w:val="00C62101"/>
    <w:pPr>
      <w:widowControl w:val="0"/>
      <w:autoSpaceDE w:val="0"/>
      <w:autoSpaceDN w:val="0"/>
      <w:adjustRightInd w:val="0"/>
      <w:ind w:firstLine="720"/>
    </w:pPr>
    <w:rPr>
      <w:rFonts w:ascii="Arial" w:hAnsi="Arial"/>
      <w:sz w:val="22"/>
      <w:szCs w:val="22"/>
    </w:rPr>
  </w:style>
  <w:style w:type="paragraph" w:customStyle="1" w:styleId="ConsPlusNonformat">
    <w:name w:val="ConsPlusNonformat"/>
    <w:link w:val="ConsPlusNonformat0"/>
    <w:rsid w:val="00C62101"/>
    <w:pPr>
      <w:autoSpaceDE w:val="0"/>
      <w:autoSpaceDN w:val="0"/>
      <w:adjustRightInd w:val="0"/>
    </w:pPr>
    <w:rPr>
      <w:rFonts w:ascii="Courier New" w:hAnsi="Courier New"/>
      <w:sz w:val="22"/>
      <w:szCs w:val="22"/>
    </w:rPr>
  </w:style>
  <w:style w:type="paragraph" w:customStyle="1" w:styleId="Normal1">
    <w:name w:val="Normal1"/>
    <w:rsid w:val="00C62101"/>
    <w:pPr>
      <w:widowControl w:val="0"/>
    </w:pPr>
    <w:rPr>
      <w:sz w:val="24"/>
    </w:rPr>
  </w:style>
  <w:style w:type="paragraph" w:customStyle="1" w:styleId="afe">
    <w:name w:val="ë‡žÖ’žŽ"/>
    <w:rsid w:val="00C62101"/>
    <w:pPr>
      <w:widowControl w:val="0"/>
    </w:pPr>
    <w:rPr>
      <w:lang w:val="de-DE"/>
    </w:rPr>
  </w:style>
  <w:style w:type="paragraph" w:customStyle="1" w:styleId="1100">
    <w:name w:val="Обычный110"/>
    <w:uiPriority w:val="99"/>
    <w:rsid w:val="00C62101"/>
    <w:pPr>
      <w:widowControl w:val="0"/>
      <w:spacing w:line="300" w:lineRule="auto"/>
    </w:pPr>
    <w:rPr>
      <w:sz w:val="22"/>
    </w:rPr>
  </w:style>
  <w:style w:type="paragraph" w:customStyle="1" w:styleId="Normal11">
    <w:name w:val="Normal11"/>
    <w:rsid w:val="00C62101"/>
    <w:pPr>
      <w:widowControl w:val="0"/>
    </w:pPr>
    <w:rPr>
      <w:sz w:val="24"/>
    </w:rPr>
  </w:style>
  <w:style w:type="paragraph" w:customStyle="1" w:styleId="1d">
    <w:name w:val="Абзац списка1"/>
    <w:basedOn w:val="ac"/>
    <w:rsid w:val="00CE0A6D"/>
    <w:pPr>
      <w:spacing w:line="312" w:lineRule="auto"/>
      <w:ind w:left="720"/>
      <w:jc w:val="both"/>
    </w:pPr>
    <w:rPr>
      <w:szCs w:val="22"/>
      <w:lang w:eastAsia="en-US"/>
    </w:rPr>
  </w:style>
  <w:style w:type="character" w:customStyle="1" w:styleId="aff">
    <w:name w:val="Стандартный Знак"/>
    <w:link w:val="aff0"/>
    <w:locked/>
    <w:rsid w:val="009C21DB"/>
    <w:rPr>
      <w:sz w:val="24"/>
      <w:lang w:val="en-US"/>
    </w:rPr>
  </w:style>
  <w:style w:type="paragraph" w:customStyle="1" w:styleId="aff0">
    <w:name w:val="Стандартный"/>
    <w:basedOn w:val="ac"/>
    <w:link w:val="aff"/>
    <w:rsid w:val="009C21DB"/>
    <w:pPr>
      <w:spacing w:line="360" w:lineRule="auto"/>
      <w:ind w:firstLine="709"/>
      <w:jc w:val="both"/>
    </w:pPr>
    <w:rPr>
      <w:szCs w:val="20"/>
      <w:lang w:val="en-US"/>
    </w:rPr>
  </w:style>
  <w:style w:type="paragraph" w:customStyle="1" w:styleId="21">
    <w:name w:val="Маркированный 2"/>
    <w:basedOn w:val="ac"/>
    <w:rsid w:val="00232EF9"/>
    <w:pPr>
      <w:keepLines/>
      <w:numPr>
        <w:numId w:val="3"/>
      </w:numPr>
      <w:spacing w:line="360" w:lineRule="auto"/>
      <w:jc w:val="both"/>
    </w:pPr>
    <w:rPr>
      <w:szCs w:val="20"/>
    </w:rPr>
  </w:style>
  <w:style w:type="character" w:customStyle="1" w:styleId="aff1">
    <w:name w:val="Таблица заголовок Знак"/>
    <w:link w:val="aff2"/>
    <w:locked/>
    <w:rsid w:val="00C108F6"/>
    <w:rPr>
      <w:b/>
      <w:kern w:val="28"/>
      <w:sz w:val="24"/>
      <w:lang w:val="en-US"/>
    </w:rPr>
  </w:style>
  <w:style w:type="paragraph" w:customStyle="1" w:styleId="aff2">
    <w:name w:val="Таблица заголовок"/>
    <w:basedOn w:val="aff3"/>
    <w:link w:val="aff1"/>
    <w:rsid w:val="00C108F6"/>
    <w:pPr>
      <w:keepNext/>
      <w:spacing w:before="120" w:after="120" w:line="312" w:lineRule="auto"/>
      <w:outlineLvl w:val="9"/>
    </w:pPr>
    <w:rPr>
      <w:rFonts w:ascii="Times New Roman" w:hAnsi="Times New Roman"/>
      <w:bCs w:val="0"/>
      <w:sz w:val="24"/>
      <w:szCs w:val="20"/>
      <w:lang w:val="en-US"/>
    </w:rPr>
  </w:style>
  <w:style w:type="paragraph" w:styleId="aff3">
    <w:name w:val="Title"/>
    <w:basedOn w:val="ac"/>
    <w:link w:val="aff4"/>
    <w:qFormat/>
    <w:rsid w:val="00C108F6"/>
    <w:pPr>
      <w:spacing w:before="240" w:after="60"/>
      <w:jc w:val="center"/>
      <w:outlineLvl w:val="0"/>
    </w:pPr>
    <w:rPr>
      <w:rFonts w:ascii="Arial" w:hAnsi="Arial"/>
      <w:b/>
      <w:bCs/>
      <w:kern w:val="28"/>
      <w:sz w:val="32"/>
      <w:szCs w:val="32"/>
    </w:rPr>
  </w:style>
  <w:style w:type="character" w:customStyle="1" w:styleId="aff4">
    <w:name w:val="Название Знак"/>
    <w:link w:val="aff3"/>
    <w:locked/>
    <w:rsid w:val="005B678A"/>
    <w:rPr>
      <w:rFonts w:ascii="Arial" w:hAnsi="Arial" w:cs="Times New Roman"/>
      <w:b/>
      <w:kern w:val="28"/>
      <w:sz w:val="32"/>
    </w:rPr>
  </w:style>
  <w:style w:type="character" w:customStyle="1" w:styleId="aff5">
    <w:name w:val="Название таблицы Знак"/>
    <w:link w:val="aff6"/>
    <w:locked/>
    <w:rsid w:val="00C108F6"/>
    <w:rPr>
      <w:b/>
      <w:sz w:val="18"/>
      <w:lang w:val="en-US"/>
    </w:rPr>
  </w:style>
  <w:style w:type="paragraph" w:customStyle="1" w:styleId="aff6">
    <w:name w:val="Название таблицы"/>
    <w:basedOn w:val="ac"/>
    <w:link w:val="aff5"/>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7">
    <w:name w:val="Plain Text"/>
    <w:basedOn w:val="ac"/>
    <w:link w:val="aff8"/>
    <w:rsid w:val="0031649A"/>
    <w:rPr>
      <w:rFonts w:ascii="Calibri" w:hAnsi="Calibri" w:cs="Calibri"/>
      <w:sz w:val="22"/>
      <w:szCs w:val="22"/>
      <w:lang w:eastAsia="en-US"/>
    </w:rPr>
  </w:style>
  <w:style w:type="character" w:customStyle="1" w:styleId="aff8">
    <w:name w:val="Текст Знак"/>
    <w:link w:val="aff7"/>
    <w:locked/>
    <w:rsid w:val="0031649A"/>
    <w:rPr>
      <w:rFonts w:ascii="Calibri" w:hAnsi="Calibri" w:cs="Times New Roman"/>
      <w:sz w:val="22"/>
      <w:lang w:val="ru-RU" w:eastAsia="en-US"/>
    </w:rPr>
  </w:style>
  <w:style w:type="character" w:customStyle="1" w:styleId="aff9">
    <w:name w:val="Норм. текст Знак"/>
    <w:link w:val="affa"/>
    <w:locked/>
    <w:rsid w:val="004F1686"/>
  </w:style>
  <w:style w:type="paragraph" w:customStyle="1" w:styleId="affa">
    <w:name w:val="Норм. текст"/>
    <w:basedOn w:val="ac"/>
    <w:link w:val="aff9"/>
    <w:rsid w:val="004F1686"/>
    <w:pPr>
      <w:spacing w:before="120"/>
      <w:ind w:firstLine="902"/>
      <w:jc w:val="both"/>
    </w:pPr>
    <w:rPr>
      <w:sz w:val="20"/>
      <w:szCs w:val="20"/>
    </w:rPr>
  </w:style>
  <w:style w:type="paragraph" w:customStyle="1" w:styleId="affb">
    <w:name w:val="Пункт"/>
    <w:basedOn w:val="ac"/>
    <w:rsid w:val="006E7F9C"/>
    <w:pPr>
      <w:tabs>
        <w:tab w:val="num" w:pos="1980"/>
      </w:tabs>
      <w:ind w:left="1404" w:hanging="504"/>
      <w:jc w:val="both"/>
    </w:pPr>
    <w:rPr>
      <w:szCs w:val="28"/>
    </w:rPr>
  </w:style>
  <w:style w:type="paragraph" w:customStyle="1" w:styleId="affc">
    <w:name w:val="Подподпункт"/>
    <w:basedOn w:val="ac"/>
    <w:rsid w:val="006E7F9C"/>
    <w:pPr>
      <w:tabs>
        <w:tab w:val="num" w:pos="5585"/>
      </w:tabs>
      <w:jc w:val="both"/>
    </w:pPr>
    <w:rPr>
      <w:szCs w:val="28"/>
    </w:rPr>
  </w:style>
  <w:style w:type="paragraph" w:customStyle="1" w:styleId="-3">
    <w:name w:val="Контракт-подпункт"/>
    <w:basedOn w:val="ac"/>
    <w:link w:val="-4"/>
    <w:rsid w:val="00E86312"/>
    <w:pPr>
      <w:tabs>
        <w:tab w:val="num" w:pos="851"/>
      </w:tabs>
      <w:ind w:left="851" w:hanging="851"/>
      <w:jc w:val="both"/>
    </w:pPr>
    <w:rPr>
      <w:sz w:val="28"/>
      <w:szCs w:val="28"/>
    </w:rPr>
  </w:style>
  <w:style w:type="paragraph" w:styleId="affd">
    <w:name w:val="Balloon Text"/>
    <w:basedOn w:val="ac"/>
    <w:link w:val="affe"/>
    <w:uiPriority w:val="99"/>
    <w:rsid w:val="004975E2"/>
    <w:rPr>
      <w:rFonts w:ascii="Tahoma" w:hAnsi="Tahoma"/>
      <w:sz w:val="16"/>
      <w:szCs w:val="16"/>
    </w:rPr>
  </w:style>
  <w:style w:type="character" w:customStyle="1" w:styleId="affe">
    <w:name w:val="Текст выноски Знак"/>
    <w:link w:val="affd"/>
    <w:uiPriority w:val="99"/>
    <w:locked/>
    <w:rsid w:val="004975E2"/>
    <w:rPr>
      <w:rFonts w:ascii="Tahoma" w:hAnsi="Tahoma" w:cs="Times New Roman"/>
      <w:sz w:val="16"/>
    </w:rPr>
  </w:style>
  <w:style w:type="paragraph" w:styleId="28">
    <w:name w:val="Body Text 2"/>
    <w:basedOn w:val="ac"/>
    <w:link w:val="29"/>
    <w:rsid w:val="00392155"/>
    <w:pPr>
      <w:spacing w:after="120" w:line="480" w:lineRule="auto"/>
    </w:pPr>
  </w:style>
  <w:style w:type="character" w:customStyle="1" w:styleId="29">
    <w:name w:val="Основной текст 2 Знак"/>
    <w:link w:val="28"/>
    <w:locked/>
    <w:rsid w:val="00392155"/>
    <w:rPr>
      <w:rFonts w:cs="Times New Roman"/>
      <w:sz w:val="24"/>
    </w:rPr>
  </w:style>
  <w:style w:type="character" w:styleId="afff">
    <w:name w:val="annotation reference"/>
    <w:rsid w:val="009D5AB9"/>
    <w:rPr>
      <w:rFonts w:cs="Times New Roman"/>
      <w:sz w:val="16"/>
    </w:rPr>
  </w:style>
  <w:style w:type="paragraph" w:styleId="afff0">
    <w:name w:val="annotation text"/>
    <w:basedOn w:val="ac"/>
    <w:link w:val="afff1"/>
    <w:rsid w:val="009D5AB9"/>
    <w:rPr>
      <w:sz w:val="20"/>
      <w:szCs w:val="20"/>
    </w:rPr>
  </w:style>
  <w:style w:type="character" w:customStyle="1" w:styleId="afff1">
    <w:name w:val="Текст примечания Знак"/>
    <w:link w:val="afff0"/>
    <w:locked/>
    <w:rsid w:val="009D5AB9"/>
    <w:rPr>
      <w:rFonts w:cs="Times New Roman"/>
    </w:rPr>
  </w:style>
  <w:style w:type="paragraph" w:styleId="afff2">
    <w:name w:val="annotation subject"/>
    <w:basedOn w:val="afff0"/>
    <w:next w:val="afff0"/>
    <w:link w:val="afff3"/>
    <w:rsid w:val="009D5AB9"/>
    <w:rPr>
      <w:b/>
      <w:bCs/>
    </w:rPr>
  </w:style>
  <w:style w:type="character" w:customStyle="1" w:styleId="afff3">
    <w:name w:val="Тема примечания Знак"/>
    <w:link w:val="afff2"/>
    <w:locked/>
    <w:rsid w:val="009D5AB9"/>
    <w:rPr>
      <w:rFonts w:cs="Times New Roman"/>
      <w:b/>
    </w:rPr>
  </w:style>
  <w:style w:type="character" w:styleId="afff4">
    <w:name w:val="FollowedHyperlink"/>
    <w:uiPriority w:val="99"/>
    <w:rsid w:val="005B678A"/>
    <w:rPr>
      <w:rFonts w:cs="Times New Roman"/>
      <w:color w:val="800080"/>
      <w:u w:val="single"/>
    </w:rPr>
  </w:style>
  <w:style w:type="paragraph" w:customStyle="1" w:styleId="font5">
    <w:name w:val="font5"/>
    <w:basedOn w:val="ac"/>
    <w:rsid w:val="005B678A"/>
    <w:pPr>
      <w:spacing w:before="100" w:beforeAutospacing="1" w:after="100" w:afterAutospacing="1"/>
    </w:pPr>
    <w:rPr>
      <w:sz w:val="20"/>
      <w:szCs w:val="20"/>
    </w:rPr>
  </w:style>
  <w:style w:type="paragraph" w:customStyle="1" w:styleId="xl109">
    <w:name w:val="xl109"/>
    <w:basedOn w:val="ac"/>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c"/>
    <w:rsid w:val="005B678A"/>
    <w:pPr>
      <w:spacing w:before="100" w:beforeAutospacing="1" w:after="100" w:afterAutospacing="1"/>
    </w:pPr>
    <w:rPr>
      <w:sz w:val="20"/>
      <w:szCs w:val="20"/>
    </w:rPr>
  </w:style>
  <w:style w:type="paragraph" w:customStyle="1" w:styleId="xl111">
    <w:name w:val="xl111"/>
    <w:basedOn w:val="ac"/>
    <w:rsid w:val="005B678A"/>
    <w:pPr>
      <w:shd w:val="clear" w:color="000000" w:fill="FFFFFF"/>
      <w:spacing w:before="100" w:beforeAutospacing="1" w:after="100" w:afterAutospacing="1"/>
    </w:pPr>
    <w:rPr>
      <w:sz w:val="20"/>
      <w:szCs w:val="20"/>
    </w:rPr>
  </w:style>
  <w:style w:type="paragraph" w:customStyle="1" w:styleId="xl112">
    <w:name w:val="xl112"/>
    <w:basedOn w:val="ac"/>
    <w:rsid w:val="005B678A"/>
    <w:pPr>
      <w:shd w:val="clear" w:color="000000" w:fill="FFFFFF"/>
      <w:spacing w:before="100" w:beforeAutospacing="1" w:after="100" w:afterAutospacing="1"/>
    </w:pPr>
    <w:rPr>
      <w:sz w:val="20"/>
      <w:szCs w:val="20"/>
    </w:rPr>
  </w:style>
  <w:style w:type="paragraph" w:customStyle="1" w:styleId="xl113">
    <w:name w:val="xl113"/>
    <w:basedOn w:val="ac"/>
    <w:rsid w:val="005B678A"/>
    <w:pPr>
      <w:shd w:val="clear" w:color="000000" w:fill="FFFFFF"/>
      <w:spacing w:before="100" w:beforeAutospacing="1" w:after="100" w:afterAutospacing="1"/>
    </w:pPr>
    <w:rPr>
      <w:b/>
      <w:bCs/>
      <w:sz w:val="20"/>
      <w:szCs w:val="20"/>
    </w:rPr>
  </w:style>
  <w:style w:type="paragraph" w:customStyle="1" w:styleId="xl114">
    <w:name w:val="xl114"/>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c"/>
    <w:rsid w:val="005B678A"/>
    <w:pPr>
      <w:spacing w:before="100" w:beforeAutospacing="1" w:after="100" w:afterAutospacing="1"/>
    </w:pPr>
    <w:rPr>
      <w:b/>
      <w:bCs/>
    </w:rPr>
  </w:style>
  <w:style w:type="paragraph" w:customStyle="1" w:styleId="xl125">
    <w:name w:val="xl125"/>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c"/>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c"/>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c"/>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c"/>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c"/>
    <w:rsid w:val="005B678A"/>
    <w:pPr>
      <w:spacing w:before="100" w:beforeAutospacing="1" w:after="100" w:afterAutospacing="1"/>
    </w:pPr>
    <w:rPr>
      <w:b/>
      <w:bCs/>
      <w:sz w:val="20"/>
      <w:szCs w:val="20"/>
    </w:rPr>
  </w:style>
  <w:style w:type="paragraph" w:customStyle="1" w:styleId="xl134">
    <w:name w:val="xl134"/>
    <w:basedOn w:val="ac"/>
    <w:rsid w:val="005B678A"/>
    <w:pPr>
      <w:shd w:val="clear" w:color="000000" w:fill="FFFFFF"/>
      <w:spacing w:before="100" w:beforeAutospacing="1" w:after="100" w:afterAutospacing="1"/>
    </w:pPr>
    <w:rPr>
      <w:b/>
      <w:bCs/>
      <w:sz w:val="20"/>
      <w:szCs w:val="20"/>
    </w:rPr>
  </w:style>
  <w:style w:type="paragraph" w:customStyle="1" w:styleId="xl135">
    <w:name w:val="xl135"/>
    <w:basedOn w:val="ac"/>
    <w:rsid w:val="005B678A"/>
    <w:pPr>
      <w:shd w:val="clear" w:color="000000" w:fill="FFFFFF"/>
      <w:spacing w:before="100" w:beforeAutospacing="1" w:after="100" w:afterAutospacing="1"/>
    </w:pPr>
    <w:rPr>
      <w:b/>
      <w:bCs/>
      <w:sz w:val="20"/>
      <w:szCs w:val="20"/>
    </w:rPr>
  </w:style>
  <w:style w:type="paragraph" w:customStyle="1" w:styleId="xl136">
    <w:name w:val="xl136"/>
    <w:basedOn w:val="ac"/>
    <w:rsid w:val="005B678A"/>
    <w:pPr>
      <w:shd w:val="clear" w:color="000000" w:fill="FFFFFF"/>
      <w:spacing w:before="100" w:beforeAutospacing="1" w:after="100" w:afterAutospacing="1"/>
    </w:pPr>
    <w:rPr>
      <w:b/>
      <w:bCs/>
      <w:sz w:val="20"/>
      <w:szCs w:val="20"/>
    </w:rPr>
  </w:style>
  <w:style w:type="paragraph" w:customStyle="1" w:styleId="xl137">
    <w:name w:val="xl137"/>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c"/>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c"/>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c"/>
    <w:rsid w:val="005B678A"/>
    <w:pPr>
      <w:spacing w:before="100" w:beforeAutospacing="1" w:after="100" w:afterAutospacing="1"/>
    </w:pPr>
    <w:rPr>
      <w:b/>
      <w:bCs/>
      <w:sz w:val="20"/>
      <w:szCs w:val="20"/>
    </w:rPr>
  </w:style>
  <w:style w:type="paragraph" w:customStyle="1" w:styleId="xl148">
    <w:name w:val="xl148"/>
    <w:basedOn w:val="ac"/>
    <w:rsid w:val="005B678A"/>
    <w:pPr>
      <w:shd w:val="clear" w:color="000000" w:fill="FFFFFF"/>
      <w:spacing w:before="100" w:beforeAutospacing="1" w:after="100" w:afterAutospacing="1"/>
    </w:pPr>
    <w:rPr>
      <w:b/>
      <w:bCs/>
      <w:sz w:val="20"/>
      <w:szCs w:val="20"/>
    </w:rPr>
  </w:style>
  <w:style w:type="paragraph" w:customStyle="1" w:styleId="xl149">
    <w:name w:val="xl149"/>
    <w:basedOn w:val="ac"/>
    <w:rsid w:val="005B678A"/>
    <w:pPr>
      <w:shd w:val="clear" w:color="000000" w:fill="FFFFFF"/>
      <w:spacing w:before="100" w:beforeAutospacing="1" w:after="100" w:afterAutospacing="1"/>
    </w:pPr>
    <w:rPr>
      <w:b/>
      <w:bCs/>
      <w:sz w:val="20"/>
      <w:szCs w:val="20"/>
    </w:rPr>
  </w:style>
  <w:style w:type="paragraph" w:customStyle="1" w:styleId="xl150">
    <w:name w:val="xl150"/>
    <w:basedOn w:val="ac"/>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c"/>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c"/>
    <w:rsid w:val="005B678A"/>
    <w:pPr>
      <w:shd w:val="clear" w:color="000000" w:fill="FFFFFF"/>
      <w:spacing w:before="100" w:beforeAutospacing="1" w:after="100" w:afterAutospacing="1"/>
    </w:pPr>
    <w:rPr>
      <w:b/>
      <w:bCs/>
      <w:sz w:val="20"/>
      <w:szCs w:val="20"/>
    </w:rPr>
  </w:style>
  <w:style w:type="paragraph" w:customStyle="1" w:styleId="xl155">
    <w:name w:val="xl155"/>
    <w:basedOn w:val="ac"/>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c"/>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c"/>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c"/>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c"/>
    <w:rsid w:val="005B678A"/>
    <w:pPr>
      <w:shd w:val="clear" w:color="000000" w:fill="FFFFFF"/>
      <w:spacing w:before="100" w:beforeAutospacing="1" w:after="100" w:afterAutospacing="1"/>
    </w:pPr>
    <w:rPr>
      <w:b/>
      <w:bCs/>
    </w:rPr>
  </w:style>
  <w:style w:type="paragraph" w:customStyle="1" w:styleId="xl168">
    <w:name w:val="xl168"/>
    <w:basedOn w:val="ac"/>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c"/>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c"/>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c"/>
    <w:rsid w:val="005B678A"/>
    <w:pPr>
      <w:pBdr>
        <w:bottom w:val="single" w:sz="4" w:space="0" w:color="auto"/>
      </w:pBdr>
      <w:spacing w:before="100" w:beforeAutospacing="1" w:after="100" w:afterAutospacing="1"/>
      <w:jc w:val="right"/>
    </w:pPr>
    <w:rPr>
      <w:b/>
      <w:bCs/>
    </w:rPr>
  </w:style>
  <w:style w:type="paragraph" w:customStyle="1" w:styleId="xl177">
    <w:name w:val="xl177"/>
    <w:basedOn w:val="ac"/>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c"/>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c"/>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c"/>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c"/>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c"/>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c"/>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c"/>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c"/>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c"/>
    <w:rsid w:val="005B678A"/>
    <w:pPr>
      <w:pBdr>
        <w:top w:val="single" w:sz="4" w:space="0" w:color="auto"/>
      </w:pBdr>
      <w:spacing w:before="100" w:beforeAutospacing="1" w:after="100" w:afterAutospacing="1"/>
      <w:textAlignment w:val="center"/>
    </w:pPr>
  </w:style>
  <w:style w:type="paragraph" w:customStyle="1" w:styleId="xl188">
    <w:name w:val="xl188"/>
    <w:basedOn w:val="ac"/>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c"/>
    <w:rsid w:val="005B678A"/>
    <w:pPr>
      <w:pBdr>
        <w:bottom w:val="single" w:sz="4" w:space="0" w:color="auto"/>
      </w:pBdr>
      <w:spacing w:before="100" w:beforeAutospacing="1" w:after="100" w:afterAutospacing="1"/>
      <w:textAlignment w:val="center"/>
    </w:pPr>
  </w:style>
  <w:style w:type="paragraph" w:customStyle="1" w:styleId="xl190">
    <w:name w:val="xl190"/>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c"/>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c"/>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c"/>
    <w:rsid w:val="005B678A"/>
    <w:pPr>
      <w:spacing w:before="100" w:beforeAutospacing="1" w:after="100" w:afterAutospacing="1"/>
    </w:pPr>
    <w:rPr>
      <w:sz w:val="20"/>
      <w:szCs w:val="20"/>
    </w:rPr>
  </w:style>
  <w:style w:type="paragraph" w:customStyle="1" w:styleId="xl196">
    <w:name w:val="xl196"/>
    <w:basedOn w:val="ac"/>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c"/>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c"/>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c"/>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c"/>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c"/>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c"/>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c"/>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c"/>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c"/>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c"/>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c"/>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c"/>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c"/>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c"/>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c"/>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c"/>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c"/>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c"/>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c"/>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c"/>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c"/>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c"/>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c"/>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c"/>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c"/>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c"/>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c"/>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c"/>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c"/>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c"/>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c"/>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c"/>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c"/>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c"/>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styleId="afff5">
    <w:name w:val="TOC Heading"/>
    <w:basedOn w:val="1a"/>
    <w:next w:val="ac"/>
    <w:qFormat/>
    <w:rsid w:val="00E96029"/>
    <w:pPr>
      <w:keepNext/>
      <w:keepLines/>
      <w:spacing w:before="480" w:beforeAutospacing="0" w:after="0" w:afterAutospacing="0" w:line="276" w:lineRule="auto"/>
      <w:outlineLvl w:val="9"/>
    </w:pPr>
    <w:rPr>
      <w:rFonts w:ascii="Cambria" w:hAnsi="Cambria"/>
      <w:b/>
      <w:bCs/>
      <w:color w:val="365F91"/>
      <w:sz w:val="28"/>
      <w:szCs w:val="28"/>
      <w:lang w:val="ru-RU"/>
    </w:rPr>
  </w:style>
  <w:style w:type="paragraph" w:styleId="2a">
    <w:name w:val="toc 2"/>
    <w:basedOn w:val="ac"/>
    <w:next w:val="ac"/>
    <w:autoRedefine/>
    <w:qFormat/>
    <w:rsid w:val="00E96029"/>
    <w:pPr>
      <w:spacing w:after="100" w:line="276" w:lineRule="auto"/>
      <w:ind w:left="220"/>
    </w:pPr>
    <w:rPr>
      <w:rFonts w:ascii="Calibri" w:hAnsi="Calibri"/>
      <w:sz w:val="22"/>
      <w:szCs w:val="22"/>
      <w:lang w:eastAsia="en-US"/>
    </w:rPr>
  </w:style>
  <w:style w:type="paragraph" w:styleId="1e">
    <w:name w:val="toc 1"/>
    <w:basedOn w:val="ac"/>
    <w:next w:val="ac"/>
    <w:autoRedefine/>
    <w:qFormat/>
    <w:rsid w:val="00E96029"/>
    <w:pPr>
      <w:spacing w:after="100" w:line="276" w:lineRule="auto"/>
    </w:pPr>
    <w:rPr>
      <w:rFonts w:ascii="Calibri" w:hAnsi="Calibri"/>
      <w:sz w:val="22"/>
      <w:szCs w:val="22"/>
      <w:lang w:eastAsia="en-US"/>
    </w:rPr>
  </w:style>
  <w:style w:type="paragraph" w:styleId="37">
    <w:name w:val="toc 3"/>
    <w:basedOn w:val="ac"/>
    <w:next w:val="ac"/>
    <w:autoRedefine/>
    <w:qFormat/>
    <w:rsid w:val="00E96029"/>
    <w:pPr>
      <w:spacing w:after="100" w:line="276" w:lineRule="auto"/>
      <w:ind w:left="440"/>
    </w:pPr>
    <w:rPr>
      <w:rFonts w:ascii="Calibri" w:hAnsi="Calibri"/>
      <w:sz w:val="22"/>
      <w:szCs w:val="22"/>
      <w:lang w:eastAsia="en-US"/>
    </w:rPr>
  </w:style>
  <w:style w:type="paragraph" w:customStyle="1" w:styleId="38">
    <w:name w:val="Стиль3 Знак"/>
    <w:basedOn w:val="26"/>
    <w:rsid w:val="00F41FEA"/>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7">
    <w:name w:val="Стиль1"/>
    <w:basedOn w:val="ac"/>
    <w:rsid w:val="002F34EC"/>
    <w:pPr>
      <w:keepNext/>
      <w:keepLines/>
      <w:widowControl w:val="0"/>
      <w:numPr>
        <w:numId w:val="4"/>
      </w:numPr>
      <w:suppressLineNumbers/>
      <w:suppressAutoHyphens/>
      <w:spacing w:after="60"/>
    </w:pPr>
    <w:rPr>
      <w:b/>
      <w:sz w:val="28"/>
    </w:rPr>
  </w:style>
  <w:style w:type="paragraph" w:customStyle="1" w:styleId="2b">
    <w:name w:val="Стиль2"/>
    <w:basedOn w:val="2c"/>
    <w:rsid w:val="002F34EC"/>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c">
    <w:name w:val="List Number 2"/>
    <w:basedOn w:val="ac"/>
    <w:rsid w:val="002F34EC"/>
    <w:pPr>
      <w:tabs>
        <w:tab w:val="num" w:pos="720"/>
      </w:tabs>
      <w:ind w:left="720" w:hanging="720"/>
      <w:contextualSpacing/>
    </w:pPr>
  </w:style>
  <w:style w:type="paragraph" w:styleId="afff6">
    <w:name w:val="List Paragraph"/>
    <w:basedOn w:val="ac"/>
    <w:link w:val="afff7"/>
    <w:qFormat/>
    <w:rsid w:val="003109ED"/>
    <w:pPr>
      <w:ind w:left="720"/>
      <w:contextualSpacing/>
    </w:pPr>
  </w:style>
  <w:style w:type="paragraph" w:styleId="39">
    <w:name w:val="Body Text Indent 3"/>
    <w:basedOn w:val="ac"/>
    <w:link w:val="3a"/>
    <w:rsid w:val="00CB10C9"/>
    <w:pPr>
      <w:spacing w:after="120"/>
      <w:ind w:left="283"/>
    </w:pPr>
    <w:rPr>
      <w:sz w:val="16"/>
      <w:szCs w:val="16"/>
    </w:rPr>
  </w:style>
  <w:style w:type="character" w:customStyle="1" w:styleId="3a">
    <w:name w:val="Основной текст с отступом 3 Знак"/>
    <w:link w:val="39"/>
    <w:locked/>
    <w:rsid w:val="00CB10C9"/>
    <w:rPr>
      <w:rFonts w:cs="Times New Roman"/>
      <w:sz w:val="16"/>
      <w:szCs w:val="16"/>
    </w:rPr>
  </w:style>
  <w:style w:type="paragraph" w:customStyle="1" w:styleId="3b">
    <w:name w:val="Стиль3"/>
    <w:basedOn w:val="26"/>
    <w:rsid w:val="00DB171F"/>
    <w:pPr>
      <w:widowControl w:val="0"/>
      <w:tabs>
        <w:tab w:val="num" w:pos="1307"/>
      </w:tabs>
      <w:adjustRightInd w:val="0"/>
      <w:spacing w:after="0" w:line="240" w:lineRule="auto"/>
      <w:ind w:left="1080"/>
      <w:jc w:val="both"/>
      <w:textAlignment w:val="baseline"/>
    </w:pPr>
    <w:rPr>
      <w:szCs w:val="20"/>
    </w:rPr>
  </w:style>
  <w:style w:type="paragraph" w:styleId="afff8">
    <w:name w:val="endnote text"/>
    <w:basedOn w:val="ac"/>
    <w:link w:val="afff9"/>
    <w:rsid w:val="006529F6"/>
    <w:rPr>
      <w:sz w:val="20"/>
      <w:szCs w:val="20"/>
    </w:rPr>
  </w:style>
  <w:style w:type="character" w:customStyle="1" w:styleId="afff9">
    <w:name w:val="Текст концевой сноски Знак"/>
    <w:link w:val="afff8"/>
    <w:locked/>
    <w:rsid w:val="006529F6"/>
    <w:rPr>
      <w:rFonts w:cs="Times New Roman"/>
    </w:rPr>
  </w:style>
  <w:style w:type="character" w:styleId="afffa">
    <w:name w:val="endnote reference"/>
    <w:rsid w:val="006529F6"/>
    <w:rPr>
      <w:rFonts w:cs="Times New Roman"/>
      <w:vertAlign w:val="superscript"/>
    </w:rPr>
  </w:style>
  <w:style w:type="paragraph" w:styleId="afff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c"/>
    <w:link w:val="afffc"/>
    <w:rsid w:val="006529F6"/>
    <w:rPr>
      <w:sz w:val="20"/>
      <w:szCs w:val="20"/>
    </w:rPr>
  </w:style>
  <w:style w:type="character" w:customStyle="1" w:styleId="afff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fffb"/>
    <w:locked/>
    <w:rsid w:val="006529F6"/>
    <w:rPr>
      <w:rFonts w:cs="Times New Roman"/>
    </w:rPr>
  </w:style>
  <w:style w:type="character" w:styleId="afffd">
    <w:name w:val="footnote reference"/>
    <w:rsid w:val="006529F6"/>
    <w:rPr>
      <w:rFonts w:cs="Times New Roman"/>
      <w:vertAlign w:val="superscript"/>
    </w:rPr>
  </w:style>
  <w:style w:type="paragraph" w:customStyle="1" w:styleId="1f">
    <w:name w:val="1"/>
    <w:basedOn w:val="ac"/>
    <w:rsid w:val="005935FE"/>
    <w:pPr>
      <w:spacing w:before="100" w:beforeAutospacing="1" w:after="100" w:afterAutospacing="1"/>
    </w:pPr>
    <w:rPr>
      <w:rFonts w:ascii="Tahoma" w:hAnsi="Tahoma"/>
      <w:sz w:val="20"/>
      <w:szCs w:val="20"/>
      <w:lang w:val="en-US" w:eastAsia="en-US"/>
    </w:rPr>
  </w:style>
  <w:style w:type="paragraph" w:customStyle="1" w:styleId="91">
    <w:name w:val="Заголовок 91"/>
    <w:basedOn w:val="ac"/>
    <w:next w:val="ac"/>
    <w:qFormat/>
    <w:rsid w:val="00D336C8"/>
    <w:pPr>
      <w:keepNext/>
      <w:keepLines/>
      <w:spacing w:before="200"/>
      <w:outlineLvl w:val="8"/>
    </w:pPr>
    <w:rPr>
      <w:rFonts w:ascii="Cambria" w:hAnsi="Cambria"/>
      <w:i/>
      <w:iCs/>
      <w:color w:val="404040"/>
      <w:sz w:val="20"/>
      <w:szCs w:val="20"/>
    </w:rPr>
  </w:style>
  <w:style w:type="paragraph" w:customStyle="1" w:styleId="1f0">
    <w:name w:val="Заголовок оглавления1"/>
    <w:basedOn w:val="1a"/>
    <w:next w:val="ac"/>
    <w:qFormat/>
    <w:rsid w:val="00D336C8"/>
    <w:pPr>
      <w:keepNext/>
      <w:keepLines/>
      <w:spacing w:before="480" w:beforeAutospacing="0" w:after="0" w:afterAutospacing="0" w:line="276" w:lineRule="auto"/>
      <w:outlineLvl w:val="9"/>
    </w:pPr>
    <w:rPr>
      <w:rFonts w:ascii="Cambria" w:hAnsi="Cambria"/>
      <w:b/>
      <w:bCs/>
      <w:color w:val="365F91"/>
      <w:sz w:val="28"/>
      <w:szCs w:val="28"/>
      <w:lang w:val="ru-RU"/>
    </w:rPr>
  </w:style>
  <w:style w:type="paragraph" w:customStyle="1" w:styleId="211">
    <w:name w:val="Оглавление 21"/>
    <w:basedOn w:val="ac"/>
    <w:next w:val="ac"/>
    <w:autoRedefine/>
    <w:qFormat/>
    <w:rsid w:val="00D336C8"/>
    <w:pPr>
      <w:spacing w:after="100" w:line="276" w:lineRule="auto"/>
      <w:ind w:left="220"/>
    </w:pPr>
    <w:rPr>
      <w:rFonts w:ascii="Calibri" w:hAnsi="Calibri"/>
      <w:sz w:val="22"/>
      <w:szCs w:val="22"/>
      <w:lang w:eastAsia="en-US"/>
    </w:rPr>
  </w:style>
  <w:style w:type="paragraph" w:customStyle="1" w:styleId="111">
    <w:name w:val="Оглавление 11"/>
    <w:basedOn w:val="ac"/>
    <w:next w:val="ac"/>
    <w:autoRedefine/>
    <w:qFormat/>
    <w:rsid w:val="00D336C8"/>
    <w:pPr>
      <w:spacing w:after="100" w:line="276" w:lineRule="auto"/>
    </w:pPr>
    <w:rPr>
      <w:rFonts w:ascii="Calibri" w:hAnsi="Calibri"/>
      <w:sz w:val="22"/>
      <w:szCs w:val="22"/>
      <w:lang w:eastAsia="en-US"/>
    </w:rPr>
  </w:style>
  <w:style w:type="paragraph" w:customStyle="1" w:styleId="310">
    <w:name w:val="Оглавление 31"/>
    <w:basedOn w:val="ac"/>
    <w:next w:val="ac"/>
    <w:autoRedefine/>
    <w:qFormat/>
    <w:rsid w:val="00D336C8"/>
    <w:pPr>
      <w:spacing w:after="100" w:line="276" w:lineRule="auto"/>
      <w:ind w:left="440"/>
    </w:pPr>
    <w:rPr>
      <w:rFonts w:ascii="Calibri" w:hAnsi="Calibri"/>
      <w:sz w:val="22"/>
      <w:szCs w:val="22"/>
      <w:lang w:eastAsia="en-US"/>
    </w:rPr>
  </w:style>
  <w:style w:type="character" w:customStyle="1" w:styleId="910">
    <w:name w:val="Заголовок 9 Знак1"/>
    <w:semiHidden/>
    <w:rsid w:val="00D336C8"/>
    <w:rPr>
      <w:rFonts w:ascii="Cambria" w:hAnsi="Cambria" w:cs="Times New Roman"/>
      <w:sz w:val="22"/>
      <w:szCs w:val="22"/>
      <w:lang w:eastAsia="en-US"/>
    </w:rPr>
  </w:style>
  <w:style w:type="character" w:customStyle="1" w:styleId="Absatz-Standardschriftart">
    <w:name w:val="Absatz-Standardschriftart"/>
    <w:rsid w:val="00B2246E"/>
  </w:style>
  <w:style w:type="character" w:customStyle="1" w:styleId="WW-Absatz-Standardschriftart">
    <w:name w:val="WW-Absatz-Standardschriftart"/>
    <w:rsid w:val="00B2246E"/>
  </w:style>
  <w:style w:type="character" w:customStyle="1" w:styleId="WW-Absatz-Standardschriftart1">
    <w:name w:val="WW-Absatz-Standardschriftart1"/>
    <w:rsid w:val="00B2246E"/>
  </w:style>
  <w:style w:type="character" w:customStyle="1" w:styleId="WW-Absatz-Standardschriftart11">
    <w:name w:val="WW-Absatz-Standardschriftart11"/>
    <w:rsid w:val="00B2246E"/>
  </w:style>
  <w:style w:type="character" w:customStyle="1" w:styleId="1f1">
    <w:name w:val="Основной шрифт абзаца1"/>
    <w:rsid w:val="00B2246E"/>
  </w:style>
  <w:style w:type="paragraph" w:customStyle="1" w:styleId="afffe">
    <w:name w:val="Заголовок"/>
    <w:basedOn w:val="ac"/>
    <w:next w:val="af7"/>
    <w:rsid w:val="00B2246E"/>
    <w:pPr>
      <w:keepNext/>
      <w:suppressAutoHyphens/>
      <w:spacing w:before="240" w:after="120"/>
    </w:pPr>
    <w:rPr>
      <w:rFonts w:ascii="Arial" w:hAnsi="Arial" w:cs="Tahoma"/>
      <w:sz w:val="28"/>
      <w:szCs w:val="28"/>
      <w:lang w:eastAsia="ar-SA"/>
    </w:rPr>
  </w:style>
  <w:style w:type="paragraph" w:styleId="affff">
    <w:name w:val="List"/>
    <w:basedOn w:val="af7"/>
    <w:rsid w:val="00B2246E"/>
    <w:pPr>
      <w:suppressAutoHyphens/>
      <w:spacing w:after="0"/>
      <w:jc w:val="both"/>
    </w:pPr>
    <w:rPr>
      <w:rFonts w:ascii="Arial" w:hAnsi="Arial" w:cs="Tahoma"/>
      <w:szCs w:val="20"/>
      <w:lang w:eastAsia="ar-SA"/>
    </w:rPr>
  </w:style>
  <w:style w:type="paragraph" w:customStyle="1" w:styleId="1f2">
    <w:name w:val="Название1"/>
    <w:basedOn w:val="ac"/>
    <w:rsid w:val="00B2246E"/>
    <w:pPr>
      <w:suppressLineNumbers/>
      <w:suppressAutoHyphens/>
      <w:spacing w:before="120" w:after="120"/>
    </w:pPr>
    <w:rPr>
      <w:rFonts w:ascii="Arial" w:hAnsi="Arial" w:cs="Tahoma"/>
      <w:i/>
      <w:iCs/>
      <w:sz w:val="20"/>
      <w:lang w:eastAsia="ar-SA"/>
    </w:rPr>
  </w:style>
  <w:style w:type="paragraph" w:customStyle="1" w:styleId="1f3">
    <w:name w:val="Указатель1"/>
    <w:basedOn w:val="ac"/>
    <w:rsid w:val="00B2246E"/>
    <w:pPr>
      <w:suppressLineNumbers/>
      <w:suppressAutoHyphens/>
    </w:pPr>
    <w:rPr>
      <w:rFonts w:ascii="Arial" w:hAnsi="Arial" w:cs="Tahoma"/>
      <w:sz w:val="26"/>
      <w:szCs w:val="17"/>
      <w:lang w:eastAsia="ar-SA"/>
    </w:rPr>
  </w:style>
  <w:style w:type="paragraph" w:customStyle="1" w:styleId="212">
    <w:name w:val="Основной текст 21"/>
    <w:basedOn w:val="ac"/>
    <w:rsid w:val="00B2246E"/>
    <w:pPr>
      <w:tabs>
        <w:tab w:val="left" w:pos="0"/>
      </w:tabs>
      <w:suppressAutoHyphens/>
      <w:jc w:val="both"/>
    </w:pPr>
    <w:rPr>
      <w:b/>
      <w:szCs w:val="20"/>
      <w:lang w:eastAsia="ar-SA"/>
    </w:rPr>
  </w:style>
  <w:style w:type="paragraph" w:customStyle="1" w:styleId="311">
    <w:name w:val="Основной текст с отступом 31"/>
    <w:basedOn w:val="ac"/>
    <w:rsid w:val="00B2246E"/>
    <w:pPr>
      <w:tabs>
        <w:tab w:val="left" w:pos="0"/>
        <w:tab w:val="left" w:pos="1418"/>
      </w:tabs>
      <w:suppressAutoHyphens/>
      <w:ind w:firstLine="709"/>
      <w:jc w:val="both"/>
    </w:pPr>
    <w:rPr>
      <w:szCs w:val="20"/>
      <w:lang w:eastAsia="ar-SA"/>
    </w:rPr>
  </w:style>
  <w:style w:type="paragraph" w:customStyle="1" w:styleId="112">
    <w:name w:val="заголовок 11"/>
    <w:basedOn w:val="ac"/>
    <w:next w:val="ac"/>
    <w:rsid w:val="00B2246E"/>
    <w:pPr>
      <w:keepNext/>
      <w:suppressAutoHyphens/>
      <w:jc w:val="center"/>
    </w:pPr>
    <w:rPr>
      <w:lang w:eastAsia="ar-SA"/>
    </w:rPr>
  </w:style>
  <w:style w:type="paragraph" w:customStyle="1" w:styleId="2d">
    <w:name w:val="Обычный2"/>
    <w:rsid w:val="00B2246E"/>
    <w:pPr>
      <w:widowControl w:val="0"/>
      <w:suppressAutoHyphens/>
      <w:spacing w:line="300" w:lineRule="auto"/>
    </w:pPr>
    <w:rPr>
      <w:sz w:val="22"/>
      <w:lang w:eastAsia="ar-SA"/>
    </w:rPr>
  </w:style>
  <w:style w:type="paragraph" w:customStyle="1" w:styleId="affff0">
    <w:name w:val="Содержимое таблицы"/>
    <w:basedOn w:val="ac"/>
    <w:rsid w:val="00B2246E"/>
    <w:pPr>
      <w:suppressLineNumbers/>
      <w:suppressAutoHyphens/>
    </w:pPr>
    <w:rPr>
      <w:sz w:val="26"/>
      <w:szCs w:val="17"/>
      <w:lang w:eastAsia="ar-SA"/>
    </w:rPr>
  </w:style>
  <w:style w:type="paragraph" w:customStyle="1" w:styleId="affff1">
    <w:name w:val="Заголовок таблицы"/>
    <w:basedOn w:val="ac"/>
    <w:rsid w:val="00B2246E"/>
    <w:pPr>
      <w:suppressLineNumbers/>
      <w:suppressAutoHyphens/>
      <w:jc w:val="center"/>
    </w:pPr>
    <w:rPr>
      <w:b/>
      <w:bCs/>
      <w:lang w:eastAsia="ar-SA"/>
    </w:rPr>
  </w:style>
  <w:style w:type="paragraph" w:customStyle="1" w:styleId="affff2">
    <w:name w:val="Содержимое врезки"/>
    <w:basedOn w:val="af7"/>
    <w:rsid w:val="00B2246E"/>
    <w:pPr>
      <w:suppressAutoHyphens/>
      <w:spacing w:after="0"/>
      <w:jc w:val="both"/>
    </w:pPr>
    <w:rPr>
      <w:szCs w:val="20"/>
      <w:lang w:eastAsia="ar-SA"/>
    </w:rPr>
  </w:style>
  <w:style w:type="paragraph" w:customStyle="1" w:styleId="312">
    <w:name w:val="Основной текст 31"/>
    <w:basedOn w:val="ac"/>
    <w:rsid w:val="00B2246E"/>
    <w:pPr>
      <w:suppressAutoHyphens/>
      <w:spacing w:after="120"/>
    </w:pPr>
    <w:rPr>
      <w:sz w:val="16"/>
      <w:szCs w:val="16"/>
      <w:lang w:eastAsia="ar-SA"/>
    </w:rPr>
  </w:style>
  <w:style w:type="paragraph" w:customStyle="1" w:styleId="xl66">
    <w:name w:val="xl66"/>
    <w:basedOn w:val="ac"/>
    <w:rsid w:val="0053781D"/>
    <w:pPr>
      <w:spacing w:before="100" w:beforeAutospacing="1" w:after="100" w:afterAutospacing="1"/>
      <w:jc w:val="center"/>
      <w:textAlignment w:val="top"/>
    </w:pPr>
  </w:style>
  <w:style w:type="paragraph" w:customStyle="1" w:styleId="xl67">
    <w:name w:val="xl67"/>
    <w:basedOn w:val="ac"/>
    <w:rsid w:val="0053781D"/>
    <w:pPr>
      <w:spacing w:before="100" w:beforeAutospacing="1" w:after="100" w:afterAutospacing="1"/>
      <w:jc w:val="center"/>
      <w:textAlignment w:val="top"/>
    </w:pPr>
  </w:style>
  <w:style w:type="paragraph" w:customStyle="1" w:styleId="xl68">
    <w:name w:val="xl68"/>
    <w:basedOn w:val="ac"/>
    <w:rsid w:val="0053781D"/>
    <w:pPr>
      <w:spacing w:before="100" w:beforeAutospacing="1" w:after="100" w:afterAutospacing="1"/>
      <w:jc w:val="center"/>
      <w:textAlignment w:val="top"/>
    </w:pPr>
  </w:style>
  <w:style w:type="paragraph" w:customStyle="1" w:styleId="xl69">
    <w:name w:val="xl69"/>
    <w:basedOn w:val="ac"/>
    <w:rsid w:val="0053781D"/>
    <w:pPr>
      <w:spacing w:before="100" w:beforeAutospacing="1" w:after="100" w:afterAutospacing="1"/>
      <w:jc w:val="right"/>
      <w:textAlignment w:val="top"/>
    </w:pPr>
  </w:style>
  <w:style w:type="paragraph" w:customStyle="1" w:styleId="xl70">
    <w:name w:val="xl70"/>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2">
    <w:name w:val="xl72"/>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3">
    <w:name w:val="xl73"/>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4">
    <w:name w:val="xl74"/>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5">
    <w:name w:val="xl75"/>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6">
    <w:name w:val="xl76"/>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7">
    <w:name w:val="xl77"/>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8">
    <w:name w:val="xl78"/>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79">
    <w:name w:val="xl79"/>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0">
    <w:name w:val="xl80"/>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1">
    <w:name w:val="xl81"/>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2">
    <w:name w:val="xl82"/>
    <w:basedOn w:val="ac"/>
    <w:rsid w:val="0053781D"/>
    <w:pPr>
      <w:spacing w:before="100" w:beforeAutospacing="1" w:after="100" w:afterAutospacing="1"/>
    </w:pPr>
    <w:rPr>
      <w:b/>
      <w:bCs/>
      <w:sz w:val="28"/>
      <w:szCs w:val="28"/>
    </w:rPr>
  </w:style>
  <w:style w:type="paragraph" w:customStyle="1" w:styleId="xl83">
    <w:name w:val="xl83"/>
    <w:basedOn w:val="ac"/>
    <w:rsid w:val="0053781D"/>
    <w:pPr>
      <w:spacing w:before="100" w:beforeAutospacing="1" w:after="100" w:afterAutospacing="1"/>
      <w:jc w:val="center"/>
      <w:textAlignment w:val="top"/>
    </w:pPr>
    <w:rPr>
      <w:b/>
      <w:bCs/>
    </w:rPr>
  </w:style>
  <w:style w:type="paragraph" w:customStyle="1" w:styleId="xl84">
    <w:name w:val="xl84"/>
    <w:basedOn w:val="ac"/>
    <w:rsid w:val="0053781D"/>
    <w:pPr>
      <w:spacing w:before="100" w:beforeAutospacing="1" w:after="100" w:afterAutospacing="1"/>
      <w:jc w:val="center"/>
      <w:textAlignment w:val="center"/>
    </w:pPr>
  </w:style>
  <w:style w:type="paragraph" w:customStyle="1" w:styleId="xl85">
    <w:name w:val="xl85"/>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c"/>
    <w:rsid w:val="0053781D"/>
    <w:pPr>
      <w:spacing w:before="100" w:beforeAutospacing="1" w:after="100" w:afterAutospacing="1"/>
      <w:textAlignment w:val="center"/>
    </w:pPr>
  </w:style>
  <w:style w:type="paragraph" w:customStyle="1" w:styleId="xl87">
    <w:name w:val="xl87"/>
    <w:basedOn w:val="ac"/>
    <w:rsid w:val="0053781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8">
    <w:name w:val="xl88"/>
    <w:basedOn w:val="ac"/>
    <w:rsid w:val="0053781D"/>
    <w:pPr>
      <w:spacing w:before="100" w:beforeAutospacing="1" w:after="100" w:afterAutospacing="1"/>
      <w:textAlignment w:val="center"/>
    </w:pPr>
    <w:rPr>
      <w:b/>
      <w:bCs/>
      <w:sz w:val="28"/>
      <w:szCs w:val="28"/>
    </w:rPr>
  </w:style>
  <w:style w:type="paragraph" w:customStyle="1" w:styleId="xl89">
    <w:name w:val="xl89"/>
    <w:basedOn w:val="ac"/>
    <w:rsid w:val="0053781D"/>
    <w:pPr>
      <w:spacing w:before="100" w:beforeAutospacing="1" w:after="100" w:afterAutospacing="1"/>
      <w:textAlignment w:val="top"/>
    </w:pPr>
  </w:style>
  <w:style w:type="paragraph" w:customStyle="1" w:styleId="xl90">
    <w:name w:val="xl90"/>
    <w:basedOn w:val="ac"/>
    <w:rsid w:val="0053781D"/>
    <w:pPr>
      <w:pBdr>
        <w:bottom w:val="single" w:sz="8" w:space="0" w:color="auto"/>
      </w:pBdr>
      <w:spacing w:before="100" w:beforeAutospacing="1" w:after="100" w:afterAutospacing="1"/>
      <w:jc w:val="center"/>
      <w:textAlignment w:val="top"/>
    </w:pPr>
  </w:style>
  <w:style w:type="paragraph" w:customStyle="1" w:styleId="Standard">
    <w:name w:val="Standard"/>
    <w:rsid w:val="00EC5A95"/>
    <w:pPr>
      <w:widowControl w:val="0"/>
      <w:suppressAutoHyphens/>
      <w:autoSpaceDN w:val="0"/>
      <w:textAlignment w:val="baseline"/>
    </w:pPr>
    <w:rPr>
      <w:rFonts w:cs="Tahoma"/>
      <w:kern w:val="3"/>
      <w:sz w:val="24"/>
      <w:szCs w:val="24"/>
      <w:lang w:val="de-DE" w:eastAsia="ja-JP" w:bidi="fa-IR"/>
    </w:rPr>
  </w:style>
  <w:style w:type="character" w:customStyle="1" w:styleId="WW8Num3z0">
    <w:name w:val="WW8Num3z0"/>
    <w:rsid w:val="00AA60FE"/>
    <w:rPr>
      <w:b/>
    </w:rPr>
  </w:style>
  <w:style w:type="character" w:customStyle="1" w:styleId="WW8Num3z1">
    <w:name w:val="WW8Num3z1"/>
    <w:rsid w:val="00AA60FE"/>
    <w:rPr>
      <w:color w:val="auto"/>
      <w:spacing w:val="0"/>
      <w:w w:val="100"/>
      <w:kern w:val="1"/>
      <w:position w:val="0"/>
      <w:sz w:val="24"/>
      <w:u w:val="none"/>
      <w:vertAlign w:val="baseline"/>
    </w:rPr>
  </w:style>
  <w:style w:type="character" w:customStyle="1" w:styleId="WW8Num3z2">
    <w:name w:val="WW8Num3z2"/>
    <w:rsid w:val="00AA60FE"/>
    <w:rPr>
      <w:color w:val="auto"/>
    </w:rPr>
  </w:style>
  <w:style w:type="character" w:customStyle="1" w:styleId="WW8Num3z5">
    <w:name w:val="WW8Num3z5"/>
    <w:rsid w:val="00AA60FE"/>
    <w:rPr>
      <w:rFonts w:ascii="Symbol" w:hAnsi="Symbol"/>
    </w:rPr>
  </w:style>
  <w:style w:type="character" w:customStyle="1" w:styleId="WW8Num2z0">
    <w:name w:val="WW8Num2z0"/>
    <w:rsid w:val="00AA60FE"/>
    <w:rPr>
      <w:b/>
    </w:rPr>
  </w:style>
  <w:style w:type="character" w:customStyle="1" w:styleId="WW8Num2z1">
    <w:name w:val="WW8Num2z1"/>
    <w:rsid w:val="00AA60FE"/>
    <w:rPr>
      <w:color w:val="auto"/>
      <w:spacing w:val="0"/>
      <w:w w:val="100"/>
      <w:kern w:val="1"/>
      <w:position w:val="0"/>
      <w:sz w:val="24"/>
      <w:u w:val="none"/>
      <w:vertAlign w:val="baseline"/>
    </w:rPr>
  </w:style>
  <w:style w:type="character" w:customStyle="1" w:styleId="WW8Num2z2">
    <w:name w:val="WW8Num2z2"/>
    <w:rsid w:val="00AA60FE"/>
  </w:style>
  <w:style w:type="character" w:customStyle="1" w:styleId="WW8Num2z5">
    <w:name w:val="WW8Num2z5"/>
    <w:rsid w:val="00AA60FE"/>
    <w:rPr>
      <w:rFonts w:ascii="Symbol" w:hAnsi="Symbol"/>
    </w:rPr>
  </w:style>
  <w:style w:type="character" w:customStyle="1" w:styleId="2e">
    <w:name w:val="Основной шрифт абзаца2"/>
    <w:rsid w:val="00AA60FE"/>
  </w:style>
  <w:style w:type="character" w:customStyle="1" w:styleId="WW8Num1z0">
    <w:name w:val="WW8Num1z0"/>
    <w:rsid w:val="00AA60FE"/>
    <w:rPr>
      <w:b/>
    </w:rPr>
  </w:style>
  <w:style w:type="character" w:customStyle="1" w:styleId="WW8Num1z1">
    <w:name w:val="WW8Num1z1"/>
    <w:rsid w:val="00AA60FE"/>
    <w:rPr>
      <w:color w:val="auto"/>
      <w:spacing w:val="0"/>
      <w:w w:val="100"/>
      <w:kern w:val="1"/>
      <w:position w:val="0"/>
      <w:sz w:val="24"/>
      <w:u w:val="none"/>
      <w:vertAlign w:val="baseline"/>
    </w:rPr>
  </w:style>
  <w:style w:type="character" w:customStyle="1" w:styleId="WW8Num1z2">
    <w:name w:val="WW8Num1z2"/>
    <w:rsid w:val="00AA60FE"/>
  </w:style>
  <w:style w:type="character" w:customStyle="1" w:styleId="WW8Num1z3">
    <w:name w:val="WW8Num1z3"/>
    <w:rsid w:val="00AA60FE"/>
    <w:rPr>
      <w:color w:val="auto"/>
      <w:spacing w:val="0"/>
      <w:w w:val="100"/>
      <w:kern w:val="1"/>
      <w:position w:val="0"/>
      <w:sz w:val="20"/>
      <w:u w:val="none"/>
      <w:vertAlign w:val="baseline"/>
    </w:rPr>
  </w:style>
  <w:style w:type="character" w:customStyle="1" w:styleId="WW8Num1z5">
    <w:name w:val="WW8Num1z5"/>
    <w:rsid w:val="00AA60FE"/>
    <w:rPr>
      <w:rFonts w:ascii="Symbol" w:hAnsi="Symbol"/>
    </w:rPr>
  </w:style>
  <w:style w:type="character" w:customStyle="1" w:styleId="WW8Num3z4">
    <w:name w:val="WW8Num3z4"/>
    <w:rsid w:val="00AA60FE"/>
    <w:rPr>
      <w:rFonts w:ascii="Times New Roman" w:hAnsi="Times New Roman"/>
    </w:rPr>
  </w:style>
  <w:style w:type="character" w:customStyle="1" w:styleId="affff3">
    <w:name w:val="Символ сноски"/>
    <w:rsid w:val="00AA60FE"/>
    <w:rPr>
      <w:rFonts w:cs="Times New Roman"/>
      <w:vertAlign w:val="superscript"/>
    </w:rPr>
  </w:style>
  <w:style w:type="character" w:customStyle="1" w:styleId="affff4">
    <w:name w:val="Символ нумерации"/>
    <w:rsid w:val="00AA60FE"/>
  </w:style>
  <w:style w:type="paragraph" w:customStyle="1" w:styleId="2f">
    <w:name w:val="Название2"/>
    <w:basedOn w:val="ac"/>
    <w:rsid w:val="00AA60FE"/>
    <w:pPr>
      <w:keepNext/>
      <w:keepLines/>
      <w:widowControl w:val="0"/>
      <w:suppressLineNumbers/>
      <w:suppressAutoHyphens/>
      <w:spacing w:before="120" w:after="120"/>
    </w:pPr>
    <w:rPr>
      <w:rFonts w:ascii="Arial" w:hAnsi="Arial" w:cs="Tahoma"/>
      <w:i/>
      <w:iCs/>
      <w:sz w:val="20"/>
      <w:lang w:eastAsia="ar-SA"/>
    </w:rPr>
  </w:style>
  <w:style w:type="paragraph" w:customStyle="1" w:styleId="2f0">
    <w:name w:val="Указатель2"/>
    <w:basedOn w:val="ac"/>
    <w:rsid w:val="00AA60FE"/>
    <w:pPr>
      <w:keepNext/>
      <w:keepLines/>
      <w:widowControl w:val="0"/>
      <w:suppressLineNumbers/>
      <w:suppressAutoHyphens/>
    </w:pPr>
    <w:rPr>
      <w:rFonts w:ascii="Arial" w:hAnsi="Arial" w:cs="Tahoma"/>
      <w:sz w:val="28"/>
      <w:szCs w:val="28"/>
      <w:lang w:eastAsia="ar-SA"/>
    </w:rPr>
  </w:style>
  <w:style w:type="paragraph" w:customStyle="1" w:styleId="3c">
    <w:name w:val="Обычный3"/>
    <w:rsid w:val="00AA60FE"/>
    <w:pPr>
      <w:widowControl w:val="0"/>
      <w:suppressAutoHyphens/>
      <w:spacing w:before="100" w:after="100"/>
    </w:pPr>
    <w:rPr>
      <w:sz w:val="24"/>
      <w:lang w:eastAsia="ar-SA"/>
    </w:rPr>
  </w:style>
  <w:style w:type="paragraph" w:customStyle="1" w:styleId="1f4">
    <w:name w:val="Знак1"/>
    <w:basedOn w:val="ac"/>
    <w:rsid w:val="00AA60FE"/>
    <w:pPr>
      <w:keepNext/>
      <w:keepLines/>
      <w:widowControl w:val="0"/>
      <w:suppressAutoHyphens/>
      <w:spacing w:before="280" w:after="280"/>
    </w:pPr>
    <w:rPr>
      <w:rFonts w:ascii="Tahoma" w:hAnsi="Tahoma"/>
      <w:sz w:val="20"/>
      <w:szCs w:val="20"/>
      <w:lang w:val="en-US" w:eastAsia="ar-SA"/>
    </w:rPr>
  </w:style>
  <w:style w:type="paragraph" w:customStyle="1" w:styleId="Iniiaiieoaeno">
    <w:name w:val="Iniiaiie oaeno"/>
    <w:basedOn w:val="ac"/>
    <w:rsid w:val="00AA60FE"/>
    <w:pPr>
      <w:keepNext/>
      <w:keepLines/>
      <w:widowControl w:val="0"/>
      <w:suppressAutoHyphens/>
      <w:autoSpaceDE w:val="0"/>
      <w:jc w:val="center"/>
    </w:pPr>
    <w:rPr>
      <w:rFonts w:ascii="Arial" w:hAnsi="Arial" w:cs="Arial"/>
      <w:color w:val="000000"/>
      <w:lang w:eastAsia="ar-SA"/>
    </w:rPr>
  </w:style>
  <w:style w:type="paragraph" w:customStyle="1" w:styleId="270">
    <w:name w:val="Знак27"/>
    <w:basedOn w:val="ac"/>
    <w:rsid w:val="00AA60FE"/>
    <w:pPr>
      <w:keepNext/>
      <w:keepLines/>
      <w:widowControl w:val="0"/>
      <w:suppressAutoHyphens/>
      <w:spacing w:after="160" w:line="240" w:lineRule="exact"/>
    </w:pPr>
    <w:rPr>
      <w:rFonts w:ascii="Verdana" w:hAnsi="Verdana"/>
      <w:sz w:val="20"/>
      <w:szCs w:val="20"/>
      <w:lang w:val="en-US" w:eastAsia="ar-SA"/>
    </w:rPr>
  </w:style>
  <w:style w:type="table" w:customStyle="1" w:styleId="1f5">
    <w:name w:val="Сетка таблицы1"/>
    <w:rsid w:val="00AA60FE"/>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A60FE"/>
    <w:pPr>
      <w:widowControl w:val="0"/>
      <w:snapToGrid w:val="0"/>
    </w:pPr>
    <w:rPr>
      <w:rFonts w:ascii="Courier New" w:hAnsi="Courier New"/>
    </w:rPr>
  </w:style>
  <w:style w:type="character" w:styleId="affff5">
    <w:name w:val="line number"/>
    <w:rsid w:val="00AA60FE"/>
    <w:rPr>
      <w:rFonts w:cs="Times New Roman"/>
    </w:rPr>
  </w:style>
  <w:style w:type="paragraph" w:customStyle="1" w:styleId="116">
    <w:name w:val="Знак116"/>
    <w:basedOn w:val="ac"/>
    <w:rsid w:val="00AA60FE"/>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A60FE"/>
    <w:pPr>
      <w:widowControl w:val="0"/>
      <w:autoSpaceDE w:val="0"/>
      <w:autoSpaceDN w:val="0"/>
      <w:adjustRightInd w:val="0"/>
      <w:ind w:right="19772" w:firstLine="720"/>
    </w:pPr>
    <w:rPr>
      <w:rFonts w:ascii="Arial" w:hAnsi="Arial" w:cs="Arial"/>
    </w:rPr>
  </w:style>
  <w:style w:type="character" w:styleId="affff6">
    <w:name w:val="Emphasis"/>
    <w:qFormat/>
    <w:rsid w:val="00AA60FE"/>
    <w:rPr>
      <w:rFonts w:cs="Times New Roman"/>
      <w:i/>
    </w:rPr>
  </w:style>
  <w:style w:type="paragraph" w:customStyle="1" w:styleId="af00">
    <w:name w:val="af0"/>
    <w:rsid w:val="00AA60FE"/>
    <w:pPr>
      <w:autoSpaceDE w:val="0"/>
      <w:autoSpaceDN w:val="0"/>
      <w:jc w:val="both"/>
    </w:pPr>
    <w:rPr>
      <w:rFonts w:ascii="SchoolBookC" w:hAnsi="SchoolBookC" w:cs="SchoolBookC"/>
      <w:color w:val="000000"/>
      <w:sz w:val="24"/>
      <w:szCs w:val="24"/>
    </w:rPr>
  </w:style>
  <w:style w:type="table" w:customStyle="1" w:styleId="2f1">
    <w:name w:val="Сетка таблицы2"/>
    <w:rsid w:val="00A71D31"/>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List Continue 2"/>
    <w:basedOn w:val="ac"/>
    <w:rsid w:val="00A71D31"/>
    <w:pPr>
      <w:keepNext/>
      <w:keepLines/>
      <w:widowControl w:val="0"/>
      <w:suppressAutoHyphens/>
      <w:spacing w:after="120"/>
      <w:ind w:left="566"/>
    </w:pPr>
    <w:rPr>
      <w:sz w:val="28"/>
      <w:szCs w:val="28"/>
      <w:lang w:eastAsia="ar-SA"/>
    </w:rPr>
  </w:style>
  <w:style w:type="paragraph" w:customStyle="1" w:styleId="320">
    <w:name w:val="Основной текст с отступом 32"/>
    <w:basedOn w:val="ac"/>
    <w:rsid w:val="00EE49CF"/>
    <w:pPr>
      <w:tabs>
        <w:tab w:val="left" w:pos="0"/>
        <w:tab w:val="left" w:pos="1418"/>
      </w:tabs>
      <w:suppressAutoHyphens/>
      <w:ind w:firstLine="709"/>
      <w:jc w:val="both"/>
    </w:pPr>
    <w:rPr>
      <w:szCs w:val="20"/>
      <w:lang w:eastAsia="ar-SA"/>
    </w:rPr>
  </w:style>
  <w:style w:type="paragraph" w:customStyle="1" w:styleId="43">
    <w:name w:val="Обычный4"/>
    <w:rsid w:val="00EE49CF"/>
    <w:pPr>
      <w:widowControl w:val="0"/>
      <w:suppressAutoHyphens/>
      <w:spacing w:line="300" w:lineRule="auto"/>
    </w:pPr>
    <w:rPr>
      <w:sz w:val="22"/>
      <w:lang w:eastAsia="ar-SA"/>
    </w:rPr>
  </w:style>
  <w:style w:type="paragraph" w:customStyle="1" w:styleId="53">
    <w:name w:val="Обычный5"/>
    <w:rsid w:val="00AA17D1"/>
    <w:pPr>
      <w:widowControl w:val="0"/>
      <w:suppressAutoHyphens/>
      <w:spacing w:before="100" w:after="100"/>
    </w:pPr>
    <w:rPr>
      <w:sz w:val="24"/>
      <w:lang w:eastAsia="ar-SA"/>
    </w:rPr>
  </w:style>
  <w:style w:type="paragraph" w:customStyle="1" w:styleId="1150">
    <w:name w:val="Знак115"/>
    <w:basedOn w:val="ac"/>
    <w:rsid w:val="00AA17D1"/>
    <w:pPr>
      <w:keepNext/>
      <w:keepLines/>
      <w:widowControl w:val="0"/>
      <w:suppressAutoHyphens/>
      <w:spacing w:before="280" w:after="280"/>
    </w:pPr>
    <w:rPr>
      <w:rFonts w:ascii="Tahoma" w:hAnsi="Tahoma"/>
      <w:sz w:val="20"/>
      <w:szCs w:val="20"/>
      <w:lang w:val="en-US" w:eastAsia="ar-SA"/>
    </w:rPr>
  </w:style>
  <w:style w:type="paragraph" w:customStyle="1" w:styleId="260">
    <w:name w:val="Знак26"/>
    <w:basedOn w:val="ac"/>
    <w:rsid w:val="00AA17D1"/>
    <w:pPr>
      <w:keepNext/>
      <w:keepLines/>
      <w:widowControl w:val="0"/>
      <w:suppressAutoHyphens/>
      <w:spacing w:after="160" w:line="240" w:lineRule="exact"/>
    </w:pPr>
    <w:rPr>
      <w:rFonts w:ascii="Verdana" w:hAnsi="Verdana"/>
      <w:sz w:val="20"/>
      <w:szCs w:val="20"/>
      <w:lang w:val="en-US" w:eastAsia="ar-SA"/>
    </w:rPr>
  </w:style>
  <w:style w:type="table" w:customStyle="1" w:styleId="3d">
    <w:name w:val="Сетка таблицы3"/>
    <w:rsid w:val="00E254DF"/>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No Spacing"/>
    <w:link w:val="affff8"/>
    <w:qFormat/>
    <w:rsid w:val="003D06EE"/>
    <w:pPr>
      <w:suppressAutoHyphens/>
    </w:pPr>
    <w:rPr>
      <w:rFonts w:ascii="Calibri" w:hAnsi="Calibri" w:cs="Calibri"/>
      <w:kern w:val="1"/>
      <w:sz w:val="22"/>
      <w:szCs w:val="22"/>
      <w:lang w:eastAsia="ar-SA"/>
    </w:rPr>
  </w:style>
  <w:style w:type="paragraph" w:customStyle="1" w:styleId="61">
    <w:name w:val="Обычный6"/>
    <w:rsid w:val="00573A31"/>
    <w:pPr>
      <w:widowControl w:val="0"/>
      <w:suppressAutoHyphens/>
      <w:spacing w:before="100" w:after="100"/>
    </w:pPr>
    <w:rPr>
      <w:sz w:val="24"/>
      <w:lang w:eastAsia="ar-SA"/>
    </w:rPr>
  </w:style>
  <w:style w:type="paragraph" w:customStyle="1" w:styleId="114">
    <w:name w:val="Знак114"/>
    <w:basedOn w:val="ac"/>
    <w:rsid w:val="00573A31"/>
    <w:pPr>
      <w:keepNext/>
      <w:keepLines/>
      <w:widowControl w:val="0"/>
      <w:suppressAutoHyphens/>
      <w:spacing w:before="280" w:after="280"/>
    </w:pPr>
    <w:rPr>
      <w:rFonts w:ascii="Tahoma" w:hAnsi="Tahoma"/>
      <w:sz w:val="20"/>
      <w:szCs w:val="20"/>
      <w:lang w:val="en-US" w:eastAsia="ar-SA"/>
    </w:rPr>
  </w:style>
  <w:style w:type="paragraph" w:customStyle="1" w:styleId="250">
    <w:name w:val="Знак25"/>
    <w:basedOn w:val="ac"/>
    <w:rsid w:val="00573A31"/>
    <w:pPr>
      <w:keepNext/>
      <w:keepLines/>
      <w:widowControl w:val="0"/>
      <w:suppressAutoHyphens/>
      <w:spacing w:after="160" w:line="240" w:lineRule="exact"/>
    </w:pPr>
    <w:rPr>
      <w:rFonts w:ascii="Verdana" w:hAnsi="Verdana"/>
      <w:sz w:val="20"/>
      <w:szCs w:val="20"/>
      <w:lang w:val="en-US" w:eastAsia="ar-SA"/>
    </w:rPr>
  </w:style>
  <w:style w:type="table" w:customStyle="1" w:styleId="44">
    <w:name w:val="Сетка таблицы4"/>
    <w:rsid w:val="00573A31"/>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BB7482"/>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Обычный7"/>
    <w:rsid w:val="00221E3E"/>
    <w:pPr>
      <w:widowControl w:val="0"/>
      <w:suppressAutoHyphens/>
      <w:spacing w:before="100" w:after="100"/>
    </w:pPr>
    <w:rPr>
      <w:sz w:val="24"/>
      <w:lang w:eastAsia="ar-SA"/>
    </w:rPr>
  </w:style>
  <w:style w:type="paragraph" w:customStyle="1" w:styleId="113">
    <w:name w:val="Знак113"/>
    <w:basedOn w:val="ac"/>
    <w:rsid w:val="00221E3E"/>
    <w:pPr>
      <w:keepNext/>
      <w:keepLines/>
      <w:widowControl w:val="0"/>
      <w:suppressAutoHyphens/>
      <w:spacing w:before="280" w:after="280"/>
    </w:pPr>
    <w:rPr>
      <w:rFonts w:ascii="Tahoma" w:hAnsi="Tahoma"/>
      <w:sz w:val="20"/>
      <w:szCs w:val="20"/>
      <w:lang w:val="en-US" w:eastAsia="ar-SA"/>
    </w:rPr>
  </w:style>
  <w:style w:type="paragraph" w:customStyle="1" w:styleId="240">
    <w:name w:val="Знак24"/>
    <w:basedOn w:val="ac"/>
    <w:rsid w:val="00221E3E"/>
    <w:pPr>
      <w:keepNext/>
      <w:keepLines/>
      <w:widowControl w:val="0"/>
      <w:suppressAutoHyphens/>
      <w:spacing w:after="160" w:line="240" w:lineRule="exact"/>
    </w:pPr>
    <w:rPr>
      <w:rFonts w:ascii="Verdana" w:hAnsi="Verdana"/>
      <w:sz w:val="20"/>
      <w:szCs w:val="20"/>
      <w:lang w:val="en-US" w:eastAsia="ar-SA"/>
    </w:rPr>
  </w:style>
  <w:style w:type="paragraph" w:customStyle="1" w:styleId="81">
    <w:name w:val="Обычный8"/>
    <w:rsid w:val="005F3294"/>
    <w:pPr>
      <w:widowControl w:val="0"/>
      <w:suppressAutoHyphens/>
      <w:spacing w:before="100" w:after="100"/>
    </w:pPr>
    <w:rPr>
      <w:sz w:val="24"/>
      <w:lang w:eastAsia="ar-SA"/>
    </w:rPr>
  </w:style>
  <w:style w:type="paragraph" w:customStyle="1" w:styleId="1120">
    <w:name w:val="Знак112"/>
    <w:basedOn w:val="ac"/>
    <w:rsid w:val="005F3294"/>
    <w:pPr>
      <w:keepNext/>
      <w:keepLines/>
      <w:widowControl w:val="0"/>
      <w:suppressAutoHyphens/>
      <w:spacing w:before="280" w:after="280"/>
    </w:pPr>
    <w:rPr>
      <w:rFonts w:ascii="Tahoma" w:hAnsi="Tahoma"/>
      <w:sz w:val="20"/>
      <w:szCs w:val="20"/>
      <w:lang w:val="en-US" w:eastAsia="ar-SA"/>
    </w:rPr>
  </w:style>
  <w:style w:type="paragraph" w:customStyle="1" w:styleId="230">
    <w:name w:val="Знак23"/>
    <w:basedOn w:val="ac"/>
    <w:rsid w:val="005F3294"/>
    <w:pPr>
      <w:keepNext/>
      <w:keepLines/>
      <w:widowControl w:val="0"/>
      <w:suppressAutoHyphens/>
      <w:spacing w:after="160" w:line="240" w:lineRule="exact"/>
    </w:pPr>
    <w:rPr>
      <w:rFonts w:ascii="Verdana" w:hAnsi="Verdana"/>
      <w:sz w:val="20"/>
      <w:szCs w:val="20"/>
      <w:lang w:val="en-US" w:eastAsia="ar-SA"/>
    </w:rPr>
  </w:style>
  <w:style w:type="character" w:styleId="affff9">
    <w:name w:val="Strong"/>
    <w:qFormat/>
    <w:rsid w:val="00B15CFB"/>
    <w:rPr>
      <w:rFonts w:cs="Times New Roman"/>
      <w:b/>
    </w:rPr>
  </w:style>
  <w:style w:type="paragraph" w:customStyle="1" w:styleId="92">
    <w:name w:val="Обычный9"/>
    <w:rsid w:val="00CF1EAF"/>
    <w:pPr>
      <w:widowControl w:val="0"/>
      <w:suppressAutoHyphens/>
      <w:spacing w:before="100" w:after="100"/>
    </w:pPr>
    <w:rPr>
      <w:sz w:val="24"/>
      <w:lang w:eastAsia="ar-SA"/>
    </w:rPr>
  </w:style>
  <w:style w:type="paragraph" w:customStyle="1" w:styleId="1110">
    <w:name w:val="Знак111"/>
    <w:basedOn w:val="ac"/>
    <w:rsid w:val="00CF1EAF"/>
    <w:pPr>
      <w:keepNext/>
      <w:keepLines/>
      <w:widowControl w:val="0"/>
      <w:suppressAutoHyphens/>
      <w:spacing w:before="280" w:after="280"/>
    </w:pPr>
    <w:rPr>
      <w:rFonts w:ascii="Tahoma" w:hAnsi="Tahoma"/>
      <w:sz w:val="20"/>
      <w:szCs w:val="20"/>
      <w:lang w:val="en-US" w:eastAsia="ar-SA"/>
    </w:rPr>
  </w:style>
  <w:style w:type="paragraph" w:customStyle="1" w:styleId="220">
    <w:name w:val="Знак22"/>
    <w:basedOn w:val="ac"/>
    <w:rsid w:val="00CF1EAF"/>
    <w:pPr>
      <w:keepNext/>
      <w:keepLines/>
      <w:widowControl w:val="0"/>
      <w:suppressAutoHyphens/>
      <w:spacing w:after="160" w:line="240" w:lineRule="exact"/>
    </w:pPr>
    <w:rPr>
      <w:rFonts w:ascii="Verdana" w:hAnsi="Verdana"/>
      <w:sz w:val="20"/>
      <w:szCs w:val="20"/>
      <w:lang w:val="en-US" w:eastAsia="ar-SA"/>
    </w:rPr>
  </w:style>
  <w:style w:type="paragraph" w:customStyle="1" w:styleId="213">
    <w:name w:val="Знак21"/>
    <w:basedOn w:val="ac"/>
    <w:rsid w:val="0055476D"/>
    <w:pPr>
      <w:spacing w:after="160" w:line="240" w:lineRule="exact"/>
    </w:pPr>
    <w:rPr>
      <w:rFonts w:ascii="Verdana" w:hAnsi="Verdana"/>
      <w:sz w:val="20"/>
      <w:szCs w:val="20"/>
      <w:lang w:val="en-US" w:eastAsia="en-US"/>
    </w:rPr>
  </w:style>
  <w:style w:type="paragraph" w:customStyle="1" w:styleId="101">
    <w:name w:val="Обычный10"/>
    <w:rsid w:val="00D473A1"/>
    <w:pPr>
      <w:widowControl w:val="0"/>
      <w:suppressAutoHyphens/>
      <w:spacing w:before="100" w:after="100"/>
    </w:pPr>
    <w:rPr>
      <w:sz w:val="24"/>
      <w:lang w:eastAsia="ar-SA"/>
    </w:rPr>
  </w:style>
  <w:style w:type="paragraph" w:customStyle="1" w:styleId="1101">
    <w:name w:val="Знак110"/>
    <w:basedOn w:val="ac"/>
    <w:rsid w:val="00D473A1"/>
    <w:pPr>
      <w:keepNext/>
      <w:keepLines/>
      <w:widowControl w:val="0"/>
      <w:suppressAutoHyphens/>
      <w:spacing w:before="280" w:after="280"/>
    </w:pPr>
    <w:rPr>
      <w:rFonts w:ascii="Tahoma" w:hAnsi="Tahoma"/>
      <w:sz w:val="20"/>
      <w:szCs w:val="20"/>
      <w:lang w:val="en-US" w:eastAsia="ar-SA"/>
    </w:rPr>
  </w:style>
  <w:style w:type="paragraph" w:customStyle="1" w:styleId="1f6">
    <w:name w:val="1 Знак"/>
    <w:basedOn w:val="ac"/>
    <w:rsid w:val="00D473A1"/>
    <w:pPr>
      <w:spacing w:after="160" w:line="240" w:lineRule="exact"/>
    </w:pPr>
    <w:rPr>
      <w:rFonts w:ascii="Verdana" w:hAnsi="Verdana" w:cs="Verdana"/>
      <w:sz w:val="20"/>
      <w:szCs w:val="20"/>
      <w:lang w:val="en-US" w:eastAsia="en-US"/>
    </w:rPr>
  </w:style>
  <w:style w:type="paragraph" w:customStyle="1" w:styleId="200">
    <w:name w:val="Знак20"/>
    <w:basedOn w:val="ac"/>
    <w:rsid w:val="006164C3"/>
    <w:pPr>
      <w:spacing w:after="160" w:line="240" w:lineRule="exact"/>
    </w:pPr>
    <w:rPr>
      <w:rFonts w:ascii="Verdana" w:hAnsi="Verdana"/>
      <w:sz w:val="20"/>
      <w:szCs w:val="20"/>
      <w:lang w:val="en-US" w:eastAsia="en-US"/>
    </w:rPr>
  </w:style>
  <w:style w:type="paragraph" w:customStyle="1" w:styleId="102">
    <w:name w:val="Знак10"/>
    <w:basedOn w:val="ac"/>
    <w:rsid w:val="00CD51C6"/>
    <w:pPr>
      <w:spacing w:after="160" w:line="240" w:lineRule="exact"/>
    </w:pPr>
    <w:rPr>
      <w:rFonts w:ascii="Verdana" w:hAnsi="Verdana"/>
      <w:sz w:val="20"/>
      <w:szCs w:val="20"/>
      <w:lang w:val="en-US" w:eastAsia="en-US"/>
    </w:rPr>
  </w:style>
  <w:style w:type="paragraph" w:customStyle="1" w:styleId="117">
    <w:name w:val="Обычный11"/>
    <w:uiPriority w:val="99"/>
    <w:rsid w:val="00D801A3"/>
    <w:pPr>
      <w:widowControl w:val="0"/>
      <w:suppressAutoHyphens/>
      <w:spacing w:before="100" w:after="100"/>
    </w:pPr>
    <w:rPr>
      <w:sz w:val="24"/>
      <w:lang w:eastAsia="ar-SA"/>
    </w:rPr>
  </w:style>
  <w:style w:type="paragraph" w:customStyle="1" w:styleId="190">
    <w:name w:val="Знак19"/>
    <w:basedOn w:val="ac"/>
    <w:rsid w:val="00D801A3"/>
    <w:pPr>
      <w:keepNext/>
      <w:keepLines/>
      <w:widowControl w:val="0"/>
      <w:suppressAutoHyphens/>
      <w:spacing w:before="280" w:after="280"/>
    </w:pPr>
    <w:rPr>
      <w:rFonts w:ascii="Tahoma" w:hAnsi="Tahoma"/>
      <w:sz w:val="20"/>
      <w:szCs w:val="20"/>
      <w:lang w:val="en-US" w:eastAsia="ar-SA"/>
    </w:rPr>
  </w:style>
  <w:style w:type="paragraph" w:customStyle="1" w:styleId="120">
    <w:name w:val="Обычный12"/>
    <w:rsid w:val="007E0EEB"/>
    <w:pPr>
      <w:widowControl w:val="0"/>
      <w:suppressAutoHyphens/>
      <w:spacing w:before="100" w:after="100"/>
    </w:pPr>
    <w:rPr>
      <w:sz w:val="24"/>
      <w:lang w:eastAsia="ar-SA"/>
    </w:rPr>
  </w:style>
  <w:style w:type="paragraph" w:customStyle="1" w:styleId="180">
    <w:name w:val="Знак18"/>
    <w:basedOn w:val="ac"/>
    <w:rsid w:val="007E0EEB"/>
    <w:pPr>
      <w:keepNext/>
      <w:keepLines/>
      <w:widowControl w:val="0"/>
      <w:suppressAutoHyphens/>
      <w:spacing w:before="280" w:after="280"/>
    </w:pPr>
    <w:rPr>
      <w:rFonts w:ascii="Tahoma" w:hAnsi="Tahoma"/>
      <w:sz w:val="20"/>
      <w:szCs w:val="20"/>
      <w:lang w:val="en-US" w:eastAsia="ar-SA"/>
    </w:rPr>
  </w:style>
  <w:style w:type="paragraph" w:customStyle="1" w:styleId="93">
    <w:name w:val="Знак9"/>
    <w:basedOn w:val="ac"/>
    <w:rsid w:val="007E0EEB"/>
    <w:pPr>
      <w:keepNext/>
      <w:keepLines/>
      <w:widowControl w:val="0"/>
      <w:suppressAutoHyphens/>
      <w:spacing w:after="160" w:line="240" w:lineRule="exact"/>
    </w:pPr>
    <w:rPr>
      <w:rFonts w:ascii="Verdana" w:hAnsi="Verdana"/>
      <w:sz w:val="20"/>
      <w:szCs w:val="20"/>
      <w:lang w:val="en-US" w:eastAsia="ar-SA"/>
    </w:rPr>
  </w:style>
  <w:style w:type="paragraph" w:customStyle="1" w:styleId="130">
    <w:name w:val="Обычный13"/>
    <w:rsid w:val="00434776"/>
    <w:pPr>
      <w:widowControl w:val="0"/>
      <w:suppressAutoHyphens/>
      <w:spacing w:before="100" w:after="100"/>
    </w:pPr>
    <w:rPr>
      <w:sz w:val="24"/>
      <w:lang w:eastAsia="ar-SA"/>
    </w:rPr>
  </w:style>
  <w:style w:type="paragraph" w:customStyle="1" w:styleId="170">
    <w:name w:val="Знак17"/>
    <w:basedOn w:val="ac"/>
    <w:rsid w:val="00434776"/>
    <w:pPr>
      <w:keepNext/>
      <w:keepLines/>
      <w:widowControl w:val="0"/>
      <w:suppressAutoHyphens/>
      <w:spacing w:before="280" w:after="280"/>
    </w:pPr>
    <w:rPr>
      <w:rFonts w:ascii="Tahoma" w:hAnsi="Tahoma"/>
      <w:sz w:val="20"/>
      <w:szCs w:val="20"/>
      <w:lang w:val="en-US" w:eastAsia="ar-SA"/>
    </w:rPr>
  </w:style>
  <w:style w:type="paragraph" w:customStyle="1" w:styleId="82">
    <w:name w:val="Знак8"/>
    <w:basedOn w:val="ac"/>
    <w:rsid w:val="00434776"/>
    <w:pPr>
      <w:keepNext/>
      <w:keepLines/>
      <w:widowControl w:val="0"/>
      <w:suppressAutoHyphens/>
      <w:spacing w:after="160" w:line="240" w:lineRule="exact"/>
    </w:pPr>
    <w:rPr>
      <w:rFonts w:ascii="Verdana" w:hAnsi="Verdana"/>
      <w:sz w:val="20"/>
      <w:szCs w:val="20"/>
      <w:lang w:val="en-US" w:eastAsia="ar-SA"/>
    </w:rPr>
  </w:style>
  <w:style w:type="paragraph" w:customStyle="1" w:styleId="72">
    <w:name w:val="Знак7"/>
    <w:basedOn w:val="ac"/>
    <w:rsid w:val="00BB45F7"/>
    <w:pPr>
      <w:spacing w:after="160" w:line="240" w:lineRule="exact"/>
    </w:pPr>
    <w:rPr>
      <w:rFonts w:ascii="Verdana" w:hAnsi="Verdana"/>
      <w:sz w:val="20"/>
      <w:szCs w:val="20"/>
      <w:lang w:val="en-US" w:eastAsia="en-US"/>
    </w:rPr>
  </w:style>
  <w:style w:type="paragraph" w:customStyle="1" w:styleId="140">
    <w:name w:val="Обычный14"/>
    <w:rsid w:val="00E15391"/>
    <w:pPr>
      <w:widowControl w:val="0"/>
      <w:suppressAutoHyphens/>
      <w:spacing w:before="100" w:after="100"/>
    </w:pPr>
    <w:rPr>
      <w:sz w:val="24"/>
      <w:lang w:eastAsia="ar-SA"/>
    </w:rPr>
  </w:style>
  <w:style w:type="paragraph" w:customStyle="1" w:styleId="160">
    <w:name w:val="Знак16"/>
    <w:basedOn w:val="ac"/>
    <w:rsid w:val="00E15391"/>
    <w:pPr>
      <w:keepNext/>
      <w:keepLines/>
      <w:widowControl w:val="0"/>
      <w:suppressAutoHyphens/>
      <w:spacing w:before="280" w:after="280"/>
    </w:pPr>
    <w:rPr>
      <w:rFonts w:ascii="Tahoma" w:hAnsi="Tahoma"/>
      <w:sz w:val="20"/>
      <w:szCs w:val="20"/>
      <w:lang w:val="en-US" w:eastAsia="ar-SA"/>
    </w:rPr>
  </w:style>
  <w:style w:type="paragraph" w:customStyle="1" w:styleId="330">
    <w:name w:val="Основной текст с отступом 33"/>
    <w:basedOn w:val="ac"/>
    <w:rsid w:val="00160BA8"/>
    <w:pPr>
      <w:tabs>
        <w:tab w:val="left" w:pos="0"/>
        <w:tab w:val="left" w:pos="1418"/>
      </w:tabs>
      <w:suppressAutoHyphens/>
      <w:ind w:firstLine="709"/>
      <w:jc w:val="both"/>
    </w:pPr>
    <w:rPr>
      <w:szCs w:val="20"/>
    </w:rPr>
  </w:style>
  <w:style w:type="paragraph" w:customStyle="1" w:styleId="150">
    <w:name w:val="Обычный15"/>
    <w:rsid w:val="00160BA8"/>
    <w:pPr>
      <w:widowControl w:val="0"/>
      <w:spacing w:line="300" w:lineRule="auto"/>
    </w:pPr>
    <w:rPr>
      <w:sz w:val="22"/>
    </w:rPr>
  </w:style>
  <w:style w:type="paragraph" w:customStyle="1" w:styleId="TableContents">
    <w:name w:val="Table Contents"/>
    <w:basedOn w:val="Standard"/>
    <w:rsid w:val="00160BA8"/>
    <w:pPr>
      <w:suppressLineNumbers/>
      <w:textAlignment w:val="auto"/>
    </w:pPr>
    <w:rPr>
      <w:color w:val="000000"/>
      <w:lang w:val="en-US" w:eastAsia="en-US" w:bidi="ar-SA"/>
    </w:rPr>
  </w:style>
  <w:style w:type="paragraph" w:customStyle="1" w:styleId="340">
    <w:name w:val="Основной текст с отступом 34"/>
    <w:basedOn w:val="ac"/>
    <w:rsid w:val="00E27ACC"/>
    <w:pPr>
      <w:tabs>
        <w:tab w:val="left" w:pos="0"/>
        <w:tab w:val="left" w:pos="1418"/>
      </w:tabs>
      <w:suppressAutoHyphens/>
      <w:ind w:firstLine="709"/>
      <w:jc w:val="both"/>
    </w:pPr>
    <w:rPr>
      <w:szCs w:val="20"/>
      <w:lang w:eastAsia="ar-SA"/>
    </w:rPr>
  </w:style>
  <w:style w:type="paragraph" w:customStyle="1" w:styleId="161">
    <w:name w:val="Обычный16"/>
    <w:rsid w:val="00E27ACC"/>
    <w:pPr>
      <w:widowControl w:val="0"/>
      <w:suppressAutoHyphens/>
      <w:spacing w:line="300" w:lineRule="auto"/>
    </w:pPr>
    <w:rPr>
      <w:sz w:val="22"/>
      <w:lang w:eastAsia="ar-SA"/>
    </w:rPr>
  </w:style>
  <w:style w:type="paragraph" w:customStyle="1" w:styleId="xl63">
    <w:name w:val="xl63"/>
    <w:basedOn w:val="ac"/>
    <w:rsid w:val="0092774A"/>
    <w:pPr>
      <w:pBdr>
        <w:bottom w:val="single" w:sz="8" w:space="0" w:color="000000"/>
      </w:pBdr>
      <w:spacing w:before="100" w:beforeAutospacing="1" w:after="100" w:afterAutospacing="1"/>
    </w:pPr>
  </w:style>
  <w:style w:type="paragraph" w:customStyle="1" w:styleId="xl64">
    <w:name w:val="xl64"/>
    <w:basedOn w:val="ac"/>
    <w:rsid w:val="009277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5">
    <w:name w:val="xl65"/>
    <w:basedOn w:val="ac"/>
    <w:rsid w:val="009277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c"/>
    <w:rsid w:val="0092774A"/>
    <w:pPr>
      <w:pBdr>
        <w:top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c"/>
    <w:rsid w:val="0092774A"/>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93">
    <w:name w:val="xl93"/>
    <w:basedOn w:val="ac"/>
    <w:rsid w:val="0092774A"/>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ac"/>
    <w:rsid w:val="0092774A"/>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95">
    <w:name w:val="xl95"/>
    <w:basedOn w:val="ac"/>
    <w:rsid w:val="0092774A"/>
    <w:pPr>
      <w:pBdr>
        <w:left w:val="single" w:sz="8" w:space="0" w:color="000000"/>
        <w:right w:val="single" w:sz="8" w:space="0" w:color="000000"/>
      </w:pBdr>
      <w:spacing w:before="100" w:beforeAutospacing="1" w:after="100" w:afterAutospacing="1"/>
      <w:jc w:val="center"/>
      <w:textAlignment w:val="center"/>
    </w:pPr>
    <w:rPr>
      <w:b/>
      <w:bCs/>
      <w:color w:val="000000"/>
    </w:rPr>
  </w:style>
  <w:style w:type="paragraph" w:customStyle="1" w:styleId="xl96">
    <w:name w:val="xl96"/>
    <w:basedOn w:val="ac"/>
    <w:rsid w:val="0092774A"/>
    <w:pPr>
      <w:spacing w:before="100" w:beforeAutospacing="1" w:after="100" w:afterAutospacing="1"/>
      <w:jc w:val="center"/>
      <w:textAlignment w:val="center"/>
    </w:pPr>
    <w:rPr>
      <w:b/>
      <w:bCs/>
    </w:rPr>
  </w:style>
  <w:style w:type="paragraph" w:customStyle="1" w:styleId="xl97">
    <w:name w:val="xl97"/>
    <w:basedOn w:val="ac"/>
    <w:rsid w:val="0092774A"/>
    <w:pPr>
      <w:pBdr>
        <w:top w:val="single" w:sz="8" w:space="0" w:color="000000"/>
        <w:left w:val="single" w:sz="8" w:space="0" w:color="000000"/>
      </w:pBdr>
      <w:shd w:val="clear" w:color="000000" w:fill="FFFFFF"/>
      <w:spacing w:before="100" w:beforeAutospacing="1" w:after="100" w:afterAutospacing="1"/>
      <w:jc w:val="center"/>
      <w:textAlignment w:val="center"/>
    </w:pPr>
    <w:rPr>
      <w:b/>
      <w:bCs/>
      <w:color w:val="000000"/>
    </w:rPr>
  </w:style>
  <w:style w:type="paragraph" w:customStyle="1" w:styleId="xl98">
    <w:name w:val="xl98"/>
    <w:basedOn w:val="ac"/>
    <w:rsid w:val="0092774A"/>
    <w:pPr>
      <w:pBdr>
        <w:left w:val="single" w:sz="8" w:space="0" w:color="000000"/>
      </w:pBdr>
      <w:shd w:val="clear" w:color="000000" w:fill="FFFFFF"/>
      <w:spacing w:before="100" w:beforeAutospacing="1" w:after="100" w:afterAutospacing="1"/>
      <w:jc w:val="center"/>
      <w:textAlignment w:val="center"/>
    </w:pPr>
    <w:rPr>
      <w:b/>
      <w:bCs/>
      <w:color w:val="000000"/>
    </w:rPr>
  </w:style>
  <w:style w:type="paragraph" w:customStyle="1" w:styleId="xl99">
    <w:name w:val="xl99"/>
    <w:basedOn w:val="ac"/>
    <w:rsid w:val="0092774A"/>
    <w:pPr>
      <w:pBdr>
        <w:left w:val="single" w:sz="8" w:space="0" w:color="000000"/>
        <w:bottom w:val="single" w:sz="4" w:space="0" w:color="auto"/>
        <w:right w:val="single" w:sz="8" w:space="0" w:color="000000"/>
      </w:pBdr>
      <w:spacing w:before="100" w:beforeAutospacing="1" w:after="100" w:afterAutospacing="1"/>
      <w:jc w:val="center"/>
      <w:textAlignment w:val="center"/>
    </w:pPr>
    <w:rPr>
      <w:b/>
      <w:bCs/>
      <w:color w:val="000000"/>
    </w:rPr>
  </w:style>
  <w:style w:type="paragraph" w:customStyle="1" w:styleId="xl100">
    <w:name w:val="xl100"/>
    <w:basedOn w:val="ac"/>
    <w:rsid w:val="00C51AAB"/>
    <w:pPr>
      <w:pBdr>
        <w:top w:val="single" w:sz="8" w:space="0" w:color="000000"/>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1">
    <w:name w:val="xl101"/>
    <w:basedOn w:val="ac"/>
    <w:rsid w:val="00C51AAB"/>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2">
    <w:name w:val="xl102"/>
    <w:basedOn w:val="ac"/>
    <w:rsid w:val="00C51AAB"/>
    <w:pPr>
      <w:pBdr>
        <w:left w:val="single" w:sz="8" w:space="0" w:color="000000"/>
        <w:bottom w:val="single" w:sz="4" w:space="0" w:color="auto"/>
        <w:right w:val="single" w:sz="8" w:space="0" w:color="000000"/>
      </w:pBdr>
      <w:spacing w:before="100" w:beforeAutospacing="1" w:after="100" w:afterAutospacing="1"/>
      <w:jc w:val="center"/>
      <w:textAlignment w:val="center"/>
    </w:pPr>
    <w:rPr>
      <w:b/>
      <w:bCs/>
      <w:color w:val="000000"/>
    </w:rPr>
  </w:style>
  <w:style w:type="paragraph" w:customStyle="1" w:styleId="171">
    <w:name w:val="Обычный17"/>
    <w:rsid w:val="0005606C"/>
    <w:pPr>
      <w:widowControl w:val="0"/>
      <w:suppressAutoHyphens/>
      <w:spacing w:line="300" w:lineRule="auto"/>
    </w:pPr>
    <w:rPr>
      <w:sz w:val="22"/>
      <w:lang w:eastAsia="ar-SA"/>
    </w:rPr>
  </w:style>
  <w:style w:type="table" w:customStyle="1" w:styleId="62">
    <w:name w:val="Сетка таблицы6"/>
    <w:uiPriority w:val="59"/>
    <w:rsid w:val="0005606C"/>
    <w:pPr>
      <w:widowControl w:val="0"/>
      <w:suppressAutoHyphens/>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3">
    <w:name w:val="xl103"/>
    <w:basedOn w:val="ac"/>
    <w:rsid w:val="00CD0944"/>
    <w:pPr>
      <w:pBdr>
        <w:left w:val="single" w:sz="4" w:space="0" w:color="auto"/>
        <w:bottom w:val="single" w:sz="4" w:space="0" w:color="auto"/>
      </w:pBdr>
      <w:spacing w:before="100" w:beforeAutospacing="1" w:after="100" w:afterAutospacing="1"/>
      <w:jc w:val="center"/>
    </w:pPr>
    <w:rPr>
      <w:i/>
      <w:iCs/>
      <w:sz w:val="16"/>
      <w:szCs w:val="16"/>
    </w:rPr>
  </w:style>
  <w:style w:type="paragraph" w:customStyle="1" w:styleId="xl104">
    <w:name w:val="xl104"/>
    <w:basedOn w:val="ac"/>
    <w:rsid w:val="00CD0944"/>
    <w:pPr>
      <w:pBdr>
        <w:bottom w:val="single" w:sz="4" w:space="0" w:color="auto"/>
        <w:right w:val="single" w:sz="4" w:space="0" w:color="auto"/>
      </w:pBdr>
      <w:spacing w:before="100" w:beforeAutospacing="1" w:after="100" w:afterAutospacing="1"/>
      <w:jc w:val="center"/>
    </w:pPr>
    <w:rPr>
      <w:i/>
      <w:iCs/>
      <w:sz w:val="16"/>
      <w:szCs w:val="16"/>
    </w:rPr>
  </w:style>
  <w:style w:type="paragraph" w:customStyle="1" w:styleId="xl105">
    <w:name w:val="xl105"/>
    <w:basedOn w:val="ac"/>
    <w:rsid w:val="00CD0944"/>
    <w:pPr>
      <w:pBdr>
        <w:top w:val="double" w:sz="6" w:space="0" w:color="auto"/>
        <w:left w:val="single" w:sz="4" w:space="0" w:color="auto"/>
      </w:pBdr>
      <w:spacing w:before="100" w:beforeAutospacing="1" w:after="100" w:afterAutospacing="1"/>
      <w:jc w:val="center"/>
    </w:pPr>
    <w:rPr>
      <w:i/>
      <w:iCs/>
      <w:sz w:val="16"/>
      <w:szCs w:val="16"/>
    </w:rPr>
  </w:style>
  <w:style w:type="paragraph" w:customStyle="1" w:styleId="xl106">
    <w:name w:val="xl106"/>
    <w:basedOn w:val="ac"/>
    <w:rsid w:val="00CD0944"/>
    <w:pPr>
      <w:pBdr>
        <w:top w:val="double" w:sz="6" w:space="0" w:color="auto"/>
        <w:right w:val="single" w:sz="4" w:space="0" w:color="auto"/>
      </w:pBdr>
      <w:spacing w:before="100" w:beforeAutospacing="1" w:after="100" w:afterAutospacing="1"/>
      <w:jc w:val="center"/>
    </w:pPr>
    <w:rPr>
      <w:i/>
      <w:iCs/>
      <w:sz w:val="16"/>
      <w:szCs w:val="16"/>
    </w:rPr>
  </w:style>
  <w:style w:type="paragraph" w:customStyle="1" w:styleId="xl107">
    <w:name w:val="xl107"/>
    <w:basedOn w:val="ac"/>
    <w:rsid w:val="00CD0944"/>
    <w:pPr>
      <w:pBdr>
        <w:top w:val="single" w:sz="4" w:space="0" w:color="auto"/>
      </w:pBdr>
      <w:spacing w:before="100" w:beforeAutospacing="1" w:after="100" w:afterAutospacing="1"/>
      <w:jc w:val="center"/>
    </w:pPr>
    <w:rPr>
      <w:i/>
      <w:iCs/>
      <w:sz w:val="16"/>
      <w:szCs w:val="16"/>
    </w:rPr>
  </w:style>
  <w:style w:type="paragraph" w:customStyle="1" w:styleId="xl108">
    <w:name w:val="xl108"/>
    <w:basedOn w:val="ac"/>
    <w:rsid w:val="00CD0944"/>
    <w:pPr>
      <w:pBdr>
        <w:bottom w:val="single" w:sz="4" w:space="0" w:color="auto"/>
      </w:pBdr>
      <w:spacing w:before="100" w:beforeAutospacing="1" w:after="100" w:afterAutospacing="1"/>
      <w:jc w:val="center"/>
    </w:pPr>
    <w:rPr>
      <w:i/>
      <w:iCs/>
      <w:sz w:val="16"/>
      <w:szCs w:val="16"/>
    </w:rPr>
  </w:style>
  <w:style w:type="paragraph" w:customStyle="1" w:styleId="63">
    <w:name w:val="Знак6"/>
    <w:basedOn w:val="ac"/>
    <w:rsid w:val="00697473"/>
    <w:pPr>
      <w:keepNext/>
      <w:keepLines/>
      <w:widowControl w:val="0"/>
      <w:suppressAutoHyphens/>
      <w:spacing w:after="160" w:line="240" w:lineRule="exact"/>
    </w:pPr>
    <w:rPr>
      <w:rFonts w:ascii="Verdana" w:hAnsi="Verdana"/>
      <w:sz w:val="20"/>
      <w:szCs w:val="20"/>
      <w:lang w:val="en-US" w:eastAsia="ar-SA"/>
    </w:rPr>
  </w:style>
  <w:style w:type="paragraph" w:customStyle="1" w:styleId="151">
    <w:name w:val="Знак15"/>
    <w:basedOn w:val="ac"/>
    <w:rsid w:val="00697473"/>
    <w:pPr>
      <w:spacing w:before="100" w:beforeAutospacing="1" w:after="100" w:afterAutospacing="1"/>
    </w:pPr>
    <w:rPr>
      <w:rFonts w:ascii="Tahoma" w:hAnsi="Tahoma" w:cs="Tahoma"/>
      <w:sz w:val="20"/>
      <w:szCs w:val="20"/>
      <w:lang w:val="en-US" w:eastAsia="en-US"/>
    </w:rPr>
  </w:style>
  <w:style w:type="paragraph" w:customStyle="1" w:styleId="141">
    <w:name w:val="Знак14"/>
    <w:basedOn w:val="ac"/>
    <w:rsid w:val="00697473"/>
    <w:pPr>
      <w:keepNext/>
      <w:keepLines/>
      <w:widowControl w:val="0"/>
      <w:suppressAutoHyphens/>
      <w:spacing w:before="280" w:after="280"/>
    </w:pPr>
    <w:rPr>
      <w:rFonts w:ascii="Tahoma" w:hAnsi="Tahoma"/>
      <w:sz w:val="20"/>
      <w:szCs w:val="20"/>
      <w:lang w:val="en-US" w:eastAsia="ar-SA"/>
    </w:rPr>
  </w:style>
  <w:style w:type="paragraph" w:customStyle="1" w:styleId="55">
    <w:name w:val="Знак5"/>
    <w:basedOn w:val="ac"/>
    <w:rsid w:val="00697473"/>
    <w:pPr>
      <w:keepNext/>
      <w:keepLines/>
      <w:widowControl w:val="0"/>
      <w:suppressAutoHyphens/>
      <w:spacing w:after="160" w:line="240" w:lineRule="exact"/>
    </w:pPr>
    <w:rPr>
      <w:rFonts w:ascii="Verdana" w:hAnsi="Verdana"/>
      <w:sz w:val="20"/>
      <w:szCs w:val="20"/>
      <w:lang w:val="en-US" w:eastAsia="ar-SA"/>
    </w:rPr>
  </w:style>
  <w:style w:type="paragraph" w:customStyle="1" w:styleId="131">
    <w:name w:val="Знак13"/>
    <w:basedOn w:val="ac"/>
    <w:rsid w:val="00697473"/>
    <w:pPr>
      <w:keepNext/>
      <w:keepLines/>
      <w:widowControl w:val="0"/>
      <w:suppressAutoHyphens/>
      <w:spacing w:before="280" w:after="280"/>
    </w:pPr>
    <w:rPr>
      <w:rFonts w:ascii="Tahoma" w:hAnsi="Tahoma"/>
      <w:sz w:val="20"/>
      <w:szCs w:val="20"/>
      <w:lang w:val="en-US" w:eastAsia="ar-SA"/>
    </w:rPr>
  </w:style>
  <w:style w:type="paragraph" w:customStyle="1" w:styleId="45">
    <w:name w:val="Знак4"/>
    <w:basedOn w:val="ac"/>
    <w:rsid w:val="00697473"/>
    <w:pPr>
      <w:keepNext/>
      <w:keepLines/>
      <w:widowControl w:val="0"/>
      <w:suppressAutoHyphens/>
      <w:spacing w:after="160" w:line="240" w:lineRule="exact"/>
    </w:pPr>
    <w:rPr>
      <w:rFonts w:ascii="Verdana" w:hAnsi="Verdana"/>
      <w:sz w:val="20"/>
      <w:szCs w:val="20"/>
      <w:lang w:val="en-US" w:eastAsia="ar-SA"/>
    </w:rPr>
  </w:style>
  <w:style w:type="paragraph" w:customStyle="1" w:styleId="121">
    <w:name w:val="Знак12"/>
    <w:basedOn w:val="ac"/>
    <w:rsid w:val="00697473"/>
    <w:pPr>
      <w:keepNext/>
      <w:keepLines/>
      <w:widowControl w:val="0"/>
      <w:suppressAutoHyphens/>
      <w:spacing w:before="280" w:after="280"/>
    </w:pPr>
    <w:rPr>
      <w:rFonts w:ascii="Tahoma" w:hAnsi="Tahoma"/>
      <w:sz w:val="20"/>
      <w:szCs w:val="20"/>
      <w:lang w:val="en-US" w:eastAsia="ar-SA"/>
    </w:rPr>
  </w:style>
  <w:style w:type="paragraph" w:customStyle="1" w:styleId="3e">
    <w:name w:val="Знак3"/>
    <w:basedOn w:val="ac"/>
    <w:rsid w:val="00697473"/>
    <w:pPr>
      <w:keepNext/>
      <w:keepLines/>
      <w:widowControl w:val="0"/>
      <w:suppressAutoHyphens/>
      <w:spacing w:after="160" w:line="240" w:lineRule="exact"/>
    </w:pPr>
    <w:rPr>
      <w:rFonts w:ascii="Verdana" w:hAnsi="Verdana"/>
      <w:sz w:val="20"/>
      <w:szCs w:val="20"/>
      <w:lang w:val="en-US" w:eastAsia="ar-SA"/>
    </w:rPr>
  </w:style>
  <w:style w:type="paragraph" w:styleId="affffa">
    <w:name w:val="Subtitle"/>
    <w:basedOn w:val="ac"/>
    <w:next w:val="af7"/>
    <w:link w:val="affffb"/>
    <w:qFormat/>
    <w:rsid w:val="00697473"/>
    <w:pPr>
      <w:keepNext/>
      <w:widowControl w:val="0"/>
      <w:tabs>
        <w:tab w:val="left" w:pos="0"/>
      </w:tabs>
      <w:suppressAutoHyphens/>
      <w:jc w:val="right"/>
    </w:pPr>
    <w:rPr>
      <w:i/>
      <w:iCs/>
      <w:sz w:val="26"/>
      <w:szCs w:val="26"/>
      <w:lang w:eastAsia="ar-SA"/>
    </w:rPr>
  </w:style>
  <w:style w:type="character" w:customStyle="1" w:styleId="affffb">
    <w:name w:val="Подзаголовок Знак"/>
    <w:link w:val="affffa"/>
    <w:locked/>
    <w:rsid w:val="00697473"/>
    <w:rPr>
      <w:rFonts w:cs="Times New Roman"/>
      <w:i/>
      <w:iCs/>
      <w:sz w:val="26"/>
      <w:szCs w:val="26"/>
      <w:lang w:eastAsia="ar-SA" w:bidi="ar-SA"/>
    </w:rPr>
  </w:style>
  <w:style w:type="paragraph" w:customStyle="1" w:styleId="1f7">
    <w:name w:val="Название объекта1"/>
    <w:basedOn w:val="ac"/>
    <w:next w:val="ac"/>
    <w:rsid w:val="00697473"/>
    <w:pPr>
      <w:keepNext/>
      <w:widowControl w:val="0"/>
      <w:suppressAutoHyphens/>
      <w:ind w:left="720"/>
      <w:jc w:val="right"/>
    </w:pPr>
    <w:rPr>
      <w:sz w:val="28"/>
      <w:szCs w:val="28"/>
      <w:lang w:eastAsia="ar-SA"/>
    </w:rPr>
  </w:style>
  <w:style w:type="character" w:customStyle="1" w:styleId="ConsPlusNormal0">
    <w:name w:val="ConsPlusNormal Знак"/>
    <w:link w:val="ConsPlusNormal"/>
    <w:locked/>
    <w:rsid w:val="00697473"/>
    <w:rPr>
      <w:rFonts w:ascii="Arial" w:hAnsi="Arial"/>
      <w:sz w:val="22"/>
      <w:lang w:val="ru-RU" w:eastAsia="ru-RU"/>
    </w:rPr>
  </w:style>
  <w:style w:type="paragraph" w:customStyle="1" w:styleId="118">
    <w:name w:val="Знак11"/>
    <w:basedOn w:val="ac"/>
    <w:rsid w:val="00697473"/>
    <w:pPr>
      <w:spacing w:after="160" w:line="240" w:lineRule="exact"/>
    </w:pPr>
    <w:rPr>
      <w:rFonts w:ascii="Verdana" w:hAnsi="Verdana" w:cs="Verdana"/>
      <w:sz w:val="20"/>
      <w:szCs w:val="20"/>
      <w:lang w:val="en-US" w:eastAsia="en-US"/>
    </w:rPr>
  </w:style>
  <w:style w:type="paragraph" w:customStyle="1" w:styleId="2f3">
    <w:name w:val="Знак2"/>
    <w:basedOn w:val="ac"/>
    <w:rsid w:val="00697473"/>
    <w:pPr>
      <w:spacing w:after="160" w:line="240" w:lineRule="exact"/>
    </w:pPr>
    <w:rPr>
      <w:rFonts w:ascii="Verdana" w:hAnsi="Verdana"/>
      <w:sz w:val="20"/>
      <w:szCs w:val="20"/>
      <w:lang w:val="en-US" w:eastAsia="en-US"/>
    </w:rPr>
  </w:style>
  <w:style w:type="table" w:customStyle="1" w:styleId="73">
    <w:name w:val="Сетка таблицы7"/>
    <w:rsid w:val="00697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1">
    <w:name w:val="Обычный18"/>
    <w:rsid w:val="006451F2"/>
    <w:pPr>
      <w:widowControl w:val="0"/>
      <w:suppressAutoHyphens/>
      <w:spacing w:line="300" w:lineRule="auto"/>
    </w:pPr>
    <w:rPr>
      <w:sz w:val="22"/>
      <w:lang w:eastAsia="ar-SA"/>
    </w:rPr>
  </w:style>
  <w:style w:type="paragraph" w:customStyle="1" w:styleId="2f4">
    <w:name w:val="Знак Знак2 Знак Знак"/>
    <w:basedOn w:val="ac"/>
    <w:rsid w:val="00741DDC"/>
    <w:pPr>
      <w:spacing w:before="100" w:beforeAutospacing="1" w:after="100" w:afterAutospacing="1"/>
    </w:pPr>
    <w:rPr>
      <w:rFonts w:ascii="Tahoma" w:hAnsi="Tahoma" w:cs="Tahoma"/>
      <w:sz w:val="20"/>
      <w:szCs w:val="20"/>
      <w:lang w:val="en-US" w:eastAsia="en-US"/>
    </w:rPr>
  </w:style>
  <w:style w:type="paragraph" w:customStyle="1" w:styleId="191">
    <w:name w:val="Обычный19"/>
    <w:rsid w:val="00B12461"/>
    <w:pPr>
      <w:widowControl w:val="0"/>
      <w:suppressAutoHyphens/>
      <w:spacing w:line="300" w:lineRule="auto"/>
    </w:pPr>
    <w:rPr>
      <w:sz w:val="22"/>
      <w:lang w:eastAsia="ar-SA"/>
    </w:rPr>
  </w:style>
  <w:style w:type="paragraph" w:customStyle="1" w:styleId="350">
    <w:name w:val="Основной текст с отступом 35"/>
    <w:basedOn w:val="ac"/>
    <w:rsid w:val="00A4147A"/>
    <w:pPr>
      <w:tabs>
        <w:tab w:val="left" w:pos="0"/>
        <w:tab w:val="left" w:pos="1418"/>
      </w:tabs>
      <w:suppressAutoHyphens/>
      <w:ind w:firstLine="709"/>
      <w:jc w:val="both"/>
    </w:pPr>
    <w:rPr>
      <w:szCs w:val="20"/>
    </w:rPr>
  </w:style>
  <w:style w:type="paragraph" w:customStyle="1" w:styleId="201">
    <w:name w:val="Обычный20"/>
    <w:rsid w:val="00A4147A"/>
    <w:pPr>
      <w:widowControl w:val="0"/>
      <w:spacing w:line="300" w:lineRule="auto"/>
    </w:pPr>
    <w:rPr>
      <w:sz w:val="22"/>
    </w:rPr>
  </w:style>
  <w:style w:type="paragraph" w:customStyle="1" w:styleId="214">
    <w:name w:val="Обычный21"/>
    <w:rsid w:val="00427537"/>
    <w:pPr>
      <w:widowControl w:val="0"/>
      <w:suppressAutoHyphens/>
      <w:spacing w:line="300" w:lineRule="auto"/>
    </w:pPr>
    <w:rPr>
      <w:sz w:val="22"/>
      <w:lang w:eastAsia="ar-SA"/>
    </w:rPr>
  </w:style>
  <w:style w:type="paragraph" w:customStyle="1" w:styleId="360">
    <w:name w:val="Основной текст с отступом 36"/>
    <w:basedOn w:val="ac"/>
    <w:rsid w:val="008C67F6"/>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rsid w:val="006A4C0B"/>
  </w:style>
  <w:style w:type="paragraph" w:customStyle="1" w:styleId="370">
    <w:name w:val="Основной текст с отступом 37"/>
    <w:basedOn w:val="ac"/>
    <w:rsid w:val="002B1BAE"/>
    <w:pPr>
      <w:tabs>
        <w:tab w:val="left" w:pos="0"/>
        <w:tab w:val="left" w:pos="1418"/>
      </w:tabs>
      <w:suppressAutoHyphens/>
      <w:ind w:firstLine="709"/>
      <w:jc w:val="both"/>
    </w:pPr>
    <w:rPr>
      <w:szCs w:val="20"/>
      <w:lang w:eastAsia="ar-SA"/>
    </w:rPr>
  </w:style>
  <w:style w:type="paragraph" w:customStyle="1" w:styleId="221">
    <w:name w:val="Обычный22"/>
    <w:rsid w:val="002B1BAE"/>
    <w:pPr>
      <w:widowControl w:val="0"/>
      <w:suppressAutoHyphens/>
      <w:spacing w:line="300" w:lineRule="auto"/>
    </w:pPr>
    <w:rPr>
      <w:sz w:val="22"/>
      <w:lang w:eastAsia="ar-SA"/>
    </w:rPr>
  </w:style>
  <w:style w:type="paragraph" w:customStyle="1" w:styleId="231">
    <w:name w:val="Обычный23"/>
    <w:rsid w:val="00A532A1"/>
    <w:pPr>
      <w:widowControl w:val="0"/>
      <w:suppressAutoHyphens/>
      <w:spacing w:line="300" w:lineRule="auto"/>
    </w:pPr>
    <w:rPr>
      <w:sz w:val="22"/>
      <w:lang w:eastAsia="ar-SA"/>
    </w:rPr>
  </w:style>
  <w:style w:type="paragraph" w:customStyle="1" w:styleId="ConsPlusTitle">
    <w:name w:val="ConsPlusTitle"/>
    <w:rsid w:val="0054213D"/>
    <w:pPr>
      <w:widowControl w:val="0"/>
      <w:autoSpaceDE w:val="0"/>
      <w:autoSpaceDN w:val="0"/>
      <w:adjustRightInd w:val="0"/>
    </w:pPr>
    <w:rPr>
      <w:rFonts w:ascii="Arial" w:hAnsi="Arial" w:cs="Arial"/>
      <w:b/>
      <w:bCs/>
    </w:rPr>
  </w:style>
  <w:style w:type="paragraph" w:customStyle="1" w:styleId="2CharChar">
    <w:name w:val="Знак Знак2 Char Char Знак Знак"/>
    <w:basedOn w:val="ac"/>
    <w:rsid w:val="0054213D"/>
    <w:pPr>
      <w:spacing w:after="160" w:line="240" w:lineRule="exact"/>
    </w:pPr>
    <w:rPr>
      <w:rFonts w:ascii="Verdana" w:hAnsi="Verdana" w:cs="Verdana"/>
      <w:sz w:val="20"/>
      <w:szCs w:val="20"/>
      <w:lang w:val="en-US" w:eastAsia="en-US"/>
    </w:rPr>
  </w:style>
  <w:style w:type="paragraph" w:customStyle="1" w:styleId="215">
    <w:name w:val="Основной текст с отступом 21"/>
    <w:basedOn w:val="ac"/>
    <w:rsid w:val="0054213D"/>
    <w:pPr>
      <w:widowControl w:val="0"/>
      <w:ind w:firstLine="720"/>
      <w:jc w:val="both"/>
    </w:pPr>
    <w:rPr>
      <w:szCs w:val="20"/>
    </w:rPr>
  </w:style>
  <w:style w:type="paragraph" w:customStyle="1" w:styleId="3011">
    <w:name w:val="Стиль Основной текст 3 + Слева:  011 см Междустр.интервал:  точно..."/>
    <w:basedOn w:val="ac"/>
    <w:rsid w:val="0054213D"/>
    <w:pPr>
      <w:suppressAutoHyphens/>
      <w:spacing w:line="360" w:lineRule="auto"/>
      <w:ind w:left="62" w:firstLine="720"/>
      <w:jc w:val="both"/>
    </w:pPr>
    <w:rPr>
      <w:lang w:eastAsia="ar-SA"/>
    </w:rPr>
  </w:style>
  <w:style w:type="paragraph" w:customStyle="1" w:styleId="NormalJustified">
    <w:name w:val="Normal Justified"/>
    <w:basedOn w:val="ac"/>
    <w:rsid w:val="0054213D"/>
    <w:pPr>
      <w:jc w:val="both"/>
    </w:pPr>
    <w:rPr>
      <w:rFonts w:ascii="Tahoma" w:hAnsi="Tahoma"/>
      <w:sz w:val="20"/>
    </w:rPr>
  </w:style>
  <w:style w:type="paragraph" w:customStyle="1" w:styleId="affffc">
    <w:name w:val="Основной"/>
    <w:basedOn w:val="ac"/>
    <w:link w:val="Char"/>
    <w:rsid w:val="0054213D"/>
    <w:pPr>
      <w:spacing w:line="288" w:lineRule="auto"/>
      <w:ind w:firstLine="720"/>
      <w:jc w:val="both"/>
    </w:pPr>
    <w:rPr>
      <w:sz w:val="28"/>
      <w:szCs w:val="20"/>
    </w:rPr>
  </w:style>
  <w:style w:type="character" w:customStyle="1" w:styleId="Char">
    <w:name w:val="Основной Char"/>
    <w:link w:val="affffc"/>
    <w:locked/>
    <w:rsid w:val="0054213D"/>
    <w:rPr>
      <w:rFonts w:eastAsia="Times New Roman"/>
      <w:sz w:val="28"/>
    </w:rPr>
  </w:style>
  <w:style w:type="paragraph" w:customStyle="1" w:styleId="22">
    <w:name w:val="Абзац списка2"/>
    <w:basedOn w:val="ac"/>
    <w:rsid w:val="0054213D"/>
    <w:pPr>
      <w:numPr>
        <w:numId w:val="6"/>
      </w:numPr>
      <w:jc w:val="both"/>
      <w:outlineLvl w:val="0"/>
    </w:pPr>
    <w:rPr>
      <w:b/>
      <w:sz w:val="28"/>
      <w:szCs w:val="28"/>
    </w:rPr>
  </w:style>
  <w:style w:type="paragraph" w:customStyle="1" w:styleId="a0">
    <w:name w:val="Маркированный"/>
    <w:basedOn w:val="affffc"/>
    <w:rsid w:val="0054213D"/>
    <w:pPr>
      <w:numPr>
        <w:numId w:val="5"/>
      </w:numPr>
      <w:tabs>
        <w:tab w:val="clear" w:pos="1440"/>
        <w:tab w:val="num" w:pos="900"/>
        <w:tab w:val="num" w:pos="947"/>
        <w:tab w:val="left" w:pos="1077"/>
      </w:tabs>
      <w:ind w:left="1854" w:hanging="283"/>
    </w:pPr>
  </w:style>
  <w:style w:type="paragraph" w:customStyle="1" w:styleId="affffd">
    <w:name w:val="Подраздел"/>
    <w:basedOn w:val="ac"/>
    <w:rsid w:val="0054213D"/>
    <w:pPr>
      <w:suppressAutoHyphens/>
      <w:spacing w:before="240" w:after="120"/>
      <w:jc w:val="center"/>
    </w:pPr>
    <w:rPr>
      <w:rFonts w:ascii="TimesDL" w:hAnsi="TimesDL"/>
      <w:b/>
      <w:smallCaps/>
      <w:spacing w:val="-2"/>
      <w:szCs w:val="20"/>
    </w:rPr>
  </w:style>
  <w:style w:type="paragraph" w:customStyle="1" w:styleId="1f8">
    <w:name w:val="Маркированный 1 уровень"/>
    <w:basedOn w:val="ac"/>
    <w:next w:val="ac"/>
    <w:link w:val="1f9"/>
    <w:rsid w:val="0054213D"/>
    <w:pPr>
      <w:tabs>
        <w:tab w:val="num" w:pos="540"/>
      </w:tabs>
      <w:ind w:left="540" w:hanging="180"/>
      <w:jc w:val="both"/>
    </w:pPr>
    <w:rPr>
      <w:rFonts w:ascii="Tahoma" w:hAnsi="Tahoma"/>
      <w:szCs w:val="20"/>
    </w:rPr>
  </w:style>
  <w:style w:type="character" w:customStyle="1" w:styleId="1f9">
    <w:name w:val="Маркированный 1 уровень Знак Знак"/>
    <w:link w:val="1f8"/>
    <w:locked/>
    <w:rsid w:val="0054213D"/>
    <w:rPr>
      <w:rFonts w:ascii="Tahoma" w:hAnsi="Tahoma"/>
      <w:sz w:val="24"/>
    </w:rPr>
  </w:style>
  <w:style w:type="paragraph" w:styleId="affffe">
    <w:name w:val="caption"/>
    <w:basedOn w:val="ac"/>
    <w:next w:val="ac"/>
    <w:qFormat/>
    <w:rsid w:val="0054213D"/>
    <w:pPr>
      <w:spacing w:after="200"/>
    </w:pPr>
    <w:rPr>
      <w:b/>
      <w:bCs/>
      <w:color w:val="4F81BD"/>
      <w:sz w:val="18"/>
      <w:szCs w:val="18"/>
    </w:rPr>
  </w:style>
  <w:style w:type="paragraph" w:customStyle="1" w:styleId="ConsPlusCell">
    <w:name w:val="ConsPlusCell"/>
    <w:uiPriority w:val="99"/>
    <w:rsid w:val="0054213D"/>
    <w:pPr>
      <w:autoSpaceDE w:val="0"/>
      <w:autoSpaceDN w:val="0"/>
      <w:adjustRightInd w:val="0"/>
    </w:pPr>
    <w:rPr>
      <w:rFonts w:ascii="Arial" w:hAnsi="Arial" w:cs="Arial"/>
    </w:rPr>
  </w:style>
  <w:style w:type="paragraph" w:customStyle="1" w:styleId="afffff">
    <w:name w:val="Знак Знак Знак Знак Знак Знак Знак"/>
    <w:basedOn w:val="ac"/>
    <w:rsid w:val="0054213D"/>
    <w:pPr>
      <w:spacing w:after="160" w:line="240" w:lineRule="exact"/>
      <w:jc w:val="both"/>
    </w:pPr>
    <w:rPr>
      <w:szCs w:val="20"/>
      <w:lang w:val="en-US" w:eastAsia="en-US"/>
    </w:rPr>
  </w:style>
  <w:style w:type="paragraph" w:customStyle="1" w:styleId="3f">
    <w:name w:val="Текст 3"/>
    <w:basedOn w:val="ac"/>
    <w:rsid w:val="0054213D"/>
    <w:pPr>
      <w:tabs>
        <w:tab w:val="num" w:pos="2101"/>
      </w:tabs>
      <w:ind w:left="1758" w:hanging="737"/>
    </w:pPr>
  </w:style>
  <w:style w:type="paragraph" w:customStyle="1" w:styleId="2140">
    <w:name w:val="Стиль Заголовок 2 + 14 пт"/>
    <w:basedOn w:val="24"/>
    <w:rsid w:val="0054213D"/>
    <w:pPr>
      <w:numPr>
        <w:ilvl w:val="1"/>
      </w:numPr>
      <w:tabs>
        <w:tab w:val="num" w:pos="738"/>
      </w:tabs>
      <w:spacing w:before="360" w:line="360" w:lineRule="auto"/>
      <w:ind w:left="738" w:hanging="454"/>
    </w:pPr>
    <w:rPr>
      <w:rFonts w:ascii="Times New Roman" w:hAnsi="Times New Roman"/>
      <w:szCs w:val="24"/>
    </w:rPr>
  </w:style>
  <w:style w:type="character" w:customStyle="1" w:styleId="2f5">
    <w:name w:val="Знак Знак2"/>
    <w:locked/>
    <w:rsid w:val="0054213D"/>
    <w:rPr>
      <w:rFonts w:ascii="Times New Roman" w:hAnsi="Times New Roman"/>
      <w:sz w:val="24"/>
    </w:rPr>
  </w:style>
  <w:style w:type="character" w:customStyle="1" w:styleId="1fa">
    <w:name w:val="Знак Знак1"/>
    <w:semiHidden/>
    <w:locked/>
    <w:rsid w:val="0054213D"/>
    <w:rPr>
      <w:rFonts w:ascii="Times New Roman" w:hAnsi="Times New Roman"/>
      <w:sz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locked/>
    <w:rsid w:val="0054213D"/>
    <w:rPr>
      <w:rFonts w:ascii="Book Antiqua" w:hAnsi="Book Antiqua"/>
      <w:spacing w:val="20"/>
      <w:lang w:eastAsia="en-US"/>
    </w:rPr>
  </w:style>
  <w:style w:type="character" w:customStyle="1" w:styleId="119">
    <w:name w:val="Знак Знак11"/>
    <w:locked/>
    <w:rsid w:val="0054213D"/>
    <w:rPr>
      <w:rFonts w:eastAsia="Times New Roman"/>
      <w:b/>
      <w:sz w:val="28"/>
      <w:lang w:val="ru-RU" w:eastAsia="ru-RU"/>
    </w:rPr>
  </w:style>
  <w:style w:type="character" w:customStyle="1" w:styleId="103">
    <w:name w:val="Знак Знак10"/>
    <w:locked/>
    <w:rsid w:val="0054213D"/>
    <w:rPr>
      <w:rFonts w:eastAsia="Times New Roman"/>
      <w:b/>
      <w:sz w:val="28"/>
      <w:lang w:val="ru-RU" w:eastAsia="ru-RU"/>
    </w:rPr>
  </w:style>
  <w:style w:type="character" w:customStyle="1" w:styleId="94">
    <w:name w:val="Знак Знак9"/>
    <w:locked/>
    <w:rsid w:val="0054213D"/>
    <w:rPr>
      <w:rFonts w:ascii="Cambria" w:hAnsi="Cambria"/>
      <w:b/>
      <w:color w:val="4F81BD"/>
      <w:sz w:val="24"/>
      <w:lang w:val="ru-RU" w:eastAsia="ru-RU"/>
    </w:rPr>
  </w:style>
  <w:style w:type="character" w:customStyle="1" w:styleId="83">
    <w:name w:val="Знак Знак8"/>
    <w:semiHidden/>
    <w:locked/>
    <w:rsid w:val="0054213D"/>
    <w:rPr>
      <w:rFonts w:ascii="Cambria" w:hAnsi="Cambria"/>
      <w:b/>
      <w:i/>
      <w:color w:val="4F81BD"/>
      <w:sz w:val="24"/>
      <w:lang w:val="ru-RU" w:eastAsia="ru-RU"/>
    </w:rPr>
  </w:style>
  <w:style w:type="character" w:customStyle="1" w:styleId="74">
    <w:name w:val="Знак Знак7"/>
    <w:semiHidden/>
    <w:locked/>
    <w:rsid w:val="0054213D"/>
    <w:rPr>
      <w:rFonts w:ascii="Cambria" w:hAnsi="Cambria"/>
      <w:color w:val="243F60"/>
      <w:sz w:val="24"/>
      <w:lang w:val="ru-RU" w:eastAsia="ru-RU"/>
    </w:rPr>
  </w:style>
  <w:style w:type="character" w:customStyle="1" w:styleId="64">
    <w:name w:val="Знак Знак6"/>
    <w:locked/>
    <w:rsid w:val="0054213D"/>
    <w:rPr>
      <w:rFonts w:ascii="Cambria" w:hAnsi="Cambria"/>
      <w:i/>
      <w:color w:val="243F60"/>
      <w:sz w:val="24"/>
      <w:lang w:val="ru-RU" w:eastAsia="ru-RU"/>
    </w:rPr>
  </w:style>
  <w:style w:type="character" w:customStyle="1" w:styleId="56">
    <w:name w:val="Знак Знак5"/>
    <w:semiHidden/>
    <w:locked/>
    <w:rsid w:val="0054213D"/>
    <w:rPr>
      <w:rFonts w:ascii="Cambria" w:hAnsi="Cambria"/>
      <w:i/>
      <w:color w:val="404040"/>
      <w:sz w:val="24"/>
      <w:lang w:val="ru-RU" w:eastAsia="ru-RU"/>
    </w:rPr>
  </w:style>
  <w:style w:type="character" w:customStyle="1" w:styleId="46">
    <w:name w:val="Знак Знак4"/>
    <w:semiHidden/>
    <w:locked/>
    <w:rsid w:val="0054213D"/>
    <w:rPr>
      <w:rFonts w:ascii="Cambria" w:hAnsi="Cambria"/>
      <w:color w:val="404040"/>
      <w:lang w:val="ru-RU" w:eastAsia="ru-RU"/>
    </w:rPr>
  </w:style>
  <w:style w:type="character" w:customStyle="1" w:styleId="3f0">
    <w:name w:val="Знак Знак3"/>
    <w:semiHidden/>
    <w:locked/>
    <w:rsid w:val="0054213D"/>
    <w:rPr>
      <w:rFonts w:ascii="Cambria" w:hAnsi="Cambria"/>
      <w:i/>
      <w:color w:val="404040"/>
      <w:lang w:val="ru-RU" w:eastAsia="ru-RU"/>
    </w:rPr>
  </w:style>
  <w:style w:type="character" w:customStyle="1" w:styleId="ConsPlusNonformat0">
    <w:name w:val="ConsPlusNonformat Знак"/>
    <w:link w:val="ConsPlusNonformat"/>
    <w:locked/>
    <w:rsid w:val="0054213D"/>
    <w:rPr>
      <w:rFonts w:ascii="Courier New" w:hAnsi="Courier New"/>
      <w:sz w:val="22"/>
      <w:lang w:val="ru-RU" w:eastAsia="ru-RU"/>
    </w:rPr>
  </w:style>
  <w:style w:type="paragraph" w:customStyle="1" w:styleId="241">
    <w:name w:val="Обычный24"/>
    <w:rsid w:val="00A80600"/>
    <w:pPr>
      <w:widowControl w:val="0"/>
      <w:spacing w:line="300" w:lineRule="auto"/>
    </w:pPr>
    <w:rPr>
      <w:sz w:val="22"/>
    </w:rPr>
  </w:style>
  <w:style w:type="paragraph" w:customStyle="1" w:styleId="380">
    <w:name w:val="Основной текст с отступом 38"/>
    <w:basedOn w:val="ac"/>
    <w:rsid w:val="0029585C"/>
    <w:pPr>
      <w:tabs>
        <w:tab w:val="left" w:pos="0"/>
        <w:tab w:val="left" w:pos="1418"/>
      </w:tabs>
      <w:suppressAutoHyphens/>
      <w:ind w:firstLine="709"/>
      <w:jc w:val="both"/>
    </w:pPr>
    <w:rPr>
      <w:szCs w:val="20"/>
    </w:rPr>
  </w:style>
  <w:style w:type="paragraph" w:customStyle="1" w:styleId="251">
    <w:name w:val="Обычный25"/>
    <w:rsid w:val="00F03A1F"/>
    <w:pPr>
      <w:widowControl w:val="0"/>
      <w:spacing w:line="300" w:lineRule="auto"/>
    </w:pPr>
    <w:rPr>
      <w:sz w:val="22"/>
    </w:rPr>
  </w:style>
  <w:style w:type="paragraph" w:customStyle="1" w:styleId="390">
    <w:name w:val="Основной текст с отступом 39"/>
    <w:basedOn w:val="ac"/>
    <w:rsid w:val="00ED3965"/>
    <w:pPr>
      <w:tabs>
        <w:tab w:val="left" w:pos="0"/>
        <w:tab w:val="left" w:pos="1418"/>
      </w:tabs>
      <w:suppressAutoHyphens/>
      <w:ind w:firstLine="709"/>
      <w:jc w:val="both"/>
    </w:pPr>
    <w:rPr>
      <w:szCs w:val="20"/>
    </w:rPr>
  </w:style>
  <w:style w:type="paragraph" w:customStyle="1" w:styleId="261">
    <w:name w:val="Обычный26"/>
    <w:rsid w:val="009C51BE"/>
    <w:pPr>
      <w:widowControl w:val="0"/>
      <w:spacing w:line="300" w:lineRule="auto"/>
    </w:pPr>
    <w:rPr>
      <w:sz w:val="22"/>
    </w:rPr>
  </w:style>
  <w:style w:type="paragraph" w:customStyle="1" w:styleId="271">
    <w:name w:val="Обычный27"/>
    <w:rsid w:val="00B639C4"/>
    <w:pPr>
      <w:widowControl w:val="0"/>
      <w:spacing w:line="300" w:lineRule="auto"/>
    </w:pPr>
    <w:rPr>
      <w:sz w:val="22"/>
    </w:rPr>
  </w:style>
  <w:style w:type="paragraph" w:customStyle="1" w:styleId="280">
    <w:name w:val="Обычный28"/>
    <w:rsid w:val="000F6880"/>
    <w:pPr>
      <w:widowControl w:val="0"/>
      <w:spacing w:line="300" w:lineRule="auto"/>
    </w:pPr>
    <w:rPr>
      <w:sz w:val="22"/>
    </w:rPr>
  </w:style>
  <w:style w:type="paragraph" w:customStyle="1" w:styleId="Style1">
    <w:name w:val="Style1"/>
    <w:basedOn w:val="ac"/>
    <w:rsid w:val="00151700"/>
    <w:pPr>
      <w:widowControl w:val="0"/>
      <w:autoSpaceDE w:val="0"/>
      <w:autoSpaceDN w:val="0"/>
      <w:adjustRightInd w:val="0"/>
    </w:pPr>
  </w:style>
  <w:style w:type="paragraph" w:customStyle="1" w:styleId="Style2">
    <w:name w:val="Style2"/>
    <w:basedOn w:val="ac"/>
    <w:uiPriority w:val="99"/>
    <w:rsid w:val="00151700"/>
    <w:pPr>
      <w:widowControl w:val="0"/>
      <w:autoSpaceDE w:val="0"/>
      <w:autoSpaceDN w:val="0"/>
      <w:adjustRightInd w:val="0"/>
    </w:pPr>
  </w:style>
  <w:style w:type="paragraph" w:customStyle="1" w:styleId="Style3">
    <w:name w:val="Style3"/>
    <w:basedOn w:val="ac"/>
    <w:uiPriority w:val="99"/>
    <w:rsid w:val="00151700"/>
    <w:pPr>
      <w:widowControl w:val="0"/>
      <w:autoSpaceDE w:val="0"/>
      <w:autoSpaceDN w:val="0"/>
      <w:adjustRightInd w:val="0"/>
    </w:pPr>
  </w:style>
  <w:style w:type="paragraph" w:customStyle="1" w:styleId="Style4">
    <w:name w:val="Style4"/>
    <w:basedOn w:val="ac"/>
    <w:uiPriority w:val="99"/>
    <w:rsid w:val="00151700"/>
    <w:pPr>
      <w:widowControl w:val="0"/>
      <w:autoSpaceDE w:val="0"/>
      <w:autoSpaceDN w:val="0"/>
      <w:adjustRightInd w:val="0"/>
      <w:spacing w:line="207" w:lineRule="exact"/>
    </w:pPr>
  </w:style>
  <w:style w:type="paragraph" w:customStyle="1" w:styleId="Style5">
    <w:name w:val="Style5"/>
    <w:basedOn w:val="ac"/>
    <w:uiPriority w:val="99"/>
    <w:rsid w:val="00151700"/>
    <w:pPr>
      <w:widowControl w:val="0"/>
      <w:autoSpaceDE w:val="0"/>
      <w:autoSpaceDN w:val="0"/>
      <w:adjustRightInd w:val="0"/>
    </w:pPr>
  </w:style>
  <w:style w:type="paragraph" w:customStyle="1" w:styleId="Style6">
    <w:name w:val="Style6"/>
    <w:basedOn w:val="ac"/>
    <w:uiPriority w:val="99"/>
    <w:rsid w:val="00151700"/>
    <w:pPr>
      <w:widowControl w:val="0"/>
      <w:autoSpaceDE w:val="0"/>
      <w:autoSpaceDN w:val="0"/>
      <w:adjustRightInd w:val="0"/>
      <w:spacing w:line="269" w:lineRule="exact"/>
      <w:ind w:hanging="168"/>
    </w:pPr>
  </w:style>
  <w:style w:type="paragraph" w:customStyle="1" w:styleId="Style7">
    <w:name w:val="Style7"/>
    <w:basedOn w:val="ac"/>
    <w:uiPriority w:val="99"/>
    <w:rsid w:val="00151700"/>
    <w:pPr>
      <w:widowControl w:val="0"/>
      <w:autoSpaceDE w:val="0"/>
      <w:autoSpaceDN w:val="0"/>
      <w:adjustRightInd w:val="0"/>
      <w:spacing w:line="206" w:lineRule="exact"/>
      <w:jc w:val="both"/>
    </w:pPr>
  </w:style>
  <w:style w:type="paragraph" w:customStyle="1" w:styleId="Style8">
    <w:name w:val="Style8"/>
    <w:basedOn w:val="ac"/>
    <w:uiPriority w:val="99"/>
    <w:rsid w:val="00151700"/>
    <w:pPr>
      <w:widowControl w:val="0"/>
      <w:autoSpaceDE w:val="0"/>
      <w:autoSpaceDN w:val="0"/>
      <w:adjustRightInd w:val="0"/>
      <w:spacing w:line="276" w:lineRule="exact"/>
      <w:jc w:val="both"/>
    </w:pPr>
  </w:style>
  <w:style w:type="paragraph" w:customStyle="1" w:styleId="Style9">
    <w:name w:val="Style9"/>
    <w:basedOn w:val="ac"/>
    <w:uiPriority w:val="99"/>
    <w:rsid w:val="00151700"/>
    <w:pPr>
      <w:widowControl w:val="0"/>
      <w:autoSpaceDE w:val="0"/>
      <w:autoSpaceDN w:val="0"/>
      <w:adjustRightInd w:val="0"/>
    </w:pPr>
  </w:style>
  <w:style w:type="character" w:customStyle="1" w:styleId="FontStyle11">
    <w:name w:val="Font Style11"/>
    <w:uiPriority w:val="99"/>
    <w:rsid w:val="00151700"/>
    <w:rPr>
      <w:rFonts w:ascii="Times New Roman" w:hAnsi="Times New Roman"/>
      <w:sz w:val="22"/>
    </w:rPr>
  </w:style>
  <w:style w:type="character" w:customStyle="1" w:styleId="FontStyle12">
    <w:name w:val="Font Style12"/>
    <w:uiPriority w:val="99"/>
    <w:rsid w:val="00151700"/>
    <w:rPr>
      <w:rFonts w:ascii="Times New Roman" w:hAnsi="Times New Roman"/>
      <w:b/>
      <w:sz w:val="22"/>
    </w:rPr>
  </w:style>
  <w:style w:type="character" w:customStyle="1" w:styleId="FontStyle13">
    <w:name w:val="Font Style13"/>
    <w:uiPriority w:val="99"/>
    <w:rsid w:val="00151700"/>
    <w:rPr>
      <w:rFonts w:ascii="Times New Roman" w:hAnsi="Times New Roman"/>
      <w:b/>
      <w:sz w:val="16"/>
    </w:rPr>
  </w:style>
  <w:style w:type="character" w:customStyle="1" w:styleId="FontStyle14">
    <w:name w:val="Font Style14"/>
    <w:uiPriority w:val="99"/>
    <w:rsid w:val="00151700"/>
    <w:rPr>
      <w:rFonts w:ascii="Times New Roman" w:hAnsi="Times New Roman"/>
      <w:sz w:val="16"/>
    </w:rPr>
  </w:style>
  <w:style w:type="character" w:customStyle="1" w:styleId="313">
    <w:name w:val="Основной текст 3 Знак1"/>
    <w:semiHidden/>
    <w:rsid w:val="00F6241A"/>
    <w:rPr>
      <w:sz w:val="16"/>
    </w:rPr>
  </w:style>
  <w:style w:type="paragraph" w:customStyle="1" w:styleId="1fb">
    <w:name w:val="заголовок 1"/>
    <w:basedOn w:val="ac"/>
    <w:next w:val="ac"/>
    <w:rsid w:val="00F6241A"/>
    <w:pPr>
      <w:keepNext/>
      <w:widowControl w:val="0"/>
      <w:jc w:val="center"/>
    </w:pPr>
    <w:rPr>
      <w:color w:val="000080"/>
      <w:sz w:val="28"/>
    </w:rPr>
  </w:style>
  <w:style w:type="paragraph" w:customStyle="1" w:styleId="Iacaaiea">
    <w:name w:val="Iacaaiea"/>
    <w:basedOn w:val="ac"/>
    <w:rsid w:val="00F6241A"/>
    <w:pPr>
      <w:tabs>
        <w:tab w:val="left" w:pos="426"/>
      </w:tabs>
      <w:spacing w:before="120" w:line="360" w:lineRule="atLeast"/>
      <w:jc w:val="center"/>
    </w:pPr>
    <w:rPr>
      <w:b/>
      <w:bCs/>
      <w:sz w:val="22"/>
      <w:szCs w:val="22"/>
    </w:rPr>
  </w:style>
  <w:style w:type="paragraph" w:customStyle="1" w:styleId="afffff0">
    <w:name w:val="Часть"/>
    <w:basedOn w:val="ac"/>
    <w:semiHidden/>
    <w:rsid w:val="00F6241A"/>
    <w:pPr>
      <w:spacing w:after="60"/>
      <w:jc w:val="center"/>
    </w:pPr>
    <w:rPr>
      <w:rFonts w:ascii="Arial" w:hAnsi="Arial"/>
      <w:b/>
      <w:caps/>
      <w:sz w:val="32"/>
      <w:szCs w:val="20"/>
    </w:rPr>
  </w:style>
  <w:style w:type="character" w:customStyle="1" w:styleId="314">
    <w:name w:val="Основной текст с отступом 3 Знак1"/>
    <w:uiPriority w:val="99"/>
    <w:rsid w:val="00F6241A"/>
    <w:rPr>
      <w:sz w:val="16"/>
    </w:rPr>
  </w:style>
  <w:style w:type="paragraph" w:customStyle="1" w:styleId="FR1">
    <w:name w:val="FR1"/>
    <w:uiPriority w:val="99"/>
    <w:rsid w:val="00F6241A"/>
    <w:pPr>
      <w:widowControl w:val="0"/>
      <w:spacing w:before="700"/>
    </w:pPr>
    <w:rPr>
      <w:b/>
      <w:sz w:val="28"/>
    </w:rPr>
  </w:style>
  <w:style w:type="character" w:customStyle="1" w:styleId="blk">
    <w:name w:val="blk"/>
    <w:rsid w:val="00F6241A"/>
  </w:style>
  <w:style w:type="paragraph" w:customStyle="1" w:styleId="1fc">
    <w:name w:val="1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d">
    <w:name w:val="Знак Знак Знак1 Знак Знак"/>
    <w:basedOn w:val="ac"/>
    <w:rsid w:val="00F6241A"/>
    <w:pPr>
      <w:spacing w:after="160" w:line="240" w:lineRule="exact"/>
    </w:pPr>
    <w:rPr>
      <w:rFonts w:ascii="Verdana" w:hAnsi="Verdana"/>
      <w:sz w:val="20"/>
      <w:szCs w:val="20"/>
      <w:lang w:val="en-US" w:eastAsia="en-US"/>
    </w:rPr>
  </w:style>
  <w:style w:type="character" w:customStyle="1" w:styleId="3f1">
    <w:name w:val="Основной текст + Полужирный3"/>
    <w:rsid w:val="00F6241A"/>
    <w:rPr>
      <w:rFonts w:ascii="Times New Roman" w:hAnsi="Times New Roman"/>
      <w:b/>
      <w:spacing w:val="0"/>
      <w:sz w:val="21"/>
    </w:rPr>
  </w:style>
  <w:style w:type="paragraph" w:customStyle="1" w:styleId="290">
    <w:name w:val="Обычный29"/>
    <w:rsid w:val="00F6241A"/>
    <w:pPr>
      <w:widowControl w:val="0"/>
      <w:tabs>
        <w:tab w:val="num" w:pos="552"/>
      </w:tabs>
      <w:spacing w:line="300" w:lineRule="auto"/>
      <w:ind w:left="552" w:hanging="432"/>
    </w:pPr>
    <w:rPr>
      <w:sz w:val="22"/>
    </w:rPr>
  </w:style>
  <w:style w:type="paragraph" w:customStyle="1" w:styleId="11a">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b">
    <w:name w:val="Знак Знак Знак1 Знак Знак Знак1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c">
    <w:name w:val="Знак1 Знак Знак Знак Знак Знак Знак Знак Знак1 Знак Знак Знак"/>
    <w:basedOn w:val="ac"/>
    <w:rsid w:val="00F6241A"/>
    <w:pPr>
      <w:spacing w:after="160" w:line="240" w:lineRule="exact"/>
    </w:pPr>
    <w:rPr>
      <w:rFonts w:ascii="Verdana" w:hAnsi="Verdana"/>
      <w:sz w:val="20"/>
      <w:szCs w:val="20"/>
      <w:lang w:val="en-US" w:eastAsia="en-US"/>
    </w:rPr>
  </w:style>
  <w:style w:type="paragraph" w:customStyle="1" w:styleId="ConsPlusDocList">
    <w:name w:val="ConsPlusDocList"/>
    <w:next w:val="ac"/>
    <w:rsid w:val="00F6241A"/>
    <w:pPr>
      <w:widowControl w:val="0"/>
      <w:suppressAutoHyphens/>
      <w:autoSpaceDE w:val="0"/>
    </w:pPr>
    <w:rPr>
      <w:rFonts w:ascii="Arial" w:hAnsi="Arial" w:cs="Arial"/>
      <w:kern w:val="1"/>
      <w:lang w:eastAsia="hi-IN" w:bidi="hi-IN"/>
    </w:rPr>
  </w:style>
  <w:style w:type="character" w:customStyle="1" w:styleId="WW-Absatz-Standardschriftart111">
    <w:name w:val="WW-Absatz-Standardschriftart111"/>
    <w:rsid w:val="00F6241A"/>
  </w:style>
  <w:style w:type="character" w:customStyle="1" w:styleId="WW-Absatz-Standardschriftart1111">
    <w:name w:val="WW-Absatz-Standardschriftart1111"/>
    <w:rsid w:val="00F6241A"/>
  </w:style>
  <w:style w:type="character" w:customStyle="1" w:styleId="WW-Absatz-Standardschriftart11111">
    <w:name w:val="WW-Absatz-Standardschriftart11111"/>
    <w:rsid w:val="00F6241A"/>
  </w:style>
  <w:style w:type="character" w:customStyle="1" w:styleId="WW-Absatz-Standardschriftart111111">
    <w:name w:val="WW-Absatz-Standardschriftart111111"/>
    <w:rsid w:val="00F6241A"/>
  </w:style>
  <w:style w:type="character" w:customStyle="1" w:styleId="WW-Absatz-Standardschriftart1111111">
    <w:name w:val="WW-Absatz-Standardschriftart1111111"/>
    <w:rsid w:val="00F6241A"/>
  </w:style>
  <w:style w:type="character" w:customStyle="1" w:styleId="57">
    <w:name w:val="Основной шрифт абзаца5"/>
    <w:rsid w:val="00F6241A"/>
  </w:style>
  <w:style w:type="character" w:customStyle="1" w:styleId="WW-Absatz-Standardschriftart11111111">
    <w:name w:val="WW-Absatz-Standardschriftart11111111"/>
    <w:rsid w:val="00F6241A"/>
  </w:style>
  <w:style w:type="character" w:customStyle="1" w:styleId="47">
    <w:name w:val="Основной шрифт абзаца4"/>
    <w:rsid w:val="00F6241A"/>
  </w:style>
  <w:style w:type="character" w:customStyle="1" w:styleId="WW-Absatz-Standardschriftart111111111">
    <w:name w:val="WW-Absatz-Standardschriftart111111111"/>
    <w:rsid w:val="00F6241A"/>
  </w:style>
  <w:style w:type="character" w:customStyle="1" w:styleId="WW-Absatz-Standardschriftart1111111111">
    <w:name w:val="WW-Absatz-Standardschriftart1111111111"/>
    <w:rsid w:val="00F6241A"/>
  </w:style>
  <w:style w:type="character" w:customStyle="1" w:styleId="WW-Absatz-Standardschriftart11111111111">
    <w:name w:val="WW-Absatz-Standardschriftart11111111111"/>
    <w:rsid w:val="00F6241A"/>
  </w:style>
  <w:style w:type="character" w:customStyle="1" w:styleId="WW-Absatz-Standardschriftart111111111111">
    <w:name w:val="WW-Absatz-Standardschriftart111111111111"/>
    <w:rsid w:val="00F6241A"/>
  </w:style>
  <w:style w:type="character" w:customStyle="1" w:styleId="WW-Absatz-Standardschriftart11111111111111">
    <w:name w:val="WW-Absatz-Standardschriftart11111111111111"/>
    <w:rsid w:val="00F6241A"/>
  </w:style>
  <w:style w:type="character" w:customStyle="1" w:styleId="WW-Absatz-Standardschriftart111111111111111">
    <w:name w:val="WW-Absatz-Standardschriftart111111111111111"/>
    <w:rsid w:val="00F6241A"/>
  </w:style>
  <w:style w:type="character" w:customStyle="1" w:styleId="3f2">
    <w:name w:val="Основной шрифт абзаца3"/>
    <w:rsid w:val="00F6241A"/>
  </w:style>
  <w:style w:type="character" w:customStyle="1" w:styleId="WW-Absatz-Standardschriftart1111111111111111">
    <w:name w:val="WW-Absatz-Standardschriftart1111111111111111"/>
    <w:rsid w:val="00F6241A"/>
  </w:style>
  <w:style w:type="character" w:customStyle="1" w:styleId="WW-Absatz-Standardschriftart11111111111111111">
    <w:name w:val="WW-Absatz-Standardschriftart11111111111111111"/>
    <w:rsid w:val="00F6241A"/>
  </w:style>
  <w:style w:type="character" w:customStyle="1" w:styleId="WW-Absatz-Standardschriftart111111111111111111">
    <w:name w:val="WW-Absatz-Standardschriftart111111111111111111"/>
    <w:rsid w:val="00F6241A"/>
  </w:style>
  <w:style w:type="character" w:customStyle="1" w:styleId="WW-Absatz-Standardschriftart1111111111111111111">
    <w:name w:val="WW-Absatz-Standardschriftart1111111111111111111"/>
    <w:rsid w:val="00F6241A"/>
  </w:style>
  <w:style w:type="character" w:customStyle="1" w:styleId="WW-Absatz-Standardschriftart11111111111111111111">
    <w:name w:val="WW-Absatz-Standardschriftart11111111111111111111"/>
    <w:rsid w:val="00F6241A"/>
  </w:style>
  <w:style w:type="character" w:customStyle="1" w:styleId="WW-Absatz-Standardschriftart111111111111111111111">
    <w:name w:val="WW-Absatz-Standardschriftart111111111111111111111"/>
    <w:rsid w:val="00F6241A"/>
  </w:style>
  <w:style w:type="character" w:customStyle="1" w:styleId="WW-Absatz-Standardschriftart1111111111111111111111">
    <w:name w:val="WW-Absatz-Standardschriftart1111111111111111111111"/>
    <w:rsid w:val="00F6241A"/>
  </w:style>
  <w:style w:type="character" w:customStyle="1" w:styleId="WW-Absatz-Standardschriftart11111111111111111111111">
    <w:name w:val="WW-Absatz-Standardschriftart11111111111111111111111"/>
    <w:rsid w:val="00F6241A"/>
  </w:style>
  <w:style w:type="character" w:customStyle="1" w:styleId="WW-Absatz-Standardschriftart111111111111111111111111">
    <w:name w:val="WW-Absatz-Standardschriftart111111111111111111111111"/>
    <w:rsid w:val="00F6241A"/>
  </w:style>
  <w:style w:type="character" w:customStyle="1" w:styleId="WW-Absatz-Standardschriftart1111111111111111111111111">
    <w:name w:val="WW-Absatz-Standardschriftart1111111111111111111111111"/>
    <w:rsid w:val="00F6241A"/>
  </w:style>
  <w:style w:type="character" w:customStyle="1" w:styleId="WW-Absatz-Standardschriftart11111111111111111111111111">
    <w:name w:val="WW-Absatz-Standardschriftart11111111111111111111111111"/>
    <w:rsid w:val="00F6241A"/>
  </w:style>
  <w:style w:type="character" w:customStyle="1" w:styleId="WW8Num21z0">
    <w:name w:val="WW8Num21z0"/>
    <w:rsid w:val="00F6241A"/>
    <w:rPr>
      <w:rFonts w:ascii="Symbol" w:hAnsi="Symbol"/>
    </w:rPr>
  </w:style>
  <w:style w:type="character" w:customStyle="1" w:styleId="WW8Num22z0">
    <w:name w:val="WW8Num22z0"/>
    <w:rsid w:val="00F6241A"/>
    <w:rPr>
      <w:rFonts w:ascii="Symbol" w:hAnsi="Symbol"/>
    </w:rPr>
  </w:style>
  <w:style w:type="character" w:customStyle="1" w:styleId="WW-Absatz-Standardschriftart111111111111111111111111111">
    <w:name w:val="WW-Absatz-Standardschriftart111111111111111111111111111"/>
    <w:rsid w:val="00F6241A"/>
  </w:style>
  <w:style w:type="character" w:customStyle="1" w:styleId="WW-Absatz-Standardschriftart1111111111111111111111111111">
    <w:name w:val="WW-Absatz-Standardschriftart1111111111111111111111111111"/>
    <w:rsid w:val="00F6241A"/>
  </w:style>
  <w:style w:type="character" w:customStyle="1" w:styleId="WW-Absatz-Standardschriftart11111111111111111111111111111">
    <w:name w:val="WW-Absatz-Standardschriftart11111111111111111111111111111"/>
    <w:rsid w:val="00F6241A"/>
  </w:style>
  <w:style w:type="character" w:customStyle="1" w:styleId="WW-Absatz-Standardschriftart111111111111111111111111111111">
    <w:name w:val="WW-Absatz-Standardschriftart111111111111111111111111111111"/>
    <w:rsid w:val="00F6241A"/>
  </w:style>
  <w:style w:type="character" w:customStyle="1" w:styleId="WW8Num23z0">
    <w:name w:val="WW8Num23z0"/>
    <w:rsid w:val="00F6241A"/>
    <w:rPr>
      <w:rFonts w:ascii="Symbol" w:hAnsi="Symbol"/>
    </w:rPr>
  </w:style>
  <w:style w:type="character" w:customStyle="1" w:styleId="WW-Absatz-Standardschriftart1111111111111111111111111111111">
    <w:name w:val="WW-Absatz-Standardschriftart1111111111111111111111111111111"/>
    <w:rsid w:val="00F6241A"/>
  </w:style>
  <w:style w:type="character" w:customStyle="1" w:styleId="WW-Absatz-Standardschriftart11111111111111111111111111111111">
    <w:name w:val="WW-Absatz-Standardschriftart11111111111111111111111111111111"/>
    <w:rsid w:val="00F6241A"/>
  </w:style>
  <w:style w:type="character" w:customStyle="1" w:styleId="WW-Absatz-Standardschriftart111111111111111111111111111111111">
    <w:name w:val="WW-Absatz-Standardschriftart111111111111111111111111111111111"/>
    <w:rsid w:val="00F6241A"/>
  </w:style>
  <w:style w:type="character" w:customStyle="1" w:styleId="WW-Absatz-Standardschriftart1111111111111111111111111111111111">
    <w:name w:val="WW-Absatz-Standardschriftart1111111111111111111111111111111111"/>
    <w:rsid w:val="00F6241A"/>
  </w:style>
  <w:style w:type="character" w:customStyle="1" w:styleId="WW-Absatz-Standardschriftart11111111111111111111111111111111111">
    <w:name w:val="WW-Absatz-Standardschriftart11111111111111111111111111111111111"/>
    <w:rsid w:val="00F6241A"/>
  </w:style>
  <w:style w:type="character" w:customStyle="1" w:styleId="WW-Absatz-Standardschriftart111111111111111111111111111111111111">
    <w:name w:val="WW-Absatz-Standardschriftart111111111111111111111111111111111111"/>
    <w:rsid w:val="00F6241A"/>
  </w:style>
  <w:style w:type="character" w:customStyle="1" w:styleId="WW-Absatz-Standardschriftart1111111111111111111111111111111111111">
    <w:name w:val="WW-Absatz-Standardschriftart1111111111111111111111111111111111111"/>
    <w:rsid w:val="00F6241A"/>
  </w:style>
  <w:style w:type="character" w:customStyle="1" w:styleId="WW-Absatz-Standardschriftart11111111111111111111111111111111111111">
    <w:name w:val="WW-Absatz-Standardschriftart11111111111111111111111111111111111111"/>
    <w:rsid w:val="00F6241A"/>
  </w:style>
  <w:style w:type="character" w:customStyle="1" w:styleId="WW-Absatz-Standardschriftart111111111111111111111111111111111111111">
    <w:name w:val="WW-Absatz-Standardschriftart111111111111111111111111111111111111111"/>
    <w:rsid w:val="00F6241A"/>
  </w:style>
  <w:style w:type="character" w:customStyle="1" w:styleId="WW8Num24z0">
    <w:name w:val="WW8Num24z0"/>
    <w:rsid w:val="00F6241A"/>
    <w:rPr>
      <w:rFonts w:ascii="Symbol" w:hAnsi="Symbol"/>
    </w:rPr>
  </w:style>
  <w:style w:type="character" w:customStyle="1" w:styleId="WW-Absatz-Standardschriftart1111111111111111111111111111111111111111">
    <w:name w:val="WW-Absatz-Standardschriftart1111111111111111111111111111111111111111"/>
    <w:rsid w:val="00F6241A"/>
  </w:style>
  <w:style w:type="character" w:customStyle="1" w:styleId="WW-Absatz-Standardschriftart11111111111111111111111111111111111111111">
    <w:name w:val="WW-Absatz-Standardschriftart11111111111111111111111111111111111111111"/>
    <w:rsid w:val="00F6241A"/>
  </w:style>
  <w:style w:type="character" w:customStyle="1" w:styleId="WW-Absatz-Standardschriftart111111111111111111111111111111111111111111">
    <w:name w:val="WW-Absatz-Standardschriftart111111111111111111111111111111111111111111"/>
    <w:rsid w:val="00F6241A"/>
  </w:style>
  <w:style w:type="character" w:customStyle="1" w:styleId="WW-Absatz-Standardschriftart1111111111111111111111111111111111111111111">
    <w:name w:val="WW-Absatz-Standardschriftart1111111111111111111111111111111111111111111"/>
    <w:rsid w:val="00F6241A"/>
  </w:style>
  <w:style w:type="character" w:customStyle="1" w:styleId="WW-Absatz-Standardschriftart11111111111111111111111111111111111111111111">
    <w:name w:val="WW-Absatz-Standardschriftart11111111111111111111111111111111111111111111"/>
    <w:rsid w:val="00F6241A"/>
  </w:style>
  <w:style w:type="character" w:customStyle="1" w:styleId="WW8Num25z0">
    <w:name w:val="WW8Num25z0"/>
    <w:rsid w:val="00F6241A"/>
    <w:rPr>
      <w:rFonts w:ascii="Symbol" w:hAnsi="Symbol"/>
    </w:rPr>
  </w:style>
  <w:style w:type="character" w:customStyle="1" w:styleId="WW-Absatz-Standardschriftart111111111111111111111111111111111111111111111">
    <w:name w:val="WW-Absatz-Standardschriftart111111111111111111111111111111111111111111111"/>
    <w:rsid w:val="00F6241A"/>
  </w:style>
  <w:style w:type="character" w:customStyle="1" w:styleId="WW8Num27z0">
    <w:name w:val="WW8Num27z0"/>
    <w:rsid w:val="00F6241A"/>
    <w:rPr>
      <w:rFonts w:ascii="Symbol" w:hAnsi="Symbol"/>
    </w:rPr>
  </w:style>
  <w:style w:type="character" w:customStyle="1" w:styleId="WW-Absatz-Standardschriftart1111111111111111111111111111111111111111111111">
    <w:name w:val="WW-Absatz-Standardschriftart1111111111111111111111111111111111111111111111"/>
    <w:rsid w:val="00F6241A"/>
  </w:style>
  <w:style w:type="character" w:customStyle="1" w:styleId="WW-Absatz-Standardschriftart11111111111111111111111111111111111111111111111">
    <w:name w:val="WW-Absatz-Standardschriftart11111111111111111111111111111111111111111111111"/>
    <w:rsid w:val="00F6241A"/>
  </w:style>
  <w:style w:type="character" w:customStyle="1" w:styleId="WW-Absatz-Standardschriftart111111111111111111111111111111111111111111111111">
    <w:name w:val="WW-Absatz-Standardschriftart111111111111111111111111111111111111111111111111"/>
    <w:rsid w:val="00F6241A"/>
  </w:style>
  <w:style w:type="character" w:customStyle="1" w:styleId="WW8Num26z0">
    <w:name w:val="WW8Num26z0"/>
    <w:rsid w:val="00F6241A"/>
    <w:rPr>
      <w:rFonts w:ascii="Symbol" w:hAnsi="Symbol"/>
    </w:rPr>
  </w:style>
  <w:style w:type="character" w:customStyle="1" w:styleId="WW8Num28z0">
    <w:name w:val="WW8Num28z0"/>
    <w:rsid w:val="00F6241A"/>
    <w:rPr>
      <w:rFonts w:ascii="Symbol" w:hAnsi="Symbol"/>
    </w:rPr>
  </w:style>
  <w:style w:type="character" w:customStyle="1" w:styleId="WW-Absatz-Standardschriftart1111111111111111111111111111111111111111111111111">
    <w:name w:val="WW-Absatz-Standardschriftart1111111111111111111111111111111111111111111111111"/>
    <w:rsid w:val="00F6241A"/>
  </w:style>
  <w:style w:type="character" w:customStyle="1" w:styleId="WW-Absatz-Standardschriftart11111111111111111111111111111111111111111111111111">
    <w:name w:val="WW-Absatz-Standardschriftart11111111111111111111111111111111111111111111111111"/>
    <w:rsid w:val="00F6241A"/>
  </w:style>
  <w:style w:type="character" w:customStyle="1" w:styleId="WW-Absatz-Standardschriftart111111111111111111111111111111111111111111111111111">
    <w:name w:val="WW-Absatz-Standardschriftart111111111111111111111111111111111111111111111111111"/>
    <w:rsid w:val="00F6241A"/>
  </w:style>
  <w:style w:type="character" w:customStyle="1" w:styleId="WW8Num29z0">
    <w:name w:val="WW8Num29z0"/>
    <w:rsid w:val="00F6241A"/>
    <w:rPr>
      <w:rFonts w:ascii="Symbol" w:hAnsi="Symbol"/>
    </w:rPr>
  </w:style>
  <w:style w:type="character" w:customStyle="1" w:styleId="WW-Absatz-Standardschriftart1111111111111111111111111111111111111111111111111111">
    <w:name w:val="WW-Absatz-Standardschriftart1111111111111111111111111111111111111111111111111111"/>
    <w:rsid w:val="00F6241A"/>
  </w:style>
  <w:style w:type="character" w:customStyle="1" w:styleId="WW8Num31z0">
    <w:name w:val="WW8Num31z0"/>
    <w:rsid w:val="00F6241A"/>
    <w:rPr>
      <w:rFonts w:ascii="Symbol" w:hAnsi="Symbol"/>
    </w:rPr>
  </w:style>
  <w:style w:type="character" w:customStyle="1" w:styleId="WW-Absatz-Standardschriftart11111111111111111111111111111111111111111111111111111">
    <w:name w:val="WW-Absatz-Standardschriftart11111111111111111111111111111111111111111111111111111"/>
    <w:rsid w:val="00F6241A"/>
  </w:style>
  <w:style w:type="character" w:customStyle="1" w:styleId="WW-Absatz-Standardschriftart111111111111111111111111111111111111111111111111111111">
    <w:name w:val="WW-Absatz-Standardschriftart111111111111111111111111111111111111111111111111111111"/>
    <w:rsid w:val="00F6241A"/>
  </w:style>
  <w:style w:type="character" w:customStyle="1" w:styleId="WW-Absatz-Standardschriftart1111111111111111111111111111111111111111111111111111111">
    <w:name w:val="WW-Absatz-Standardschriftart1111111111111111111111111111111111111111111111111111111"/>
    <w:rsid w:val="00F6241A"/>
  </w:style>
  <w:style w:type="character" w:customStyle="1" w:styleId="WW-Absatz-Standardschriftart11111111111111111111111111111111111111111111111111111111">
    <w:name w:val="WW-Absatz-Standardschriftart11111111111111111111111111111111111111111111111111111111"/>
    <w:rsid w:val="00F6241A"/>
  </w:style>
  <w:style w:type="character" w:customStyle="1" w:styleId="WW-Absatz-Standardschriftart111111111111111111111111111111111111111111111111111111111">
    <w:name w:val="WW-Absatz-Standardschriftart111111111111111111111111111111111111111111111111111111111"/>
    <w:rsid w:val="00F6241A"/>
  </w:style>
  <w:style w:type="character" w:customStyle="1" w:styleId="WW8Num16z0">
    <w:name w:val="WW8Num16z0"/>
    <w:rsid w:val="00F6241A"/>
    <w:rPr>
      <w:rFonts w:ascii="Symbol" w:hAnsi="Symbol"/>
    </w:rPr>
  </w:style>
  <w:style w:type="character" w:customStyle="1" w:styleId="WW-Absatz-Standardschriftart1111111111111111111111111111111111111111111111111111111111">
    <w:name w:val="WW-Absatz-Standardschriftart1111111111111111111111111111111111111111111111111111111111"/>
    <w:rsid w:val="00F6241A"/>
  </w:style>
  <w:style w:type="character" w:customStyle="1" w:styleId="WW-Absatz-Standardschriftart11111111111111111111111111111111111111111111111111111111111">
    <w:name w:val="WW-Absatz-Standardschriftart11111111111111111111111111111111111111111111111111111111111"/>
    <w:rsid w:val="00F6241A"/>
  </w:style>
  <w:style w:type="character" w:customStyle="1" w:styleId="WW8Num30z0">
    <w:name w:val="WW8Num30z0"/>
    <w:rsid w:val="00F6241A"/>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rsid w:val="00F6241A"/>
  </w:style>
  <w:style w:type="character" w:customStyle="1" w:styleId="WW8Num32z0">
    <w:name w:val="WW8Num32z0"/>
    <w:rsid w:val="00F6241A"/>
    <w:rPr>
      <w:rFonts w:ascii="Symbol" w:hAnsi="Symbol"/>
    </w:rPr>
  </w:style>
  <w:style w:type="character" w:customStyle="1" w:styleId="WW8Num41z0">
    <w:name w:val="WW8Num41z0"/>
    <w:rsid w:val="00F6241A"/>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rsid w:val="00F6241A"/>
  </w:style>
  <w:style w:type="character" w:customStyle="1" w:styleId="WW8Num33z0">
    <w:name w:val="WW8Num33z0"/>
    <w:rsid w:val="00F6241A"/>
    <w:rPr>
      <w:rFonts w:ascii="Symbol" w:hAnsi="Symbol"/>
    </w:rPr>
  </w:style>
  <w:style w:type="character" w:customStyle="1" w:styleId="WW8Num34z0">
    <w:name w:val="WW8Num34z0"/>
    <w:rsid w:val="00F6241A"/>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rsid w:val="00F6241A"/>
  </w:style>
  <w:style w:type="character" w:customStyle="1" w:styleId="WW-Absatz-Standardschriftart111111111111111111111111111111111111111111111111111111111111111">
    <w:name w:val="WW-Absatz-Standardschriftart111111111111111111111111111111111111111111111111111111111111111"/>
    <w:rsid w:val="00F6241A"/>
  </w:style>
  <w:style w:type="character" w:customStyle="1" w:styleId="WW-Absatz-Standardschriftart1111111111111111111111111111111111111111111111111111111111111111">
    <w:name w:val="WW-Absatz-Standardschriftart1111111111111111111111111111111111111111111111111111111111111111"/>
    <w:rsid w:val="00F6241A"/>
  </w:style>
  <w:style w:type="character" w:customStyle="1" w:styleId="WW-Absatz-Standardschriftart11111111111111111111111111111111111111111111111111111111111111111">
    <w:name w:val="WW-Absatz-Standardschriftart11111111111111111111111111111111111111111111111111111111111111111"/>
    <w:rsid w:val="00F6241A"/>
  </w:style>
  <w:style w:type="character" w:customStyle="1" w:styleId="WW-Absatz-Standardschriftart111111111111111111111111111111111111111111111111111111111111111111">
    <w:name w:val="WW-Absatz-Standardschriftart111111111111111111111111111111111111111111111111111111111111111111"/>
    <w:rsid w:val="00F6241A"/>
  </w:style>
  <w:style w:type="character" w:customStyle="1" w:styleId="WW-Absatz-Standardschriftart1111111111111111111111111111111111111111111111111111111111111111111">
    <w:name w:val="WW-Absatz-Standardschriftart1111111111111111111111111111111111111111111111111111111111111111111"/>
    <w:rsid w:val="00F6241A"/>
  </w:style>
  <w:style w:type="character" w:customStyle="1" w:styleId="WW-Absatz-Standardschriftart11111111111111111111111111111111111111111111111111111111111111111111">
    <w:name w:val="WW-Absatz-Standardschriftart11111111111111111111111111111111111111111111111111111111111111111111"/>
    <w:rsid w:val="00F6241A"/>
  </w:style>
  <w:style w:type="character" w:customStyle="1" w:styleId="WW-Absatz-Standardschriftart111111111111111111111111111111111111111111111111111111111111111111111">
    <w:name w:val="WW-Absatz-Standardschriftart111111111111111111111111111111111111111111111111111111111111111111111"/>
    <w:rsid w:val="00F6241A"/>
  </w:style>
  <w:style w:type="character" w:customStyle="1" w:styleId="WW-Absatz-Standardschriftart1111111111111111111111111111111111111111111111111111111111111111111111">
    <w:name w:val="WW-Absatz-Standardschriftart1111111111111111111111111111111111111111111111111111111111111111111111"/>
    <w:rsid w:val="00F6241A"/>
  </w:style>
  <w:style w:type="character" w:customStyle="1" w:styleId="1fe">
    <w:name w:val="Знак сноски1"/>
    <w:rsid w:val="00F6241A"/>
    <w:rPr>
      <w:vertAlign w:val="superscript"/>
    </w:rPr>
  </w:style>
  <w:style w:type="character" w:customStyle="1" w:styleId="afffff1">
    <w:name w:val="Символы концевой сноски"/>
    <w:rsid w:val="00F6241A"/>
  </w:style>
  <w:style w:type="character" w:customStyle="1" w:styleId="1ff">
    <w:name w:val="Знак концевой сноски1"/>
    <w:rsid w:val="00F6241A"/>
    <w:rPr>
      <w:vertAlign w:val="superscript"/>
    </w:rPr>
  </w:style>
  <w:style w:type="character" w:customStyle="1" w:styleId="afffff2">
    <w:name w:val="Маркеры списка"/>
    <w:rsid w:val="00F6241A"/>
    <w:rPr>
      <w:rFonts w:ascii="OpenSymbol" w:hAnsi="OpenSymbol"/>
    </w:rPr>
  </w:style>
  <w:style w:type="character" w:customStyle="1" w:styleId="afffff3">
    <w:name w:val="Не вступил в силу"/>
    <w:rsid w:val="00F6241A"/>
    <w:rPr>
      <w:color w:val="008080"/>
      <w:sz w:val="20"/>
    </w:rPr>
  </w:style>
  <w:style w:type="paragraph" w:customStyle="1" w:styleId="58">
    <w:name w:val="Название5"/>
    <w:basedOn w:val="ac"/>
    <w:rsid w:val="00F6241A"/>
    <w:pPr>
      <w:widowControl w:val="0"/>
      <w:suppressLineNumbers/>
      <w:suppressAutoHyphens/>
      <w:spacing w:before="120" w:after="120"/>
    </w:pPr>
    <w:rPr>
      <w:rFonts w:cs="Mangal"/>
      <w:i/>
      <w:iCs/>
      <w:kern w:val="1"/>
    </w:rPr>
  </w:style>
  <w:style w:type="paragraph" w:customStyle="1" w:styleId="59">
    <w:name w:val="Указатель5"/>
    <w:basedOn w:val="ac"/>
    <w:rsid w:val="00F6241A"/>
    <w:pPr>
      <w:widowControl w:val="0"/>
      <w:suppressLineNumbers/>
      <w:suppressAutoHyphens/>
    </w:pPr>
    <w:rPr>
      <w:rFonts w:cs="Mangal"/>
      <w:kern w:val="1"/>
    </w:rPr>
  </w:style>
  <w:style w:type="paragraph" w:customStyle="1" w:styleId="48">
    <w:name w:val="Название4"/>
    <w:basedOn w:val="ac"/>
    <w:rsid w:val="00F6241A"/>
    <w:pPr>
      <w:widowControl w:val="0"/>
      <w:suppressLineNumbers/>
      <w:suppressAutoHyphens/>
      <w:spacing w:before="120" w:after="120"/>
    </w:pPr>
    <w:rPr>
      <w:rFonts w:cs="Tahoma"/>
      <w:i/>
      <w:iCs/>
      <w:kern w:val="1"/>
    </w:rPr>
  </w:style>
  <w:style w:type="paragraph" w:customStyle="1" w:styleId="49">
    <w:name w:val="Указатель4"/>
    <w:basedOn w:val="ac"/>
    <w:rsid w:val="00F6241A"/>
    <w:pPr>
      <w:widowControl w:val="0"/>
      <w:suppressLineNumbers/>
      <w:suppressAutoHyphens/>
    </w:pPr>
    <w:rPr>
      <w:rFonts w:cs="Tahoma"/>
      <w:kern w:val="1"/>
    </w:rPr>
  </w:style>
  <w:style w:type="paragraph" w:customStyle="1" w:styleId="3f3">
    <w:name w:val="Название3"/>
    <w:basedOn w:val="ac"/>
    <w:rsid w:val="00F6241A"/>
    <w:pPr>
      <w:widowControl w:val="0"/>
      <w:suppressLineNumbers/>
      <w:suppressAutoHyphens/>
      <w:spacing w:before="120" w:after="120"/>
    </w:pPr>
    <w:rPr>
      <w:rFonts w:cs="Tahoma"/>
      <w:i/>
      <w:iCs/>
      <w:kern w:val="1"/>
    </w:rPr>
  </w:style>
  <w:style w:type="paragraph" w:customStyle="1" w:styleId="3f4">
    <w:name w:val="Указатель3"/>
    <w:basedOn w:val="ac"/>
    <w:rsid w:val="00F6241A"/>
    <w:pPr>
      <w:widowControl w:val="0"/>
      <w:suppressLineNumbers/>
      <w:suppressAutoHyphens/>
    </w:pPr>
    <w:rPr>
      <w:rFonts w:cs="Tahoma"/>
      <w:kern w:val="1"/>
    </w:rPr>
  </w:style>
  <w:style w:type="paragraph" w:customStyle="1" w:styleId="222">
    <w:name w:val="Основной текст с отступом 22"/>
    <w:basedOn w:val="ac"/>
    <w:rsid w:val="00F6241A"/>
    <w:pPr>
      <w:widowControl w:val="0"/>
      <w:suppressAutoHyphens/>
      <w:ind w:firstLine="720"/>
    </w:pPr>
    <w:rPr>
      <w:kern w:val="1"/>
      <w:sz w:val="28"/>
    </w:rPr>
  </w:style>
  <w:style w:type="paragraph" w:customStyle="1" w:styleId="caaieiaie11">
    <w:name w:val="caaieiaie 11"/>
    <w:basedOn w:val="ac"/>
    <w:next w:val="ac"/>
    <w:rsid w:val="00F6241A"/>
    <w:pPr>
      <w:keepNext/>
      <w:suppressAutoHyphens/>
      <w:overflowPunct w:val="0"/>
      <w:autoSpaceDE w:val="0"/>
      <w:jc w:val="center"/>
    </w:pPr>
    <w:rPr>
      <w:lang w:eastAsia="ar-SA"/>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2f6">
    <w:name w:val="Знак Знак Знак Знак Знак Знак Знак2"/>
    <w:basedOn w:val="ac"/>
    <w:rsid w:val="00F6241A"/>
    <w:pPr>
      <w:spacing w:after="160" w:line="240" w:lineRule="exact"/>
    </w:pPr>
    <w:rPr>
      <w:rFonts w:ascii="Verdana" w:hAnsi="Verdana"/>
      <w:sz w:val="20"/>
      <w:szCs w:val="20"/>
      <w:lang w:val="en-US" w:eastAsia="en-US"/>
    </w:rPr>
  </w:style>
  <w:style w:type="paragraph" w:customStyle="1" w:styleId="1ff1">
    <w:name w:val="Знак Знак Знак Знак1 Знак"/>
    <w:basedOn w:val="ac"/>
    <w:rsid w:val="00F6241A"/>
    <w:pPr>
      <w:spacing w:after="160" w:line="240" w:lineRule="exact"/>
    </w:pPr>
    <w:rPr>
      <w:rFonts w:ascii="Verdana" w:hAnsi="Verdana" w:cs="Verdana"/>
      <w:sz w:val="20"/>
      <w:szCs w:val="20"/>
      <w:lang w:val="en-US" w:eastAsia="en-US"/>
    </w:rPr>
  </w:style>
  <w:style w:type="paragraph" w:customStyle="1" w:styleId="afffff4">
    <w:name w:val="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5">
    <w:name w:val="Знак Знак Знак"/>
    <w:basedOn w:val="ac"/>
    <w:rsid w:val="00F6241A"/>
    <w:pPr>
      <w:spacing w:after="160" w:line="240" w:lineRule="exact"/>
    </w:pPr>
    <w:rPr>
      <w:rFonts w:ascii="Verdana" w:hAnsi="Verdana"/>
      <w:sz w:val="20"/>
      <w:szCs w:val="20"/>
      <w:lang w:val="en-US" w:eastAsia="en-US"/>
    </w:rPr>
  </w:style>
  <w:style w:type="paragraph" w:customStyle="1" w:styleId="afffff6">
    <w:name w:val="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7">
    <w:name w:val="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8">
    <w:name w:val="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9">
    <w:name w:val="Знак Знак Знак Знак"/>
    <w:basedOn w:val="ac"/>
    <w:rsid w:val="00F6241A"/>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 Знак Знак Знак Знак Знак Знак1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22">
    <w:name w:val="Знак Знак Знак Знак Знак Знак Знак Знак Знак Знак Знак Знак Знак Знак Знак1 Знак Знак Знак Знак Знак Знак Знак Знак Знак Знак2"/>
    <w:basedOn w:val="ac"/>
    <w:rsid w:val="00F6241A"/>
    <w:pPr>
      <w:spacing w:after="160" w:line="240" w:lineRule="exact"/>
    </w:pPr>
    <w:rPr>
      <w:rFonts w:ascii="Verdana" w:hAnsi="Verdana"/>
      <w:sz w:val="20"/>
      <w:szCs w:val="20"/>
      <w:lang w:val="en-US" w:eastAsia="en-US"/>
    </w:rPr>
  </w:style>
  <w:style w:type="paragraph" w:customStyle="1" w:styleId="1ff4">
    <w:name w:val="Знак Знак Знак Знак Знак Знак Знак Знак Знак Знак Знак Знак Знак Знак Знак1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 Знак Знак1 Знак Знак Знак"/>
    <w:basedOn w:val="ac"/>
    <w:rsid w:val="00F6241A"/>
    <w:pPr>
      <w:spacing w:after="160" w:line="240" w:lineRule="exact"/>
    </w:pPr>
    <w:rPr>
      <w:rFonts w:ascii="Verdana" w:hAnsi="Verdana"/>
      <w:sz w:val="20"/>
      <w:szCs w:val="20"/>
      <w:lang w:val="en-US" w:eastAsia="en-US"/>
    </w:rPr>
  </w:style>
  <w:style w:type="paragraph" w:customStyle="1" w:styleId="1ff7">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a">
    <w:name w:val="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9">
    <w:name w:val="Знак Знак Знак1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afffffc">
    <w:name w:val="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a">
    <w:name w:val="Знак Знак Знак1 Знак"/>
    <w:basedOn w:val="ac"/>
    <w:rsid w:val="00F6241A"/>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e">
    <w:name w:val="Знак Знак Знак1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 Знак Знак Знак1 Знак Знак Знак Знак Знак Знак1 Знак"/>
    <w:basedOn w:val="ac"/>
    <w:rsid w:val="00F6241A"/>
    <w:pPr>
      <w:spacing w:after="160" w:line="240" w:lineRule="exact"/>
    </w:pPr>
    <w:rPr>
      <w:rFonts w:ascii="Verdana" w:hAnsi="Verdana"/>
      <w:sz w:val="20"/>
      <w:szCs w:val="20"/>
      <w:lang w:val="en-US" w:eastAsia="en-US"/>
    </w:rPr>
  </w:style>
  <w:style w:type="paragraph" w:customStyle="1" w:styleId="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1">
    <w:name w:val="Знак Знак Знак Знак Знак1 Знак"/>
    <w:basedOn w:val="ac"/>
    <w:rsid w:val="00F6241A"/>
    <w:pPr>
      <w:spacing w:after="160" w:line="240" w:lineRule="exact"/>
    </w:pPr>
    <w:rPr>
      <w:rFonts w:ascii="Verdana" w:hAnsi="Verdana"/>
      <w:sz w:val="20"/>
      <w:szCs w:val="20"/>
      <w:lang w:val="en-US" w:eastAsia="en-US"/>
    </w:rPr>
  </w:style>
  <w:style w:type="paragraph" w:customStyle="1" w:styleId="1fff2">
    <w:name w:val="Знак Знак Знак Знак Знак Знак Знак1 Знак Знак Знак Знак"/>
    <w:basedOn w:val="ac"/>
    <w:rsid w:val="00F6241A"/>
    <w:pPr>
      <w:spacing w:after="160" w:line="240" w:lineRule="exact"/>
    </w:pPr>
    <w:rPr>
      <w:rFonts w:ascii="Verdana" w:hAnsi="Verdana"/>
      <w:sz w:val="20"/>
      <w:szCs w:val="20"/>
      <w:lang w:val="en-US" w:eastAsia="en-US"/>
    </w:rPr>
  </w:style>
  <w:style w:type="paragraph" w:customStyle="1" w:styleId="1fff3">
    <w:name w:val="Знак Знак Знак1 Знак Знак Знак"/>
    <w:basedOn w:val="ac"/>
    <w:rsid w:val="00F6241A"/>
    <w:pPr>
      <w:spacing w:after="160" w:line="240" w:lineRule="exact"/>
    </w:pPr>
    <w:rPr>
      <w:rFonts w:ascii="Verdana" w:hAnsi="Verdana"/>
      <w:sz w:val="20"/>
      <w:szCs w:val="20"/>
      <w:lang w:val="en-US" w:eastAsia="en-US"/>
    </w:rPr>
  </w:style>
  <w:style w:type="paragraph" w:customStyle="1" w:styleId="1fff4">
    <w:name w:val="Знак Знак Знак Знак Знак Знак Знак Знак Знак Знак1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5">
    <w:name w:val="Знак1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d">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6">
    <w:name w:val="Знак1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c"/>
    <w:rsid w:val="00F6241A"/>
    <w:pPr>
      <w:spacing w:after="160" w:line="240" w:lineRule="exact"/>
    </w:pPr>
    <w:rPr>
      <w:rFonts w:ascii="Verdana" w:hAnsi="Verdana"/>
      <w:sz w:val="20"/>
      <w:szCs w:val="20"/>
      <w:lang w:val="en-US" w:eastAsia="en-US"/>
    </w:rPr>
  </w:style>
  <w:style w:type="paragraph" w:customStyle="1" w:styleId="1fff9">
    <w:name w:val="Знак Знак Знак Знак Знак Знак Знак Знак Знак Знак Знак Знак Знак Знак Знак Знак1"/>
    <w:basedOn w:val="ac"/>
    <w:rsid w:val="00F6241A"/>
    <w:pPr>
      <w:spacing w:after="160" w:line="240" w:lineRule="exact"/>
    </w:pPr>
    <w:rPr>
      <w:rFonts w:ascii="Verdana" w:hAnsi="Verdana"/>
      <w:sz w:val="20"/>
      <w:szCs w:val="20"/>
      <w:lang w:val="en-US" w:eastAsia="en-US"/>
    </w:rPr>
  </w:style>
  <w:style w:type="paragraph" w:customStyle="1" w:styleId="11f">
    <w:name w:val="Знак1 Знак Знак Знак Знак Знак Знак Знак Знак Знак Знак Знак Знак Знак Знак Знак Знак Знак1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a">
    <w:name w:val="Знак1 Знак Знак Знак Знак Знак Знак Знак Знак Знак Знак Знак Знак Знак Знак Знак Знак"/>
    <w:basedOn w:val="ac"/>
    <w:rsid w:val="00F6241A"/>
    <w:pPr>
      <w:spacing w:after="160" w:line="240" w:lineRule="exact"/>
    </w:pPr>
    <w:rPr>
      <w:rFonts w:ascii="Verdana" w:hAnsi="Verdana"/>
      <w:kern w:val="1"/>
      <w:lang w:val="en-US" w:eastAsia="en-US"/>
    </w:rPr>
  </w:style>
  <w:style w:type="paragraph" w:customStyle="1" w:styleId="11f0">
    <w:name w:val="Знак1 Знак Знак Знак Знак Знак Знак Знак Знак Знак Знак Знак Знак Знак Знак Знак Знак Знак1"/>
    <w:basedOn w:val="ac"/>
    <w:rsid w:val="00F6241A"/>
    <w:pPr>
      <w:spacing w:after="160" w:line="240" w:lineRule="exact"/>
    </w:pPr>
    <w:rPr>
      <w:rFonts w:ascii="Verdana" w:hAnsi="Verdana"/>
      <w:sz w:val="20"/>
      <w:szCs w:val="20"/>
      <w:lang w:val="en-US" w:eastAsia="en-US"/>
    </w:rPr>
  </w:style>
  <w:style w:type="paragraph" w:customStyle="1" w:styleId="11110">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c"/>
    <w:rsid w:val="00F6241A"/>
    <w:pPr>
      <w:spacing w:after="160" w:line="240" w:lineRule="exact"/>
    </w:pPr>
    <w:rPr>
      <w:rFonts w:ascii="Verdana" w:hAnsi="Verdana"/>
      <w:sz w:val="20"/>
      <w:szCs w:val="20"/>
      <w:lang w:val="en-US" w:eastAsia="en-US"/>
    </w:rPr>
  </w:style>
  <w:style w:type="paragraph" w:customStyle="1" w:styleId="Default">
    <w:name w:val="Default"/>
    <w:rsid w:val="00F6241A"/>
    <w:pPr>
      <w:autoSpaceDE w:val="0"/>
      <w:autoSpaceDN w:val="0"/>
      <w:adjustRightInd w:val="0"/>
    </w:pPr>
    <w:rPr>
      <w:color w:val="000000"/>
      <w:sz w:val="24"/>
      <w:szCs w:val="24"/>
    </w:rPr>
  </w:style>
  <w:style w:type="paragraph" w:customStyle="1" w:styleId="11111">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c"/>
    <w:rsid w:val="00F6241A"/>
    <w:pPr>
      <w:spacing w:after="160" w:line="240" w:lineRule="exact"/>
    </w:pPr>
    <w:rPr>
      <w:rFonts w:ascii="Verdana" w:hAnsi="Verdana"/>
      <w:sz w:val="20"/>
      <w:szCs w:val="20"/>
      <w:lang w:val="en-US" w:eastAsia="en-US"/>
    </w:rPr>
  </w:style>
  <w:style w:type="paragraph" w:customStyle="1" w:styleId="75">
    <w:name w:val="Основной текст7"/>
    <w:rsid w:val="00F6241A"/>
    <w:pPr>
      <w:shd w:val="clear" w:color="auto" w:fill="FFFFFF"/>
      <w:spacing w:before="6660" w:line="254" w:lineRule="exact"/>
      <w:jc w:val="center"/>
    </w:pPr>
    <w:rPr>
      <w:sz w:val="21"/>
      <w:szCs w:val="21"/>
    </w:rPr>
  </w:style>
  <w:style w:type="character" w:customStyle="1" w:styleId="afffffd">
    <w:name w:val="Основной текст_ Знак"/>
    <w:link w:val="afffffe"/>
    <w:locked/>
    <w:rsid w:val="00F6241A"/>
    <w:rPr>
      <w:rFonts w:ascii="Arial Unicode MS" w:hAnsi="Arial Unicode MS"/>
      <w:kern w:val="2"/>
      <w:sz w:val="21"/>
      <w:shd w:val="clear" w:color="auto" w:fill="FFFFFF"/>
      <w:lang w:val="ru-RU" w:eastAsia="ru-RU"/>
    </w:rPr>
  </w:style>
  <w:style w:type="paragraph" w:customStyle="1" w:styleId="afffffe">
    <w:name w:val="Основной текст_"/>
    <w:link w:val="afffffd"/>
    <w:rsid w:val="00F6241A"/>
    <w:pPr>
      <w:shd w:val="clear" w:color="auto" w:fill="FFFFFF"/>
      <w:spacing w:before="6660" w:line="254" w:lineRule="exact"/>
      <w:jc w:val="center"/>
    </w:pPr>
    <w:rPr>
      <w:rFonts w:ascii="Arial Unicode MS" w:hAnsi="Arial Unicode MS" w:cs="Arial Unicode MS"/>
      <w:kern w:val="2"/>
      <w:sz w:val="21"/>
      <w:szCs w:val="21"/>
    </w:rPr>
  </w:style>
  <w:style w:type="paragraph" w:customStyle="1" w:styleId="410">
    <w:name w:val="Основной текст (4)1"/>
    <w:rsid w:val="00F6241A"/>
    <w:pPr>
      <w:shd w:val="clear" w:color="auto" w:fill="FFFFFF"/>
      <w:spacing w:before="60" w:after="60" w:line="240" w:lineRule="atLeast"/>
      <w:jc w:val="both"/>
    </w:pPr>
    <w:rPr>
      <w:kern w:val="2"/>
      <w:sz w:val="21"/>
      <w:szCs w:val="21"/>
    </w:rPr>
  </w:style>
  <w:style w:type="character" w:customStyle="1" w:styleId="104">
    <w:name w:val="Основной текст + Полужирный10"/>
    <w:rsid w:val="00F6241A"/>
    <w:rPr>
      <w:rFonts w:ascii="Times New Roman" w:hAnsi="Times New Roman"/>
      <w:b/>
      <w:spacing w:val="0"/>
      <w:sz w:val="21"/>
    </w:rPr>
  </w:style>
  <w:style w:type="character" w:customStyle="1" w:styleId="95">
    <w:name w:val="Основной текст + Полужирный9"/>
    <w:rsid w:val="00F6241A"/>
    <w:rPr>
      <w:rFonts w:ascii="Times New Roman" w:hAnsi="Times New Roman"/>
      <w:b/>
      <w:spacing w:val="0"/>
      <w:sz w:val="21"/>
    </w:rPr>
  </w:style>
  <w:style w:type="character" w:customStyle="1" w:styleId="84">
    <w:name w:val="Основной текст + Полужирный8"/>
    <w:rsid w:val="00F6241A"/>
    <w:rPr>
      <w:rFonts w:ascii="Times New Roman" w:hAnsi="Times New Roman"/>
      <w:b/>
      <w:spacing w:val="0"/>
      <w:sz w:val="21"/>
    </w:rPr>
  </w:style>
  <w:style w:type="character" w:customStyle="1" w:styleId="4a">
    <w:name w:val="Основной текст + Полужирный4"/>
    <w:rsid w:val="00F6241A"/>
    <w:rPr>
      <w:rFonts w:ascii="Times New Roman" w:hAnsi="Times New Roman"/>
      <w:b/>
      <w:spacing w:val="0"/>
      <w:sz w:val="21"/>
    </w:rPr>
  </w:style>
  <w:style w:type="paragraph" w:customStyle="1" w:styleId="11f1">
    <w:name w:val="Знак Знак Знак1 Знак Знак Знак1 Знак"/>
    <w:basedOn w:val="ac"/>
    <w:rsid w:val="00F6241A"/>
    <w:pPr>
      <w:spacing w:after="160" w:line="240" w:lineRule="exact"/>
    </w:pPr>
    <w:rPr>
      <w:rFonts w:ascii="Verdana" w:hAnsi="Verdana"/>
      <w:sz w:val="20"/>
      <w:szCs w:val="20"/>
      <w:lang w:val="en-US" w:eastAsia="en-US"/>
    </w:rPr>
  </w:style>
  <w:style w:type="paragraph" w:customStyle="1" w:styleId="1112">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b">
    <w:name w:val="Знак1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1"/>
    <w:basedOn w:val="ac"/>
    <w:rsid w:val="00F6241A"/>
    <w:pPr>
      <w:spacing w:after="160" w:line="240" w:lineRule="exact"/>
    </w:pPr>
    <w:rPr>
      <w:rFonts w:ascii="Verdana" w:hAnsi="Verdana"/>
      <w:sz w:val="20"/>
      <w:szCs w:val="20"/>
      <w:lang w:val="en-US" w:eastAsia="en-US"/>
    </w:rPr>
  </w:style>
  <w:style w:type="paragraph" w:customStyle="1" w:styleId="1fffc">
    <w:name w:val="Знак1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c"/>
    <w:rsid w:val="00F6241A"/>
    <w:pPr>
      <w:spacing w:after="160" w:line="240" w:lineRule="exact"/>
    </w:pPr>
    <w:rPr>
      <w:rFonts w:ascii="Verdana" w:hAnsi="Verdana"/>
      <w:sz w:val="20"/>
      <w:szCs w:val="20"/>
      <w:lang w:val="en-US" w:eastAsia="en-US"/>
    </w:rPr>
  </w:style>
  <w:style w:type="paragraph" w:customStyle="1" w:styleId="1fffd">
    <w:name w:val="Знак Знак Знак Знак Знак Знак Знак Знак Знак Знак1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f3">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223">
    <w:name w:val="Основной текст 22"/>
    <w:basedOn w:val="ac"/>
    <w:rsid w:val="00F6241A"/>
    <w:pPr>
      <w:widowControl w:val="0"/>
      <w:suppressAutoHyphens/>
      <w:ind w:right="327"/>
      <w:jc w:val="both"/>
    </w:pPr>
    <w:rPr>
      <w:kern w:val="1"/>
      <w:sz w:val="28"/>
    </w:rPr>
  </w:style>
  <w:style w:type="paragraph" w:customStyle="1" w:styleId="1ffff">
    <w:name w:val="Знак Знак Знак1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f4">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14">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f0">
    <w:name w:val="1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2f7">
    <w:name w:val="Знак Знак Знак Знак Знак Знак Знак Знак Знак Знак Знак Знак Знак Знак Знак2"/>
    <w:basedOn w:val="ac"/>
    <w:rsid w:val="00F6241A"/>
    <w:pPr>
      <w:spacing w:after="160" w:line="240" w:lineRule="exact"/>
    </w:pPr>
    <w:rPr>
      <w:rFonts w:ascii="Verdana" w:hAnsi="Verdana"/>
      <w:sz w:val="20"/>
      <w:szCs w:val="20"/>
      <w:lang w:val="en-US" w:eastAsia="en-US"/>
    </w:rPr>
  </w:style>
  <w:style w:type="paragraph" w:customStyle="1" w:styleId="1ffff1">
    <w:name w:val="Цитата1"/>
    <w:basedOn w:val="ac"/>
    <w:rsid w:val="00F6241A"/>
    <w:pPr>
      <w:suppressAutoHyphens/>
      <w:ind w:left="360" w:right="327"/>
      <w:jc w:val="both"/>
    </w:pPr>
    <w:rPr>
      <w:sz w:val="28"/>
      <w:szCs w:val="20"/>
      <w:lang w:eastAsia="ar-SA"/>
    </w:rPr>
  </w:style>
  <w:style w:type="paragraph" w:customStyle="1" w:styleId="1ffff2">
    <w:name w:val="1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ffff3">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15">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Pa21">
    <w:name w:val="Pa21"/>
    <w:basedOn w:val="Default"/>
    <w:next w:val="Default"/>
    <w:rsid w:val="00F6241A"/>
    <w:pPr>
      <w:spacing w:before="120" w:line="211" w:lineRule="atLeast"/>
    </w:pPr>
    <w:rPr>
      <w:rFonts w:ascii="GaramondNarrowC" w:hAnsi="GaramondNarrowC" w:cs="GaramondNarrowC"/>
      <w:color w:val="auto"/>
    </w:rPr>
  </w:style>
  <w:style w:type="paragraph" w:customStyle="1" w:styleId="Pa20">
    <w:name w:val="Pa20"/>
    <w:basedOn w:val="Default"/>
    <w:next w:val="Default"/>
    <w:rsid w:val="00F6241A"/>
    <w:pPr>
      <w:spacing w:before="280" w:line="241" w:lineRule="atLeast"/>
    </w:pPr>
    <w:rPr>
      <w:rFonts w:ascii="GaramondNarrowC" w:hAnsi="GaramondNarrowC" w:cs="GaramondNarrowC"/>
      <w:color w:val="auto"/>
    </w:rPr>
  </w:style>
  <w:style w:type="paragraph" w:customStyle="1" w:styleId="1ffff4">
    <w:name w:val="1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f5">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c"/>
    <w:rsid w:val="00F6241A"/>
    <w:pPr>
      <w:spacing w:after="160" w:line="240" w:lineRule="exact"/>
    </w:pPr>
    <w:rPr>
      <w:rFonts w:ascii="Verdana" w:hAnsi="Verdana"/>
      <w:sz w:val="20"/>
      <w:szCs w:val="20"/>
      <w:lang w:val="en-US" w:eastAsia="en-US"/>
    </w:rPr>
  </w:style>
  <w:style w:type="paragraph" w:customStyle="1" w:styleId="1ffff5">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F6241A"/>
    <w:pPr>
      <w:spacing w:after="160" w:line="240" w:lineRule="exact"/>
    </w:pPr>
    <w:rPr>
      <w:rFonts w:ascii="Verdana" w:hAnsi="Verdana"/>
      <w:sz w:val="20"/>
      <w:szCs w:val="20"/>
      <w:lang w:val="en-US" w:eastAsia="en-US"/>
    </w:rPr>
  </w:style>
  <w:style w:type="paragraph" w:customStyle="1" w:styleId="11f6">
    <w:name w:val="Знак Знак Знак1 Знак Знак1"/>
    <w:basedOn w:val="ac"/>
    <w:rsid w:val="00200FD8"/>
    <w:pPr>
      <w:spacing w:after="160" w:line="240" w:lineRule="exact"/>
    </w:pPr>
    <w:rPr>
      <w:rFonts w:ascii="Verdana" w:hAnsi="Verdana"/>
      <w:sz w:val="20"/>
      <w:szCs w:val="20"/>
      <w:lang w:val="en-US" w:eastAsia="en-US"/>
    </w:rPr>
  </w:style>
  <w:style w:type="paragraph" w:customStyle="1" w:styleId="300">
    <w:name w:val="Обычный30"/>
    <w:rsid w:val="00200FD8"/>
    <w:pPr>
      <w:widowControl w:val="0"/>
      <w:tabs>
        <w:tab w:val="num" w:pos="552"/>
      </w:tabs>
      <w:spacing w:line="300" w:lineRule="auto"/>
      <w:ind w:left="552" w:hanging="432"/>
    </w:pPr>
    <w:rPr>
      <w:sz w:val="22"/>
    </w:rPr>
  </w:style>
  <w:style w:type="paragraph" w:customStyle="1" w:styleId="1117">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8">
    <w:name w:val="Знак Знак Знак1 Знак Знак Знак1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9">
    <w:name w:val="Знак1 Знак Знак Знак Знак Знак Знак Знак Знак1 Знак Знак Знак1"/>
    <w:basedOn w:val="ac"/>
    <w:rsid w:val="00200FD8"/>
    <w:pPr>
      <w:spacing w:after="160" w:line="240" w:lineRule="exact"/>
    </w:pPr>
    <w:rPr>
      <w:rFonts w:ascii="Verdana" w:hAnsi="Verdana"/>
      <w:sz w:val="20"/>
      <w:szCs w:val="20"/>
      <w:lang w:val="en-US" w:eastAsia="en-US"/>
    </w:rPr>
  </w:style>
  <w:style w:type="paragraph" w:customStyle="1" w:styleId="ConsPlusDocList1">
    <w:name w:val="ConsPlusDocList1"/>
    <w:next w:val="ac"/>
    <w:rsid w:val="00200FD8"/>
    <w:pPr>
      <w:widowControl w:val="0"/>
      <w:suppressAutoHyphens/>
      <w:autoSpaceDE w:val="0"/>
    </w:pPr>
    <w:rPr>
      <w:rFonts w:ascii="Arial" w:hAnsi="Arial" w:cs="Arial"/>
      <w:kern w:val="1"/>
      <w:lang w:eastAsia="hi-IN" w:bidi="hi-IN"/>
    </w:rPr>
  </w:style>
  <w:style w:type="paragraph" w:customStyle="1" w:styleId="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6">
    <w:name w:val="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7">
    <w:name w:val="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8">
    <w:name w:val="Знак Знак Знак1"/>
    <w:basedOn w:val="ac"/>
    <w:rsid w:val="00200FD8"/>
    <w:pPr>
      <w:spacing w:after="160" w:line="240" w:lineRule="exact"/>
    </w:pPr>
    <w:rPr>
      <w:rFonts w:ascii="Verdana" w:hAnsi="Verdana"/>
      <w:sz w:val="20"/>
      <w:szCs w:val="20"/>
      <w:lang w:val="en-US" w:eastAsia="en-US"/>
    </w:rPr>
  </w:style>
  <w:style w:type="paragraph" w:customStyle="1" w:styleId="1ffff9">
    <w:name w:val="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a">
    <w:name w:val="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2f8">
    <w:name w:val="Знак Знак Знак Знак Знак Знак Знак Знак Знак Знак Знак Знак Знак Знак Знак Знак2"/>
    <w:basedOn w:val="ac"/>
    <w:rsid w:val="00200FD8"/>
    <w:pPr>
      <w:spacing w:after="160" w:line="240" w:lineRule="exact"/>
    </w:pPr>
    <w:rPr>
      <w:rFonts w:ascii="Verdana" w:hAnsi="Verdana"/>
      <w:sz w:val="20"/>
      <w:szCs w:val="20"/>
      <w:lang w:val="en-US" w:eastAsia="en-US"/>
    </w:rPr>
  </w:style>
  <w:style w:type="paragraph" w:customStyle="1" w:styleId="1ffffb">
    <w:name w:val="Знак Знак Знак Знак1"/>
    <w:basedOn w:val="ac"/>
    <w:rsid w:val="00200FD8"/>
    <w:pPr>
      <w:spacing w:after="160" w:line="240" w:lineRule="exact"/>
    </w:pPr>
    <w:rPr>
      <w:rFonts w:ascii="Verdana" w:hAnsi="Verdana"/>
      <w:sz w:val="20"/>
      <w:szCs w:val="20"/>
      <w:lang w:val="en-US" w:eastAsia="en-US"/>
    </w:rPr>
  </w:style>
  <w:style w:type="paragraph" w:customStyle="1" w:styleId="11f8">
    <w:name w:val="Знак Знак Знак Знак Знак Знак Знак Знак Знак Знак Знак Знак Знак Знак Знак1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9">
    <w:name w:val="Знак Знак Знак Знак Знак Знак Знак Знак Знак Знак Знак Знак1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 Знак Знак Знак1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b">
    <w:name w:val="Знак Знак Знак Знак Знак Знак Знак Знак Знак Знак Знак Знак1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c">
    <w:name w:val="Знак Знак Знак Знак Знак Знак Знак Знак Знак Знак Знак Знак1 Знак Знак Знак1"/>
    <w:basedOn w:val="ac"/>
    <w:rsid w:val="00200FD8"/>
    <w:pPr>
      <w:spacing w:after="160" w:line="240" w:lineRule="exact"/>
    </w:pPr>
    <w:rPr>
      <w:rFonts w:ascii="Verdana" w:hAnsi="Verdana"/>
      <w:sz w:val="20"/>
      <w:szCs w:val="20"/>
      <w:lang w:val="en-US" w:eastAsia="en-US"/>
    </w:rPr>
  </w:style>
  <w:style w:type="paragraph" w:customStyle="1" w:styleId="11f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c">
    <w:name w:val="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
    <w:name w:val="Знак Знак Знак1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d">
    <w:name w:val="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ffffe">
    <w:name w:val="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0">
    <w:name w:val="Знак Знак Знак1 Знак1"/>
    <w:basedOn w:val="ac"/>
    <w:rsid w:val="00200FD8"/>
    <w:pPr>
      <w:spacing w:after="160" w:line="240" w:lineRule="exact"/>
    </w:pPr>
    <w:rPr>
      <w:rFonts w:ascii="Verdana" w:hAnsi="Verdana"/>
      <w:sz w:val="20"/>
      <w:szCs w:val="20"/>
      <w:lang w:val="en-US" w:eastAsia="en-US"/>
    </w:rPr>
  </w:style>
  <w:style w:type="paragraph" w:customStyle="1" w:styleId="1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3">
    <w:name w:val="Знак Знак Знак1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12">
    <w:name w:val="Знак1 Знак Знак Знак Знак Знак Знак Знак Знак Знак Знак Знак Знак Знак Знак Знак Знак Знак1 Знак Знак Знак Знак Знак Знак1 Знак1"/>
    <w:basedOn w:val="ac"/>
    <w:rsid w:val="00200FD8"/>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6">
    <w:name w:val="Знак Знак Знак Знак Знак1 Знак1"/>
    <w:basedOn w:val="ac"/>
    <w:rsid w:val="00200FD8"/>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1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8">
    <w:name w:val="Знак Знак Знак1 Знак Знак Знак1"/>
    <w:basedOn w:val="ac"/>
    <w:rsid w:val="00200FD8"/>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1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23">
    <w:name w:val="Знак1 Знак Знак Знак Знак Знак Знак Знак Знак Знак Знак Знак Знак Знак Знак Знак Знак Знак2"/>
    <w:basedOn w:val="ac"/>
    <w:rsid w:val="00200FD8"/>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a">
    <w:name w:val="Знак1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c"/>
    <w:rsid w:val="00200FD8"/>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 Знак Знак Знак Знак11"/>
    <w:basedOn w:val="ac"/>
    <w:rsid w:val="00200FD8"/>
    <w:pPr>
      <w:spacing w:after="160" w:line="240" w:lineRule="exact"/>
    </w:pPr>
    <w:rPr>
      <w:rFonts w:ascii="Verdana" w:hAnsi="Verdana"/>
      <w:sz w:val="20"/>
      <w:szCs w:val="20"/>
      <w:lang w:val="en-US" w:eastAsia="en-US"/>
    </w:rPr>
  </w:style>
  <w:style w:type="paragraph" w:customStyle="1" w:styleId="1121">
    <w:name w:val="Знак1 Знак Знак Знак Знак Знак Знак Знак Знак Знак Знак Знак Знак Знак Знак Знак Знак Знак1 Знак Знак Знак Знак Знак Знак2"/>
    <w:basedOn w:val="ac"/>
    <w:rsid w:val="00200FD8"/>
    <w:pPr>
      <w:spacing w:after="160" w:line="240" w:lineRule="exact"/>
    </w:pPr>
    <w:rPr>
      <w:rFonts w:ascii="Verdana" w:hAnsi="Verdana"/>
      <w:sz w:val="20"/>
      <w:szCs w:val="20"/>
      <w:lang w:val="en-US" w:eastAsia="en-US"/>
    </w:rPr>
  </w:style>
  <w:style w:type="paragraph" w:customStyle="1" w:styleId="11ffe">
    <w:name w:val="Знак1 Знак Знак Знак Знак Знак Знак Знак Знак Знак Знак Знак Знак Знак Знак Знак Знак1"/>
    <w:basedOn w:val="ac"/>
    <w:rsid w:val="00200FD8"/>
    <w:pPr>
      <w:spacing w:after="160" w:line="240" w:lineRule="exact"/>
    </w:pPr>
    <w:rPr>
      <w:rFonts w:ascii="Verdana" w:hAnsi="Verdana"/>
      <w:kern w:val="1"/>
      <w:lang w:val="en-US" w:eastAsia="en-US"/>
    </w:rPr>
  </w:style>
  <w:style w:type="paragraph" w:customStyle="1" w:styleId="111c">
    <w:name w:val="Знак1 Знак Знак Знак Знак Знак Знак Знак Знак Знак Знак Знак Знак Знак Знак Знак Знак Знак11"/>
    <w:basedOn w:val="ac"/>
    <w:rsid w:val="00200FD8"/>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c"/>
    <w:rsid w:val="00200FD8"/>
    <w:pPr>
      <w:spacing w:after="160" w:line="240" w:lineRule="exact"/>
    </w:pPr>
    <w:rPr>
      <w:rFonts w:ascii="Verdana" w:hAnsi="Verdana"/>
      <w:sz w:val="20"/>
      <w:szCs w:val="20"/>
      <w:lang w:val="en-US" w:eastAsia="en-US"/>
    </w:rPr>
  </w:style>
  <w:style w:type="paragraph" w:customStyle="1" w:styleId="111111">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c"/>
    <w:rsid w:val="00200FD8"/>
    <w:pPr>
      <w:spacing w:after="160" w:line="240" w:lineRule="exact"/>
    </w:pPr>
    <w:rPr>
      <w:rFonts w:ascii="Verdana" w:hAnsi="Verdana"/>
      <w:sz w:val="20"/>
      <w:szCs w:val="20"/>
      <w:lang w:val="en-US" w:eastAsia="en-US"/>
    </w:rPr>
  </w:style>
  <w:style w:type="paragraph" w:customStyle="1" w:styleId="111d">
    <w:name w:val="Знак Знак Знак1 Знак Знак Знак1 Знак1"/>
    <w:basedOn w:val="ac"/>
    <w:rsid w:val="00200FD8"/>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f">
    <w:name w:val="Знак1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1"/>
    <w:basedOn w:val="ac"/>
    <w:rsid w:val="00200FD8"/>
    <w:pPr>
      <w:spacing w:after="160" w:line="240" w:lineRule="exact"/>
    </w:pPr>
    <w:rPr>
      <w:rFonts w:ascii="Verdana" w:hAnsi="Verdana"/>
      <w:sz w:val="20"/>
      <w:szCs w:val="20"/>
      <w:lang w:val="en-US" w:eastAsia="en-US"/>
    </w:rPr>
  </w:style>
  <w:style w:type="paragraph" w:customStyle="1" w:styleId="11fff0">
    <w:name w:val="Знак1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c"/>
    <w:rsid w:val="00200FD8"/>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1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f2">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fff3">
    <w:name w:val="Знак Знак Знак1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c"/>
    <w:rsid w:val="00200FD8"/>
    <w:pPr>
      <w:spacing w:after="160" w:line="240" w:lineRule="exact"/>
    </w:pPr>
    <w:rPr>
      <w:rFonts w:ascii="Verdana" w:hAnsi="Verdana"/>
      <w:sz w:val="20"/>
      <w:szCs w:val="20"/>
      <w:lang w:val="en-US" w:eastAsia="en-US"/>
    </w:rPr>
  </w:style>
  <w:style w:type="paragraph" w:customStyle="1" w:styleId="315">
    <w:name w:val="Обычный31"/>
    <w:rsid w:val="006D2138"/>
    <w:pPr>
      <w:widowControl w:val="0"/>
      <w:spacing w:line="300" w:lineRule="auto"/>
    </w:pPr>
    <w:rPr>
      <w:sz w:val="22"/>
    </w:rPr>
  </w:style>
  <w:style w:type="paragraph" w:customStyle="1" w:styleId="text">
    <w:name w:val="text"/>
    <w:basedOn w:val="ac"/>
    <w:rsid w:val="0081024D"/>
    <w:pPr>
      <w:suppressAutoHyphens/>
      <w:ind w:left="120" w:right="120" w:firstLine="150"/>
    </w:pPr>
    <w:rPr>
      <w:rFonts w:ascii="Tahoma" w:hAnsi="Tahoma" w:cs="Tahoma"/>
      <w:sz w:val="18"/>
      <w:szCs w:val="18"/>
      <w:lang w:eastAsia="ar-SA"/>
    </w:rPr>
  </w:style>
  <w:style w:type="paragraph" w:customStyle="1" w:styleId="321">
    <w:name w:val="Обычный32"/>
    <w:rsid w:val="00E41C8B"/>
    <w:pPr>
      <w:widowControl w:val="0"/>
      <w:suppressAutoHyphens/>
      <w:spacing w:before="100" w:after="100"/>
    </w:pPr>
    <w:rPr>
      <w:sz w:val="24"/>
      <w:lang w:eastAsia="ar-SA"/>
    </w:rPr>
  </w:style>
  <w:style w:type="paragraph" w:customStyle="1" w:styleId="1220">
    <w:name w:val="Знак122"/>
    <w:basedOn w:val="ac"/>
    <w:rsid w:val="00E41C8B"/>
    <w:pPr>
      <w:keepNext/>
      <w:keepLines/>
      <w:widowControl w:val="0"/>
      <w:suppressAutoHyphens/>
      <w:spacing w:before="280" w:after="280"/>
    </w:pPr>
    <w:rPr>
      <w:rFonts w:ascii="Tahoma" w:hAnsi="Tahoma"/>
      <w:sz w:val="20"/>
      <w:szCs w:val="20"/>
      <w:lang w:val="en-US" w:eastAsia="ar-SA"/>
    </w:rPr>
  </w:style>
  <w:style w:type="table" w:customStyle="1" w:styleId="85">
    <w:name w:val="Сетка таблицы8"/>
    <w:rsid w:val="00E41C8B"/>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1">
    <w:name w:val="Обычный33"/>
    <w:rsid w:val="00C0038C"/>
    <w:pPr>
      <w:widowControl w:val="0"/>
      <w:suppressAutoHyphens/>
      <w:spacing w:before="100" w:after="100"/>
    </w:pPr>
    <w:rPr>
      <w:sz w:val="24"/>
      <w:lang w:eastAsia="ar-SA"/>
    </w:rPr>
  </w:style>
  <w:style w:type="paragraph" w:customStyle="1" w:styleId="1210">
    <w:name w:val="Знак121"/>
    <w:basedOn w:val="ac"/>
    <w:rsid w:val="00C0038C"/>
    <w:pPr>
      <w:keepNext/>
      <w:keepLines/>
      <w:widowControl w:val="0"/>
      <w:suppressAutoHyphens/>
      <w:spacing w:before="280" w:after="280"/>
    </w:pPr>
    <w:rPr>
      <w:rFonts w:ascii="Tahoma" w:hAnsi="Tahoma"/>
      <w:sz w:val="20"/>
      <w:szCs w:val="20"/>
      <w:lang w:val="en-US" w:eastAsia="ar-SA"/>
    </w:rPr>
  </w:style>
  <w:style w:type="paragraph" w:customStyle="1" w:styleId="341">
    <w:name w:val="Обычный34"/>
    <w:rsid w:val="003170F4"/>
    <w:pPr>
      <w:widowControl w:val="0"/>
      <w:suppressAutoHyphens/>
      <w:spacing w:before="100" w:after="100"/>
    </w:pPr>
    <w:rPr>
      <w:sz w:val="24"/>
      <w:lang w:eastAsia="ar-SA"/>
    </w:rPr>
  </w:style>
  <w:style w:type="paragraph" w:customStyle="1" w:styleId="1200">
    <w:name w:val="Знак120"/>
    <w:basedOn w:val="ac"/>
    <w:rsid w:val="003170F4"/>
    <w:pPr>
      <w:keepNext/>
      <w:keepLines/>
      <w:widowControl w:val="0"/>
      <w:suppressAutoHyphens/>
      <w:spacing w:before="280" w:after="280"/>
    </w:pPr>
    <w:rPr>
      <w:rFonts w:ascii="Tahoma" w:hAnsi="Tahoma"/>
      <w:sz w:val="20"/>
      <w:szCs w:val="20"/>
      <w:lang w:val="en-US" w:eastAsia="ar-SA"/>
    </w:rPr>
  </w:style>
  <w:style w:type="paragraph" w:customStyle="1" w:styleId="351">
    <w:name w:val="Обычный35"/>
    <w:rsid w:val="005D3050"/>
    <w:pPr>
      <w:widowControl w:val="0"/>
      <w:suppressAutoHyphens/>
      <w:spacing w:before="100" w:after="100"/>
    </w:pPr>
    <w:rPr>
      <w:sz w:val="24"/>
      <w:lang w:eastAsia="ar-SA"/>
    </w:rPr>
  </w:style>
  <w:style w:type="paragraph" w:customStyle="1" w:styleId="1190">
    <w:name w:val="Знак119"/>
    <w:basedOn w:val="ac"/>
    <w:rsid w:val="005D3050"/>
    <w:pPr>
      <w:keepNext/>
      <w:keepLines/>
      <w:widowControl w:val="0"/>
      <w:suppressAutoHyphens/>
      <w:spacing w:before="280" w:after="280"/>
    </w:pPr>
    <w:rPr>
      <w:rFonts w:ascii="Tahoma" w:hAnsi="Tahoma"/>
      <w:sz w:val="20"/>
      <w:szCs w:val="20"/>
      <w:lang w:val="en-US" w:eastAsia="ar-SA"/>
    </w:rPr>
  </w:style>
  <w:style w:type="paragraph" w:customStyle="1" w:styleId="BodyText21">
    <w:name w:val="Body Text 21"/>
    <w:basedOn w:val="ac"/>
    <w:uiPriority w:val="99"/>
    <w:rsid w:val="00F479A5"/>
    <w:pPr>
      <w:suppressAutoHyphens/>
      <w:overflowPunct w:val="0"/>
      <w:autoSpaceDE w:val="0"/>
      <w:jc w:val="center"/>
      <w:textAlignment w:val="baseline"/>
    </w:pPr>
    <w:rPr>
      <w:b/>
      <w:sz w:val="28"/>
      <w:lang w:eastAsia="ar-SA"/>
    </w:rPr>
  </w:style>
  <w:style w:type="paragraph" w:customStyle="1" w:styleId="361">
    <w:name w:val="Обычный36"/>
    <w:rsid w:val="00260897"/>
    <w:pPr>
      <w:widowControl w:val="0"/>
      <w:suppressAutoHyphens/>
      <w:spacing w:before="100" w:after="100"/>
    </w:pPr>
    <w:rPr>
      <w:sz w:val="24"/>
      <w:lang w:eastAsia="ar-SA"/>
    </w:rPr>
  </w:style>
  <w:style w:type="paragraph" w:customStyle="1" w:styleId="1180">
    <w:name w:val="Знак118"/>
    <w:basedOn w:val="ac"/>
    <w:rsid w:val="00260897"/>
    <w:pPr>
      <w:keepNext/>
      <w:keepLines/>
      <w:widowControl w:val="0"/>
      <w:suppressAutoHyphens/>
      <w:spacing w:before="280" w:after="280"/>
    </w:pPr>
    <w:rPr>
      <w:rFonts w:ascii="Tahoma" w:hAnsi="Tahoma"/>
      <w:sz w:val="20"/>
      <w:szCs w:val="20"/>
      <w:lang w:val="en-US" w:eastAsia="ar-SA"/>
    </w:rPr>
  </w:style>
  <w:style w:type="table" w:customStyle="1" w:styleId="96">
    <w:name w:val="Сетка таблицы9"/>
    <w:rsid w:val="00260897"/>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rsid w:val="00260897"/>
    <w:pPr>
      <w:keepNext/>
      <w:keepLines/>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5">
    <w:name w:val="Абзац списка3"/>
    <w:basedOn w:val="ac"/>
    <w:rsid w:val="00107161"/>
    <w:pPr>
      <w:ind w:left="720"/>
      <w:contextualSpacing/>
    </w:pPr>
  </w:style>
  <w:style w:type="character" w:customStyle="1" w:styleId="apple-converted-space">
    <w:name w:val="apple-converted-space"/>
    <w:rsid w:val="00107161"/>
  </w:style>
  <w:style w:type="character" w:customStyle="1" w:styleId="affffff">
    <w:name w:val="Текст ТД Знак"/>
    <w:link w:val="ab"/>
    <w:locked/>
    <w:rsid w:val="00C26218"/>
    <w:rPr>
      <w:sz w:val="24"/>
      <w:lang w:eastAsia="en-US"/>
    </w:rPr>
  </w:style>
  <w:style w:type="paragraph" w:customStyle="1" w:styleId="ab">
    <w:name w:val="Текст ТД"/>
    <w:basedOn w:val="ac"/>
    <w:link w:val="affffff"/>
    <w:rsid w:val="00C26218"/>
    <w:pPr>
      <w:numPr>
        <w:numId w:val="7"/>
      </w:numPr>
      <w:autoSpaceDE w:val="0"/>
      <w:autoSpaceDN w:val="0"/>
      <w:adjustRightInd w:val="0"/>
      <w:spacing w:after="200"/>
      <w:jc w:val="both"/>
    </w:pPr>
    <w:rPr>
      <w:szCs w:val="20"/>
      <w:lang w:eastAsia="en-US"/>
    </w:rPr>
  </w:style>
  <w:style w:type="character" w:customStyle="1" w:styleId="affffff0">
    <w:name w:val="Цветовое выделение"/>
    <w:rsid w:val="00C26218"/>
    <w:rPr>
      <w:b/>
      <w:color w:val="000080"/>
      <w:sz w:val="20"/>
    </w:rPr>
  </w:style>
  <w:style w:type="paragraph" w:styleId="affffff1">
    <w:name w:val="Document Map"/>
    <w:basedOn w:val="ac"/>
    <w:link w:val="affffff2"/>
    <w:rsid w:val="00C26218"/>
    <w:pPr>
      <w:widowControl w:val="0"/>
      <w:shd w:val="clear" w:color="auto" w:fill="000080"/>
      <w:autoSpaceDE w:val="0"/>
      <w:autoSpaceDN w:val="0"/>
      <w:adjustRightInd w:val="0"/>
    </w:pPr>
    <w:rPr>
      <w:rFonts w:ascii="Tahoma" w:hAnsi="Tahoma" w:cs="Tahoma"/>
      <w:sz w:val="20"/>
      <w:szCs w:val="20"/>
    </w:rPr>
  </w:style>
  <w:style w:type="character" w:customStyle="1" w:styleId="affffff2">
    <w:name w:val="Схема документа Знак"/>
    <w:link w:val="affffff1"/>
    <w:locked/>
    <w:rsid w:val="00C26218"/>
    <w:rPr>
      <w:rFonts w:ascii="Tahoma" w:hAnsi="Tahoma" w:cs="Tahoma"/>
      <w:shd w:val="clear" w:color="auto" w:fill="000080"/>
    </w:rPr>
  </w:style>
  <w:style w:type="paragraph" w:customStyle="1" w:styleId="371">
    <w:name w:val="Обычный37"/>
    <w:rsid w:val="007D75A9"/>
    <w:pPr>
      <w:widowControl w:val="0"/>
      <w:spacing w:line="300" w:lineRule="auto"/>
    </w:pPr>
    <w:rPr>
      <w:sz w:val="22"/>
    </w:rPr>
  </w:style>
  <w:style w:type="paragraph" w:customStyle="1" w:styleId="1170">
    <w:name w:val="Знак117"/>
    <w:basedOn w:val="ac"/>
    <w:rsid w:val="00D43129"/>
    <w:pPr>
      <w:spacing w:after="160" w:line="240" w:lineRule="exact"/>
    </w:pPr>
    <w:rPr>
      <w:rFonts w:ascii="Verdana" w:hAnsi="Verdana" w:cs="Verdana"/>
      <w:sz w:val="20"/>
      <w:szCs w:val="20"/>
      <w:lang w:val="en-US" w:eastAsia="en-US"/>
    </w:rPr>
  </w:style>
  <w:style w:type="character" w:customStyle="1" w:styleId="152">
    <w:name w:val="Знак Знак15"/>
    <w:rsid w:val="00D43129"/>
    <w:rPr>
      <w:rFonts w:ascii="Times New Roman" w:hAnsi="Times New Roman"/>
      <w:sz w:val="24"/>
    </w:rPr>
  </w:style>
  <w:style w:type="character" w:customStyle="1" w:styleId="132">
    <w:name w:val="Знак Знак13"/>
    <w:rsid w:val="00D43129"/>
    <w:rPr>
      <w:rFonts w:ascii="Times New Roman" w:hAnsi="Times New Roman"/>
      <w:sz w:val="24"/>
    </w:rPr>
  </w:style>
  <w:style w:type="character" w:customStyle="1" w:styleId="710">
    <w:name w:val="Знак Знак71"/>
    <w:rsid w:val="00D43129"/>
    <w:rPr>
      <w:rFonts w:ascii="Tahoma" w:hAnsi="Tahoma"/>
      <w:sz w:val="16"/>
    </w:rPr>
  </w:style>
  <w:style w:type="paragraph" w:customStyle="1" w:styleId="216">
    <w:name w:val="Продолжение списка 21"/>
    <w:basedOn w:val="ac"/>
    <w:rsid w:val="00D43129"/>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rsid w:val="00D43129"/>
    <w:rPr>
      <w:rFonts w:ascii="Arial" w:hAnsi="Arial"/>
    </w:rPr>
  </w:style>
  <w:style w:type="character" w:customStyle="1" w:styleId="WW8Num5z0">
    <w:name w:val="WW8Num5z0"/>
    <w:rsid w:val="00D43129"/>
    <w:rPr>
      <w:rFonts w:ascii="Arial" w:hAnsi="Arial"/>
    </w:rPr>
  </w:style>
  <w:style w:type="character" w:customStyle="1" w:styleId="WW8Num6z0">
    <w:name w:val="WW8Num6z0"/>
    <w:rsid w:val="00D43129"/>
    <w:rPr>
      <w:rFonts w:ascii="Arial" w:hAnsi="Arial"/>
    </w:rPr>
  </w:style>
  <w:style w:type="character" w:customStyle="1" w:styleId="WW8Num7z0">
    <w:name w:val="WW8Num7z0"/>
    <w:rsid w:val="00D43129"/>
    <w:rPr>
      <w:rFonts w:ascii="Arial" w:hAnsi="Arial"/>
    </w:rPr>
  </w:style>
  <w:style w:type="character" w:customStyle="1" w:styleId="WW8Num8z0">
    <w:name w:val="WW8Num8z0"/>
    <w:rsid w:val="00D43129"/>
    <w:rPr>
      <w:rFonts w:ascii="Arial" w:hAnsi="Arial"/>
    </w:rPr>
  </w:style>
  <w:style w:type="character" w:customStyle="1" w:styleId="WW8Num9z0">
    <w:name w:val="WW8Num9z0"/>
    <w:rsid w:val="00D43129"/>
    <w:rPr>
      <w:rFonts w:ascii="Arial" w:hAnsi="Arial"/>
    </w:rPr>
  </w:style>
  <w:style w:type="character" w:customStyle="1" w:styleId="WW8Num10z0">
    <w:name w:val="WW8Num10z0"/>
    <w:rsid w:val="00D43129"/>
    <w:rPr>
      <w:rFonts w:ascii="Arial" w:hAnsi="Arial"/>
    </w:rPr>
  </w:style>
  <w:style w:type="character" w:customStyle="1" w:styleId="WW8Num11z0">
    <w:name w:val="WW8Num11z0"/>
    <w:rsid w:val="00D43129"/>
    <w:rPr>
      <w:rFonts w:ascii="Arial" w:hAnsi="Arial"/>
    </w:rPr>
  </w:style>
  <w:style w:type="character" w:customStyle="1" w:styleId="WW8Num13z0">
    <w:name w:val="WW8Num13z0"/>
    <w:rsid w:val="00D43129"/>
  </w:style>
  <w:style w:type="character" w:customStyle="1" w:styleId="WW8Num14z0">
    <w:name w:val="WW8Num14z0"/>
    <w:rsid w:val="00D43129"/>
  </w:style>
  <w:style w:type="character" w:customStyle="1" w:styleId="WW8Num15z0">
    <w:name w:val="WW8Num15z0"/>
    <w:rsid w:val="00D43129"/>
    <w:rPr>
      <w:rFonts w:ascii="Times New Roman" w:hAnsi="Times New Roman"/>
    </w:rPr>
  </w:style>
  <w:style w:type="character" w:customStyle="1" w:styleId="WW8Num15z1">
    <w:name w:val="WW8Num15z1"/>
    <w:rsid w:val="00D43129"/>
    <w:rPr>
      <w:rFonts w:ascii="Courier New" w:hAnsi="Courier New"/>
    </w:rPr>
  </w:style>
  <w:style w:type="character" w:customStyle="1" w:styleId="WW8Num15z2">
    <w:name w:val="WW8Num15z2"/>
    <w:rsid w:val="00D43129"/>
    <w:rPr>
      <w:rFonts w:ascii="Wingdings" w:hAnsi="Wingdings"/>
    </w:rPr>
  </w:style>
  <w:style w:type="character" w:customStyle="1" w:styleId="WW8Num15z3">
    <w:name w:val="WW8Num15z3"/>
    <w:rsid w:val="00D43129"/>
    <w:rPr>
      <w:rFonts w:ascii="Symbol" w:hAnsi="Symbol"/>
    </w:rPr>
  </w:style>
  <w:style w:type="character" w:customStyle="1" w:styleId="WW8Num17z0">
    <w:name w:val="WW8Num17z0"/>
    <w:rsid w:val="00D43129"/>
  </w:style>
  <w:style w:type="character" w:customStyle="1" w:styleId="WW8Num18z0">
    <w:name w:val="WW8Num18z0"/>
    <w:rsid w:val="00D43129"/>
  </w:style>
  <w:style w:type="character" w:customStyle="1" w:styleId="920">
    <w:name w:val="Заголовок 9 Знак2"/>
    <w:semiHidden/>
    <w:rsid w:val="00D43129"/>
    <w:rPr>
      <w:rFonts w:ascii="Cambria" w:hAnsi="Cambria"/>
      <w:sz w:val="22"/>
      <w:lang w:eastAsia="en-US"/>
    </w:rPr>
  </w:style>
  <w:style w:type="paragraph" w:customStyle="1" w:styleId="381">
    <w:name w:val="Обычный38"/>
    <w:rsid w:val="00D43129"/>
    <w:pPr>
      <w:widowControl w:val="0"/>
      <w:snapToGrid w:val="0"/>
      <w:ind w:right="400" w:firstLine="120"/>
      <w:jc w:val="both"/>
    </w:pPr>
    <w:rPr>
      <w:rFonts w:ascii="Arial" w:hAnsi="Arial"/>
      <w:sz w:val="24"/>
    </w:rPr>
  </w:style>
  <w:style w:type="paragraph" w:customStyle="1" w:styleId="4b">
    <w:name w:val="Абзац списка4"/>
    <w:basedOn w:val="ac"/>
    <w:rsid w:val="00D43129"/>
    <w:pPr>
      <w:ind w:left="720"/>
      <w:contextualSpacing/>
    </w:pPr>
  </w:style>
  <w:style w:type="paragraph" w:customStyle="1" w:styleId="3100">
    <w:name w:val="Основной текст с отступом 310"/>
    <w:basedOn w:val="ac"/>
    <w:rsid w:val="00D43129"/>
    <w:pPr>
      <w:tabs>
        <w:tab w:val="left" w:pos="0"/>
        <w:tab w:val="left" w:pos="1418"/>
      </w:tabs>
      <w:suppressAutoHyphens/>
      <w:ind w:firstLine="709"/>
      <w:jc w:val="both"/>
    </w:pPr>
    <w:rPr>
      <w:szCs w:val="20"/>
      <w:lang w:eastAsia="ar-SA"/>
    </w:rPr>
  </w:style>
  <w:style w:type="paragraph" w:customStyle="1" w:styleId="head21">
    <w:name w:val="head21"/>
    <w:basedOn w:val="ac"/>
    <w:rsid w:val="00D43129"/>
    <w:pPr>
      <w:overflowPunct w:val="0"/>
      <w:autoSpaceDE w:val="0"/>
      <w:autoSpaceDN w:val="0"/>
      <w:jc w:val="center"/>
    </w:pPr>
    <w:rPr>
      <w:b/>
      <w:bCs/>
    </w:rPr>
  </w:style>
  <w:style w:type="character" w:customStyle="1" w:styleId="65">
    <w:name w:val="Основной шрифт абзаца6"/>
    <w:rsid w:val="00D43129"/>
  </w:style>
  <w:style w:type="character" w:customStyle="1" w:styleId="FontStyle24">
    <w:name w:val="Font Style24"/>
    <w:rsid w:val="00D43129"/>
    <w:rPr>
      <w:rFonts w:ascii="Times New Roman" w:hAnsi="Times New Roman"/>
      <w:b/>
      <w:sz w:val="22"/>
    </w:rPr>
  </w:style>
  <w:style w:type="paragraph" w:customStyle="1" w:styleId="5a">
    <w:name w:val="Абзац списка5"/>
    <w:basedOn w:val="ac"/>
    <w:uiPriority w:val="99"/>
    <w:rsid w:val="005B300D"/>
    <w:pPr>
      <w:ind w:left="720"/>
      <w:contextualSpacing/>
    </w:pPr>
  </w:style>
  <w:style w:type="paragraph" w:customStyle="1" w:styleId="391">
    <w:name w:val="Обычный39"/>
    <w:rsid w:val="007B0804"/>
    <w:pPr>
      <w:widowControl w:val="0"/>
      <w:spacing w:line="300" w:lineRule="auto"/>
    </w:pPr>
    <w:rPr>
      <w:sz w:val="22"/>
    </w:rPr>
  </w:style>
  <w:style w:type="paragraph" w:customStyle="1" w:styleId="font7">
    <w:name w:val="font7"/>
    <w:basedOn w:val="ac"/>
    <w:rsid w:val="002D39A1"/>
    <w:pPr>
      <w:spacing w:before="100" w:beforeAutospacing="1" w:after="100" w:afterAutospacing="1"/>
    </w:pPr>
    <w:rPr>
      <w:i/>
      <w:iCs/>
      <w:sz w:val="28"/>
      <w:szCs w:val="28"/>
    </w:rPr>
  </w:style>
  <w:style w:type="paragraph" w:customStyle="1" w:styleId="font8">
    <w:name w:val="font8"/>
    <w:basedOn w:val="ac"/>
    <w:rsid w:val="002D39A1"/>
    <w:pPr>
      <w:spacing w:before="100" w:beforeAutospacing="1" w:after="100" w:afterAutospacing="1"/>
    </w:pPr>
    <w:rPr>
      <w:i/>
      <w:iCs/>
      <w:sz w:val="36"/>
      <w:szCs w:val="36"/>
    </w:rPr>
  </w:style>
  <w:style w:type="paragraph" w:customStyle="1" w:styleId="font9">
    <w:name w:val="font9"/>
    <w:basedOn w:val="ac"/>
    <w:rsid w:val="002D39A1"/>
    <w:pPr>
      <w:spacing w:before="100" w:beforeAutospacing="1" w:after="100" w:afterAutospacing="1"/>
    </w:pPr>
    <w:rPr>
      <w:rFonts w:ascii="Calibri" w:hAnsi="Calibri" w:cs="Calibri"/>
      <w:sz w:val="28"/>
      <w:szCs w:val="28"/>
    </w:rPr>
  </w:style>
  <w:style w:type="paragraph" w:customStyle="1" w:styleId="400">
    <w:name w:val="Обычный40"/>
    <w:uiPriority w:val="99"/>
    <w:rsid w:val="00C57BF6"/>
    <w:pPr>
      <w:widowControl w:val="0"/>
      <w:spacing w:line="300" w:lineRule="auto"/>
    </w:pPr>
    <w:rPr>
      <w:sz w:val="22"/>
    </w:rPr>
  </w:style>
  <w:style w:type="paragraph" w:customStyle="1" w:styleId="411">
    <w:name w:val="Обычный41"/>
    <w:uiPriority w:val="99"/>
    <w:rsid w:val="005A4319"/>
    <w:pPr>
      <w:widowControl w:val="0"/>
      <w:spacing w:line="300" w:lineRule="auto"/>
    </w:pPr>
    <w:rPr>
      <w:sz w:val="22"/>
    </w:rPr>
  </w:style>
  <w:style w:type="paragraph" w:customStyle="1" w:styleId="Normal2">
    <w:name w:val="Normal2"/>
    <w:uiPriority w:val="99"/>
    <w:rsid w:val="00FE2AC3"/>
    <w:pPr>
      <w:widowControl w:val="0"/>
      <w:spacing w:line="300" w:lineRule="auto"/>
    </w:pPr>
    <w:rPr>
      <w:sz w:val="22"/>
    </w:rPr>
  </w:style>
  <w:style w:type="paragraph" w:customStyle="1" w:styleId="420">
    <w:name w:val="Обычный42"/>
    <w:rsid w:val="00591D3D"/>
    <w:pPr>
      <w:widowControl w:val="0"/>
      <w:spacing w:line="300" w:lineRule="auto"/>
    </w:pPr>
    <w:rPr>
      <w:snapToGrid w:val="0"/>
      <w:sz w:val="22"/>
    </w:rPr>
  </w:style>
  <w:style w:type="character" w:customStyle="1" w:styleId="afff7">
    <w:name w:val="Абзац списка Знак"/>
    <w:link w:val="afff6"/>
    <w:locked/>
    <w:rsid w:val="005F2C4C"/>
    <w:rPr>
      <w:sz w:val="24"/>
      <w:szCs w:val="24"/>
    </w:rPr>
  </w:style>
  <w:style w:type="paragraph" w:customStyle="1" w:styleId="consplusnormal1">
    <w:name w:val="consplusnormal"/>
    <w:basedOn w:val="ac"/>
    <w:rsid w:val="00D107FA"/>
    <w:pPr>
      <w:spacing w:before="100" w:beforeAutospacing="1" w:after="100" w:afterAutospacing="1"/>
    </w:pPr>
  </w:style>
  <w:style w:type="paragraph" w:customStyle="1" w:styleId="430">
    <w:name w:val="Обычный43"/>
    <w:rsid w:val="0027366A"/>
    <w:pPr>
      <w:widowControl w:val="0"/>
      <w:spacing w:line="300" w:lineRule="auto"/>
    </w:pPr>
    <w:rPr>
      <w:snapToGrid w:val="0"/>
      <w:sz w:val="22"/>
    </w:rPr>
  </w:style>
  <w:style w:type="paragraph" w:customStyle="1" w:styleId="66">
    <w:name w:val="Абзац списка6"/>
    <w:basedOn w:val="ac"/>
    <w:rsid w:val="007A4EBC"/>
    <w:pPr>
      <w:ind w:hanging="360"/>
      <w:jc w:val="both"/>
      <w:outlineLvl w:val="0"/>
    </w:pPr>
    <w:rPr>
      <w:b/>
      <w:szCs w:val="28"/>
      <w:lang w:eastAsia="en-US"/>
    </w:rPr>
  </w:style>
  <w:style w:type="paragraph" w:customStyle="1" w:styleId="affffff3">
    <w:name w:val="Знак Знак Знак Знак Знак Знак Знак"/>
    <w:basedOn w:val="ac"/>
    <w:rsid w:val="007A4EBC"/>
    <w:pPr>
      <w:spacing w:after="160" w:line="240" w:lineRule="exact"/>
      <w:jc w:val="both"/>
    </w:pPr>
    <w:rPr>
      <w:lang w:val="en-US" w:eastAsia="en-US"/>
    </w:rPr>
  </w:style>
  <w:style w:type="character" w:customStyle="1" w:styleId="2f9">
    <w:name w:val="Знак Знак2"/>
    <w:locked/>
    <w:rsid w:val="007A4EBC"/>
    <w:rPr>
      <w:rFonts w:ascii="Times New Roman" w:hAnsi="Times New Roman" w:cs="Times New Roman"/>
      <w:sz w:val="24"/>
      <w:szCs w:val="24"/>
    </w:rPr>
  </w:style>
  <w:style w:type="character" w:customStyle="1" w:styleId="1fffff">
    <w:name w:val="Знак Знак1"/>
    <w:semiHidden/>
    <w:locked/>
    <w:rsid w:val="007A4EBC"/>
    <w:rPr>
      <w:rFonts w:ascii="Times New Roman" w:hAnsi="Times New Roman" w:cs="Times New Roman"/>
      <w:sz w:val="24"/>
      <w:szCs w:val="24"/>
    </w:rPr>
  </w:style>
  <w:style w:type="character" w:customStyle="1" w:styleId="affffff4">
    <w:name w:val="Знак Знак"/>
    <w:semiHidden/>
    <w:locked/>
    <w:rsid w:val="007A4EBC"/>
    <w:rPr>
      <w:rFonts w:ascii="Tahoma" w:hAnsi="Tahoma" w:cs="Tahoma"/>
      <w:sz w:val="16"/>
      <w:szCs w:val="16"/>
    </w:rPr>
  </w:style>
  <w:style w:type="character" w:customStyle="1" w:styleId="11fff4">
    <w:name w:val="Знак Знак11"/>
    <w:locked/>
    <w:rsid w:val="007A4EBC"/>
    <w:rPr>
      <w:rFonts w:eastAsia="Calibri"/>
      <w:b/>
      <w:bCs/>
      <w:sz w:val="28"/>
      <w:szCs w:val="28"/>
      <w:lang w:val="ru-RU" w:eastAsia="ru-RU" w:bidi="ar-SA"/>
    </w:rPr>
  </w:style>
  <w:style w:type="character" w:customStyle="1" w:styleId="106">
    <w:name w:val="Знак Знак10"/>
    <w:locked/>
    <w:rsid w:val="007A4EBC"/>
    <w:rPr>
      <w:rFonts w:eastAsia="Calibri"/>
      <w:b/>
      <w:bCs/>
      <w:sz w:val="28"/>
      <w:szCs w:val="28"/>
      <w:lang w:val="ru-RU" w:eastAsia="ru-RU" w:bidi="ar-SA"/>
    </w:rPr>
  </w:style>
  <w:style w:type="character" w:customStyle="1" w:styleId="97">
    <w:name w:val="Знак Знак9"/>
    <w:locked/>
    <w:rsid w:val="007A4EBC"/>
    <w:rPr>
      <w:rFonts w:ascii="Cambria" w:eastAsia="Calibri" w:hAnsi="Cambria"/>
      <w:b/>
      <w:bCs/>
      <w:color w:val="4F81BD"/>
      <w:sz w:val="24"/>
      <w:szCs w:val="24"/>
      <w:lang w:val="ru-RU" w:eastAsia="ru-RU" w:bidi="ar-SA"/>
    </w:rPr>
  </w:style>
  <w:style w:type="character" w:customStyle="1" w:styleId="86">
    <w:name w:val="Знак Знак8"/>
    <w:semiHidden/>
    <w:locked/>
    <w:rsid w:val="007A4EBC"/>
    <w:rPr>
      <w:rFonts w:ascii="Cambria" w:eastAsia="Calibri" w:hAnsi="Cambria"/>
      <w:b/>
      <w:bCs/>
      <w:i/>
      <w:iCs/>
      <w:color w:val="4F81BD"/>
      <w:sz w:val="24"/>
      <w:szCs w:val="24"/>
      <w:lang w:val="ru-RU" w:eastAsia="ru-RU" w:bidi="ar-SA"/>
    </w:rPr>
  </w:style>
  <w:style w:type="character" w:customStyle="1" w:styleId="76">
    <w:name w:val="Знак Знак7"/>
    <w:semiHidden/>
    <w:locked/>
    <w:rsid w:val="007A4EBC"/>
    <w:rPr>
      <w:rFonts w:ascii="Cambria" w:eastAsia="Calibri" w:hAnsi="Cambria"/>
      <w:color w:val="243F60"/>
      <w:sz w:val="24"/>
      <w:szCs w:val="24"/>
      <w:lang w:val="ru-RU" w:eastAsia="ru-RU" w:bidi="ar-SA"/>
    </w:rPr>
  </w:style>
  <w:style w:type="character" w:customStyle="1" w:styleId="67">
    <w:name w:val="Знак Знак6"/>
    <w:semiHidden/>
    <w:locked/>
    <w:rsid w:val="007A4EBC"/>
    <w:rPr>
      <w:rFonts w:ascii="Cambria" w:eastAsia="Calibri" w:hAnsi="Cambria"/>
      <w:i/>
      <w:iCs/>
      <w:color w:val="243F60"/>
      <w:sz w:val="24"/>
      <w:szCs w:val="24"/>
      <w:lang w:val="ru-RU" w:eastAsia="ru-RU" w:bidi="ar-SA"/>
    </w:rPr>
  </w:style>
  <w:style w:type="character" w:customStyle="1" w:styleId="5b">
    <w:name w:val="Знак Знак5"/>
    <w:semiHidden/>
    <w:locked/>
    <w:rsid w:val="007A4EBC"/>
    <w:rPr>
      <w:rFonts w:ascii="Cambria" w:eastAsia="Calibri" w:hAnsi="Cambria"/>
      <w:i/>
      <w:iCs/>
      <w:color w:val="404040"/>
      <w:sz w:val="24"/>
      <w:szCs w:val="24"/>
      <w:lang w:val="ru-RU" w:eastAsia="ru-RU" w:bidi="ar-SA"/>
    </w:rPr>
  </w:style>
  <w:style w:type="character" w:customStyle="1" w:styleId="4c">
    <w:name w:val="Знак Знак4"/>
    <w:semiHidden/>
    <w:locked/>
    <w:rsid w:val="007A4EBC"/>
    <w:rPr>
      <w:rFonts w:ascii="Cambria" w:eastAsia="Calibri" w:hAnsi="Cambria"/>
      <w:color w:val="404040"/>
      <w:lang w:val="ru-RU" w:eastAsia="ru-RU" w:bidi="ar-SA"/>
    </w:rPr>
  </w:style>
  <w:style w:type="character" w:customStyle="1" w:styleId="3f6">
    <w:name w:val="Знак Знак3"/>
    <w:semiHidden/>
    <w:locked/>
    <w:rsid w:val="007A4EBC"/>
    <w:rPr>
      <w:rFonts w:ascii="Cambria" w:eastAsia="Calibri" w:hAnsi="Cambria"/>
      <w:i/>
      <w:iCs/>
      <w:color w:val="404040"/>
      <w:lang w:val="ru-RU" w:eastAsia="ru-RU" w:bidi="ar-SA"/>
    </w:rPr>
  </w:style>
  <w:style w:type="numbering" w:customStyle="1" w:styleId="1fffff0">
    <w:name w:val="Нет списка1"/>
    <w:next w:val="af"/>
    <w:uiPriority w:val="99"/>
    <w:semiHidden/>
    <w:unhideWhenUsed/>
    <w:rsid w:val="007A4EBC"/>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7A4EBC"/>
    <w:rPr>
      <w:rFonts w:ascii="Cambria" w:hAnsi="Cambria" w:cs="Times New Roman"/>
      <w:b/>
      <w:kern w:val="32"/>
      <w:sz w:val="32"/>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7A4EB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7A4EB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7A4EBC"/>
    <w:rPr>
      <w:rFonts w:ascii="Calibri" w:hAnsi="Calibri" w:cs="Times New Roman"/>
      <w:b/>
      <w:bCs/>
      <w:sz w:val="28"/>
      <w:szCs w:val="28"/>
      <w:lang w:eastAsia="en-US"/>
    </w:rPr>
  </w:style>
  <w:style w:type="character" w:customStyle="1" w:styleId="Heading5Char">
    <w:name w:val="Heading 5 Char"/>
    <w:uiPriority w:val="99"/>
    <w:semiHidden/>
    <w:locked/>
    <w:rsid w:val="007A4EBC"/>
    <w:rPr>
      <w:rFonts w:ascii="Calibri" w:hAnsi="Calibri" w:cs="Times New Roman"/>
      <w:b/>
      <w:bCs/>
      <w:i/>
      <w:iCs/>
      <w:sz w:val="26"/>
      <w:szCs w:val="26"/>
      <w:lang w:eastAsia="en-US"/>
    </w:rPr>
  </w:style>
  <w:style w:type="character" w:customStyle="1" w:styleId="Heading6Char">
    <w:name w:val="Heading 6 Char"/>
    <w:uiPriority w:val="99"/>
    <w:locked/>
    <w:rsid w:val="007A4EBC"/>
    <w:rPr>
      <w:rFonts w:ascii="Calibri" w:hAnsi="Calibri" w:cs="Times New Roman"/>
      <w:b/>
    </w:rPr>
  </w:style>
  <w:style w:type="character" w:customStyle="1" w:styleId="Heading7Char">
    <w:name w:val="Heading 7 Char"/>
    <w:uiPriority w:val="99"/>
    <w:locked/>
    <w:rsid w:val="007A4EBC"/>
    <w:rPr>
      <w:rFonts w:ascii="Calibri" w:hAnsi="Calibri" w:cs="Times New Roman"/>
      <w:sz w:val="24"/>
    </w:rPr>
  </w:style>
  <w:style w:type="character" w:customStyle="1" w:styleId="Heading9Char">
    <w:name w:val="Heading 9 Char"/>
    <w:uiPriority w:val="99"/>
    <w:locked/>
    <w:rsid w:val="007A4EBC"/>
    <w:rPr>
      <w:rFonts w:ascii="Cambria" w:hAnsi="Cambria" w:cs="Times New Roman"/>
    </w:rPr>
  </w:style>
  <w:style w:type="character" w:customStyle="1" w:styleId="BodyTextIndentChar">
    <w:name w:val="Body Text Indent Char"/>
    <w:aliases w:val="Знак Знак Знак Знак Char,Знак Знак Char,Знак Char,Знак Знак Знак Знак1 Char,Знак Знак1 Char,Знак2 Char,Знак1 Char"/>
    <w:uiPriority w:val="99"/>
    <w:locked/>
    <w:rsid w:val="007A4EBC"/>
    <w:rPr>
      <w:rFonts w:ascii="Arial" w:hAnsi="Arial" w:cs="Times New Roman"/>
      <w:sz w:val="24"/>
      <w:lang w:val="ru-RU" w:eastAsia="en-US"/>
    </w:rPr>
  </w:style>
  <w:style w:type="character" w:customStyle="1" w:styleId="HeaderChar">
    <w:name w:val="Header Char"/>
    <w:uiPriority w:val="99"/>
    <w:locked/>
    <w:rsid w:val="007A4EBC"/>
    <w:rPr>
      <w:rFonts w:cs="Times New Roman"/>
      <w:sz w:val="24"/>
    </w:rPr>
  </w:style>
  <w:style w:type="character" w:customStyle="1" w:styleId="FootnoteTextChar">
    <w:name w:val="Footnote Text Char"/>
    <w:uiPriority w:val="99"/>
    <w:locked/>
    <w:rsid w:val="007A4EBC"/>
    <w:rPr>
      <w:rFonts w:cs="Times New Roman"/>
      <w:snapToGrid w:val="0"/>
      <w:sz w:val="20"/>
      <w:lang w:eastAsia="en-US"/>
    </w:rPr>
  </w:style>
  <w:style w:type="character" w:customStyle="1" w:styleId="CommentTextChar">
    <w:name w:val="Comment Text Char"/>
    <w:uiPriority w:val="99"/>
    <w:locked/>
    <w:rsid w:val="007A4EBC"/>
    <w:rPr>
      <w:rFonts w:cs="Times New Roman"/>
      <w:sz w:val="20"/>
    </w:rPr>
  </w:style>
  <w:style w:type="paragraph" w:styleId="affffff5">
    <w:name w:val="List Number"/>
    <w:basedOn w:val="ac"/>
    <w:uiPriority w:val="99"/>
    <w:locked/>
    <w:rsid w:val="007A4EBC"/>
    <w:pPr>
      <w:tabs>
        <w:tab w:val="num" w:pos="360"/>
      </w:tabs>
      <w:ind w:left="360" w:hanging="360"/>
    </w:pPr>
    <w:rPr>
      <w:rFonts w:ascii="Arial" w:hAnsi="Arial" w:cs="Arial"/>
      <w:szCs w:val="20"/>
    </w:rPr>
  </w:style>
  <w:style w:type="paragraph" w:styleId="a6">
    <w:name w:val="List Bullet"/>
    <w:aliases w:val="UL,Маркированный список 1"/>
    <w:basedOn w:val="ac"/>
    <w:autoRedefine/>
    <w:uiPriority w:val="99"/>
    <w:locked/>
    <w:rsid w:val="007A4EBC"/>
    <w:pPr>
      <w:numPr>
        <w:numId w:val="14"/>
      </w:numPr>
      <w:spacing w:after="120"/>
      <w:jc w:val="both"/>
    </w:pPr>
    <w:rPr>
      <w:rFonts w:ascii="Arial" w:hAnsi="Arial" w:cs="Arial"/>
      <w:sz w:val="22"/>
      <w:szCs w:val="20"/>
    </w:rPr>
  </w:style>
  <w:style w:type="paragraph" w:customStyle="1" w:styleId="1fffff1">
    <w:name w:val="Нижний колонтитул1"/>
    <w:basedOn w:val="ac"/>
    <w:uiPriority w:val="99"/>
    <w:rsid w:val="007A4EBC"/>
    <w:pPr>
      <w:tabs>
        <w:tab w:val="center" w:pos="4153"/>
        <w:tab w:val="right" w:pos="8306"/>
      </w:tabs>
      <w:jc w:val="center"/>
      <w:outlineLvl w:val="0"/>
    </w:pPr>
    <w:rPr>
      <w:rFonts w:ascii="Arial" w:hAnsi="Arial" w:cs="Arial"/>
      <w:i/>
      <w:szCs w:val="20"/>
    </w:rPr>
  </w:style>
  <w:style w:type="paragraph" w:styleId="4d">
    <w:name w:val="toc 4"/>
    <w:basedOn w:val="ac"/>
    <w:next w:val="ac"/>
    <w:autoRedefine/>
    <w:uiPriority w:val="99"/>
    <w:locked/>
    <w:rsid w:val="007A4EBC"/>
    <w:pPr>
      <w:tabs>
        <w:tab w:val="right" w:leader="dot" w:pos="9923"/>
      </w:tabs>
      <w:ind w:left="720"/>
    </w:pPr>
    <w:rPr>
      <w:rFonts w:ascii="Arial" w:hAnsi="Arial" w:cs="Arial"/>
      <w:szCs w:val="20"/>
      <w:lang w:eastAsia="en-US"/>
    </w:rPr>
  </w:style>
  <w:style w:type="paragraph" w:styleId="5c">
    <w:name w:val="toc 5"/>
    <w:basedOn w:val="ac"/>
    <w:next w:val="ac"/>
    <w:autoRedefine/>
    <w:uiPriority w:val="99"/>
    <w:locked/>
    <w:rsid w:val="007A4EBC"/>
    <w:pPr>
      <w:ind w:left="960"/>
    </w:pPr>
    <w:rPr>
      <w:rFonts w:ascii="Arial" w:hAnsi="Arial" w:cs="Arial"/>
      <w:szCs w:val="20"/>
      <w:lang w:eastAsia="en-US"/>
    </w:rPr>
  </w:style>
  <w:style w:type="paragraph" w:styleId="68">
    <w:name w:val="toc 6"/>
    <w:basedOn w:val="ac"/>
    <w:next w:val="ac"/>
    <w:autoRedefine/>
    <w:uiPriority w:val="99"/>
    <w:locked/>
    <w:rsid w:val="007A4EBC"/>
    <w:pPr>
      <w:ind w:left="1200"/>
    </w:pPr>
    <w:rPr>
      <w:rFonts w:ascii="Arial" w:hAnsi="Arial" w:cs="Arial"/>
      <w:szCs w:val="20"/>
      <w:lang w:eastAsia="en-US"/>
    </w:rPr>
  </w:style>
  <w:style w:type="paragraph" w:styleId="77">
    <w:name w:val="toc 7"/>
    <w:basedOn w:val="ac"/>
    <w:next w:val="ac"/>
    <w:autoRedefine/>
    <w:uiPriority w:val="99"/>
    <w:locked/>
    <w:rsid w:val="007A4EBC"/>
    <w:pPr>
      <w:ind w:left="1440"/>
    </w:pPr>
    <w:rPr>
      <w:rFonts w:ascii="Arial" w:hAnsi="Arial" w:cs="Arial"/>
      <w:szCs w:val="20"/>
      <w:lang w:eastAsia="en-US"/>
    </w:rPr>
  </w:style>
  <w:style w:type="paragraph" w:styleId="87">
    <w:name w:val="toc 8"/>
    <w:basedOn w:val="ac"/>
    <w:next w:val="ac"/>
    <w:autoRedefine/>
    <w:uiPriority w:val="99"/>
    <w:locked/>
    <w:rsid w:val="007A4EBC"/>
    <w:pPr>
      <w:ind w:left="1680"/>
    </w:pPr>
    <w:rPr>
      <w:rFonts w:ascii="Arial" w:hAnsi="Arial" w:cs="Arial"/>
      <w:szCs w:val="20"/>
      <w:lang w:eastAsia="en-US"/>
    </w:rPr>
  </w:style>
  <w:style w:type="paragraph" w:styleId="98">
    <w:name w:val="toc 9"/>
    <w:basedOn w:val="ac"/>
    <w:next w:val="ac"/>
    <w:autoRedefine/>
    <w:uiPriority w:val="99"/>
    <w:locked/>
    <w:rsid w:val="007A4EBC"/>
    <w:pPr>
      <w:ind w:left="1920"/>
    </w:pPr>
    <w:rPr>
      <w:rFonts w:ascii="Arial" w:hAnsi="Arial" w:cs="Arial"/>
      <w:szCs w:val="20"/>
      <w:lang w:eastAsia="en-US"/>
    </w:rPr>
  </w:style>
  <w:style w:type="paragraph" w:customStyle="1" w:styleId="Picture">
    <w:name w:val="Picture"/>
    <w:basedOn w:val="af9"/>
    <w:next w:val="PictureCaption"/>
    <w:uiPriority w:val="99"/>
    <w:rsid w:val="007A4EBC"/>
    <w:pPr>
      <w:spacing w:before="60" w:after="0" w:line="360" w:lineRule="auto"/>
      <w:ind w:left="0"/>
      <w:jc w:val="center"/>
    </w:pPr>
    <w:rPr>
      <w:rFonts w:ascii="Arial" w:hAnsi="Arial"/>
      <w:szCs w:val="20"/>
      <w:lang w:eastAsia="en-US"/>
    </w:rPr>
  </w:style>
  <w:style w:type="paragraph" w:customStyle="1" w:styleId="PictureCaption">
    <w:name w:val="Picture Caption"/>
    <w:basedOn w:val="affffe"/>
    <w:next w:val="af9"/>
    <w:link w:val="PictureCaption0"/>
    <w:uiPriority w:val="99"/>
    <w:rsid w:val="007A4EBC"/>
    <w:pPr>
      <w:spacing w:after="240"/>
      <w:jc w:val="center"/>
    </w:pPr>
    <w:rPr>
      <w:rFonts w:ascii="Arial" w:eastAsia="Calibri" w:hAnsi="Arial"/>
      <w:b w:val="0"/>
      <w:bCs w:val="0"/>
      <w:color w:val="auto"/>
      <w:sz w:val="24"/>
      <w:szCs w:val="20"/>
    </w:rPr>
  </w:style>
  <w:style w:type="character" w:customStyle="1" w:styleId="PictureCaption0">
    <w:name w:val="Picture Caption Знак"/>
    <w:link w:val="PictureCaption"/>
    <w:uiPriority w:val="99"/>
    <w:locked/>
    <w:rsid w:val="007A4EBC"/>
    <w:rPr>
      <w:rFonts w:ascii="Arial" w:eastAsia="Calibri" w:hAnsi="Arial"/>
      <w:sz w:val="24"/>
    </w:rPr>
  </w:style>
  <w:style w:type="paragraph" w:customStyle="1" w:styleId="TableCaption2">
    <w:name w:val="Table Caption 2"/>
    <w:basedOn w:val="affffe"/>
    <w:next w:val="TableHead1"/>
    <w:uiPriority w:val="99"/>
    <w:rsid w:val="007A4EBC"/>
    <w:pPr>
      <w:numPr>
        <w:numId w:val="16"/>
      </w:numPr>
      <w:tabs>
        <w:tab w:val="clear" w:pos="1440"/>
      </w:tabs>
      <w:spacing w:before="60" w:after="60"/>
      <w:ind w:left="0" w:right="142" w:firstLine="0"/>
      <w:jc w:val="right"/>
    </w:pPr>
    <w:rPr>
      <w:rFonts w:ascii="Arial" w:hAnsi="Arial"/>
      <w:b w:val="0"/>
      <w:color w:val="auto"/>
      <w:sz w:val="22"/>
      <w:szCs w:val="22"/>
      <w:lang w:eastAsia="en-US"/>
    </w:rPr>
  </w:style>
  <w:style w:type="paragraph" w:customStyle="1" w:styleId="TableHead1">
    <w:name w:val="Table Head 1"/>
    <w:basedOn w:val="af9"/>
    <w:next w:val="TableHead2"/>
    <w:uiPriority w:val="99"/>
    <w:rsid w:val="007A4EBC"/>
    <w:pPr>
      <w:spacing w:before="60" w:after="60"/>
      <w:ind w:left="0"/>
      <w:jc w:val="center"/>
    </w:pPr>
    <w:rPr>
      <w:rFonts w:ascii="Arial" w:hAnsi="Arial"/>
      <w:b/>
      <w:bCs/>
      <w:sz w:val="22"/>
      <w:szCs w:val="22"/>
      <w:lang w:eastAsia="en-US"/>
    </w:rPr>
  </w:style>
  <w:style w:type="paragraph" w:customStyle="1" w:styleId="TableHead2">
    <w:name w:val="Table Head 2"/>
    <w:basedOn w:val="af9"/>
    <w:next w:val="TableRow"/>
    <w:uiPriority w:val="99"/>
    <w:rsid w:val="007A4EBC"/>
    <w:pPr>
      <w:spacing w:before="60" w:after="0"/>
      <w:ind w:left="0"/>
      <w:jc w:val="center"/>
    </w:pPr>
    <w:rPr>
      <w:rFonts w:ascii="Arial" w:hAnsi="Arial"/>
      <w:b/>
      <w:bCs/>
      <w:i/>
      <w:iCs/>
      <w:sz w:val="22"/>
      <w:szCs w:val="20"/>
      <w:lang w:eastAsia="en-US"/>
    </w:rPr>
  </w:style>
  <w:style w:type="paragraph" w:customStyle="1" w:styleId="TableRow">
    <w:name w:val="Table Row"/>
    <w:basedOn w:val="af9"/>
    <w:link w:val="TableRowChar"/>
    <w:uiPriority w:val="99"/>
    <w:rsid w:val="007A4EBC"/>
    <w:pPr>
      <w:spacing w:before="60" w:after="0"/>
      <w:ind w:left="0"/>
    </w:pPr>
    <w:rPr>
      <w:rFonts w:ascii="Arial" w:eastAsia="Calibri" w:hAnsi="Arial"/>
      <w:sz w:val="20"/>
      <w:szCs w:val="20"/>
    </w:rPr>
  </w:style>
  <w:style w:type="paragraph" w:customStyle="1" w:styleId="FormulaNextLine">
    <w:name w:val="Formula Next Line"/>
    <w:basedOn w:val="af9"/>
    <w:next w:val="af9"/>
    <w:uiPriority w:val="99"/>
    <w:rsid w:val="007A4EBC"/>
    <w:pPr>
      <w:spacing w:before="60" w:after="0" w:line="360" w:lineRule="auto"/>
      <w:ind w:left="0"/>
      <w:jc w:val="both"/>
    </w:pPr>
    <w:rPr>
      <w:rFonts w:ascii="Arial" w:hAnsi="Arial"/>
      <w:szCs w:val="20"/>
      <w:lang w:eastAsia="en-US"/>
    </w:rPr>
  </w:style>
  <w:style w:type="paragraph" w:customStyle="1" w:styleId="Formula">
    <w:name w:val="Formula"/>
    <w:basedOn w:val="affffe"/>
    <w:next w:val="FormulaNextLine"/>
    <w:uiPriority w:val="99"/>
    <w:rsid w:val="007A4EBC"/>
    <w:pPr>
      <w:spacing w:after="0" w:line="360" w:lineRule="auto"/>
      <w:jc w:val="right"/>
    </w:pPr>
    <w:rPr>
      <w:rFonts w:ascii="Arial" w:hAnsi="Arial"/>
      <w:b w:val="0"/>
      <w:color w:val="auto"/>
      <w:sz w:val="24"/>
      <w:szCs w:val="24"/>
      <w:lang w:eastAsia="en-US"/>
    </w:rPr>
  </w:style>
  <w:style w:type="paragraph" w:customStyle="1" w:styleId="ListBulleted0">
    <w:name w:val="List Bulleted"/>
    <w:basedOn w:val="af9"/>
    <w:uiPriority w:val="99"/>
    <w:rsid w:val="007A4EBC"/>
    <w:pPr>
      <w:tabs>
        <w:tab w:val="num" w:pos="1440"/>
      </w:tabs>
      <w:spacing w:after="0" w:line="360" w:lineRule="auto"/>
      <w:ind w:left="1440" w:hanging="360"/>
      <w:jc w:val="both"/>
    </w:pPr>
    <w:rPr>
      <w:rFonts w:ascii="Arial" w:hAnsi="Arial" w:cs="Arial"/>
      <w:lang w:eastAsia="en-US"/>
    </w:rPr>
  </w:style>
  <w:style w:type="paragraph" w:customStyle="1" w:styleId="ListNumbered">
    <w:name w:val="List Numbered"/>
    <w:basedOn w:val="ListBulleted0"/>
    <w:uiPriority w:val="99"/>
    <w:rsid w:val="007A4EBC"/>
    <w:pPr>
      <w:tabs>
        <w:tab w:val="left" w:pos="1134"/>
      </w:tabs>
    </w:pPr>
  </w:style>
  <w:style w:type="paragraph" w:customStyle="1" w:styleId="TableCaption1">
    <w:name w:val="Table Caption 1"/>
    <w:basedOn w:val="TableCaption2"/>
    <w:next w:val="TableCaption2"/>
    <w:link w:val="TableCaption1CharChar"/>
    <w:uiPriority w:val="99"/>
    <w:rsid w:val="007A4EBC"/>
    <w:pPr>
      <w:spacing w:before="120" w:after="0"/>
      <w:ind w:left="142"/>
      <w:jc w:val="left"/>
    </w:pPr>
    <w:rPr>
      <w:rFonts w:eastAsia="Calibri"/>
      <w:bCs w:val="0"/>
      <w:sz w:val="24"/>
      <w:szCs w:val="20"/>
      <w:lang w:eastAsia="ru-RU"/>
    </w:rPr>
  </w:style>
  <w:style w:type="paragraph" w:customStyle="1" w:styleId="Heading">
    <w:name w:val="Heading"/>
    <w:uiPriority w:val="99"/>
    <w:rsid w:val="007A4EBC"/>
    <w:pPr>
      <w:widowControl w:val="0"/>
      <w:adjustRightInd w:val="0"/>
    </w:pPr>
    <w:rPr>
      <w:rFonts w:ascii="Arial" w:hAnsi="Arial" w:cs="Arial"/>
      <w:b/>
      <w:bCs/>
      <w:sz w:val="22"/>
      <w:szCs w:val="22"/>
      <w:lang w:val="en-US" w:eastAsia="en-US"/>
    </w:rPr>
  </w:style>
  <w:style w:type="character" w:customStyle="1" w:styleId="BodyTextIndent2Char">
    <w:name w:val="Body Text Indent 2 Char"/>
    <w:uiPriority w:val="99"/>
    <w:locked/>
    <w:rsid w:val="007A4EBC"/>
    <w:rPr>
      <w:rFonts w:cs="Times New Roman"/>
      <w:sz w:val="24"/>
    </w:rPr>
  </w:style>
  <w:style w:type="character" w:customStyle="1" w:styleId="BodyTextChar">
    <w:name w:val="Body Text Char"/>
    <w:uiPriority w:val="99"/>
    <w:locked/>
    <w:rsid w:val="007A4EBC"/>
    <w:rPr>
      <w:rFonts w:cs="Times New Roman"/>
      <w:sz w:val="24"/>
    </w:rPr>
  </w:style>
  <w:style w:type="paragraph" w:customStyle="1" w:styleId="BodyText31">
    <w:name w:val="Body Text 31"/>
    <w:basedOn w:val="ac"/>
    <w:uiPriority w:val="99"/>
    <w:rsid w:val="007A4EBC"/>
    <w:pPr>
      <w:jc w:val="both"/>
    </w:pPr>
    <w:rPr>
      <w:szCs w:val="20"/>
    </w:rPr>
  </w:style>
  <w:style w:type="paragraph" w:customStyle="1" w:styleId="bodytext">
    <w:name w:val="bodytext"/>
    <w:basedOn w:val="ac"/>
    <w:uiPriority w:val="99"/>
    <w:rsid w:val="007A4EBC"/>
    <w:pPr>
      <w:spacing w:before="120" w:after="120"/>
      <w:jc w:val="both"/>
      <w:textAlignment w:val="baseline"/>
    </w:pPr>
    <w:rPr>
      <w:rFonts w:ascii="Verdana" w:hAnsi="Verdana"/>
      <w:color w:val="000000"/>
    </w:rPr>
  </w:style>
  <w:style w:type="paragraph" w:customStyle="1" w:styleId="note">
    <w:name w:val="note"/>
    <w:basedOn w:val="ac"/>
    <w:uiPriority w:val="99"/>
    <w:rsid w:val="007A4EB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c"/>
    <w:uiPriority w:val="99"/>
    <w:rsid w:val="007A4EBC"/>
    <w:pPr>
      <w:spacing w:before="100" w:beforeAutospacing="1" w:after="100" w:afterAutospacing="1"/>
    </w:pPr>
  </w:style>
  <w:style w:type="character" w:customStyle="1" w:styleId="BodyTextIndent3Char">
    <w:name w:val="Body Text Indent 3 Char"/>
    <w:uiPriority w:val="99"/>
    <w:locked/>
    <w:rsid w:val="007A4EBC"/>
    <w:rPr>
      <w:rFonts w:cs="Times New Roman"/>
      <w:sz w:val="16"/>
    </w:rPr>
  </w:style>
  <w:style w:type="paragraph" w:customStyle="1" w:styleId="Anormal">
    <w:name w:val="A_normal"/>
    <w:basedOn w:val="af9"/>
    <w:uiPriority w:val="99"/>
    <w:rsid w:val="007A4EBC"/>
    <w:pPr>
      <w:spacing w:after="0" w:line="360" w:lineRule="auto"/>
      <w:ind w:left="0" w:firstLine="720"/>
      <w:jc w:val="both"/>
    </w:pPr>
    <w:rPr>
      <w:szCs w:val="20"/>
      <w:lang w:eastAsia="en-US"/>
    </w:rPr>
  </w:style>
  <w:style w:type="paragraph" w:customStyle="1" w:styleId="11118">
    <w:name w:val="Список 1.1.1.1."/>
    <w:basedOn w:val="40"/>
    <w:uiPriority w:val="99"/>
    <w:rsid w:val="007A4EBC"/>
    <w:pPr>
      <w:tabs>
        <w:tab w:val="num" w:pos="1080"/>
      </w:tabs>
      <w:suppressAutoHyphens/>
      <w:spacing w:before="120" w:after="60" w:line="264" w:lineRule="auto"/>
    </w:pPr>
    <w:rPr>
      <w:rFonts w:ascii="Times New Roman" w:hAnsi="Times New Roman"/>
      <w:b w:val="0"/>
      <w:bCs w:val="0"/>
      <w:i w:val="0"/>
      <w:iCs w:val="0"/>
      <w:color w:val="auto"/>
      <w:szCs w:val="20"/>
    </w:rPr>
  </w:style>
  <w:style w:type="paragraph" w:customStyle="1" w:styleId="affffff6">
    <w:name w:val="Нормальный для таблиц"/>
    <w:basedOn w:val="ac"/>
    <w:uiPriority w:val="99"/>
    <w:rsid w:val="007A4EBC"/>
    <w:pPr>
      <w:keepNext/>
      <w:keepLines/>
      <w:spacing w:before="120" w:line="264" w:lineRule="auto"/>
    </w:pPr>
    <w:rPr>
      <w:szCs w:val="20"/>
    </w:rPr>
  </w:style>
  <w:style w:type="paragraph" w:customStyle="1" w:styleId="PamkaSmall">
    <w:name w:val="PamkaSmall"/>
    <w:basedOn w:val="ac"/>
    <w:uiPriority w:val="99"/>
    <w:rsid w:val="007A4EBC"/>
    <w:rPr>
      <w:rFonts w:ascii="Arial" w:hAnsi="Arial"/>
      <w:i/>
      <w:sz w:val="16"/>
      <w:szCs w:val="20"/>
    </w:rPr>
  </w:style>
  <w:style w:type="paragraph" w:customStyle="1" w:styleId="Style8pt">
    <w:name w:val="Style Оглавление таблиц + 8 pt"/>
    <w:basedOn w:val="ac"/>
    <w:uiPriority w:val="99"/>
    <w:rsid w:val="007A4EBC"/>
    <w:pPr>
      <w:keepNext/>
      <w:keepLines/>
      <w:spacing w:line="264" w:lineRule="auto"/>
      <w:jc w:val="center"/>
    </w:pPr>
    <w:rPr>
      <w:b/>
      <w:bCs/>
      <w:sz w:val="16"/>
      <w:szCs w:val="20"/>
    </w:rPr>
  </w:style>
  <w:style w:type="character" w:customStyle="1" w:styleId="BodyText2Char">
    <w:name w:val="Body Text 2 Char"/>
    <w:uiPriority w:val="99"/>
    <w:locked/>
    <w:rsid w:val="007A4EBC"/>
    <w:rPr>
      <w:rFonts w:cs="Times New Roman"/>
      <w:sz w:val="24"/>
    </w:rPr>
  </w:style>
  <w:style w:type="paragraph" w:customStyle="1" w:styleId="xl26">
    <w:name w:val="xl26"/>
    <w:basedOn w:val="ac"/>
    <w:uiPriority w:val="99"/>
    <w:rsid w:val="007A4EB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c"/>
    <w:uiPriority w:val="99"/>
    <w:rsid w:val="007A4E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c"/>
    <w:uiPriority w:val="99"/>
    <w:rsid w:val="007A4E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c"/>
    <w:uiPriority w:val="99"/>
    <w:rsid w:val="007A4E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c"/>
    <w:uiPriority w:val="99"/>
    <w:rsid w:val="007A4EB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c"/>
    <w:uiPriority w:val="99"/>
    <w:rsid w:val="007A4EB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2">
    <w:name w:val="xl32"/>
    <w:basedOn w:val="ac"/>
    <w:uiPriority w:val="99"/>
    <w:rsid w:val="007A4E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c"/>
    <w:uiPriority w:val="99"/>
    <w:rsid w:val="007A4EB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c"/>
    <w:uiPriority w:val="99"/>
    <w:rsid w:val="007A4EB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c"/>
    <w:uiPriority w:val="99"/>
    <w:rsid w:val="007A4EB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c"/>
    <w:uiPriority w:val="99"/>
    <w:rsid w:val="007A4EB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c"/>
    <w:uiPriority w:val="99"/>
    <w:rsid w:val="007A4EB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c"/>
    <w:uiPriority w:val="99"/>
    <w:rsid w:val="007A4E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c"/>
    <w:uiPriority w:val="99"/>
    <w:rsid w:val="007A4E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c"/>
    <w:uiPriority w:val="99"/>
    <w:rsid w:val="007A4E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c"/>
    <w:uiPriority w:val="99"/>
    <w:rsid w:val="007A4E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c"/>
    <w:uiPriority w:val="99"/>
    <w:rsid w:val="007A4EB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c"/>
    <w:uiPriority w:val="99"/>
    <w:rsid w:val="007A4E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c"/>
    <w:uiPriority w:val="99"/>
    <w:rsid w:val="007A4E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c"/>
    <w:uiPriority w:val="99"/>
    <w:rsid w:val="007A4E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c"/>
    <w:uiPriority w:val="99"/>
    <w:rsid w:val="007A4E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c"/>
    <w:uiPriority w:val="99"/>
    <w:rsid w:val="007A4EB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c"/>
    <w:uiPriority w:val="99"/>
    <w:rsid w:val="007A4E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c"/>
    <w:uiPriority w:val="99"/>
    <w:rsid w:val="007A4EB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c"/>
    <w:uiPriority w:val="99"/>
    <w:rsid w:val="007A4E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c"/>
    <w:uiPriority w:val="99"/>
    <w:rsid w:val="007A4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7A4EBC"/>
    <w:rPr>
      <w:rFonts w:ascii="Cambria" w:hAnsi="Cambria" w:cs="Times New Roman"/>
      <w:b/>
      <w:kern w:val="28"/>
      <w:sz w:val="32"/>
    </w:rPr>
  </w:style>
  <w:style w:type="character" w:customStyle="1" w:styleId="EndnoteTextChar">
    <w:name w:val="Endnote Text Char"/>
    <w:uiPriority w:val="99"/>
    <w:locked/>
    <w:rsid w:val="007A4EBC"/>
    <w:rPr>
      <w:rFonts w:ascii="Arial" w:hAnsi="Arial"/>
      <w:b/>
      <w:sz w:val="24"/>
    </w:rPr>
  </w:style>
  <w:style w:type="character" w:customStyle="1" w:styleId="1fffff2">
    <w:name w:val="Текст концевой сноски Знак1"/>
    <w:uiPriority w:val="99"/>
    <w:rsid w:val="007A4EBC"/>
    <w:rPr>
      <w:rFonts w:ascii="Arial" w:hAnsi="Arial" w:cs="Arial"/>
      <w:sz w:val="20"/>
      <w:szCs w:val="20"/>
    </w:rPr>
  </w:style>
  <w:style w:type="character" w:customStyle="1" w:styleId="CharChar3">
    <w:name w:val="Char Char3"/>
    <w:uiPriority w:val="99"/>
    <w:rsid w:val="007A4EB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7A4EB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7A4EB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7A4EBC"/>
    <w:rPr>
      <w:rFonts w:ascii="Arial" w:hAnsi="Arial"/>
      <w:sz w:val="24"/>
      <w:lang w:val="ru-RU" w:eastAsia="en-US"/>
    </w:rPr>
  </w:style>
  <w:style w:type="paragraph" w:customStyle="1" w:styleId="TableCaption">
    <w:name w:val="Table Caption"/>
    <w:basedOn w:val="affffe"/>
    <w:uiPriority w:val="99"/>
    <w:rsid w:val="007A4EBC"/>
    <w:pPr>
      <w:spacing w:before="60" w:after="0"/>
      <w:ind w:left="1134" w:firstLine="170"/>
    </w:pPr>
    <w:rPr>
      <w:rFonts w:ascii="Arial" w:hAnsi="Arial"/>
      <w:b w:val="0"/>
      <w:color w:val="auto"/>
      <w:sz w:val="24"/>
      <w:szCs w:val="24"/>
    </w:rPr>
  </w:style>
  <w:style w:type="paragraph" w:customStyle="1" w:styleId="Appendix">
    <w:name w:val="Appendix"/>
    <w:basedOn w:val="1a"/>
    <w:next w:val="af9"/>
    <w:uiPriority w:val="99"/>
    <w:rsid w:val="007A4EBC"/>
    <w:pPr>
      <w:keepNext/>
      <w:pageBreakBefore/>
      <w:tabs>
        <w:tab w:val="center" w:pos="4153"/>
        <w:tab w:val="right" w:pos="8306"/>
      </w:tabs>
      <w:spacing w:before="0" w:beforeAutospacing="0" w:after="240" w:afterAutospacing="0"/>
      <w:jc w:val="center"/>
    </w:pPr>
    <w:rPr>
      <w:rFonts w:ascii="Times New Roman" w:hAnsi="Times New Roman"/>
      <w:b/>
      <w:bCs/>
      <w:kern w:val="28"/>
      <w:sz w:val="30"/>
      <w:szCs w:val="27"/>
      <w:lang w:val="ru-RU" w:eastAsia="ru-RU"/>
    </w:rPr>
  </w:style>
  <w:style w:type="character" w:customStyle="1" w:styleId="BodyText3Char">
    <w:name w:val="Body Text 3 Char"/>
    <w:uiPriority w:val="99"/>
    <w:locked/>
    <w:rsid w:val="007A4EBC"/>
    <w:rPr>
      <w:rFonts w:cs="Times New Roman"/>
      <w:sz w:val="16"/>
    </w:rPr>
  </w:style>
  <w:style w:type="character" w:customStyle="1" w:styleId="CharChar1">
    <w:name w:val="Char Char1"/>
    <w:uiPriority w:val="99"/>
    <w:rsid w:val="007A4EBC"/>
    <w:rPr>
      <w:rFonts w:ascii="Arial" w:hAnsi="Arial"/>
      <w:sz w:val="24"/>
      <w:lang w:val="ru-RU" w:eastAsia="en-US"/>
    </w:rPr>
  </w:style>
  <w:style w:type="character" w:customStyle="1" w:styleId="DocumentMapChar1">
    <w:name w:val="Document Map Char1"/>
    <w:uiPriority w:val="99"/>
    <w:locked/>
    <w:rsid w:val="007A4EBC"/>
    <w:rPr>
      <w:rFonts w:ascii="Arial" w:hAnsi="Arial"/>
      <w:b/>
      <w:sz w:val="24"/>
      <w:shd w:val="clear" w:color="auto" w:fill="000080"/>
    </w:rPr>
  </w:style>
  <w:style w:type="character" w:customStyle="1" w:styleId="1fffff3">
    <w:name w:val="Схема документа Знак1"/>
    <w:uiPriority w:val="99"/>
    <w:rsid w:val="007A4EBC"/>
    <w:rPr>
      <w:rFonts w:ascii="Segoe UI" w:hAnsi="Segoe UI" w:cs="Segoe UI"/>
      <w:sz w:val="16"/>
      <w:szCs w:val="16"/>
    </w:rPr>
  </w:style>
  <w:style w:type="character" w:customStyle="1" w:styleId="admin">
    <w:name w:val="admin"/>
    <w:uiPriority w:val="99"/>
    <w:semiHidden/>
    <w:rsid w:val="007A4EB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7A4EBC"/>
    <w:rPr>
      <w:rFonts w:ascii="Arial" w:hAnsi="Arial"/>
      <w:sz w:val="24"/>
      <w:lang w:val="ru-RU" w:eastAsia="en-US"/>
    </w:rPr>
  </w:style>
  <w:style w:type="paragraph" w:customStyle="1" w:styleId="he2">
    <w:name w:val="he2"/>
    <w:basedOn w:val="ac"/>
    <w:uiPriority w:val="99"/>
    <w:rsid w:val="007A4EBC"/>
    <w:pPr>
      <w:spacing w:before="100" w:beforeAutospacing="1" w:after="100" w:afterAutospacing="1"/>
    </w:pPr>
    <w:rPr>
      <w:color w:val="000000"/>
    </w:rPr>
  </w:style>
  <w:style w:type="character" w:customStyle="1" w:styleId="CharChar11">
    <w:name w:val="Char Char11"/>
    <w:uiPriority w:val="99"/>
    <w:locked/>
    <w:rsid w:val="007A4EBC"/>
    <w:rPr>
      <w:rFonts w:ascii="Arial" w:hAnsi="Arial"/>
      <w:sz w:val="24"/>
      <w:lang w:val="ru-RU" w:eastAsia="en-US"/>
    </w:rPr>
  </w:style>
  <w:style w:type="paragraph" w:customStyle="1" w:styleId="0">
    <w:name w:val="ТЗ0 основной"/>
    <w:basedOn w:val="ac"/>
    <w:link w:val="00"/>
    <w:uiPriority w:val="99"/>
    <w:rsid w:val="007A4EBC"/>
    <w:pPr>
      <w:spacing w:before="60" w:after="60" w:line="360" w:lineRule="auto"/>
      <w:ind w:firstLine="851"/>
      <w:jc w:val="both"/>
    </w:pPr>
    <w:rPr>
      <w:rFonts w:eastAsia="Calibri"/>
      <w:szCs w:val="20"/>
    </w:rPr>
  </w:style>
  <w:style w:type="character" w:customStyle="1" w:styleId="00">
    <w:name w:val="ТЗ0 основной Знак"/>
    <w:link w:val="0"/>
    <w:uiPriority w:val="99"/>
    <w:locked/>
    <w:rsid w:val="007A4EBC"/>
    <w:rPr>
      <w:rFonts w:eastAsia="Calibri"/>
      <w:sz w:val="24"/>
    </w:rPr>
  </w:style>
  <w:style w:type="paragraph" w:customStyle="1" w:styleId="2fa">
    <w:name w:val="Маркер2"/>
    <w:basedOn w:val="ac"/>
    <w:uiPriority w:val="99"/>
    <w:rsid w:val="007A4EB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7A4EBC"/>
    <w:rPr>
      <w:rFonts w:ascii="Tahoma" w:hAnsi="Tahoma" w:cs="Times New Roman"/>
      <w:sz w:val="16"/>
    </w:rPr>
  </w:style>
  <w:style w:type="paragraph" w:customStyle="1" w:styleId="1273">
    <w:name w:val="Стиль По ширине Первая строка:  127 см Перед:  3 пт Междустр.ин..."/>
    <w:basedOn w:val="ac"/>
    <w:uiPriority w:val="99"/>
    <w:rsid w:val="007A4EBC"/>
    <w:pPr>
      <w:spacing w:before="60" w:line="360" w:lineRule="auto"/>
      <w:ind w:firstLine="720"/>
      <w:jc w:val="both"/>
    </w:pPr>
    <w:rPr>
      <w:rFonts w:ascii="Arial" w:hAnsi="Arial"/>
      <w:szCs w:val="20"/>
      <w:lang w:eastAsia="en-US"/>
    </w:rPr>
  </w:style>
  <w:style w:type="paragraph" w:customStyle="1" w:styleId="11fff5">
    <w:name w:val="Нижний колонтитул11"/>
    <w:basedOn w:val="ac"/>
    <w:uiPriority w:val="99"/>
    <w:rsid w:val="007A4EB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7A4EBC"/>
    <w:pPr>
      <w:numPr>
        <w:numId w:val="17"/>
      </w:numPr>
      <w:tabs>
        <w:tab w:val="left" w:pos="3119"/>
      </w:tabs>
      <w:spacing w:before="60"/>
    </w:pPr>
    <w:rPr>
      <w:rFonts w:ascii="Times New Roman" w:hAnsi="Times New Roman" w:cs="Times New Roman"/>
      <w:lang w:eastAsia="ru-RU"/>
    </w:rPr>
  </w:style>
  <w:style w:type="paragraph" w:styleId="affffff7">
    <w:name w:val="macro"/>
    <w:basedOn w:val="ac"/>
    <w:link w:val="affffff8"/>
    <w:uiPriority w:val="99"/>
    <w:locked/>
    <w:rsid w:val="007A4EBC"/>
    <w:pPr>
      <w:keepNext/>
      <w:spacing w:after="160" w:line="240" w:lineRule="atLeast"/>
      <w:ind w:left="1080"/>
      <w:jc w:val="both"/>
    </w:pPr>
    <w:rPr>
      <w:rFonts w:ascii="Courier New" w:hAnsi="Courier New"/>
      <w:spacing w:val="-5"/>
    </w:rPr>
  </w:style>
  <w:style w:type="character" w:customStyle="1" w:styleId="affffff8">
    <w:name w:val="Текст макроса Знак"/>
    <w:link w:val="affffff7"/>
    <w:uiPriority w:val="99"/>
    <w:rsid w:val="007A4EBC"/>
    <w:rPr>
      <w:rFonts w:ascii="Courier New" w:hAnsi="Courier New"/>
      <w:spacing w:val="-5"/>
      <w:sz w:val="24"/>
      <w:szCs w:val="24"/>
    </w:rPr>
  </w:style>
  <w:style w:type="paragraph" w:customStyle="1" w:styleId="11210">
    <w:name w:val="Стиль Заголовок 1 + По левому краю Перед:  12 пт1"/>
    <w:basedOn w:val="1a"/>
    <w:uiPriority w:val="99"/>
    <w:rsid w:val="007A4EBC"/>
    <w:pPr>
      <w:keepNext/>
      <w:pageBreakBefore/>
      <w:tabs>
        <w:tab w:val="left" w:pos="357"/>
      </w:tabs>
      <w:spacing w:before="240" w:beforeAutospacing="0" w:after="120" w:afterAutospacing="0" w:line="360" w:lineRule="auto"/>
    </w:pPr>
    <w:rPr>
      <w:rFonts w:ascii="Times New Roman" w:hAnsi="Times New Roman"/>
      <w:b/>
      <w:bCs/>
      <w:smallCaps/>
      <w:sz w:val="30"/>
      <w:lang w:val="ru-RU" w:eastAsia="ru-RU"/>
    </w:rPr>
  </w:style>
  <w:style w:type="paragraph" w:customStyle="1" w:styleId="xl24">
    <w:name w:val="xl24"/>
    <w:basedOn w:val="ac"/>
    <w:uiPriority w:val="99"/>
    <w:rsid w:val="007A4EBC"/>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25">
    <w:name w:val="xl25"/>
    <w:basedOn w:val="ac"/>
    <w:uiPriority w:val="99"/>
    <w:rsid w:val="007A4EBC"/>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sz w:val="16"/>
      <w:szCs w:val="16"/>
    </w:rPr>
  </w:style>
  <w:style w:type="paragraph" w:styleId="affffff9">
    <w:name w:val="toa heading"/>
    <w:basedOn w:val="ac"/>
    <w:next w:val="affffffa"/>
    <w:uiPriority w:val="99"/>
    <w:locked/>
    <w:rsid w:val="007A4EBC"/>
    <w:pPr>
      <w:keepNext/>
      <w:spacing w:after="160" w:line="480" w:lineRule="atLeast"/>
      <w:jc w:val="both"/>
    </w:pPr>
    <w:rPr>
      <w:b/>
      <w:spacing w:val="-10"/>
      <w:kern w:val="28"/>
    </w:rPr>
  </w:style>
  <w:style w:type="paragraph" w:styleId="affffffa">
    <w:name w:val="table of authorities"/>
    <w:basedOn w:val="ac"/>
    <w:uiPriority w:val="99"/>
    <w:locked/>
    <w:rsid w:val="007A4EBC"/>
    <w:pPr>
      <w:keepNext/>
      <w:tabs>
        <w:tab w:val="right" w:leader="dot" w:pos="7560"/>
      </w:tabs>
      <w:spacing w:after="160" w:line="264" w:lineRule="auto"/>
      <w:ind w:left="1440" w:hanging="360"/>
      <w:jc w:val="both"/>
    </w:pPr>
  </w:style>
  <w:style w:type="paragraph" w:styleId="affffffb">
    <w:name w:val="table of figures"/>
    <w:basedOn w:val="ac"/>
    <w:uiPriority w:val="99"/>
    <w:locked/>
    <w:rsid w:val="007A4EBC"/>
    <w:pPr>
      <w:keepNext/>
      <w:tabs>
        <w:tab w:val="right" w:leader="dot" w:pos="9469"/>
      </w:tabs>
      <w:spacing w:after="160" w:line="264" w:lineRule="auto"/>
      <w:ind w:left="1440" w:hanging="360"/>
      <w:jc w:val="both"/>
    </w:pPr>
  </w:style>
  <w:style w:type="paragraph" w:customStyle="1" w:styleId="1fffff4">
    <w:name w:val="маркер 1"/>
    <w:basedOn w:val="ac"/>
    <w:uiPriority w:val="99"/>
    <w:rsid w:val="007A4EBC"/>
    <w:pPr>
      <w:tabs>
        <w:tab w:val="num" w:pos="1440"/>
      </w:tabs>
      <w:ind w:left="1440" w:hanging="360"/>
    </w:pPr>
  </w:style>
  <w:style w:type="paragraph" w:customStyle="1" w:styleId="Noeeu1">
    <w:name w:val="Noeeu1"/>
    <w:basedOn w:val="ac"/>
    <w:uiPriority w:val="99"/>
    <w:rsid w:val="007A4EBC"/>
    <w:pPr>
      <w:widowControl w:val="0"/>
      <w:overflowPunct w:val="0"/>
      <w:autoSpaceDE w:val="0"/>
      <w:autoSpaceDN w:val="0"/>
      <w:adjustRightInd w:val="0"/>
      <w:ind w:firstLine="567"/>
      <w:jc w:val="both"/>
      <w:textAlignment w:val="baseline"/>
    </w:pPr>
    <w:rPr>
      <w:sz w:val="28"/>
      <w:szCs w:val="20"/>
    </w:rPr>
  </w:style>
  <w:style w:type="paragraph" w:customStyle="1" w:styleId="19">
    <w:name w:val="Маркер1"/>
    <w:basedOn w:val="af9"/>
    <w:link w:val="1fffff5"/>
    <w:uiPriority w:val="99"/>
    <w:rsid w:val="007A4EBC"/>
    <w:pPr>
      <w:numPr>
        <w:numId w:val="21"/>
      </w:numPr>
      <w:spacing w:before="60" w:after="0" w:line="360" w:lineRule="auto"/>
      <w:jc w:val="both"/>
    </w:pPr>
    <w:rPr>
      <w:rFonts w:ascii="Arial" w:hAnsi="Arial"/>
      <w:szCs w:val="20"/>
    </w:rPr>
  </w:style>
  <w:style w:type="character" w:customStyle="1" w:styleId="1fffff5">
    <w:name w:val="Маркер1 Знак"/>
    <w:link w:val="19"/>
    <w:uiPriority w:val="99"/>
    <w:locked/>
    <w:rsid w:val="007A4EBC"/>
    <w:rPr>
      <w:rFonts w:ascii="Arial" w:hAnsi="Arial"/>
      <w:sz w:val="24"/>
    </w:rPr>
  </w:style>
  <w:style w:type="character" w:customStyle="1" w:styleId="mark">
    <w:name w:val="mark"/>
    <w:uiPriority w:val="99"/>
    <w:rsid w:val="007A4EBC"/>
    <w:rPr>
      <w:rFonts w:cs="Times New Roman"/>
    </w:rPr>
  </w:style>
  <w:style w:type="paragraph" w:customStyle="1" w:styleId="affffffc">
    <w:name w:val="Стиль Основной текст с отступом + По левому краю Междустр.интервал..."/>
    <w:basedOn w:val="af9"/>
    <w:uiPriority w:val="99"/>
    <w:rsid w:val="007A4EBC"/>
    <w:pPr>
      <w:spacing w:before="60" w:after="0" w:line="360" w:lineRule="auto"/>
      <w:ind w:left="0" w:firstLine="720"/>
    </w:pPr>
    <w:rPr>
      <w:rFonts w:ascii="Arial" w:hAnsi="Arial"/>
      <w:szCs w:val="20"/>
      <w:lang w:eastAsia="en-US"/>
    </w:rPr>
  </w:style>
  <w:style w:type="paragraph" w:customStyle="1" w:styleId="tablerow0">
    <w:name w:val="tablerow"/>
    <w:basedOn w:val="ac"/>
    <w:uiPriority w:val="99"/>
    <w:rsid w:val="007A4EBC"/>
    <w:pPr>
      <w:spacing w:before="100" w:beforeAutospacing="1" w:after="100" w:afterAutospacing="1"/>
    </w:pPr>
    <w:rPr>
      <w:rFonts w:eastAsia="Calibri"/>
    </w:rPr>
  </w:style>
  <w:style w:type="character" w:customStyle="1" w:styleId="CommentSubjectChar">
    <w:name w:val="Comment Subject Char"/>
    <w:uiPriority w:val="99"/>
    <w:locked/>
    <w:rsid w:val="007A4EBC"/>
    <w:rPr>
      <w:rFonts w:ascii="Arial" w:hAnsi="Arial" w:cs="Arial"/>
      <w:b/>
      <w:sz w:val="20"/>
      <w:szCs w:val="20"/>
    </w:rPr>
  </w:style>
  <w:style w:type="paragraph" w:customStyle="1" w:styleId="Head5">
    <w:name w:val="Head 5"/>
    <w:basedOn w:val="40"/>
    <w:next w:val="af9"/>
    <w:uiPriority w:val="99"/>
    <w:rsid w:val="007A4EBC"/>
    <w:pPr>
      <w:keepLines w:val="0"/>
      <w:numPr>
        <w:ilvl w:val="4"/>
        <w:numId w:val="15"/>
      </w:numPr>
      <w:spacing w:before="120" w:line="360" w:lineRule="auto"/>
    </w:pPr>
    <w:rPr>
      <w:rFonts w:ascii="Arial" w:hAnsi="Arial"/>
      <w:bCs w:val="0"/>
      <w:i w:val="0"/>
      <w:iCs w:val="0"/>
      <w:color w:val="000000"/>
      <w:szCs w:val="20"/>
      <w:lang w:eastAsia="en-US"/>
    </w:rPr>
  </w:style>
  <w:style w:type="paragraph" w:customStyle="1" w:styleId="affffffd">
    <w:name w:val="_Текст+абзац"/>
    <w:uiPriority w:val="99"/>
    <w:rsid w:val="007A4EBC"/>
    <w:pPr>
      <w:suppressAutoHyphens/>
      <w:spacing w:before="120"/>
      <w:ind w:firstLine="595"/>
      <w:jc w:val="both"/>
    </w:pPr>
    <w:rPr>
      <w:rFonts w:ascii="Arial" w:eastAsia="Calibri" w:hAnsi="Arial"/>
      <w:spacing w:val="-2"/>
      <w:sz w:val="22"/>
      <w:szCs w:val="26"/>
      <w:lang w:eastAsia="ar-SA"/>
    </w:rPr>
  </w:style>
  <w:style w:type="paragraph" w:customStyle="1" w:styleId="a7">
    <w:name w:val="_Текст_Перечисление"/>
    <w:uiPriority w:val="99"/>
    <w:rsid w:val="007A4EBC"/>
    <w:pPr>
      <w:numPr>
        <w:numId w:val="18"/>
      </w:numPr>
      <w:suppressAutoHyphens/>
      <w:spacing w:before="40"/>
      <w:jc w:val="both"/>
    </w:pPr>
    <w:rPr>
      <w:rFonts w:ascii="Arial" w:eastAsia="Calibri" w:hAnsi="Arial"/>
      <w:spacing w:val="-2"/>
      <w:sz w:val="22"/>
      <w:szCs w:val="26"/>
      <w:lang w:eastAsia="ar-SA"/>
    </w:rPr>
  </w:style>
  <w:style w:type="paragraph" w:customStyle="1" w:styleId="01">
    <w:name w:val="ТЗ0 Марк б/н1"/>
    <w:basedOn w:val="ac"/>
    <w:uiPriority w:val="99"/>
    <w:rsid w:val="007A4EBC"/>
    <w:pPr>
      <w:numPr>
        <w:numId w:val="19"/>
      </w:numPr>
      <w:spacing w:before="40" w:after="40"/>
      <w:jc w:val="both"/>
    </w:pPr>
    <w:rPr>
      <w:w w:val="101"/>
      <w:lang w:eastAsia="ar-SA"/>
    </w:rPr>
  </w:style>
  <w:style w:type="paragraph" w:customStyle="1" w:styleId="23">
    <w:name w:val="Список_2"/>
    <w:basedOn w:val="ac"/>
    <w:uiPriority w:val="99"/>
    <w:rsid w:val="007A4EBC"/>
    <w:pPr>
      <w:numPr>
        <w:numId w:val="15"/>
      </w:numPr>
    </w:pPr>
    <w:rPr>
      <w:lang w:eastAsia="ar-SA"/>
    </w:rPr>
  </w:style>
  <w:style w:type="character" w:customStyle="1" w:styleId="CharChar5">
    <w:name w:val="Char Char5"/>
    <w:uiPriority w:val="99"/>
    <w:rsid w:val="007A4EBC"/>
    <w:rPr>
      <w:rFonts w:ascii="Arial" w:hAnsi="Arial"/>
      <w:sz w:val="24"/>
      <w:lang w:val="ru-RU" w:eastAsia="en-US"/>
    </w:rPr>
  </w:style>
  <w:style w:type="character" w:customStyle="1" w:styleId="TableRowChar">
    <w:name w:val="Table Row Char"/>
    <w:link w:val="TableRow"/>
    <w:uiPriority w:val="99"/>
    <w:locked/>
    <w:rsid w:val="007A4EBC"/>
    <w:rPr>
      <w:rFonts w:ascii="Arial" w:eastAsia="Calibri" w:hAnsi="Arial"/>
    </w:rPr>
  </w:style>
  <w:style w:type="paragraph" w:customStyle="1" w:styleId="18">
    <w:name w:val="ТЗ1 заг с/н"/>
    <w:basedOn w:val="ac"/>
    <w:uiPriority w:val="99"/>
    <w:rsid w:val="007A4EBC"/>
    <w:pPr>
      <w:numPr>
        <w:numId w:val="22"/>
      </w:numPr>
    </w:pPr>
  </w:style>
  <w:style w:type="character" w:customStyle="1" w:styleId="CharChar15">
    <w:name w:val="Char Char15"/>
    <w:uiPriority w:val="99"/>
    <w:rsid w:val="007A4EBC"/>
    <w:rPr>
      <w:rFonts w:ascii="Arial" w:hAnsi="Arial"/>
      <w:sz w:val="24"/>
      <w:lang w:eastAsia="en-US"/>
    </w:rPr>
  </w:style>
  <w:style w:type="character" w:customStyle="1" w:styleId="CharChar6">
    <w:name w:val="Char Char6"/>
    <w:uiPriority w:val="99"/>
    <w:rsid w:val="007A4EBC"/>
    <w:rPr>
      <w:rFonts w:ascii="Arial" w:hAnsi="Arial"/>
      <w:b/>
      <w:sz w:val="24"/>
      <w:lang w:eastAsia="en-US"/>
    </w:rPr>
  </w:style>
  <w:style w:type="paragraph" w:customStyle="1" w:styleId="shlist1">
    <w:name w:val="sh_list1"/>
    <w:basedOn w:val="ac"/>
    <w:uiPriority w:val="99"/>
    <w:rsid w:val="007A4EBC"/>
    <w:pPr>
      <w:numPr>
        <w:numId w:val="23"/>
      </w:numPr>
      <w:spacing w:after="120" w:line="360" w:lineRule="auto"/>
      <w:jc w:val="both"/>
    </w:pPr>
    <w:rPr>
      <w:sz w:val="20"/>
      <w:szCs w:val="20"/>
      <w:lang w:eastAsia="en-US"/>
    </w:rPr>
  </w:style>
  <w:style w:type="character" w:customStyle="1" w:styleId="1fffff6">
    <w:name w:val="Верхний колонтитул Знак1"/>
    <w:uiPriority w:val="99"/>
    <w:rsid w:val="007A4EBC"/>
    <w:rPr>
      <w:sz w:val="24"/>
    </w:rPr>
  </w:style>
  <w:style w:type="character" w:customStyle="1" w:styleId="hcp4">
    <w:name w:val="hcp4"/>
    <w:uiPriority w:val="99"/>
    <w:rsid w:val="007A4EBC"/>
    <w:rPr>
      <w:rFonts w:ascii="Arial" w:hAnsi="Arial"/>
      <w:sz w:val="16"/>
    </w:rPr>
  </w:style>
  <w:style w:type="character" w:customStyle="1" w:styleId="TableCaption1CharChar">
    <w:name w:val="Table Caption 1 Char Char"/>
    <w:link w:val="TableCaption1"/>
    <w:uiPriority w:val="99"/>
    <w:locked/>
    <w:rsid w:val="007A4EBC"/>
    <w:rPr>
      <w:rFonts w:ascii="Arial" w:eastAsia="Calibri" w:hAnsi="Arial"/>
      <w:sz w:val="24"/>
    </w:rPr>
  </w:style>
  <w:style w:type="paragraph" w:customStyle="1" w:styleId="TableCaption13">
    <w:name w:val="Стиль Table Caption 1 + после: 3 пт"/>
    <w:basedOn w:val="TableCaption1"/>
    <w:next w:val="TableHead1"/>
    <w:autoRedefine/>
    <w:uiPriority w:val="99"/>
    <w:rsid w:val="007A4EB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7A4EBC"/>
    <w:rPr>
      <w:rFonts w:ascii="Arial" w:hAnsi="Arial"/>
      <w:sz w:val="24"/>
      <w:lang w:val="ru-RU" w:eastAsia="en-US"/>
    </w:rPr>
  </w:style>
  <w:style w:type="paragraph" w:customStyle="1" w:styleId="TableHead11">
    <w:name w:val="Table Head 11"/>
    <w:basedOn w:val="af9"/>
    <w:next w:val="ac"/>
    <w:uiPriority w:val="99"/>
    <w:rsid w:val="007A4EBC"/>
    <w:pPr>
      <w:spacing w:before="60" w:after="60"/>
      <w:ind w:left="0"/>
      <w:jc w:val="center"/>
    </w:pPr>
    <w:rPr>
      <w:rFonts w:ascii="Arial" w:hAnsi="Arial"/>
      <w:b/>
      <w:bCs/>
      <w:sz w:val="22"/>
      <w:szCs w:val="22"/>
      <w:lang w:eastAsia="en-US"/>
    </w:rPr>
  </w:style>
  <w:style w:type="paragraph" w:customStyle="1" w:styleId="TableRow1">
    <w:name w:val="Table Row1"/>
    <w:basedOn w:val="af9"/>
    <w:uiPriority w:val="99"/>
    <w:rsid w:val="007A4EBC"/>
    <w:pPr>
      <w:spacing w:before="60" w:after="0"/>
      <w:ind w:left="0"/>
    </w:pPr>
    <w:rPr>
      <w:rFonts w:ascii="Arial" w:hAnsi="Arial"/>
      <w:sz w:val="22"/>
      <w:szCs w:val="20"/>
      <w:lang w:eastAsia="en-US"/>
    </w:rPr>
  </w:style>
  <w:style w:type="paragraph" w:customStyle="1" w:styleId="TableCaption11">
    <w:name w:val="Table Caption 11"/>
    <w:basedOn w:val="ac"/>
    <w:next w:val="ac"/>
    <w:uiPriority w:val="99"/>
    <w:rsid w:val="007A4EB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c"/>
    <w:uiPriority w:val="99"/>
    <w:rsid w:val="007A4EB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7A4EBC"/>
    <w:rPr>
      <w:rFonts w:ascii="Arial" w:hAnsi="Arial"/>
      <w:sz w:val="22"/>
      <w:lang w:val="ru-RU" w:eastAsia="en-US"/>
    </w:rPr>
  </w:style>
  <w:style w:type="table" w:customStyle="1" w:styleId="TableGrid1">
    <w:name w:val="Table Grid1"/>
    <w:uiPriority w:val="99"/>
    <w:rsid w:val="007A4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7A4EBC"/>
    <w:pPr>
      <w:spacing w:after="60"/>
    </w:pPr>
  </w:style>
  <w:style w:type="paragraph" w:customStyle="1" w:styleId="TableCaption1After3pt1">
    <w:name w:val="Table Caption 1 + After:  3 pt1"/>
    <w:basedOn w:val="TableCaption1"/>
    <w:uiPriority w:val="99"/>
    <w:rsid w:val="007A4EBC"/>
    <w:pPr>
      <w:spacing w:after="60"/>
    </w:pPr>
  </w:style>
  <w:style w:type="character" w:customStyle="1" w:styleId="TableCaption10">
    <w:name w:val="Table Caption 1 Знак"/>
    <w:uiPriority w:val="99"/>
    <w:rsid w:val="007A4EBC"/>
    <w:rPr>
      <w:rFonts w:ascii="Arial" w:hAnsi="Arial"/>
      <w:sz w:val="24"/>
      <w:lang w:val="ru-RU" w:eastAsia="en-US"/>
    </w:rPr>
  </w:style>
  <w:style w:type="character" w:customStyle="1" w:styleId="1fffff7">
    <w:name w:val="Основной текст с отступом Знак1"/>
    <w:uiPriority w:val="99"/>
    <w:rsid w:val="007A4EBC"/>
    <w:rPr>
      <w:rFonts w:ascii="Arial" w:hAnsi="Arial"/>
      <w:sz w:val="24"/>
      <w:lang w:val="ru-RU" w:eastAsia="en-US"/>
    </w:rPr>
  </w:style>
  <w:style w:type="character" w:customStyle="1" w:styleId="Heading1CharChar">
    <w:name w:val="Heading 1 Char Char"/>
    <w:uiPriority w:val="99"/>
    <w:rsid w:val="007A4EBC"/>
    <w:rPr>
      <w:rFonts w:ascii="Arial" w:hAnsi="Arial"/>
      <w:b/>
      <w:smallCaps/>
      <w:sz w:val="28"/>
      <w:lang w:eastAsia="en-US"/>
    </w:rPr>
  </w:style>
  <w:style w:type="character" w:customStyle="1" w:styleId="Heading2CharChar">
    <w:name w:val="Heading 2 Char Char"/>
    <w:uiPriority w:val="99"/>
    <w:rsid w:val="007A4EBC"/>
    <w:rPr>
      <w:rFonts w:ascii="Arial" w:hAnsi="Arial"/>
      <w:b/>
      <w:sz w:val="24"/>
      <w:lang w:eastAsia="en-US"/>
    </w:rPr>
  </w:style>
  <w:style w:type="character" w:customStyle="1" w:styleId="Heading3CharChar">
    <w:name w:val="Heading 3 Char Char"/>
    <w:uiPriority w:val="99"/>
    <w:rsid w:val="007A4EBC"/>
    <w:rPr>
      <w:rFonts w:ascii="Arial" w:hAnsi="Arial"/>
      <w:b/>
      <w:color w:val="000000"/>
      <w:sz w:val="24"/>
      <w:lang w:eastAsia="en-US"/>
    </w:rPr>
  </w:style>
  <w:style w:type="character" w:customStyle="1" w:styleId="Heading4CharChar">
    <w:name w:val="Heading 4 Char Char"/>
    <w:uiPriority w:val="99"/>
    <w:rsid w:val="007A4EBC"/>
    <w:rPr>
      <w:rFonts w:ascii="Arial" w:hAnsi="Arial"/>
      <w:b/>
      <w:color w:val="000000"/>
      <w:sz w:val="24"/>
      <w:lang w:eastAsia="en-US"/>
    </w:rPr>
  </w:style>
  <w:style w:type="paragraph" w:customStyle="1" w:styleId="a5">
    <w:name w:val="Подрисуночная подпись"/>
    <w:basedOn w:val="ac"/>
    <w:next w:val="ac"/>
    <w:uiPriority w:val="99"/>
    <w:rsid w:val="007A4EBC"/>
    <w:pPr>
      <w:numPr>
        <w:numId w:val="24"/>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7A4EBC"/>
    <w:rPr>
      <w:rFonts w:ascii="Arial" w:hAnsi="Arial"/>
      <w:sz w:val="24"/>
    </w:rPr>
  </w:style>
  <w:style w:type="paragraph" w:customStyle="1" w:styleId="2fb">
    <w:name w:val="Основной текст 2 уровня"/>
    <w:basedOn w:val="af7"/>
    <w:next w:val="ac"/>
    <w:uiPriority w:val="99"/>
    <w:rsid w:val="007A4EBC"/>
    <w:pPr>
      <w:spacing w:line="259" w:lineRule="auto"/>
    </w:pPr>
    <w:rPr>
      <w:rFonts w:ascii="Calibri" w:eastAsia="Calibri" w:hAnsi="Calibri"/>
      <w:sz w:val="22"/>
      <w:szCs w:val="22"/>
      <w:lang w:eastAsia="en-US"/>
    </w:rPr>
  </w:style>
  <w:style w:type="paragraph" w:customStyle="1" w:styleId="affffffe">
    <w:name w:val="Заголовок приложения"/>
    <w:aliases w:val="Appendix1"/>
    <w:basedOn w:val="1a"/>
    <w:next w:val="ac"/>
    <w:uiPriority w:val="99"/>
    <w:rsid w:val="007A4EBC"/>
    <w:pPr>
      <w:keepNext/>
      <w:pageBreakBefore/>
      <w:spacing w:before="0" w:beforeAutospacing="0" w:after="240" w:afterAutospacing="0"/>
      <w:jc w:val="center"/>
    </w:pPr>
    <w:rPr>
      <w:rFonts w:ascii="Times New Roman" w:hAnsi="Times New Roman"/>
      <w:b/>
      <w:bCs/>
      <w:smallCaps/>
      <w:sz w:val="30"/>
      <w:lang w:val="ru-RU"/>
    </w:rPr>
  </w:style>
  <w:style w:type="paragraph" w:styleId="HTML">
    <w:name w:val="HTML Preformatted"/>
    <w:basedOn w:val="ac"/>
    <w:link w:val="HTML0"/>
    <w:uiPriority w:val="99"/>
    <w:locked/>
    <w:rsid w:val="007A4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Pr>
      <w:rFonts w:ascii="Arial Unicode MS" w:eastAsia="Calibri" w:hAnsi="Arial Unicode MS"/>
      <w:color w:val="000000"/>
      <w:szCs w:val="20"/>
      <w:lang w:eastAsia="ar-SA"/>
    </w:rPr>
  </w:style>
  <w:style w:type="character" w:customStyle="1" w:styleId="HTML0">
    <w:name w:val="Стандартный HTML Знак"/>
    <w:link w:val="HTML"/>
    <w:uiPriority w:val="99"/>
    <w:rsid w:val="007A4EBC"/>
    <w:rPr>
      <w:rFonts w:ascii="Arial Unicode MS" w:eastAsia="Calibri" w:hAnsi="Arial Unicode MS"/>
      <w:color w:val="000000"/>
      <w:sz w:val="24"/>
      <w:lang w:eastAsia="ar-SA"/>
    </w:rPr>
  </w:style>
  <w:style w:type="paragraph" w:customStyle="1" w:styleId="OTRNormal">
    <w:name w:val="OTR_Normal"/>
    <w:basedOn w:val="ac"/>
    <w:link w:val="OTRNormal0"/>
    <w:uiPriority w:val="99"/>
    <w:rsid w:val="007A4EB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7A4EBC"/>
    <w:rPr>
      <w:rFonts w:eastAsia="Calibri"/>
    </w:rPr>
  </w:style>
  <w:style w:type="paragraph" w:customStyle="1" w:styleId="322">
    <w:name w:val="Основной текст 32"/>
    <w:basedOn w:val="ac"/>
    <w:uiPriority w:val="99"/>
    <w:rsid w:val="007A4EBC"/>
    <w:pPr>
      <w:suppressAutoHyphens/>
      <w:ind w:right="-766"/>
      <w:jc w:val="both"/>
    </w:pPr>
    <w:rPr>
      <w:szCs w:val="20"/>
      <w:lang w:eastAsia="ar-SA"/>
    </w:rPr>
  </w:style>
  <w:style w:type="paragraph" w:customStyle="1" w:styleId="Iniiaiieaieoiaioa">
    <w:name w:val="Iniiaiie aieoiaioa"/>
    <w:basedOn w:val="ac"/>
    <w:uiPriority w:val="99"/>
    <w:rsid w:val="007A4EBC"/>
    <w:pPr>
      <w:spacing w:before="120" w:line="360" w:lineRule="auto"/>
      <w:jc w:val="both"/>
    </w:pPr>
    <w:rPr>
      <w:szCs w:val="20"/>
      <w:lang w:eastAsia="ar-SA"/>
    </w:rPr>
  </w:style>
  <w:style w:type="paragraph" w:customStyle="1" w:styleId="100">
    <w:name w:val="Маркированный 10"/>
    <w:basedOn w:val="ac"/>
    <w:autoRedefine/>
    <w:uiPriority w:val="99"/>
    <w:rsid w:val="007A4EBC"/>
    <w:pPr>
      <w:numPr>
        <w:numId w:val="31"/>
      </w:numPr>
      <w:spacing w:after="120"/>
      <w:jc w:val="both"/>
    </w:pPr>
    <w:rPr>
      <w:rFonts w:ascii="Calibri" w:eastAsia="Calibri" w:hAnsi="Calibri"/>
      <w:lang w:eastAsia="en-US"/>
    </w:rPr>
  </w:style>
  <w:style w:type="character" w:styleId="afffffff">
    <w:name w:val="Intense Emphasis"/>
    <w:uiPriority w:val="99"/>
    <w:qFormat/>
    <w:rsid w:val="007A4EBC"/>
    <w:rPr>
      <w:rFonts w:cs="Times New Roman"/>
      <w:b/>
      <w:i/>
      <w:color w:val="4F81BD"/>
    </w:rPr>
  </w:style>
  <w:style w:type="paragraph" w:customStyle="1" w:styleId="110">
    <w:name w:val="Маркированный 11"/>
    <w:basedOn w:val="ac"/>
    <w:autoRedefine/>
    <w:uiPriority w:val="99"/>
    <w:rsid w:val="007A4EBC"/>
    <w:pPr>
      <w:numPr>
        <w:numId w:val="33"/>
      </w:numPr>
      <w:spacing w:line="360" w:lineRule="auto"/>
      <w:jc w:val="both"/>
    </w:pPr>
    <w:rPr>
      <w:rFonts w:ascii="Calibri" w:eastAsia="Calibri" w:hAnsi="Calibri"/>
      <w:lang w:eastAsia="en-US"/>
    </w:rPr>
  </w:style>
  <w:style w:type="paragraph" w:customStyle="1" w:styleId="115">
    <w:name w:val="Маркированны1 15"/>
    <w:basedOn w:val="af9"/>
    <w:autoRedefine/>
    <w:uiPriority w:val="99"/>
    <w:rsid w:val="007A4EBC"/>
    <w:pPr>
      <w:numPr>
        <w:numId w:val="32"/>
      </w:numPr>
      <w:tabs>
        <w:tab w:val="left" w:pos="1080"/>
      </w:tabs>
      <w:spacing w:before="60" w:after="0" w:line="360" w:lineRule="auto"/>
      <w:jc w:val="both"/>
    </w:pPr>
    <w:rPr>
      <w:rFonts w:ascii="Arial" w:hAnsi="Arial" w:cs="Arial"/>
      <w:szCs w:val="20"/>
      <w:lang w:eastAsia="en-US"/>
    </w:rPr>
  </w:style>
  <w:style w:type="paragraph" w:customStyle="1" w:styleId="16">
    <w:name w:val="Маркированный 16"/>
    <w:basedOn w:val="af9"/>
    <w:autoRedefine/>
    <w:uiPriority w:val="99"/>
    <w:rsid w:val="007A4EBC"/>
    <w:pPr>
      <w:numPr>
        <w:ilvl w:val="1"/>
        <w:numId w:val="32"/>
      </w:numPr>
      <w:spacing w:before="60" w:after="0" w:line="360" w:lineRule="auto"/>
      <w:jc w:val="both"/>
    </w:pPr>
    <w:rPr>
      <w:rFonts w:ascii="Arial" w:hAnsi="Arial" w:cs="Arial"/>
      <w:szCs w:val="20"/>
      <w:lang w:eastAsia="en-US"/>
    </w:rPr>
  </w:style>
  <w:style w:type="paragraph" w:customStyle="1" w:styleId="-20">
    <w:name w:val="Заголовок таблицы-2"/>
    <w:basedOn w:val="TableRow"/>
    <w:autoRedefine/>
    <w:uiPriority w:val="99"/>
    <w:rsid w:val="007A4EBC"/>
    <w:rPr>
      <w:b/>
      <w:i/>
    </w:rPr>
  </w:style>
  <w:style w:type="paragraph" w:customStyle="1" w:styleId="Number">
    <w:name w:val="Number"/>
    <w:basedOn w:val="ac"/>
    <w:autoRedefine/>
    <w:uiPriority w:val="99"/>
    <w:rsid w:val="007A4EBC"/>
    <w:pPr>
      <w:spacing w:after="60"/>
      <w:jc w:val="both"/>
    </w:pPr>
    <w:rPr>
      <w:szCs w:val="20"/>
    </w:rPr>
  </w:style>
  <w:style w:type="character" w:customStyle="1" w:styleId="CharChar4">
    <w:name w:val="Char Char4"/>
    <w:uiPriority w:val="99"/>
    <w:locked/>
    <w:rsid w:val="007A4EBC"/>
    <w:rPr>
      <w:sz w:val="24"/>
      <w:lang w:eastAsia="ar-SA" w:bidi="ar-SA"/>
    </w:rPr>
  </w:style>
  <w:style w:type="paragraph" w:styleId="afffffff0">
    <w:name w:val="Revision"/>
    <w:hidden/>
    <w:uiPriority w:val="99"/>
    <w:semiHidden/>
    <w:rsid w:val="007A4EBC"/>
    <w:rPr>
      <w:sz w:val="24"/>
      <w:szCs w:val="24"/>
    </w:rPr>
  </w:style>
  <w:style w:type="paragraph" w:customStyle="1" w:styleId="TableCaption130">
    <w:name w:val="Стиль Table Caption 1 + После:  3 пт"/>
    <w:basedOn w:val="TableCaption1"/>
    <w:autoRedefine/>
    <w:uiPriority w:val="99"/>
    <w:rsid w:val="007A4EBC"/>
    <w:pPr>
      <w:keepNext/>
      <w:spacing w:after="60"/>
      <w:jc w:val="right"/>
    </w:pPr>
  </w:style>
  <w:style w:type="character" w:customStyle="1" w:styleId="FontStyle69">
    <w:name w:val="Font Style69"/>
    <w:uiPriority w:val="99"/>
    <w:rsid w:val="007A4EBC"/>
    <w:rPr>
      <w:rFonts w:ascii="Arial Unicode MS" w:eastAsia="Times New Roman"/>
      <w:b/>
      <w:sz w:val="16"/>
    </w:rPr>
  </w:style>
  <w:style w:type="paragraph" w:customStyle="1" w:styleId="Footer2">
    <w:name w:val="Footer2"/>
    <w:basedOn w:val="ac"/>
    <w:uiPriority w:val="99"/>
    <w:rsid w:val="007A4EBC"/>
    <w:pPr>
      <w:tabs>
        <w:tab w:val="left" w:pos="0"/>
      </w:tabs>
      <w:spacing w:before="20" w:after="20" w:line="220" w:lineRule="atLeast"/>
      <w:ind w:left="130"/>
    </w:pPr>
    <w:rPr>
      <w:rFonts w:ascii="Arial" w:hAnsi="Arial"/>
      <w:b/>
      <w:bCs/>
      <w:sz w:val="18"/>
      <w:lang w:val="de-DE" w:eastAsia="en-US"/>
    </w:rPr>
  </w:style>
  <w:style w:type="paragraph" w:customStyle="1" w:styleId="afffffff1">
    <w:name w:val="Абзац основной"/>
    <w:uiPriority w:val="99"/>
    <w:rsid w:val="007A4EBC"/>
    <w:pPr>
      <w:widowControl w:val="0"/>
      <w:suppressAutoHyphens/>
      <w:ind w:firstLine="709"/>
    </w:pPr>
    <w:rPr>
      <w:kern w:val="1"/>
      <w:lang w:eastAsia="ar-SA"/>
    </w:rPr>
  </w:style>
  <w:style w:type="paragraph" w:customStyle="1" w:styleId="1fffff8">
    <w:name w:val="Обычный 1"/>
    <w:basedOn w:val="ac"/>
    <w:link w:val="1fffff9"/>
    <w:uiPriority w:val="99"/>
    <w:rsid w:val="007A4EBC"/>
    <w:pPr>
      <w:spacing w:before="60" w:after="60" w:line="360" w:lineRule="auto"/>
      <w:ind w:firstLine="709"/>
      <w:jc w:val="both"/>
    </w:pPr>
    <w:rPr>
      <w:rFonts w:eastAsia="Calibri"/>
      <w:szCs w:val="20"/>
    </w:rPr>
  </w:style>
  <w:style w:type="character" w:customStyle="1" w:styleId="1fffff9">
    <w:name w:val="Обычный 1 Знак"/>
    <w:link w:val="1fffff8"/>
    <w:uiPriority w:val="99"/>
    <w:locked/>
    <w:rsid w:val="007A4EBC"/>
    <w:rPr>
      <w:rFonts w:eastAsia="Calibri"/>
      <w:sz w:val="24"/>
    </w:rPr>
  </w:style>
  <w:style w:type="paragraph" w:customStyle="1" w:styleId="afffffff2">
    <w:name w:val="Шапка таблицы"/>
    <w:basedOn w:val="ac"/>
    <w:uiPriority w:val="99"/>
    <w:rsid w:val="007A4EBC"/>
    <w:pPr>
      <w:jc w:val="center"/>
    </w:pPr>
    <w:rPr>
      <w:rFonts w:ascii="Arial" w:hAnsi="Arial" w:cs="Arial"/>
      <w:b/>
      <w:bCs/>
      <w:color w:val="000000"/>
      <w:sz w:val="20"/>
      <w:szCs w:val="20"/>
    </w:rPr>
  </w:style>
  <w:style w:type="paragraph" w:customStyle="1" w:styleId="afffffff3">
    <w:name w:val="Текст таблицы"/>
    <w:basedOn w:val="1fffff8"/>
    <w:uiPriority w:val="99"/>
    <w:rsid w:val="007A4EBC"/>
    <w:pPr>
      <w:spacing w:before="40" w:after="40" w:line="240" w:lineRule="auto"/>
      <w:ind w:firstLine="0"/>
      <w:jc w:val="left"/>
    </w:pPr>
    <w:rPr>
      <w:rFonts w:ascii="Arial" w:hAnsi="Arial" w:cs="Arial"/>
      <w:sz w:val="20"/>
    </w:rPr>
  </w:style>
  <w:style w:type="paragraph" w:customStyle="1" w:styleId="afffffff4">
    <w:name w:val="Таблица номера строк"/>
    <w:basedOn w:val="ac"/>
    <w:uiPriority w:val="99"/>
    <w:rsid w:val="007A4EBC"/>
    <w:pPr>
      <w:jc w:val="center"/>
    </w:pPr>
    <w:rPr>
      <w:rFonts w:ascii="Arial" w:hAnsi="Arial" w:cs="Arial"/>
      <w:color w:val="000000"/>
      <w:sz w:val="20"/>
      <w:szCs w:val="20"/>
    </w:rPr>
  </w:style>
  <w:style w:type="paragraph" w:customStyle="1" w:styleId="a9">
    <w:name w:val="Таблица буллеты"/>
    <w:basedOn w:val="ac"/>
    <w:uiPriority w:val="99"/>
    <w:rsid w:val="007A4EBC"/>
    <w:pPr>
      <w:numPr>
        <w:numId w:val="34"/>
      </w:numPr>
    </w:pPr>
    <w:rPr>
      <w:rFonts w:ascii="Arial" w:eastAsia="Calibri" w:hAnsi="Arial" w:cs="Arial"/>
      <w:sz w:val="20"/>
      <w:szCs w:val="20"/>
      <w:lang w:eastAsia="en-US"/>
    </w:rPr>
  </w:style>
  <w:style w:type="paragraph" w:customStyle="1" w:styleId="afffffff5">
    <w:name w:val="Основной текст буллеты"/>
    <w:basedOn w:val="ac"/>
    <w:uiPriority w:val="99"/>
    <w:rsid w:val="007A4EBC"/>
    <w:pPr>
      <w:ind w:left="1004" w:hanging="360"/>
      <w:jc w:val="both"/>
    </w:pPr>
    <w:rPr>
      <w:rFonts w:ascii="Arial" w:hAnsi="Arial" w:cs="Arial"/>
    </w:rPr>
  </w:style>
  <w:style w:type="paragraph" w:customStyle="1" w:styleId="afffffff6">
    <w:name w:val="_маркированный"/>
    <w:basedOn w:val="ac"/>
    <w:uiPriority w:val="99"/>
    <w:rsid w:val="007A4EBC"/>
    <w:pPr>
      <w:suppressAutoHyphens/>
      <w:spacing w:before="60" w:after="60"/>
      <w:ind w:left="1125" w:hanging="360"/>
      <w:contextualSpacing/>
      <w:jc w:val="both"/>
    </w:pPr>
    <w:rPr>
      <w:color w:val="000000"/>
      <w:sz w:val="28"/>
      <w:szCs w:val="28"/>
      <w:lang w:eastAsia="ar-SA"/>
    </w:rPr>
  </w:style>
  <w:style w:type="paragraph" w:customStyle="1" w:styleId="1fffffa">
    <w:name w:val="Таблица1"/>
    <w:basedOn w:val="ac"/>
    <w:link w:val="1fffffb"/>
    <w:uiPriority w:val="99"/>
    <w:rsid w:val="007A4EBC"/>
    <w:pPr>
      <w:contextualSpacing/>
      <w:jc w:val="center"/>
    </w:pPr>
    <w:rPr>
      <w:rFonts w:ascii="Tahoma" w:eastAsia="Calibri" w:hAnsi="Tahoma"/>
      <w:b/>
      <w:szCs w:val="20"/>
    </w:rPr>
  </w:style>
  <w:style w:type="character" w:customStyle="1" w:styleId="1fffffb">
    <w:name w:val="Таблица1 Знак"/>
    <w:link w:val="1fffffa"/>
    <w:uiPriority w:val="99"/>
    <w:locked/>
    <w:rsid w:val="007A4EBC"/>
    <w:rPr>
      <w:rFonts w:ascii="Tahoma" w:eastAsia="Calibri" w:hAnsi="Tahoma"/>
      <w:b/>
      <w:sz w:val="24"/>
    </w:rPr>
  </w:style>
  <w:style w:type="paragraph" w:customStyle="1" w:styleId="afffffff7">
    <w:name w:val="Таблица"/>
    <w:basedOn w:val="ac"/>
    <w:link w:val="afffffff8"/>
    <w:uiPriority w:val="99"/>
    <w:rsid w:val="007A4EBC"/>
    <w:pPr>
      <w:contextualSpacing/>
    </w:pPr>
    <w:rPr>
      <w:rFonts w:ascii="Tahoma" w:eastAsia="Calibri" w:hAnsi="Tahoma"/>
      <w:sz w:val="20"/>
      <w:szCs w:val="20"/>
    </w:rPr>
  </w:style>
  <w:style w:type="character" w:customStyle="1" w:styleId="afffffff8">
    <w:name w:val="Таблица Знак"/>
    <w:link w:val="afffffff7"/>
    <w:uiPriority w:val="99"/>
    <w:locked/>
    <w:rsid w:val="007A4EBC"/>
    <w:rPr>
      <w:rFonts w:ascii="Tahoma" w:eastAsia="Calibri" w:hAnsi="Tahoma"/>
    </w:rPr>
  </w:style>
  <w:style w:type="paragraph" w:customStyle="1" w:styleId="Tablecaption12">
    <w:name w:val="Table caption 1"/>
    <w:basedOn w:val="affffe"/>
    <w:next w:val="TableHead1"/>
    <w:uiPriority w:val="99"/>
    <w:rsid w:val="007A4EBC"/>
    <w:pPr>
      <w:spacing w:before="120" w:after="60"/>
      <w:ind w:left="142" w:right="142"/>
    </w:pPr>
    <w:rPr>
      <w:rFonts w:ascii="Arial" w:hAnsi="Arial"/>
      <w:bCs w:val="0"/>
      <w:color w:val="auto"/>
      <w:sz w:val="24"/>
      <w:szCs w:val="20"/>
    </w:rPr>
  </w:style>
  <w:style w:type="paragraph" w:customStyle="1" w:styleId="BCListNumber12">
    <w:name w:val="BC List Number 12"/>
    <w:basedOn w:val="ac"/>
    <w:uiPriority w:val="99"/>
    <w:rsid w:val="007A4EBC"/>
    <w:pPr>
      <w:numPr>
        <w:numId w:val="36"/>
      </w:numPr>
      <w:spacing w:before="60" w:after="60"/>
      <w:jc w:val="both"/>
    </w:pPr>
    <w:rPr>
      <w:kern w:val="36"/>
      <w:lang w:eastAsia="en-US"/>
    </w:rPr>
  </w:style>
  <w:style w:type="paragraph" w:customStyle="1" w:styleId="BCListNumber121">
    <w:name w:val="BC List Number 12 1"/>
    <w:basedOn w:val="ac"/>
    <w:link w:val="BCListNumber121CharChar"/>
    <w:uiPriority w:val="99"/>
    <w:rsid w:val="007A4EB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7A4EBC"/>
    <w:rPr>
      <w:rFonts w:eastAsia="Calibri"/>
      <w:kern w:val="36"/>
      <w:sz w:val="24"/>
    </w:rPr>
  </w:style>
  <w:style w:type="paragraph" w:customStyle="1" w:styleId="BCListBullet12">
    <w:name w:val="BC List Bullet 12"/>
    <w:basedOn w:val="ac"/>
    <w:uiPriority w:val="99"/>
    <w:rsid w:val="007A4EBC"/>
    <w:pPr>
      <w:numPr>
        <w:numId w:val="35"/>
      </w:numPr>
      <w:spacing w:before="60" w:after="60"/>
      <w:jc w:val="both"/>
    </w:pPr>
    <w:rPr>
      <w:kern w:val="36"/>
      <w:lang w:eastAsia="en-US"/>
    </w:rPr>
  </w:style>
  <w:style w:type="paragraph" w:customStyle="1" w:styleId="BCListBullet122">
    <w:name w:val="BC List Bullet 12 2"/>
    <w:basedOn w:val="BCListBullet12"/>
    <w:uiPriority w:val="99"/>
    <w:rsid w:val="007A4EBC"/>
    <w:pPr>
      <w:tabs>
        <w:tab w:val="clear" w:pos="360"/>
        <w:tab w:val="num" w:pos="1068"/>
      </w:tabs>
      <w:ind w:left="1080" w:hanging="372"/>
    </w:pPr>
  </w:style>
  <w:style w:type="paragraph" w:customStyle="1" w:styleId="BCHeading1">
    <w:name w:val="BC Heading 1"/>
    <w:basedOn w:val="1a"/>
    <w:next w:val="ac"/>
    <w:uiPriority w:val="99"/>
    <w:rsid w:val="007A4EBC"/>
    <w:pPr>
      <w:keepNext/>
      <w:keepLines/>
      <w:pageBreakBefore/>
      <w:tabs>
        <w:tab w:val="num" w:pos="432"/>
      </w:tabs>
      <w:suppressAutoHyphens/>
      <w:spacing w:before="240" w:beforeAutospacing="0" w:after="120" w:afterAutospacing="0"/>
      <w:ind w:left="431" w:hanging="431"/>
    </w:pPr>
    <w:rPr>
      <w:rFonts w:ascii="Times New Roman" w:hAnsi="Times New Roman"/>
      <w:b/>
      <w:bCs/>
      <w:kern w:val="32"/>
      <w:sz w:val="24"/>
      <w:szCs w:val="24"/>
      <w:lang w:val="ru-RU"/>
    </w:rPr>
  </w:style>
  <w:style w:type="paragraph" w:customStyle="1" w:styleId="1fffffc">
    <w:name w:val="Основной текст 1"/>
    <w:basedOn w:val="1fffff8"/>
    <w:uiPriority w:val="99"/>
    <w:rsid w:val="007A4EBC"/>
    <w:pPr>
      <w:spacing w:line="240" w:lineRule="auto"/>
    </w:pPr>
    <w:rPr>
      <w:rFonts w:ascii="Arial" w:hAnsi="Arial" w:cs="Arial"/>
    </w:rPr>
  </w:style>
  <w:style w:type="paragraph" w:customStyle="1" w:styleId="BCHeading2">
    <w:name w:val="BC Heading 2"/>
    <w:basedOn w:val="24"/>
    <w:next w:val="ac"/>
    <w:uiPriority w:val="99"/>
    <w:rsid w:val="007A4EB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a">
    <w:name w:val="Список новый"/>
    <w:basedOn w:val="ac"/>
    <w:link w:val="afffffff9"/>
    <w:uiPriority w:val="99"/>
    <w:rsid w:val="007A4EBC"/>
    <w:pPr>
      <w:numPr>
        <w:numId w:val="37"/>
      </w:numPr>
      <w:spacing w:after="60" w:line="360" w:lineRule="auto"/>
      <w:contextualSpacing/>
      <w:jc w:val="both"/>
    </w:pPr>
    <w:rPr>
      <w:rFonts w:ascii="Arial" w:hAnsi="Arial"/>
      <w:sz w:val="20"/>
    </w:rPr>
  </w:style>
  <w:style w:type="character" w:customStyle="1" w:styleId="afffffff9">
    <w:name w:val="Список новый Знак"/>
    <w:link w:val="aa"/>
    <w:uiPriority w:val="99"/>
    <w:locked/>
    <w:rsid w:val="007A4EBC"/>
    <w:rPr>
      <w:rFonts w:ascii="Arial" w:hAnsi="Arial"/>
      <w:szCs w:val="24"/>
    </w:rPr>
  </w:style>
  <w:style w:type="character" w:customStyle="1" w:styleId="affff8">
    <w:name w:val="Без интервала Знак"/>
    <w:link w:val="affff7"/>
    <w:locked/>
    <w:rsid w:val="007A4EBC"/>
    <w:rPr>
      <w:rFonts w:ascii="Calibri" w:hAnsi="Calibri" w:cs="Calibri"/>
      <w:kern w:val="1"/>
      <w:sz w:val="22"/>
      <w:szCs w:val="22"/>
      <w:lang w:eastAsia="ar-SA"/>
    </w:rPr>
  </w:style>
  <w:style w:type="paragraph" w:customStyle="1" w:styleId="afffffffa">
    <w:name w:val="Список основ"/>
    <w:basedOn w:val="ac"/>
    <w:uiPriority w:val="99"/>
    <w:rsid w:val="007A4EBC"/>
    <w:pPr>
      <w:spacing w:after="200" w:line="360" w:lineRule="auto"/>
      <w:ind w:firstLine="851"/>
      <w:contextualSpacing/>
      <w:jc w:val="both"/>
    </w:pPr>
    <w:rPr>
      <w:rFonts w:ascii="Calibri" w:hAnsi="Calibri"/>
      <w:sz w:val="22"/>
      <w:szCs w:val="22"/>
      <w:lang w:val="en-US" w:eastAsia="en-US"/>
    </w:rPr>
  </w:style>
  <w:style w:type="character" w:customStyle="1" w:styleId="1fffffd">
    <w:name w:val="Сильное выделение1"/>
    <w:uiPriority w:val="99"/>
    <w:rsid w:val="007A4EBC"/>
    <w:rPr>
      <w:rFonts w:ascii="Times New Roman" w:hAnsi="Times New Roman"/>
      <w:b/>
      <w:i/>
      <w:sz w:val="24"/>
    </w:rPr>
  </w:style>
  <w:style w:type="paragraph" w:customStyle="1" w:styleId="3">
    <w:name w:val="Заголовок_3"/>
    <w:basedOn w:val="24"/>
    <w:link w:val="3f7"/>
    <w:autoRedefine/>
    <w:uiPriority w:val="99"/>
    <w:rsid w:val="007A4EBC"/>
    <w:pPr>
      <w:keepLines/>
      <w:numPr>
        <w:ilvl w:val="2"/>
        <w:numId w:val="38"/>
      </w:numPr>
      <w:tabs>
        <w:tab w:val="num" w:pos="1440"/>
      </w:tabs>
      <w:spacing w:before="200" w:line="360" w:lineRule="auto"/>
      <w:contextualSpacing/>
      <w:jc w:val="both"/>
    </w:pPr>
    <w:rPr>
      <w:rFonts w:ascii="Times New Roman" w:hAnsi="Times New Roman"/>
      <w:sz w:val="26"/>
    </w:rPr>
  </w:style>
  <w:style w:type="character" w:customStyle="1" w:styleId="3f7">
    <w:name w:val="Заголовок_3 Знак"/>
    <w:link w:val="3"/>
    <w:uiPriority w:val="99"/>
    <w:locked/>
    <w:rsid w:val="007A4EBC"/>
    <w:rPr>
      <w:b/>
      <w:bCs/>
      <w:i/>
      <w:iCs/>
      <w:sz w:val="26"/>
      <w:szCs w:val="28"/>
    </w:rPr>
  </w:style>
  <w:style w:type="character" w:customStyle="1" w:styleId="Heading3Char2">
    <w:name w:val="Heading 3 Char2"/>
    <w:uiPriority w:val="99"/>
    <w:locked/>
    <w:rsid w:val="007A4EBC"/>
    <w:rPr>
      <w:rFonts w:ascii="Cambria" w:hAnsi="Cambria"/>
      <w:b/>
      <w:sz w:val="26"/>
    </w:rPr>
  </w:style>
  <w:style w:type="character" w:customStyle="1" w:styleId="Heading4Char2">
    <w:name w:val="Heading 4 Char2"/>
    <w:uiPriority w:val="99"/>
    <w:locked/>
    <w:rsid w:val="007A4EBC"/>
    <w:rPr>
      <w:rFonts w:ascii="Calibri" w:hAnsi="Calibri"/>
      <w:b/>
      <w:sz w:val="28"/>
    </w:rPr>
  </w:style>
  <w:style w:type="character" w:customStyle="1" w:styleId="Heading5Char2">
    <w:name w:val="Heading 5 Char2"/>
    <w:uiPriority w:val="99"/>
    <w:locked/>
    <w:rsid w:val="007A4EBC"/>
    <w:rPr>
      <w:rFonts w:ascii="Calibri" w:hAnsi="Calibri"/>
      <w:b/>
      <w:i/>
      <w:sz w:val="26"/>
    </w:rPr>
  </w:style>
  <w:style w:type="paragraph" w:customStyle="1" w:styleId="afffffffb">
    <w:name w:val="Подпункт"/>
    <w:basedOn w:val="ac"/>
    <w:uiPriority w:val="99"/>
    <w:rsid w:val="007A4EB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fc">
    <w:name w:val="заголовок 2"/>
    <w:basedOn w:val="ac"/>
    <w:next w:val="ac"/>
    <w:uiPriority w:val="99"/>
    <w:rsid w:val="007A4EBC"/>
    <w:pPr>
      <w:keepLines/>
      <w:widowControl w:val="0"/>
      <w:spacing w:before="240" w:after="60" w:line="360" w:lineRule="auto"/>
      <w:ind w:left="1134" w:hanging="426"/>
      <w:contextualSpacing/>
      <w:jc w:val="both"/>
    </w:pPr>
    <w:rPr>
      <w:rFonts w:ascii="Times" w:hAnsi="Times" w:cs="Times"/>
      <w:sz w:val="22"/>
      <w:lang w:val="de-DE" w:eastAsia="zh-CN"/>
    </w:rPr>
  </w:style>
  <w:style w:type="paragraph" w:customStyle="1" w:styleId="-21">
    <w:name w:val="Пункт-2"/>
    <w:basedOn w:val="affb"/>
    <w:uiPriority w:val="99"/>
    <w:rsid w:val="007A4EB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c">
    <w:name w:val="Таблица шапка"/>
    <w:basedOn w:val="ac"/>
    <w:uiPriority w:val="99"/>
    <w:rsid w:val="007A4EB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d">
    <w:name w:val="Таблица текст"/>
    <w:basedOn w:val="ac"/>
    <w:uiPriority w:val="99"/>
    <w:rsid w:val="007A4EB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7A4EBC"/>
    <w:pPr>
      <w:widowControl w:val="0"/>
      <w:overflowPunct w:val="0"/>
      <w:autoSpaceDE w:val="0"/>
      <w:autoSpaceDN w:val="0"/>
      <w:adjustRightInd w:val="0"/>
      <w:spacing w:after="200" w:line="276" w:lineRule="auto"/>
      <w:ind w:right="19772"/>
      <w:textAlignment w:val="baseline"/>
    </w:pPr>
    <w:rPr>
      <w:rFonts w:ascii="Arial" w:hAnsi="Arial" w:cs="Arial"/>
      <w:b/>
      <w:bCs/>
      <w:sz w:val="16"/>
      <w:szCs w:val="16"/>
    </w:rPr>
  </w:style>
  <w:style w:type="paragraph" w:customStyle="1" w:styleId="afffffffe">
    <w:name w:val="Комментарий"/>
    <w:basedOn w:val="ac"/>
    <w:next w:val="ac"/>
    <w:uiPriority w:val="99"/>
    <w:rsid w:val="007A4EB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5">
    <w:name w:val="Список_1"/>
    <w:basedOn w:val="ac"/>
    <w:uiPriority w:val="99"/>
    <w:rsid w:val="007A4EBC"/>
    <w:pPr>
      <w:numPr>
        <w:numId w:val="42"/>
      </w:numPr>
      <w:spacing w:after="60" w:line="360" w:lineRule="auto"/>
      <w:contextualSpacing/>
      <w:jc w:val="both"/>
    </w:pPr>
    <w:rPr>
      <w:rFonts w:ascii="Arial" w:hAnsi="Arial"/>
      <w:sz w:val="22"/>
      <w:lang w:eastAsia="en-US"/>
    </w:rPr>
  </w:style>
  <w:style w:type="paragraph" w:customStyle="1" w:styleId="11fff6">
    <w:name w:val="Заголовок 11"/>
    <w:basedOn w:val="Normal1"/>
    <w:next w:val="Normal1"/>
    <w:uiPriority w:val="99"/>
    <w:rsid w:val="007A4EBC"/>
    <w:pPr>
      <w:keepNext/>
      <w:widowControl/>
      <w:spacing w:after="200" w:line="276" w:lineRule="auto"/>
      <w:jc w:val="center"/>
    </w:pPr>
    <w:rPr>
      <w:rFonts w:ascii="Calibri" w:hAnsi="Calibri"/>
      <w:b/>
      <w:sz w:val="28"/>
      <w:szCs w:val="22"/>
    </w:rPr>
  </w:style>
  <w:style w:type="paragraph" w:customStyle="1" w:styleId="316">
    <w:name w:val="Заголовок 31"/>
    <w:basedOn w:val="Normal1"/>
    <w:next w:val="Normal1"/>
    <w:uiPriority w:val="99"/>
    <w:rsid w:val="007A4EBC"/>
    <w:pPr>
      <w:keepNext/>
      <w:widowControl/>
      <w:tabs>
        <w:tab w:val="num" w:pos="720"/>
      </w:tabs>
      <w:spacing w:before="240" w:after="60" w:line="276" w:lineRule="auto"/>
      <w:ind w:left="720" w:hanging="720"/>
    </w:pPr>
    <w:rPr>
      <w:rFonts w:ascii="Calibri" w:hAnsi="Calibri"/>
      <w:b/>
      <w:szCs w:val="22"/>
      <w:lang w:val="en-US"/>
    </w:rPr>
  </w:style>
  <w:style w:type="paragraph" w:customStyle="1" w:styleId="412">
    <w:name w:val="Заголовок 41"/>
    <w:basedOn w:val="Normal1"/>
    <w:next w:val="Normal1"/>
    <w:uiPriority w:val="99"/>
    <w:rsid w:val="007A4EBC"/>
    <w:pPr>
      <w:keepNext/>
      <w:widowControl/>
      <w:tabs>
        <w:tab w:val="num" w:pos="864"/>
      </w:tabs>
      <w:spacing w:after="200" w:line="276" w:lineRule="auto"/>
      <w:ind w:left="864" w:hanging="864"/>
      <w:jc w:val="both"/>
    </w:pPr>
    <w:rPr>
      <w:rFonts w:ascii="Calibri" w:hAnsi="Calibri"/>
      <w:b/>
      <w:szCs w:val="22"/>
    </w:rPr>
  </w:style>
  <w:style w:type="paragraph" w:customStyle="1" w:styleId="711">
    <w:name w:val="Заголовок 71"/>
    <w:basedOn w:val="Normal1"/>
    <w:next w:val="Normal1"/>
    <w:uiPriority w:val="99"/>
    <w:rsid w:val="007A4EBC"/>
    <w:pPr>
      <w:widowControl/>
      <w:tabs>
        <w:tab w:val="num" w:pos="2136"/>
      </w:tabs>
      <w:spacing w:before="240" w:after="60" w:line="276" w:lineRule="auto"/>
      <w:ind w:left="2136" w:hanging="1296"/>
    </w:pPr>
    <w:rPr>
      <w:rFonts w:ascii="Arial" w:hAnsi="Arial"/>
      <w:sz w:val="20"/>
      <w:szCs w:val="22"/>
      <w:lang w:val="en-US"/>
    </w:rPr>
  </w:style>
  <w:style w:type="paragraph" w:customStyle="1" w:styleId="810">
    <w:name w:val="Заголовок 81"/>
    <w:basedOn w:val="Normal1"/>
    <w:next w:val="Normal1"/>
    <w:uiPriority w:val="99"/>
    <w:rsid w:val="007A4EBC"/>
    <w:pPr>
      <w:widowControl/>
      <w:tabs>
        <w:tab w:val="num" w:pos="1440"/>
      </w:tabs>
      <w:spacing w:before="240" w:after="60" w:line="276" w:lineRule="auto"/>
      <w:ind w:left="1440" w:hanging="1440"/>
    </w:pPr>
    <w:rPr>
      <w:rFonts w:ascii="Arial" w:hAnsi="Arial"/>
      <w:i/>
      <w:sz w:val="20"/>
      <w:szCs w:val="22"/>
      <w:lang w:val="en-US"/>
    </w:rPr>
  </w:style>
  <w:style w:type="paragraph" w:customStyle="1" w:styleId="indent2">
    <w:name w:val="indent2"/>
    <w:basedOn w:val="ac"/>
    <w:uiPriority w:val="99"/>
    <w:rsid w:val="007A4EB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7A4EBC"/>
    <w:pPr>
      <w:spacing w:before="0"/>
      <w:ind w:left="0" w:firstLine="0"/>
    </w:pPr>
    <w:rPr>
      <w:lang w:val="ru-RU"/>
    </w:rPr>
  </w:style>
  <w:style w:type="paragraph" w:customStyle="1" w:styleId="level3">
    <w:name w:val="level 3"/>
    <w:basedOn w:val="affffffff"/>
    <w:uiPriority w:val="99"/>
    <w:rsid w:val="007A4EBC"/>
    <w:pPr>
      <w:spacing w:before="48"/>
      <w:ind w:left="2340" w:hanging="810"/>
    </w:pPr>
    <w:rPr>
      <w:szCs w:val="20"/>
      <w:lang w:val="en-GB"/>
    </w:rPr>
  </w:style>
  <w:style w:type="paragraph" w:styleId="affffffff">
    <w:name w:val="Normal Indent"/>
    <w:basedOn w:val="ac"/>
    <w:uiPriority w:val="99"/>
    <w:locked/>
    <w:rsid w:val="007A4EBC"/>
    <w:pPr>
      <w:spacing w:after="60" w:line="360" w:lineRule="auto"/>
      <w:ind w:left="708" w:firstLine="709"/>
      <w:contextualSpacing/>
      <w:jc w:val="both"/>
    </w:pPr>
    <w:rPr>
      <w:rFonts w:ascii="Arial" w:hAnsi="Arial"/>
      <w:sz w:val="22"/>
      <w:lang w:eastAsia="en-US"/>
    </w:rPr>
  </w:style>
  <w:style w:type="paragraph" w:customStyle="1" w:styleId="affffffff0">
    <w:name w:val="Îñíîâíîé òåêñò"/>
    <w:basedOn w:val="ac"/>
    <w:uiPriority w:val="99"/>
    <w:rsid w:val="007A4EB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c"/>
    <w:uiPriority w:val="99"/>
    <w:rsid w:val="007A4EBC"/>
    <w:pPr>
      <w:spacing w:before="80" w:after="80" w:line="360" w:lineRule="auto"/>
      <w:ind w:firstLine="709"/>
      <w:contextualSpacing/>
      <w:jc w:val="both"/>
    </w:pPr>
    <w:rPr>
      <w:rFonts w:ascii="Arial" w:hAnsi="Arial"/>
      <w:sz w:val="22"/>
      <w:szCs w:val="20"/>
      <w:lang w:eastAsia="en-US"/>
    </w:rPr>
  </w:style>
  <w:style w:type="paragraph" w:styleId="affffffff1">
    <w:name w:val="Body Text First Indent"/>
    <w:basedOn w:val="af7"/>
    <w:link w:val="affffffff2"/>
    <w:uiPriority w:val="99"/>
    <w:locked/>
    <w:rsid w:val="007A4EBC"/>
    <w:pPr>
      <w:spacing w:line="360" w:lineRule="auto"/>
      <w:ind w:firstLine="210"/>
      <w:contextualSpacing/>
    </w:pPr>
    <w:rPr>
      <w:rFonts w:ascii="Calibri" w:hAnsi="Calibri" w:cs="Arial"/>
    </w:rPr>
  </w:style>
  <w:style w:type="character" w:customStyle="1" w:styleId="affffffff2">
    <w:name w:val="Красная строка Знак"/>
    <w:link w:val="affffffff1"/>
    <w:uiPriority w:val="99"/>
    <w:rsid w:val="007A4EBC"/>
    <w:rPr>
      <w:rFonts w:ascii="Calibri" w:hAnsi="Calibri" w:cs="Arial"/>
      <w:sz w:val="24"/>
      <w:szCs w:val="24"/>
      <w:lang w:val="ru-RU" w:eastAsia="ru-RU"/>
    </w:rPr>
  </w:style>
  <w:style w:type="paragraph" w:customStyle="1" w:styleId="-2">
    <w:name w:val="Маркированный список-2"/>
    <w:basedOn w:val="a6"/>
    <w:uiPriority w:val="99"/>
    <w:rsid w:val="007A4EBC"/>
    <w:pPr>
      <w:numPr>
        <w:numId w:val="43"/>
      </w:numPr>
      <w:tabs>
        <w:tab w:val="left" w:pos="-1985"/>
        <w:tab w:val="left" w:pos="1560"/>
      </w:tabs>
      <w:spacing w:before="60" w:after="60" w:line="360" w:lineRule="auto"/>
      <w:ind w:left="1560" w:hanging="426"/>
      <w:contextualSpacing/>
    </w:pPr>
    <w:rPr>
      <w:rFonts w:cs="Times New Roman"/>
      <w:kern w:val="28"/>
      <w:szCs w:val="24"/>
      <w:lang w:eastAsia="en-US"/>
    </w:rPr>
  </w:style>
  <w:style w:type="paragraph" w:customStyle="1" w:styleId="BodyText22">
    <w:name w:val="Body Text 22"/>
    <w:basedOn w:val="ac"/>
    <w:uiPriority w:val="99"/>
    <w:rsid w:val="007A4EB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c"/>
    <w:uiPriority w:val="99"/>
    <w:rsid w:val="007A4EB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7A4EBC"/>
    <w:pPr>
      <w:widowControl w:val="0"/>
      <w:autoSpaceDE w:val="0"/>
      <w:autoSpaceDN w:val="0"/>
      <w:adjustRightInd w:val="0"/>
      <w:spacing w:after="200" w:line="276" w:lineRule="auto"/>
    </w:pPr>
    <w:rPr>
      <w:rFonts w:ascii="Arial" w:hAnsi="Arial" w:cs="Arial"/>
      <w:sz w:val="22"/>
      <w:szCs w:val="22"/>
    </w:rPr>
  </w:style>
  <w:style w:type="paragraph" w:customStyle="1" w:styleId="69">
    <w:name w:val="заголовок 6"/>
    <w:basedOn w:val="ac"/>
    <w:next w:val="ac"/>
    <w:uiPriority w:val="99"/>
    <w:rsid w:val="007A4EBC"/>
    <w:pPr>
      <w:keepNext/>
      <w:widowControl w:val="0"/>
      <w:tabs>
        <w:tab w:val="left" w:leader="underscore" w:pos="9639"/>
      </w:tabs>
      <w:autoSpaceDE w:val="0"/>
      <w:autoSpaceDN w:val="0"/>
      <w:spacing w:after="60" w:line="240" w:lineRule="atLeast"/>
      <w:ind w:firstLine="284"/>
      <w:contextualSpacing/>
      <w:jc w:val="center"/>
    </w:pPr>
    <w:rPr>
      <w:rFonts w:ascii="Arial" w:hAnsi="Arial"/>
      <w:b/>
      <w:bCs/>
      <w:sz w:val="20"/>
      <w:szCs w:val="20"/>
      <w:lang w:eastAsia="en-US"/>
    </w:rPr>
  </w:style>
  <w:style w:type="paragraph" w:customStyle="1" w:styleId="caaieiaie2">
    <w:name w:val="caaieiaie 2"/>
    <w:basedOn w:val="ac"/>
    <w:next w:val="ac"/>
    <w:uiPriority w:val="99"/>
    <w:rsid w:val="007A4EBC"/>
    <w:pPr>
      <w:keepNext/>
      <w:spacing w:after="60" w:line="360" w:lineRule="auto"/>
      <w:ind w:firstLine="709"/>
      <w:contextualSpacing/>
      <w:jc w:val="right"/>
    </w:pPr>
    <w:rPr>
      <w:rFonts w:ascii="NTTimes/Cyrillic" w:hAnsi="NTTimes/Cyrillic"/>
      <w:b/>
      <w:sz w:val="22"/>
      <w:szCs w:val="20"/>
      <w:lang w:eastAsia="en-US"/>
    </w:rPr>
  </w:style>
  <w:style w:type="paragraph" w:customStyle="1" w:styleId="12">
    <w:name w:val="Подпункт договора 1"/>
    <w:basedOn w:val="af7"/>
    <w:autoRedefine/>
    <w:uiPriority w:val="99"/>
    <w:rsid w:val="007A4EBC"/>
    <w:pPr>
      <w:numPr>
        <w:ilvl w:val="1"/>
        <w:numId w:val="44"/>
      </w:numPr>
      <w:tabs>
        <w:tab w:val="clear" w:pos="567"/>
        <w:tab w:val="num" w:pos="360"/>
      </w:tabs>
      <w:spacing w:line="360" w:lineRule="auto"/>
      <w:ind w:left="0" w:firstLine="709"/>
      <w:contextualSpacing/>
      <w:jc w:val="both"/>
    </w:pPr>
    <w:rPr>
      <w:rFonts w:ascii="Calibri" w:hAnsi="Calibri"/>
      <w:szCs w:val="20"/>
    </w:rPr>
  </w:style>
  <w:style w:type="paragraph" w:customStyle="1" w:styleId="a2">
    <w:name w:val="Пункт договора"/>
    <w:basedOn w:val="ac"/>
    <w:uiPriority w:val="99"/>
    <w:rsid w:val="007A4EBC"/>
    <w:pPr>
      <w:keepNext/>
      <w:numPr>
        <w:numId w:val="44"/>
      </w:numPr>
      <w:spacing w:before="360" w:after="240" w:line="360" w:lineRule="auto"/>
      <w:contextualSpacing/>
      <w:jc w:val="center"/>
    </w:pPr>
    <w:rPr>
      <w:rFonts w:ascii="Arial" w:hAnsi="Arial"/>
      <w:b/>
      <w:caps/>
      <w:sz w:val="22"/>
      <w:szCs w:val="20"/>
      <w:lang w:eastAsia="en-US"/>
    </w:rPr>
  </w:style>
  <w:style w:type="paragraph" w:customStyle="1" w:styleId="2fd">
    <w:name w:val="Подпункт договора 2"/>
    <w:basedOn w:val="12"/>
    <w:autoRedefine/>
    <w:uiPriority w:val="99"/>
    <w:rsid w:val="007A4EBC"/>
    <w:pPr>
      <w:numPr>
        <w:ilvl w:val="0"/>
        <w:numId w:val="0"/>
      </w:numPr>
      <w:ind w:firstLine="720"/>
    </w:pPr>
  </w:style>
  <w:style w:type="paragraph" w:customStyle="1" w:styleId="1fffffe">
    <w:name w:val="Маркированный список1"/>
    <w:basedOn w:val="ac"/>
    <w:uiPriority w:val="99"/>
    <w:rsid w:val="007A4EB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c"/>
    <w:uiPriority w:val="99"/>
    <w:rsid w:val="007A4EB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c"/>
    <w:uiPriority w:val="99"/>
    <w:rsid w:val="007A4EBC"/>
    <w:pPr>
      <w:suppressAutoHyphens/>
      <w:spacing w:before="240" w:after="240" w:line="360" w:lineRule="auto"/>
      <w:ind w:firstLine="709"/>
      <w:contextualSpacing/>
      <w:jc w:val="center"/>
    </w:pPr>
    <w:rPr>
      <w:rFonts w:ascii="Arial" w:hAnsi="Arial"/>
      <w:b/>
      <w:sz w:val="28"/>
      <w:lang w:eastAsia="ar-SA"/>
    </w:rPr>
  </w:style>
  <w:style w:type="paragraph" w:customStyle="1" w:styleId="affffffff3">
    <w:name w:val="Письмо"/>
    <w:basedOn w:val="1c"/>
    <w:uiPriority w:val="99"/>
    <w:rsid w:val="007A4EBC"/>
    <w:pPr>
      <w:widowControl/>
      <w:suppressAutoHyphens/>
      <w:spacing w:after="200" w:line="320" w:lineRule="exact"/>
      <w:ind w:firstLine="720"/>
      <w:jc w:val="both"/>
    </w:pPr>
    <w:rPr>
      <w:rFonts w:ascii="Calibri" w:hAnsi="Calibri"/>
      <w:sz w:val="28"/>
      <w:szCs w:val="22"/>
      <w:lang w:eastAsia="ar-SA"/>
    </w:rPr>
  </w:style>
  <w:style w:type="paragraph" w:customStyle="1" w:styleId="4e">
    <w:name w:val="заголовок 4"/>
    <w:basedOn w:val="ac"/>
    <w:next w:val="ac"/>
    <w:uiPriority w:val="99"/>
    <w:rsid w:val="007A4EBC"/>
    <w:pPr>
      <w:keepNext/>
      <w:suppressAutoHyphens/>
      <w:autoSpaceDE w:val="0"/>
      <w:spacing w:after="60" w:line="360" w:lineRule="auto"/>
      <w:ind w:firstLine="709"/>
      <w:contextualSpacing/>
      <w:jc w:val="both"/>
    </w:pPr>
    <w:rPr>
      <w:rFonts w:ascii="Arial" w:hAnsi="Arial"/>
      <w:sz w:val="22"/>
      <w:lang w:eastAsia="ar-SA"/>
    </w:rPr>
  </w:style>
  <w:style w:type="paragraph" w:customStyle="1" w:styleId="Remark">
    <w:name w:val="Remark"/>
    <w:basedOn w:val="ac"/>
    <w:uiPriority w:val="99"/>
    <w:rsid w:val="007A4EBC"/>
    <w:pPr>
      <w:spacing w:before="240" w:after="240" w:line="360" w:lineRule="auto"/>
      <w:ind w:firstLine="709"/>
      <w:contextualSpacing/>
      <w:jc w:val="both"/>
    </w:pPr>
    <w:rPr>
      <w:rFonts w:ascii="Arial" w:hAnsi="Arial"/>
      <w:b/>
      <w:bCs/>
      <w:sz w:val="28"/>
      <w:lang w:eastAsia="en-US"/>
    </w:rPr>
  </w:style>
  <w:style w:type="paragraph" w:customStyle="1" w:styleId="affffffff4">
    <w:name w:val="Стиль"/>
    <w:link w:val="affffffff5"/>
    <w:uiPriority w:val="99"/>
    <w:rsid w:val="007A4EBC"/>
    <w:pPr>
      <w:widowControl w:val="0"/>
      <w:autoSpaceDE w:val="0"/>
      <w:autoSpaceDN w:val="0"/>
      <w:adjustRightInd w:val="0"/>
      <w:spacing w:after="200" w:line="276" w:lineRule="auto"/>
    </w:pPr>
    <w:rPr>
      <w:rFonts w:ascii="Arial" w:eastAsia="Calibri" w:hAnsi="Arial"/>
      <w:sz w:val="22"/>
      <w:szCs w:val="22"/>
    </w:rPr>
  </w:style>
  <w:style w:type="paragraph" w:customStyle="1" w:styleId="affffffff6">
    <w:name w:val="Нормальный"/>
    <w:uiPriority w:val="99"/>
    <w:rsid w:val="007A4EBC"/>
    <w:pPr>
      <w:spacing w:after="200" w:line="276" w:lineRule="auto"/>
    </w:pPr>
    <w:rPr>
      <w:rFonts w:ascii="TimesET" w:hAnsi="TimesET" w:cs="TimesET"/>
      <w:sz w:val="22"/>
      <w:szCs w:val="22"/>
    </w:rPr>
  </w:style>
  <w:style w:type="character" w:customStyle="1" w:styleId="affffffff5">
    <w:name w:val="Стиль Знак"/>
    <w:link w:val="affffffff4"/>
    <w:uiPriority w:val="99"/>
    <w:locked/>
    <w:rsid w:val="007A4EBC"/>
    <w:rPr>
      <w:rFonts w:ascii="Arial" w:eastAsia="Calibri" w:hAnsi="Arial"/>
      <w:sz w:val="22"/>
      <w:szCs w:val="22"/>
    </w:rPr>
  </w:style>
  <w:style w:type="paragraph" w:customStyle="1" w:styleId="Caaieiaie1SectionHeadingSection">
    <w:name w:val="Caaieiaie 1.Section Heading.Section"/>
    <w:basedOn w:val="ac"/>
    <w:next w:val="ac"/>
    <w:uiPriority w:val="99"/>
    <w:rsid w:val="007A4EB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auiue">
    <w:name w:val="Iau?iue"/>
    <w:uiPriority w:val="99"/>
    <w:rsid w:val="007A4EBC"/>
    <w:pPr>
      <w:autoSpaceDE w:val="0"/>
      <w:autoSpaceDN w:val="0"/>
      <w:spacing w:after="200" w:line="276" w:lineRule="auto"/>
      <w:ind w:firstLine="720"/>
    </w:pPr>
    <w:rPr>
      <w:rFonts w:ascii="NTTimes/Cyrillic" w:hAnsi="NTTimes/Cyrillic" w:cs="NTTimes/Cyrillic"/>
      <w:sz w:val="22"/>
      <w:szCs w:val="22"/>
      <w:lang w:val="en-US"/>
    </w:rPr>
  </w:style>
  <w:style w:type="paragraph" w:customStyle="1" w:styleId="Ioieo">
    <w:name w:val="Ioieo"/>
    <w:basedOn w:val="ac"/>
    <w:uiPriority w:val="99"/>
    <w:rsid w:val="007A4EB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c"/>
    <w:uiPriority w:val="99"/>
    <w:rsid w:val="007A4EB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7A4EBC"/>
    <w:rPr>
      <w:rFonts w:ascii="Arial" w:hAnsi="Arial"/>
      <w:color w:val="000080"/>
      <w:sz w:val="20"/>
    </w:rPr>
  </w:style>
  <w:style w:type="paragraph" w:customStyle="1" w:styleId="affffffff7">
    <w:name w:val="Преамбула"/>
    <w:basedOn w:val="ac"/>
    <w:next w:val="ac"/>
    <w:uiPriority w:val="99"/>
    <w:rsid w:val="007A4EB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c"/>
    <w:uiPriority w:val="99"/>
    <w:rsid w:val="007A4EB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c"/>
    <w:uiPriority w:val="99"/>
    <w:rsid w:val="007A4EB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7A4EBC"/>
    <w:rPr>
      <w:rFonts w:ascii="Arial" w:hAnsi="Arial"/>
      <w:color w:val="auto"/>
      <w:sz w:val="20"/>
    </w:rPr>
  </w:style>
  <w:style w:type="paragraph" w:customStyle="1" w:styleId="TableText">
    <w:name w:val="TableText"/>
    <w:uiPriority w:val="99"/>
    <w:rsid w:val="007A4EBC"/>
    <w:pPr>
      <w:spacing w:before="60" w:after="60" w:line="276" w:lineRule="auto"/>
    </w:pPr>
    <w:rPr>
      <w:rFonts w:ascii="Arial" w:hAnsi="Arial" w:cs="Arial"/>
      <w:spacing w:val="4"/>
      <w:sz w:val="18"/>
      <w:szCs w:val="18"/>
      <w:lang w:val="en-US" w:eastAsia="he-IL" w:bidi="he-IL"/>
    </w:rPr>
  </w:style>
  <w:style w:type="paragraph" w:customStyle="1" w:styleId="20">
    <w:name w:val="Текст_бюл2"/>
    <w:basedOn w:val="ac"/>
    <w:uiPriority w:val="99"/>
    <w:rsid w:val="007A4EBC"/>
    <w:pPr>
      <w:numPr>
        <w:numId w:val="46"/>
      </w:numPr>
      <w:tabs>
        <w:tab w:val="left" w:pos="1620"/>
        <w:tab w:val="left" w:pos="1800"/>
      </w:tabs>
      <w:spacing w:after="60" w:line="360" w:lineRule="auto"/>
      <w:contextualSpacing/>
      <w:jc w:val="both"/>
    </w:pPr>
    <w:rPr>
      <w:rFonts w:ascii="Calibri" w:eastAsia="MS Mincho" w:hAnsi="Calibri"/>
      <w:sz w:val="26"/>
      <w:lang w:val="en-US" w:eastAsia="ja-JP"/>
    </w:rPr>
  </w:style>
  <w:style w:type="paragraph" w:customStyle="1" w:styleId="1ffffff">
    <w:name w:val="Без интервала1"/>
    <w:uiPriority w:val="99"/>
    <w:rsid w:val="007A4EBC"/>
    <w:rPr>
      <w:rFonts w:ascii="Calibri" w:hAnsi="Calibri"/>
      <w:sz w:val="22"/>
      <w:szCs w:val="22"/>
      <w:lang w:val="en-US" w:eastAsia="en-US"/>
    </w:rPr>
  </w:style>
  <w:style w:type="paragraph" w:customStyle="1" w:styleId="217">
    <w:name w:val="Цитата 21"/>
    <w:basedOn w:val="ac"/>
    <w:next w:val="ac"/>
    <w:link w:val="QuoteChar"/>
    <w:uiPriority w:val="99"/>
    <w:rsid w:val="007A4EBC"/>
    <w:pPr>
      <w:spacing w:after="60" w:line="360" w:lineRule="auto"/>
      <w:ind w:firstLine="709"/>
      <w:contextualSpacing/>
      <w:jc w:val="both"/>
    </w:pPr>
    <w:rPr>
      <w:rFonts w:ascii="Calibri" w:eastAsia="Calibri" w:hAnsi="Calibri"/>
      <w:i/>
      <w:color w:val="000000"/>
      <w:sz w:val="20"/>
      <w:szCs w:val="20"/>
    </w:rPr>
  </w:style>
  <w:style w:type="character" w:customStyle="1" w:styleId="QuoteChar">
    <w:name w:val="Quote Char"/>
    <w:link w:val="217"/>
    <w:uiPriority w:val="99"/>
    <w:locked/>
    <w:rsid w:val="007A4EBC"/>
    <w:rPr>
      <w:rFonts w:ascii="Calibri" w:eastAsia="Calibri" w:hAnsi="Calibri"/>
      <w:i/>
      <w:color w:val="000000"/>
    </w:rPr>
  </w:style>
  <w:style w:type="paragraph" w:customStyle="1" w:styleId="1ffffff0">
    <w:name w:val="Выделенная цитата1"/>
    <w:basedOn w:val="ac"/>
    <w:next w:val="ac"/>
    <w:link w:val="IntenseQuoteChar"/>
    <w:uiPriority w:val="99"/>
    <w:rsid w:val="007A4EBC"/>
    <w:pPr>
      <w:pBdr>
        <w:bottom w:val="single" w:sz="4" w:space="4" w:color="4F81BD"/>
      </w:pBdr>
      <w:spacing w:before="200" w:after="280" w:line="360" w:lineRule="auto"/>
      <w:ind w:left="936" w:right="936" w:firstLine="709"/>
      <w:contextualSpacing/>
      <w:jc w:val="both"/>
    </w:pPr>
    <w:rPr>
      <w:rFonts w:ascii="Calibri" w:eastAsia="Calibri" w:hAnsi="Calibri"/>
      <w:b/>
      <w:i/>
      <w:color w:val="4F81BD"/>
      <w:sz w:val="20"/>
      <w:szCs w:val="20"/>
    </w:rPr>
  </w:style>
  <w:style w:type="character" w:customStyle="1" w:styleId="IntenseQuoteChar">
    <w:name w:val="Intense Quote Char"/>
    <w:link w:val="1ffffff0"/>
    <w:uiPriority w:val="99"/>
    <w:locked/>
    <w:rsid w:val="007A4EBC"/>
    <w:rPr>
      <w:rFonts w:ascii="Calibri" w:eastAsia="Calibri" w:hAnsi="Calibri"/>
      <w:b/>
      <w:i/>
      <w:color w:val="4F81BD"/>
    </w:rPr>
  </w:style>
  <w:style w:type="character" w:customStyle="1" w:styleId="1ffffff1">
    <w:name w:val="Слабое выделение1"/>
    <w:uiPriority w:val="99"/>
    <w:rsid w:val="007A4EBC"/>
    <w:rPr>
      <w:i/>
      <w:color w:val="808080"/>
    </w:rPr>
  </w:style>
  <w:style w:type="character" w:customStyle="1" w:styleId="1ffffff2">
    <w:name w:val="Слабая ссылка1"/>
    <w:uiPriority w:val="99"/>
    <w:rsid w:val="007A4EBC"/>
    <w:rPr>
      <w:smallCaps/>
      <w:color w:val="C0504D"/>
      <w:u w:val="single"/>
    </w:rPr>
  </w:style>
  <w:style w:type="character" w:customStyle="1" w:styleId="1ffffff3">
    <w:name w:val="Сильная ссылка1"/>
    <w:uiPriority w:val="99"/>
    <w:rsid w:val="007A4EBC"/>
    <w:rPr>
      <w:b/>
      <w:smallCaps/>
      <w:color w:val="C0504D"/>
      <w:spacing w:val="5"/>
      <w:u w:val="single"/>
    </w:rPr>
  </w:style>
  <w:style w:type="character" w:customStyle="1" w:styleId="1ffffff4">
    <w:name w:val="Название книги1"/>
    <w:uiPriority w:val="99"/>
    <w:rsid w:val="007A4EBC"/>
    <w:rPr>
      <w:b/>
      <w:smallCaps/>
      <w:spacing w:val="5"/>
    </w:rPr>
  </w:style>
  <w:style w:type="paragraph" w:customStyle="1" w:styleId="affffffff8">
    <w:name w:val=""/>
    <w:basedOn w:val="ac"/>
    <w:uiPriority w:val="99"/>
    <w:rsid w:val="007A4EB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1ffffff5">
    <w:name w:val="Рецензия1"/>
    <w:hidden/>
    <w:uiPriority w:val="99"/>
    <w:semiHidden/>
    <w:rsid w:val="007A4EBC"/>
    <w:rPr>
      <w:rFonts w:ascii="Calibri" w:hAnsi="Calibri"/>
      <w:sz w:val="22"/>
      <w:szCs w:val="22"/>
      <w:lang w:val="en-US" w:eastAsia="en-US"/>
    </w:rPr>
  </w:style>
  <w:style w:type="paragraph" w:customStyle="1" w:styleId="2TimesNewRoman1">
    <w:name w:val="Стиль Основной текст 2 + Times New Roman Черный По ширине Первая...1"/>
    <w:basedOn w:val="28"/>
    <w:link w:val="2TimesNewRoman10"/>
    <w:uiPriority w:val="99"/>
    <w:rsid w:val="007A4EBC"/>
    <w:pPr>
      <w:autoSpaceDE w:val="0"/>
      <w:autoSpaceDN w:val="0"/>
      <w:adjustRightInd w:val="0"/>
      <w:spacing w:after="60" w:line="240" w:lineRule="auto"/>
      <w:ind w:firstLine="567"/>
      <w:contextualSpacing/>
      <w:jc w:val="both"/>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7A4EBC"/>
    <w:rPr>
      <w:rFonts w:ascii="Tahoma" w:eastAsia="Calibri" w:hAnsi="Tahoma"/>
      <w:color w:val="000000"/>
      <w:lang w:val="en-US"/>
    </w:rPr>
  </w:style>
  <w:style w:type="paragraph" w:customStyle="1" w:styleId="affffffff9">
    <w:name w:val="Стиль по ширине"/>
    <w:basedOn w:val="ac"/>
    <w:uiPriority w:val="99"/>
    <w:rsid w:val="007A4EBC"/>
    <w:pPr>
      <w:spacing w:after="60" w:line="288" w:lineRule="auto"/>
      <w:ind w:firstLine="709"/>
      <w:contextualSpacing/>
      <w:jc w:val="both"/>
    </w:pPr>
    <w:rPr>
      <w:rFonts w:ascii="Verdana" w:hAnsi="Verdana"/>
      <w:sz w:val="22"/>
      <w:szCs w:val="20"/>
      <w:lang w:eastAsia="en-US"/>
    </w:rPr>
  </w:style>
  <w:style w:type="paragraph" w:customStyle="1" w:styleId="affffffffa">
    <w:name w:val="А Основной текст"/>
    <w:link w:val="affffffffb"/>
    <w:uiPriority w:val="99"/>
    <w:rsid w:val="007A4EBC"/>
    <w:pPr>
      <w:suppressAutoHyphens/>
      <w:spacing w:after="200" w:line="276" w:lineRule="auto"/>
      <w:ind w:left="284" w:firstLine="425"/>
      <w:jc w:val="both"/>
    </w:pPr>
    <w:rPr>
      <w:rFonts w:ascii="Calibri" w:eastAsia="Calibri" w:hAnsi="Calibri"/>
      <w:color w:val="000000"/>
      <w:sz w:val="22"/>
      <w:szCs w:val="22"/>
      <w:lang w:eastAsia="en-US"/>
    </w:rPr>
  </w:style>
  <w:style w:type="character" w:customStyle="1" w:styleId="affffffffb">
    <w:name w:val="А Основной текст Знак"/>
    <w:link w:val="affffffffa"/>
    <w:uiPriority w:val="99"/>
    <w:locked/>
    <w:rsid w:val="007A4EBC"/>
    <w:rPr>
      <w:rFonts w:ascii="Calibri" w:eastAsia="Calibri" w:hAnsi="Calibri"/>
      <w:color w:val="000000"/>
      <w:sz w:val="22"/>
      <w:szCs w:val="22"/>
      <w:lang w:eastAsia="en-US"/>
    </w:rPr>
  </w:style>
  <w:style w:type="paragraph" w:customStyle="1" w:styleId="4f">
    <w:name w:val="4"/>
    <w:basedOn w:val="ac"/>
    <w:uiPriority w:val="99"/>
    <w:rsid w:val="007A4EBC"/>
    <w:pPr>
      <w:spacing w:before="120" w:after="120"/>
      <w:ind w:firstLine="567"/>
      <w:contextualSpacing/>
    </w:pPr>
    <w:rPr>
      <w:rFonts w:ascii="Arial" w:hAnsi="Arial"/>
      <w:sz w:val="22"/>
    </w:rPr>
  </w:style>
  <w:style w:type="character" w:customStyle="1" w:styleId="4f0">
    <w:name w:val="Стиль4 Знак"/>
    <w:uiPriority w:val="99"/>
    <w:locked/>
    <w:rsid w:val="007A4EBC"/>
    <w:rPr>
      <w:sz w:val="24"/>
      <w:lang w:val="ru-RU" w:eastAsia="ru-RU"/>
    </w:rPr>
  </w:style>
  <w:style w:type="paragraph" w:customStyle="1" w:styleId="BankNormal">
    <w:name w:val="BankNormal"/>
    <w:uiPriority w:val="99"/>
    <w:rsid w:val="007A4EBC"/>
    <w:pPr>
      <w:tabs>
        <w:tab w:val="left" w:pos="-720"/>
      </w:tabs>
      <w:suppressAutoHyphens/>
    </w:pPr>
    <w:rPr>
      <w:rFonts w:ascii="CG Times" w:hAnsi="CG Times"/>
      <w:sz w:val="22"/>
      <w:lang w:val="en-US" w:eastAsia="en-US"/>
    </w:rPr>
  </w:style>
  <w:style w:type="character" w:customStyle="1" w:styleId="preparersnote">
    <w:name w:val="preparer's note"/>
    <w:uiPriority w:val="99"/>
    <w:rsid w:val="007A4EBC"/>
    <w:rPr>
      <w:b/>
      <w:i/>
    </w:rPr>
  </w:style>
  <w:style w:type="paragraph" w:customStyle="1" w:styleId="BDSText">
    <w:name w:val="BDS Text"/>
    <w:basedOn w:val="ac"/>
    <w:uiPriority w:val="99"/>
    <w:rsid w:val="007A4EBC"/>
    <w:pPr>
      <w:tabs>
        <w:tab w:val="right" w:pos="7272"/>
      </w:tabs>
      <w:spacing w:before="120" w:after="120"/>
      <w:contextualSpacing/>
      <w:jc w:val="both"/>
    </w:pPr>
    <w:rPr>
      <w:rFonts w:ascii="Arial" w:hAnsi="Arial"/>
      <w:sz w:val="22"/>
      <w:szCs w:val="20"/>
      <w:lang w:val="en-US" w:eastAsia="en-US"/>
    </w:rPr>
  </w:style>
  <w:style w:type="paragraph" w:styleId="affffffffc">
    <w:name w:val="Date"/>
    <w:basedOn w:val="ac"/>
    <w:next w:val="ac"/>
    <w:link w:val="affffffffd"/>
    <w:uiPriority w:val="99"/>
    <w:locked/>
    <w:rsid w:val="007A4EBC"/>
    <w:pPr>
      <w:spacing w:after="60"/>
      <w:contextualSpacing/>
      <w:jc w:val="both"/>
    </w:pPr>
    <w:rPr>
      <w:rFonts w:ascii="Arial" w:hAnsi="Arial"/>
      <w:sz w:val="22"/>
      <w:szCs w:val="20"/>
      <w:lang w:val="en-US" w:eastAsia="en-US"/>
    </w:rPr>
  </w:style>
  <w:style w:type="character" w:customStyle="1" w:styleId="affffffffd">
    <w:name w:val="Дата Знак"/>
    <w:link w:val="affffffffc"/>
    <w:uiPriority w:val="99"/>
    <w:rsid w:val="007A4EBC"/>
    <w:rPr>
      <w:rFonts w:ascii="Arial" w:hAnsi="Arial"/>
      <w:sz w:val="22"/>
      <w:lang w:val="en-US" w:eastAsia="en-US"/>
    </w:rPr>
  </w:style>
  <w:style w:type="character" w:customStyle="1" w:styleId="2fe">
    <w:name w:val="Текст примечания Знак2"/>
    <w:uiPriority w:val="99"/>
    <w:semiHidden/>
    <w:rsid w:val="007A4EBC"/>
    <w:rPr>
      <w:lang w:val="ru-RU" w:eastAsia="ru-RU"/>
    </w:rPr>
  </w:style>
  <w:style w:type="character" w:customStyle="1" w:styleId="1ffffff6">
    <w:name w:val="Замещающий текст1"/>
    <w:uiPriority w:val="99"/>
    <w:semiHidden/>
    <w:rsid w:val="007A4EBC"/>
    <w:rPr>
      <w:color w:val="808080"/>
    </w:rPr>
  </w:style>
  <w:style w:type="paragraph" w:customStyle="1" w:styleId="1ffffff7">
    <w:name w:val="Основной текст1"/>
    <w:basedOn w:val="ac"/>
    <w:uiPriority w:val="99"/>
    <w:rsid w:val="007A4EBC"/>
    <w:pPr>
      <w:widowControl w:val="0"/>
      <w:shd w:val="clear" w:color="auto" w:fill="FFFFFF"/>
      <w:spacing w:before="240" w:after="60" w:line="269" w:lineRule="exact"/>
      <w:contextualSpacing/>
      <w:jc w:val="both"/>
    </w:pPr>
    <w:rPr>
      <w:sz w:val="20"/>
      <w:szCs w:val="20"/>
      <w:shd w:val="clear" w:color="auto" w:fill="FFFFFF"/>
    </w:rPr>
  </w:style>
  <w:style w:type="paragraph" w:customStyle="1" w:styleId="0852085">
    <w:name w:val="08&lt;5=&gt;20=85"/>
    <w:basedOn w:val="ac"/>
    <w:next w:val="ac"/>
    <w:uiPriority w:val="99"/>
    <w:rsid w:val="007A4EBC"/>
    <w:pPr>
      <w:autoSpaceDE w:val="0"/>
      <w:autoSpaceDN w:val="0"/>
      <w:adjustRightInd w:val="0"/>
      <w:jc w:val="center"/>
    </w:pPr>
    <w:rPr>
      <w:rFonts w:ascii="MS Sans Serif" w:hAnsi="MS Sans Serif" w:cs="MS Sans Serif"/>
      <w:b/>
      <w:bCs/>
      <w:sz w:val="20"/>
      <w:szCs w:val="20"/>
    </w:rPr>
  </w:style>
  <w:style w:type="character" w:styleId="affffffffe">
    <w:name w:val="Book Title"/>
    <w:uiPriority w:val="99"/>
    <w:qFormat/>
    <w:rsid w:val="007A4EBC"/>
    <w:rPr>
      <w:rFonts w:ascii="Arial" w:hAnsi="Arial" w:cs="Times New Roman"/>
      <w:b/>
      <w:smallCaps/>
      <w:color w:val="000000"/>
      <w:spacing w:val="5"/>
      <w:sz w:val="22"/>
    </w:rPr>
  </w:style>
  <w:style w:type="paragraph" w:customStyle="1" w:styleId="a4">
    <w:name w:val="Основа"/>
    <w:basedOn w:val="af9"/>
    <w:link w:val="afffffffff"/>
    <w:uiPriority w:val="99"/>
    <w:rsid w:val="007A4EBC"/>
    <w:pPr>
      <w:numPr>
        <w:numId w:val="20"/>
      </w:numPr>
      <w:tabs>
        <w:tab w:val="clear" w:pos="720"/>
        <w:tab w:val="num" w:pos="608"/>
      </w:tabs>
      <w:spacing w:after="60" w:line="360" w:lineRule="auto"/>
      <w:ind w:left="606" w:hanging="374"/>
      <w:contextualSpacing/>
    </w:pPr>
    <w:rPr>
      <w:sz w:val="27"/>
      <w:szCs w:val="27"/>
    </w:rPr>
  </w:style>
  <w:style w:type="paragraph" w:customStyle="1" w:styleId="1ffffff8">
    <w:name w:val="Основа1"/>
    <w:basedOn w:val="af9"/>
    <w:link w:val="1ffffff9"/>
    <w:autoRedefine/>
    <w:uiPriority w:val="99"/>
    <w:rsid w:val="007A4EBC"/>
    <w:pPr>
      <w:spacing w:line="360" w:lineRule="auto"/>
      <w:ind w:left="0" w:firstLine="720"/>
      <w:contextualSpacing/>
    </w:pPr>
    <w:rPr>
      <w:rFonts w:eastAsia="Calibri"/>
      <w:sz w:val="27"/>
      <w:szCs w:val="20"/>
    </w:rPr>
  </w:style>
  <w:style w:type="character" w:customStyle="1" w:styleId="afffffffff">
    <w:name w:val="Основа Знак"/>
    <w:link w:val="a4"/>
    <w:uiPriority w:val="99"/>
    <w:locked/>
    <w:rsid w:val="007A4EBC"/>
    <w:rPr>
      <w:sz w:val="27"/>
      <w:szCs w:val="27"/>
    </w:rPr>
  </w:style>
  <w:style w:type="paragraph" w:customStyle="1" w:styleId="1ffffffa">
    <w:name w:val="таблица1"/>
    <w:basedOn w:val="TableRow"/>
    <w:link w:val="1ffffffb"/>
    <w:uiPriority w:val="99"/>
    <w:rsid w:val="007A4EBC"/>
    <w:pPr>
      <w:spacing w:before="0"/>
    </w:pPr>
    <w:rPr>
      <w:rFonts w:ascii="Times New Roman" w:hAnsi="Times New Roman"/>
    </w:rPr>
  </w:style>
  <w:style w:type="character" w:customStyle="1" w:styleId="1ffffff9">
    <w:name w:val="Основа1 Знак"/>
    <w:link w:val="1ffffff8"/>
    <w:uiPriority w:val="99"/>
    <w:locked/>
    <w:rsid w:val="007A4EBC"/>
    <w:rPr>
      <w:rFonts w:eastAsia="Calibri"/>
      <w:sz w:val="27"/>
    </w:rPr>
  </w:style>
  <w:style w:type="character" w:customStyle="1" w:styleId="1ffffffb">
    <w:name w:val="таблица1 Знак"/>
    <w:link w:val="1ffffffa"/>
    <w:uiPriority w:val="99"/>
    <w:locked/>
    <w:rsid w:val="007A4EBC"/>
    <w:rPr>
      <w:rFonts w:eastAsia="Calibri"/>
    </w:rPr>
  </w:style>
  <w:style w:type="paragraph" w:customStyle="1" w:styleId="2ff">
    <w:name w:val="Заг2"/>
    <w:basedOn w:val="24"/>
    <w:link w:val="2ff0"/>
    <w:uiPriority w:val="99"/>
    <w:rsid w:val="007A4EBC"/>
    <w:pPr>
      <w:numPr>
        <w:ilvl w:val="1"/>
      </w:numPr>
      <w:tabs>
        <w:tab w:val="num" w:pos="2137"/>
      </w:tabs>
      <w:spacing w:before="360" w:after="0" w:line="360" w:lineRule="auto"/>
      <w:ind w:left="1831" w:hanging="414"/>
    </w:pPr>
    <w:rPr>
      <w:rFonts w:ascii="Times New Roman" w:hAnsi="Times New Roman"/>
      <w:bCs w:val="0"/>
      <w:i w:val="0"/>
      <w:iCs w:val="0"/>
      <w:szCs w:val="27"/>
      <w:lang w:eastAsia="en-US"/>
    </w:rPr>
  </w:style>
  <w:style w:type="paragraph" w:customStyle="1" w:styleId="3f8">
    <w:name w:val="Заг3"/>
    <w:basedOn w:val="30"/>
    <w:link w:val="3f9"/>
    <w:uiPriority w:val="99"/>
    <w:rsid w:val="007A4EBC"/>
    <w:pPr>
      <w:keepLines w:val="0"/>
      <w:spacing w:before="240" w:line="360" w:lineRule="auto"/>
      <w:ind w:firstLine="0"/>
    </w:pPr>
    <w:rPr>
      <w:rFonts w:ascii="Arial" w:hAnsi="Arial"/>
      <w:bCs w:val="0"/>
      <w:color w:val="000000"/>
      <w:szCs w:val="20"/>
      <w:lang w:eastAsia="en-US"/>
    </w:rPr>
  </w:style>
  <w:style w:type="character" w:customStyle="1" w:styleId="2ff0">
    <w:name w:val="Заг2 Знак"/>
    <w:link w:val="2ff"/>
    <w:uiPriority w:val="99"/>
    <w:locked/>
    <w:rsid w:val="007A4EBC"/>
    <w:rPr>
      <w:b/>
      <w:sz w:val="28"/>
      <w:szCs w:val="27"/>
      <w:lang w:eastAsia="en-US"/>
    </w:rPr>
  </w:style>
  <w:style w:type="paragraph" w:customStyle="1" w:styleId="4f1">
    <w:name w:val="Заг4"/>
    <w:basedOn w:val="3f8"/>
    <w:link w:val="4f2"/>
    <w:autoRedefine/>
    <w:uiPriority w:val="99"/>
    <w:rsid w:val="007A4EBC"/>
    <w:pPr>
      <w:ind w:left="1418"/>
      <w:outlineLvl w:val="3"/>
    </w:pPr>
    <w:rPr>
      <w:rFonts w:ascii="Times New Roman" w:eastAsia="Calibri" w:hAnsi="Times New Roman"/>
      <w:sz w:val="20"/>
      <w:lang w:eastAsia="ru-RU"/>
    </w:rPr>
  </w:style>
  <w:style w:type="character" w:customStyle="1" w:styleId="3f9">
    <w:name w:val="Заг3 Знак"/>
    <w:link w:val="3f8"/>
    <w:uiPriority w:val="99"/>
    <w:locked/>
    <w:rsid w:val="007A4EBC"/>
    <w:rPr>
      <w:rFonts w:ascii="Arial" w:hAnsi="Arial"/>
      <w:b/>
      <w:color w:val="000000"/>
      <w:sz w:val="24"/>
      <w:lang w:eastAsia="en-US"/>
    </w:rPr>
  </w:style>
  <w:style w:type="character" w:customStyle="1" w:styleId="WW8Num25ztrue7">
    <w:name w:val="WW8Num25ztrue7"/>
    <w:uiPriority w:val="99"/>
    <w:rsid w:val="007A4EBC"/>
  </w:style>
  <w:style w:type="character" w:customStyle="1" w:styleId="4f2">
    <w:name w:val="Заг4 Знак"/>
    <w:link w:val="4f1"/>
    <w:uiPriority w:val="99"/>
    <w:locked/>
    <w:rsid w:val="007A4EBC"/>
    <w:rPr>
      <w:rFonts w:eastAsia="Calibri"/>
      <w:b/>
      <w:color w:val="000000"/>
    </w:rPr>
  </w:style>
  <w:style w:type="numbering" w:customStyle="1" w:styleId="PictureCaption2">
    <w:name w:val="Стиль Picture Caption"/>
    <w:rsid w:val="007A4EBC"/>
  </w:style>
  <w:style w:type="numbering" w:customStyle="1" w:styleId="ListBulleted">
    <w:name w:val="Стиль List Bulleted"/>
    <w:rsid w:val="007A4EBC"/>
    <w:pPr>
      <w:numPr>
        <w:numId w:val="29"/>
      </w:numPr>
    </w:pPr>
  </w:style>
  <w:style w:type="numbering" w:customStyle="1" w:styleId="a">
    <w:name w:val="Стиль Заголовок"/>
    <w:rsid w:val="007A4EBC"/>
    <w:pPr>
      <w:numPr>
        <w:numId w:val="30"/>
      </w:numPr>
    </w:pPr>
  </w:style>
  <w:style w:type="numbering" w:customStyle="1" w:styleId="afffffffff0">
    <w:name w:val="Стиль Подрисуночная подпись"/>
    <w:rsid w:val="007A4EBC"/>
  </w:style>
  <w:style w:type="numbering" w:customStyle="1" w:styleId="a1">
    <w:name w:val="Список основной"/>
    <w:rsid w:val="007A4EBC"/>
    <w:pPr>
      <w:numPr>
        <w:numId w:val="45"/>
      </w:numPr>
    </w:pPr>
  </w:style>
  <w:style w:type="numbering" w:customStyle="1" w:styleId="4">
    <w:name w:val="Стиль4"/>
    <w:rsid w:val="007A4EBC"/>
    <w:pPr>
      <w:numPr>
        <w:numId w:val="39"/>
      </w:numPr>
    </w:pPr>
  </w:style>
  <w:style w:type="numbering" w:customStyle="1" w:styleId="5">
    <w:name w:val="Стиль5"/>
    <w:rsid w:val="007A4EBC"/>
    <w:pPr>
      <w:numPr>
        <w:numId w:val="40"/>
      </w:numPr>
    </w:pPr>
  </w:style>
  <w:style w:type="numbering" w:customStyle="1" w:styleId="ListNumbered0">
    <w:name w:val="Стиль List Numbered"/>
    <w:rsid w:val="007A4EBC"/>
  </w:style>
  <w:style w:type="numbering" w:customStyle="1" w:styleId="a8">
    <w:name w:val="Стиль Заголовки"/>
    <w:rsid w:val="007A4EBC"/>
    <w:pPr>
      <w:numPr>
        <w:numId w:val="28"/>
      </w:numPr>
    </w:pPr>
  </w:style>
  <w:style w:type="numbering" w:styleId="1ai">
    <w:name w:val="Outline List 1"/>
    <w:basedOn w:val="af"/>
    <w:uiPriority w:val="99"/>
    <w:unhideWhenUsed/>
    <w:locked/>
    <w:rsid w:val="007A4EBC"/>
    <w:pPr>
      <w:numPr>
        <w:numId w:val="41"/>
      </w:numPr>
    </w:pPr>
  </w:style>
  <w:style w:type="numbering" w:customStyle="1" w:styleId="2ff1">
    <w:name w:val="Нет списка2"/>
    <w:next w:val="af"/>
    <w:uiPriority w:val="99"/>
    <w:semiHidden/>
    <w:unhideWhenUsed/>
    <w:rsid w:val="007A4EBC"/>
  </w:style>
  <w:style w:type="table" w:customStyle="1" w:styleId="TableGrid11">
    <w:name w:val="Table Grid11"/>
    <w:uiPriority w:val="99"/>
    <w:rsid w:val="007A4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7A4EBC"/>
    <w:pPr>
      <w:numPr>
        <w:numId w:val="10"/>
      </w:numPr>
    </w:pPr>
  </w:style>
  <w:style w:type="numbering" w:customStyle="1" w:styleId="11">
    <w:name w:val="Стиль11"/>
    <w:rsid w:val="007A4EBC"/>
    <w:pPr>
      <w:numPr>
        <w:numId w:val="17"/>
      </w:numPr>
    </w:pPr>
  </w:style>
  <w:style w:type="numbering" w:customStyle="1" w:styleId="ListBulleted1">
    <w:name w:val="Стиль List Bulleted1"/>
    <w:rsid w:val="007A4EBC"/>
    <w:pPr>
      <w:numPr>
        <w:numId w:val="12"/>
      </w:numPr>
    </w:pPr>
  </w:style>
  <w:style w:type="numbering" w:customStyle="1" w:styleId="1">
    <w:name w:val="Стиль Заголовок1"/>
    <w:rsid w:val="007A4EBC"/>
    <w:pPr>
      <w:numPr>
        <w:numId w:val="13"/>
      </w:numPr>
    </w:pPr>
  </w:style>
  <w:style w:type="numbering" w:customStyle="1" w:styleId="10">
    <w:name w:val="Стиль Подрисуночная подпись1"/>
    <w:rsid w:val="007A4EBC"/>
    <w:pPr>
      <w:numPr>
        <w:numId w:val="9"/>
      </w:numPr>
    </w:pPr>
  </w:style>
  <w:style w:type="numbering" w:customStyle="1" w:styleId="14">
    <w:name w:val="Список основной1"/>
    <w:rsid w:val="007A4EBC"/>
    <w:pPr>
      <w:numPr>
        <w:numId w:val="32"/>
      </w:numPr>
    </w:pPr>
  </w:style>
  <w:style w:type="numbering" w:customStyle="1" w:styleId="41">
    <w:name w:val="Стиль41"/>
    <w:rsid w:val="007A4EBC"/>
    <w:pPr>
      <w:numPr>
        <w:numId w:val="25"/>
      </w:numPr>
    </w:pPr>
  </w:style>
  <w:style w:type="numbering" w:customStyle="1" w:styleId="210">
    <w:name w:val="Стиль21"/>
    <w:rsid w:val="007A4EBC"/>
    <w:pPr>
      <w:numPr>
        <w:numId w:val="19"/>
      </w:numPr>
    </w:pPr>
  </w:style>
  <w:style w:type="numbering" w:customStyle="1" w:styleId="51">
    <w:name w:val="Стиль51"/>
    <w:rsid w:val="007A4EBC"/>
    <w:pPr>
      <w:numPr>
        <w:numId w:val="26"/>
      </w:numPr>
    </w:pPr>
  </w:style>
  <w:style w:type="numbering" w:customStyle="1" w:styleId="ListNumbered1">
    <w:name w:val="Стиль List Numbered1"/>
    <w:rsid w:val="007A4EBC"/>
    <w:pPr>
      <w:numPr>
        <w:numId w:val="8"/>
      </w:numPr>
    </w:pPr>
  </w:style>
  <w:style w:type="numbering" w:customStyle="1" w:styleId="13">
    <w:name w:val="Стиль Заголовки1"/>
    <w:rsid w:val="007A4EBC"/>
    <w:pPr>
      <w:numPr>
        <w:numId w:val="11"/>
      </w:numPr>
    </w:pPr>
  </w:style>
  <w:style w:type="numbering" w:customStyle="1" w:styleId="1ai1">
    <w:name w:val="1 / a / i1"/>
    <w:basedOn w:val="af"/>
    <w:next w:val="1ai"/>
    <w:uiPriority w:val="99"/>
    <w:unhideWhenUsed/>
    <w:locked/>
    <w:rsid w:val="007A4EBC"/>
    <w:pPr>
      <w:numPr>
        <w:numId w:val="27"/>
      </w:numPr>
    </w:pPr>
  </w:style>
  <w:style w:type="numbering" w:customStyle="1" w:styleId="31">
    <w:name w:val="Стиль31"/>
    <w:rsid w:val="007A4EBC"/>
    <w:pPr>
      <w:numPr>
        <w:numId w:val="22"/>
      </w:numPr>
    </w:pPr>
  </w:style>
  <w:style w:type="paragraph" w:customStyle="1" w:styleId="1ffffffc">
    <w:name w:val="Знак1"/>
    <w:basedOn w:val="ac"/>
    <w:rsid w:val="003F79EC"/>
    <w:pPr>
      <w:keepNext/>
      <w:keepLines/>
      <w:widowControl w:val="0"/>
      <w:suppressAutoHyphens/>
      <w:spacing w:before="280" w:after="280"/>
    </w:pPr>
    <w:rPr>
      <w:rFonts w:ascii="Tahoma" w:hAnsi="Tahoma"/>
      <w:sz w:val="20"/>
      <w:szCs w:val="20"/>
      <w:lang w:val="en-US" w:eastAsia="ar-SA"/>
    </w:rPr>
  </w:style>
  <w:style w:type="paragraph" w:customStyle="1" w:styleId="afffffffff1">
    <w:name w:val="Знак"/>
    <w:basedOn w:val="ac"/>
    <w:rsid w:val="003F79EC"/>
    <w:pPr>
      <w:keepNext/>
      <w:keepLines/>
      <w:widowControl w:val="0"/>
      <w:suppressAutoHyphens/>
      <w:spacing w:after="160" w:line="240" w:lineRule="exact"/>
    </w:pPr>
    <w:rPr>
      <w:rFonts w:ascii="Verdana" w:hAnsi="Verdana"/>
      <w:sz w:val="20"/>
      <w:szCs w:val="20"/>
      <w:lang w:val="en-US" w:eastAsia="ar-SA"/>
    </w:rPr>
  </w:style>
  <w:style w:type="paragraph" w:customStyle="1" w:styleId="88">
    <w:name w:val="Абзац списка8"/>
    <w:basedOn w:val="ac"/>
    <w:rsid w:val="00C8664B"/>
    <w:pPr>
      <w:ind w:left="720"/>
      <w:contextualSpacing/>
    </w:pPr>
  </w:style>
  <w:style w:type="paragraph" w:customStyle="1" w:styleId="431">
    <w:name w:val="Обычный43"/>
    <w:rsid w:val="00AD03B7"/>
    <w:pPr>
      <w:widowControl w:val="0"/>
      <w:spacing w:line="300" w:lineRule="auto"/>
    </w:pPr>
    <w:rPr>
      <w:snapToGrid w:val="0"/>
      <w:sz w:val="22"/>
    </w:rPr>
  </w:style>
  <w:style w:type="table" w:customStyle="1" w:styleId="11fff7">
    <w:name w:val="Сетка таблицы11"/>
    <w:basedOn w:val="ae"/>
    <w:next w:val="afc"/>
    <w:uiPriority w:val="59"/>
    <w:rsid w:val="00AD03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ff8">
    <w:name w:val="Нет списка11"/>
    <w:next w:val="af"/>
    <w:semiHidden/>
    <w:unhideWhenUsed/>
    <w:rsid w:val="00AD03B7"/>
  </w:style>
  <w:style w:type="character" w:customStyle="1" w:styleId="2ff2">
    <w:name w:val="Основной текст (2)_"/>
    <w:link w:val="2ff3"/>
    <w:rsid w:val="006F213B"/>
    <w:rPr>
      <w:shd w:val="clear" w:color="auto" w:fill="FFFFFF"/>
    </w:rPr>
  </w:style>
  <w:style w:type="paragraph" w:customStyle="1" w:styleId="2ff3">
    <w:name w:val="Основной текст (2)"/>
    <w:basedOn w:val="ac"/>
    <w:link w:val="2ff2"/>
    <w:rsid w:val="006F213B"/>
    <w:pPr>
      <w:widowControl w:val="0"/>
      <w:shd w:val="clear" w:color="auto" w:fill="FFFFFF"/>
    </w:pPr>
    <w:rPr>
      <w:sz w:val="20"/>
      <w:szCs w:val="20"/>
    </w:rPr>
  </w:style>
  <w:style w:type="paragraph" w:styleId="2">
    <w:name w:val="List Bullet 2"/>
    <w:basedOn w:val="ac"/>
    <w:autoRedefine/>
    <w:locked/>
    <w:rsid w:val="007B13DB"/>
    <w:pPr>
      <w:numPr>
        <w:numId w:val="47"/>
      </w:numPr>
      <w:spacing w:after="60"/>
      <w:jc w:val="both"/>
    </w:pPr>
    <w:rPr>
      <w:sz w:val="28"/>
      <w:szCs w:val="20"/>
    </w:rPr>
  </w:style>
  <w:style w:type="paragraph" w:customStyle="1" w:styleId="03zagalovok1">
    <w:name w:val="03zagalovok1"/>
    <w:basedOn w:val="ac"/>
    <w:rsid w:val="007B13DB"/>
    <w:pPr>
      <w:spacing w:line="288" w:lineRule="auto"/>
    </w:pPr>
    <w:rPr>
      <w:color w:val="000000"/>
      <w:sz w:val="28"/>
      <w:szCs w:val="28"/>
    </w:rPr>
  </w:style>
  <w:style w:type="paragraph" w:customStyle="1" w:styleId="03osnovnoytext">
    <w:name w:val="03osnovnoytext"/>
    <w:basedOn w:val="ac"/>
    <w:rsid w:val="007B13DB"/>
    <w:pPr>
      <w:spacing w:before="320" w:line="320" w:lineRule="atLeast"/>
      <w:ind w:left="1191"/>
      <w:jc w:val="both"/>
    </w:pPr>
    <w:rPr>
      <w:rFonts w:ascii="GaramondC" w:hAnsi="GaramondC"/>
      <w:color w:val="000000"/>
      <w:sz w:val="20"/>
      <w:szCs w:val="20"/>
    </w:rPr>
  </w:style>
  <w:style w:type="paragraph" w:customStyle="1" w:styleId="03bulliti">
    <w:name w:val="03bulliti"/>
    <w:basedOn w:val="ac"/>
    <w:rsid w:val="007B13DB"/>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c"/>
    <w:rsid w:val="007B13DB"/>
    <w:pPr>
      <w:spacing w:before="640" w:line="320" w:lineRule="atLeast"/>
      <w:ind w:left="1191"/>
      <w:jc w:val="both"/>
    </w:pPr>
    <w:rPr>
      <w:rFonts w:ascii="GaramondC" w:hAnsi="GaramondC"/>
      <w:color w:val="000000"/>
      <w:sz w:val="20"/>
      <w:szCs w:val="20"/>
    </w:rPr>
  </w:style>
  <w:style w:type="paragraph" w:customStyle="1" w:styleId="03textnum">
    <w:name w:val="03textnum"/>
    <w:basedOn w:val="ac"/>
    <w:rsid w:val="007B13DB"/>
    <w:pPr>
      <w:spacing w:before="320" w:line="320" w:lineRule="atLeast"/>
      <w:ind w:left="1580" w:hanging="380"/>
      <w:jc w:val="both"/>
    </w:pPr>
    <w:rPr>
      <w:rFonts w:ascii="GaramondC" w:hAnsi="GaramondC"/>
      <w:color w:val="000000"/>
      <w:sz w:val="20"/>
      <w:szCs w:val="20"/>
    </w:rPr>
  </w:style>
  <w:style w:type="paragraph" w:customStyle="1" w:styleId="010">
    <w:name w:val="01"/>
    <w:basedOn w:val="ac"/>
    <w:rsid w:val="007B13DB"/>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c"/>
    <w:rsid w:val="007B13DB"/>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c"/>
    <w:rsid w:val="007B13DB"/>
    <w:pPr>
      <w:spacing w:line="240" w:lineRule="atLeast"/>
      <w:jc w:val="right"/>
    </w:pPr>
    <w:rPr>
      <w:rFonts w:ascii="GaramondC" w:hAnsi="GaramondC"/>
      <w:color w:val="000000"/>
      <w:sz w:val="20"/>
      <w:szCs w:val="20"/>
    </w:rPr>
  </w:style>
  <w:style w:type="paragraph" w:customStyle="1" w:styleId="03osnovnoytexttabl">
    <w:name w:val="03osnovnoytexttabl"/>
    <w:basedOn w:val="ac"/>
    <w:rsid w:val="007B13DB"/>
    <w:pPr>
      <w:spacing w:before="120" w:line="320" w:lineRule="atLeast"/>
    </w:pPr>
    <w:rPr>
      <w:rFonts w:ascii="GaramondC" w:hAnsi="GaramondC"/>
      <w:color w:val="000000"/>
      <w:sz w:val="20"/>
      <w:szCs w:val="20"/>
    </w:rPr>
  </w:style>
  <w:style w:type="paragraph" w:customStyle="1" w:styleId="noparagraphstyle">
    <w:name w:val="noparagraphstyle"/>
    <w:basedOn w:val="ac"/>
    <w:rsid w:val="007B13DB"/>
    <w:pPr>
      <w:spacing w:line="288" w:lineRule="auto"/>
    </w:pPr>
    <w:rPr>
      <w:color w:val="000000"/>
      <w:sz w:val="28"/>
      <w:szCs w:val="28"/>
    </w:rPr>
  </w:style>
  <w:style w:type="character" w:customStyle="1" w:styleId="italic">
    <w:name w:val="italic"/>
    <w:rsid w:val="007B13DB"/>
    <w:rPr>
      <w:rFonts w:ascii="GaramondC" w:hAnsi="GaramondC" w:hint="default"/>
      <w:i/>
      <w:iCs/>
    </w:rPr>
  </w:style>
  <w:style w:type="paragraph" w:customStyle="1" w:styleId="03tablznak">
    <w:name w:val="03tablznak"/>
    <w:basedOn w:val="ac"/>
    <w:rsid w:val="007B13DB"/>
    <w:pPr>
      <w:spacing w:before="500" w:line="320" w:lineRule="atLeast"/>
      <w:ind w:left="680"/>
    </w:pPr>
    <w:rPr>
      <w:rFonts w:ascii="GaramondC" w:hAnsi="GaramondC"/>
      <w:color w:val="000000"/>
      <w:sz w:val="20"/>
      <w:szCs w:val="20"/>
    </w:rPr>
  </w:style>
  <w:style w:type="paragraph" w:customStyle="1" w:styleId="03closeznak">
    <w:name w:val="03closeznak"/>
    <w:basedOn w:val="ac"/>
    <w:rsid w:val="007B13DB"/>
    <w:pPr>
      <w:spacing w:line="240" w:lineRule="atLeast"/>
      <w:jc w:val="right"/>
    </w:pPr>
    <w:rPr>
      <w:rFonts w:ascii="GaramondC" w:hAnsi="GaramondC"/>
      <w:color w:val="000000"/>
      <w:sz w:val="20"/>
      <w:szCs w:val="20"/>
    </w:rPr>
  </w:style>
  <w:style w:type="paragraph" w:customStyle="1" w:styleId="03osnovnoytexttablbullit">
    <w:name w:val="03osnovnoytexttablbullit"/>
    <w:basedOn w:val="ac"/>
    <w:rsid w:val="007B13DB"/>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c"/>
    <w:rsid w:val="007B13DB"/>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c"/>
    <w:rsid w:val="007B13DB"/>
    <w:pPr>
      <w:spacing w:before="120" w:line="320" w:lineRule="atLeast"/>
      <w:ind w:left="1240" w:hanging="460"/>
    </w:pPr>
    <w:rPr>
      <w:rFonts w:ascii="GaramondC" w:hAnsi="GaramondC"/>
      <w:color w:val="000000"/>
      <w:sz w:val="20"/>
      <w:szCs w:val="20"/>
    </w:rPr>
  </w:style>
  <w:style w:type="character" w:customStyle="1" w:styleId="afffffffff2">
    <w:name w:val="внимание"/>
    <w:rsid w:val="007B13DB"/>
    <w:rPr>
      <w:rFonts w:ascii="Times New Roman" w:hAnsi="Times New Roman"/>
      <w:i/>
      <w:color w:val="auto"/>
      <w:shd w:val="clear" w:color="auto" w:fill="FF0000"/>
    </w:rPr>
  </w:style>
  <w:style w:type="paragraph" w:customStyle="1" w:styleId="11fff9">
    <w:name w:val="11"/>
    <w:basedOn w:val="ac"/>
    <w:rsid w:val="007B13DB"/>
    <w:pPr>
      <w:spacing w:before="150" w:after="150"/>
      <w:ind w:left="150" w:right="150"/>
    </w:pPr>
    <w:rPr>
      <w:sz w:val="28"/>
      <w:szCs w:val="28"/>
    </w:rPr>
  </w:style>
  <w:style w:type="character" w:customStyle="1" w:styleId="af90">
    <w:name w:val="af9"/>
    <w:rsid w:val="007B13DB"/>
  </w:style>
  <w:style w:type="paragraph" w:customStyle="1" w:styleId="afffffffff3">
    <w:name w:val="af"/>
    <w:basedOn w:val="ac"/>
    <w:rsid w:val="007B13DB"/>
    <w:pPr>
      <w:spacing w:before="150" w:after="150"/>
      <w:ind w:left="150" w:right="150"/>
    </w:pPr>
    <w:rPr>
      <w:sz w:val="28"/>
      <w:szCs w:val="28"/>
    </w:rPr>
  </w:style>
  <w:style w:type="paragraph" w:customStyle="1" w:styleId="3fa">
    <w:name w:val="3"/>
    <w:basedOn w:val="ac"/>
    <w:rsid w:val="007B13DB"/>
    <w:pPr>
      <w:spacing w:before="150" w:after="150"/>
      <w:ind w:left="150" w:right="150"/>
    </w:pPr>
    <w:rPr>
      <w:sz w:val="28"/>
      <w:szCs w:val="28"/>
    </w:rPr>
  </w:style>
  <w:style w:type="character" w:customStyle="1" w:styleId="afffffffff4">
    <w:name w:val="коммент"/>
    <w:rsid w:val="007B13DB"/>
    <w:rPr>
      <w:i/>
      <w:u w:val="single"/>
      <w:shd w:val="clear" w:color="auto" w:fill="FFFF99"/>
    </w:rPr>
  </w:style>
  <w:style w:type="paragraph" w:customStyle="1" w:styleId="afffffffff5">
    <w:name w:val="Пункт б/н"/>
    <w:basedOn w:val="ac"/>
    <w:semiHidden/>
    <w:rsid w:val="007B13DB"/>
    <w:pPr>
      <w:tabs>
        <w:tab w:val="left" w:pos="1134"/>
      </w:tabs>
      <w:ind w:firstLine="567"/>
      <w:jc w:val="both"/>
    </w:pPr>
    <w:rPr>
      <w:sz w:val="28"/>
      <w:szCs w:val="28"/>
    </w:rPr>
  </w:style>
  <w:style w:type="character" w:customStyle="1" w:styleId="-4">
    <w:name w:val="Контракт-подпункт Знак"/>
    <w:link w:val="-3"/>
    <w:rsid w:val="007B13DB"/>
    <w:rPr>
      <w:sz w:val="28"/>
      <w:szCs w:val="28"/>
    </w:rPr>
  </w:style>
  <w:style w:type="paragraph" w:customStyle="1" w:styleId="3fb">
    <w:name w:val="Стиль Оглавление 3 +"/>
    <w:basedOn w:val="37"/>
    <w:rsid w:val="007B13DB"/>
    <w:pPr>
      <w:tabs>
        <w:tab w:val="left" w:pos="1080"/>
        <w:tab w:val="right" w:leader="dot" w:pos="9344"/>
      </w:tabs>
      <w:spacing w:after="120" w:line="240" w:lineRule="auto"/>
      <w:ind w:left="482" w:right="1134"/>
    </w:pPr>
    <w:rPr>
      <w:rFonts w:ascii="Times New Roman" w:hAnsi="Times New Roman"/>
      <w:sz w:val="28"/>
      <w:szCs w:val="20"/>
      <w:lang w:eastAsia="ru-RU"/>
    </w:rPr>
  </w:style>
  <w:style w:type="paragraph" w:customStyle="1" w:styleId="1ffffffd">
    <w:name w:val="текст1"/>
    <w:rsid w:val="007B13DB"/>
    <w:pPr>
      <w:autoSpaceDE w:val="0"/>
      <w:autoSpaceDN w:val="0"/>
      <w:adjustRightInd w:val="0"/>
      <w:ind w:firstLine="397"/>
      <w:jc w:val="both"/>
    </w:pPr>
    <w:rPr>
      <w:rFonts w:ascii="SchoolBookC" w:hAnsi="SchoolBookC"/>
      <w:sz w:val="24"/>
    </w:rPr>
  </w:style>
  <w:style w:type="character" w:customStyle="1" w:styleId="Normal">
    <w:name w:val="Normal Знак"/>
    <w:rsid w:val="007B13DB"/>
    <w:rPr>
      <w:snapToGrid w:val="0"/>
      <w:sz w:val="24"/>
      <w:lang w:val="ru-RU" w:eastAsia="ru-RU" w:bidi="ar-SA"/>
    </w:rPr>
  </w:style>
  <w:style w:type="paragraph" w:customStyle="1" w:styleId="440">
    <w:name w:val="Обычный44"/>
    <w:basedOn w:val="ac"/>
    <w:rsid w:val="007B13DB"/>
    <w:pPr>
      <w:spacing w:before="100" w:beforeAutospacing="1" w:after="100" w:afterAutospacing="1"/>
    </w:pPr>
    <w:rPr>
      <w:sz w:val="28"/>
      <w:szCs w:val="28"/>
    </w:rPr>
  </w:style>
  <w:style w:type="paragraph" w:customStyle="1" w:styleId="232">
    <w:name w:val="Основной текст 23"/>
    <w:basedOn w:val="ac"/>
    <w:rsid w:val="007B13DB"/>
    <w:pPr>
      <w:widowControl w:val="0"/>
      <w:spacing w:line="360" w:lineRule="auto"/>
      <w:ind w:firstLine="720"/>
      <w:jc w:val="both"/>
    </w:pPr>
    <w:rPr>
      <w:sz w:val="26"/>
      <w:szCs w:val="20"/>
    </w:rPr>
  </w:style>
  <w:style w:type="character" w:customStyle="1" w:styleId="afffffffff6">
    <w:name w:val="комментарий"/>
    <w:semiHidden/>
    <w:rsid w:val="007B13DB"/>
    <w:rPr>
      <w:i/>
      <w:u w:val="single"/>
      <w:shd w:val="clear" w:color="auto" w:fill="FFFF99"/>
    </w:rPr>
  </w:style>
  <w:style w:type="character" w:styleId="HTML1">
    <w:name w:val="HTML Typewriter"/>
    <w:locked/>
    <w:rsid w:val="007B13DB"/>
    <w:rPr>
      <w:rFonts w:ascii="Courier New" w:hAnsi="Courier New" w:cs="Courier New"/>
      <w:sz w:val="20"/>
      <w:szCs w:val="20"/>
    </w:rPr>
  </w:style>
  <w:style w:type="paragraph" w:customStyle="1" w:styleId="-22">
    <w:name w:val="Контракт-пункт2"/>
    <w:basedOn w:val="ac"/>
    <w:rsid w:val="007B13DB"/>
    <w:pPr>
      <w:tabs>
        <w:tab w:val="num" w:pos="4442"/>
      </w:tabs>
      <w:ind w:left="4442" w:hanging="851"/>
      <w:jc w:val="both"/>
    </w:pPr>
    <w:rPr>
      <w:sz w:val="28"/>
      <w:szCs w:val="28"/>
    </w:rPr>
  </w:style>
  <w:style w:type="paragraph" w:customStyle="1" w:styleId="-30">
    <w:name w:val="Контракт-пункт3"/>
    <w:basedOn w:val="ac"/>
    <w:rsid w:val="007B13DB"/>
    <w:pPr>
      <w:tabs>
        <w:tab w:val="num" w:pos="4442"/>
      </w:tabs>
      <w:ind w:left="4442" w:hanging="851"/>
      <w:jc w:val="both"/>
    </w:pPr>
    <w:rPr>
      <w:sz w:val="28"/>
      <w:szCs w:val="28"/>
    </w:rPr>
  </w:style>
  <w:style w:type="paragraph" w:customStyle="1" w:styleId="-40">
    <w:name w:val="Контракт-пункт4"/>
    <w:basedOn w:val="ac"/>
    <w:rsid w:val="007B13DB"/>
    <w:pPr>
      <w:tabs>
        <w:tab w:val="num" w:pos="5009"/>
      </w:tabs>
      <w:ind w:left="5009" w:hanging="567"/>
      <w:jc w:val="both"/>
    </w:pPr>
    <w:rPr>
      <w:sz w:val="28"/>
      <w:szCs w:val="28"/>
    </w:rPr>
  </w:style>
  <w:style w:type="paragraph" w:customStyle="1" w:styleId="095">
    <w:name w:val="Стиль Первая строка:  095 см"/>
    <w:basedOn w:val="ac"/>
    <w:rsid w:val="007B13DB"/>
    <w:pPr>
      <w:ind w:firstLine="567"/>
      <w:jc w:val="both"/>
    </w:pPr>
    <w:rPr>
      <w:sz w:val="28"/>
      <w:szCs w:val="20"/>
    </w:rPr>
  </w:style>
  <w:style w:type="paragraph" w:customStyle="1" w:styleId="afffffffff7">
    <w:name w:val="Îáû÷íûé"/>
    <w:rsid w:val="007B13DB"/>
  </w:style>
  <w:style w:type="character" w:customStyle="1" w:styleId="bigger1">
    <w:name w:val="bigger1"/>
    <w:rsid w:val="007B13DB"/>
    <w:rPr>
      <w:sz w:val="20"/>
      <w:szCs w:val="20"/>
    </w:rPr>
  </w:style>
  <w:style w:type="paragraph" w:customStyle="1" w:styleId="CharChar">
    <w:name w:val="Char Char"/>
    <w:basedOn w:val="ac"/>
    <w:rsid w:val="007B13DB"/>
    <w:pPr>
      <w:spacing w:after="160" w:line="240" w:lineRule="exact"/>
    </w:pPr>
    <w:rPr>
      <w:rFonts w:ascii="Verdana" w:hAnsi="Verdana"/>
      <w:sz w:val="20"/>
      <w:szCs w:val="20"/>
      <w:lang w:val="en-US" w:eastAsia="en-US"/>
    </w:rPr>
  </w:style>
  <w:style w:type="paragraph" w:customStyle="1" w:styleId="2-11">
    <w:name w:val="содержание2-11"/>
    <w:basedOn w:val="ac"/>
    <w:rsid w:val="007B13DB"/>
    <w:pPr>
      <w:spacing w:after="60"/>
      <w:jc w:val="both"/>
    </w:pPr>
  </w:style>
  <w:style w:type="character" w:customStyle="1" w:styleId="1ffffffe">
    <w:name w:val="Заголовок 1.КД Знак"/>
    <w:rsid w:val="007B13DB"/>
    <w:rPr>
      <w:b/>
      <w:sz w:val="28"/>
      <w:szCs w:val="28"/>
      <w:lang w:val="ru-RU" w:eastAsia="en-US" w:bidi="ar-SA"/>
    </w:rPr>
  </w:style>
  <w:style w:type="paragraph" w:customStyle="1" w:styleId="afffffffff8">
    <w:name w:val="Готовый"/>
    <w:basedOn w:val="ac"/>
    <w:rsid w:val="007B13D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ar-SA"/>
    </w:rPr>
  </w:style>
  <w:style w:type="paragraph" w:customStyle="1" w:styleId="450">
    <w:name w:val="Обычный45"/>
    <w:rsid w:val="007B13DB"/>
    <w:pPr>
      <w:widowControl w:val="0"/>
      <w:spacing w:before="100" w:after="100"/>
    </w:pPr>
    <w:rPr>
      <w:snapToGrid w:val="0"/>
      <w:sz w:val="24"/>
    </w:rPr>
  </w:style>
  <w:style w:type="paragraph" w:customStyle="1" w:styleId="460">
    <w:name w:val="Обычный46"/>
    <w:basedOn w:val="ac"/>
    <w:rsid w:val="007B13DB"/>
    <w:pPr>
      <w:spacing w:before="100" w:beforeAutospacing="1" w:after="100" w:afterAutospacing="1"/>
    </w:pPr>
    <w:rPr>
      <w:sz w:val="28"/>
      <w:szCs w:val="28"/>
    </w:rPr>
  </w:style>
  <w:style w:type="paragraph" w:customStyle="1" w:styleId="242">
    <w:name w:val="Основной текст 24"/>
    <w:basedOn w:val="ac"/>
    <w:rsid w:val="007B13DB"/>
    <w:pPr>
      <w:widowControl w:val="0"/>
      <w:spacing w:line="360" w:lineRule="auto"/>
      <w:ind w:firstLine="720"/>
      <w:jc w:val="both"/>
    </w:pPr>
    <w:rPr>
      <w:sz w:val="26"/>
      <w:szCs w:val="20"/>
    </w:rPr>
  </w:style>
  <w:style w:type="character" w:customStyle="1" w:styleId="1fffffff">
    <w:name w:val="Текст примечания Знак1"/>
    <w:rsid w:val="007B13DB"/>
  </w:style>
  <w:style w:type="character" w:customStyle="1" w:styleId="5d">
    <w:name w:val="Основной текст (5)_"/>
    <w:link w:val="510"/>
    <w:uiPriority w:val="99"/>
    <w:rsid w:val="00363048"/>
    <w:rPr>
      <w:rFonts w:ascii="Arial" w:hAnsi="Arial" w:cs="Arial"/>
      <w:b/>
      <w:bCs/>
      <w:i/>
      <w:iCs/>
      <w:sz w:val="34"/>
      <w:szCs w:val="34"/>
      <w:shd w:val="clear" w:color="auto" w:fill="FFFFFF"/>
    </w:rPr>
  </w:style>
  <w:style w:type="paragraph" w:customStyle="1" w:styleId="510">
    <w:name w:val="Основной текст (5)1"/>
    <w:basedOn w:val="ac"/>
    <w:link w:val="5d"/>
    <w:uiPriority w:val="99"/>
    <w:rsid w:val="00363048"/>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6a">
    <w:name w:val="Абзац списка6"/>
    <w:basedOn w:val="ac"/>
    <w:rsid w:val="00D03949"/>
    <w:pPr>
      <w:ind w:hanging="360"/>
      <w:jc w:val="both"/>
      <w:outlineLvl w:val="0"/>
    </w:pPr>
    <w:rPr>
      <w:b/>
      <w:szCs w:val="28"/>
      <w:lang w:eastAsia="en-US"/>
    </w:rPr>
  </w:style>
  <w:style w:type="paragraph" w:customStyle="1" w:styleId="3fc">
    <w:name w:val="Знак Знак Знак Знак Знак Знак Знак3"/>
    <w:basedOn w:val="ac"/>
    <w:rsid w:val="00D03949"/>
    <w:pPr>
      <w:spacing w:after="160" w:line="240" w:lineRule="exact"/>
      <w:jc w:val="both"/>
    </w:pPr>
    <w:rPr>
      <w:lang w:val="en-US" w:eastAsia="en-US"/>
    </w:rPr>
  </w:style>
  <w:style w:type="character" w:customStyle="1" w:styleId="218">
    <w:name w:val="Знак Знак21"/>
    <w:locked/>
    <w:rsid w:val="00D03949"/>
    <w:rPr>
      <w:rFonts w:ascii="Times New Roman" w:hAnsi="Times New Roman" w:cs="Times New Roman"/>
      <w:sz w:val="24"/>
      <w:szCs w:val="24"/>
    </w:rPr>
  </w:style>
  <w:style w:type="character" w:customStyle="1" w:styleId="142">
    <w:name w:val="Знак Знак14"/>
    <w:semiHidden/>
    <w:locked/>
    <w:rsid w:val="00D03949"/>
    <w:rPr>
      <w:rFonts w:ascii="Times New Roman" w:hAnsi="Times New Roman" w:cs="Times New Roman"/>
      <w:sz w:val="24"/>
      <w:szCs w:val="24"/>
    </w:rPr>
  </w:style>
  <w:style w:type="character" w:customStyle="1" w:styleId="111f1">
    <w:name w:val="Знак Знак111"/>
    <w:locked/>
    <w:rsid w:val="00D03949"/>
    <w:rPr>
      <w:rFonts w:eastAsia="Calibri"/>
      <w:b/>
      <w:bCs/>
      <w:sz w:val="28"/>
      <w:szCs w:val="28"/>
      <w:lang w:val="ru-RU" w:eastAsia="ru-RU" w:bidi="ar-SA"/>
    </w:rPr>
  </w:style>
  <w:style w:type="character" w:customStyle="1" w:styleId="1010">
    <w:name w:val="Знак Знак101"/>
    <w:locked/>
    <w:rsid w:val="00D03949"/>
    <w:rPr>
      <w:rFonts w:eastAsia="Calibri"/>
      <w:b/>
      <w:bCs/>
      <w:sz w:val="28"/>
      <w:szCs w:val="28"/>
      <w:lang w:val="ru-RU" w:eastAsia="ru-RU" w:bidi="ar-SA"/>
    </w:rPr>
  </w:style>
  <w:style w:type="character" w:customStyle="1" w:styleId="911">
    <w:name w:val="Знак Знак91"/>
    <w:locked/>
    <w:rsid w:val="00D03949"/>
    <w:rPr>
      <w:rFonts w:ascii="Cambria" w:eastAsia="Calibri" w:hAnsi="Cambria"/>
      <w:b/>
      <w:bCs/>
      <w:color w:val="4F81BD"/>
      <w:sz w:val="24"/>
      <w:szCs w:val="24"/>
      <w:lang w:val="ru-RU" w:eastAsia="ru-RU" w:bidi="ar-SA"/>
    </w:rPr>
  </w:style>
  <w:style w:type="character" w:customStyle="1" w:styleId="811">
    <w:name w:val="Знак Знак81"/>
    <w:semiHidden/>
    <w:locked/>
    <w:rsid w:val="00D03949"/>
    <w:rPr>
      <w:rFonts w:ascii="Cambria" w:eastAsia="Calibri" w:hAnsi="Cambria"/>
      <w:b/>
      <w:bCs/>
      <w:i/>
      <w:iCs/>
      <w:color w:val="4F81BD"/>
      <w:sz w:val="24"/>
      <w:szCs w:val="24"/>
      <w:lang w:val="ru-RU" w:eastAsia="ru-RU" w:bidi="ar-SA"/>
    </w:rPr>
  </w:style>
  <w:style w:type="character" w:customStyle="1" w:styleId="720">
    <w:name w:val="Знак Знак72"/>
    <w:semiHidden/>
    <w:locked/>
    <w:rsid w:val="00D03949"/>
    <w:rPr>
      <w:rFonts w:ascii="Cambria" w:eastAsia="Calibri" w:hAnsi="Cambria"/>
      <w:color w:val="243F60"/>
      <w:sz w:val="24"/>
      <w:szCs w:val="24"/>
      <w:lang w:val="ru-RU" w:eastAsia="ru-RU" w:bidi="ar-SA"/>
    </w:rPr>
  </w:style>
  <w:style w:type="character" w:customStyle="1" w:styleId="610">
    <w:name w:val="Знак Знак61"/>
    <w:locked/>
    <w:rsid w:val="00D03949"/>
    <w:rPr>
      <w:rFonts w:ascii="Cambria" w:eastAsia="Calibri" w:hAnsi="Cambria"/>
      <w:i/>
      <w:iCs/>
      <w:color w:val="243F60"/>
      <w:sz w:val="24"/>
      <w:szCs w:val="24"/>
      <w:lang w:val="ru-RU" w:eastAsia="ru-RU" w:bidi="ar-SA"/>
    </w:rPr>
  </w:style>
  <w:style w:type="character" w:customStyle="1" w:styleId="511">
    <w:name w:val="Знак Знак51"/>
    <w:semiHidden/>
    <w:locked/>
    <w:rsid w:val="00D03949"/>
    <w:rPr>
      <w:rFonts w:ascii="Cambria" w:eastAsia="Calibri" w:hAnsi="Cambria"/>
      <w:i/>
      <w:iCs/>
      <w:color w:val="404040"/>
      <w:sz w:val="24"/>
      <w:szCs w:val="24"/>
      <w:lang w:val="ru-RU" w:eastAsia="ru-RU" w:bidi="ar-SA"/>
    </w:rPr>
  </w:style>
  <w:style w:type="character" w:customStyle="1" w:styleId="413">
    <w:name w:val="Знак Знак41"/>
    <w:semiHidden/>
    <w:locked/>
    <w:rsid w:val="00D03949"/>
    <w:rPr>
      <w:rFonts w:ascii="Cambria" w:eastAsia="Calibri" w:hAnsi="Cambria"/>
      <w:color w:val="404040"/>
      <w:lang w:val="ru-RU" w:eastAsia="ru-RU" w:bidi="ar-SA"/>
    </w:rPr>
  </w:style>
  <w:style w:type="character" w:customStyle="1" w:styleId="317">
    <w:name w:val="Знак Знак31"/>
    <w:semiHidden/>
    <w:locked/>
    <w:rsid w:val="00D03949"/>
    <w:rPr>
      <w:rFonts w:ascii="Cambria" w:eastAsia="Calibri" w:hAnsi="Cambria"/>
      <w:i/>
      <w:iCs/>
      <w:color w:val="404040"/>
      <w:lang w:val="ru-RU" w:eastAsia="ru-RU" w:bidi="ar-SA"/>
    </w:rPr>
  </w:style>
  <w:style w:type="paragraph" w:customStyle="1" w:styleId="font10">
    <w:name w:val="font10"/>
    <w:basedOn w:val="ac"/>
    <w:rsid w:val="00D03949"/>
    <w:pPr>
      <w:spacing w:before="100" w:beforeAutospacing="1" w:after="100" w:afterAutospacing="1"/>
    </w:pPr>
    <w:rPr>
      <w:i/>
      <w:iCs/>
      <w:sz w:val="36"/>
      <w:szCs w:val="36"/>
    </w:rPr>
  </w:style>
  <w:style w:type="paragraph" w:customStyle="1" w:styleId="font11">
    <w:name w:val="font11"/>
    <w:basedOn w:val="ac"/>
    <w:rsid w:val="00D03949"/>
    <w:pPr>
      <w:spacing w:before="100" w:beforeAutospacing="1" w:after="100" w:afterAutospacing="1"/>
    </w:pPr>
    <w:rPr>
      <w:sz w:val="18"/>
      <w:szCs w:val="18"/>
    </w:rPr>
  </w:style>
  <w:style w:type="paragraph" w:customStyle="1" w:styleId="font12">
    <w:name w:val="font12"/>
    <w:basedOn w:val="ac"/>
    <w:rsid w:val="00D03949"/>
    <w:pPr>
      <w:spacing w:before="100" w:beforeAutospacing="1" w:after="100" w:afterAutospacing="1"/>
    </w:pPr>
    <w:rPr>
      <w:sz w:val="28"/>
      <w:szCs w:val="28"/>
    </w:rPr>
  </w:style>
  <w:style w:type="numbering" w:customStyle="1" w:styleId="3fd">
    <w:name w:val="Нет списка3"/>
    <w:next w:val="af"/>
    <w:semiHidden/>
    <w:rsid w:val="00D03949"/>
  </w:style>
  <w:style w:type="numbering" w:customStyle="1" w:styleId="4f3">
    <w:name w:val="Нет списка4"/>
    <w:next w:val="af"/>
    <w:semiHidden/>
    <w:rsid w:val="00D03949"/>
  </w:style>
  <w:style w:type="numbering" w:customStyle="1" w:styleId="5e">
    <w:name w:val="Нет списка5"/>
    <w:next w:val="af"/>
    <w:semiHidden/>
    <w:rsid w:val="00D03949"/>
  </w:style>
  <w:style w:type="numbering" w:customStyle="1" w:styleId="6b">
    <w:name w:val="Нет списка6"/>
    <w:next w:val="af"/>
    <w:semiHidden/>
    <w:rsid w:val="00D03949"/>
  </w:style>
  <w:style w:type="numbering" w:customStyle="1" w:styleId="78">
    <w:name w:val="Нет списка7"/>
    <w:next w:val="af"/>
    <w:semiHidden/>
    <w:unhideWhenUsed/>
    <w:rsid w:val="00D03949"/>
  </w:style>
  <w:style w:type="numbering" w:customStyle="1" w:styleId="89">
    <w:name w:val="Нет списка8"/>
    <w:next w:val="af"/>
    <w:semiHidden/>
    <w:rsid w:val="00D03949"/>
  </w:style>
  <w:style w:type="numbering" w:customStyle="1" w:styleId="99">
    <w:name w:val="Нет списка9"/>
    <w:next w:val="af"/>
    <w:uiPriority w:val="99"/>
    <w:semiHidden/>
    <w:rsid w:val="00D03949"/>
  </w:style>
  <w:style w:type="numbering" w:customStyle="1" w:styleId="107">
    <w:name w:val="Нет списка10"/>
    <w:next w:val="af"/>
    <w:uiPriority w:val="99"/>
    <w:semiHidden/>
    <w:unhideWhenUsed/>
    <w:rsid w:val="00D03949"/>
  </w:style>
  <w:style w:type="numbering" w:customStyle="1" w:styleId="111f2">
    <w:name w:val="Нет списка111"/>
    <w:next w:val="af"/>
    <w:uiPriority w:val="99"/>
    <w:semiHidden/>
    <w:rsid w:val="00D03949"/>
  </w:style>
  <w:style w:type="numbering" w:customStyle="1" w:styleId="124">
    <w:name w:val="Нет списка12"/>
    <w:next w:val="af"/>
    <w:uiPriority w:val="99"/>
    <w:semiHidden/>
    <w:rsid w:val="00D03949"/>
  </w:style>
  <w:style w:type="numbering" w:customStyle="1" w:styleId="133">
    <w:name w:val="Нет списка13"/>
    <w:next w:val="af"/>
    <w:uiPriority w:val="99"/>
    <w:semiHidden/>
    <w:rsid w:val="00D03949"/>
  </w:style>
  <w:style w:type="numbering" w:customStyle="1" w:styleId="143">
    <w:name w:val="Нет списка14"/>
    <w:next w:val="af"/>
    <w:semiHidden/>
    <w:rsid w:val="00D03949"/>
  </w:style>
  <w:style w:type="paragraph" w:customStyle="1" w:styleId="3fe">
    <w:name w:val="Знак Знак Знак Знак Знак3"/>
    <w:basedOn w:val="ac"/>
    <w:rsid w:val="00D03949"/>
    <w:pPr>
      <w:spacing w:after="160" w:line="240" w:lineRule="exact"/>
    </w:pPr>
    <w:rPr>
      <w:rFonts w:ascii="Verdana" w:eastAsia="Batang" w:hAnsi="Verdana"/>
      <w:sz w:val="20"/>
      <w:szCs w:val="20"/>
      <w:lang w:val="en-US" w:eastAsia="en-US"/>
    </w:rPr>
  </w:style>
  <w:style w:type="paragraph" w:customStyle="1" w:styleId="1ffffff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D03949"/>
    <w:pPr>
      <w:spacing w:after="160" w:line="240" w:lineRule="exact"/>
    </w:pPr>
    <w:rPr>
      <w:rFonts w:ascii="Verdana" w:hAnsi="Verdana"/>
      <w:sz w:val="20"/>
      <w:szCs w:val="20"/>
      <w:lang w:val="en-US" w:eastAsia="en-US"/>
    </w:rPr>
  </w:style>
  <w:style w:type="paragraph" w:customStyle="1" w:styleId="2ff4">
    <w:name w:val="Знак Знак Знак Знак Знак2"/>
    <w:basedOn w:val="ac"/>
    <w:rsid w:val="00D03949"/>
    <w:pPr>
      <w:spacing w:after="160" w:line="240" w:lineRule="exact"/>
    </w:pPr>
    <w:rPr>
      <w:rFonts w:ascii="Verdana" w:eastAsia="Batang" w:hAnsi="Verdana"/>
      <w:sz w:val="20"/>
      <w:szCs w:val="20"/>
      <w:lang w:val="en-US" w:eastAsia="en-US"/>
    </w:rPr>
  </w:style>
  <w:style w:type="paragraph" w:customStyle="1" w:styleId="125">
    <w:name w:val="Знак125"/>
    <w:basedOn w:val="ac"/>
    <w:rsid w:val="00D03949"/>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c"/>
    <w:rsid w:val="00D03949"/>
    <w:pPr>
      <w:keepNext/>
      <w:keepLines/>
      <w:widowControl w:val="0"/>
      <w:suppressAutoHyphens/>
      <w:spacing w:before="280" w:after="280"/>
    </w:pPr>
    <w:rPr>
      <w:rFonts w:ascii="Tahoma" w:hAnsi="Tahoma"/>
      <w:sz w:val="20"/>
      <w:szCs w:val="20"/>
      <w:lang w:val="en-US" w:eastAsia="ar-SA"/>
    </w:rPr>
  </w:style>
  <w:style w:type="paragraph" w:customStyle="1" w:styleId="1230">
    <w:name w:val="Знак123"/>
    <w:basedOn w:val="ac"/>
    <w:rsid w:val="00D03949"/>
    <w:pPr>
      <w:keepNext/>
      <w:keepLines/>
      <w:widowControl w:val="0"/>
      <w:suppressAutoHyphens/>
      <w:spacing w:before="280" w:after="280"/>
    </w:pPr>
    <w:rPr>
      <w:rFonts w:ascii="Tahoma" w:hAnsi="Tahoma"/>
      <w:sz w:val="20"/>
      <w:szCs w:val="20"/>
      <w:lang w:val="en-US" w:eastAsia="ar-SA"/>
    </w:rPr>
  </w:style>
  <w:style w:type="numbering" w:customStyle="1" w:styleId="153">
    <w:name w:val="Нет списка15"/>
    <w:next w:val="af"/>
    <w:semiHidden/>
    <w:rsid w:val="00D03949"/>
  </w:style>
  <w:style w:type="numbering" w:customStyle="1" w:styleId="162">
    <w:name w:val="Нет списка16"/>
    <w:next w:val="af"/>
    <w:semiHidden/>
    <w:rsid w:val="00D03949"/>
  </w:style>
  <w:style w:type="numbering" w:customStyle="1" w:styleId="219">
    <w:name w:val="Нет списка21"/>
    <w:next w:val="af"/>
    <w:uiPriority w:val="99"/>
    <w:semiHidden/>
    <w:rsid w:val="00D03949"/>
  </w:style>
  <w:style w:type="numbering" w:customStyle="1" w:styleId="2110">
    <w:name w:val="Нет списка211"/>
    <w:next w:val="af"/>
    <w:uiPriority w:val="99"/>
    <w:semiHidden/>
    <w:rsid w:val="00D03949"/>
  </w:style>
  <w:style w:type="numbering" w:customStyle="1" w:styleId="1122">
    <w:name w:val="Нет списка112"/>
    <w:next w:val="af"/>
    <w:uiPriority w:val="99"/>
    <w:semiHidden/>
    <w:rsid w:val="00D03949"/>
  </w:style>
  <w:style w:type="numbering" w:customStyle="1" w:styleId="224">
    <w:name w:val="Нет списка22"/>
    <w:next w:val="af"/>
    <w:uiPriority w:val="99"/>
    <w:semiHidden/>
    <w:rsid w:val="00D03949"/>
  </w:style>
  <w:style w:type="numbering" w:customStyle="1" w:styleId="318">
    <w:name w:val="Нет списка31"/>
    <w:next w:val="af"/>
    <w:uiPriority w:val="99"/>
    <w:semiHidden/>
    <w:rsid w:val="00D03949"/>
  </w:style>
  <w:style w:type="numbering" w:customStyle="1" w:styleId="1211">
    <w:name w:val="Нет списка121"/>
    <w:next w:val="af"/>
    <w:uiPriority w:val="99"/>
    <w:semiHidden/>
    <w:rsid w:val="00D03949"/>
  </w:style>
  <w:style w:type="numbering" w:customStyle="1" w:styleId="2120">
    <w:name w:val="Нет списка212"/>
    <w:next w:val="af"/>
    <w:uiPriority w:val="99"/>
    <w:semiHidden/>
    <w:rsid w:val="00D03949"/>
  </w:style>
  <w:style w:type="numbering" w:customStyle="1" w:styleId="11119">
    <w:name w:val="Нет списка1111"/>
    <w:next w:val="af"/>
    <w:uiPriority w:val="99"/>
    <w:semiHidden/>
    <w:rsid w:val="00D03949"/>
  </w:style>
  <w:style w:type="numbering" w:customStyle="1" w:styleId="2111">
    <w:name w:val="Нет списка2111"/>
    <w:next w:val="af"/>
    <w:uiPriority w:val="99"/>
    <w:semiHidden/>
    <w:rsid w:val="00D03949"/>
  </w:style>
  <w:style w:type="numbering" w:customStyle="1" w:styleId="233">
    <w:name w:val="Нет списка23"/>
    <w:next w:val="af"/>
    <w:uiPriority w:val="99"/>
    <w:semiHidden/>
    <w:rsid w:val="00D03949"/>
  </w:style>
  <w:style w:type="numbering" w:customStyle="1" w:styleId="1130">
    <w:name w:val="Нет списка113"/>
    <w:next w:val="af"/>
    <w:uiPriority w:val="99"/>
    <w:semiHidden/>
    <w:rsid w:val="00D03949"/>
  </w:style>
  <w:style w:type="numbering" w:customStyle="1" w:styleId="11120">
    <w:name w:val="Нет списка1112"/>
    <w:next w:val="af"/>
    <w:uiPriority w:val="99"/>
    <w:semiHidden/>
    <w:rsid w:val="00D03949"/>
  </w:style>
  <w:style w:type="numbering" w:customStyle="1" w:styleId="323">
    <w:name w:val="Нет списка32"/>
    <w:next w:val="af"/>
    <w:uiPriority w:val="99"/>
    <w:semiHidden/>
    <w:rsid w:val="00D03949"/>
  </w:style>
  <w:style w:type="numbering" w:customStyle="1" w:styleId="1221">
    <w:name w:val="Нет списка122"/>
    <w:next w:val="af"/>
    <w:uiPriority w:val="99"/>
    <w:semiHidden/>
    <w:rsid w:val="00D03949"/>
  </w:style>
  <w:style w:type="numbering" w:customStyle="1" w:styleId="2112">
    <w:name w:val="Нет списка2112"/>
    <w:next w:val="af"/>
    <w:uiPriority w:val="99"/>
    <w:semiHidden/>
    <w:rsid w:val="00D03949"/>
  </w:style>
  <w:style w:type="numbering" w:customStyle="1" w:styleId="414">
    <w:name w:val="Нет списка41"/>
    <w:next w:val="af"/>
    <w:uiPriority w:val="99"/>
    <w:semiHidden/>
    <w:rsid w:val="00D03949"/>
  </w:style>
  <w:style w:type="numbering" w:customStyle="1" w:styleId="1310">
    <w:name w:val="Нет списка131"/>
    <w:next w:val="af"/>
    <w:uiPriority w:val="99"/>
    <w:semiHidden/>
    <w:rsid w:val="00D03949"/>
  </w:style>
  <w:style w:type="numbering" w:customStyle="1" w:styleId="11211">
    <w:name w:val="Нет списка1121"/>
    <w:next w:val="af"/>
    <w:uiPriority w:val="99"/>
    <w:semiHidden/>
    <w:rsid w:val="00D03949"/>
  </w:style>
  <w:style w:type="numbering" w:customStyle="1" w:styleId="2210">
    <w:name w:val="Нет списка221"/>
    <w:next w:val="af"/>
    <w:uiPriority w:val="99"/>
    <w:semiHidden/>
    <w:rsid w:val="00D03949"/>
  </w:style>
  <w:style w:type="numbering" w:customStyle="1" w:styleId="3110">
    <w:name w:val="Нет списка311"/>
    <w:next w:val="af"/>
    <w:uiPriority w:val="99"/>
    <w:semiHidden/>
    <w:rsid w:val="00D03949"/>
  </w:style>
  <w:style w:type="numbering" w:customStyle="1" w:styleId="12110">
    <w:name w:val="Нет списка1211"/>
    <w:next w:val="af"/>
    <w:uiPriority w:val="99"/>
    <w:semiHidden/>
    <w:rsid w:val="00D03949"/>
  </w:style>
  <w:style w:type="numbering" w:customStyle="1" w:styleId="2121">
    <w:name w:val="Нет списка2121"/>
    <w:next w:val="af"/>
    <w:uiPriority w:val="99"/>
    <w:semiHidden/>
    <w:rsid w:val="00D03949"/>
  </w:style>
  <w:style w:type="numbering" w:customStyle="1" w:styleId="172">
    <w:name w:val="Нет списка17"/>
    <w:next w:val="af"/>
    <w:uiPriority w:val="99"/>
    <w:semiHidden/>
    <w:unhideWhenUsed/>
    <w:rsid w:val="00D03949"/>
  </w:style>
  <w:style w:type="numbering" w:customStyle="1" w:styleId="182">
    <w:name w:val="Нет списка18"/>
    <w:next w:val="af"/>
    <w:uiPriority w:val="99"/>
    <w:semiHidden/>
    <w:rsid w:val="00D03949"/>
  </w:style>
  <w:style w:type="table" w:customStyle="1" w:styleId="126">
    <w:name w:val="Сетка таблицы12"/>
    <w:basedOn w:val="ae"/>
    <w:next w:val="afc"/>
    <w:rsid w:val="00D03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
    <w:uiPriority w:val="99"/>
    <w:semiHidden/>
    <w:rsid w:val="00D03949"/>
  </w:style>
  <w:style w:type="numbering" w:customStyle="1" w:styleId="11130">
    <w:name w:val="Нет списка1113"/>
    <w:next w:val="af"/>
    <w:uiPriority w:val="99"/>
    <w:semiHidden/>
    <w:rsid w:val="00D03949"/>
  </w:style>
  <w:style w:type="numbering" w:customStyle="1" w:styleId="243">
    <w:name w:val="Нет списка24"/>
    <w:next w:val="af"/>
    <w:uiPriority w:val="99"/>
    <w:semiHidden/>
    <w:rsid w:val="00D03949"/>
  </w:style>
  <w:style w:type="numbering" w:customStyle="1" w:styleId="332">
    <w:name w:val="Нет списка33"/>
    <w:next w:val="af"/>
    <w:uiPriority w:val="99"/>
    <w:semiHidden/>
    <w:rsid w:val="00D03949"/>
  </w:style>
  <w:style w:type="numbering" w:customStyle="1" w:styleId="1231">
    <w:name w:val="Нет списка123"/>
    <w:next w:val="af"/>
    <w:uiPriority w:val="99"/>
    <w:semiHidden/>
    <w:rsid w:val="00D03949"/>
  </w:style>
  <w:style w:type="numbering" w:customStyle="1" w:styleId="2130">
    <w:name w:val="Нет списка213"/>
    <w:next w:val="af"/>
    <w:uiPriority w:val="99"/>
    <w:semiHidden/>
    <w:rsid w:val="00D03949"/>
  </w:style>
  <w:style w:type="numbering" w:customStyle="1" w:styleId="421">
    <w:name w:val="Нет списка42"/>
    <w:next w:val="af"/>
    <w:uiPriority w:val="99"/>
    <w:semiHidden/>
    <w:rsid w:val="00D03949"/>
  </w:style>
  <w:style w:type="numbering" w:customStyle="1" w:styleId="1320">
    <w:name w:val="Нет списка132"/>
    <w:next w:val="af"/>
    <w:uiPriority w:val="99"/>
    <w:semiHidden/>
    <w:rsid w:val="00D03949"/>
  </w:style>
  <w:style w:type="table" w:customStyle="1" w:styleId="21a">
    <w:name w:val="Сетка таблицы21"/>
    <w:basedOn w:val="ae"/>
    <w:next w:val="afc"/>
    <w:rsid w:val="00D03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f"/>
    <w:uiPriority w:val="99"/>
    <w:semiHidden/>
    <w:rsid w:val="00D03949"/>
  </w:style>
  <w:style w:type="numbering" w:customStyle="1" w:styleId="11220">
    <w:name w:val="Нет списка1122"/>
    <w:next w:val="af"/>
    <w:uiPriority w:val="99"/>
    <w:semiHidden/>
    <w:rsid w:val="00D03949"/>
  </w:style>
  <w:style w:type="numbering" w:customStyle="1" w:styleId="111112">
    <w:name w:val="Нет списка11111"/>
    <w:next w:val="af"/>
    <w:uiPriority w:val="99"/>
    <w:semiHidden/>
    <w:rsid w:val="00D03949"/>
  </w:style>
  <w:style w:type="numbering" w:customStyle="1" w:styleId="2113">
    <w:name w:val="Нет списка2113"/>
    <w:next w:val="af"/>
    <w:uiPriority w:val="99"/>
    <w:semiHidden/>
    <w:rsid w:val="00D03949"/>
  </w:style>
  <w:style w:type="numbering" w:customStyle="1" w:styleId="3120">
    <w:name w:val="Нет списка312"/>
    <w:next w:val="af"/>
    <w:uiPriority w:val="99"/>
    <w:semiHidden/>
    <w:rsid w:val="00D03949"/>
  </w:style>
  <w:style w:type="numbering" w:customStyle="1" w:styleId="1212">
    <w:name w:val="Нет списка1212"/>
    <w:next w:val="af"/>
    <w:uiPriority w:val="99"/>
    <w:semiHidden/>
    <w:rsid w:val="00D03949"/>
  </w:style>
  <w:style w:type="numbering" w:customStyle="1" w:styleId="21111">
    <w:name w:val="Нет списка21111"/>
    <w:next w:val="af"/>
    <w:uiPriority w:val="99"/>
    <w:semiHidden/>
    <w:rsid w:val="00D03949"/>
  </w:style>
  <w:style w:type="numbering" w:customStyle="1" w:styleId="512">
    <w:name w:val="Нет списка51"/>
    <w:next w:val="af"/>
    <w:uiPriority w:val="99"/>
    <w:semiHidden/>
    <w:rsid w:val="00D03949"/>
  </w:style>
  <w:style w:type="numbering" w:customStyle="1" w:styleId="1410">
    <w:name w:val="Нет списка141"/>
    <w:next w:val="af"/>
    <w:uiPriority w:val="99"/>
    <w:semiHidden/>
    <w:rsid w:val="00D03949"/>
  </w:style>
  <w:style w:type="table" w:customStyle="1" w:styleId="319">
    <w:name w:val="Сетка таблицы31"/>
    <w:basedOn w:val="ae"/>
    <w:next w:val="afc"/>
    <w:rsid w:val="00D03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rsid w:val="00D03949"/>
  </w:style>
  <w:style w:type="numbering" w:customStyle="1" w:styleId="1131">
    <w:name w:val="Нет списка1131"/>
    <w:next w:val="af"/>
    <w:uiPriority w:val="99"/>
    <w:semiHidden/>
    <w:rsid w:val="00D03949"/>
  </w:style>
  <w:style w:type="numbering" w:customStyle="1" w:styleId="11121">
    <w:name w:val="Нет списка11121"/>
    <w:next w:val="af"/>
    <w:uiPriority w:val="99"/>
    <w:semiHidden/>
    <w:rsid w:val="00D03949"/>
  </w:style>
  <w:style w:type="numbering" w:customStyle="1" w:styleId="2122">
    <w:name w:val="Нет списка2122"/>
    <w:next w:val="af"/>
    <w:uiPriority w:val="99"/>
    <w:semiHidden/>
    <w:rsid w:val="00D03949"/>
  </w:style>
  <w:style w:type="numbering" w:customStyle="1" w:styleId="3210">
    <w:name w:val="Нет списка321"/>
    <w:next w:val="af"/>
    <w:uiPriority w:val="99"/>
    <w:semiHidden/>
    <w:rsid w:val="00D03949"/>
  </w:style>
  <w:style w:type="numbering" w:customStyle="1" w:styleId="12210">
    <w:name w:val="Нет списка1221"/>
    <w:next w:val="af"/>
    <w:uiPriority w:val="99"/>
    <w:semiHidden/>
    <w:rsid w:val="00D03949"/>
  </w:style>
  <w:style w:type="numbering" w:customStyle="1" w:styleId="21121">
    <w:name w:val="Нет списка21121"/>
    <w:next w:val="af"/>
    <w:uiPriority w:val="99"/>
    <w:semiHidden/>
    <w:rsid w:val="00D03949"/>
  </w:style>
  <w:style w:type="numbering" w:customStyle="1" w:styleId="4110">
    <w:name w:val="Нет списка411"/>
    <w:next w:val="af"/>
    <w:uiPriority w:val="99"/>
    <w:semiHidden/>
    <w:rsid w:val="00D03949"/>
  </w:style>
  <w:style w:type="numbering" w:customStyle="1" w:styleId="1311">
    <w:name w:val="Нет списка1311"/>
    <w:next w:val="af"/>
    <w:uiPriority w:val="99"/>
    <w:semiHidden/>
    <w:rsid w:val="00D03949"/>
  </w:style>
  <w:style w:type="numbering" w:customStyle="1" w:styleId="112110">
    <w:name w:val="Нет списка11211"/>
    <w:next w:val="af"/>
    <w:uiPriority w:val="99"/>
    <w:semiHidden/>
    <w:rsid w:val="00D03949"/>
  </w:style>
  <w:style w:type="numbering" w:customStyle="1" w:styleId="2211">
    <w:name w:val="Нет списка2211"/>
    <w:next w:val="af"/>
    <w:uiPriority w:val="99"/>
    <w:semiHidden/>
    <w:rsid w:val="00D03949"/>
  </w:style>
  <w:style w:type="numbering" w:customStyle="1" w:styleId="3111">
    <w:name w:val="Нет списка3111"/>
    <w:next w:val="af"/>
    <w:uiPriority w:val="99"/>
    <w:semiHidden/>
    <w:rsid w:val="00D03949"/>
  </w:style>
  <w:style w:type="numbering" w:customStyle="1" w:styleId="12111">
    <w:name w:val="Нет списка12111"/>
    <w:next w:val="af"/>
    <w:uiPriority w:val="99"/>
    <w:semiHidden/>
    <w:rsid w:val="00D03949"/>
  </w:style>
  <w:style w:type="numbering" w:customStyle="1" w:styleId="21211">
    <w:name w:val="Нет списка21211"/>
    <w:next w:val="af"/>
    <w:uiPriority w:val="99"/>
    <w:semiHidden/>
    <w:rsid w:val="00D03949"/>
  </w:style>
  <w:style w:type="numbering" w:customStyle="1" w:styleId="611">
    <w:name w:val="Нет списка61"/>
    <w:next w:val="af"/>
    <w:uiPriority w:val="99"/>
    <w:semiHidden/>
    <w:rsid w:val="00D03949"/>
  </w:style>
  <w:style w:type="table" w:customStyle="1" w:styleId="415">
    <w:name w:val="Сетка таблицы41"/>
    <w:basedOn w:val="ae"/>
    <w:next w:val="afc"/>
    <w:rsid w:val="00D03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f"/>
    <w:uiPriority w:val="99"/>
    <w:semiHidden/>
    <w:rsid w:val="00D03949"/>
  </w:style>
  <w:style w:type="numbering" w:customStyle="1" w:styleId="1141">
    <w:name w:val="Нет списка1141"/>
    <w:next w:val="af"/>
    <w:uiPriority w:val="99"/>
    <w:semiHidden/>
    <w:rsid w:val="00D03949"/>
  </w:style>
  <w:style w:type="numbering" w:customStyle="1" w:styleId="2410">
    <w:name w:val="Нет списка241"/>
    <w:next w:val="af"/>
    <w:uiPriority w:val="99"/>
    <w:semiHidden/>
    <w:rsid w:val="00D03949"/>
  </w:style>
  <w:style w:type="numbering" w:customStyle="1" w:styleId="3310">
    <w:name w:val="Нет списка331"/>
    <w:next w:val="af"/>
    <w:uiPriority w:val="99"/>
    <w:semiHidden/>
    <w:rsid w:val="00D03949"/>
  </w:style>
  <w:style w:type="numbering" w:customStyle="1" w:styleId="12310">
    <w:name w:val="Нет списка1231"/>
    <w:next w:val="af"/>
    <w:uiPriority w:val="99"/>
    <w:semiHidden/>
    <w:rsid w:val="00D03949"/>
  </w:style>
  <w:style w:type="numbering" w:customStyle="1" w:styleId="2131">
    <w:name w:val="Нет списка2131"/>
    <w:next w:val="af"/>
    <w:uiPriority w:val="99"/>
    <w:semiHidden/>
    <w:rsid w:val="00D03949"/>
  </w:style>
  <w:style w:type="paragraph" w:customStyle="1" w:styleId="3112">
    <w:name w:val="Основной текст с отступом 311"/>
    <w:basedOn w:val="ac"/>
    <w:rsid w:val="00D03949"/>
    <w:pPr>
      <w:tabs>
        <w:tab w:val="left" w:pos="0"/>
        <w:tab w:val="left" w:pos="1418"/>
      </w:tabs>
      <w:suppressAutoHyphens/>
      <w:ind w:firstLine="709"/>
      <w:jc w:val="both"/>
    </w:pPr>
    <w:rPr>
      <w:szCs w:val="20"/>
    </w:rPr>
  </w:style>
  <w:style w:type="paragraph" w:customStyle="1" w:styleId="2ff5">
    <w:name w:val="Заголовок оглавления2"/>
    <w:basedOn w:val="1a"/>
    <w:next w:val="ac"/>
    <w:semiHidden/>
    <w:rsid w:val="00D03949"/>
    <w:pPr>
      <w:keepNext/>
      <w:keepLines/>
      <w:spacing w:before="480" w:beforeAutospacing="0" w:after="0" w:afterAutospacing="0" w:line="276" w:lineRule="auto"/>
      <w:outlineLvl w:val="9"/>
    </w:pPr>
    <w:rPr>
      <w:rFonts w:ascii="Cambria" w:hAnsi="Cambria"/>
      <w:b/>
      <w:bCs/>
      <w:color w:val="365F91"/>
      <w:sz w:val="28"/>
      <w:szCs w:val="28"/>
      <w:lang w:val="ru-RU"/>
    </w:rPr>
  </w:style>
  <w:style w:type="paragraph" w:customStyle="1" w:styleId="1fffffff1">
    <w:name w:val="Схема документа1"/>
    <w:basedOn w:val="ac"/>
    <w:rsid w:val="00D03949"/>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D03949"/>
    <w:rPr>
      <w:rFonts w:ascii="Symbol" w:hAnsi="Symbol" w:hint="default"/>
    </w:rPr>
  </w:style>
  <w:style w:type="paragraph" w:customStyle="1" w:styleId="s1">
    <w:name w:val="s_1"/>
    <w:basedOn w:val="ac"/>
    <w:rsid w:val="007F1B24"/>
    <w:pPr>
      <w:spacing w:before="100" w:beforeAutospacing="1" w:after="100" w:afterAutospacing="1"/>
    </w:pPr>
  </w:style>
  <w:style w:type="paragraph" w:customStyle="1" w:styleId="consplusnormal0mailrucssattributepostfix">
    <w:name w:val="consplusnormal0_mailru_css_attribute_postfix"/>
    <w:basedOn w:val="ac"/>
    <w:rsid w:val="007F1B24"/>
    <w:pPr>
      <w:spacing w:before="100" w:beforeAutospacing="1" w:after="100" w:afterAutospacing="1"/>
    </w:pPr>
  </w:style>
  <w:style w:type="character" w:customStyle="1" w:styleId="iceouttxt">
    <w:name w:val="iceouttxt"/>
    <w:rsid w:val="00FD5188"/>
  </w:style>
  <w:style w:type="character" w:customStyle="1" w:styleId="blk3">
    <w:name w:val="blk3"/>
    <w:rsid w:val="00FD5188"/>
    <w:rPr>
      <w:vanish/>
      <w:webHidden w:val="0"/>
      <w:specVanish/>
    </w:rPr>
  </w:style>
  <w:style w:type="character" w:customStyle="1" w:styleId="FontStyle15">
    <w:name w:val="Font Style15"/>
    <w:uiPriority w:val="99"/>
    <w:rsid w:val="00F41585"/>
    <w:rPr>
      <w:rFonts w:ascii="Times New Roman" w:hAnsi="Times New Roman" w:cs="Times New Roman"/>
      <w:b/>
      <w:bCs/>
      <w:spacing w:val="-10"/>
      <w:sz w:val="22"/>
      <w:szCs w:val="22"/>
    </w:rPr>
  </w:style>
  <w:style w:type="paragraph" w:customStyle="1" w:styleId="msonormalmailrucssattributepostfix">
    <w:name w:val="msonormal_mailru_css_attribute_postfix"/>
    <w:basedOn w:val="ac"/>
    <w:rsid w:val="00F41585"/>
    <w:pPr>
      <w:spacing w:before="100" w:beforeAutospacing="1" w:after="100" w:afterAutospacing="1"/>
    </w:pPr>
  </w:style>
  <w:style w:type="paragraph" w:customStyle="1" w:styleId="font0">
    <w:name w:val="font0"/>
    <w:basedOn w:val="ac"/>
    <w:rsid w:val="00B11D79"/>
    <w:pPr>
      <w:spacing w:before="100" w:beforeAutospacing="1" w:after="100" w:afterAutospacing="1"/>
    </w:pPr>
    <w:rPr>
      <w:rFonts w:ascii="Calibri" w:hAnsi="Calibri" w:cs="Calibri"/>
      <w:color w:val="000000"/>
      <w:sz w:val="22"/>
      <w:szCs w:val="22"/>
    </w:rPr>
  </w:style>
  <w:style w:type="paragraph" w:customStyle="1" w:styleId="font13">
    <w:name w:val="font13"/>
    <w:basedOn w:val="ac"/>
    <w:rsid w:val="00B11D79"/>
    <w:pPr>
      <w:spacing w:before="100" w:beforeAutospacing="1" w:after="100" w:afterAutospacing="1"/>
    </w:pPr>
    <w:rPr>
      <w:rFonts w:ascii="Arial" w:hAnsi="Arial" w:cs="Arial"/>
      <w:b/>
      <w:bCs/>
      <w:sz w:val="22"/>
      <w:szCs w:val="22"/>
    </w:rPr>
  </w:style>
  <w:style w:type="paragraph" w:customStyle="1" w:styleId="font14">
    <w:name w:val="font14"/>
    <w:basedOn w:val="ac"/>
    <w:rsid w:val="00B11D79"/>
    <w:pPr>
      <w:spacing w:before="100" w:beforeAutospacing="1" w:after="100" w:afterAutospacing="1"/>
    </w:pPr>
    <w:rPr>
      <w:rFonts w:ascii="Arial CYR" w:hAnsi="Arial CYR" w:cs="Arial CYR"/>
      <w:b/>
      <w:bCs/>
      <w:sz w:val="22"/>
      <w:szCs w:val="22"/>
    </w:rPr>
  </w:style>
  <w:style w:type="character" w:customStyle="1" w:styleId="134">
    <w:name w:val="Заголовок 1 Знак3"/>
    <w:aliases w:val="Заголовок 1 Знак1 Знак1,Заголовок 1 Знак Знак Знак1,Заголовок 1 Знак Знак1 Знак1,Заголовок 1 Знак2 Знак2,Заголовок 1 Знак Знак2 Знак1,H1 Знак1,Chapter Знак1,Глава Знак1,Заголовок 1 Знак2 Знак Знак1,Заголовок 1 Знак1 Знак Знак Знак1"/>
    <w:rsid w:val="00B11D79"/>
    <w:rPr>
      <w:rFonts w:ascii="Cambria" w:eastAsia="Times New Roman" w:hAnsi="Cambria" w:cs="Times New Roman"/>
      <w:b/>
      <w:bCs/>
      <w:color w:val="365F91"/>
      <w:sz w:val="28"/>
      <w:szCs w:val="28"/>
    </w:rPr>
  </w:style>
  <w:style w:type="character" w:customStyle="1" w:styleId="21b">
    <w:name w:val="Заголовок 2 Знак1"/>
    <w:aliases w:val="H2 Знак2,Янссен З2 Знак1,H2 Знак Знак1,Заголовок 21 Знак1,H21 Знак1,H22 Знак1,H211 Знак1,H23 Знак1,H212 Знак1,h2 Знак1,2 Знак1,Heading 2 Hidden Знак1,CHS Знак1,H2-Heading 2 Знак1,l2 Знак1,22 Знак1,heading2 Знак1,list2 Знак1,A Знак1"/>
    <w:semiHidden/>
    <w:rsid w:val="00B11D79"/>
    <w:rPr>
      <w:rFonts w:ascii="Cambria" w:eastAsia="Times New Roman" w:hAnsi="Cambria" w:cs="Times New Roman"/>
      <w:b/>
      <w:bCs/>
      <w:color w:val="4F81BD"/>
      <w:sz w:val="26"/>
      <w:szCs w:val="26"/>
    </w:rPr>
  </w:style>
  <w:style w:type="character" w:customStyle="1" w:styleId="31a">
    <w:name w:val="Заголовок 3 Знак1"/>
    <w:aliases w:val="H3 Знак1,h3 Знак1,Gliederung3 Знак1,H31 Знак1,H32 Знак1,h31 Знак1,Gliederung31 Знак1,H311 Знак1"/>
    <w:semiHidden/>
    <w:rsid w:val="00B11D79"/>
    <w:rPr>
      <w:rFonts w:ascii="Cambria" w:eastAsia="Times New Roman" w:hAnsi="Cambria" w:cs="Times New Roman"/>
      <w:b/>
      <w:bCs/>
      <w:color w:val="4F81BD"/>
      <w:sz w:val="24"/>
      <w:szCs w:val="24"/>
    </w:rPr>
  </w:style>
  <w:style w:type="character" w:customStyle="1" w:styleId="416">
    <w:name w:val="Заголовок 4 Знак1"/>
    <w:aliases w:val="H4 Знак1,H41 Знак1,H42 Знак1,H411 Знак1"/>
    <w:semiHidden/>
    <w:rsid w:val="00B11D79"/>
    <w:rPr>
      <w:rFonts w:ascii="Cambria" w:eastAsia="Times New Roman" w:hAnsi="Cambria" w:cs="Times New Roman"/>
      <w:b/>
      <w:bCs/>
      <w:i/>
      <w:iCs/>
      <w:color w:val="4F81BD"/>
      <w:sz w:val="24"/>
      <w:szCs w:val="24"/>
    </w:rPr>
  </w:style>
  <w:style w:type="character" w:customStyle="1" w:styleId="1fffffff2">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semiHidden/>
    <w:rsid w:val="00B11D79"/>
  </w:style>
  <w:style w:type="character" w:customStyle="1" w:styleId="21c">
    <w:name w:val="Основной текст с отступом 2 Знак1"/>
    <w:semiHidden/>
    <w:rsid w:val="00B11D79"/>
    <w:rPr>
      <w:sz w:val="24"/>
      <w:szCs w:val="24"/>
    </w:rPr>
  </w:style>
  <w:style w:type="character" w:customStyle="1" w:styleId="1fffffff3">
    <w:name w:val="Название Знак1"/>
    <w:rsid w:val="00B11D79"/>
    <w:rPr>
      <w:rFonts w:ascii="Cambria" w:eastAsia="Times New Roman" w:hAnsi="Cambria" w:cs="Times New Roman"/>
      <w:color w:val="17365D"/>
      <w:spacing w:val="5"/>
      <w:kern w:val="28"/>
      <w:sz w:val="52"/>
      <w:szCs w:val="52"/>
    </w:rPr>
  </w:style>
  <w:style w:type="character" w:customStyle="1" w:styleId="21d">
    <w:name w:val="Основной текст 2 Знак1"/>
    <w:semiHidden/>
    <w:rsid w:val="00B11D79"/>
    <w:rPr>
      <w:sz w:val="24"/>
      <w:szCs w:val="24"/>
    </w:rPr>
  </w:style>
  <w:style w:type="character" w:customStyle="1" w:styleId="712">
    <w:name w:val="Заголовок 7 Знак1"/>
    <w:semiHidden/>
    <w:rsid w:val="00B11D79"/>
    <w:rPr>
      <w:rFonts w:ascii="Cambria" w:eastAsia="Times New Roman" w:hAnsi="Cambria" w:cs="Times New Roman"/>
      <w:i/>
      <w:iCs/>
      <w:color w:val="404040"/>
      <w:sz w:val="24"/>
      <w:szCs w:val="24"/>
    </w:rPr>
  </w:style>
  <w:style w:type="character" w:customStyle="1" w:styleId="812">
    <w:name w:val="Заголовок 8 Знак1"/>
    <w:semiHidden/>
    <w:rsid w:val="00B11D79"/>
    <w:rPr>
      <w:rFonts w:ascii="Cambria" w:eastAsia="Times New Roman" w:hAnsi="Cambria" w:cs="Times New Roman"/>
      <w:color w:val="404040"/>
    </w:rPr>
  </w:style>
  <w:style w:type="character" w:customStyle="1" w:styleId="1fffffff4">
    <w:name w:val="Нижний колонтитул Знак1"/>
    <w:uiPriority w:val="99"/>
    <w:semiHidden/>
    <w:rsid w:val="00B11D79"/>
    <w:rPr>
      <w:sz w:val="24"/>
      <w:szCs w:val="24"/>
    </w:rPr>
  </w:style>
  <w:style w:type="character" w:customStyle="1" w:styleId="1fffffff5">
    <w:name w:val="Текст Знак1"/>
    <w:semiHidden/>
    <w:rsid w:val="00B11D79"/>
    <w:rPr>
      <w:rFonts w:ascii="Consolas" w:hAnsi="Consolas" w:cs="Consolas"/>
      <w:sz w:val="21"/>
      <w:szCs w:val="21"/>
    </w:rPr>
  </w:style>
  <w:style w:type="character" w:customStyle="1" w:styleId="1fffffff6">
    <w:name w:val="Текст выноски Знак1"/>
    <w:semiHidden/>
    <w:rsid w:val="00B11D79"/>
    <w:rPr>
      <w:rFonts w:ascii="Tahoma" w:hAnsi="Tahoma" w:cs="Tahoma"/>
      <w:sz w:val="16"/>
      <w:szCs w:val="16"/>
    </w:rPr>
  </w:style>
  <w:style w:type="character" w:customStyle="1" w:styleId="1fffffff7">
    <w:name w:val="Тема примечания Знак1"/>
    <w:semiHidden/>
    <w:rsid w:val="00B11D79"/>
    <w:rPr>
      <w:b/>
      <w:bCs/>
    </w:rPr>
  </w:style>
  <w:style w:type="character" w:customStyle="1" w:styleId="1fffffff8">
    <w:name w:val="Подзаголовок Знак1"/>
    <w:rsid w:val="00B11D79"/>
    <w:rPr>
      <w:rFonts w:ascii="Cambria" w:eastAsia="Times New Roman" w:hAnsi="Cambria" w:cs="Times New Roman"/>
      <w:i/>
      <w:iCs/>
      <w:color w:val="4F81BD"/>
      <w:spacing w:val="15"/>
      <w:sz w:val="24"/>
      <w:szCs w:val="24"/>
    </w:rPr>
  </w:style>
  <w:style w:type="character" w:customStyle="1" w:styleId="1fffffff9">
    <w:name w:val="Текст макроса Знак1"/>
    <w:uiPriority w:val="99"/>
    <w:semiHidden/>
    <w:rsid w:val="00B11D79"/>
    <w:rPr>
      <w:rFonts w:ascii="Consolas" w:hAnsi="Consolas" w:cs="Consolas"/>
    </w:rPr>
  </w:style>
  <w:style w:type="character" w:customStyle="1" w:styleId="1fffffffa">
    <w:name w:val="Красная строка Знак1"/>
    <w:uiPriority w:val="99"/>
    <w:semiHidden/>
    <w:rsid w:val="00B11D79"/>
    <w:rPr>
      <w:rFonts w:cs="Times New Roman"/>
      <w:sz w:val="24"/>
      <w:szCs w:val="24"/>
      <w:lang w:val="ru-RU" w:eastAsia="ru-RU"/>
    </w:rPr>
  </w:style>
  <w:style w:type="character" w:customStyle="1" w:styleId="1fffffffb">
    <w:name w:val="Дата Знак1"/>
    <w:uiPriority w:val="99"/>
    <w:semiHidden/>
    <w:rsid w:val="00B11D79"/>
    <w:rPr>
      <w:sz w:val="24"/>
      <w:szCs w:val="24"/>
    </w:rPr>
  </w:style>
  <w:style w:type="numbering" w:customStyle="1" w:styleId="192">
    <w:name w:val="Нет списка19"/>
    <w:next w:val="af"/>
    <w:uiPriority w:val="99"/>
    <w:semiHidden/>
    <w:unhideWhenUsed/>
    <w:rsid w:val="00EF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417">
      <w:bodyDiv w:val="1"/>
      <w:marLeft w:val="0"/>
      <w:marRight w:val="0"/>
      <w:marTop w:val="0"/>
      <w:marBottom w:val="0"/>
      <w:divBdr>
        <w:top w:val="none" w:sz="0" w:space="0" w:color="auto"/>
        <w:left w:val="none" w:sz="0" w:space="0" w:color="auto"/>
        <w:bottom w:val="none" w:sz="0" w:space="0" w:color="auto"/>
        <w:right w:val="none" w:sz="0" w:space="0" w:color="auto"/>
      </w:divBdr>
    </w:div>
    <w:div w:id="51588727">
      <w:bodyDiv w:val="1"/>
      <w:marLeft w:val="0"/>
      <w:marRight w:val="0"/>
      <w:marTop w:val="0"/>
      <w:marBottom w:val="0"/>
      <w:divBdr>
        <w:top w:val="none" w:sz="0" w:space="0" w:color="auto"/>
        <w:left w:val="none" w:sz="0" w:space="0" w:color="auto"/>
        <w:bottom w:val="none" w:sz="0" w:space="0" w:color="auto"/>
        <w:right w:val="none" w:sz="0" w:space="0" w:color="auto"/>
      </w:divBdr>
    </w:div>
    <w:div w:id="73085836">
      <w:bodyDiv w:val="1"/>
      <w:marLeft w:val="0"/>
      <w:marRight w:val="0"/>
      <w:marTop w:val="0"/>
      <w:marBottom w:val="0"/>
      <w:divBdr>
        <w:top w:val="none" w:sz="0" w:space="0" w:color="auto"/>
        <w:left w:val="none" w:sz="0" w:space="0" w:color="auto"/>
        <w:bottom w:val="none" w:sz="0" w:space="0" w:color="auto"/>
        <w:right w:val="none" w:sz="0" w:space="0" w:color="auto"/>
      </w:divBdr>
    </w:div>
    <w:div w:id="90206747">
      <w:bodyDiv w:val="1"/>
      <w:marLeft w:val="0"/>
      <w:marRight w:val="0"/>
      <w:marTop w:val="0"/>
      <w:marBottom w:val="0"/>
      <w:divBdr>
        <w:top w:val="none" w:sz="0" w:space="0" w:color="auto"/>
        <w:left w:val="none" w:sz="0" w:space="0" w:color="auto"/>
        <w:bottom w:val="none" w:sz="0" w:space="0" w:color="auto"/>
        <w:right w:val="none" w:sz="0" w:space="0" w:color="auto"/>
      </w:divBdr>
    </w:div>
    <w:div w:id="117915744">
      <w:bodyDiv w:val="1"/>
      <w:marLeft w:val="0"/>
      <w:marRight w:val="0"/>
      <w:marTop w:val="0"/>
      <w:marBottom w:val="0"/>
      <w:divBdr>
        <w:top w:val="none" w:sz="0" w:space="0" w:color="auto"/>
        <w:left w:val="none" w:sz="0" w:space="0" w:color="auto"/>
        <w:bottom w:val="none" w:sz="0" w:space="0" w:color="auto"/>
        <w:right w:val="none" w:sz="0" w:space="0" w:color="auto"/>
      </w:divBdr>
    </w:div>
    <w:div w:id="167134100">
      <w:bodyDiv w:val="1"/>
      <w:marLeft w:val="0"/>
      <w:marRight w:val="0"/>
      <w:marTop w:val="0"/>
      <w:marBottom w:val="0"/>
      <w:divBdr>
        <w:top w:val="none" w:sz="0" w:space="0" w:color="auto"/>
        <w:left w:val="none" w:sz="0" w:space="0" w:color="auto"/>
        <w:bottom w:val="none" w:sz="0" w:space="0" w:color="auto"/>
        <w:right w:val="none" w:sz="0" w:space="0" w:color="auto"/>
      </w:divBdr>
    </w:div>
    <w:div w:id="248388564">
      <w:bodyDiv w:val="1"/>
      <w:marLeft w:val="0"/>
      <w:marRight w:val="0"/>
      <w:marTop w:val="0"/>
      <w:marBottom w:val="0"/>
      <w:divBdr>
        <w:top w:val="none" w:sz="0" w:space="0" w:color="auto"/>
        <w:left w:val="none" w:sz="0" w:space="0" w:color="auto"/>
        <w:bottom w:val="none" w:sz="0" w:space="0" w:color="auto"/>
        <w:right w:val="none" w:sz="0" w:space="0" w:color="auto"/>
      </w:divBdr>
    </w:div>
    <w:div w:id="293870542">
      <w:bodyDiv w:val="1"/>
      <w:marLeft w:val="0"/>
      <w:marRight w:val="0"/>
      <w:marTop w:val="0"/>
      <w:marBottom w:val="0"/>
      <w:divBdr>
        <w:top w:val="none" w:sz="0" w:space="0" w:color="auto"/>
        <w:left w:val="none" w:sz="0" w:space="0" w:color="auto"/>
        <w:bottom w:val="none" w:sz="0" w:space="0" w:color="auto"/>
        <w:right w:val="none" w:sz="0" w:space="0" w:color="auto"/>
      </w:divBdr>
    </w:div>
    <w:div w:id="314721285">
      <w:bodyDiv w:val="1"/>
      <w:marLeft w:val="0"/>
      <w:marRight w:val="0"/>
      <w:marTop w:val="0"/>
      <w:marBottom w:val="0"/>
      <w:divBdr>
        <w:top w:val="none" w:sz="0" w:space="0" w:color="auto"/>
        <w:left w:val="none" w:sz="0" w:space="0" w:color="auto"/>
        <w:bottom w:val="none" w:sz="0" w:space="0" w:color="auto"/>
        <w:right w:val="none" w:sz="0" w:space="0" w:color="auto"/>
      </w:divBdr>
    </w:div>
    <w:div w:id="335423537">
      <w:bodyDiv w:val="1"/>
      <w:marLeft w:val="0"/>
      <w:marRight w:val="0"/>
      <w:marTop w:val="0"/>
      <w:marBottom w:val="0"/>
      <w:divBdr>
        <w:top w:val="none" w:sz="0" w:space="0" w:color="auto"/>
        <w:left w:val="none" w:sz="0" w:space="0" w:color="auto"/>
        <w:bottom w:val="none" w:sz="0" w:space="0" w:color="auto"/>
        <w:right w:val="none" w:sz="0" w:space="0" w:color="auto"/>
      </w:divBdr>
    </w:div>
    <w:div w:id="338434085">
      <w:bodyDiv w:val="1"/>
      <w:marLeft w:val="0"/>
      <w:marRight w:val="0"/>
      <w:marTop w:val="0"/>
      <w:marBottom w:val="0"/>
      <w:divBdr>
        <w:top w:val="none" w:sz="0" w:space="0" w:color="auto"/>
        <w:left w:val="none" w:sz="0" w:space="0" w:color="auto"/>
        <w:bottom w:val="none" w:sz="0" w:space="0" w:color="auto"/>
        <w:right w:val="none" w:sz="0" w:space="0" w:color="auto"/>
      </w:divBdr>
    </w:div>
    <w:div w:id="343899481">
      <w:bodyDiv w:val="1"/>
      <w:marLeft w:val="0"/>
      <w:marRight w:val="0"/>
      <w:marTop w:val="0"/>
      <w:marBottom w:val="0"/>
      <w:divBdr>
        <w:top w:val="none" w:sz="0" w:space="0" w:color="auto"/>
        <w:left w:val="none" w:sz="0" w:space="0" w:color="auto"/>
        <w:bottom w:val="none" w:sz="0" w:space="0" w:color="auto"/>
        <w:right w:val="none" w:sz="0" w:space="0" w:color="auto"/>
      </w:divBdr>
    </w:div>
    <w:div w:id="404256294">
      <w:bodyDiv w:val="1"/>
      <w:marLeft w:val="0"/>
      <w:marRight w:val="0"/>
      <w:marTop w:val="0"/>
      <w:marBottom w:val="0"/>
      <w:divBdr>
        <w:top w:val="none" w:sz="0" w:space="0" w:color="auto"/>
        <w:left w:val="none" w:sz="0" w:space="0" w:color="auto"/>
        <w:bottom w:val="none" w:sz="0" w:space="0" w:color="auto"/>
        <w:right w:val="none" w:sz="0" w:space="0" w:color="auto"/>
      </w:divBdr>
    </w:div>
    <w:div w:id="429088024">
      <w:bodyDiv w:val="1"/>
      <w:marLeft w:val="0"/>
      <w:marRight w:val="0"/>
      <w:marTop w:val="0"/>
      <w:marBottom w:val="0"/>
      <w:divBdr>
        <w:top w:val="none" w:sz="0" w:space="0" w:color="auto"/>
        <w:left w:val="none" w:sz="0" w:space="0" w:color="auto"/>
        <w:bottom w:val="none" w:sz="0" w:space="0" w:color="auto"/>
        <w:right w:val="none" w:sz="0" w:space="0" w:color="auto"/>
      </w:divBdr>
    </w:div>
    <w:div w:id="446969995">
      <w:bodyDiv w:val="1"/>
      <w:marLeft w:val="0"/>
      <w:marRight w:val="0"/>
      <w:marTop w:val="0"/>
      <w:marBottom w:val="0"/>
      <w:divBdr>
        <w:top w:val="none" w:sz="0" w:space="0" w:color="auto"/>
        <w:left w:val="none" w:sz="0" w:space="0" w:color="auto"/>
        <w:bottom w:val="none" w:sz="0" w:space="0" w:color="auto"/>
        <w:right w:val="none" w:sz="0" w:space="0" w:color="auto"/>
      </w:divBdr>
    </w:div>
    <w:div w:id="466166779">
      <w:bodyDiv w:val="1"/>
      <w:marLeft w:val="0"/>
      <w:marRight w:val="0"/>
      <w:marTop w:val="0"/>
      <w:marBottom w:val="0"/>
      <w:divBdr>
        <w:top w:val="none" w:sz="0" w:space="0" w:color="auto"/>
        <w:left w:val="none" w:sz="0" w:space="0" w:color="auto"/>
        <w:bottom w:val="none" w:sz="0" w:space="0" w:color="auto"/>
        <w:right w:val="none" w:sz="0" w:space="0" w:color="auto"/>
      </w:divBdr>
    </w:div>
    <w:div w:id="474954374">
      <w:bodyDiv w:val="1"/>
      <w:marLeft w:val="0"/>
      <w:marRight w:val="0"/>
      <w:marTop w:val="0"/>
      <w:marBottom w:val="0"/>
      <w:divBdr>
        <w:top w:val="none" w:sz="0" w:space="0" w:color="auto"/>
        <w:left w:val="none" w:sz="0" w:space="0" w:color="auto"/>
        <w:bottom w:val="none" w:sz="0" w:space="0" w:color="auto"/>
        <w:right w:val="none" w:sz="0" w:space="0" w:color="auto"/>
      </w:divBdr>
    </w:div>
    <w:div w:id="522012342">
      <w:bodyDiv w:val="1"/>
      <w:marLeft w:val="0"/>
      <w:marRight w:val="0"/>
      <w:marTop w:val="0"/>
      <w:marBottom w:val="0"/>
      <w:divBdr>
        <w:top w:val="none" w:sz="0" w:space="0" w:color="auto"/>
        <w:left w:val="none" w:sz="0" w:space="0" w:color="auto"/>
        <w:bottom w:val="none" w:sz="0" w:space="0" w:color="auto"/>
        <w:right w:val="none" w:sz="0" w:space="0" w:color="auto"/>
      </w:divBdr>
    </w:div>
    <w:div w:id="563563742">
      <w:bodyDiv w:val="1"/>
      <w:marLeft w:val="0"/>
      <w:marRight w:val="0"/>
      <w:marTop w:val="0"/>
      <w:marBottom w:val="0"/>
      <w:divBdr>
        <w:top w:val="none" w:sz="0" w:space="0" w:color="auto"/>
        <w:left w:val="none" w:sz="0" w:space="0" w:color="auto"/>
        <w:bottom w:val="none" w:sz="0" w:space="0" w:color="auto"/>
        <w:right w:val="none" w:sz="0" w:space="0" w:color="auto"/>
      </w:divBdr>
    </w:div>
    <w:div w:id="566846609">
      <w:bodyDiv w:val="1"/>
      <w:marLeft w:val="0"/>
      <w:marRight w:val="0"/>
      <w:marTop w:val="0"/>
      <w:marBottom w:val="0"/>
      <w:divBdr>
        <w:top w:val="none" w:sz="0" w:space="0" w:color="auto"/>
        <w:left w:val="none" w:sz="0" w:space="0" w:color="auto"/>
        <w:bottom w:val="none" w:sz="0" w:space="0" w:color="auto"/>
        <w:right w:val="none" w:sz="0" w:space="0" w:color="auto"/>
      </w:divBdr>
    </w:div>
    <w:div w:id="637105810">
      <w:bodyDiv w:val="1"/>
      <w:marLeft w:val="0"/>
      <w:marRight w:val="0"/>
      <w:marTop w:val="0"/>
      <w:marBottom w:val="0"/>
      <w:divBdr>
        <w:top w:val="none" w:sz="0" w:space="0" w:color="auto"/>
        <w:left w:val="none" w:sz="0" w:space="0" w:color="auto"/>
        <w:bottom w:val="none" w:sz="0" w:space="0" w:color="auto"/>
        <w:right w:val="none" w:sz="0" w:space="0" w:color="auto"/>
      </w:divBdr>
    </w:div>
    <w:div w:id="649134153">
      <w:bodyDiv w:val="1"/>
      <w:marLeft w:val="0"/>
      <w:marRight w:val="0"/>
      <w:marTop w:val="0"/>
      <w:marBottom w:val="0"/>
      <w:divBdr>
        <w:top w:val="none" w:sz="0" w:space="0" w:color="auto"/>
        <w:left w:val="none" w:sz="0" w:space="0" w:color="auto"/>
        <w:bottom w:val="none" w:sz="0" w:space="0" w:color="auto"/>
        <w:right w:val="none" w:sz="0" w:space="0" w:color="auto"/>
      </w:divBdr>
    </w:div>
    <w:div w:id="709842594">
      <w:bodyDiv w:val="1"/>
      <w:marLeft w:val="0"/>
      <w:marRight w:val="0"/>
      <w:marTop w:val="0"/>
      <w:marBottom w:val="0"/>
      <w:divBdr>
        <w:top w:val="none" w:sz="0" w:space="0" w:color="auto"/>
        <w:left w:val="none" w:sz="0" w:space="0" w:color="auto"/>
        <w:bottom w:val="none" w:sz="0" w:space="0" w:color="auto"/>
        <w:right w:val="none" w:sz="0" w:space="0" w:color="auto"/>
      </w:divBdr>
    </w:div>
    <w:div w:id="718630695">
      <w:bodyDiv w:val="1"/>
      <w:marLeft w:val="0"/>
      <w:marRight w:val="0"/>
      <w:marTop w:val="0"/>
      <w:marBottom w:val="0"/>
      <w:divBdr>
        <w:top w:val="none" w:sz="0" w:space="0" w:color="auto"/>
        <w:left w:val="none" w:sz="0" w:space="0" w:color="auto"/>
        <w:bottom w:val="none" w:sz="0" w:space="0" w:color="auto"/>
        <w:right w:val="none" w:sz="0" w:space="0" w:color="auto"/>
      </w:divBdr>
    </w:div>
    <w:div w:id="729377633">
      <w:bodyDiv w:val="1"/>
      <w:marLeft w:val="0"/>
      <w:marRight w:val="0"/>
      <w:marTop w:val="0"/>
      <w:marBottom w:val="0"/>
      <w:divBdr>
        <w:top w:val="none" w:sz="0" w:space="0" w:color="auto"/>
        <w:left w:val="none" w:sz="0" w:space="0" w:color="auto"/>
        <w:bottom w:val="none" w:sz="0" w:space="0" w:color="auto"/>
        <w:right w:val="none" w:sz="0" w:space="0" w:color="auto"/>
      </w:divBdr>
    </w:div>
    <w:div w:id="785389805">
      <w:bodyDiv w:val="1"/>
      <w:marLeft w:val="0"/>
      <w:marRight w:val="0"/>
      <w:marTop w:val="0"/>
      <w:marBottom w:val="0"/>
      <w:divBdr>
        <w:top w:val="none" w:sz="0" w:space="0" w:color="auto"/>
        <w:left w:val="none" w:sz="0" w:space="0" w:color="auto"/>
        <w:bottom w:val="none" w:sz="0" w:space="0" w:color="auto"/>
        <w:right w:val="none" w:sz="0" w:space="0" w:color="auto"/>
      </w:divBdr>
      <w:divsChild>
        <w:div w:id="1503159017">
          <w:marLeft w:val="0"/>
          <w:marRight w:val="0"/>
          <w:marTop w:val="0"/>
          <w:marBottom w:val="0"/>
          <w:divBdr>
            <w:top w:val="none" w:sz="0" w:space="0" w:color="auto"/>
            <w:left w:val="none" w:sz="0" w:space="0" w:color="auto"/>
            <w:bottom w:val="none" w:sz="0" w:space="0" w:color="auto"/>
            <w:right w:val="none" w:sz="0" w:space="0" w:color="auto"/>
          </w:divBdr>
        </w:div>
      </w:divsChild>
    </w:div>
    <w:div w:id="864754683">
      <w:bodyDiv w:val="1"/>
      <w:marLeft w:val="0"/>
      <w:marRight w:val="0"/>
      <w:marTop w:val="0"/>
      <w:marBottom w:val="0"/>
      <w:divBdr>
        <w:top w:val="none" w:sz="0" w:space="0" w:color="auto"/>
        <w:left w:val="none" w:sz="0" w:space="0" w:color="auto"/>
        <w:bottom w:val="none" w:sz="0" w:space="0" w:color="auto"/>
        <w:right w:val="none" w:sz="0" w:space="0" w:color="auto"/>
      </w:divBdr>
    </w:div>
    <w:div w:id="881943189">
      <w:bodyDiv w:val="1"/>
      <w:marLeft w:val="0"/>
      <w:marRight w:val="0"/>
      <w:marTop w:val="0"/>
      <w:marBottom w:val="0"/>
      <w:divBdr>
        <w:top w:val="none" w:sz="0" w:space="0" w:color="auto"/>
        <w:left w:val="none" w:sz="0" w:space="0" w:color="auto"/>
        <w:bottom w:val="none" w:sz="0" w:space="0" w:color="auto"/>
        <w:right w:val="none" w:sz="0" w:space="0" w:color="auto"/>
      </w:divBdr>
    </w:div>
    <w:div w:id="894779988">
      <w:bodyDiv w:val="1"/>
      <w:marLeft w:val="0"/>
      <w:marRight w:val="0"/>
      <w:marTop w:val="0"/>
      <w:marBottom w:val="0"/>
      <w:divBdr>
        <w:top w:val="none" w:sz="0" w:space="0" w:color="auto"/>
        <w:left w:val="none" w:sz="0" w:space="0" w:color="auto"/>
        <w:bottom w:val="none" w:sz="0" w:space="0" w:color="auto"/>
        <w:right w:val="none" w:sz="0" w:space="0" w:color="auto"/>
      </w:divBdr>
      <w:divsChild>
        <w:div w:id="76053107">
          <w:marLeft w:val="0"/>
          <w:marRight w:val="0"/>
          <w:marTop w:val="0"/>
          <w:marBottom w:val="0"/>
          <w:divBdr>
            <w:top w:val="none" w:sz="0" w:space="0" w:color="auto"/>
            <w:left w:val="none" w:sz="0" w:space="0" w:color="auto"/>
            <w:bottom w:val="none" w:sz="0" w:space="0" w:color="auto"/>
            <w:right w:val="none" w:sz="0" w:space="0" w:color="auto"/>
          </w:divBdr>
        </w:div>
      </w:divsChild>
    </w:div>
    <w:div w:id="922303933">
      <w:bodyDiv w:val="1"/>
      <w:marLeft w:val="0"/>
      <w:marRight w:val="0"/>
      <w:marTop w:val="0"/>
      <w:marBottom w:val="0"/>
      <w:divBdr>
        <w:top w:val="none" w:sz="0" w:space="0" w:color="auto"/>
        <w:left w:val="none" w:sz="0" w:space="0" w:color="auto"/>
        <w:bottom w:val="none" w:sz="0" w:space="0" w:color="auto"/>
        <w:right w:val="none" w:sz="0" w:space="0" w:color="auto"/>
      </w:divBdr>
    </w:div>
    <w:div w:id="986469196">
      <w:bodyDiv w:val="1"/>
      <w:marLeft w:val="0"/>
      <w:marRight w:val="0"/>
      <w:marTop w:val="0"/>
      <w:marBottom w:val="0"/>
      <w:divBdr>
        <w:top w:val="none" w:sz="0" w:space="0" w:color="auto"/>
        <w:left w:val="none" w:sz="0" w:space="0" w:color="auto"/>
        <w:bottom w:val="none" w:sz="0" w:space="0" w:color="auto"/>
        <w:right w:val="none" w:sz="0" w:space="0" w:color="auto"/>
      </w:divBdr>
    </w:div>
    <w:div w:id="990409876">
      <w:bodyDiv w:val="1"/>
      <w:marLeft w:val="0"/>
      <w:marRight w:val="0"/>
      <w:marTop w:val="0"/>
      <w:marBottom w:val="0"/>
      <w:divBdr>
        <w:top w:val="none" w:sz="0" w:space="0" w:color="auto"/>
        <w:left w:val="none" w:sz="0" w:space="0" w:color="auto"/>
        <w:bottom w:val="none" w:sz="0" w:space="0" w:color="auto"/>
        <w:right w:val="none" w:sz="0" w:space="0" w:color="auto"/>
      </w:divBdr>
    </w:div>
    <w:div w:id="1003164344">
      <w:bodyDiv w:val="1"/>
      <w:marLeft w:val="0"/>
      <w:marRight w:val="0"/>
      <w:marTop w:val="0"/>
      <w:marBottom w:val="0"/>
      <w:divBdr>
        <w:top w:val="none" w:sz="0" w:space="0" w:color="auto"/>
        <w:left w:val="none" w:sz="0" w:space="0" w:color="auto"/>
        <w:bottom w:val="none" w:sz="0" w:space="0" w:color="auto"/>
        <w:right w:val="none" w:sz="0" w:space="0" w:color="auto"/>
      </w:divBdr>
    </w:div>
    <w:div w:id="1008026251">
      <w:bodyDiv w:val="1"/>
      <w:marLeft w:val="0"/>
      <w:marRight w:val="0"/>
      <w:marTop w:val="0"/>
      <w:marBottom w:val="0"/>
      <w:divBdr>
        <w:top w:val="none" w:sz="0" w:space="0" w:color="auto"/>
        <w:left w:val="none" w:sz="0" w:space="0" w:color="auto"/>
        <w:bottom w:val="none" w:sz="0" w:space="0" w:color="auto"/>
        <w:right w:val="none" w:sz="0" w:space="0" w:color="auto"/>
      </w:divBdr>
    </w:div>
    <w:div w:id="1034884907">
      <w:bodyDiv w:val="1"/>
      <w:marLeft w:val="0"/>
      <w:marRight w:val="0"/>
      <w:marTop w:val="0"/>
      <w:marBottom w:val="0"/>
      <w:divBdr>
        <w:top w:val="none" w:sz="0" w:space="0" w:color="auto"/>
        <w:left w:val="none" w:sz="0" w:space="0" w:color="auto"/>
        <w:bottom w:val="none" w:sz="0" w:space="0" w:color="auto"/>
        <w:right w:val="none" w:sz="0" w:space="0" w:color="auto"/>
      </w:divBdr>
    </w:div>
    <w:div w:id="1072048452">
      <w:bodyDiv w:val="1"/>
      <w:marLeft w:val="0"/>
      <w:marRight w:val="0"/>
      <w:marTop w:val="0"/>
      <w:marBottom w:val="0"/>
      <w:divBdr>
        <w:top w:val="none" w:sz="0" w:space="0" w:color="auto"/>
        <w:left w:val="none" w:sz="0" w:space="0" w:color="auto"/>
        <w:bottom w:val="none" w:sz="0" w:space="0" w:color="auto"/>
        <w:right w:val="none" w:sz="0" w:space="0" w:color="auto"/>
      </w:divBdr>
    </w:div>
    <w:div w:id="1076971677">
      <w:bodyDiv w:val="1"/>
      <w:marLeft w:val="0"/>
      <w:marRight w:val="0"/>
      <w:marTop w:val="0"/>
      <w:marBottom w:val="0"/>
      <w:divBdr>
        <w:top w:val="none" w:sz="0" w:space="0" w:color="auto"/>
        <w:left w:val="none" w:sz="0" w:space="0" w:color="auto"/>
        <w:bottom w:val="none" w:sz="0" w:space="0" w:color="auto"/>
        <w:right w:val="none" w:sz="0" w:space="0" w:color="auto"/>
      </w:divBdr>
    </w:div>
    <w:div w:id="1115249749">
      <w:bodyDiv w:val="1"/>
      <w:marLeft w:val="0"/>
      <w:marRight w:val="0"/>
      <w:marTop w:val="0"/>
      <w:marBottom w:val="0"/>
      <w:divBdr>
        <w:top w:val="none" w:sz="0" w:space="0" w:color="auto"/>
        <w:left w:val="none" w:sz="0" w:space="0" w:color="auto"/>
        <w:bottom w:val="none" w:sz="0" w:space="0" w:color="auto"/>
        <w:right w:val="none" w:sz="0" w:space="0" w:color="auto"/>
      </w:divBdr>
      <w:divsChild>
        <w:div w:id="23486949">
          <w:marLeft w:val="0"/>
          <w:marRight w:val="0"/>
          <w:marTop w:val="0"/>
          <w:marBottom w:val="0"/>
          <w:divBdr>
            <w:top w:val="none" w:sz="0" w:space="0" w:color="auto"/>
            <w:left w:val="none" w:sz="0" w:space="0" w:color="auto"/>
            <w:bottom w:val="none" w:sz="0" w:space="0" w:color="auto"/>
            <w:right w:val="none" w:sz="0" w:space="0" w:color="auto"/>
          </w:divBdr>
        </w:div>
      </w:divsChild>
    </w:div>
    <w:div w:id="1126697222">
      <w:bodyDiv w:val="1"/>
      <w:marLeft w:val="0"/>
      <w:marRight w:val="0"/>
      <w:marTop w:val="0"/>
      <w:marBottom w:val="0"/>
      <w:divBdr>
        <w:top w:val="none" w:sz="0" w:space="0" w:color="auto"/>
        <w:left w:val="none" w:sz="0" w:space="0" w:color="auto"/>
        <w:bottom w:val="none" w:sz="0" w:space="0" w:color="auto"/>
        <w:right w:val="none" w:sz="0" w:space="0" w:color="auto"/>
      </w:divBdr>
    </w:div>
    <w:div w:id="1129056653">
      <w:bodyDiv w:val="1"/>
      <w:marLeft w:val="0"/>
      <w:marRight w:val="0"/>
      <w:marTop w:val="0"/>
      <w:marBottom w:val="0"/>
      <w:divBdr>
        <w:top w:val="none" w:sz="0" w:space="0" w:color="auto"/>
        <w:left w:val="none" w:sz="0" w:space="0" w:color="auto"/>
        <w:bottom w:val="none" w:sz="0" w:space="0" w:color="auto"/>
        <w:right w:val="none" w:sz="0" w:space="0" w:color="auto"/>
      </w:divBdr>
    </w:div>
    <w:div w:id="1135754359">
      <w:bodyDiv w:val="1"/>
      <w:marLeft w:val="0"/>
      <w:marRight w:val="0"/>
      <w:marTop w:val="0"/>
      <w:marBottom w:val="0"/>
      <w:divBdr>
        <w:top w:val="none" w:sz="0" w:space="0" w:color="auto"/>
        <w:left w:val="none" w:sz="0" w:space="0" w:color="auto"/>
        <w:bottom w:val="none" w:sz="0" w:space="0" w:color="auto"/>
        <w:right w:val="none" w:sz="0" w:space="0" w:color="auto"/>
      </w:divBdr>
    </w:div>
    <w:div w:id="1183981125">
      <w:bodyDiv w:val="1"/>
      <w:marLeft w:val="0"/>
      <w:marRight w:val="0"/>
      <w:marTop w:val="0"/>
      <w:marBottom w:val="0"/>
      <w:divBdr>
        <w:top w:val="none" w:sz="0" w:space="0" w:color="auto"/>
        <w:left w:val="none" w:sz="0" w:space="0" w:color="auto"/>
        <w:bottom w:val="none" w:sz="0" w:space="0" w:color="auto"/>
        <w:right w:val="none" w:sz="0" w:space="0" w:color="auto"/>
      </w:divBdr>
    </w:div>
    <w:div w:id="1198348798">
      <w:bodyDiv w:val="1"/>
      <w:marLeft w:val="0"/>
      <w:marRight w:val="0"/>
      <w:marTop w:val="0"/>
      <w:marBottom w:val="0"/>
      <w:divBdr>
        <w:top w:val="none" w:sz="0" w:space="0" w:color="auto"/>
        <w:left w:val="none" w:sz="0" w:space="0" w:color="auto"/>
        <w:bottom w:val="none" w:sz="0" w:space="0" w:color="auto"/>
        <w:right w:val="none" w:sz="0" w:space="0" w:color="auto"/>
      </w:divBdr>
    </w:div>
    <w:div w:id="1227187878">
      <w:bodyDiv w:val="1"/>
      <w:marLeft w:val="0"/>
      <w:marRight w:val="0"/>
      <w:marTop w:val="0"/>
      <w:marBottom w:val="0"/>
      <w:divBdr>
        <w:top w:val="none" w:sz="0" w:space="0" w:color="auto"/>
        <w:left w:val="none" w:sz="0" w:space="0" w:color="auto"/>
        <w:bottom w:val="none" w:sz="0" w:space="0" w:color="auto"/>
        <w:right w:val="none" w:sz="0" w:space="0" w:color="auto"/>
      </w:divBdr>
    </w:div>
    <w:div w:id="1266768139">
      <w:bodyDiv w:val="1"/>
      <w:marLeft w:val="0"/>
      <w:marRight w:val="0"/>
      <w:marTop w:val="0"/>
      <w:marBottom w:val="0"/>
      <w:divBdr>
        <w:top w:val="none" w:sz="0" w:space="0" w:color="auto"/>
        <w:left w:val="none" w:sz="0" w:space="0" w:color="auto"/>
        <w:bottom w:val="none" w:sz="0" w:space="0" w:color="auto"/>
        <w:right w:val="none" w:sz="0" w:space="0" w:color="auto"/>
      </w:divBdr>
    </w:div>
    <w:div w:id="1272543410">
      <w:bodyDiv w:val="1"/>
      <w:marLeft w:val="0"/>
      <w:marRight w:val="0"/>
      <w:marTop w:val="0"/>
      <w:marBottom w:val="0"/>
      <w:divBdr>
        <w:top w:val="none" w:sz="0" w:space="0" w:color="auto"/>
        <w:left w:val="none" w:sz="0" w:space="0" w:color="auto"/>
        <w:bottom w:val="none" w:sz="0" w:space="0" w:color="auto"/>
        <w:right w:val="none" w:sz="0" w:space="0" w:color="auto"/>
      </w:divBdr>
    </w:div>
    <w:div w:id="1402751529">
      <w:bodyDiv w:val="1"/>
      <w:marLeft w:val="0"/>
      <w:marRight w:val="0"/>
      <w:marTop w:val="0"/>
      <w:marBottom w:val="0"/>
      <w:divBdr>
        <w:top w:val="none" w:sz="0" w:space="0" w:color="auto"/>
        <w:left w:val="none" w:sz="0" w:space="0" w:color="auto"/>
        <w:bottom w:val="none" w:sz="0" w:space="0" w:color="auto"/>
        <w:right w:val="none" w:sz="0" w:space="0" w:color="auto"/>
      </w:divBdr>
    </w:div>
    <w:div w:id="1412847255">
      <w:bodyDiv w:val="1"/>
      <w:marLeft w:val="0"/>
      <w:marRight w:val="0"/>
      <w:marTop w:val="0"/>
      <w:marBottom w:val="0"/>
      <w:divBdr>
        <w:top w:val="none" w:sz="0" w:space="0" w:color="auto"/>
        <w:left w:val="none" w:sz="0" w:space="0" w:color="auto"/>
        <w:bottom w:val="none" w:sz="0" w:space="0" w:color="auto"/>
        <w:right w:val="none" w:sz="0" w:space="0" w:color="auto"/>
      </w:divBdr>
    </w:div>
    <w:div w:id="1417626097">
      <w:bodyDiv w:val="1"/>
      <w:marLeft w:val="0"/>
      <w:marRight w:val="0"/>
      <w:marTop w:val="0"/>
      <w:marBottom w:val="0"/>
      <w:divBdr>
        <w:top w:val="none" w:sz="0" w:space="0" w:color="auto"/>
        <w:left w:val="none" w:sz="0" w:space="0" w:color="auto"/>
        <w:bottom w:val="none" w:sz="0" w:space="0" w:color="auto"/>
        <w:right w:val="none" w:sz="0" w:space="0" w:color="auto"/>
      </w:divBdr>
    </w:div>
    <w:div w:id="1419326002">
      <w:bodyDiv w:val="1"/>
      <w:marLeft w:val="0"/>
      <w:marRight w:val="0"/>
      <w:marTop w:val="0"/>
      <w:marBottom w:val="0"/>
      <w:divBdr>
        <w:top w:val="none" w:sz="0" w:space="0" w:color="auto"/>
        <w:left w:val="none" w:sz="0" w:space="0" w:color="auto"/>
        <w:bottom w:val="none" w:sz="0" w:space="0" w:color="auto"/>
        <w:right w:val="none" w:sz="0" w:space="0" w:color="auto"/>
      </w:divBdr>
    </w:div>
    <w:div w:id="1587759960">
      <w:bodyDiv w:val="1"/>
      <w:marLeft w:val="0"/>
      <w:marRight w:val="0"/>
      <w:marTop w:val="0"/>
      <w:marBottom w:val="0"/>
      <w:divBdr>
        <w:top w:val="none" w:sz="0" w:space="0" w:color="auto"/>
        <w:left w:val="none" w:sz="0" w:space="0" w:color="auto"/>
        <w:bottom w:val="none" w:sz="0" w:space="0" w:color="auto"/>
        <w:right w:val="none" w:sz="0" w:space="0" w:color="auto"/>
      </w:divBdr>
    </w:div>
    <w:div w:id="1643342580">
      <w:bodyDiv w:val="1"/>
      <w:marLeft w:val="0"/>
      <w:marRight w:val="0"/>
      <w:marTop w:val="0"/>
      <w:marBottom w:val="0"/>
      <w:divBdr>
        <w:top w:val="none" w:sz="0" w:space="0" w:color="auto"/>
        <w:left w:val="none" w:sz="0" w:space="0" w:color="auto"/>
        <w:bottom w:val="none" w:sz="0" w:space="0" w:color="auto"/>
        <w:right w:val="none" w:sz="0" w:space="0" w:color="auto"/>
      </w:divBdr>
    </w:div>
    <w:div w:id="1649016932">
      <w:bodyDiv w:val="1"/>
      <w:marLeft w:val="0"/>
      <w:marRight w:val="0"/>
      <w:marTop w:val="0"/>
      <w:marBottom w:val="0"/>
      <w:divBdr>
        <w:top w:val="none" w:sz="0" w:space="0" w:color="auto"/>
        <w:left w:val="none" w:sz="0" w:space="0" w:color="auto"/>
        <w:bottom w:val="none" w:sz="0" w:space="0" w:color="auto"/>
        <w:right w:val="none" w:sz="0" w:space="0" w:color="auto"/>
      </w:divBdr>
    </w:div>
    <w:div w:id="1660233851">
      <w:bodyDiv w:val="1"/>
      <w:marLeft w:val="0"/>
      <w:marRight w:val="0"/>
      <w:marTop w:val="0"/>
      <w:marBottom w:val="0"/>
      <w:divBdr>
        <w:top w:val="none" w:sz="0" w:space="0" w:color="auto"/>
        <w:left w:val="none" w:sz="0" w:space="0" w:color="auto"/>
        <w:bottom w:val="none" w:sz="0" w:space="0" w:color="auto"/>
        <w:right w:val="none" w:sz="0" w:space="0" w:color="auto"/>
      </w:divBdr>
    </w:div>
    <w:div w:id="1672365131">
      <w:bodyDiv w:val="1"/>
      <w:marLeft w:val="0"/>
      <w:marRight w:val="0"/>
      <w:marTop w:val="0"/>
      <w:marBottom w:val="0"/>
      <w:divBdr>
        <w:top w:val="none" w:sz="0" w:space="0" w:color="auto"/>
        <w:left w:val="none" w:sz="0" w:space="0" w:color="auto"/>
        <w:bottom w:val="none" w:sz="0" w:space="0" w:color="auto"/>
        <w:right w:val="none" w:sz="0" w:space="0" w:color="auto"/>
      </w:divBdr>
    </w:div>
    <w:div w:id="1818035027">
      <w:bodyDiv w:val="1"/>
      <w:marLeft w:val="0"/>
      <w:marRight w:val="0"/>
      <w:marTop w:val="0"/>
      <w:marBottom w:val="0"/>
      <w:divBdr>
        <w:top w:val="none" w:sz="0" w:space="0" w:color="auto"/>
        <w:left w:val="none" w:sz="0" w:space="0" w:color="auto"/>
        <w:bottom w:val="none" w:sz="0" w:space="0" w:color="auto"/>
        <w:right w:val="none" w:sz="0" w:space="0" w:color="auto"/>
      </w:divBdr>
    </w:div>
    <w:div w:id="1863395603">
      <w:bodyDiv w:val="1"/>
      <w:marLeft w:val="0"/>
      <w:marRight w:val="0"/>
      <w:marTop w:val="0"/>
      <w:marBottom w:val="0"/>
      <w:divBdr>
        <w:top w:val="none" w:sz="0" w:space="0" w:color="auto"/>
        <w:left w:val="none" w:sz="0" w:space="0" w:color="auto"/>
        <w:bottom w:val="none" w:sz="0" w:space="0" w:color="auto"/>
        <w:right w:val="none" w:sz="0" w:space="0" w:color="auto"/>
      </w:divBdr>
    </w:div>
    <w:div w:id="1881243085">
      <w:marLeft w:val="0"/>
      <w:marRight w:val="0"/>
      <w:marTop w:val="0"/>
      <w:marBottom w:val="0"/>
      <w:divBdr>
        <w:top w:val="none" w:sz="0" w:space="0" w:color="auto"/>
        <w:left w:val="none" w:sz="0" w:space="0" w:color="auto"/>
        <w:bottom w:val="none" w:sz="0" w:space="0" w:color="auto"/>
        <w:right w:val="none" w:sz="0" w:space="0" w:color="auto"/>
      </w:divBdr>
    </w:div>
    <w:div w:id="1881243086">
      <w:marLeft w:val="0"/>
      <w:marRight w:val="0"/>
      <w:marTop w:val="0"/>
      <w:marBottom w:val="0"/>
      <w:divBdr>
        <w:top w:val="none" w:sz="0" w:space="0" w:color="auto"/>
        <w:left w:val="none" w:sz="0" w:space="0" w:color="auto"/>
        <w:bottom w:val="none" w:sz="0" w:space="0" w:color="auto"/>
        <w:right w:val="none" w:sz="0" w:space="0" w:color="auto"/>
      </w:divBdr>
    </w:div>
    <w:div w:id="1881243087">
      <w:marLeft w:val="0"/>
      <w:marRight w:val="0"/>
      <w:marTop w:val="0"/>
      <w:marBottom w:val="0"/>
      <w:divBdr>
        <w:top w:val="none" w:sz="0" w:space="0" w:color="auto"/>
        <w:left w:val="none" w:sz="0" w:space="0" w:color="auto"/>
        <w:bottom w:val="none" w:sz="0" w:space="0" w:color="auto"/>
        <w:right w:val="none" w:sz="0" w:space="0" w:color="auto"/>
      </w:divBdr>
    </w:div>
    <w:div w:id="1881243088">
      <w:marLeft w:val="0"/>
      <w:marRight w:val="0"/>
      <w:marTop w:val="0"/>
      <w:marBottom w:val="0"/>
      <w:divBdr>
        <w:top w:val="none" w:sz="0" w:space="0" w:color="auto"/>
        <w:left w:val="none" w:sz="0" w:space="0" w:color="auto"/>
        <w:bottom w:val="none" w:sz="0" w:space="0" w:color="auto"/>
        <w:right w:val="none" w:sz="0" w:space="0" w:color="auto"/>
      </w:divBdr>
    </w:div>
    <w:div w:id="1881243089">
      <w:marLeft w:val="0"/>
      <w:marRight w:val="0"/>
      <w:marTop w:val="0"/>
      <w:marBottom w:val="0"/>
      <w:divBdr>
        <w:top w:val="none" w:sz="0" w:space="0" w:color="auto"/>
        <w:left w:val="none" w:sz="0" w:space="0" w:color="auto"/>
        <w:bottom w:val="none" w:sz="0" w:space="0" w:color="auto"/>
        <w:right w:val="none" w:sz="0" w:space="0" w:color="auto"/>
      </w:divBdr>
    </w:div>
    <w:div w:id="1881243090">
      <w:marLeft w:val="0"/>
      <w:marRight w:val="0"/>
      <w:marTop w:val="0"/>
      <w:marBottom w:val="0"/>
      <w:divBdr>
        <w:top w:val="none" w:sz="0" w:space="0" w:color="auto"/>
        <w:left w:val="none" w:sz="0" w:space="0" w:color="auto"/>
        <w:bottom w:val="none" w:sz="0" w:space="0" w:color="auto"/>
        <w:right w:val="none" w:sz="0" w:space="0" w:color="auto"/>
      </w:divBdr>
    </w:div>
    <w:div w:id="1881243091">
      <w:marLeft w:val="0"/>
      <w:marRight w:val="0"/>
      <w:marTop w:val="0"/>
      <w:marBottom w:val="0"/>
      <w:divBdr>
        <w:top w:val="none" w:sz="0" w:space="0" w:color="auto"/>
        <w:left w:val="none" w:sz="0" w:space="0" w:color="auto"/>
        <w:bottom w:val="none" w:sz="0" w:space="0" w:color="auto"/>
        <w:right w:val="none" w:sz="0" w:space="0" w:color="auto"/>
      </w:divBdr>
    </w:div>
    <w:div w:id="1881243092">
      <w:marLeft w:val="0"/>
      <w:marRight w:val="0"/>
      <w:marTop w:val="0"/>
      <w:marBottom w:val="0"/>
      <w:divBdr>
        <w:top w:val="none" w:sz="0" w:space="0" w:color="auto"/>
        <w:left w:val="none" w:sz="0" w:space="0" w:color="auto"/>
        <w:bottom w:val="none" w:sz="0" w:space="0" w:color="auto"/>
        <w:right w:val="none" w:sz="0" w:space="0" w:color="auto"/>
      </w:divBdr>
    </w:div>
    <w:div w:id="1881243093">
      <w:marLeft w:val="0"/>
      <w:marRight w:val="0"/>
      <w:marTop w:val="0"/>
      <w:marBottom w:val="0"/>
      <w:divBdr>
        <w:top w:val="none" w:sz="0" w:space="0" w:color="auto"/>
        <w:left w:val="none" w:sz="0" w:space="0" w:color="auto"/>
        <w:bottom w:val="none" w:sz="0" w:space="0" w:color="auto"/>
        <w:right w:val="none" w:sz="0" w:space="0" w:color="auto"/>
      </w:divBdr>
    </w:div>
    <w:div w:id="1881243094">
      <w:marLeft w:val="0"/>
      <w:marRight w:val="0"/>
      <w:marTop w:val="0"/>
      <w:marBottom w:val="0"/>
      <w:divBdr>
        <w:top w:val="none" w:sz="0" w:space="0" w:color="auto"/>
        <w:left w:val="none" w:sz="0" w:space="0" w:color="auto"/>
        <w:bottom w:val="none" w:sz="0" w:space="0" w:color="auto"/>
        <w:right w:val="none" w:sz="0" w:space="0" w:color="auto"/>
      </w:divBdr>
    </w:div>
    <w:div w:id="1881243095">
      <w:marLeft w:val="0"/>
      <w:marRight w:val="0"/>
      <w:marTop w:val="0"/>
      <w:marBottom w:val="0"/>
      <w:divBdr>
        <w:top w:val="none" w:sz="0" w:space="0" w:color="auto"/>
        <w:left w:val="none" w:sz="0" w:space="0" w:color="auto"/>
        <w:bottom w:val="none" w:sz="0" w:space="0" w:color="auto"/>
        <w:right w:val="none" w:sz="0" w:space="0" w:color="auto"/>
      </w:divBdr>
    </w:div>
    <w:div w:id="1881243097">
      <w:marLeft w:val="0"/>
      <w:marRight w:val="0"/>
      <w:marTop w:val="0"/>
      <w:marBottom w:val="0"/>
      <w:divBdr>
        <w:top w:val="none" w:sz="0" w:space="0" w:color="auto"/>
        <w:left w:val="none" w:sz="0" w:space="0" w:color="auto"/>
        <w:bottom w:val="none" w:sz="0" w:space="0" w:color="auto"/>
        <w:right w:val="none" w:sz="0" w:space="0" w:color="auto"/>
      </w:divBdr>
    </w:div>
    <w:div w:id="1881243099">
      <w:marLeft w:val="0"/>
      <w:marRight w:val="0"/>
      <w:marTop w:val="0"/>
      <w:marBottom w:val="0"/>
      <w:divBdr>
        <w:top w:val="none" w:sz="0" w:space="0" w:color="auto"/>
        <w:left w:val="none" w:sz="0" w:space="0" w:color="auto"/>
        <w:bottom w:val="none" w:sz="0" w:space="0" w:color="auto"/>
        <w:right w:val="none" w:sz="0" w:space="0" w:color="auto"/>
      </w:divBdr>
      <w:divsChild>
        <w:div w:id="1881243219">
          <w:marLeft w:val="0"/>
          <w:marRight w:val="0"/>
          <w:marTop w:val="0"/>
          <w:marBottom w:val="0"/>
          <w:divBdr>
            <w:top w:val="none" w:sz="0" w:space="0" w:color="auto"/>
            <w:left w:val="none" w:sz="0" w:space="0" w:color="auto"/>
            <w:bottom w:val="none" w:sz="0" w:space="0" w:color="auto"/>
            <w:right w:val="none" w:sz="0" w:space="0" w:color="auto"/>
          </w:divBdr>
          <w:divsChild>
            <w:div w:id="1881243098">
              <w:marLeft w:val="0"/>
              <w:marRight w:val="0"/>
              <w:marTop w:val="0"/>
              <w:marBottom w:val="0"/>
              <w:divBdr>
                <w:top w:val="none" w:sz="0" w:space="0" w:color="auto"/>
                <w:left w:val="none" w:sz="0" w:space="0" w:color="auto"/>
                <w:bottom w:val="none" w:sz="0" w:space="0" w:color="auto"/>
                <w:right w:val="none" w:sz="0" w:space="0" w:color="auto"/>
              </w:divBdr>
              <w:divsChild>
                <w:div w:id="1881243096">
                  <w:marLeft w:val="0"/>
                  <w:marRight w:val="0"/>
                  <w:marTop w:val="195"/>
                  <w:marBottom w:val="195"/>
                  <w:divBdr>
                    <w:top w:val="none" w:sz="0" w:space="0" w:color="auto"/>
                    <w:left w:val="none" w:sz="0" w:space="0" w:color="auto"/>
                    <w:bottom w:val="none" w:sz="0" w:space="0" w:color="auto"/>
                    <w:right w:val="none" w:sz="0" w:space="0" w:color="auto"/>
                  </w:divBdr>
                  <w:divsChild>
                    <w:div w:id="1881243144">
                      <w:marLeft w:val="0"/>
                      <w:marRight w:val="0"/>
                      <w:marTop w:val="0"/>
                      <w:marBottom w:val="0"/>
                      <w:divBdr>
                        <w:top w:val="none" w:sz="0" w:space="0" w:color="auto"/>
                        <w:left w:val="none" w:sz="0" w:space="0" w:color="auto"/>
                        <w:bottom w:val="none" w:sz="0" w:space="0" w:color="auto"/>
                        <w:right w:val="none" w:sz="0" w:space="0" w:color="auto"/>
                      </w:divBdr>
                      <w:divsChild>
                        <w:div w:id="1881243126">
                          <w:marLeft w:val="0"/>
                          <w:marRight w:val="0"/>
                          <w:marTop w:val="0"/>
                          <w:marBottom w:val="0"/>
                          <w:divBdr>
                            <w:top w:val="none" w:sz="0" w:space="0" w:color="auto"/>
                            <w:left w:val="none" w:sz="0" w:space="0" w:color="auto"/>
                            <w:bottom w:val="none" w:sz="0" w:space="0" w:color="auto"/>
                            <w:right w:val="none" w:sz="0" w:space="0" w:color="auto"/>
                          </w:divBdr>
                          <w:divsChild>
                            <w:div w:id="1881243230">
                              <w:marLeft w:val="0"/>
                              <w:marRight w:val="0"/>
                              <w:marTop w:val="0"/>
                              <w:marBottom w:val="0"/>
                              <w:divBdr>
                                <w:top w:val="none" w:sz="0" w:space="0" w:color="auto"/>
                                <w:left w:val="none" w:sz="0" w:space="0" w:color="auto"/>
                                <w:bottom w:val="none" w:sz="0" w:space="0" w:color="auto"/>
                                <w:right w:val="none" w:sz="0" w:space="0" w:color="auto"/>
                              </w:divBdr>
                              <w:divsChild>
                                <w:div w:id="1881243187">
                                  <w:marLeft w:val="0"/>
                                  <w:marRight w:val="0"/>
                                  <w:marTop w:val="0"/>
                                  <w:marBottom w:val="0"/>
                                  <w:divBdr>
                                    <w:top w:val="none" w:sz="0" w:space="0" w:color="auto"/>
                                    <w:left w:val="none" w:sz="0" w:space="0" w:color="auto"/>
                                    <w:bottom w:val="none" w:sz="0" w:space="0" w:color="auto"/>
                                    <w:right w:val="none" w:sz="0" w:space="0" w:color="auto"/>
                                  </w:divBdr>
                                  <w:divsChild>
                                    <w:div w:id="1881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43100">
      <w:marLeft w:val="0"/>
      <w:marRight w:val="0"/>
      <w:marTop w:val="0"/>
      <w:marBottom w:val="0"/>
      <w:divBdr>
        <w:top w:val="none" w:sz="0" w:space="0" w:color="auto"/>
        <w:left w:val="none" w:sz="0" w:space="0" w:color="auto"/>
        <w:bottom w:val="none" w:sz="0" w:space="0" w:color="auto"/>
        <w:right w:val="none" w:sz="0" w:space="0" w:color="auto"/>
      </w:divBdr>
    </w:div>
    <w:div w:id="1881243101">
      <w:marLeft w:val="0"/>
      <w:marRight w:val="0"/>
      <w:marTop w:val="0"/>
      <w:marBottom w:val="0"/>
      <w:divBdr>
        <w:top w:val="none" w:sz="0" w:space="0" w:color="auto"/>
        <w:left w:val="none" w:sz="0" w:space="0" w:color="auto"/>
        <w:bottom w:val="none" w:sz="0" w:space="0" w:color="auto"/>
        <w:right w:val="none" w:sz="0" w:space="0" w:color="auto"/>
      </w:divBdr>
    </w:div>
    <w:div w:id="1881243102">
      <w:marLeft w:val="0"/>
      <w:marRight w:val="0"/>
      <w:marTop w:val="0"/>
      <w:marBottom w:val="0"/>
      <w:divBdr>
        <w:top w:val="none" w:sz="0" w:space="0" w:color="auto"/>
        <w:left w:val="none" w:sz="0" w:space="0" w:color="auto"/>
        <w:bottom w:val="none" w:sz="0" w:space="0" w:color="auto"/>
        <w:right w:val="none" w:sz="0" w:space="0" w:color="auto"/>
      </w:divBdr>
    </w:div>
    <w:div w:id="1881243103">
      <w:marLeft w:val="0"/>
      <w:marRight w:val="0"/>
      <w:marTop w:val="0"/>
      <w:marBottom w:val="0"/>
      <w:divBdr>
        <w:top w:val="none" w:sz="0" w:space="0" w:color="auto"/>
        <w:left w:val="none" w:sz="0" w:space="0" w:color="auto"/>
        <w:bottom w:val="none" w:sz="0" w:space="0" w:color="auto"/>
        <w:right w:val="none" w:sz="0" w:space="0" w:color="auto"/>
      </w:divBdr>
    </w:div>
    <w:div w:id="1881243104">
      <w:marLeft w:val="0"/>
      <w:marRight w:val="0"/>
      <w:marTop w:val="0"/>
      <w:marBottom w:val="0"/>
      <w:divBdr>
        <w:top w:val="none" w:sz="0" w:space="0" w:color="auto"/>
        <w:left w:val="none" w:sz="0" w:space="0" w:color="auto"/>
        <w:bottom w:val="none" w:sz="0" w:space="0" w:color="auto"/>
        <w:right w:val="none" w:sz="0" w:space="0" w:color="auto"/>
      </w:divBdr>
    </w:div>
    <w:div w:id="1881243105">
      <w:marLeft w:val="0"/>
      <w:marRight w:val="0"/>
      <w:marTop w:val="0"/>
      <w:marBottom w:val="0"/>
      <w:divBdr>
        <w:top w:val="none" w:sz="0" w:space="0" w:color="auto"/>
        <w:left w:val="none" w:sz="0" w:space="0" w:color="auto"/>
        <w:bottom w:val="none" w:sz="0" w:space="0" w:color="auto"/>
        <w:right w:val="none" w:sz="0" w:space="0" w:color="auto"/>
      </w:divBdr>
    </w:div>
    <w:div w:id="1881243106">
      <w:marLeft w:val="0"/>
      <w:marRight w:val="0"/>
      <w:marTop w:val="0"/>
      <w:marBottom w:val="0"/>
      <w:divBdr>
        <w:top w:val="none" w:sz="0" w:space="0" w:color="auto"/>
        <w:left w:val="none" w:sz="0" w:space="0" w:color="auto"/>
        <w:bottom w:val="none" w:sz="0" w:space="0" w:color="auto"/>
        <w:right w:val="none" w:sz="0" w:space="0" w:color="auto"/>
      </w:divBdr>
    </w:div>
    <w:div w:id="1881243107">
      <w:marLeft w:val="0"/>
      <w:marRight w:val="0"/>
      <w:marTop w:val="0"/>
      <w:marBottom w:val="0"/>
      <w:divBdr>
        <w:top w:val="none" w:sz="0" w:space="0" w:color="auto"/>
        <w:left w:val="none" w:sz="0" w:space="0" w:color="auto"/>
        <w:bottom w:val="none" w:sz="0" w:space="0" w:color="auto"/>
        <w:right w:val="none" w:sz="0" w:space="0" w:color="auto"/>
      </w:divBdr>
    </w:div>
    <w:div w:id="1881243108">
      <w:marLeft w:val="0"/>
      <w:marRight w:val="0"/>
      <w:marTop w:val="0"/>
      <w:marBottom w:val="0"/>
      <w:divBdr>
        <w:top w:val="none" w:sz="0" w:space="0" w:color="auto"/>
        <w:left w:val="none" w:sz="0" w:space="0" w:color="auto"/>
        <w:bottom w:val="none" w:sz="0" w:space="0" w:color="auto"/>
        <w:right w:val="none" w:sz="0" w:space="0" w:color="auto"/>
      </w:divBdr>
    </w:div>
    <w:div w:id="1881243109">
      <w:marLeft w:val="0"/>
      <w:marRight w:val="0"/>
      <w:marTop w:val="0"/>
      <w:marBottom w:val="0"/>
      <w:divBdr>
        <w:top w:val="none" w:sz="0" w:space="0" w:color="auto"/>
        <w:left w:val="none" w:sz="0" w:space="0" w:color="auto"/>
        <w:bottom w:val="none" w:sz="0" w:space="0" w:color="auto"/>
        <w:right w:val="none" w:sz="0" w:space="0" w:color="auto"/>
      </w:divBdr>
    </w:div>
    <w:div w:id="1881243110">
      <w:marLeft w:val="0"/>
      <w:marRight w:val="0"/>
      <w:marTop w:val="0"/>
      <w:marBottom w:val="0"/>
      <w:divBdr>
        <w:top w:val="none" w:sz="0" w:space="0" w:color="auto"/>
        <w:left w:val="none" w:sz="0" w:space="0" w:color="auto"/>
        <w:bottom w:val="none" w:sz="0" w:space="0" w:color="auto"/>
        <w:right w:val="none" w:sz="0" w:space="0" w:color="auto"/>
      </w:divBdr>
    </w:div>
    <w:div w:id="1881243111">
      <w:marLeft w:val="0"/>
      <w:marRight w:val="0"/>
      <w:marTop w:val="0"/>
      <w:marBottom w:val="0"/>
      <w:divBdr>
        <w:top w:val="none" w:sz="0" w:space="0" w:color="auto"/>
        <w:left w:val="none" w:sz="0" w:space="0" w:color="auto"/>
        <w:bottom w:val="none" w:sz="0" w:space="0" w:color="auto"/>
        <w:right w:val="none" w:sz="0" w:space="0" w:color="auto"/>
      </w:divBdr>
    </w:div>
    <w:div w:id="1881243112">
      <w:marLeft w:val="0"/>
      <w:marRight w:val="0"/>
      <w:marTop w:val="0"/>
      <w:marBottom w:val="0"/>
      <w:divBdr>
        <w:top w:val="none" w:sz="0" w:space="0" w:color="auto"/>
        <w:left w:val="none" w:sz="0" w:space="0" w:color="auto"/>
        <w:bottom w:val="none" w:sz="0" w:space="0" w:color="auto"/>
        <w:right w:val="none" w:sz="0" w:space="0" w:color="auto"/>
      </w:divBdr>
    </w:div>
    <w:div w:id="1881243113">
      <w:marLeft w:val="0"/>
      <w:marRight w:val="0"/>
      <w:marTop w:val="0"/>
      <w:marBottom w:val="0"/>
      <w:divBdr>
        <w:top w:val="none" w:sz="0" w:space="0" w:color="auto"/>
        <w:left w:val="none" w:sz="0" w:space="0" w:color="auto"/>
        <w:bottom w:val="none" w:sz="0" w:space="0" w:color="auto"/>
        <w:right w:val="none" w:sz="0" w:space="0" w:color="auto"/>
      </w:divBdr>
    </w:div>
    <w:div w:id="1881243115">
      <w:marLeft w:val="0"/>
      <w:marRight w:val="0"/>
      <w:marTop w:val="0"/>
      <w:marBottom w:val="0"/>
      <w:divBdr>
        <w:top w:val="none" w:sz="0" w:space="0" w:color="auto"/>
        <w:left w:val="none" w:sz="0" w:space="0" w:color="auto"/>
        <w:bottom w:val="none" w:sz="0" w:space="0" w:color="auto"/>
        <w:right w:val="none" w:sz="0" w:space="0" w:color="auto"/>
      </w:divBdr>
    </w:div>
    <w:div w:id="1881243117">
      <w:marLeft w:val="0"/>
      <w:marRight w:val="0"/>
      <w:marTop w:val="0"/>
      <w:marBottom w:val="0"/>
      <w:divBdr>
        <w:top w:val="none" w:sz="0" w:space="0" w:color="auto"/>
        <w:left w:val="none" w:sz="0" w:space="0" w:color="auto"/>
        <w:bottom w:val="none" w:sz="0" w:space="0" w:color="auto"/>
        <w:right w:val="none" w:sz="0" w:space="0" w:color="auto"/>
      </w:divBdr>
    </w:div>
    <w:div w:id="1881243118">
      <w:marLeft w:val="0"/>
      <w:marRight w:val="0"/>
      <w:marTop w:val="0"/>
      <w:marBottom w:val="0"/>
      <w:divBdr>
        <w:top w:val="none" w:sz="0" w:space="0" w:color="auto"/>
        <w:left w:val="none" w:sz="0" w:space="0" w:color="auto"/>
        <w:bottom w:val="none" w:sz="0" w:space="0" w:color="auto"/>
        <w:right w:val="none" w:sz="0" w:space="0" w:color="auto"/>
      </w:divBdr>
    </w:div>
    <w:div w:id="1881243119">
      <w:marLeft w:val="0"/>
      <w:marRight w:val="0"/>
      <w:marTop w:val="0"/>
      <w:marBottom w:val="0"/>
      <w:divBdr>
        <w:top w:val="none" w:sz="0" w:space="0" w:color="auto"/>
        <w:left w:val="none" w:sz="0" w:space="0" w:color="auto"/>
        <w:bottom w:val="none" w:sz="0" w:space="0" w:color="auto"/>
        <w:right w:val="none" w:sz="0" w:space="0" w:color="auto"/>
      </w:divBdr>
    </w:div>
    <w:div w:id="1881243120">
      <w:marLeft w:val="0"/>
      <w:marRight w:val="0"/>
      <w:marTop w:val="0"/>
      <w:marBottom w:val="0"/>
      <w:divBdr>
        <w:top w:val="none" w:sz="0" w:space="0" w:color="auto"/>
        <w:left w:val="none" w:sz="0" w:space="0" w:color="auto"/>
        <w:bottom w:val="none" w:sz="0" w:space="0" w:color="auto"/>
        <w:right w:val="none" w:sz="0" w:space="0" w:color="auto"/>
      </w:divBdr>
    </w:div>
    <w:div w:id="1881243121">
      <w:marLeft w:val="0"/>
      <w:marRight w:val="0"/>
      <w:marTop w:val="0"/>
      <w:marBottom w:val="0"/>
      <w:divBdr>
        <w:top w:val="none" w:sz="0" w:space="0" w:color="auto"/>
        <w:left w:val="none" w:sz="0" w:space="0" w:color="auto"/>
        <w:bottom w:val="none" w:sz="0" w:space="0" w:color="auto"/>
        <w:right w:val="none" w:sz="0" w:space="0" w:color="auto"/>
      </w:divBdr>
    </w:div>
    <w:div w:id="1881243122">
      <w:marLeft w:val="0"/>
      <w:marRight w:val="0"/>
      <w:marTop w:val="0"/>
      <w:marBottom w:val="0"/>
      <w:divBdr>
        <w:top w:val="none" w:sz="0" w:space="0" w:color="auto"/>
        <w:left w:val="none" w:sz="0" w:space="0" w:color="auto"/>
        <w:bottom w:val="none" w:sz="0" w:space="0" w:color="auto"/>
        <w:right w:val="none" w:sz="0" w:space="0" w:color="auto"/>
      </w:divBdr>
    </w:div>
    <w:div w:id="1881243123">
      <w:marLeft w:val="0"/>
      <w:marRight w:val="0"/>
      <w:marTop w:val="0"/>
      <w:marBottom w:val="0"/>
      <w:divBdr>
        <w:top w:val="none" w:sz="0" w:space="0" w:color="auto"/>
        <w:left w:val="none" w:sz="0" w:space="0" w:color="auto"/>
        <w:bottom w:val="none" w:sz="0" w:space="0" w:color="auto"/>
        <w:right w:val="none" w:sz="0" w:space="0" w:color="auto"/>
      </w:divBdr>
    </w:div>
    <w:div w:id="1881243124">
      <w:marLeft w:val="0"/>
      <w:marRight w:val="0"/>
      <w:marTop w:val="0"/>
      <w:marBottom w:val="0"/>
      <w:divBdr>
        <w:top w:val="none" w:sz="0" w:space="0" w:color="auto"/>
        <w:left w:val="none" w:sz="0" w:space="0" w:color="auto"/>
        <w:bottom w:val="none" w:sz="0" w:space="0" w:color="auto"/>
        <w:right w:val="none" w:sz="0" w:space="0" w:color="auto"/>
      </w:divBdr>
    </w:div>
    <w:div w:id="1881243125">
      <w:marLeft w:val="0"/>
      <w:marRight w:val="0"/>
      <w:marTop w:val="0"/>
      <w:marBottom w:val="0"/>
      <w:divBdr>
        <w:top w:val="none" w:sz="0" w:space="0" w:color="auto"/>
        <w:left w:val="none" w:sz="0" w:space="0" w:color="auto"/>
        <w:bottom w:val="none" w:sz="0" w:space="0" w:color="auto"/>
        <w:right w:val="none" w:sz="0" w:space="0" w:color="auto"/>
      </w:divBdr>
    </w:div>
    <w:div w:id="1881243127">
      <w:marLeft w:val="0"/>
      <w:marRight w:val="0"/>
      <w:marTop w:val="0"/>
      <w:marBottom w:val="0"/>
      <w:divBdr>
        <w:top w:val="none" w:sz="0" w:space="0" w:color="auto"/>
        <w:left w:val="none" w:sz="0" w:space="0" w:color="auto"/>
        <w:bottom w:val="none" w:sz="0" w:space="0" w:color="auto"/>
        <w:right w:val="none" w:sz="0" w:space="0" w:color="auto"/>
      </w:divBdr>
    </w:div>
    <w:div w:id="1881243128">
      <w:marLeft w:val="0"/>
      <w:marRight w:val="0"/>
      <w:marTop w:val="0"/>
      <w:marBottom w:val="0"/>
      <w:divBdr>
        <w:top w:val="none" w:sz="0" w:space="0" w:color="auto"/>
        <w:left w:val="none" w:sz="0" w:space="0" w:color="auto"/>
        <w:bottom w:val="none" w:sz="0" w:space="0" w:color="auto"/>
        <w:right w:val="none" w:sz="0" w:space="0" w:color="auto"/>
      </w:divBdr>
    </w:div>
    <w:div w:id="1881243129">
      <w:marLeft w:val="0"/>
      <w:marRight w:val="0"/>
      <w:marTop w:val="0"/>
      <w:marBottom w:val="0"/>
      <w:divBdr>
        <w:top w:val="none" w:sz="0" w:space="0" w:color="auto"/>
        <w:left w:val="none" w:sz="0" w:space="0" w:color="auto"/>
        <w:bottom w:val="none" w:sz="0" w:space="0" w:color="auto"/>
        <w:right w:val="none" w:sz="0" w:space="0" w:color="auto"/>
      </w:divBdr>
      <w:divsChild>
        <w:div w:id="1881243137">
          <w:marLeft w:val="0"/>
          <w:marRight w:val="0"/>
          <w:marTop w:val="0"/>
          <w:marBottom w:val="0"/>
          <w:divBdr>
            <w:top w:val="none" w:sz="0" w:space="0" w:color="auto"/>
            <w:left w:val="none" w:sz="0" w:space="0" w:color="auto"/>
            <w:bottom w:val="none" w:sz="0" w:space="0" w:color="auto"/>
            <w:right w:val="none" w:sz="0" w:space="0" w:color="auto"/>
          </w:divBdr>
          <w:divsChild>
            <w:div w:id="1881243190">
              <w:marLeft w:val="0"/>
              <w:marRight w:val="0"/>
              <w:marTop w:val="0"/>
              <w:marBottom w:val="0"/>
              <w:divBdr>
                <w:top w:val="none" w:sz="0" w:space="0" w:color="auto"/>
                <w:left w:val="none" w:sz="0" w:space="0" w:color="auto"/>
                <w:bottom w:val="none" w:sz="0" w:space="0" w:color="auto"/>
                <w:right w:val="none" w:sz="0" w:space="0" w:color="auto"/>
              </w:divBdr>
              <w:divsChild>
                <w:div w:id="1881243231">
                  <w:marLeft w:val="0"/>
                  <w:marRight w:val="0"/>
                  <w:marTop w:val="195"/>
                  <w:marBottom w:val="195"/>
                  <w:divBdr>
                    <w:top w:val="none" w:sz="0" w:space="0" w:color="auto"/>
                    <w:left w:val="none" w:sz="0" w:space="0" w:color="auto"/>
                    <w:bottom w:val="none" w:sz="0" w:space="0" w:color="auto"/>
                    <w:right w:val="none" w:sz="0" w:space="0" w:color="auto"/>
                  </w:divBdr>
                  <w:divsChild>
                    <w:div w:id="1881243114">
                      <w:marLeft w:val="0"/>
                      <w:marRight w:val="0"/>
                      <w:marTop w:val="0"/>
                      <w:marBottom w:val="0"/>
                      <w:divBdr>
                        <w:top w:val="none" w:sz="0" w:space="0" w:color="auto"/>
                        <w:left w:val="none" w:sz="0" w:space="0" w:color="auto"/>
                        <w:bottom w:val="none" w:sz="0" w:space="0" w:color="auto"/>
                        <w:right w:val="none" w:sz="0" w:space="0" w:color="auto"/>
                      </w:divBdr>
                      <w:divsChild>
                        <w:div w:id="1881243116">
                          <w:marLeft w:val="0"/>
                          <w:marRight w:val="0"/>
                          <w:marTop w:val="0"/>
                          <w:marBottom w:val="0"/>
                          <w:divBdr>
                            <w:top w:val="none" w:sz="0" w:space="0" w:color="auto"/>
                            <w:left w:val="none" w:sz="0" w:space="0" w:color="auto"/>
                            <w:bottom w:val="none" w:sz="0" w:space="0" w:color="auto"/>
                            <w:right w:val="none" w:sz="0" w:space="0" w:color="auto"/>
                          </w:divBdr>
                          <w:divsChild>
                            <w:div w:id="1881243164">
                              <w:marLeft w:val="0"/>
                              <w:marRight w:val="0"/>
                              <w:marTop w:val="0"/>
                              <w:marBottom w:val="0"/>
                              <w:divBdr>
                                <w:top w:val="none" w:sz="0" w:space="0" w:color="auto"/>
                                <w:left w:val="none" w:sz="0" w:space="0" w:color="auto"/>
                                <w:bottom w:val="none" w:sz="0" w:space="0" w:color="auto"/>
                                <w:right w:val="none" w:sz="0" w:space="0" w:color="auto"/>
                              </w:divBdr>
                              <w:divsChild>
                                <w:div w:id="1881243194">
                                  <w:marLeft w:val="0"/>
                                  <w:marRight w:val="0"/>
                                  <w:marTop w:val="0"/>
                                  <w:marBottom w:val="0"/>
                                  <w:divBdr>
                                    <w:top w:val="none" w:sz="0" w:space="0" w:color="auto"/>
                                    <w:left w:val="none" w:sz="0" w:space="0" w:color="auto"/>
                                    <w:bottom w:val="none" w:sz="0" w:space="0" w:color="auto"/>
                                    <w:right w:val="none" w:sz="0" w:space="0" w:color="auto"/>
                                  </w:divBdr>
                                  <w:divsChild>
                                    <w:div w:id="18812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43130">
      <w:marLeft w:val="0"/>
      <w:marRight w:val="0"/>
      <w:marTop w:val="0"/>
      <w:marBottom w:val="0"/>
      <w:divBdr>
        <w:top w:val="none" w:sz="0" w:space="0" w:color="auto"/>
        <w:left w:val="none" w:sz="0" w:space="0" w:color="auto"/>
        <w:bottom w:val="none" w:sz="0" w:space="0" w:color="auto"/>
        <w:right w:val="none" w:sz="0" w:space="0" w:color="auto"/>
      </w:divBdr>
    </w:div>
    <w:div w:id="1881243131">
      <w:marLeft w:val="0"/>
      <w:marRight w:val="0"/>
      <w:marTop w:val="0"/>
      <w:marBottom w:val="0"/>
      <w:divBdr>
        <w:top w:val="none" w:sz="0" w:space="0" w:color="auto"/>
        <w:left w:val="none" w:sz="0" w:space="0" w:color="auto"/>
        <w:bottom w:val="none" w:sz="0" w:space="0" w:color="auto"/>
        <w:right w:val="none" w:sz="0" w:space="0" w:color="auto"/>
      </w:divBdr>
    </w:div>
    <w:div w:id="1881243132">
      <w:marLeft w:val="0"/>
      <w:marRight w:val="0"/>
      <w:marTop w:val="0"/>
      <w:marBottom w:val="0"/>
      <w:divBdr>
        <w:top w:val="none" w:sz="0" w:space="0" w:color="auto"/>
        <w:left w:val="none" w:sz="0" w:space="0" w:color="auto"/>
        <w:bottom w:val="none" w:sz="0" w:space="0" w:color="auto"/>
        <w:right w:val="none" w:sz="0" w:space="0" w:color="auto"/>
      </w:divBdr>
    </w:div>
    <w:div w:id="1881243133">
      <w:marLeft w:val="0"/>
      <w:marRight w:val="0"/>
      <w:marTop w:val="0"/>
      <w:marBottom w:val="0"/>
      <w:divBdr>
        <w:top w:val="none" w:sz="0" w:space="0" w:color="auto"/>
        <w:left w:val="none" w:sz="0" w:space="0" w:color="auto"/>
        <w:bottom w:val="none" w:sz="0" w:space="0" w:color="auto"/>
        <w:right w:val="none" w:sz="0" w:space="0" w:color="auto"/>
      </w:divBdr>
    </w:div>
    <w:div w:id="1881243136">
      <w:marLeft w:val="0"/>
      <w:marRight w:val="0"/>
      <w:marTop w:val="0"/>
      <w:marBottom w:val="0"/>
      <w:divBdr>
        <w:top w:val="none" w:sz="0" w:space="0" w:color="auto"/>
        <w:left w:val="none" w:sz="0" w:space="0" w:color="auto"/>
        <w:bottom w:val="none" w:sz="0" w:space="0" w:color="auto"/>
        <w:right w:val="none" w:sz="0" w:space="0" w:color="auto"/>
      </w:divBdr>
    </w:div>
    <w:div w:id="1881243138">
      <w:marLeft w:val="0"/>
      <w:marRight w:val="0"/>
      <w:marTop w:val="0"/>
      <w:marBottom w:val="0"/>
      <w:divBdr>
        <w:top w:val="none" w:sz="0" w:space="0" w:color="auto"/>
        <w:left w:val="none" w:sz="0" w:space="0" w:color="auto"/>
        <w:bottom w:val="none" w:sz="0" w:space="0" w:color="auto"/>
        <w:right w:val="none" w:sz="0" w:space="0" w:color="auto"/>
      </w:divBdr>
    </w:div>
    <w:div w:id="1881243139">
      <w:marLeft w:val="0"/>
      <w:marRight w:val="0"/>
      <w:marTop w:val="0"/>
      <w:marBottom w:val="0"/>
      <w:divBdr>
        <w:top w:val="none" w:sz="0" w:space="0" w:color="auto"/>
        <w:left w:val="none" w:sz="0" w:space="0" w:color="auto"/>
        <w:bottom w:val="none" w:sz="0" w:space="0" w:color="auto"/>
        <w:right w:val="none" w:sz="0" w:space="0" w:color="auto"/>
      </w:divBdr>
    </w:div>
    <w:div w:id="1881243140">
      <w:marLeft w:val="0"/>
      <w:marRight w:val="0"/>
      <w:marTop w:val="0"/>
      <w:marBottom w:val="0"/>
      <w:divBdr>
        <w:top w:val="none" w:sz="0" w:space="0" w:color="auto"/>
        <w:left w:val="none" w:sz="0" w:space="0" w:color="auto"/>
        <w:bottom w:val="none" w:sz="0" w:space="0" w:color="auto"/>
        <w:right w:val="none" w:sz="0" w:space="0" w:color="auto"/>
      </w:divBdr>
    </w:div>
    <w:div w:id="1881243141">
      <w:marLeft w:val="0"/>
      <w:marRight w:val="0"/>
      <w:marTop w:val="0"/>
      <w:marBottom w:val="0"/>
      <w:divBdr>
        <w:top w:val="none" w:sz="0" w:space="0" w:color="auto"/>
        <w:left w:val="none" w:sz="0" w:space="0" w:color="auto"/>
        <w:bottom w:val="none" w:sz="0" w:space="0" w:color="auto"/>
        <w:right w:val="none" w:sz="0" w:space="0" w:color="auto"/>
      </w:divBdr>
    </w:div>
    <w:div w:id="1881243142">
      <w:marLeft w:val="0"/>
      <w:marRight w:val="0"/>
      <w:marTop w:val="0"/>
      <w:marBottom w:val="0"/>
      <w:divBdr>
        <w:top w:val="none" w:sz="0" w:space="0" w:color="auto"/>
        <w:left w:val="none" w:sz="0" w:space="0" w:color="auto"/>
        <w:bottom w:val="none" w:sz="0" w:space="0" w:color="auto"/>
        <w:right w:val="none" w:sz="0" w:space="0" w:color="auto"/>
      </w:divBdr>
    </w:div>
    <w:div w:id="1881243143">
      <w:marLeft w:val="0"/>
      <w:marRight w:val="0"/>
      <w:marTop w:val="0"/>
      <w:marBottom w:val="0"/>
      <w:divBdr>
        <w:top w:val="none" w:sz="0" w:space="0" w:color="auto"/>
        <w:left w:val="none" w:sz="0" w:space="0" w:color="auto"/>
        <w:bottom w:val="none" w:sz="0" w:space="0" w:color="auto"/>
        <w:right w:val="none" w:sz="0" w:space="0" w:color="auto"/>
      </w:divBdr>
    </w:div>
    <w:div w:id="1881243145">
      <w:marLeft w:val="0"/>
      <w:marRight w:val="0"/>
      <w:marTop w:val="0"/>
      <w:marBottom w:val="0"/>
      <w:divBdr>
        <w:top w:val="none" w:sz="0" w:space="0" w:color="auto"/>
        <w:left w:val="none" w:sz="0" w:space="0" w:color="auto"/>
        <w:bottom w:val="none" w:sz="0" w:space="0" w:color="auto"/>
        <w:right w:val="none" w:sz="0" w:space="0" w:color="auto"/>
      </w:divBdr>
    </w:div>
    <w:div w:id="1881243146">
      <w:marLeft w:val="0"/>
      <w:marRight w:val="0"/>
      <w:marTop w:val="0"/>
      <w:marBottom w:val="0"/>
      <w:divBdr>
        <w:top w:val="none" w:sz="0" w:space="0" w:color="auto"/>
        <w:left w:val="none" w:sz="0" w:space="0" w:color="auto"/>
        <w:bottom w:val="none" w:sz="0" w:space="0" w:color="auto"/>
        <w:right w:val="none" w:sz="0" w:space="0" w:color="auto"/>
      </w:divBdr>
    </w:div>
    <w:div w:id="1881243147">
      <w:marLeft w:val="0"/>
      <w:marRight w:val="0"/>
      <w:marTop w:val="0"/>
      <w:marBottom w:val="0"/>
      <w:divBdr>
        <w:top w:val="none" w:sz="0" w:space="0" w:color="auto"/>
        <w:left w:val="none" w:sz="0" w:space="0" w:color="auto"/>
        <w:bottom w:val="none" w:sz="0" w:space="0" w:color="auto"/>
        <w:right w:val="none" w:sz="0" w:space="0" w:color="auto"/>
      </w:divBdr>
    </w:div>
    <w:div w:id="1881243148">
      <w:marLeft w:val="0"/>
      <w:marRight w:val="0"/>
      <w:marTop w:val="0"/>
      <w:marBottom w:val="0"/>
      <w:divBdr>
        <w:top w:val="none" w:sz="0" w:space="0" w:color="auto"/>
        <w:left w:val="none" w:sz="0" w:space="0" w:color="auto"/>
        <w:bottom w:val="none" w:sz="0" w:space="0" w:color="auto"/>
        <w:right w:val="none" w:sz="0" w:space="0" w:color="auto"/>
      </w:divBdr>
    </w:div>
    <w:div w:id="1881243149">
      <w:marLeft w:val="0"/>
      <w:marRight w:val="0"/>
      <w:marTop w:val="0"/>
      <w:marBottom w:val="0"/>
      <w:divBdr>
        <w:top w:val="none" w:sz="0" w:space="0" w:color="auto"/>
        <w:left w:val="none" w:sz="0" w:space="0" w:color="auto"/>
        <w:bottom w:val="none" w:sz="0" w:space="0" w:color="auto"/>
        <w:right w:val="none" w:sz="0" w:space="0" w:color="auto"/>
      </w:divBdr>
    </w:div>
    <w:div w:id="1881243150">
      <w:marLeft w:val="0"/>
      <w:marRight w:val="0"/>
      <w:marTop w:val="0"/>
      <w:marBottom w:val="0"/>
      <w:divBdr>
        <w:top w:val="none" w:sz="0" w:space="0" w:color="auto"/>
        <w:left w:val="none" w:sz="0" w:space="0" w:color="auto"/>
        <w:bottom w:val="none" w:sz="0" w:space="0" w:color="auto"/>
        <w:right w:val="none" w:sz="0" w:space="0" w:color="auto"/>
      </w:divBdr>
    </w:div>
    <w:div w:id="1881243151">
      <w:marLeft w:val="0"/>
      <w:marRight w:val="0"/>
      <w:marTop w:val="0"/>
      <w:marBottom w:val="0"/>
      <w:divBdr>
        <w:top w:val="none" w:sz="0" w:space="0" w:color="auto"/>
        <w:left w:val="none" w:sz="0" w:space="0" w:color="auto"/>
        <w:bottom w:val="none" w:sz="0" w:space="0" w:color="auto"/>
        <w:right w:val="none" w:sz="0" w:space="0" w:color="auto"/>
      </w:divBdr>
    </w:div>
    <w:div w:id="1881243152">
      <w:marLeft w:val="0"/>
      <w:marRight w:val="0"/>
      <w:marTop w:val="0"/>
      <w:marBottom w:val="0"/>
      <w:divBdr>
        <w:top w:val="none" w:sz="0" w:space="0" w:color="auto"/>
        <w:left w:val="none" w:sz="0" w:space="0" w:color="auto"/>
        <w:bottom w:val="none" w:sz="0" w:space="0" w:color="auto"/>
        <w:right w:val="none" w:sz="0" w:space="0" w:color="auto"/>
      </w:divBdr>
    </w:div>
    <w:div w:id="1881243153">
      <w:marLeft w:val="0"/>
      <w:marRight w:val="0"/>
      <w:marTop w:val="0"/>
      <w:marBottom w:val="0"/>
      <w:divBdr>
        <w:top w:val="none" w:sz="0" w:space="0" w:color="auto"/>
        <w:left w:val="none" w:sz="0" w:space="0" w:color="auto"/>
        <w:bottom w:val="none" w:sz="0" w:space="0" w:color="auto"/>
        <w:right w:val="none" w:sz="0" w:space="0" w:color="auto"/>
      </w:divBdr>
    </w:div>
    <w:div w:id="1881243154">
      <w:marLeft w:val="0"/>
      <w:marRight w:val="0"/>
      <w:marTop w:val="0"/>
      <w:marBottom w:val="0"/>
      <w:divBdr>
        <w:top w:val="none" w:sz="0" w:space="0" w:color="auto"/>
        <w:left w:val="none" w:sz="0" w:space="0" w:color="auto"/>
        <w:bottom w:val="none" w:sz="0" w:space="0" w:color="auto"/>
        <w:right w:val="none" w:sz="0" w:space="0" w:color="auto"/>
      </w:divBdr>
    </w:div>
    <w:div w:id="1881243155">
      <w:marLeft w:val="0"/>
      <w:marRight w:val="0"/>
      <w:marTop w:val="0"/>
      <w:marBottom w:val="0"/>
      <w:divBdr>
        <w:top w:val="none" w:sz="0" w:space="0" w:color="auto"/>
        <w:left w:val="none" w:sz="0" w:space="0" w:color="auto"/>
        <w:bottom w:val="none" w:sz="0" w:space="0" w:color="auto"/>
        <w:right w:val="none" w:sz="0" w:space="0" w:color="auto"/>
      </w:divBdr>
    </w:div>
    <w:div w:id="1881243156">
      <w:marLeft w:val="0"/>
      <w:marRight w:val="0"/>
      <w:marTop w:val="0"/>
      <w:marBottom w:val="0"/>
      <w:divBdr>
        <w:top w:val="none" w:sz="0" w:space="0" w:color="auto"/>
        <w:left w:val="none" w:sz="0" w:space="0" w:color="auto"/>
        <w:bottom w:val="none" w:sz="0" w:space="0" w:color="auto"/>
        <w:right w:val="none" w:sz="0" w:space="0" w:color="auto"/>
      </w:divBdr>
    </w:div>
    <w:div w:id="1881243157">
      <w:marLeft w:val="0"/>
      <w:marRight w:val="0"/>
      <w:marTop w:val="0"/>
      <w:marBottom w:val="0"/>
      <w:divBdr>
        <w:top w:val="none" w:sz="0" w:space="0" w:color="auto"/>
        <w:left w:val="none" w:sz="0" w:space="0" w:color="auto"/>
        <w:bottom w:val="none" w:sz="0" w:space="0" w:color="auto"/>
        <w:right w:val="none" w:sz="0" w:space="0" w:color="auto"/>
      </w:divBdr>
    </w:div>
    <w:div w:id="1881243158">
      <w:marLeft w:val="0"/>
      <w:marRight w:val="0"/>
      <w:marTop w:val="0"/>
      <w:marBottom w:val="0"/>
      <w:divBdr>
        <w:top w:val="none" w:sz="0" w:space="0" w:color="auto"/>
        <w:left w:val="none" w:sz="0" w:space="0" w:color="auto"/>
        <w:bottom w:val="none" w:sz="0" w:space="0" w:color="auto"/>
        <w:right w:val="none" w:sz="0" w:space="0" w:color="auto"/>
      </w:divBdr>
    </w:div>
    <w:div w:id="1881243159">
      <w:marLeft w:val="0"/>
      <w:marRight w:val="0"/>
      <w:marTop w:val="0"/>
      <w:marBottom w:val="0"/>
      <w:divBdr>
        <w:top w:val="none" w:sz="0" w:space="0" w:color="auto"/>
        <w:left w:val="none" w:sz="0" w:space="0" w:color="auto"/>
        <w:bottom w:val="none" w:sz="0" w:space="0" w:color="auto"/>
        <w:right w:val="none" w:sz="0" w:space="0" w:color="auto"/>
      </w:divBdr>
    </w:div>
    <w:div w:id="1881243160">
      <w:marLeft w:val="0"/>
      <w:marRight w:val="0"/>
      <w:marTop w:val="0"/>
      <w:marBottom w:val="0"/>
      <w:divBdr>
        <w:top w:val="none" w:sz="0" w:space="0" w:color="auto"/>
        <w:left w:val="none" w:sz="0" w:space="0" w:color="auto"/>
        <w:bottom w:val="none" w:sz="0" w:space="0" w:color="auto"/>
        <w:right w:val="none" w:sz="0" w:space="0" w:color="auto"/>
      </w:divBdr>
    </w:div>
    <w:div w:id="1881243161">
      <w:marLeft w:val="0"/>
      <w:marRight w:val="0"/>
      <w:marTop w:val="0"/>
      <w:marBottom w:val="0"/>
      <w:divBdr>
        <w:top w:val="none" w:sz="0" w:space="0" w:color="auto"/>
        <w:left w:val="none" w:sz="0" w:space="0" w:color="auto"/>
        <w:bottom w:val="none" w:sz="0" w:space="0" w:color="auto"/>
        <w:right w:val="none" w:sz="0" w:space="0" w:color="auto"/>
      </w:divBdr>
    </w:div>
    <w:div w:id="1881243162">
      <w:marLeft w:val="0"/>
      <w:marRight w:val="0"/>
      <w:marTop w:val="0"/>
      <w:marBottom w:val="0"/>
      <w:divBdr>
        <w:top w:val="none" w:sz="0" w:space="0" w:color="auto"/>
        <w:left w:val="none" w:sz="0" w:space="0" w:color="auto"/>
        <w:bottom w:val="none" w:sz="0" w:space="0" w:color="auto"/>
        <w:right w:val="none" w:sz="0" w:space="0" w:color="auto"/>
      </w:divBdr>
    </w:div>
    <w:div w:id="1881243163">
      <w:marLeft w:val="0"/>
      <w:marRight w:val="0"/>
      <w:marTop w:val="0"/>
      <w:marBottom w:val="0"/>
      <w:divBdr>
        <w:top w:val="none" w:sz="0" w:space="0" w:color="auto"/>
        <w:left w:val="none" w:sz="0" w:space="0" w:color="auto"/>
        <w:bottom w:val="none" w:sz="0" w:space="0" w:color="auto"/>
        <w:right w:val="none" w:sz="0" w:space="0" w:color="auto"/>
      </w:divBdr>
    </w:div>
    <w:div w:id="1881243165">
      <w:marLeft w:val="0"/>
      <w:marRight w:val="0"/>
      <w:marTop w:val="0"/>
      <w:marBottom w:val="0"/>
      <w:divBdr>
        <w:top w:val="none" w:sz="0" w:space="0" w:color="auto"/>
        <w:left w:val="none" w:sz="0" w:space="0" w:color="auto"/>
        <w:bottom w:val="none" w:sz="0" w:space="0" w:color="auto"/>
        <w:right w:val="none" w:sz="0" w:space="0" w:color="auto"/>
      </w:divBdr>
    </w:div>
    <w:div w:id="1881243166">
      <w:marLeft w:val="0"/>
      <w:marRight w:val="0"/>
      <w:marTop w:val="0"/>
      <w:marBottom w:val="0"/>
      <w:divBdr>
        <w:top w:val="none" w:sz="0" w:space="0" w:color="auto"/>
        <w:left w:val="none" w:sz="0" w:space="0" w:color="auto"/>
        <w:bottom w:val="none" w:sz="0" w:space="0" w:color="auto"/>
        <w:right w:val="none" w:sz="0" w:space="0" w:color="auto"/>
      </w:divBdr>
    </w:div>
    <w:div w:id="1881243167">
      <w:marLeft w:val="0"/>
      <w:marRight w:val="0"/>
      <w:marTop w:val="0"/>
      <w:marBottom w:val="0"/>
      <w:divBdr>
        <w:top w:val="none" w:sz="0" w:space="0" w:color="auto"/>
        <w:left w:val="none" w:sz="0" w:space="0" w:color="auto"/>
        <w:bottom w:val="none" w:sz="0" w:space="0" w:color="auto"/>
        <w:right w:val="none" w:sz="0" w:space="0" w:color="auto"/>
      </w:divBdr>
    </w:div>
    <w:div w:id="1881243168">
      <w:marLeft w:val="0"/>
      <w:marRight w:val="0"/>
      <w:marTop w:val="0"/>
      <w:marBottom w:val="0"/>
      <w:divBdr>
        <w:top w:val="none" w:sz="0" w:space="0" w:color="auto"/>
        <w:left w:val="none" w:sz="0" w:space="0" w:color="auto"/>
        <w:bottom w:val="none" w:sz="0" w:space="0" w:color="auto"/>
        <w:right w:val="none" w:sz="0" w:space="0" w:color="auto"/>
      </w:divBdr>
    </w:div>
    <w:div w:id="1881243169">
      <w:marLeft w:val="0"/>
      <w:marRight w:val="0"/>
      <w:marTop w:val="0"/>
      <w:marBottom w:val="0"/>
      <w:divBdr>
        <w:top w:val="none" w:sz="0" w:space="0" w:color="auto"/>
        <w:left w:val="none" w:sz="0" w:space="0" w:color="auto"/>
        <w:bottom w:val="none" w:sz="0" w:space="0" w:color="auto"/>
        <w:right w:val="none" w:sz="0" w:space="0" w:color="auto"/>
      </w:divBdr>
    </w:div>
    <w:div w:id="1881243170">
      <w:marLeft w:val="0"/>
      <w:marRight w:val="0"/>
      <w:marTop w:val="0"/>
      <w:marBottom w:val="0"/>
      <w:divBdr>
        <w:top w:val="none" w:sz="0" w:space="0" w:color="auto"/>
        <w:left w:val="none" w:sz="0" w:space="0" w:color="auto"/>
        <w:bottom w:val="none" w:sz="0" w:space="0" w:color="auto"/>
        <w:right w:val="none" w:sz="0" w:space="0" w:color="auto"/>
      </w:divBdr>
    </w:div>
    <w:div w:id="1881243171">
      <w:marLeft w:val="0"/>
      <w:marRight w:val="0"/>
      <w:marTop w:val="0"/>
      <w:marBottom w:val="0"/>
      <w:divBdr>
        <w:top w:val="none" w:sz="0" w:space="0" w:color="auto"/>
        <w:left w:val="none" w:sz="0" w:space="0" w:color="auto"/>
        <w:bottom w:val="none" w:sz="0" w:space="0" w:color="auto"/>
        <w:right w:val="none" w:sz="0" w:space="0" w:color="auto"/>
      </w:divBdr>
    </w:div>
    <w:div w:id="1881243172">
      <w:marLeft w:val="0"/>
      <w:marRight w:val="0"/>
      <w:marTop w:val="0"/>
      <w:marBottom w:val="0"/>
      <w:divBdr>
        <w:top w:val="none" w:sz="0" w:space="0" w:color="auto"/>
        <w:left w:val="none" w:sz="0" w:space="0" w:color="auto"/>
        <w:bottom w:val="none" w:sz="0" w:space="0" w:color="auto"/>
        <w:right w:val="none" w:sz="0" w:space="0" w:color="auto"/>
      </w:divBdr>
    </w:div>
    <w:div w:id="1881243173">
      <w:marLeft w:val="0"/>
      <w:marRight w:val="0"/>
      <w:marTop w:val="0"/>
      <w:marBottom w:val="0"/>
      <w:divBdr>
        <w:top w:val="none" w:sz="0" w:space="0" w:color="auto"/>
        <w:left w:val="none" w:sz="0" w:space="0" w:color="auto"/>
        <w:bottom w:val="none" w:sz="0" w:space="0" w:color="auto"/>
        <w:right w:val="none" w:sz="0" w:space="0" w:color="auto"/>
      </w:divBdr>
    </w:div>
    <w:div w:id="1881243174">
      <w:marLeft w:val="0"/>
      <w:marRight w:val="0"/>
      <w:marTop w:val="0"/>
      <w:marBottom w:val="0"/>
      <w:divBdr>
        <w:top w:val="none" w:sz="0" w:space="0" w:color="auto"/>
        <w:left w:val="none" w:sz="0" w:space="0" w:color="auto"/>
        <w:bottom w:val="none" w:sz="0" w:space="0" w:color="auto"/>
        <w:right w:val="none" w:sz="0" w:space="0" w:color="auto"/>
      </w:divBdr>
    </w:div>
    <w:div w:id="1881243175">
      <w:marLeft w:val="0"/>
      <w:marRight w:val="0"/>
      <w:marTop w:val="0"/>
      <w:marBottom w:val="0"/>
      <w:divBdr>
        <w:top w:val="none" w:sz="0" w:space="0" w:color="auto"/>
        <w:left w:val="none" w:sz="0" w:space="0" w:color="auto"/>
        <w:bottom w:val="none" w:sz="0" w:space="0" w:color="auto"/>
        <w:right w:val="none" w:sz="0" w:space="0" w:color="auto"/>
      </w:divBdr>
    </w:div>
    <w:div w:id="1881243176">
      <w:marLeft w:val="0"/>
      <w:marRight w:val="0"/>
      <w:marTop w:val="0"/>
      <w:marBottom w:val="0"/>
      <w:divBdr>
        <w:top w:val="none" w:sz="0" w:space="0" w:color="auto"/>
        <w:left w:val="none" w:sz="0" w:space="0" w:color="auto"/>
        <w:bottom w:val="none" w:sz="0" w:space="0" w:color="auto"/>
        <w:right w:val="none" w:sz="0" w:space="0" w:color="auto"/>
      </w:divBdr>
    </w:div>
    <w:div w:id="1881243177">
      <w:marLeft w:val="0"/>
      <w:marRight w:val="0"/>
      <w:marTop w:val="0"/>
      <w:marBottom w:val="0"/>
      <w:divBdr>
        <w:top w:val="none" w:sz="0" w:space="0" w:color="auto"/>
        <w:left w:val="none" w:sz="0" w:space="0" w:color="auto"/>
        <w:bottom w:val="none" w:sz="0" w:space="0" w:color="auto"/>
        <w:right w:val="none" w:sz="0" w:space="0" w:color="auto"/>
      </w:divBdr>
    </w:div>
    <w:div w:id="1881243178">
      <w:marLeft w:val="0"/>
      <w:marRight w:val="0"/>
      <w:marTop w:val="0"/>
      <w:marBottom w:val="0"/>
      <w:divBdr>
        <w:top w:val="none" w:sz="0" w:space="0" w:color="auto"/>
        <w:left w:val="none" w:sz="0" w:space="0" w:color="auto"/>
        <w:bottom w:val="none" w:sz="0" w:space="0" w:color="auto"/>
        <w:right w:val="none" w:sz="0" w:space="0" w:color="auto"/>
      </w:divBdr>
    </w:div>
    <w:div w:id="1881243179">
      <w:marLeft w:val="0"/>
      <w:marRight w:val="0"/>
      <w:marTop w:val="0"/>
      <w:marBottom w:val="0"/>
      <w:divBdr>
        <w:top w:val="none" w:sz="0" w:space="0" w:color="auto"/>
        <w:left w:val="none" w:sz="0" w:space="0" w:color="auto"/>
        <w:bottom w:val="none" w:sz="0" w:space="0" w:color="auto"/>
        <w:right w:val="none" w:sz="0" w:space="0" w:color="auto"/>
      </w:divBdr>
    </w:div>
    <w:div w:id="1881243180">
      <w:marLeft w:val="0"/>
      <w:marRight w:val="0"/>
      <w:marTop w:val="0"/>
      <w:marBottom w:val="0"/>
      <w:divBdr>
        <w:top w:val="none" w:sz="0" w:space="0" w:color="auto"/>
        <w:left w:val="none" w:sz="0" w:space="0" w:color="auto"/>
        <w:bottom w:val="none" w:sz="0" w:space="0" w:color="auto"/>
        <w:right w:val="none" w:sz="0" w:space="0" w:color="auto"/>
      </w:divBdr>
    </w:div>
    <w:div w:id="1881243181">
      <w:marLeft w:val="0"/>
      <w:marRight w:val="0"/>
      <w:marTop w:val="0"/>
      <w:marBottom w:val="0"/>
      <w:divBdr>
        <w:top w:val="none" w:sz="0" w:space="0" w:color="auto"/>
        <w:left w:val="none" w:sz="0" w:space="0" w:color="auto"/>
        <w:bottom w:val="none" w:sz="0" w:space="0" w:color="auto"/>
        <w:right w:val="none" w:sz="0" w:space="0" w:color="auto"/>
      </w:divBdr>
    </w:div>
    <w:div w:id="1881243182">
      <w:marLeft w:val="0"/>
      <w:marRight w:val="0"/>
      <w:marTop w:val="0"/>
      <w:marBottom w:val="0"/>
      <w:divBdr>
        <w:top w:val="none" w:sz="0" w:space="0" w:color="auto"/>
        <w:left w:val="none" w:sz="0" w:space="0" w:color="auto"/>
        <w:bottom w:val="none" w:sz="0" w:space="0" w:color="auto"/>
        <w:right w:val="none" w:sz="0" w:space="0" w:color="auto"/>
      </w:divBdr>
    </w:div>
    <w:div w:id="1881243183">
      <w:marLeft w:val="0"/>
      <w:marRight w:val="0"/>
      <w:marTop w:val="0"/>
      <w:marBottom w:val="0"/>
      <w:divBdr>
        <w:top w:val="none" w:sz="0" w:space="0" w:color="auto"/>
        <w:left w:val="none" w:sz="0" w:space="0" w:color="auto"/>
        <w:bottom w:val="none" w:sz="0" w:space="0" w:color="auto"/>
        <w:right w:val="none" w:sz="0" w:space="0" w:color="auto"/>
      </w:divBdr>
    </w:div>
    <w:div w:id="1881243184">
      <w:marLeft w:val="0"/>
      <w:marRight w:val="0"/>
      <w:marTop w:val="0"/>
      <w:marBottom w:val="0"/>
      <w:divBdr>
        <w:top w:val="none" w:sz="0" w:space="0" w:color="auto"/>
        <w:left w:val="none" w:sz="0" w:space="0" w:color="auto"/>
        <w:bottom w:val="none" w:sz="0" w:space="0" w:color="auto"/>
        <w:right w:val="none" w:sz="0" w:space="0" w:color="auto"/>
      </w:divBdr>
    </w:div>
    <w:div w:id="1881243185">
      <w:marLeft w:val="0"/>
      <w:marRight w:val="0"/>
      <w:marTop w:val="0"/>
      <w:marBottom w:val="0"/>
      <w:divBdr>
        <w:top w:val="none" w:sz="0" w:space="0" w:color="auto"/>
        <w:left w:val="none" w:sz="0" w:space="0" w:color="auto"/>
        <w:bottom w:val="none" w:sz="0" w:space="0" w:color="auto"/>
        <w:right w:val="none" w:sz="0" w:space="0" w:color="auto"/>
      </w:divBdr>
    </w:div>
    <w:div w:id="1881243186">
      <w:marLeft w:val="0"/>
      <w:marRight w:val="0"/>
      <w:marTop w:val="0"/>
      <w:marBottom w:val="0"/>
      <w:divBdr>
        <w:top w:val="none" w:sz="0" w:space="0" w:color="auto"/>
        <w:left w:val="none" w:sz="0" w:space="0" w:color="auto"/>
        <w:bottom w:val="none" w:sz="0" w:space="0" w:color="auto"/>
        <w:right w:val="none" w:sz="0" w:space="0" w:color="auto"/>
      </w:divBdr>
    </w:div>
    <w:div w:id="1881243188">
      <w:marLeft w:val="0"/>
      <w:marRight w:val="0"/>
      <w:marTop w:val="0"/>
      <w:marBottom w:val="0"/>
      <w:divBdr>
        <w:top w:val="none" w:sz="0" w:space="0" w:color="auto"/>
        <w:left w:val="none" w:sz="0" w:space="0" w:color="auto"/>
        <w:bottom w:val="none" w:sz="0" w:space="0" w:color="auto"/>
        <w:right w:val="none" w:sz="0" w:space="0" w:color="auto"/>
      </w:divBdr>
    </w:div>
    <w:div w:id="1881243189">
      <w:marLeft w:val="0"/>
      <w:marRight w:val="0"/>
      <w:marTop w:val="0"/>
      <w:marBottom w:val="0"/>
      <w:divBdr>
        <w:top w:val="none" w:sz="0" w:space="0" w:color="auto"/>
        <w:left w:val="none" w:sz="0" w:space="0" w:color="auto"/>
        <w:bottom w:val="none" w:sz="0" w:space="0" w:color="auto"/>
        <w:right w:val="none" w:sz="0" w:space="0" w:color="auto"/>
      </w:divBdr>
    </w:div>
    <w:div w:id="1881243191">
      <w:marLeft w:val="0"/>
      <w:marRight w:val="0"/>
      <w:marTop w:val="0"/>
      <w:marBottom w:val="0"/>
      <w:divBdr>
        <w:top w:val="none" w:sz="0" w:space="0" w:color="auto"/>
        <w:left w:val="none" w:sz="0" w:space="0" w:color="auto"/>
        <w:bottom w:val="none" w:sz="0" w:space="0" w:color="auto"/>
        <w:right w:val="none" w:sz="0" w:space="0" w:color="auto"/>
      </w:divBdr>
    </w:div>
    <w:div w:id="1881243192">
      <w:marLeft w:val="0"/>
      <w:marRight w:val="0"/>
      <w:marTop w:val="0"/>
      <w:marBottom w:val="0"/>
      <w:divBdr>
        <w:top w:val="none" w:sz="0" w:space="0" w:color="auto"/>
        <w:left w:val="none" w:sz="0" w:space="0" w:color="auto"/>
        <w:bottom w:val="none" w:sz="0" w:space="0" w:color="auto"/>
        <w:right w:val="none" w:sz="0" w:space="0" w:color="auto"/>
      </w:divBdr>
    </w:div>
    <w:div w:id="1881243193">
      <w:marLeft w:val="0"/>
      <w:marRight w:val="0"/>
      <w:marTop w:val="0"/>
      <w:marBottom w:val="0"/>
      <w:divBdr>
        <w:top w:val="none" w:sz="0" w:space="0" w:color="auto"/>
        <w:left w:val="none" w:sz="0" w:space="0" w:color="auto"/>
        <w:bottom w:val="none" w:sz="0" w:space="0" w:color="auto"/>
        <w:right w:val="none" w:sz="0" w:space="0" w:color="auto"/>
      </w:divBdr>
    </w:div>
    <w:div w:id="1881243195">
      <w:marLeft w:val="0"/>
      <w:marRight w:val="0"/>
      <w:marTop w:val="0"/>
      <w:marBottom w:val="0"/>
      <w:divBdr>
        <w:top w:val="none" w:sz="0" w:space="0" w:color="auto"/>
        <w:left w:val="none" w:sz="0" w:space="0" w:color="auto"/>
        <w:bottom w:val="none" w:sz="0" w:space="0" w:color="auto"/>
        <w:right w:val="none" w:sz="0" w:space="0" w:color="auto"/>
      </w:divBdr>
    </w:div>
    <w:div w:id="1881243196">
      <w:marLeft w:val="0"/>
      <w:marRight w:val="0"/>
      <w:marTop w:val="0"/>
      <w:marBottom w:val="0"/>
      <w:divBdr>
        <w:top w:val="none" w:sz="0" w:space="0" w:color="auto"/>
        <w:left w:val="none" w:sz="0" w:space="0" w:color="auto"/>
        <w:bottom w:val="none" w:sz="0" w:space="0" w:color="auto"/>
        <w:right w:val="none" w:sz="0" w:space="0" w:color="auto"/>
      </w:divBdr>
    </w:div>
    <w:div w:id="1881243197">
      <w:marLeft w:val="0"/>
      <w:marRight w:val="0"/>
      <w:marTop w:val="0"/>
      <w:marBottom w:val="0"/>
      <w:divBdr>
        <w:top w:val="none" w:sz="0" w:space="0" w:color="auto"/>
        <w:left w:val="none" w:sz="0" w:space="0" w:color="auto"/>
        <w:bottom w:val="none" w:sz="0" w:space="0" w:color="auto"/>
        <w:right w:val="none" w:sz="0" w:space="0" w:color="auto"/>
      </w:divBdr>
    </w:div>
    <w:div w:id="1881243198">
      <w:marLeft w:val="0"/>
      <w:marRight w:val="0"/>
      <w:marTop w:val="0"/>
      <w:marBottom w:val="0"/>
      <w:divBdr>
        <w:top w:val="none" w:sz="0" w:space="0" w:color="auto"/>
        <w:left w:val="none" w:sz="0" w:space="0" w:color="auto"/>
        <w:bottom w:val="none" w:sz="0" w:space="0" w:color="auto"/>
        <w:right w:val="none" w:sz="0" w:space="0" w:color="auto"/>
      </w:divBdr>
    </w:div>
    <w:div w:id="1881243199">
      <w:marLeft w:val="0"/>
      <w:marRight w:val="0"/>
      <w:marTop w:val="0"/>
      <w:marBottom w:val="0"/>
      <w:divBdr>
        <w:top w:val="none" w:sz="0" w:space="0" w:color="auto"/>
        <w:left w:val="none" w:sz="0" w:space="0" w:color="auto"/>
        <w:bottom w:val="none" w:sz="0" w:space="0" w:color="auto"/>
        <w:right w:val="none" w:sz="0" w:space="0" w:color="auto"/>
      </w:divBdr>
    </w:div>
    <w:div w:id="1881243200">
      <w:marLeft w:val="0"/>
      <w:marRight w:val="0"/>
      <w:marTop w:val="0"/>
      <w:marBottom w:val="0"/>
      <w:divBdr>
        <w:top w:val="none" w:sz="0" w:space="0" w:color="auto"/>
        <w:left w:val="none" w:sz="0" w:space="0" w:color="auto"/>
        <w:bottom w:val="none" w:sz="0" w:space="0" w:color="auto"/>
        <w:right w:val="none" w:sz="0" w:space="0" w:color="auto"/>
      </w:divBdr>
    </w:div>
    <w:div w:id="1881243201">
      <w:marLeft w:val="0"/>
      <w:marRight w:val="0"/>
      <w:marTop w:val="0"/>
      <w:marBottom w:val="0"/>
      <w:divBdr>
        <w:top w:val="none" w:sz="0" w:space="0" w:color="auto"/>
        <w:left w:val="none" w:sz="0" w:space="0" w:color="auto"/>
        <w:bottom w:val="none" w:sz="0" w:space="0" w:color="auto"/>
        <w:right w:val="none" w:sz="0" w:space="0" w:color="auto"/>
      </w:divBdr>
    </w:div>
    <w:div w:id="1881243202">
      <w:marLeft w:val="0"/>
      <w:marRight w:val="0"/>
      <w:marTop w:val="0"/>
      <w:marBottom w:val="0"/>
      <w:divBdr>
        <w:top w:val="none" w:sz="0" w:space="0" w:color="auto"/>
        <w:left w:val="none" w:sz="0" w:space="0" w:color="auto"/>
        <w:bottom w:val="none" w:sz="0" w:space="0" w:color="auto"/>
        <w:right w:val="none" w:sz="0" w:space="0" w:color="auto"/>
      </w:divBdr>
    </w:div>
    <w:div w:id="1881243203">
      <w:marLeft w:val="0"/>
      <w:marRight w:val="0"/>
      <w:marTop w:val="0"/>
      <w:marBottom w:val="0"/>
      <w:divBdr>
        <w:top w:val="none" w:sz="0" w:space="0" w:color="auto"/>
        <w:left w:val="none" w:sz="0" w:space="0" w:color="auto"/>
        <w:bottom w:val="none" w:sz="0" w:space="0" w:color="auto"/>
        <w:right w:val="none" w:sz="0" w:space="0" w:color="auto"/>
      </w:divBdr>
    </w:div>
    <w:div w:id="1881243204">
      <w:marLeft w:val="0"/>
      <w:marRight w:val="0"/>
      <w:marTop w:val="0"/>
      <w:marBottom w:val="0"/>
      <w:divBdr>
        <w:top w:val="none" w:sz="0" w:space="0" w:color="auto"/>
        <w:left w:val="none" w:sz="0" w:space="0" w:color="auto"/>
        <w:bottom w:val="none" w:sz="0" w:space="0" w:color="auto"/>
        <w:right w:val="none" w:sz="0" w:space="0" w:color="auto"/>
      </w:divBdr>
    </w:div>
    <w:div w:id="1881243205">
      <w:marLeft w:val="0"/>
      <w:marRight w:val="0"/>
      <w:marTop w:val="0"/>
      <w:marBottom w:val="0"/>
      <w:divBdr>
        <w:top w:val="none" w:sz="0" w:space="0" w:color="auto"/>
        <w:left w:val="none" w:sz="0" w:space="0" w:color="auto"/>
        <w:bottom w:val="none" w:sz="0" w:space="0" w:color="auto"/>
        <w:right w:val="none" w:sz="0" w:space="0" w:color="auto"/>
      </w:divBdr>
    </w:div>
    <w:div w:id="1881243206">
      <w:marLeft w:val="0"/>
      <w:marRight w:val="0"/>
      <w:marTop w:val="0"/>
      <w:marBottom w:val="0"/>
      <w:divBdr>
        <w:top w:val="none" w:sz="0" w:space="0" w:color="auto"/>
        <w:left w:val="none" w:sz="0" w:space="0" w:color="auto"/>
        <w:bottom w:val="none" w:sz="0" w:space="0" w:color="auto"/>
        <w:right w:val="none" w:sz="0" w:space="0" w:color="auto"/>
      </w:divBdr>
    </w:div>
    <w:div w:id="1881243207">
      <w:marLeft w:val="0"/>
      <w:marRight w:val="0"/>
      <w:marTop w:val="0"/>
      <w:marBottom w:val="0"/>
      <w:divBdr>
        <w:top w:val="none" w:sz="0" w:space="0" w:color="auto"/>
        <w:left w:val="none" w:sz="0" w:space="0" w:color="auto"/>
        <w:bottom w:val="none" w:sz="0" w:space="0" w:color="auto"/>
        <w:right w:val="none" w:sz="0" w:space="0" w:color="auto"/>
      </w:divBdr>
    </w:div>
    <w:div w:id="1881243208">
      <w:marLeft w:val="0"/>
      <w:marRight w:val="0"/>
      <w:marTop w:val="0"/>
      <w:marBottom w:val="0"/>
      <w:divBdr>
        <w:top w:val="none" w:sz="0" w:space="0" w:color="auto"/>
        <w:left w:val="none" w:sz="0" w:space="0" w:color="auto"/>
        <w:bottom w:val="none" w:sz="0" w:space="0" w:color="auto"/>
        <w:right w:val="none" w:sz="0" w:space="0" w:color="auto"/>
      </w:divBdr>
    </w:div>
    <w:div w:id="1881243209">
      <w:marLeft w:val="0"/>
      <w:marRight w:val="0"/>
      <w:marTop w:val="0"/>
      <w:marBottom w:val="0"/>
      <w:divBdr>
        <w:top w:val="none" w:sz="0" w:space="0" w:color="auto"/>
        <w:left w:val="none" w:sz="0" w:space="0" w:color="auto"/>
        <w:bottom w:val="none" w:sz="0" w:space="0" w:color="auto"/>
        <w:right w:val="none" w:sz="0" w:space="0" w:color="auto"/>
      </w:divBdr>
    </w:div>
    <w:div w:id="1881243210">
      <w:marLeft w:val="0"/>
      <w:marRight w:val="0"/>
      <w:marTop w:val="0"/>
      <w:marBottom w:val="0"/>
      <w:divBdr>
        <w:top w:val="none" w:sz="0" w:space="0" w:color="auto"/>
        <w:left w:val="none" w:sz="0" w:space="0" w:color="auto"/>
        <w:bottom w:val="none" w:sz="0" w:space="0" w:color="auto"/>
        <w:right w:val="none" w:sz="0" w:space="0" w:color="auto"/>
      </w:divBdr>
    </w:div>
    <w:div w:id="1881243211">
      <w:marLeft w:val="0"/>
      <w:marRight w:val="0"/>
      <w:marTop w:val="0"/>
      <w:marBottom w:val="0"/>
      <w:divBdr>
        <w:top w:val="none" w:sz="0" w:space="0" w:color="auto"/>
        <w:left w:val="none" w:sz="0" w:space="0" w:color="auto"/>
        <w:bottom w:val="none" w:sz="0" w:space="0" w:color="auto"/>
        <w:right w:val="none" w:sz="0" w:space="0" w:color="auto"/>
      </w:divBdr>
    </w:div>
    <w:div w:id="1881243212">
      <w:marLeft w:val="0"/>
      <w:marRight w:val="0"/>
      <w:marTop w:val="0"/>
      <w:marBottom w:val="0"/>
      <w:divBdr>
        <w:top w:val="none" w:sz="0" w:space="0" w:color="auto"/>
        <w:left w:val="none" w:sz="0" w:space="0" w:color="auto"/>
        <w:bottom w:val="none" w:sz="0" w:space="0" w:color="auto"/>
        <w:right w:val="none" w:sz="0" w:space="0" w:color="auto"/>
      </w:divBdr>
    </w:div>
    <w:div w:id="1881243213">
      <w:marLeft w:val="0"/>
      <w:marRight w:val="0"/>
      <w:marTop w:val="0"/>
      <w:marBottom w:val="0"/>
      <w:divBdr>
        <w:top w:val="none" w:sz="0" w:space="0" w:color="auto"/>
        <w:left w:val="none" w:sz="0" w:space="0" w:color="auto"/>
        <w:bottom w:val="none" w:sz="0" w:space="0" w:color="auto"/>
        <w:right w:val="none" w:sz="0" w:space="0" w:color="auto"/>
      </w:divBdr>
    </w:div>
    <w:div w:id="1881243214">
      <w:marLeft w:val="0"/>
      <w:marRight w:val="0"/>
      <w:marTop w:val="0"/>
      <w:marBottom w:val="0"/>
      <w:divBdr>
        <w:top w:val="none" w:sz="0" w:space="0" w:color="auto"/>
        <w:left w:val="none" w:sz="0" w:space="0" w:color="auto"/>
        <w:bottom w:val="none" w:sz="0" w:space="0" w:color="auto"/>
        <w:right w:val="none" w:sz="0" w:space="0" w:color="auto"/>
      </w:divBdr>
    </w:div>
    <w:div w:id="1881243215">
      <w:marLeft w:val="0"/>
      <w:marRight w:val="0"/>
      <w:marTop w:val="0"/>
      <w:marBottom w:val="0"/>
      <w:divBdr>
        <w:top w:val="none" w:sz="0" w:space="0" w:color="auto"/>
        <w:left w:val="none" w:sz="0" w:space="0" w:color="auto"/>
        <w:bottom w:val="none" w:sz="0" w:space="0" w:color="auto"/>
        <w:right w:val="none" w:sz="0" w:space="0" w:color="auto"/>
      </w:divBdr>
    </w:div>
    <w:div w:id="1881243216">
      <w:marLeft w:val="0"/>
      <w:marRight w:val="0"/>
      <w:marTop w:val="0"/>
      <w:marBottom w:val="0"/>
      <w:divBdr>
        <w:top w:val="none" w:sz="0" w:space="0" w:color="auto"/>
        <w:left w:val="none" w:sz="0" w:space="0" w:color="auto"/>
        <w:bottom w:val="none" w:sz="0" w:space="0" w:color="auto"/>
        <w:right w:val="none" w:sz="0" w:space="0" w:color="auto"/>
      </w:divBdr>
    </w:div>
    <w:div w:id="1881243217">
      <w:marLeft w:val="0"/>
      <w:marRight w:val="0"/>
      <w:marTop w:val="0"/>
      <w:marBottom w:val="0"/>
      <w:divBdr>
        <w:top w:val="none" w:sz="0" w:space="0" w:color="auto"/>
        <w:left w:val="none" w:sz="0" w:space="0" w:color="auto"/>
        <w:bottom w:val="none" w:sz="0" w:space="0" w:color="auto"/>
        <w:right w:val="none" w:sz="0" w:space="0" w:color="auto"/>
      </w:divBdr>
    </w:div>
    <w:div w:id="1881243218">
      <w:marLeft w:val="0"/>
      <w:marRight w:val="0"/>
      <w:marTop w:val="0"/>
      <w:marBottom w:val="0"/>
      <w:divBdr>
        <w:top w:val="none" w:sz="0" w:space="0" w:color="auto"/>
        <w:left w:val="none" w:sz="0" w:space="0" w:color="auto"/>
        <w:bottom w:val="none" w:sz="0" w:space="0" w:color="auto"/>
        <w:right w:val="none" w:sz="0" w:space="0" w:color="auto"/>
      </w:divBdr>
    </w:div>
    <w:div w:id="1881243220">
      <w:marLeft w:val="0"/>
      <w:marRight w:val="0"/>
      <w:marTop w:val="0"/>
      <w:marBottom w:val="0"/>
      <w:divBdr>
        <w:top w:val="none" w:sz="0" w:space="0" w:color="auto"/>
        <w:left w:val="none" w:sz="0" w:space="0" w:color="auto"/>
        <w:bottom w:val="none" w:sz="0" w:space="0" w:color="auto"/>
        <w:right w:val="none" w:sz="0" w:space="0" w:color="auto"/>
      </w:divBdr>
    </w:div>
    <w:div w:id="1881243221">
      <w:marLeft w:val="0"/>
      <w:marRight w:val="0"/>
      <w:marTop w:val="0"/>
      <w:marBottom w:val="0"/>
      <w:divBdr>
        <w:top w:val="none" w:sz="0" w:space="0" w:color="auto"/>
        <w:left w:val="none" w:sz="0" w:space="0" w:color="auto"/>
        <w:bottom w:val="none" w:sz="0" w:space="0" w:color="auto"/>
        <w:right w:val="none" w:sz="0" w:space="0" w:color="auto"/>
      </w:divBdr>
    </w:div>
    <w:div w:id="1881243222">
      <w:marLeft w:val="0"/>
      <w:marRight w:val="0"/>
      <w:marTop w:val="0"/>
      <w:marBottom w:val="0"/>
      <w:divBdr>
        <w:top w:val="none" w:sz="0" w:space="0" w:color="auto"/>
        <w:left w:val="none" w:sz="0" w:space="0" w:color="auto"/>
        <w:bottom w:val="none" w:sz="0" w:space="0" w:color="auto"/>
        <w:right w:val="none" w:sz="0" w:space="0" w:color="auto"/>
      </w:divBdr>
    </w:div>
    <w:div w:id="1881243223">
      <w:marLeft w:val="0"/>
      <w:marRight w:val="0"/>
      <w:marTop w:val="0"/>
      <w:marBottom w:val="0"/>
      <w:divBdr>
        <w:top w:val="none" w:sz="0" w:space="0" w:color="auto"/>
        <w:left w:val="none" w:sz="0" w:space="0" w:color="auto"/>
        <w:bottom w:val="none" w:sz="0" w:space="0" w:color="auto"/>
        <w:right w:val="none" w:sz="0" w:space="0" w:color="auto"/>
      </w:divBdr>
    </w:div>
    <w:div w:id="1881243224">
      <w:marLeft w:val="0"/>
      <w:marRight w:val="0"/>
      <w:marTop w:val="0"/>
      <w:marBottom w:val="0"/>
      <w:divBdr>
        <w:top w:val="none" w:sz="0" w:space="0" w:color="auto"/>
        <w:left w:val="none" w:sz="0" w:space="0" w:color="auto"/>
        <w:bottom w:val="none" w:sz="0" w:space="0" w:color="auto"/>
        <w:right w:val="none" w:sz="0" w:space="0" w:color="auto"/>
      </w:divBdr>
    </w:div>
    <w:div w:id="1881243225">
      <w:marLeft w:val="0"/>
      <w:marRight w:val="0"/>
      <w:marTop w:val="0"/>
      <w:marBottom w:val="0"/>
      <w:divBdr>
        <w:top w:val="none" w:sz="0" w:space="0" w:color="auto"/>
        <w:left w:val="none" w:sz="0" w:space="0" w:color="auto"/>
        <w:bottom w:val="none" w:sz="0" w:space="0" w:color="auto"/>
        <w:right w:val="none" w:sz="0" w:space="0" w:color="auto"/>
      </w:divBdr>
    </w:div>
    <w:div w:id="1881243226">
      <w:marLeft w:val="0"/>
      <w:marRight w:val="0"/>
      <w:marTop w:val="0"/>
      <w:marBottom w:val="0"/>
      <w:divBdr>
        <w:top w:val="none" w:sz="0" w:space="0" w:color="auto"/>
        <w:left w:val="none" w:sz="0" w:space="0" w:color="auto"/>
        <w:bottom w:val="none" w:sz="0" w:space="0" w:color="auto"/>
        <w:right w:val="none" w:sz="0" w:space="0" w:color="auto"/>
      </w:divBdr>
    </w:div>
    <w:div w:id="1881243227">
      <w:marLeft w:val="0"/>
      <w:marRight w:val="0"/>
      <w:marTop w:val="0"/>
      <w:marBottom w:val="0"/>
      <w:divBdr>
        <w:top w:val="none" w:sz="0" w:space="0" w:color="auto"/>
        <w:left w:val="none" w:sz="0" w:space="0" w:color="auto"/>
        <w:bottom w:val="none" w:sz="0" w:space="0" w:color="auto"/>
        <w:right w:val="none" w:sz="0" w:space="0" w:color="auto"/>
      </w:divBdr>
    </w:div>
    <w:div w:id="1881243228">
      <w:marLeft w:val="0"/>
      <w:marRight w:val="0"/>
      <w:marTop w:val="0"/>
      <w:marBottom w:val="0"/>
      <w:divBdr>
        <w:top w:val="none" w:sz="0" w:space="0" w:color="auto"/>
        <w:left w:val="none" w:sz="0" w:space="0" w:color="auto"/>
        <w:bottom w:val="none" w:sz="0" w:space="0" w:color="auto"/>
        <w:right w:val="none" w:sz="0" w:space="0" w:color="auto"/>
      </w:divBdr>
    </w:div>
    <w:div w:id="1881243229">
      <w:marLeft w:val="0"/>
      <w:marRight w:val="0"/>
      <w:marTop w:val="0"/>
      <w:marBottom w:val="0"/>
      <w:divBdr>
        <w:top w:val="none" w:sz="0" w:space="0" w:color="auto"/>
        <w:left w:val="none" w:sz="0" w:space="0" w:color="auto"/>
        <w:bottom w:val="none" w:sz="0" w:space="0" w:color="auto"/>
        <w:right w:val="none" w:sz="0" w:space="0" w:color="auto"/>
      </w:divBdr>
    </w:div>
    <w:div w:id="1881243232">
      <w:marLeft w:val="0"/>
      <w:marRight w:val="0"/>
      <w:marTop w:val="0"/>
      <w:marBottom w:val="0"/>
      <w:divBdr>
        <w:top w:val="none" w:sz="0" w:space="0" w:color="auto"/>
        <w:left w:val="none" w:sz="0" w:space="0" w:color="auto"/>
        <w:bottom w:val="none" w:sz="0" w:space="0" w:color="auto"/>
        <w:right w:val="none" w:sz="0" w:space="0" w:color="auto"/>
      </w:divBdr>
    </w:div>
    <w:div w:id="1881243233">
      <w:marLeft w:val="0"/>
      <w:marRight w:val="0"/>
      <w:marTop w:val="0"/>
      <w:marBottom w:val="0"/>
      <w:divBdr>
        <w:top w:val="none" w:sz="0" w:space="0" w:color="auto"/>
        <w:left w:val="none" w:sz="0" w:space="0" w:color="auto"/>
        <w:bottom w:val="none" w:sz="0" w:space="0" w:color="auto"/>
        <w:right w:val="none" w:sz="0" w:space="0" w:color="auto"/>
      </w:divBdr>
    </w:div>
    <w:div w:id="1881243234">
      <w:marLeft w:val="0"/>
      <w:marRight w:val="0"/>
      <w:marTop w:val="0"/>
      <w:marBottom w:val="0"/>
      <w:divBdr>
        <w:top w:val="none" w:sz="0" w:space="0" w:color="auto"/>
        <w:left w:val="none" w:sz="0" w:space="0" w:color="auto"/>
        <w:bottom w:val="none" w:sz="0" w:space="0" w:color="auto"/>
        <w:right w:val="none" w:sz="0" w:space="0" w:color="auto"/>
      </w:divBdr>
    </w:div>
    <w:div w:id="1881243235">
      <w:marLeft w:val="0"/>
      <w:marRight w:val="0"/>
      <w:marTop w:val="0"/>
      <w:marBottom w:val="0"/>
      <w:divBdr>
        <w:top w:val="none" w:sz="0" w:space="0" w:color="auto"/>
        <w:left w:val="none" w:sz="0" w:space="0" w:color="auto"/>
        <w:bottom w:val="none" w:sz="0" w:space="0" w:color="auto"/>
        <w:right w:val="none" w:sz="0" w:space="0" w:color="auto"/>
      </w:divBdr>
    </w:div>
    <w:div w:id="1881243236">
      <w:marLeft w:val="0"/>
      <w:marRight w:val="0"/>
      <w:marTop w:val="0"/>
      <w:marBottom w:val="0"/>
      <w:divBdr>
        <w:top w:val="none" w:sz="0" w:space="0" w:color="auto"/>
        <w:left w:val="none" w:sz="0" w:space="0" w:color="auto"/>
        <w:bottom w:val="none" w:sz="0" w:space="0" w:color="auto"/>
        <w:right w:val="none" w:sz="0" w:space="0" w:color="auto"/>
      </w:divBdr>
    </w:div>
    <w:div w:id="1881243237">
      <w:marLeft w:val="0"/>
      <w:marRight w:val="0"/>
      <w:marTop w:val="0"/>
      <w:marBottom w:val="0"/>
      <w:divBdr>
        <w:top w:val="none" w:sz="0" w:space="0" w:color="auto"/>
        <w:left w:val="none" w:sz="0" w:space="0" w:color="auto"/>
        <w:bottom w:val="none" w:sz="0" w:space="0" w:color="auto"/>
        <w:right w:val="none" w:sz="0" w:space="0" w:color="auto"/>
      </w:divBdr>
    </w:div>
    <w:div w:id="1885482126">
      <w:bodyDiv w:val="1"/>
      <w:marLeft w:val="0"/>
      <w:marRight w:val="0"/>
      <w:marTop w:val="0"/>
      <w:marBottom w:val="0"/>
      <w:divBdr>
        <w:top w:val="none" w:sz="0" w:space="0" w:color="auto"/>
        <w:left w:val="none" w:sz="0" w:space="0" w:color="auto"/>
        <w:bottom w:val="none" w:sz="0" w:space="0" w:color="auto"/>
        <w:right w:val="none" w:sz="0" w:space="0" w:color="auto"/>
      </w:divBdr>
    </w:div>
    <w:div w:id="1889880950">
      <w:bodyDiv w:val="1"/>
      <w:marLeft w:val="0"/>
      <w:marRight w:val="0"/>
      <w:marTop w:val="0"/>
      <w:marBottom w:val="0"/>
      <w:divBdr>
        <w:top w:val="none" w:sz="0" w:space="0" w:color="auto"/>
        <w:left w:val="none" w:sz="0" w:space="0" w:color="auto"/>
        <w:bottom w:val="none" w:sz="0" w:space="0" w:color="auto"/>
        <w:right w:val="none" w:sz="0" w:space="0" w:color="auto"/>
      </w:divBdr>
    </w:div>
    <w:div w:id="1913932041">
      <w:bodyDiv w:val="1"/>
      <w:marLeft w:val="0"/>
      <w:marRight w:val="0"/>
      <w:marTop w:val="0"/>
      <w:marBottom w:val="0"/>
      <w:divBdr>
        <w:top w:val="none" w:sz="0" w:space="0" w:color="auto"/>
        <w:left w:val="none" w:sz="0" w:space="0" w:color="auto"/>
        <w:bottom w:val="none" w:sz="0" w:space="0" w:color="auto"/>
        <w:right w:val="none" w:sz="0" w:space="0" w:color="auto"/>
      </w:divBdr>
    </w:div>
    <w:div w:id="1922368729">
      <w:bodyDiv w:val="1"/>
      <w:marLeft w:val="0"/>
      <w:marRight w:val="0"/>
      <w:marTop w:val="0"/>
      <w:marBottom w:val="0"/>
      <w:divBdr>
        <w:top w:val="none" w:sz="0" w:space="0" w:color="auto"/>
        <w:left w:val="none" w:sz="0" w:space="0" w:color="auto"/>
        <w:bottom w:val="none" w:sz="0" w:space="0" w:color="auto"/>
        <w:right w:val="none" w:sz="0" w:space="0" w:color="auto"/>
      </w:divBdr>
    </w:div>
    <w:div w:id="1939751284">
      <w:bodyDiv w:val="1"/>
      <w:marLeft w:val="0"/>
      <w:marRight w:val="0"/>
      <w:marTop w:val="0"/>
      <w:marBottom w:val="0"/>
      <w:divBdr>
        <w:top w:val="none" w:sz="0" w:space="0" w:color="auto"/>
        <w:left w:val="none" w:sz="0" w:space="0" w:color="auto"/>
        <w:bottom w:val="none" w:sz="0" w:space="0" w:color="auto"/>
        <w:right w:val="none" w:sz="0" w:space="0" w:color="auto"/>
      </w:divBdr>
    </w:div>
    <w:div w:id="1993176281">
      <w:bodyDiv w:val="1"/>
      <w:marLeft w:val="0"/>
      <w:marRight w:val="0"/>
      <w:marTop w:val="0"/>
      <w:marBottom w:val="0"/>
      <w:divBdr>
        <w:top w:val="none" w:sz="0" w:space="0" w:color="auto"/>
        <w:left w:val="none" w:sz="0" w:space="0" w:color="auto"/>
        <w:bottom w:val="none" w:sz="0" w:space="0" w:color="auto"/>
        <w:right w:val="none" w:sz="0" w:space="0" w:color="auto"/>
      </w:divBdr>
    </w:div>
    <w:div w:id="1996568233">
      <w:bodyDiv w:val="1"/>
      <w:marLeft w:val="0"/>
      <w:marRight w:val="0"/>
      <w:marTop w:val="0"/>
      <w:marBottom w:val="0"/>
      <w:divBdr>
        <w:top w:val="none" w:sz="0" w:space="0" w:color="auto"/>
        <w:left w:val="none" w:sz="0" w:space="0" w:color="auto"/>
        <w:bottom w:val="none" w:sz="0" w:space="0" w:color="auto"/>
        <w:right w:val="none" w:sz="0" w:space="0" w:color="auto"/>
      </w:divBdr>
    </w:div>
    <w:div w:id="1996643148">
      <w:bodyDiv w:val="1"/>
      <w:marLeft w:val="0"/>
      <w:marRight w:val="0"/>
      <w:marTop w:val="0"/>
      <w:marBottom w:val="0"/>
      <w:divBdr>
        <w:top w:val="none" w:sz="0" w:space="0" w:color="auto"/>
        <w:left w:val="none" w:sz="0" w:space="0" w:color="auto"/>
        <w:bottom w:val="none" w:sz="0" w:space="0" w:color="auto"/>
        <w:right w:val="none" w:sz="0" w:space="0" w:color="auto"/>
      </w:divBdr>
    </w:div>
    <w:div w:id="2038264637">
      <w:bodyDiv w:val="1"/>
      <w:marLeft w:val="0"/>
      <w:marRight w:val="0"/>
      <w:marTop w:val="0"/>
      <w:marBottom w:val="0"/>
      <w:divBdr>
        <w:top w:val="none" w:sz="0" w:space="0" w:color="auto"/>
        <w:left w:val="none" w:sz="0" w:space="0" w:color="auto"/>
        <w:bottom w:val="none" w:sz="0" w:space="0" w:color="auto"/>
        <w:right w:val="none" w:sz="0" w:space="0" w:color="auto"/>
      </w:divBdr>
    </w:div>
    <w:div w:id="21322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BCAA-017E-4D60-ABF4-9E46B9B9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4662</CharactersWithSpaces>
  <SharedDoc>false</SharedDoc>
  <HLinks>
    <vt:vector size="18" baseType="variant">
      <vt:variant>
        <vt:i4>3276894</vt:i4>
      </vt:variant>
      <vt:variant>
        <vt:i4>6</vt:i4>
      </vt:variant>
      <vt:variant>
        <vt:i4>0</vt:i4>
      </vt:variant>
      <vt:variant>
        <vt:i4>5</vt:i4>
      </vt:variant>
      <vt:variant>
        <vt:lpwstr>mailto:hoz@ro63.fss.ru</vt:lpwstr>
      </vt:variant>
      <vt:variant>
        <vt:lpwstr/>
      </vt:variant>
      <vt:variant>
        <vt:i4>4063292</vt:i4>
      </vt:variant>
      <vt:variant>
        <vt:i4>3</vt:i4>
      </vt:variant>
      <vt:variant>
        <vt:i4>0</vt:i4>
      </vt:variant>
      <vt:variant>
        <vt:i4>5</vt:i4>
      </vt:variant>
      <vt:variant>
        <vt:lpwstr>consultantplus://offline/ref=9480ABBDE8FE18B96A4CE54E8F9155AB33D712BBBB8AD88E0BF171FED09B4CCBA543DA75045CFC4EM4U8H</vt:lpwstr>
      </vt:variant>
      <vt:variant>
        <vt:lpwstr/>
      </vt:variant>
      <vt:variant>
        <vt:i4>4063292</vt:i4>
      </vt:variant>
      <vt:variant>
        <vt:i4>0</vt:i4>
      </vt:variant>
      <vt:variant>
        <vt:i4>0</vt:i4>
      </vt:variant>
      <vt:variant>
        <vt:i4>5</vt:i4>
      </vt:variant>
      <vt:variant>
        <vt:lpwstr>consultantplus://offline/ref=9480ABBDE8FE18B96A4CE54E8F9155AB33D712BBBB8AD88E0BF171FED09B4CCBA543DA75045CFC48M4UEH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Silkina_0001</dc:creator>
  <cp:lastModifiedBy>Лыкова Ирина Александровна</cp:lastModifiedBy>
  <cp:revision>3</cp:revision>
  <cp:lastPrinted>2019-07-15T09:59:00Z</cp:lastPrinted>
  <dcterms:created xsi:type="dcterms:W3CDTF">2019-07-16T07:23:00Z</dcterms:created>
  <dcterms:modified xsi:type="dcterms:W3CDTF">2019-07-16T07:25:00Z</dcterms:modified>
</cp:coreProperties>
</file>