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A1E34" w:rsidRDefault="00DA1E34" w:rsidP="000A1DBF">
      <w:pPr>
        <w:suppressAutoHyphens w:val="0"/>
        <w:jc w:val="center"/>
        <w:rPr>
          <w:b/>
        </w:rPr>
      </w:pPr>
    </w:p>
    <w:p w:rsidR="00D34F16" w:rsidRDefault="00D34F16" w:rsidP="000A1DBF">
      <w:pPr>
        <w:suppressAutoHyphens w:val="0"/>
        <w:jc w:val="center"/>
        <w:rPr>
          <w:i/>
          <w:u w:val="single"/>
        </w:rPr>
      </w:pPr>
      <w:r w:rsidRPr="00D34F16">
        <w:rPr>
          <w:i/>
          <w:u w:val="single"/>
        </w:rPr>
        <w:t>Инструменты и оборудование м</w:t>
      </w:r>
      <w:r w:rsidR="00DA1E34">
        <w:rPr>
          <w:i/>
          <w:u w:val="single"/>
        </w:rPr>
        <w:t xml:space="preserve">едицинские. Поставка инвалидам </w:t>
      </w:r>
      <w:r w:rsidRPr="00D34F16">
        <w:rPr>
          <w:i/>
          <w:u w:val="single"/>
        </w:rPr>
        <w:t>специальных сре</w:t>
      </w:r>
      <w:proofErr w:type="gramStart"/>
      <w:r w:rsidRPr="00D34F16">
        <w:rPr>
          <w:i/>
          <w:u w:val="single"/>
        </w:rPr>
        <w:t>дств пр</w:t>
      </w:r>
      <w:proofErr w:type="gramEnd"/>
      <w:r w:rsidRPr="00D34F16">
        <w:rPr>
          <w:i/>
          <w:u w:val="single"/>
        </w:rPr>
        <w:t>и нарушениях функций выделения.</w:t>
      </w:r>
    </w:p>
    <w:p w:rsidR="00DA1E34" w:rsidRPr="00D34F16" w:rsidRDefault="00DA1E34" w:rsidP="000A1DBF">
      <w:pPr>
        <w:suppressAutoHyphens w:val="0"/>
        <w:jc w:val="center"/>
        <w:rPr>
          <w:i/>
          <w:u w:val="single"/>
        </w:rPr>
      </w:pP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 xml:space="preserve">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моче-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отличительные характеристики товаров в соответствии с их техническим исполнением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lastRenderedPageBreak/>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моче-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моче-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r w:rsidRPr="00A41F65">
        <w:t xml:space="preserve">Поставить одновременно все количество </w:t>
      </w:r>
      <w:r>
        <w:t>Товара</w:t>
      </w:r>
      <w:r w:rsidR="0007245E">
        <w:t xml:space="preserve"> </w:t>
      </w:r>
      <w:r w:rsidRPr="00A41F65">
        <w:t xml:space="preserve">на территорию </w:t>
      </w:r>
      <w:r w:rsidRPr="006C6873">
        <w:t>Ростовской области</w:t>
      </w:r>
      <w:r w:rsidR="00603B6C">
        <w:t xml:space="preserve">, республики Крым и г. Севастополь,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10 (десяти) дней</w:t>
      </w:r>
      <w:r w:rsidRPr="00A41F65">
        <w:t xml:space="preserve"> с даты подписания Государственного контракта для осуществления проверки качества </w:t>
      </w:r>
      <w:r>
        <w:t>товара</w:t>
      </w:r>
      <w:r w:rsidRPr="00A41F65">
        <w:t>.</w:t>
      </w:r>
    </w:p>
    <w:p w:rsidR="00D34F16" w:rsidRPr="00843DD5" w:rsidRDefault="00D34F16" w:rsidP="0024330D">
      <w:pPr>
        <w:pStyle w:val="aff7"/>
        <w:spacing w:line="200" w:lineRule="atLeast"/>
        <w:ind w:left="0" w:firstLine="709"/>
        <w:jc w:val="both"/>
      </w:pPr>
      <w:r w:rsidRPr="00843DD5">
        <w:t>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w:t>
      </w:r>
      <w:r w:rsidR="00A90006">
        <w:t xml:space="preserve"> осуществляется с привлечением </w:t>
      </w:r>
      <w:r w:rsidRPr="00843DD5">
        <w:t xml:space="preserve">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D34F16" w:rsidRPr="008A456C" w:rsidRDefault="00D34F16" w:rsidP="008140A7">
      <w:pPr>
        <w:widowControl w:val="0"/>
        <w:autoSpaceDE w:val="0"/>
        <w:ind w:firstLine="709"/>
        <w:jc w:val="both"/>
      </w:pPr>
    </w:p>
    <w:p w:rsidR="00074CBF" w:rsidRDefault="00074CBF" w:rsidP="008140A7">
      <w:pPr>
        <w:jc w:val="both"/>
        <w:rPr>
          <w:b/>
          <w:bCs/>
        </w:rPr>
      </w:pPr>
    </w:p>
    <w:p w:rsidR="008140A7" w:rsidRPr="00B83825" w:rsidRDefault="008140A7" w:rsidP="008140A7">
      <w:pPr>
        <w:jc w:val="both"/>
        <w:rPr>
          <w:b/>
          <w:bCs/>
        </w:rPr>
      </w:pPr>
      <w:r w:rsidRPr="00B83825">
        <w:rPr>
          <w:b/>
          <w:bCs/>
        </w:rPr>
        <w:t xml:space="preserve">Начальная (максимальная) цена контракта </w:t>
      </w:r>
      <w:r w:rsidR="00DD663C">
        <w:rPr>
          <w:b/>
          <w:bCs/>
        </w:rPr>
        <w:t>40 535 590</w:t>
      </w:r>
      <w:r w:rsidR="00487143" w:rsidRPr="00B83825">
        <w:rPr>
          <w:b/>
          <w:bCs/>
        </w:rPr>
        <w:t xml:space="preserve"> </w:t>
      </w:r>
      <w:r w:rsidR="00456AF5" w:rsidRPr="00B83825">
        <w:rPr>
          <w:b/>
          <w:bCs/>
        </w:rPr>
        <w:t>рублей</w:t>
      </w:r>
      <w:r w:rsidR="00DE3843" w:rsidRPr="00B83825">
        <w:rPr>
          <w:b/>
          <w:bCs/>
        </w:rPr>
        <w:t xml:space="preserve"> </w:t>
      </w:r>
      <w:r w:rsidR="00DD663C">
        <w:rPr>
          <w:b/>
          <w:bCs/>
        </w:rPr>
        <w:t>46</w:t>
      </w:r>
      <w:r w:rsidRPr="00B83825">
        <w:rPr>
          <w:b/>
          <w:bCs/>
        </w:rPr>
        <w:t xml:space="preserve"> копе</w:t>
      </w:r>
      <w:r w:rsidR="00DD663C">
        <w:rPr>
          <w:b/>
          <w:bCs/>
        </w:rPr>
        <w:t>е</w:t>
      </w:r>
      <w:r w:rsidRPr="00B83825">
        <w:rPr>
          <w:b/>
          <w:bCs/>
        </w:rPr>
        <w:t>к</w:t>
      </w:r>
      <w:r w:rsidR="00F347D0" w:rsidRPr="00B83825">
        <w:rPr>
          <w:b/>
          <w:bCs/>
        </w:rPr>
        <w:t>.</w:t>
      </w:r>
      <w:r w:rsidRPr="00B83825">
        <w:rPr>
          <w:b/>
          <w:bCs/>
        </w:rPr>
        <w:t xml:space="preserve"> </w:t>
      </w:r>
    </w:p>
    <w:p w:rsidR="008140A7" w:rsidRDefault="008140A7" w:rsidP="008140A7">
      <w:pPr>
        <w:jc w:val="both"/>
        <w:rPr>
          <w:b/>
          <w:bCs/>
        </w:rPr>
      </w:pPr>
      <w:r w:rsidRPr="00B83825">
        <w:rPr>
          <w:b/>
          <w:bCs/>
        </w:rPr>
        <w:t xml:space="preserve">Количество </w:t>
      </w:r>
      <w:r w:rsidR="00CC0BD1">
        <w:rPr>
          <w:b/>
          <w:bCs/>
        </w:rPr>
        <w:t>411 821</w:t>
      </w:r>
      <w:r w:rsidR="00594EFF" w:rsidRPr="00B83825">
        <w:rPr>
          <w:b/>
          <w:bCs/>
        </w:rPr>
        <w:t xml:space="preserve"> </w:t>
      </w:r>
      <w:r w:rsidRPr="00B83825">
        <w:rPr>
          <w:b/>
          <w:bCs/>
        </w:rPr>
        <w:t>штук</w:t>
      </w:r>
      <w:r w:rsidR="000B6A0F">
        <w:rPr>
          <w:b/>
          <w:bCs/>
        </w:rPr>
        <w:t>а</w:t>
      </w:r>
      <w:r w:rsidRPr="00B83825">
        <w:rPr>
          <w:b/>
          <w:bCs/>
        </w:rPr>
        <w:t>.</w:t>
      </w:r>
    </w:p>
    <w:p w:rsidR="00B75E4A" w:rsidRDefault="00B75E4A" w:rsidP="008140A7">
      <w:pPr>
        <w:jc w:val="both"/>
        <w:rPr>
          <w:b/>
          <w:bCs/>
        </w:rPr>
      </w:pPr>
    </w:p>
    <w:tbl>
      <w:tblPr>
        <w:tblW w:w="11110" w:type="dxa"/>
        <w:tblInd w:w="-176" w:type="dxa"/>
        <w:tblLayout w:type="fixed"/>
        <w:tblLook w:val="04A0" w:firstRow="1" w:lastRow="0" w:firstColumn="1" w:lastColumn="0" w:noHBand="0" w:noVBand="1"/>
      </w:tblPr>
      <w:tblGrid>
        <w:gridCol w:w="1985"/>
        <w:gridCol w:w="3544"/>
        <w:gridCol w:w="1701"/>
        <w:gridCol w:w="709"/>
        <w:gridCol w:w="953"/>
        <w:gridCol w:w="951"/>
        <w:gridCol w:w="1267"/>
      </w:tblGrid>
      <w:tr w:rsidR="00A154A2" w:rsidRPr="00A154A2" w:rsidTr="00A154A2">
        <w:trPr>
          <w:trHeight w:val="1056"/>
        </w:trPr>
        <w:tc>
          <w:tcPr>
            <w:tcW w:w="55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Наименование, ассортимент и характеристики Товара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Наименование Заказчика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Ед. изм.</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Цена за ед. (руб.)</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Кол-во (шт.)</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Сумма</w:t>
            </w:r>
          </w:p>
        </w:tc>
      </w:tr>
      <w:tr w:rsidR="00A154A2" w:rsidRPr="00A154A2" w:rsidTr="00A154A2">
        <w:trPr>
          <w:trHeight w:val="1332"/>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наименование Товара (модель, шифр)</w:t>
            </w:r>
          </w:p>
        </w:tc>
        <w:tc>
          <w:tcPr>
            <w:tcW w:w="3544"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характеристики Товара</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w:t>
            </w:r>
            <w:r w:rsidRPr="00A154A2">
              <w:rPr>
                <w:color w:val="000000"/>
                <w:sz w:val="20"/>
                <w:szCs w:val="20"/>
                <w:lang w:eastAsia="ru-RU"/>
              </w:rPr>
              <w:lastRenderedPageBreak/>
              <w:t xml:space="preserve">основе, с вырезаемым отверстием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не более 50 мм. 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A154A2">
              <w:rPr>
                <w:color w:val="000000"/>
                <w:sz w:val="20"/>
                <w:szCs w:val="20"/>
                <w:lang w:eastAsia="ru-RU"/>
              </w:rPr>
              <w:t>запахонепроницаемого</w:t>
            </w:r>
            <w:proofErr w:type="spellEnd"/>
            <w:r w:rsidRPr="00A154A2">
              <w:rPr>
                <w:color w:val="000000"/>
                <w:sz w:val="20"/>
                <w:szCs w:val="20"/>
                <w:lang w:eastAsia="ru-RU"/>
              </w:rPr>
              <w:t xml:space="preserve">  полиэтилена. </w:t>
            </w:r>
            <w:proofErr w:type="gramStart"/>
            <w:r w:rsidRPr="00A154A2">
              <w:rPr>
                <w:color w:val="000000"/>
                <w:sz w:val="20"/>
                <w:szCs w:val="20"/>
                <w:lang w:eastAsia="ru-RU"/>
              </w:rPr>
              <w:t>Стенка</w:t>
            </w:r>
            <w:proofErr w:type="gramEnd"/>
            <w:r w:rsidRPr="00A154A2">
              <w:rPr>
                <w:color w:val="000000"/>
                <w:sz w:val="20"/>
                <w:szCs w:val="20"/>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117,60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3 030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356 328,00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155,27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13 974,30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156,27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14 064,30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w:t>
            </w:r>
            <w:proofErr w:type="gramEnd"/>
            <w:r w:rsidRPr="00A154A2">
              <w:rPr>
                <w:color w:val="000000"/>
                <w:sz w:val="20"/>
                <w:szCs w:val="20"/>
                <w:lang w:eastAsia="ru-RU"/>
              </w:rPr>
              <w:t xml:space="preserve"> Встроенная адгезивная пластина из натурального </w:t>
            </w:r>
            <w:proofErr w:type="spellStart"/>
            <w:r w:rsidRPr="00A154A2">
              <w:rPr>
                <w:color w:val="000000"/>
                <w:sz w:val="20"/>
                <w:szCs w:val="20"/>
                <w:lang w:eastAsia="ru-RU"/>
              </w:rPr>
              <w:t>гипоаллергенного</w:t>
            </w:r>
            <w:proofErr w:type="spellEnd"/>
            <w:r w:rsidRPr="00A154A2">
              <w:rPr>
                <w:color w:val="000000"/>
                <w:sz w:val="20"/>
                <w:szCs w:val="20"/>
                <w:lang w:eastAsia="ru-RU"/>
              </w:rPr>
              <w:t xml:space="preserve">  </w:t>
            </w:r>
            <w:proofErr w:type="spellStart"/>
            <w:r w:rsidRPr="00A154A2">
              <w:rPr>
                <w:color w:val="000000"/>
                <w:sz w:val="20"/>
                <w:szCs w:val="20"/>
                <w:lang w:eastAsia="ru-RU"/>
              </w:rPr>
              <w:t>гидроколлоида</w:t>
            </w:r>
            <w:proofErr w:type="spellEnd"/>
            <w:r w:rsidRPr="00A154A2">
              <w:rPr>
                <w:color w:val="000000"/>
                <w:sz w:val="20"/>
                <w:szCs w:val="20"/>
                <w:lang w:eastAsia="ru-RU"/>
              </w:rPr>
              <w:t xml:space="preserve"> с защитным покрытием, с вырезаемым отверстием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не менее 10 мм и не более 80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112,45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3 030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340 723,50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100,29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802 320,00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101,29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101 290,00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w:t>
            </w:r>
            <w:r w:rsidRPr="00A154A2">
              <w:rPr>
                <w:color w:val="000000"/>
                <w:sz w:val="20"/>
                <w:szCs w:val="20"/>
                <w:lang w:eastAsia="ru-RU"/>
              </w:rPr>
              <w:lastRenderedPageBreak/>
              <w:t xml:space="preserve">без фильтра, с  зажимом (застежкой). Встроенная адгезивная пластина должна быть из натурального </w:t>
            </w:r>
            <w:proofErr w:type="spellStart"/>
            <w:r w:rsidRPr="00A154A2">
              <w:rPr>
                <w:color w:val="000000"/>
                <w:sz w:val="20"/>
                <w:szCs w:val="20"/>
                <w:lang w:eastAsia="ru-RU"/>
              </w:rPr>
              <w:t>гипоаллергенного</w:t>
            </w:r>
            <w:proofErr w:type="spellEnd"/>
            <w:r w:rsidRPr="00A154A2">
              <w:rPr>
                <w:color w:val="000000"/>
                <w:sz w:val="20"/>
                <w:szCs w:val="20"/>
                <w:lang w:eastAsia="ru-RU"/>
              </w:rPr>
              <w:t xml:space="preserve"> </w:t>
            </w:r>
            <w:proofErr w:type="spellStart"/>
            <w:r w:rsidRPr="00A154A2">
              <w:rPr>
                <w:color w:val="000000"/>
                <w:sz w:val="20"/>
                <w:szCs w:val="20"/>
                <w:lang w:eastAsia="ru-RU"/>
              </w:rPr>
              <w:t>гидроколлоида</w:t>
            </w:r>
            <w:proofErr w:type="spellEnd"/>
            <w:r w:rsidRPr="00A154A2">
              <w:rPr>
                <w:color w:val="000000"/>
                <w:sz w:val="20"/>
                <w:szCs w:val="20"/>
                <w:lang w:eastAsia="ru-RU"/>
              </w:rPr>
              <w:t xml:space="preserve">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64,63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13 260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856 993,80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97,03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339 605,00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94,68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94 680,00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калоприемник со встроенной плоской пластиной </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A154A2">
              <w:rPr>
                <w:color w:val="000000"/>
                <w:sz w:val="20"/>
                <w:szCs w:val="20"/>
                <w:lang w:eastAsia="ru-RU"/>
              </w:rPr>
              <w:t>гипоаллергенного</w:t>
            </w:r>
            <w:proofErr w:type="spellEnd"/>
            <w:r w:rsidRPr="00A154A2">
              <w:rPr>
                <w:color w:val="000000"/>
                <w:sz w:val="20"/>
                <w:szCs w:val="20"/>
                <w:lang w:eastAsia="ru-RU"/>
              </w:rPr>
              <w:t xml:space="preserve"> </w:t>
            </w:r>
            <w:proofErr w:type="spellStart"/>
            <w:r w:rsidRPr="00A154A2">
              <w:rPr>
                <w:color w:val="000000"/>
                <w:sz w:val="20"/>
                <w:szCs w:val="20"/>
                <w:lang w:eastAsia="ru-RU"/>
              </w:rPr>
              <w:t>гидроколлоида</w:t>
            </w:r>
            <w:proofErr w:type="spellEnd"/>
            <w:r w:rsidRPr="00A154A2">
              <w:rPr>
                <w:color w:val="000000"/>
                <w:sz w:val="20"/>
                <w:szCs w:val="20"/>
                <w:lang w:eastAsia="ru-RU"/>
              </w:rPr>
              <w:t xml:space="preserve"> с защитным покрытием, с диапазоном вырезаемого отверстия не менее 10 мм и не более 70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77,86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43 800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3 410 268,00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94,68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21 600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2 045 088,00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98,03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343 105,00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w:t>
            </w:r>
            <w:r w:rsidRPr="00A154A2">
              <w:rPr>
                <w:color w:val="000000"/>
                <w:sz w:val="20"/>
                <w:szCs w:val="20"/>
                <w:lang w:eastAsia="ru-RU"/>
              </w:rPr>
              <w:lastRenderedPageBreak/>
              <w:t xml:space="preserve">фильтром, со встроенной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w:t>
            </w:r>
            <w:proofErr w:type="gramEnd"/>
            <w:r w:rsidRPr="00A154A2">
              <w:rPr>
                <w:color w:val="000000"/>
                <w:sz w:val="20"/>
                <w:szCs w:val="20"/>
                <w:lang w:eastAsia="ru-RU"/>
              </w:rPr>
              <w:t xml:space="preserve"> Вырезаемое отверстие адгезивной пластины - не менее 12 мм и не более 70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189,72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1 260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239 047,20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250,44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1 001 760,00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251,44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22 629,60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 с защитным покрытием, с вырезаемым отверстием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не более 110 мм.</w:t>
            </w:r>
            <w:proofErr w:type="gramEnd"/>
            <w:r w:rsidRPr="00A154A2">
              <w:rPr>
                <w:color w:val="000000"/>
                <w:sz w:val="20"/>
                <w:szCs w:val="20"/>
                <w:lang w:eastAsia="ru-RU"/>
              </w:rPr>
              <w:t xml:space="preserve">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86,68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12 060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1 045 360,80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396,00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158 400,00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397,00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11 910,00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Однокомпонентный дренируемый калоприемник со встроенной плоской пластиной - представляет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w:t>
            </w:r>
            <w:r w:rsidRPr="00A154A2">
              <w:rPr>
                <w:color w:val="000000"/>
                <w:sz w:val="20"/>
                <w:szCs w:val="20"/>
                <w:lang w:eastAsia="ru-RU"/>
              </w:rPr>
              <w:lastRenderedPageBreak/>
              <w:t xml:space="preserve">тефлоновой мембраной, со встроенной адгезивной пластиной,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w:t>
            </w:r>
            <w:proofErr w:type="gramEnd"/>
            <w:r w:rsidRPr="00A154A2">
              <w:rPr>
                <w:color w:val="000000"/>
                <w:sz w:val="20"/>
                <w:szCs w:val="20"/>
                <w:lang w:eastAsia="ru-RU"/>
              </w:rPr>
              <w:t xml:space="preserve"> Вырезаемое отверстие адгезивной пластины от 10 мм до 75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170,72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76 824,00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167,80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30 204,00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168,80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15 192,00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Однокомпонентный дренируемый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Однокомпонентный дренируемый калоприемник со встроенной плоской пластиной - представляет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w:t>
            </w:r>
            <w:proofErr w:type="gramEnd"/>
            <w:r w:rsidRPr="00A154A2">
              <w:rPr>
                <w:color w:val="000000"/>
                <w:sz w:val="20"/>
                <w:szCs w:val="20"/>
                <w:lang w:eastAsia="ru-RU"/>
              </w:rPr>
              <w:t xml:space="preserve"> Вырезаемое отверстие адгезивной пластины от 10 до 76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170,72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76 824,00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192,70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34 686,00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193,70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17 433,00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калоприемник со встроенной </w:t>
            </w:r>
            <w:proofErr w:type="spellStart"/>
            <w:r w:rsidRPr="00A154A2">
              <w:rPr>
                <w:color w:val="000000"/>
                <w:sz w:val="20"/>
                <w:szCs w:val="20"/>
                <w:lang w:eastAsia="ru-RU"/>
              </w:rPr>
              <w:t>конвексной</w:t>
            </w:r>
            <w:proofErr w:type="spellEnd"/>
            <w:r w:rsidRPr="00A154A2">
              <w:rPr>
                <w:color w:val="000000"/>
                <w:sz w:val="20"/>
                <w:szCs w:val="20"/>
                <w:lang w:eastAsia="ru-RU"/>
              </w:rPr>
              <w:t xml:space="preserve">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калоприемник со встроенной </w:t>
            </w:r>
            <w:proofErr w:type="spellStart"/>
            <w:r w:rsidRPr="00A154A2">
              <w:rPr>
                <w:color w:val="000000"/>
                <w:sz w:val="20"/>
                <w:szCs w:val="20"/>
                <w:lang w:eastAsia="ru-RU"/>
              </w:rPr>
              <w:t>конвексной</w:t>
            </w:r>
            <w:proofErr w:type="spellEnd"/>
            <w:r w:rsidRPr="00A154A2">
              <w:rPr>
                <w:color w:val="000000"/>
                <w:sz w:val="20"/>
                <w:szCs w:val="20"/>
                <w:lang w:eastAsia="ru-RU"/>
              </w:rPr>
              <w:t xml:space="preserve"> пластиной должен представлять собой дренируемый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непрозрачного, не пропускающего запах полиэтилена, с мягкой </w:t>
            </w:r>
            <w:proofErr w:type="spellStart"/>
            <w:r w:rsidRPr="00A154A2">
              <w:rPr>
                <w:color w:val="000000"/>
                <w:sz w:val="20"/>
                <w:szCs w:val="20"/>
                <w:lang w:eastAsia="ru-RU"/>
              </w:rPr>
              <w:t>нетканной</w:t>
            </w:r>
            <w:proofErr w:type="spellEnd"/>
            <w:r w:rsidRPr="00A154A2">
              <w:rPr>
                <w:color w:val="000000"/>
                <w:sz w:val="20"/>
                <w:szCs w:val="20"/>
                <w:lang w:eastAsia="ru-RU"/>
              </w:rPr>
              <w:t xml:space="preserve"> подложкой, с фильтром, с зажимом, со встроенной адгезивной </w:t>
            </w:r>
            <w:proofErr w:type="spellStart"/>
            <w:r w:rsidRPr="00A154A2">
              <w:rPr>
                <w:color w:val="000000"/>
                <w:sz w:val="20"/>
                <w:szCs w:val="20"/>
                <w:lang w:eastAsia="ru-RU"/>
              </w:rPr>
              <w:lastRenderedPageBreak/>
              <w:t>конвексной</w:t>
            </w:r>
            <w:proofErr w:type="spellEnd"/>
            <w:r w:rsidRPr="00A154A2">
              <w:rPr>
                <w:color w:val="000000"/>
                <w:sz w:val="20"/>
                <w:szCs w:val="20"/>
                <w:lang w:eastAsia="ru-RU"/>
              </w:rPr>
              <w:t xml:space="preserve">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302,43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36 291,60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188,93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204 044,40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190,60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85 770,00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w:t>
            </w:r>
            <w:proofErr w:type="spellStart"/>
            <w:r w:rsidRPr="00A154A2">
              <w:rPr>
                <w:color w:val="000000"/>
                <w:sz w:val="20"/>
                <w:szCs w:val="20"/>
                <w:lang w:eastAsia="ru-RU"/>
              </w:rPr>
              <w:t>недренируемый</w:t>
            </w:r>
            <w:proofErr w:type="spellEnd"/>
            <w:r w:rsidRPr="00A154A2">
              <w:rPr>
                <w:color w:val="000000"/>
                <w:sz w:val="20"/>
                <w:szCs w:val="20"/>
                <w:lang w:eastAsia="ru-RU"/>
              </w:rPr>
              <w:t xml:space="preserve"> калоприемник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w:t>
            </w:r>
            <w:proofErr w:type="spellStart"/>
            <w:r w:rsidRPr="00A154A2">
              <w:rPr>
                <w:color w:val="000000"/>
                <w:sz w:val="20"/>
                <w:szCs w:val="20"/>
                <w:lang w:eastAsia="ru-RU"/>
              </w:rPr>
              <w:t>недренируемый</w:t>
            </w:r>
            <w:proofErr w:type="spellEnd"/>
            <w:r w:rsidRPr="00A154A2">
              <w:rPr>
                <w:color w:val="000000"/>
                <w:sz w:val="20"/>
                <w:szCs w:val="20"/>
                <w:lang w:eastAsia="ru-RU"/>
              </w:rPr>
              <w:t xml:space="preserve"> калоприемник со встроенной плоской пластиной – представляет </w:t>
            </w:r>
            <w:proofErr w:type="spellStart"/>
            <w:r w:rsidRPr="00A154A2">
              <w:rPr>
                <w:color w:val="000000"/>
                <w:sz w:val="20"/>
                <w:szCs w:val="20"/>
                <w:lang w:eastAsia="ru-RU"/>
              </w:rPr>
              <w:t>недренируемый</w:t>
            </w:r>
            <w:proofErr w:type="spellEnd"/>
            <w:r w:rsidRPr="00A154A2">
              <w:rPr>
                <w:color w:val="000000"/>
                <w:sz w:val="20"/>
                <w:szCs w:val="20"/>
                <w:lang w:eastAsia="ru-RU"/>
              </w:rPr>
              <w:t xml:space="preserve"> </w:t>
            </w:r>
            <w:proofErr w:type="spellStart"/>
            <w:r w:rsidRPr="00A154A2">
              <w:rPr>
                <w:color w:val="000000"/>
                <w:sz w:val="20"/>
                <w:szCs w:val="20"/>
                <w:lang w:eastAsia="ru-RU"/>
              </w:rPr>
              <w:t>стомный</w:t>
            </w:r>
            <w:proofErr w:type="spellEnd"/>
            <w:r w:rsidRPr="00A154A2">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A154A2">
              <w:rPr>
                <w:color w:val="000000"/>
                <w:sz w:val="20"/>
                <w:szCs w:val="20"/>
                <w:lang w:eastAsia="ru-RU"/>
              </w:rPr>
              <w:t>гипоаллергенного</w:t>
            </w:r>
            <w:proofErr w:type="spellEnd"/>
            <w:r w:rsidRPr="00A154A2">
              <w:rPr>
                <w:color w:val="000000"/>
                <w:sz w:val="20"/>
                <w:szCs w:val="20"/>
                <w:lang w:eastAsia="ru-RU"/>
              </w:rPr>
              <w:t xml:space="preserve">  </w:t>
            </w:r>
            <w:proofErr w:type="spellStart"/>
            <w:r w:rsidRPr="00A154A2">
              <w:rPr>
                <w:color w:val="000000"/>
                <w:sz w:val="20"/>
                <w:szCs w:val="20"/>
                <w:lang w:eastAsia="ru-RU"/>
              </w:rPr>
              <w:t>гидроколлоида</w:t>
            </w:r>
            <w:proofErr w:type="spellEnd"/>
            <w:r w:rsidRPr="00A154A2">
              <w:rPr>
                <w:color w:val="000000"/>
                <w:sz w:val="20"/>
                <w:szCs w:val="20"/>
                <w:lang w:eastAsia="ru-RU"/>
              </w:rPr>
              <w:t xml:space="preserve"> с защитным покрытием, с вырезаемым отверстием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не менее 10 мм и не более 80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65,58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4 440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291 175,20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87,54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1 260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110 300,40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89,21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44 605,00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Однокомпонентный</w:t>
            </w:r>
            <w:proofErr w:type="gramEnd"/>
            <w:r w:rsidRPr="00A154A2">
              <w:rPr>
                <w:color w:val="000000"/>
                <w:sz w:val="20"/>
                <w:szCs w:val="20"/>
                <w:lang w:eastAsia="ru-RU"/>
              </w:rPr>
              <w:t xml:space="preserve">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со встроенной плоской пластиной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Однокомпонентный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со встроенной плоской пластиной  - дренируемый </w:t>
            </w: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A154A2">
              <w:rPr>
                <w:color w:val="000000"/>
                <w:sz w:val="20"/>
                <w:szCs w:val="20"/>
                <w:lang w:eastAsia="ru-RU"/>
              </w:rPr>
              <w:t>антирефлюксного</w:t>
            </w:r>
            <w:proofErr w:type="spellEnd"/>
            <w:r w:rsidRPr="00A154A2">
              <w:rPr>
                <w:color w:val="000000"/>
                <w:sz w:val="20"/>
                <w:szCs w:val="20"/>
                <w:lang w:eastAsia="ru-RU"/>
              </w:rPr>
              <w:t xml:space="preserve">  и сливного клапана, со встроенной </w:t>
            </w:r>
            <w:proofErr w:type="spellStart"/>
            <w:r w:rsidRPr="00A154A2">
              <w:rPr>
                <w:color w:val="000000"/>
                <w:sz w:val="20"/>
                <w:szCs w:val="20"/>
                <w:lang w:eastAsia="ru-RU"/>
              </w:rPr>
              <w:lastRenderedPageBreak/>
              <w:t>гипоаллергенной</w:t>
            </w:r>
            <w:proofErr w:type="spellEnd"/>
            <w:r w:rsidRPr="00A154A2">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не менее 10 и не более 55мм.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114,28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4 140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473 119,20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134,43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1 260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169 381,80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136,10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48 996,00</w:t>
            </w:r>
          </w:p>
        </w:tc>
      </w:tr>
      <w:tr w:rsidR="00A154A2" w:rsidRPr="00A154A2" w:rsidTr="00A154A2">
        <w:trPr>
          <w:trHeight w:val="106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Двухкомпонентный дренируемый калоприемник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плоская;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должна быть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 с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93,18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2 640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245 995,20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123,00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84 870,00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123,67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25 970,70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мешок дренируемый</w:t>
            </w:r>
          </w:p>
        </w:tc>
        <w:tc>
          <w:tcPr>
            <w:tcW w:w="3544" w:type="dxa"/>
            <w:vMerge w:val="restart"/>
            <w:tcBorders>
              <w:top w:val="nil"/>
              <w:left w:val="single" w:sz="8" w:space="0" w:color="auto"/>
              <w:bottom w:val="single" w:sz="8" w:space="0" w:color="000000"/>
              <w:right w:val="nil"/>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w:t>
            </w:r>
            <w:r w:rsidRPr="00A154A2">
              <w:rPr>
                <w:color w:val="000000"/>
                <w:sz w:val="20"/>
                <w:szCs w:val="20"/>
                <w:lang w:eastAsia="ru-RU"/>
              </w:rPr>
              <w:lastRenderedPageBreak/>
              <w:t xml:space="preserve">мешка.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46,59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7 920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368 992,80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nil"/>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61,50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2 160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132 840,00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nil"/>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62,17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39 167,10</w:t>
            </w:r>
          </w:p>
        </w:tc>
      </w:tr>
      <w:tr w:rsidR="00A154A2" w:rsidRPr="00A154A2" w:rsidTr="00A154A2">
        <w:trPr>
          <w:trHeight w:val="106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Двухкомпонентный дренируемый калоприемник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плоская;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должна быть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112,70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1 860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209 622,00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148,77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13 389,30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148,77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17 852,40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мешок дренируемый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w:t>
            </w:r>
            <w:proofErr w:type="gramStart"/>
            <w:r w:rsidRPr="00A154A2">
              <w:rPr>
                <w:color w:val="000000"/>
                <w:sz w:val="20"/>
                <w:szCs w:val="20"/>
                <w:lang w:eastAsia="ru-RU"/>
              </w:rPr>
              <w:lastRenderedPageBreak/>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50,92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5 580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284 133,60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67,23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18 152,10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67,23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24 202,80</w:t>
            </w:r>
          </w:p>
        </w:tc>
      </w:tr>
      <w:tr w:rsidR="00A154A2" w:rsidRPr="00A154A2" w:rsidTr="00A154A2">
        <w:trPr>
          <w:trHeight w:val="106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Двухкомпонентный дренируемый калоприемник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плоская;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должна  быть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 с защитным покрытием и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с фланцем для крепления мешка (диаметром 40 мм, 50 мм, 60 мм, 80 мм, 90 мм), соответствующим фланцу мешка.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114,72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61 948,80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39154A" w:rsidP="00A154A2">
            <w:pPr>
              <w:suppressAutoHyphens w:val="0"/>
              <w:jc w:val="center"/>
              <w:rPr>
                <w:color w:val="000000"/>
                <w:sz w:val="18"/>
                <w:szCs w:val="18"/>
                <w:lang w:eastAsia="ru-RU"/>
              </w:rPr>
            </w:pPr>
            <w:r>
              <w:rPr>
                <w:color w:val="000000"/>
                <w:sz w:val="18"/>
                <w:szCs w:val="18"/>
                <w:lang w:eastAsia="ru-RU"/>
              </w:rPr>
              <w:t>330,00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39154A" w:rsidP="00A154A2">
            <w:pPr>
              <w:suppressAutoHyphens w:val="0"/>
              <w:jc w:val="center"/>
              <w:rPr>
                <w:color w:val="000000"/>
                <w:sz w:val="18"/>
                <w:szCs w:val="18"/>
                <w:lang w:eastAsia="ru-RU"/>
              </w:rPr>
            </w:pPr>
            <w:r>
              <w:rPr>
                <w:color w:val="000000"/>
                <w:sz w:val="18"/>
                <w:szCs w:val="18"/>
                <w:lang w:eastAsia="ru-RU"/>
              </w:rPr>
              <w:t>8</w:t>
            </w:r>
            <w:r w:rsidR="00A154A2" w:rsidRPr="00A154A2">
              <w:rPr>
                <w:color w:val="000000"/>
                <w:sz w:val="18"/>
                <w:szCs w:val="18"/>
                <w:lang w:eastAsia="ru-RU"/>
              </w:rPr>
              <w:t>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9 084,60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123,00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1 230,00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мешок дренируемый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Мешок</w:t>
            </w:r>
            <w:proofErr w:type="gramEnd"/>
            <w:r w:rsidRPr="00A154A2">
              <w:rPr>
                <w:color w:val="000000"/>
                <w:sz w:val="20"/>
                <w:szCs w:val="20"/>
                <w:lang w:eastAsia="ru-RU"/>
              </w:rPr>
              <w:t xml:space="preserve">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w:t>
            </w:r>
            <w:r w:rsidRPr="00A154A2">
              <w:rPr>
                <w:color w:val="000000"/>
                <w:sz w:val="20"/>
                <w:szCs w:val="20"/>
                <w:lang w:eastAsia="ru-RU"/>
              </w:rPr>
              <w:lastRenderedPageBreak/>
              <w:t xml:space="preserve">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145,59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1 620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235 855,80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887AD7" w:rsidP="00A154A2">
            <w:pPr>
              <w:suppressAutoHyphens w:val="0"/>
              <w:jc w:val="center"/>
              <w:rPr>
                <w:color w:val="000000"/>
                <w:sz w:val="18"/>
                <w:szCs w:val="18"/>
                <w:lang w:eastAsia="ru-RU"/>
              </w:rPr>
            </w:pPr>
            <w:r>
              <w:rPr>
                <w:color w:val="000000"/>
                <w:sz w:val="18"/>
                <w:szCs w:val="18"/>
                <w:lang w:eastAsia="ru-RU"/>
              </w:rPr>
              <w:t>127,19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w:t>
            </w:r>
            <w:r w:rsidR="00887AD7">
              <w:rPr>
                <w:color w:val="000000"/>
                <w:sz w:val="18"/>
                <w:szCs w:val="18"/>
                <w:lang w:eastAsia="ru-RU"/>
              </w:rPr>
              <w:t>4</w:t>
            </w:r>
            <w:r w:rsidRPr="00A154A2">
              <w:rPr>
                <w:color w:val="000000"/>
                <w:sz w:val="18"/>
                <w:szCs w:val="18"/>
                <w:lang w:eastAsia="ru-RU"/>
              </w:rPr>
              <w:t>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23 061,60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61,50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1 845,00</w:t>
            </w:r>
          </w:p>
        </w:tc>
      </w:tr>
      <w:tr w:rsidR="00A154A2" w:rsidRPr="00A154A2" w:rsidTr="00A154A2">
        <w:trPr>
          <w:trHeight w:val="106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Двухкомпонентный дренируемый калоприемник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Калоприемник двухкомпонентный разъемный должен состоять </w:t>
            </w:r>
            <w:proofErr w:type="gramStart"/>
            <w:r w:rsidRPr="00A154A2">
              <w:rPr>
                <w:color w:val="000000"/>
                <w:sz w:val="20"/>
                <w:szCs w:val="20"/>
                <w:lang w:eastAsia="ru-RU"/>
              </w:rPr>
              <w:t>из</w:t>
            </w:r>
            <w:proofErr w:type="gramEnd"/>
            <w:r w:rsidRPr="00A154A2">
              <w:rPr>
                <w:color w:val="000000"/>
                <w:sz w:val="20"/>
                <w:szCs w:val="20"/>
                <w:lang w:eastAsia="ru-RU"/>
              </w:rPr>
              <w:t>:</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прозрачная;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адгезивной пластины с </w:t>
            </w:r>
            <w:proofErr w:type="gramStart"/>
            <w:r w:rsidRPr="00A154A2">
              <w:rPr>
                <w:color w:val="000000"/>
                <w:sz w:val="20"/>
                <w:szCs w:val="20"/>
                <w:lang w:eastAsia="ru-RU"/>
              </w:rPr>
              <w:t>прозрачным</w:t>
            </w:r>
            <w:proofErr w:type="gramEnd"/>
            <w:r w:rsidRPr="00A154A2">
              <w:rPr>
                <w:color w:val="000000"/>
                <w:sz w:val="20"/>
                <w:szCs w:val="20"/>
                <w:lang w:eastAsia="ru-RU"/>
              </w:rPr>
              <w:t xml:space="preserve"> </w:t>
            </w:r>
            <w:proofErr w:type="spellStart"/>
            <w:r w:rsidRPr="00A154A2">
              <w:rPr>
                <w:color w:val="000000"/>
                <w:sz w:val="20"/>
                <w:szCs w:val="20"/>
                <w:lang w:eastAsia="ru-RU"/>
              </w:rPr>
              <w:t>гипоаллергенным</w:t>
            </w:r>
            <w:proofErr w:type="spellEnd"/>
            <w:r w:rsidRPr="00A154A2">
              <w:rPr>
                <w:color w:val="000000"/>
                <w:sz w:val="20"/>
                <w:szCs w:val="20"/>
                <w:lang w:eastAsia="ru-RU"/>
              </w:rPr>
              <w:t xml:space="preserve"> гидроколлоидным </w:t>
            </w:r>
            <w:proofErr w:type="spellStart"/>
            <w:r w:rsidRPr="00A154A2">
              <w:rPr>
                <w:color w:val="000000"/>
                <w:sz w:val="20"/>
                <w:szCs w:val="20"/>
                <w:lang w:eastAsia="ru-RU"/>
              </w:rPr>
              <w:t>адгезивом</w:t>
            </w:r>
            <w:proofErr w:type="spellEnd"/>
            <w:r w:rsidRPr="00A154A2">
              <w:rPr>
                <w:color w:val="000000"/>
                <w:sz w:val="20"/>
                <w:szCs w:val="20"/>
                <w:lang w:eastAsia="ru-RU"/>
              </w:rPr>
              <w:t xml:space="preserve">. Пластина должна иметь прозрачное защитное покрытие с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фланец для крепления мешка, соответствующим фланцу мешка 40 мм, 50 мм, 60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238,87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52 551,40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14036A" w:rsidP="00A154A2">
            <w:pPr>
              <w:suppressAutoHyphens w:val="0"/>
              <w:jc w:val="center"/>
              <w:rPr>
                <w:color w:val="000000"/>
                <w:sz w:val="18"/>
                <w:szCs w:val="18"/>
                <w:lang w:eastAsia="ru-RU"/>
              </w:rPr>
            </w:pPr>
            <w:r>
              <w:rPr>
                <w:color w:val="000000"/>
                <w:sz w:val="18"/>
                <w:szCs w:val="18"/>
                <w:lang w:eastAsia="ru-RU"/>
              </w:rPr>
              <w:t>151,41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14036A" w:rsidP="00A154A2">
            <w:pPr>
              <w:suppressAutoHyphens w:val="0"/>
              <w:jc w:val="center"/>
              <w:rPr>
                <w:color w:val="000000"/>
                <w:sz w:val="18"/>
                <w:szCs w:val="18"/>
                <w:lang w:eastAsia="ru-RU"/>
              </w:rPr>
            </w:pPr>
            <w:r>
              <w:rPr>
                <w:color w:val="000000"/>
                <w:sz w:val="18"/>
                <w:szCs w:val="18"/>
                <w:lang w:eastAsia="ru-RU"/>
              </w:rPr>
              <w:t>6</w:t>
            </w:r>
            <w:r w:rsidR="00A154A2" w:rsidRPr="00A154A2">
              <w:rPr>
                <w:color w:val="000000"/>
                <w:sz w:val="18"/>
                <w:szCs w:val="18"/>
                <w:lang w:eastAsia="ru-RU"/>
              </w:rPr>
              <w:t>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26 400,00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161,00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4 830,00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мешок дренируемый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мешка </w:t>
            </w:r>
            <w:proofErr w:type="spellStart"/>
            <w:r w:rsidRPr="00A154A2">
              <w:rPr>
                <w:color w:val="000000"/>
                <w:sz w:val="20"/>
                <w:szCs w:val="20"/>
                <w:lang w:eastAsia="ru-RU"/>
              </w:rPr>
              <w:t>стомного</w:t>
            </w:r>
            <w:proofErr w:type="spellEnd"/>
            <w:r w:rsidRPr="00A154A2">
              <w:rPr>
                <w:color w:val="000000"/>
                <w:sz w:val="20"/>
                <w:szCs w:val="20"/>
                <w:lang w:eastAsia="ru-RU"/>
              </w:rPr>
              <w:t xml:space="preserve">,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w:t>
            </w:r>
            <w:r w:rsidRPr="00A154A2">
              <w:rPr>
                <w:color w:val="000000"/>
                <w:sz w:val="20"/>
                <w:szCs w:val="20"/>
                <w:lang w:eastAsia="ru-RU"/>
              </w:rPr>
              <w:lastRenderedPageBreak/>
              <w:t xml:space="preserve">пластины.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176,31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116 364,60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14036A" w:rsidP="00A154A2">
            <w:pPr>
              <w:suppressAutoHyphens w:val="0"/>
              <w:jc w:val="center"/>
              <w:rPr>
                <w:color w:val="000000"/>
                <w:sz w:val="18"/>
                <w:szCs w:val="18"/>
                <w:lang w:eastAsia="ru-RU"/>
              </w:rPr>
            </w:pPr>
            <w:r>
              <w:rPr>
                <w:color w:val="000000"/>
                <w:sz w:val="18"/>
                <w:szCs w:val="18"/>
                <w:lang w:eastAsia="ru-RU"/>
              </w:rPr>
              <w:t>192,18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14036A" w:rsidP="00A154A2">
            <w:pPr>
              <w:suppressAutoHyphens w:val="0"/>
              <w:jc w:val="center"/>
              <w:rPr>
                <w:color w:val="000000"/>
                <w:sz w:val="18"/>
                <w:szCs w:val="18"/>
                <w:lang w:eastAsia="ru-RU"/>
              </w:rPr>
            </w:pPr>
            <w:r>
              <w:rPr>
                <w:color w:val="000000"/>
                <w:sz w:val="18"/>
                <w:szCs w:val="18"/>
                <w:lang w:eastAsia="ru-RU"/>
              </w:rPr>
              <w:t>120</w:t>
            </w:r>
            <w:bookmarkStart w:id="0" w:name="_GoBack"/>
            <w:bookmarkEnd w:id="0"/>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30 525,60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192,18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17 296,20</w:t>
            </w:r>
          </w:p>
        </w:tc>
      </w:tr>
      <w:tr w:rsidR="00A154A2" w:rsidRPr="00A154A2" w:rsidTr="00A154A2">
        <w:trPr>
          <w:trHeight w:val="1332"/>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Двухкомпонентный дренируемый калоприемник для </w:t>
            </w:r>
            <w:proofErr w:type="gramStart"/>
            <w:r w:rsidRPr="00A154A2">
              <w:rPr>
                <w:color w:val="000000"/>
                <w:sz w:val="20"/>
                <w:szCs w:val="20"/>
                <w:lang w:eastAsia="ru-RU"/>
              </w:rPr>
              <w:t>втянутых</w:t>
            </w:r>
            <w:proofErr w:type="gramEnd"/>
            <w:r w:rsidRPr="00A154A2">
              <w:rPr>
                <w:color w:val="000000"/>
                <w:sz w:val="20"/>
                <w:szCs w:val="20"/>
                <w:lang w:eastAsia="ru-RU"/>
              </w:rPr>
              <w:t xml:space="preserve"> </w:t>
            </w:r>
            <w:proofErr w:type="spellStart"/>
            <w:r w:rsidRPr="00A154A2">
              <w:rPr>
                <w:color w:val="000000"/>
                <w:sz w:val="20"/>
                <w:szCs w:val="20"/>
                <w:lang w:eastAsia="ru-RU"/>
              </w:rPr>
              <w:t>стом</w:t>
            </w:r>
            <w:proofErr w:type="spellEnd"/>
            <w:r w:rsidRPr="00A154A2">
              <w:rPr>
                <w:color w:val="000000"/>
                <w:sz w:val="20"/>
                <w:szCs w:val="20"/>
                <w:lang w:eastAsia="ru-RU"/>
              </w:rPr>
              <w:t xml:space="preserve">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Калоприемник двухкомпонентный разъемный для </w:t>
            </w:r>
            <w:proofErr w:type="gramStart"/>
            <w:r w:rsidRPr="00A154A2">
              <w:rPr>
                <w:color w:val="000000"/>
                <w:sz w:val="20"/>
                <w:szCs w:val="20"/>
                <w:lang w:eastAsia="ru-RU"/>
              </w:rPr>
              <w:t>втянутых</w:t>
            </w:r>
            <w:proofErr w:type="gramEnd"/>
            <w:r w:rsidRPr="00A154A2">
              <w:rPr>
                <w:color w:val="000000"/>
                <w:sz w:val="20"/>
                <w:szCs w:val="20"/>
                <w:lang w:eastAsia="ru-RU"/>
              </w:rPr>
              <w:t xml:space="preserve"> </w:t>
            </w:r>
            <w:proofErr w:type="spellStart"/>
            <w:r w:rsidRPr="00A154A2">
              <w:rPr>
                <w:color w:val="000000"/>
                <w:sz w:val="20"/>
                <w:szCs w:val="20"/>
                <w:lang w:eastAsia="ru-RU"/>
              </w:rPr>
              <w:t>стом</w:t>
            </w:r>
            <w:proofErr w:type="spellEnd"/>
            <w:r w:rsidRPr="00A154A2">
              <w:rPr>
                <w:color w:val="000000"/>
                <w:sz w:val="20"/>
                <w:szCs w:val="20"/>
                <w:lang w:eastAsia="ru-RU"/>
              </w:rPr>
              <w:t xml:space="preserve"> должен состоять из:</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w:t>
            </w:r>
            <w:proofErr w:type="spellStart"/>
            <w:r w:rsidRPr="00A154A2">
              <w:rPr>
                <w:color w:val="000000"/>
                <w:sz w:val="20"/>
                <w:szCs w:val="20"/>
                <w:lang w:eastAsia="ru-RU"/>
              </w:rPr>
              <w:t>конвексная</w:t>
            </w:r>
            <w:proofErr w:type="spellEnd"/>
            <w:r w:rsidRPr="00A154A2">
              <w:rPr>
                <w:color w:val="000000"/>
                <w:sz w:val="20"/>
                <w:szCs w:val="20"/>
                <w:lang w:eastAsia="ru-RU"/>
              </w:rPr>
              <w:t>;</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конвексной</w:t>
            </w:r>
            <w:proofErr w:type="spellEnd"/>
            <w:r w:rsidRPr="00A154A2">
              <w:rPr>
                <w:color w:val="000000"/>
                <w:sz w:val="20"/>
                <w:szCs w:val="20"/>
                <w:lang w:eastAsia="ru-RU"/>
              </w:rPr>
              <w:t xml:space="preserve"> адгезивной пластины для </w:t>
            </w:r>
            <w:proofErr w:type="gramStart"/>
            <w:r w:rsidRPr="00A154A2">
              <w:rPr>
                <w:color w:val="000000"/>
                <w:sz w:val="20"/>
                <w:szCs w:val="20"/>
                <w:lang w:eastAsia="ru-RU"/>
              </w:rPr>
              <w:t>втянутых</w:t>
            </w:r>
            <w:proofErr w:type="gramEnd"/>
            <w:r w:rsidRPr="00A154A2">
              <w:rPr>
                <w:color w:val="000000"/>
                <w:sz w:val="20"/>
                <w:szCs w:val="20"/>
                <w:lang w:eastAsia="ru-RU"/>
              </w:rPr>
              <w:t xml:space="preserve"> </w:t>
            </w:r>
            <w:proofErr w:type="spellStart"/>
            <w:r w:rsidRPr="00A154A2">
              <w:rPr>
                <w:color w:val="000000"/>
                <w:sz w:val="20"/>
                <w:szCs w:val="20"/>
                <w:lang w:eastAsia="ru-RU"/>
              </w:rPr>
              <w:t>стом</w:t>
            </w:r>
            <w:proofErr w:type="spellEnd"/>
            <w:r w:rsidRPr="00A154A2">
              <w:rPr>
                <w:color w:val="000000"/>
                <w:sz w:val="20"/>
                <w:szCs w:val="20"/>
                <w:lang w:eastAsia="ru-RU"/>
              </w:rPr>
              <w:t xml:space="preserve"> с  </w:t>
            </w:r>
            <w:proofErr w:type="spellStart"/>
            <w:r w:rsidRPr="00A154A2">
              <w:rPr>
                <w:color w:val="000000"/>
                <w:sz w:val="20"/>
                <w:szCs w:val="20"/>
                <w:lang w:eastAsia="ru-RU"/>
              </w:rPr>
              <w:t>гипоаллергенным</w:t>
            </w:r>
            <w:proofErr w:type="spellEnd"/>
            <w:r w:rsidRPr="00A154A2">
              <w:rPr>
                <w:color w:val="000000"/>
                <w:sz w:val="20"/>
                <w:szCs w:val="20"/>
                <w:lang w:eastAsia="ru-RU"/>
              </w:rPr>
              <w:t xml:space="preserve"> гидроколлоидным </w:t>
            </w:r>
            <w:proofErr w:type="spellStart"/>
            <w:r w:rsidRPr="00A154A2">
              <w:rPr>
                <w:color w:val="000000"/>
                <w:sz w:val="20"/>
                <w:szCs w:val="20"/>
                <w:lang w:eastAsia="ru-RU"/>
              </w:rPr>
              <w:t>адгезивом</w:t>
            </w:r>
            <w:proofErr w:type="spellEnd"/>
            <w:r w:rsidRPr="00A154A2">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углубление (раковину): 5 мм, 7 мм</w:t>
            </w:r>
            <w:proofErr w:type="gramStart"/>
            <w:r w:rsidRPr="00A154A2">
              <w:rPr>
                <w:color w:val="000000"/>
                <w:sz w:val="20"/>
                <w:szCs w:val="20"/>
                <w:lang w:eastAsia="ru-RU"/>
              </w:rPr>
              <w:t xml:space="preserve">.; </w:t>
            </w:r>
            <w:proofErr w:type="gramEnd"/>
            <w:r w:rsidRPr="00A154A2">
              <w:rPr>
                <w:color w:val="000000"/>
                <w:sz w:val="20"/>
                <w:szCs w:val="20"/>
                <w:lang w:eastAsia="ru-RU"/>
              </w:rPr>
              <w:t xml:space="preserve">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267,44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69 534,40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254,57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45 822,60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254,57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254,57</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мешок дренируемый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мешка </w:t>
            </w:r>
            <w:proofErr w:type="spellStart"/>
            <w:r w:rsidRPr="00A154A2">
              <w:rPr>
                <w:color w:val="000000"/>
                <w:sz w:val="20"/>
                <w:szCs w:val="20"/>
                <w:lang w:eastAsia="ru-RU"/>
              </w:rPr>
              <w:t>стомного</w:t>
            </w:r>
            <w:proofErr w:type="spellEnd"/>
            <w:r w:rsidRPr="00A154A2">
              <w:rPr>
                <w:color w:val="000000"/>
                <w:sz w:val="20"/>
                <w:szCs w:val="20"/>
                <w:lang w:eastAsia="ru-RU"/>
              </w:rPr>
              <w:t xml:space="preserve">,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w:t>
            </w:r>
            <w:r w:rsidRPr="00A154A2">
              <w:rPr>
                <w:color w:val="000000"/>
                <w:sz w:val="20"/>
                <w:szCs w:val="20"/>
                <w:lang w:eastAsia="ru-RU"/>
              </w:rPr>
              <w:lastRenderedPageBreak/>
              <w:t xml:space="preserve">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176,31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137 521,80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70,83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38 248,20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192,18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192,18</w:t>
            </w:r>
          </w:p>
        </w:tc>
      </w:tr>
      <w:tr w:rsidR="00A154A2" w:rsidRPr="00A154A2" w:rsidTr="00A154A2">
        <w:trPr>
          <w:trHeight w:val="1068"/>
        </w:trPr>
        <w:tc>
          <w:tcPr>
            <w:tcW w:w="1985" w:type="dxa"/>
            <w:tcBorders>
              <w:top w:val="nil"/>
              <w:left w:val="single" w:sz="8" w:space="0" w:color="auto"/>
              <w:bottom w:val="nil"/>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Двухкомпонентный </w:t>
            </w:r>
            <w:proofErr w:type="spellStart"/>
            <w:r w:rsidRPr="00A154A2">
              <w:rPr>
                <w:color w:val="000000"/>
                <w:sz w:val="20"/>
                <w:szCs w:val="20"/>
                <w:lang w:eastAsia="ru-RU"/>
              </w:rPr>
              <w:t>недренируемый</w:t>
            </w:r>
            <w:proofErr w:type="spellEnd"/>
            <w:r w:rsidRPr="00A154A2">
              <w:rPr>
                <w:color w:val="000000"/>
                <w:sz w:val="20"/>
                <w:szCs w:val="20"/>
                <w:lang w:eastAsia="ru-RU"/>
              </w:rPr>
              <w:t xml:space="preserve"> калоприемник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Двухкомпонентный </w:t>
            </w:r>
            <w:proofErr w:type="spellStart"/>
            <w:r w:rsidRPr="00A154A2">
              <w:rPr>
                <w:color w:val="000000"/>
                <w:sz w:val="20"/>
                <w:szCs w:val="20"/>
                <w:lang w:eastAsia="ru-RU"/>
              </w:rPr>
              <w:t>недренируемый</w:t>
            </w:r>
            <w:proofErr w:type="spellEnd"/>
            <w:r w:rsidRPr="00A154A2">
              <w:rPr>
                <w:color w:val="000000"/>
                <w:sz w:val="20"/>
                <w:szCs w:val="20"/>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A154A2" w:rsidRPr="00A154A2" w:rsidTr="00A154A2">
        <w:trPr>
          <w:trHeight w:val="2124"/>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плоская;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Гипоаллергенная</w:t>
            </w:r>
            <w:proofErr w:type="spellEnd"/>
            <w:r w:rsidRPr="00A154A2">
              <w:rPr>
                <w:color w:val="000000"/>
                <w:sz w:val="20"/>
                <w:szCs w:val="20"/>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с фланцем для крепления мешка, соответствующим фланцу мешка.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114,76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16 066,40</w:t>
            </w:r>
          </w:p>
        </w:tc>
      </w:tr>
      <w:tr w:rsidR="00A154A2" w:rsidRPr="00A154A2" w:rsidTr="00A154A2">
        <w:trPr>
          <w:trHeight w:val="2124"/>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94,70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8 523,00</w:t>
            </w:r>
          </w:p>
        </w:tc>
      </w:tr>
      <w:tr w:rsidR="00A154A2" w:rsidRPr="00A154A2" w:rsidTr="00A154A2">
        <w:trPr>
          <w:trHeight w:val="2124"/>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94,70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14 205,00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w:t>
            </w:r>
            <w:proofErr w:type="spellStart"/>
            <w:r w:rsidRPr="00A154A2">
              <w:rPr>
                <w:color w:val="000000"/>
                <w:sz w:val="20"/>
                <w:szCs w:val="20"/>
                <w:lang w:eastAsia="ru-RU"/>
              </w:rPr>
              <w:t>недренируемый</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w:t>
            </w:r>
            <w:proofErr w:type="spellStart"/>
            <w:r w:rsidRPr="00A154A2">
              <w:rPr>
                <w:color w:val="000000"/>
                <w:sz w:val="20"/>
                <w:szCs w:val="20"/>
                <w:lang w:eastAsia="ru-RU"/>
              </w:rPr>
              <w:t>недренируемый</w:t>
            </w:r>
            <w:proofErr w:type="spellEnd"/>
            <w:r w:rsidRPr="00A154A2">
              <w:rPr>
                <w:color w:val="000000"/>
                <w:sz w:val="20"/>
                <w:szCs w:val="20"/>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w:t>
            </w:r>
            <w:r w:rsidRPr="00A154A2">
              <w:rPr>
                <w:color w:val="000000"/>
                <w:sz w:val="20"/>
                <w:szCs w:val="20"/>
                <w:lang w:eastAsia="ru-RU"/>
              </w:rPr>
              <w:lastRenderedPageBreak/>
              <w:t xml:space="preserve">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85,83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72 097,20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65,52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17 690,40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65,52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58 968,00</w:t>
            </w:r>
          </w:p>
        </w:tc>
      </w:tr>
      <w:tr w:rsidR="00A154A2" w:rsidRPr="00A154A2" w:rsidTr="00A154A2">
        <w:trPr>
          <w:trHeight w:val="106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Двухкомпонентный</w:t>
            </w:r>
            <w:proofErr w:type="gramEnd"/>
            <w:r w:rsidRPr="00A154A2">
              <w:rPr>
                <w:color w:val="000000"/>
                <w:sz w:val="20"/>
                <w:szCs w:val="20"/>
                <w:lang w:eastAsia="ru-RU"/>
              </w:rPr>
              <w:t xml:space="preserve">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Двухкомпонентный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плоская;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должна быть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 с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94,26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1 220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114 997,20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124,43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78 390,90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124,43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14 931,60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мешок</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w:t>
            </w: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A154A2">
              <w:rPr>
                <w:color w:val="000000"/>
                <w:sz w:val="20"/>
                <w:szCs w:val="20"/>
                <w:lang w:eastAsia="ru-RU"/>
              </w:rPr>
              <w:t>антирефлюксным</w:t>
            </w:r>
            <w:proofErr w:type="spellEnd"/>
            <w:r w:rsidRPr="00A154A2">
              <w:rPr>
                <w:color w:val="000000"/>
                <w:sz w:val="20"/>
                <w:szCs w:val="20"/>
                <w:lang w:eastAsia="ru-RU"/>
              </w:rPr>
              <w:t xml:space="preserve"> и сливным клапаном. Объем мешка должен быть не менее 300 мл. Соответствие ГОСТ ISO 10993-1-2011, ГОСТ ISO 10993-5-</w:t>
            </w:r>
            <w:r w:rsidRPr="00A154A2">
              <w:rPr>
                <w:color w:val="000000"/>
                <w:sz w:val="20"/>
                <w:szCs w:val="20"/>
                <w:lang w:eastAsia="ru-RU"/>
              </w:rPr>
              <w:lastRenderedPageBreak/>
              <w:t xml:space="preserve">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66,05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3 660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241 743,00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2 070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197 892,00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34 416,00</w:t>
            </w:r>
          </w:p>
        </w:tc>
      </w:tr>
      <w:tr w:rsidR="00A154A2" w:rsidRPr="00A154A2" w:rsidTr="00A154A2">
        <w:trPr>
          <w:trHeight w:val="106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Двухкомпонентный</w:t>
            </w:r>
            <w:proofErr w:type="gramEnd"/>
            <w:r w:rsidRPr="00A154A2">
              <w:rPr>
                <w:color w:val="000000"/>
                <w:sz w:val="20"/>
                <w:szCs w:val="20"/>
                <w:lang w:eastAsia="ru-RU"/>
              </w:rPr>
              <w:t xml:space="preserve">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Двухкомпонентный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адгезивная пластина плоская, прозрачная;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должна быть прозрачной на натуральной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основе, с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240,00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57 600,00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124,43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7 465,80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161,00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4 830,00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мешок</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w:t>
            </w: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A154A2">
              <w:rPr>
                <w:color w:val="000000"/>
                <w:sz w:val="20"/>
                <w:szCs w:val="20"/>
                <w:lang w:eastAsia="ru-RU"/>
              </w:rPr>
              <w:t>антирефлюксным</w:t>
            </w:r>
            <w:proofErr w:type="spellEnd"/>
            <w:r w:rsidRPr="00A154A2">
              <w:rPr>
                <w:color w:val="000000"/>
                <w:sz w:val="20"/>
                <w:szCs w:val="20"/>
                <w:lang w:eastAsia="ru-RU"/>
              </w:rPr>
              <w:t xml:space="preserve"> и сливным клапаном. Объем мешка должен быть не менее 300 мл. </w:t>
            </w:r>
            <w:r w:rsidRPr="00A154A2">
              <w:rPr>
                <w:color w:val="000000"/>
                <w:sz w:val="20"/>
                <w:szCs w:val="20"/>
                <w:lang w:eastAsia="ru-RU"/>
              </w:rPr>
              <w:lastRenderedPageBreak/>
              <w:t xml:space="preserve">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112,15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80 748,00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17 208,00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8 604,00</w:t>
            </w:r>
          </w:p>
        </w:tc>
      </w:tr>
      <w:tr w:rsidR="00A154A2" w:rsidRPr="00A154A2" w:rsidTr="00A154A2">
        <w:trPr>
          <w:trHeight w:val="1332"/>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Двухкомпонентные</w:t>
            </w:r>
            <w:proofErr w:type="gramEnd"/>
            <w:r w:rsidRPr="00A154A2">
              <w:rPr>
                <w:color w:val="000000"/>
                <w:sz w:val="20"/>
                <w:szCs w:val="20"/>
                <w:lang w:eastAsia="ru-RU"/>
              </w:rPr>
              <w:t xml:space="preserve"> дренируемый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для втянутых </w:t>
            </w:r>
            <w:proofErr w:type="spellStart"/>
            <w:r w:rsidRPr="00A154A2">
              <w:rPr>
                <w:color w:val="000000"/>
                <w:sz w:val="20"/>
                <w:szCs w:val="20"/>
                <w:lang w:eastAsia="ru-RU"/>
              </w:rPr>
              <w:t>стом</w:t>
            </w:r>
            <w:proofErr w:type="spellEnd"/>
            <w:r w:rsidRPr="00A154A2">
              <w:rPr>
                <w:color w:val="000000"/>
                <w:sz w:val="20"/>
                <w:szCs w:val="20"/>
                <w:lang w:eastAsia="ru-RU"/>
              </w:rPr>
              <w:t xml:space="preserve"> в комплекте:</w:t>
            </w:r>
          </w:p>
        </w:tc>
        <w:tc>
          <w:tcPr>
            <w:tcW w:w="9125" w:type="dxa"/>
            <w:gridSpan w:val="6"/>
            <w:tcBorders>
              <w:top w:val="single" w:sz="8" w:space="0" w:color="auto"/>
              <w:left w:val="nil"/>
              <w:bottom w:val="single" w:sz="8" w:space="0" w:color="auto"/>
              <w:right w:val="single" w:sz="8" w:space="0" w:color="000000"/>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двухкомпонентный разъемный для </w:t>
            </w:r>
            <w:proofErr w:type="gramStart"/>
            <w:r w:rsidRPr="00A154A2">
              <w:rPr>
                <w:color w:val="000000"/>
                <w:sz w:val="20"/>
                <w:szCs w:val="20"/>
                <w:lang w:eastAsia="ru-RU"/>
              </w:rPr>
              <w:t>втянутых</w:t>
            </w:r>
            <w:proofErr w:type="gramEnd"/>
            <w:r w:rsidRPr="00A154A2">
              <w:rPr>
                <w:color w:val="000000"/>
                <w:sz w:val="20"/>
                <w:szCs w:val="20"/>
                <w:lang w:eastAsia="ru-RU"/>
              </w:rPr>
              <w:t xml:space="preserve"> </w:t>
            </w:r>
            <w:proofErr w:type="spellStart"/>
            <w:r w:rsidRPr="00A154A2">
              <w:rPr>
                <w:color w:val="000000"/>
                <w:sz w:val="20"/>
                <w:szCs w:val="20"/>
                <w:lang w:eastAsia="ru-RU"/>
              </w:rPr>
              <w:t>стом</w:t>
            </w:r>
            <w:proofErr w:type="spellEnd"/>
            <w:r w:rsidRPr="00A154A2">
              <w:rPr>
                <w:color w:val="000000"/>
                <w:sz w:val="20"/>
                <w:szCs w:val="20"/>
                <w:lang w:eastAsia="ru-RU"/>
              </w:rPr>
              <w:t xml:space="preserve"> должен состоять из</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 </w:t>
            </w:r>
            <w:proofErr w:type="spellStart"/>
            <w:r w:rsidRPr="00A154A2">
              <w:rPr>
                <w:color w:val="000000"/>
                <w:sz w:val="20"/>
                <w:szCs w:val="20"/>
                <w:lang w:eastAsia="ru-RU"/>
              </w:rPr>
              <w:t>конвексная</w:t>
            </w:r>
            <w:proofErr w:type="spellEnd"/>
            <w:r w:rsidRPr="00A154A2">
              <w:rPr>
                <w:color w:val="000000"/>
                <w:sz w:val="20"/>
                <w:szCs w:val="20"/>
                <w:lang w:eastAsia="ru-RU"/>
              </w:rPr>
              <w:t>;</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конвескной</w:t>
            </w:r>
            <w:proofErr w:type="spellEnd"/>
            <w:r w:rsidRPr="00A154A2">
              <w:rPr>
                <w:color w:val="000000"/>
                <w:sz w:val="20"/>
                <w:szCs w:val="20"/>
                <w:lang w:eastAsia="ru-RU"/>
              </w:rPr>
              <w:t xml:space="preserve"> адгезивной пластины для </w:t>
            </w:r>
            <w:proofErr w:type="gramStart"/>
            <w:r w:rsidRPr="00A154A2">
              <w:rPr>
                <w:color w:val="000000"/>
                <w:sz w:val="20"/>
                <w:szCs w:val="20"/>
                <w:lang w:eastAsia="ru-RU"/>
              </w:rPr>
              <w:t>втянутых</w:t>
            </w:r>
            <w:proofErr w:type="gramEnd"/>
            <w:r w:rsidRPr="00A154A2">
              <w:rPr>
                <w:color w:val="000000"/>
                <w:sz w:val="20"/>
                <w:szCs w:val="20"/>
                <w:lang w:eastAsia="ru-RU"/>
              </w:rPr>
              <w:t xml:space="preserve"> </w:t>
            </w:r>
            <w:proofErr w:type="spellStart"/>
            <w:r w:rsidRPr="00A154A2">
              <w:rPr>
                <w:color w:val="000000"/>
                <w:sz w:val="20"/>
                <w:szCs w:val="20"/>
                <w:lang w:eastAsia="ru-RU"/>
              </w:rPr>
              <w:t>стом</w:t>
            </w:r>
            <w:proofErr w:type="spellEnd"/>
            <w:r w:rsidRPr="00A154A2">
              <w:rPr>
                <w:color w:val="000000"/>
                <w:sz w:val="20"/>
                <w:szCs w:val="20"/>
                <w:lang w:eastAsia="ru-RU"/>
              </w:rPr>
              <w:t xml:space="preserve"> с  </w:t>
            </w:r>
            <w:proofErr w:type="spellStart"/>
            <w:r w:rsidRPr="00A154A2">
              <w:rPr>
                <w:color w:val="000000"/>
                <w:sz w:val="20"/>
                <w:szCs w:val="20"/>
                <w:lang w:eastAsia="ru-RU"/>
              </w:rPr>
              <w:t>гипоаллергенным</w:t>
            </w:r>
            <w:proofErr w:type="spellEnd"/>
            <w:r w:rsidRPr="00A154A2">
              <w:rPr>
                <w:color w:val="000000"/>
                <w:sz w:val="20"/>
                <w:szCs w:val="20"/>
                <w:lang w:eastAsia="ru-RU"/>
              </w:rPr>
              <w:t xml:space="preserve"> гидроколлоидным </w:t>
            </w:r>
            <w:proofErr w:type="spellStart"/>
            <w:r w:rsidRPr="00A154A2">
              <w:rPr>
                <w:color w:val="000000"/>
                <w:sz w:val="20"/>
                <w:szCs w:val="20"/>
                <w:lang w:eastAsia="ru-RU"/>
              </w:rPr>
              <w:t>адгезивом</w:t>
            </w:r>
            <w:proofErr w:type="spellEnd"/>
            <w:r w:rsidRPr="00A154A2">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A154A2">
              <w:rPr>
                <w:color w:val="000000"/>
                <w:sz w:val="20"/>
                <w:szCs w:val="20"/>
                <w:lang w:eastAsia="ru-RU"/>
              </w:rPr>
              <w:t>конвексной</w:t>
            </w:r>
            <w:proofErr w:type="spellEnd"/>
            <w:r w:rsidRPr="00A154A2">
              <w:rPr>
                <w:color w:val="000000"/>
                <w:sz w:val="20"/>
                <w:szCs w:val="20"/>
                <w:lang w:eastAsia="ru-RU"/>
              </w:rPr>
              <w:t xml:space="preserve"> раковины: 5 мм; 7 мм.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263,04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47 347,20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347,22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20 833,20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254,57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254,57</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мешок</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мешок </w:t>
            </w:r>
            <w:proofErr w:type="spellStart"/>
            <w:r w:rsidRPr="00A154A2">
              <w:rPr>
                <w:color w:val="000000"/>
                <w:sz w:val="20"/>
                <w:szCs w:val="20"/>
                <w:lang w:eastAsia="ru-RU"/>
              </w:rPr>
              <w:t>уростомный</w:t>
            </w:r>
            <w:proofErr w:type="spellEnd"/>
            <w:r w:rsidRPr="00A154A2">
              <w:rPr>
                <w:color w:val="000000"/>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A154A2">
              <w:rPr>
                <w:color w:val="000000"/>
                <w:sz w:val="20"/>
                <w:szCs w:val="20"/>
                <w:lang w:eastAsia="ru-RU"/>
              </w:rPr>
              <w:t>антирефлюксным</w:t>
            </w:r>
            <w:proofErr w:type="spellEnd"/>
            <w:r w:rsidRPr="00A154A2">
              <w:rPr>
                <w:color w:val="000000"/>
                <w:sz w:val="20"/>
                <w:szCs w:val="20"/>
                <w:lang w:eastAsia="ru-RU"/>
              </w:rPr>
              <w:t xml:space="preserve"> и сливным клапанами, с фланцем для крепления мешка к пластине, </w:t>
            </w:r>
            <w:r w:rsidRPr="00A154A2">
              <w:rPr>
                <w:color w:val="000000"/>
                <w:sz w:val="20"/>
                <w:szCs w:val="20"/>
                <w:lang w:eastAsia="ru-RU"/>
              </w:rPr>
              <w:lastRenderedPageBreak/>
              <w:t xml:space="preserve">соответствующим фланцу </w:t>
            </w:r>
            <w:proofErr w:type="spellStart"/>
            <w:r w:rsidRPr="00A154A2">
              <w:rPr>
                <w:color w:val="000000"/>
                <w:sz w:val="20"/>
                <w:szCs w:val="20"/>
                <w:lang w:eastAsia="ru-RU"/>
              </w:rPr>
              <w:t>конвексной</w:t>
            </w:r>
            <w:proofErr w:type="spellEnd"/>
            <w:r w:rsidRPr="00A154A2">
              <w:rPr>
                <w:color w:val="000000"/>
                <w:sz w:val="20"/>
                <w:szCs w:val="20"/>
                <w:lang w:eastAsia="ru-RU"/>
              </w:rPr>
              <w:t xml:space="preserve"> адгезивной пластины </w:t>
            </w:r>
            <w:proofErr w:type="gramStart"/>
            <w:r w:rsidRPr="00A154A2">
              <w:rPr>
                <w:color w:val="000000"/>
                <w:sz w:val="20"/>
                <w:szCs w:val="20"/>
                <w:lang w:eastAsia="ru-RU"/>
              </w:rPr>
              <w:t>для</w:t>
            </w:r>
            <w:proofErr w:type="gramEnd"/>
            <w:r w:rsidRPr="00A154A2">
              <w:rPr>
                <w:color w:val="000000"/>
                <w:sz w:val="20"/>
                <w:szCs w:val="20"/>
                <w:lang w:eastAsia="ru-RU"/>
              </w:rPr>
              <w:t xml:space="preserve"> втянутых </w:t>
            </w:r>
            <w:proofErr w:type="spellStart"/>
            <w:r w:rsidRPr="00A154A2">
              <w:rPr>
                <w:color w:val="000000"/>
                <w:sz w:val="20"/>
                <w:szCs w:val="20"/>
                <w:lang w:eastAsia="ru-RU"/>
              </w:rPr>
              <w:t>стом</w:t>
            </w:r>
            <w:proofErr w:type="spellEnd"/>
            <w:r w:rsidRPr="00A154A2">
              <w:rPr>
                <w:color w:val="000000"/>
                <w:sz w:val="20"/>
                <w:szCs w:val="20"/>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112,83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60 928,20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148,05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26 649,00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95,60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95,60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Пояс для калоприемников и </w:t>
            </w:r>
            <w:proofErr w:type="spellStart"/>
            <w:r w:rsidRPr="00A154A2">
              <w:rPr>
                <w:color w:val="000000"/>
                <w:sz w:val="20"/>
                <w:szCs w:val="20"/>
                <w:lang w:eastAsia="ru-RU"/>
              </w:rPr>
              <w:t>уроприемников</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Пояс для калоприемников и </w:t>
            </w:r>
            <w:proofErr w:type="spellStart"/>
            <w:r w:rsidRPr="00A154A2">
              <w:rPr>
                <w:color w:val="000000"/>
                <w:sz w:val="20"/>
                <w:szCs w:val="20"/>
                <w:lang w:eastAsia="ru-RU"/>
              </w:rPr>
              <w:t>уроприемников</w:t>
            </w:r>
            <w:proofErr w:type="spellEnd"/>
            <w:r w:rsidRPr="00A154A2">
              <w:rPr>
                <w:color w:val="000000"/>
                <w:sz w:val="20"/>
                <w:szCs w:val="20"/>
                <w:lang w:eastAsia="ru-RU"/>
              </w:rPr>
              <w:t xml:space="preserve"> должен представлять собой пояс, регулируемый по длине для дополнительной фиксации калоприемников и </w:t>
            </w:r>
            <w:proofErr w:type="spellStart"/>
            <w:r w:rsidRPr="00A154A2">
              <w:rPr>
                <w:color w:val="000000"/>
                <w:sz w:val="20"/>
                <w:szCs w:val="20"/>
                <w:lang w:eastAsia="ru-RU"/>
              </w:rPr>
              <w:t>уроприемников</w:t>
            </w:r>
            <w:proofErr w:type="spellEnd"/>
            <w:r w:rsidRPr="00A154A2">
              <w:rPr>
                <w:color w:val="000000"/>
                <w:sz w:val="20"/>
                <w:szCs w:val="20"/>
                <w:lang w:eastAsia="ru-RU"/>
              </w:rPr>
              <w:t xml:space="preserve">.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228,08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143 690,40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274,19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65</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17 822,35</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275,19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6 879,75</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Калоприемник из пластмассы на поясе в комплекте с мешками</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A154A2">
              <w:rPr>
                <w:color w:val="000000"/>
                <w:sz w:val="20"/>
                <w:szCs w:val="20"/>
                <w:lang w:eastAsia="ru-RU"/>
              </w:rPr>
              <w:t>колостомный</w:t>
            </w:r>
            <w:proofErr w:type="spellEnd"/>
            <w:r w:rsidRPr="00A154A2">
              <w:rPr>
                <w:color w:val="000000"/>
                <w:sz w:val="20"/>
                <w:szCs w:val="20"/>
                <w:lang w:eastAsia="ru-RU"/>
              </w:rPr>
              <w:t xml:space="preserve"> должен быть изготовлен из </w:t>
            </w:r>
            <w:proofErr w:type="spellStart"/>
            <w:r w:rsidRPr="00A154A2">
              <w:rPr>
                <w:color w:val="000000"/>
                <w:sz w:val="20"/>
                <w:szCs w:val="20"/>
                <w:lang w:eastAsia="ru-RU"/>
              </w:rPr>
              <w:t>запахонепроницаемой</w:t>
            </w:r>
            <w:proofErr w:type="spellEnd"/>
            <w:r w:rsidRPr="00A154A2">
              <w:rPr>
                <w:color w:val="000000"/>
                <w:sz w:val="20"/>
                <w:szCs w:val="20"/>
                <w:lang w:eastAsia="ru-RU"/>
              </w:rPr>
              <w:t xml:space="preserve"> пленки. Размеры диаметром не менее 20 мм и не более 80 мм. (Размер в зависимости </w:t>
            </w:r>
            <w:r w:rsidRPr="00A154A2">
              <w:rPr>
                <w:color w:val="000000"/>
                <w:sz w:val="20"/>
                <w:szCs w:val="20"/>
                <w:lang w:eastAsia="ru-RU"/>
              </w:rPr>
              <w:lastRenderedPageBreak/>
              <w:t>от потребности Получателя).</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549,82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2 199,28</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664,78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664,78</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691,00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691,00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Мочеприемник ножной (мешок для сбора мочи) дневной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A154A2">
              <w:rPr>
                <w:color w:val="000000"/>
                <w:sz w:val="20"/>
                <w:szCs w:val="20"/>
                <w:lang w:eastAsia="ru-RU"/>
              </w:rPr>
              <w:t>колостомный</w:t>
            </w:r>
            <w:proofErr w:type="spellEnd"/>
            <w:r w:rsidRPr="00A154A2">
              <w:rPr>
                <w:color w:val="000000"/>
                <w:sz w:val="20"/>
                <w:szCs w:val="20"/>
                <w:lang w:eastAsia="ru-RU"/>
              </w:rPr>
              <w:t xml:space="preserve"> должен быть изготовлен из </w:t>
            </w:r>
            <w:proofErr w:type="spellStart"/>
            <w:r w:rsidRPr="00A154A2">
              <w:rPr>
                <w:color w:val="000000"/>
                <w:sz w:val="20"/>
                <w:szCs w:val="20"/>
                <w:lang w:eastAsia="ru-RU"/>
              </w:rPr>
              <w:t>запахонепроницаемой</w:t>
            </w:r>
            <w:proofErr w:type="spellEnd"/>
            <w:r w:rsidRPr="00A154A2">
              <w:rPr>
                <w:color w:val="000000"/>
                <w:sz w:val="20"/>
                <w:szCs w:val="20"/>
                <w:lang w:eastAsia="ru-RU"/>
              </w:rPr>
              <w:t xml:space="preserve"> пленки. Размеры диаметром не менее 20 мм и не более 80 мм.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80,18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881 980,00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112,17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6 300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706 671,00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113,17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1 700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192 389,00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Мочеприемник прикроватный (мешок для сбора мочи) ночной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Мешки различного объема не менее 1500 мл и не более 2000 мл (прикроватные, ночные</w:t>
            </w:r>
            <w:proofErr w:type="gramStart"/>
            <w:r w:rsidRPr="00A154A2">
              <w:rPr>
                <w:color w:val="000000"/>
                <w:sz w:val="20"/>
                <w:szCs w:val="20"/>
                <w:lang w:eastAsia="ru-RU"/>
              </w:rPr>
              <w:t xml:space="preserve"> )</w:t>
            </w:r>
            <w:proofErr w:type="gramEnd"/>
            <w:r w:rsidRPr="00A154A2">
              <w:rPr>
                <w:color w:val="000000"/>
                <w:sz w:val="20"/>
                <w:szCs w:val="20"/>
                <w:lang w:eastAsia="ru-RU"/>
              </w:rPr>
              <w:t xml:space="preserve"> из прозрачного многослойного, не пропускающего запах полиэтилена,  с </w:t>
            </w:r>
            <w:proofErr w:type="spellStart"/>
            <w:r w:rsidRPr="00A154A2">
              <w:rPr>
                <w:color w:val="000000"/>
                <w:sz w:val="20"/>
                <w:szCs w:val="20"/>
                <w:lang w:eastAsia="ru-RU"/>
              </w:rPr>
              <w:t>антирефлюксным</w:t>
            </w:r>
            <w:proofErr w:type="spellEnd"/>
            <w:r w:rsidRPr="00A154A2">
              <w:rPr>
                <w:color w:val="000000"/>
                <w:sz w:val="20"/>
                <w:szCs w:val="20"/>
                <w:lang w:eastAsia="ru-RU"/>
              </w:rPr>
              <w:t xml:space="preserve"> клапаном, со  сливным клапаном или краником, с отверстиями для крепления ремней, с переходником для соединения с </w:t>
            </w:r>
            <w:r w:rsidRPr="00A154A2">
              <w:rPr>
                <w:color w:val="000000"/>
                <w:sz w:val="20"/>
                <w:szCs w:val="20"/>
                <w:lang w:eastAsia="ru-RU"/>
              </w:rPr>
              <w:lastRenderedPageBreak/>
              <w:t xml:space="preserve">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80,18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881 980,00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112,17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6 300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706 671,00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113,17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226 340,00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Пара ремешков для крепления мочеприемников (мешков для сбора мочи) к ноге </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57,39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2 920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167 578,80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84,39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84 390,00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171,00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85 500,00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Уропрезерватив</w:t>
            </w:r>
            <w:proofErr w:type="spellEnd"/>
            <w:r w:rsidRPr="00A154A2">
              <w:rPr>
                <w:color w:val="000000"/>
                <w:sz w:val="20"/>
                <w:szCs w:val="20"/>
                <w:lang w:eastAsia="ru-RU"/>
              </w:rPr>
              <w:t xml:space="preserve"> с пластырем</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Уропрезерватив</w:t>
            </w:r>
            <w:proofErr w:type="spellEnd"/>
            <w:r w:rsidRPr="00A154A2">
              <w:rPr>
                <w:color w:val="000000"/>
                <w:sz w:val="20"/>
                <w:szCs w:val="20"/>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A154A2">
              <w:rPr>
                <w:color w:val="000000"/>
                <w:sz w:val="20"/>
                <w:szCs w:val="20"/>
                <w:lang w:eastAsia="ru-RU"/>
              </w:rPr>
              <w:t>Уропрезервативы</w:t>
            </w:r>
            <w:proofErr w:type="spellEnd"/>
            <w:r w:rsidRPr="00A154A2">
              <w:rPr>
                <w:color w:val="000000"/>
                <w:sz w:val="20"/>
                <w:szCs w:val="20"/>
                <w:lang w:eastAsia="ru-RU"/>
              </w:rPr>
              <w:t xml:space="preserve"> должны быть пяти размеров в зависимости от диаметра широкой </w:t>
            </w:r>
            <w:r w:rsidRPr="00A154A2">
              <w:rPr>
                <w:color w:val="000000"/>
                <w:sz w:val="20"/>
                <w:szCs w:val="20"/>
                <w:lang w:eastAsia="ru-RU"/>
              </w:rPr>
              <w:lastRenderedPageBreak/>
              <w:t xml:space="preserve">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43,45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29 980,50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54,02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2 100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113 442,00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54,35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24 457,50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Уропрезерватив</w:t>
            </w:r>
            <w:proofErr w:type="spellEnd"/>
            <w:r w:rsidRPr="00A154A2">
              <w:rPr>
                <w:color w:val="000000"/>
                <w:sz w:val="20"/>
                <w:szCs w:val="20"/>
                <w:lang w:eastAsia="ru-RU"/>
              </w:rPr>
              <w:t xml:space="preserve"> самоклеящийся</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proofErr w:type="gramStart"/>
            <w:r w:rsidRPr="00A154A2">
              <w:rPr>
                <w:color w:val="000000"/>
                <w:sz w:val="20"/>
                <w:szCs w:val="20"/>
                <w:lang w:eastAsia="ru-RU"/>
              </w:rPr>
              <w:t>Уропрезерватив</w:t>
            </w:r>
            <w:proofErr w:type="spellEnd"/>
            <w:r w:rsidRPr="00A154A2">
              <w:rPr>
                <w:color w:val="000000"/>
                <w:sz w:val="20"/>
                <w:szCs w:val="20"/>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A154A2">
              <w:rPr>
                <w:color w:val="000000"/>
                <w:sz w:val="20"/>
                <w:szCs w:val="20"/>
                <w:lang w:eastAsia="ru-RU"/>
              </w:rPr>
              <w:t xml:space="preserve">  </w:t>
            </w:r>
            <w:proofErr w:type="spellStart"/>
            <w:r w:rsidRPr="00A154A2">
              <w:rPr>
                <w:color w:val="000000"/>
                <w:sz w:val="20"/>
                <w:szCs w:val="20"/>
                <w:lang w:eastAsia="ru-RU"/>
              </w:rPr>
              <w:t>Уропрезервативы</w:t>
            </w:r>
            <w:proofErr w:type="spellEnd"/>
            <w:r w:rsidRPr="00A154A2">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43,45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391 050,00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73,53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183 825,00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73,86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53 179,20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Катетер для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w:t>
            </w:r>
            <w:proofErr w:type="spellStart"/>
            <w:r w:rsidRPr="00A154A2">
              <w:rPr>
                <w:color w:val="000000"/>
                <w:sz w:val="20"/>
                <w:szCs w:val="20"/>
                <w:lang w:eastAsia="ru-RU"/>
              </w:rPr>
              <w:t>лубрицированный</w:t>
            </w:r>
            <w:proofErr w:type="spellEnd"/>
            <w:r w:rsidRPr="00A154A2">
              <w:rPr>
                <w:color w:val="000000"/>
                <w:sz w:val="20"/>
                <w:szCs w:val="20"/>
                <w:lang w:eastAsia="ru-RU"/>
              </w:rPr>
              <w:t xml:space="preserve"> (женский), (не требующий активации водой)</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Катетер </w:t>
            </w:r>
            <w:proofErr w:type="spellStart"/>
            <w:r w:rsidRPr="00A154A2">
              <w:rPr>
                <w:color w:val="000000"/>
                <w:sz w:val="20"/>
                <w:szCs w:val="20"/>
                <w:lang w:eastAsia="ru-RU"/>
              </w:rPr>
              <w:t>лубрицированный</w:t>
            </w:r>
            <w:proofErr w:type="spellEnd"/>
            <w:r w:rsidRPr="00A154A2">
              <w:rPr>
                <w:color w:val="000000"/>
                <w:sz w:val="20"/>
                <w:szCs w:val="20"/>
                <w:lang w:eastAsia="ru-RU"/>
              </w:rPr>
              <w:t xml:space="preserve"> для </w:t>
            </w:r>
            <w:proofErr w:type="spellStart"/>
            <w:r w:rsidRPr="00A154A2">
              <w:rPr>
                <w:color w:val="000000"/>
                <w:sz w:val="20"/>
                <w:szCs w:val="20"/>
                <w:lang w:eastAsia="ru-RU"/>
              </w:rPr>
              <w:t>интермиттирующей</w:t>
            </w:r>
            <w:proofErr w:type="spellEnd"/>
            <w:r w:rsidRPr="00A154A2">
              <w:rPr>
                <w:color w:val="000000"/>
                <w:sz w:val="20"/>
                <w:szCs w:val="20"/>
                <w:lang w:eastAsia="ru-RU"/>
              </w:rPr>
              <w:t xml:space="preserve">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должен быть изготовлен из термостабильного полиуретана (ПУ) или ПВХ, покрытого снаружи гидрофильным </w:t>
            </w:r>
            <w:proofErr w:type="spellStart"/>
            <w:r w:rsidRPr="00A154A2">
              <w:rPr>
                <w:color w:val="000000"/>
                <w:sz w:val="20"/>
                <w:szCs w:val="20"/>
                <w:lang w:eastAsia="ru-RU"/>
              </w:rPr>
              <w:t>лубрикантом</w:t>
            </w:r>
            <w:proofErr w:type="spellEnd"/>
            <w:r w:rsidRPr="00A154A2">
              <w:rPr>
                <w:color w:val="000000"/>
                <w:sz w:val="20"/>
                <w:szCs w:val="20"/>
                <w:lang w:eastAsia="ru-RU"/>
              </w:rPr>
              <w:t xml:space="preserve"> – </w:t>
            </w:r>
            <w:proofErr w:type="spellStart"/>
            <w:r w:rsidRPr="00A154A2">
              <w:rPr>
                <w:color w:val="000000"/>
                <w:sz w:val="20"/>
                <w:szCs w:val="20"/>
                <w:lang w:eastAsia="ru-RU"/>
              </w:rPr>
              <w:t>поливинилпиролидоном</w:t>
            </w:r>
            <w:proofErr w:type="spellEnd"/>
            <w:r w:rsidRPr="00A154A2">
              <w:rPr>
                <w:color w:val="000000"/>
                <w:sz w:val="20"/>
                <w:szCs w:val="20"/>
                <w:lang w:eastAsia="ru-RU"/>
              </w:rPr>
              <w:t xml:space="preserve"> (ПВП), готовый к применению и не </w:t>
            </w:r>
            <w:r w:rsidRPr="00A154A2">
              <w:rPr>
                <w:color w:val="000000"/>
                <w:sz w:val="20"/>
                <w:szCs w:val="20"/>
                <w:lang w:eastAsia="ru-RU"/>
              </w:rPr>
              <w:lastRenderedPageBreak/>
              <w:t>требующий дополнительной активации водой.</w:t>
            </w:r>
            <w:proofErr w:type="gramEnd"/>
            <w:r w:rsidRPr="00A154A2">
              <w:rPr>
                <w:color w:val="000000"/>
                <w:sz w:val="20"/>
                <w:szCs w:val="20"/>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A154A2">
              <w:rPr>
                <w:color w:val="000000"/>
                <w:sz w:val="20"/>
                <w:szCs w:val="20"/>
                <w:lang w:eastAsia="ru-RU"/>
              </w:rPr>
              <w:t>Шарьеру</w:t>
            </w:r>
            <w:proofErr w:type="spellEnd"/>
            <w:r w:rsidRPr="00A154A2">
              <w:rPr>
                <w:color w:val="000000"/>
                <w:sz w:val="20"/>
                <w:szCs w:val="20"/>
                <w:lang w:eastAsia="ru-RU"/>
              </w:rPr>
              <w:t xml:space="preserve">. Наконечник катетера должен быть прямой цилиндрический, тип </w:t>
            </w:r>
            <w:proofErr w:type="spellStart"/>
            <w:r w:rsidRPr="00A154A2">
              <w:rPr>
                <w:color w:val="000000"/>
                <w:sz w:val="20"/>
                <w:szCs w:val="20"/>
                <w:lang w:eastAsia="ru-RU"/>
              </w:rPr>
              <w:t>Нелатон</w:t>
            </w:r>
            <w:proofErr w:type="spellEnd"/>
            <w:r w:rsidRPr="00A154A2">
              <w:rPr>
                <w:color w:val="000000"/>
                <w:sz w:val="20"/>
                <w:szCs w:val="20"/>
                <w:lang w:eastAsia="ru-RU"/>
              </w:rPr>
              <w:t xml:space="preserve">, в индивидуальной упаковке.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106,62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6 480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690 897,60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105,61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57 029,40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106,61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53 305,00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Катетер для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w:t>
            </w:r>
            <w:proofErr w:type="spellStart"/>
            <w:r w:rsidRPr="00A154A2">
              <w:rPr>
                <w:color w:val="000000"/>
                <w:sz w:val="20"/>
                <w:szCs w:val="20"/>
                <w:lang w:eastAsia="ru-RU"/>
              </w:rPr>
              <w:t>лубрицированный</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proofErr w:type="gramStart"/>
            <w:r w:rsidRPr="00A154A2">
              <w:rPr>
                <w:color w:val="000000"/>
                <w:sz w:val="20"/>
                <w:szCs w:val="20"/>
                <w:lang w:eastAsia="ru-RU"/>
              </w:rPr>
              <w:t>C</w:t>
            </w:r>
            <w:proofErr w:type="gramEnd"/>
            <w:r w:rsidRPr="00A154A2">
              <w:rPr>
                <w:color w:val="000000"/>
                <w:sz w:val="20"/>
                <w:szCs w:val="20"/>
                <w:lang w:eastAsia="ru-RU"/>
              </w:rPr>
              <w:t>терильный</w:t>
            </w:r>
            <w:proofErr w:type="spellEnd"/>
            <w:r w:rsidRPr="00A154A2">
              <w:rPr>
                <w:color w:val="000000"/>
                <w:sz w:val="20"/>
                <w:szCs w:val="20"/>
                <w:lang w:eastAsia="ru-RU"/>
              </w:rPr>
              <w:t xml:space="preserve">, одноразовый  катетер должен быть изготовлен из прозрачного </w:t>
            </w:r>
            <w:proofErr w:type="spellStart"/>
            <w:r w:rsidRPr="00A154A2">
              <w:rPr>
                <w:color w:val="000000"/>
                <w:sz w:val="20"/>
                <w:szCs w:val="20"/>
                <w:lang w:eastAsia="ru-RU"/>
              </w:rPr>
              <w:t>имплантационно</w:t>
            </w:r>
            <w:proofErr w:type="spellEnd"/>
            <w:r w:rsidRPr="00A154A2">
              <w:rPr>
                <w:color w:val="000000"/>
                <w:sz w:val="20"/>
                <w:szCs w:val="20"/>
                <w:lang w:eastAsia="ru-RU"/>
              </w:rPr>
              <w:t xml:space="preserve">-нетоксичного поливинилхлорида, покрытого  специальным гидрофильным полимером - </w:t>
            </w:r>
            <w:proofErr w:type="spellStart"/>
            <w:r w:rsidRPr="00A154A2">
              <w:rPr>
                <w:color w:val="000000"/>
                <w:sz w:val="20"/>
                <w:szCs w:val="20"/>
                <w:lang w:eastAsia="ru-RU"/>
              </w:rPr>
              <w:t>поливинилпирролидоном</w:t>
            </w:r>
            <w:proofErr w:type="spellEnd"/>
            <w:r w:rsidRPr="00A154A2">
              <w:rPr>
                <w:color w:val="000000"/>
                <w:sz w:val="20"/>
                <w:szCs w:val="20"/>
                <w:lang w:eastAsia="ru-RU"/>
              </w:rPr>
              <w:t xml:space="preserve">, активируемым водой, </w:t>
            </w:r>
            <w:proofErr w:type="spellStart"/>
            <w:r w:rsidRPr="00A154A2">
              <w:rPr>
                <w:color w:val="000000"/>
                <w:sz w:val="20"/>
                <w:szCs w:val="20"/>
                <w:lang w:eastAsia="ru-RU"/>
              </w:rPr>
              <w:t>цветомаркированный</w:t>
            </w:r>
            <w:proofErr w:type="spellEnd"/>
            <w:r w:rsidRPr="00A154A2">
              <w:rPr>
                <w:color w:val="000000"/>
                <w:sz w:val="20"/>
                <w:szCs w:val="20"/>
                <w:lang w:eastAsia="ru-RU"/>
              </w:rPr>
              <w:t xml:space="preserve">  коннектор. Иметь закрытый </w:t>
            </w:r>
            <w:proofErr w:type="spellStart"/>
            <w:r w:rsidRPr="00A154A2">
              <w:rPr>
                <w:color w:val="000000"/>
                <w:sz w:val="20"/>
                <w:szCs w:val="20"/>
                <w:lang w:eastAsia="ru-RU"/>
              </w:rPr>
              <w:t>атравматичный</w:t>
            </w:r>
            <w:proofErr w:type="spellEnd"/>
            <w:r w:rsidRPr="00A154A2">
              <w:rPr>
                <w:color w:val="000000"/>
                <w:sz w:val="20"/>
                <w:szCs w:val="20"/>
                <w:lang w:eastAsia="ru-RU"/>
              </w:rPr>
              <w:t xml:space="preserve">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66,24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1 987 200,00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88,01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13 000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1 144 130,00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88,34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5 350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472 619,00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Наборы-мочеприемники для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мешок-мочеприемник, катетер </w:t>
            </w:r>
            <w:proofErr w:type="spellStart"/>
            <w:r w:rsidRPr="00A154A2">
              <w:rPr>
                <w:color w:val="000000"/>
                <w:sz w:val="20"/>
                <w:szCs w:val="20"/>
                <w:lang w:eastAsia="ru-RU"/>
              </w:rPr>
              <w:t>лубрицированный</w:t>
            </w:r>
            <w:proofErr w:type="spellEnd"/>
            <w:r w:rsidRPr="00A154A2">
              <w:rPr>
                <w:color w:val="000000"/>
                <w:sz w:val="20"/>
                <w:szCs w:val="20"/>
                <w:lang w:eastAsia="ru-RU"/>
              </w:rPr>
              <w:t xml:space="preserve"> для </w:t>
            </w:r>
            <w:proofErr w:type="spellStart"/>
            <w:r w:rsidRPr="00A154A2">
              <w:rPr>
                <w:color w:val="000000"/>
                <w:sz w:val="20"/>
                <w:szCs w:val="20"/>
                <w:lang w:eastAsia="ru-RU"/>
              </w:rPr>
              <w:t>самокатетеризации</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Набор-мочеприемник для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w:t>
            </w:r>
            <w:proofErr w:type="spellStart"/>
            <w:r w:rsidRPr="00A154A2">
              <w:rPr>
                <w:color w:val="000000"/>
                <w:sz w:val="20"/>
                <w:szCs w:val="20"/>
                <w:lang w:eastAsia="ru-RU"/>
              </w:rPr>
              <w:t>лубрицированный</w:t>
            </w:r>
            <w:proofErr w:type="spellEnd"/>
            <w:r w:rsidRPr="00A154A2">
              <w:rPr>
                <w:color w:val="000000"/>
                <w:sz w:val="20"/>
                <w:szCs w:val="20"/>
                <w:lang w:eastAsia="ru-RU"/>
              </w:rPr>
              <w:t xml:space="preserve"> должен состоять из мочеприемника, объединенного с </w:t>
            </w:r>
            <w:proofErr w:type="spellStart"/>
            <w:r w:rsidRPr="00A154A2">
              <w:rPr>
                <w:color w:val="000000"/>
                <w:sz w:val="20"/>
                <w:szCs w:val="20"/>
                <w:lang w:eastAsia="ru-RU"/>
              </w:rPr>
              <w:t>лубрицированным</w:t>
            </w:r>
            <w:proofErr w:type="spellEnd"/>
            <w:r w:rsidRPr="00A154A2">
              <w:rPr>
                <w:color w:val="000000"/>
                <w:sz w:val="20"/>
                <w:szCs w:val="20"/>
                <w:lang w:eastAsia="ru-RU"/>
              </w:rPr>
              <w:t xml:space="preserve"> катетером для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и раствором для активации </w:t>
            </w:r>
            <w:proofErr w:type="spellStart"/>
            <w:r w:rsidRPr="00A154A2">
              <w:rPr>
                <w:color w:val="000000"/>
                <w:sz w:val="20"/>
                <w:szCs w:val="20"/>
                <w:lang w:eastAsia="ru-RU"/>
              </w:rPr>
              <w:t>лубриканта</w:t>
            </w:r>
            <w:proofErr w:type="spellEnd"/>
            <w:r w:rsidRPr="00A154A2">
              <w:rPr>
                <w:color w:val="000000"/>
                <w:sz w:val="20"/>
                <w:szCs w:val="20"/>
                <w:lang w:eastAsia="ru-RU"/>
              </w:rPr>
              <w:t xml:space="preserve"> катетера. </w:t>
            </w:r>
            <w:proofErr w:type="gramStart"/>
            <w:r w:rsidRPr="00A154A2">
              <w:rPr>
                <w:color w:val="000000"/>
                <w:sz w:val="20"/>
                <w:szCs w:val="20"/>
                <w:lang w:eastAsia="ru-RU"/>
              </w:rPr>
              <w:t xml:space="preserve">Мочеприемник объемом не более 700 мл должен быть изготовлен из прочного полиэтилена, с </w:t>
            </w:r>
            <w:r w:rsidRPr="00A154A2">
              <w:rPr>
                <w:color w:val="000000"/>
                <w:sz w:val="20"/>
                <w:szCs w:val="20"/>
                <w:lang w:eastAsia="ru-RU"/>
              </w:rPr>
              <w:lastRenderedPageBreak/>
              <w:t xml:space="preserve">расположенной внутри пластиковой ампулой со стерильным физиологическим раствором, в узкой части интегрирован </w:t>
            </w:r>
            <w:proofErr w:type="spellStart"/>
            <w:r w:rsidRPr="00A154A2">
              <w:rPr>
                <w:color w:val="000000"/>
                <w:sz w:val="20"/>
                <w:szCs w:val="20"/>
                <w:lang w:eastAsia="ru-RU"/>
              </w:rPr>
              <w:t>лубрицированный</w:t>
            </w:r>
            <w:proofErr w:type="spellEnd"/>
            <w:r w:rsidRPr="00A154A2">
              <w:rPr>
                <w:color w:val="000000"/>
                <w:sz w:val="20"/>
                <w:szCs w:val="20"/>
                <w:lang w:eastAsia="ru-RU"/>
              </w:rPr>
              <w:t xml:space="preserve"> катетер для </w:t>
            </w:r>
            <w:proofErr w:type="spellStart"/>
            <w:r w:rsidRPr="00A154A2">
              <w:rPr>
                <w:color w:val="000000"/>
                <w:sz w:val="20"/>
                <w:szCs w:val="20"/>
                <w:lang w:eastAsia="ru-RU"/>
              </w:rPr>
              <w:t>самокатетеризации</w:t>
            </w:r>
            <w:proofErr w:type="spellEnd"/>
            <w:r w:rsidRPr="00A154A2">
              <w:rPr>
                <w:color w:val="000000"/>
                <w:sz w:val="20"/>
                <w:szCs w:val="20"/>
                <w:lang w:eastAsia="ru-RU"/>
              </w:rPr>
              <w:t xml:space="preserve">, изготовленный из поливинилхлорида, покрытый гидрофильным </w:t>
            </w:r>
            <w:proofErr w:type="spellStart"/>
            <w:r w:rsidRPr="00A154A2">
              <w:rPr>
                <w:color w:val="000000"/>
                <w:sz w:val="20"/>
                <w:szCs w:val="20"/>
                <w:lang w:eastAsia="ru-RU"/>
              </w:rPr>
              <w:t>лубрикантом</w:t>
            </w:r>
            <w:proofErr w:type="spellEnd"/>
            <w:r w:rsidRPr="00A154A2">
              <w:rPr>
                <w:color w:val="000000"/>
                <w:sz w:val="20"/>
                <w:szCs w:val="20"/>
                <w:lang w:eastAsia="ru-RU"/>
              </w:rPr>
              <w:t>, активирующегося при контакте с физиологическим раствором.</w:t>
            </w:r>
            <w:proofErr w:type="gramEnd"/>
            <w:r w:rsidRPr="00A154A2">
              <w:rPr>
                <w:color w:val="000000"/>
                <w:sz w:val="20"/>
                <w:szCs w:val="20"/>
                <w:lang w:eastAsia="ru-RU"/>
              </w:rPr>
              <w:t xml:space="preserve"> </w:t>
            </w:r>
            <w:proofErr w:type="spellStart"/>
            <w:r w:rsidRPr="00A154A2">
              <w:rPr>
                <w:color w:val="000000"/>
                <w:sz w:val="20"/>
                <w:szCs w:val="20"/>
                <w:lang w:eastAsia="ru-RU"/>
              </w:rPr>
              <w:t>Лубрицированный</w:t>
            </w:r>
            <w:proofErr w:type="spellEnd"/>
            <w:r w:rsidRPr="00A154A2">
              <w:rPr>
                <w:color w:val="000000"/>
                <w:sz w:val="20"/>
                <w:szCs w:val="20"/>
                <w:lang w:eastAsia="ru-RU"/>
              </w:rPr>
              <w:t xml:space="preserve"> катетер должен иметь длину не более 40 см, размер по </w:t>
            </w:r>
            <w:proofErr w:type="spellStart"/>
            <w:r w:rsidRPr="00A154A2">
              <w:rPr>
                <w:color w:val="000000"/>
                <w:sz w:val="20"/>
                <w:szCs w:val="20"/>
                <w:lang w:eastAsia="ru-RU"/>
              </w:rPr>
              <w:t>Шарьеру</w:t>
            </w:r>
            <w:proofErr w:type="spellEnd"/>
            <w:r w:rsidRPr="00A154A2">
              <w:rPr>
                <w:color w:val="000000"/>
                <w:sz w:val="20"/>
                <w:szCs w:val="20"/>
                <w:lang w:eastAsia="ru-RU"/>
              </w:rPr>
              <w:t xml:space="preserve"> CH 10, 12, 14, 16, 18 прямой цилиндрический наконечник с </w:t>
            </w:r>
            <w:proofErr w:type="spellStart"/>
            <w:r w:rsidRPr="00A154A2">
              <w:rPr>
                <w:color w:val="000000"/>
                <w:sz w:val="20"/>
                <w:szCs w:val="20"/>
                <w:lang w:eastAsia="ru-RU"/>
              </w:rPr>
              <w:t>неменее</w:t>
            </w:r>
            <w:proofErr w:type="spellEnd"/>
            <w:r w:rsidRPr="00A154A2">
              <w:rPr>
                <w:color w:val="000000"/>
                <w:sz w:val="20"/>
                <w:szCs w:val="20"/>
                <w:lang w:eastAsia="ru-RU"/>
              </w:rPr>
              <w:t xml:space="preserve"> двумя боковыми отверстиями типа </w:t>
            </w:r>
            <w:proofErr w:type="spellStart"/>
            <w:r w:rsidRPr="00A154A2">
              <w:rPr>
                <w:color w:val="000000"/>
                <w:sz w:val="20"/>
                <w:szCs w:val="20"/>
                <w:lang w:eastAsia="ru-RU"/>
              </w:rPr>
              <w:t>Нелатон</w:t>
            </w:r>
            <w:proofErr w:type="spellEnd"/>
            <w:r w:rsidRPr="00A154A2">
              <w:rPr>
                <w:color w:val="000000"/>
                <w:sz w:val="20"/>
                <w:szCs w:val="20"/>
                <w:lang w:eastAsia="ru-RU"/>
              </w:rPr>
              <w:t xml:space="preserve">. Должен быть стерилен, находится в индивидуальной </w:t>
            </w:r>
            <w:proofErr w:type="gramStart"/>
            <w:r w:rsidRPr="00A154A2">
              <w:rPr>
                <w:color w:val="000000"/>
                <w:sz w:val="20"/>
                <w:szCs w:val="20"/>
                <w:lang w:eastAsia="ru-RU"/>
              </w:rPr>
              <w:t>упаковке</w:t>
            </w:r>
            <w:proofErr w:type="gramEnd"/>
            <w:r w:rsidRPr="00A154A2">
              <w:rPr>
                <w:color w:val="000000"/>
                <w:sz w:val="20"/>
                <w:szCs w:val="20"/>
                <w:lang w:eastAsia="ru-RU"/>
              </w:rPr>
              <w:t xml:space="preserve">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264,17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2 980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787 226,60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347,52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1 737 600,00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347,85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521 775,00</w:t>
            </w:r>
          </w:p>
        </w:tc>
      </w:tr>
      <w:tr w:rsidR="00A154A2" w:rsidRPr="00A154A2" w:rsidTr="00A154A2">
        <w:trPr>
          <w:trHeight w:val="2352"/>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Катетер для </w:t>
            </w:r>
            <w:proofErr w:type="spellStart"/>
            <w:r w:rsidRPr="00A154A2">
              <w:rPr>
                <w:color w:val="000000"/>
                <w:sz w:val="20"/>
                <w:szCs w:val="20"/>
                <w:lang w:eastAsia="ru-RU"/>
              </w:rPr>
              <w:t>эпицистостомы</w:t>
            </w:r>
            <w:proofErr w:type="spellEnd"/>
            <w:r w:rsidRPr="00A154A2">
              <w:rPr>
                <w:color w:val="000000"/>
                <w:sz w:val="20"/>
                <w:szCs w:val="20"/>
                <w:lang w:eastAsia="ru-RU"/>
              </w:rPr>
              <w:t xml:space="preserve"> </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Катетер для </w:t>
            </w:r>
            <w:proofErr w:type="spellStart"/>
            <w:r w:rsidRPr="00A154A2">
              <w:rPr>
                <w:color w:val="000000"/>
                <w:sz w:val="20"/>
                <w:szCs w:val="20"/>
                <w:lang w:eastAsia="ru-RU"/>
              </w:rPr>
              <w:t>эпицистомы</w:t>
            </w:r>
            <w:proofErr w:type="spellEnd"/>
            <w:r w:rsidRPr="00A154A2">
              <w:rPr>
                <w:color w:val="000000"/>
                <w:sz w:val="20"/>
                <w:szCs w:val="20"/>
                <w:lang w:eastAsia="ru-RU"/>
              </w:rPr>
              <w:t xml:space="preserve"> (катетер уретральный длительного пользования) должен состоять из трубки с усиленной </w:t>
            </w:r>
            <w:proofErr w:type="spellStart"/>
            <w:r w:rsidRPr="00A154A2">
              <w:rPr>
                <w:color w:val="000000"/>
                <w:sz w:val="20"/>
                <w:szCs w:val="20"/>
                <w:lang w:eastAsia="ru-RU"/>
              </w:rPr>
              <w:t>неперекручивающейся</w:t>
            </w:r>
            <w:proofErr w:type="spellEnd"/>
            <w:r w:rsidRPr="00A154A2">
              <w:rPr>
                <w:color w:val="000000"/>
                <w:sz w:val="20"/>
                <w:szCs w:val="20"/>
                <w:lang w:eastAsia="ru-RU"/>
              </w:rPr>
              <w:t xml:space="preserve"> стенкой,  которая заканчивается прочным гладким </w:t>
            </w:r>
            <w:proofErr w:type="spellStart"/>
            <w:r w:rsidRPr="00A154A2">
              <w:rPr>
                <w:color w:val="000000"/>
                <w:sz w:val="20"/>
                <w:szCs w:val="20"/>
                <w:lang w:eastAsia="ru-RU"/>
              </w:rPr>
              <w:t>атравматичным</w:t>
            </w:r>
            <w:proofErr w:type="spellEnd"/>
            <w:r w:rsidRPr="00A154A2">
              <w:rPr>
                <w:color w:val="000000"/>
                <w:sz w:val="20"/>
                <w:szCs w:val="20"/>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A154A2">
              <w:rPr>
                <w:color w:val="000000"/>
                <w:sz w:val="20"/>
                <w:szCs w:val="20"/>
                <w:lang w:eastAsia="ru-RU"/>
              </w:rPr>
              <w:t>мочеприемному</w:t>
            </w:r>
            <w:proofErr w:type="spellEnd"/>
            <w:r w:rsidRPr="00A154A2">
              <w:rPr>
                <w:color w:val="000000"/>
                <w:sz w:val="20"/>
                <w:szCs w:val="20"/>
                <w:lang w:eastAsia="ru-RU"/>
              </w:rPr>
              <w:t xml:space="preserve"> устройству - с другой. На дистальном конце катетера </w:t>
            </w:r>
            <w:proofErr w:type="spellStart"/>
            <w:r w:rsidRPr="00A154A2">
              <w:rPr>
                <w:color w:val="000000"/>
                <w:sz w:val="20"/>
                <w:szCs w:val="20"/>
                <w:lang w:eastAsia="ru-RU"/>
              </w:rPr>
              <w:t>должнен</w:t>
            </w:r>
            <w:proofErr w:type="spellEnd"/>
            <w:r w:rsidRPr="00A154A2">
              <w:rPr>
                <w:color w:val="000000"/>
                <w:sz w:val="20"/>
                <w:szCs w:val="20"/>
                <w:lang w:eastAsia="ru-RU"/>
              </w:rPr>
              <w:t xml:space="preserve"> быть порт c </w:t>
            </w:r>
            <w:proofErr w:type="spellStart"/>
            <w:r w:rsidRPr="00A154A2">
              <w:rPr>
                <w:color w:val="000000"/>
                <w:sz w:val="20"/>
                <w:szCs w:val="20"/>
                <w:lang w:eastAsia="ru-RU"/>
              </w:rPr>
              <w:t>цветомаркированным</w:t>
            </w:r>
            <w:proofErr w:type="spellEnd"/>
            <w:r w:rsidRPr="00A154A2">
              <w:rPr>
                <w:color w:val="000000"/>
                <w:sz w:val="20"/>
                <w:szCs w:val="20"/>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A154A2">
              <w:rPr>
                <w:color w:val="000000"/>
                <w:sz w:val="20"/>
                <w:szCs w:val="20"/>
                <w:lang w:eastAsia="ru-RU"/>
              </w:rPr>
              <w:t>Нипельный</w:t>
            </w:r>
            <w:proofErr w:type="spellEnd"/>
            <w:r w:rsidRPr="00A154A2">
              <w:rPr>
                <w:color w:val="000000"/>
                <w:sz w:val="20"/>
                <w:szCs w:val="20"/>
                <w:lang w:eastAsia="ru-RU"/>
              </w:rPr>
              <w:t xml:space="preserve"> клапан порта должен быть предназначен для наполнения баллона стерильной </w:t>
            </w:r>
            <w:proofErr w:type="spellStart"/>
            <w:r w:rsidRPr="00A154A2">
              <w:rPr>
                <w:color w:val="000000"/>
                <w:sz w:val="20"/>
                <w:szCs w:val="20"/>
                <w:lang w:eastAsia="ru-RU"/>
              </w:rPr>
              <w:t>дистилированной</w:t>
            </w:r>
            <w:proofErr w:type="spellEnd"/>
            <w:r w:rsidRPr="00A154A2">
              <w:rPr>
                <w:color w:val="000000"/>
                <w:sz w:val="20"/>
                <w:szCs w:val="20"/>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A154A2">
              <w:rPr>
                <w:color w:val="000000"/>
                <w:sz w:val="20"/>
                <w:szCs w:val="20"/>
                <w:lang w:eastAsia="ru-RU"/>
              </w:rPr>
              <w:t>дистилированной</w:t>
            </w:r>
            <w:proofErr w:type="spellEnd"/>
            <w:r w:rsidRPr="00A154A2">
              <w:rPr>
                <w:color w:val="000000"/>
                <w:sz w:val="20"/>
                <w:szCs w:val="20"/>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A154A2">
              <w:rPr>
                <w:color w:val="000000"/>
                <w:sz w:val="20"/>
                <w:szCs w:val="20"/>
                <w:lang w:eastAsia="ru-RU"/>
              </w:rPr>
              <w:t>H</w:t>
            </w:r>
            <w:proofErr w:type="gramEnd"/>
            <w:r w:rsidRPr="00A154A2">
              <w:rPr>
                <w:color w:val="000000"/>
                <w:sz w:val="20"/>
                <w:szCs w:val="20"/>
                <w:lang w:eastAsia="ru-RU"/>
              </w:rPr>
              <w:t xml:space="preserve"> 8-30, баллон объемом 5-30 </w:t>
            </w:r>
            <w:proofErr w:type="spellStart"/>
            <w:r w:rsidRPr="00A154A2">
              <w:rPr>
                <w:color w:val="000000"/>
                <w:sz w:val="20"/>
                <w:szCs w:val="20"/>
                <w:lang w:eastAsia="ru-RU"/>
              </w:rPr>
              <w:t>куб.мм</w:t>
            </w:r>
            <w:proofErr w:type="spellEnd"/>
            <w:r w:rsidRPr="00A154A2">
              <w:rPr>
                <w:color w:val="000000"/>
                <w:sz w:val="20"/>
                <w:szCs w:val="20"/>
                <w:lang w:eastAsia="ru-RU"/>
              </w:rPr>
              <w:t xml:space="preserve">..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w:t>
            </w:r>
            <w:r w:rsidRPr="00A154A2">
              <w:rPr>
                <w:color w:val="000000"/>
                <w:sz w:val="20"/>
                <w:szCs w:val="20"/>
                <w:lang w:eastAsia="ru-RU"/>
              </w:rPr>
              <w:lastRenderedPageBreak/>
              <w:t xml:space="preserve">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69,59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34 795,00</w:t>
            </w:r>
          </w:p>
        </w:tc>
      </w:tr>
      <w:tr w:rsidR="00A154A2" w:rsidRPr="00A154A2" w:rsidTr="00A154A2">
        <w:trPr>
          <w:trHeight w:val="2352"/>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91,51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82 359,00</w:t>
            </w:r>
          </w:p>
        </w:tc>
      </w:tr>
      <w:tr w:rsidR="00A154A2" w:rsidRPr="00A154A2" w:rsidTr="00A154A2">
        <w:trPr>
          <w:trHeight w:val="2352"/>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91,84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22 960,00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 xml:space="preserve">Катетер для </w:t>
            </w:r>
            <w:proofErr w:type="spellStart"/>
            <w:r w:rsidRPr="00A154A2">
              <w:rPr>
                <w:color w:val="000000"/>
                <w:sz w:val="20"/>
                <w:szCs w:val="20"/>
                <w:lang w:eastAsia="ru-RU"/>
              </w:rPr>
              <w:t>эпицистостомы</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Катетер для </w:t>
            </w:r>
            <w:proofErr w:type="spellStart"/>
            <w:r w:rsidRPr="00A154A2">
              <w:rPr>
                <w:color w:val="000000"/>
                <w:sz w:val="20"/>
                <w:szCs w:val="20"/>
                <w:lang w:eastAsia="ru-RU"/>
              </w:rPr>
              <w:t>эпицистомы</w:t>
            </w:r>
            <w:proofErr w:type="spellEnd"/>
            <w:r w:rsidRPr="00A154A2">
              <w:rPr>
                <w:color w:val="000000"/>
                <w:sz w:val="20"/>
                <w:szCs w:val="20"/>
                <w:lang w:eastAsia="ru-RU"/>
              </w:rPr>
              <w:t xml:space="preserve"> (катетер </w:t>
            </w:r>
            <w:proofErr w:type="spellStart"/>
            <w:r w:rsidRPr="00A154A2">
              <w:rPr>
                <w:color w:val="000000"/>
                <w:sz w:val="20"/>
                <w:szCs w:val="20"/>
                <w:lang w:eastAsia="ru-RU"/>
              </w:rPr>
              <w:t>Пеццера</w:t>
            </w:r>
            <w:proofErr w:type="spellEnd"/>
            <w:r w:rsidRPr="00A154A2">
              <w:rPr>
                <w:color w:val="000000"/>
                <w:sz w:val="20"/>
                <w:szCs w:val="20"/>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A154A2">
              <w:rPr>
                <w:color w:val="000000"/>
                <w:sz w:val="20"/>
                <w:szCs w:val="20"/>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64,34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12 868,00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75,93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7 593,00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76,26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762,60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Система (с катетером) для </w:t>
            </w:r>
            <w:proofErr w:type="spellStart"/>
            <w:r w:rsidRPr="00A154A2">
              <w:rPr>
                <w:color w:val="000000"/>
                <w:sz w:val="20"/>
                <w:szCs w:val="20"/>
                <w:lang w:eastAsia="ru-RU"/>
              </w:rPr>
              <w:t>нефростомии</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Катетер для ЧПНС, должен быть </w:t>
            </w:r>
            <w:proofErr w:type="spellStart"/>
            <w:r w:rsidRPr="00A154A2">
              <w:rPr>
                <w:color w:val="000000"/>
                <w:sz w:val="20"/>
                <w:szCs w:val="20"/>
                <w:lang w:eastAsia="ru-RU"/>
              </w:rPr>
              <w:t>однопетлевой</w:t>
            </w:r>
            <w:proofErr w:type="spellEnd"/>
            <w:r w:rsidRPr="00A154A2">
              <w:rPr>
                <w:color w:val="000000"/>
                <w:sz w:val="20"/>
                <w:szCs w:val="20"/>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A154A2">
              <w:rPr>
                <w:color w:val="000000"/>
                <w:sz w:val="20"/>
                <w:szCs w:val="20"/>
                <w:lang w:eastAsia="ru-RU"/>
              </w:rPr>
              <w:t>рентгенконтрастный</w:t>
            </w:r>
            <w:proofErr w:type="spellEnd"/>
            <w:r w:rsidRPr="00A154A2">
              <w:rPr>
                <w:color w:val="000000"/>
                <w:sz w:val="20"/>
                <w:szCs w:val="20"/>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A154A2">
              <w:rPr>
                <w:color w:val="000000"/>
                <w:sz w:val="20"/>
                <w:szCs w:val="20"/>
                <w:lang w:eastAsia="ru-RU"/>
              </w:rPr>
              <w:t xml:space="preserve"> коннектор </w:t>
            </w:r>
            <w:proofErr w:type="spellStart"/>
            <w:r w:rsidRPr="00A154A2">
              <w:rPr>
                <w:color w:val="000000"/>
                <w:sz w:val="20"/>
                <w:szCs w:val="20"/>
                <w:lang w:eastAsia="ru-RU"/>
              </w:rPr>
              <w:t>Луэр-лок</w:t>
            </w:r>
            <w:proofErr w:type="spellEnd"/>
            <w:r w:rsidRPr="00A154A2">
              <w:rPr>
                <w:color w:val="000000"/>
                <w:sz w:val="20"/>
                <w:szCs w:val="20"/>
                <w:lang w:eastAsia="ru-RU"/>
              </w:rPr>
              <w:t xml:space="preserve"> с запирательным механизмом; силиконовая фиксирующая муфта, размеры </w:t>
            </w:r>
            <w:proofErr w:type="spellStart"/>
            <w:r w:rsidRPr="00A154A2">
              <w:rPr>
                <w:color w:val="000000"/>
                <w:sz w:val="20"/>
                <w:szCs w:val="20"/>
                <w:lang w:eastAsia="ru-RU"/>
              </w:rPr>
              <w:t>Ch</w:t>
            </w:r>
            <w:proofErr w:type="spellEnd"/>
            <w:r w:rsidRPr="00A154A2">
              <w:rPr>
                <w:color w:val="000000"/>
                <w:sz w:val="20"/>
                <w:szCs w:val="20"/>
                <w:lang w:eastAsia="ru-RU"/>
              </w:rPr>
              <w:t xml:space="preserve"> 7-12. Соответствие ГОСТ ISO 10993-1-2011, ГОСТ ISO 10993-5-2011, ГОСТ </w:t>
            </w:r>
            <w:r w:rsidRPr="00A154A2">
              <w:rPr>
                <w:color w:val="000000"/>
                <w:sz w:val="20"/>
                <w:szCs w:val="20"/>
                <w:lang w:eastAsia="ru-RU"/>
              </w:rPr>
              <w:lastRenderedPageBreak/>
              <w:t xml:space="preserve">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4 848,86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37</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179 407,82</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5 879,67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58 796,70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5 880,00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70 560,00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 xml:space="preserve">Катетер мочеточниковый для </w:t>
            </w:r>
            <w:proofErr w:type="spellStart"/>
            <w:r w:rsidRPr="00A154A2">
              <w:rPr>
                <w:color w:val="000000"/>
                <w:sz w:val="20"/>
                <w:szCs w:val="20"/>
                <w:lang w:eastAsia="ru-RU"/>
              </w:rPr>
              <w:t>уретерокутанеостомы</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Катетер для </w:t>
            </w:r>
            <w:proofErr w:type="spellStart"/>
            <w:r w:rsidRPr="00A154A2">
              <w:rPr>
                <w:color w:val="000000"/>
                <w:sz w:val="20"/>
                <w:szCs w:val="20"/>
                <w:lang w:eastAsia="ru-RU"/>
              </w:rPr>
              <w:t>уретерокутанеостом</w:t>
            </w:r>
            <w:proofErr w:type="spellEnd"/>
            <w:r w:rsidRPr="00A154A2">
              <w:rPr>
                <w:color w:val="000000"/>
                <w:sz w:val="20"/>
                <w:szCs w:val="20"/>
                <w:lang w:eastAsia="ru-RU"/>
              </w:rPr>
              <w:t xml:space="preserve">, пошаговая градуировка не менее 1 см по всей длине, </w:t>
            </w:r>
            <w:proofErr w:type="spellStart"/>
            <w:r w:rsidRPr="00A154A2">
              <w:rPr>
                <w:color w:val="000000"/>
                <w:sz w:val="20"/>
                <w:szCs w:val="20"/>
                <w:lang w:eastAsia="ru-RU"/>
              </w:rPr>
              <w:t>рентгенконтрастная</w:t>
            </w:r>
            <w:proofErr w:type="spellEnd"/>
            <w:r w:rsidRPr="00A154A2">
              <w:rPr>
                <w:color w:val="000000"/>
                <w:sz w:val="20"/>
                <w:szCs w:val="20"/>
                <w:lang w:eastAsia="ru-RU"/>
              </w:rPr>
              <w:t xml:space="preserve"> полоска, </w:t>
            </w:r>
            <w:proofErr w:type="gramStart"/>
            <w:r w:rsidRPr="00A154A2">
              <w:rPr>
                <w:color w:val="000000"/>
                <w:sz w:val="20"/>
                <w:szCs w:val="20"/>
                <w:lang w:eastAsia="ru-RU"/>
              </w:rPr>
              <w:t>тип</w:t>
            </w:r>
            <w:proofErr w:type="gramEnd"/>
            <w:r w:rsidRPr="00A154A2">
              <w:rPr>
                <w:color w:val="000000"/>
                <w:sz w:val="20"/>
                <w:szCs w:val="20"/>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A154A2">
              <w:rPr>
                <w:color w:val="000000"/>
                <w:sz w:val="20"/>
                <w:szCs w:val="20"/>
                <w:lang w:eastAsia="ru-RU"/>
              </w:rPr>
              <w:t>подтекания</w:t>
            </w:r>
            <w:proofErr w:type="spellEnd"/>
            <w:r w:rsidRPr="00A154A2">
              <w:rPr>
                <w:color w:val="000000"/>
                <w:sz w:val="20"/>
                <w:szCs w:val="20"/>
                <w:lang w:eastAsia="ru-RU"/>
              </w:rPr>
              <w:t xml:space="preserve"> мочи, длина не менее 45 см, размер </w:t>
            </w:r>
            <w:proofErr w:type="spellStart"/>
            <w:r w:rsidRPr="00A154A2">
              <w:rPr>
                <w:color w:val="000000"/>
                <w:sz w:val="20"/>
                <w:szCs w:val="20"/>
                <w:lang w:eastAsia="ru-RU"/>
              </w:rPr>
              <w:t>Сh</w:t>
            </w:r>
            <w:proofErr w:type="spellEnd"/>
            <w:r w:rsidRPr="00A154A2">
              <w:rPr>
                <w:color w:val="000000"/>
                <w:sz w:val="20"/>
                <w:szCs w:val="20"/>
                <w:lang w:eastAsia="ru-RU"/>
              </w:rPr>
              <w:t>/</w:t>
            </w:r>
            <w:proofErr w:type="spellStart"/>
            <w:r w:rsidRPr="00A154A2">
              <w:rPr>
                <w:color w:val="000000"/>
                <w:sz w:val="20"/>
                <w:szCs w:val="20"/>
                <w:lang w:eastAsia="ru-RU"/>
              </w:rPr>
              <w:t>Fr</w:t>
            </w:r>
            <w:proofErr w:type="spellEnd"/>
            <w:r w:rsidRPr="00A154A2">
              <w:rPr>
                <w:color w:val="000000"/>
                <w:sz w:val="20"/>
                <w:szCs w:val="20"/>
                <w:lang w:eastAsia="ru-RU"/>
              </w:rPr>
              <w:t xml:space="preserve"> 8-16.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1 503,21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1 503,21</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3 239,67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48 595,05</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3 240,00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6 480,00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Анальный тампон (средство ухода при недержании кала)</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255,99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511 980,00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235,21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2 900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682 109,00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235,54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117 770,00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Ирригационная система для опорожнения кишечника через </w:t>
            </w:r>
            <w:proofErr w:type="spellStart"/>
            <w:r w:rsidRPr="00A154A2">
              <w:rPr>
                <w:color w:val="000000"/>
                <w:sz w:val="20"/>
                <w:szCs w:val="20"/>
                <w:lang w:eastAsia="ru-RU"/>
              </w:rPr>
              <w:t>колостому</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Ирригационная система в наборе для проведения процедуры  промывания кишечника через </w:t>
            </w:r>
            <w:proofErr w:type="spellStart"/>
            <w:r w:rsidRPr="00A154A2">
              <w:rPr>
                <w:color w:val="000000"/>
                <w:sz w:val="20"/>
                <w:szCs w:val="20"/>
                <w:lang w:eastAsia="ru-RU"/>
              </w:rPr>
              <w:t>стому</w:t>
            </w:r>
            <w:proofErr w:type="spellEnd"/>
            <w:r w:rsidRPr="00A154A2">
              <w:rPr>
                <w:color w:val="000000"/>
                <w:sz w:val="20"/>
                <w:szCs w:val="20"/>
                <w:lang w:eastAsia="ru-RU"/>
              </w:rPr>
              <w:t xml:space="preserve"> у пациентов с </w:t>
            </w:r>
            <w:proofErr w:type="spellStart"/>
            <w:r w:rsidRPr="00A154A2">
              <w:rPr>
                <w:color w:val="000000"/>
                <w:sz w:val="20"/>
                <w:szCs w:val="20"/>
                <w:lang w:eastAsia="ru-RU"/>
              </w:rPr>
              <w:t>колостомой</w:t>
            </w:r>
            <w:proofErr w:type="spellEnd"/>
            <w:r w:rsidRPr="00A154A2">
              <w:rPr>
                <w:color w:val="000000"/>
                <w:sz w:val="20"/>
                <w:szCs w:val="20"/>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прижимной пластины, пояса для фиксации ирригационного рукава в области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A154A2">
              <w:rPr>
                <w:color w:val="000000"/>
                <w:sz w:val="20"/>
                <w:szCs w:val="20"/>
                <w:lang w:eastAsia="ru-RU"/>
              </w:rPr>
              <w:br/>
              <w:t xml:space="preserve">2. Воронка – 1 шт.;                                                  </w:t>
            </w:r>
            <w:r w:rsidRPr="00A154A2">
              <w:rPr>
                <w:color w:val="000000"/>
                <w:sz w:val="20"/>
                <w:szCs w:val="20"/>
                <w:lang w:eastAsia="ru-RU"/>
              </w:rPr>
              <w:br/>
              <w:t xml:space="preserve">3. Ирригационные рукава, 60 мм – 2 шт.; </w:t>
            </w:r>
            <w:r w:rsidRPr="00A154A2">
              <w:rPr>
                <w:color w:val="000000"/>
                <w:sz w:val="20"/>
                <w:szCs w:val="20"/>
                <w:lang w:eastAsia="ru-RU"/>
              </w:rPr>
              <w:br/>
              <w:t xml:space="preserve">4. Прижимная пластина – 1 шт.;                              </w:t>
            </w:r>
            <w:r w:rsidRPr="00A154A2">
              <w:rPr>
                <w:color w:val="000000"/>
                <w:sz w:val="20"/>
                <w:szCs w:val="20"/>
                <w:lang w:eastAsia="ru-RU"/>
              </w:rPr>
              <w:br/>
              <w:t xml:space="preserve">5. Ремень – 1 шт.;                                                     </w:t>
            </w:r>
            <w:r w:rsidRPr="00A154A2">
              <w:rPr>
                <w:color w:val="000000"/>
                <w:sz w:val="20"/>
                <w:szCs w:val="20"/>
                <w:lang w:eastAsia="ru-RU"/>
              </w:rPr>
              <w:br/>
              <w:t xml:space="preserve">6. Упаковочная сумка или чехол – 1 шт.; </w:t>
            </w:r>
            <w:r w:rsidRPr="00A154A2">
              <w:rPr>
                <w:color w:val="000000"/>
                <w:sz w:val="20"/>
                <w:szCs w:val="20"/>
                <w:lang w:eastAsia="ru-RU"/>
              </w:rPr>
              <w:br/>
              <w:t>7. Инструкция по применению</w:t>
            </w:r>
            <w:r w:rsidRPr="00A154A2">
              <w:rPr>
                <w:color w:val="000000"/>
                <w:sz w:val="20"/>
                <w:szCs w:val="20"/>
                <w:lang w:eastAsia="ru-RU"/>
              </w:rPr>
              <w:br/>
              <w:t xml:space="preserve">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4 866,11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9 732,22</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5 439,18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10 878,36</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5 439,51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5 439,51</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Паста-герметик</w:t>
            </w:r>
            <w:proofErr w:type="gramEnd"/>
            <w:r w:rsidRPr="00A154A2">
              <w:rPr>
                <w:color w:val="000000"/>
                <w:sz w:val="20"/>
                <w:szCs w:val="20"/>
                <w:lang w:eastAsia="ru-RU"/>
              </w:rPr>
              <w:t xml:space="preserve"> для защиты и выравнивания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в тубе, не менее 60 г</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Паста-герметик</w:t>
            </w:r>
            <w:proofErr w:type="gramEnd"/>
            <w:r w:rsidRPr="00A154A2">
              <w:rPr>
                <w:color w:val="000000"/>
                <w:sz w:val="20"/>
                <w:szCs w:val="20"/>
                <w:lang w:eastAsia="ru-RU"/>
              </w:rPr>
              <w:t xml:space="preserve"> должна выравнивать шрамы, впадинки, складки на коже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A154A2">
              <w:rPr>
                <w:color w:val="000000"/>
                <w:sz w:val="20"/>
                <w:szCs w:val="20"/>
                <w:lang w:eastAsia="ru-RU"/>
              </w:rPr>
              <w:t>перистомальную</w:t>
            </w:r>
            <w:proofErr w:type="spellEnd"/>
            <w:r w:rsidRPr="00A154A2">
              <w:rPr>
                <w:color w:val="000000"/>
                <w:sz w:val="20"/>
                <w:szCs w:val="20"/>
                <w:lang w:eastAsia="ru-RU"/>
              </w:rPr>
              <w:t xml:space="preserve"> кожу. Паста должна быть изготовлена на основе </w:t>
            </w:r>
            <w:proofErr w:type="gramStart"/>
            <w:r w:rsidRPr="00A154A2">
              <w:rPr>
                <w:color w:val="000000"/>
                <w:sz w:val="20"/>
                <w:szCs w:val="20"/>
                <w:lang w:eastAsia="ru-RU"/>
              </w:rPr>
              <w:t>гидроколлоидного</w:t>
            </w:r>
            <w:proofErr w:type="gramEnd"/>
            <w:r w:rsidRPr="00A154A2">
              <w:rPr>
                <w:color w:val="000000"/>
                <w:sz w:val="20"/>
                <w:szCs w:val="20"/>
                <w:lang w:eastAsia="ru-RU"/>
              </w:rPr>
              <w:t xml:space="preserve"> </w:t>
            </w:r>
            <w:proofErr w:type="spellStart"/>
            <w:r w:rsidRPr="00A154A2">
              <w:rPr>
                <w:color w:val="000000"/>
                <w:sz w:val="20"/>
                <w:szCs w:val="20"/>
                <w:lang w:eastAsia="ru-RU"/>
              </w:rPr>
              <w:t>адгезива</w:t>
            </w:r>
            <w:proofErr w:type="spellEnd"/>
            <w:r w:rsidRPr="00A154A2">
              <w:rPr>
                <w:color w:val="000000"/>
                <w:sz w:val="20"/>
                <w:szCs w:val="20"/>
                <w:lang w:eastAsia="ru-RU"/>
              </w:rPr>
              <w:t xml:space="preserve">. Представлена паста должна быть в тубах,  не менее 60 г.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w:t>
            </w:r>
            <w:r w:rsidRPr="00A154A2">
              <w:rPr>
                <w:color w:val="000000"/>
                <w:sz w:val="20"/>
                <w:szCs w:val="20"/>
                <w:lang w:eastAsia="ru-RU"/>
              </w:rPr>
              <w:lastRenderedPageBreak/>
              <w:t>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458,86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2 300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1 055 378,00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605,37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332 953,50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605,70</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121 140,00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lastRenderedPageBreak/>
              <w:t>Паста-герметик</w:t>
            </w:r>
            <w:proofErr w:type="gramEnd"/>
            <w:r w:rsidRPr="00A154A2">
              <w:rPr>
                <w:color w:val="000000"/>
                <w:sz w:val="20"/>
                <w:szCs w:val="20"/>
                <w:lang w:eastAsia="ru-RU"/>
              </w:rPr>
              <w:t xml:space="preserve"> для защиты и выравнивания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в полосках, не менее 60 г</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Паста-герметик</w:t>
            </w:r>
            <w:proofErr w:type="gramEnd"/>
            <w:r w:rsidRPr="00A154A2">
              <w:rPr>
                <w:color w:val="000000"/>
                <w:sz w:val="20"/>
                <w:szCs w:val="20"/>
                <w:lang w:eastAsia="ru-RU"/>
              </w:rPr>
              <w:t xml:space="preserve"> должна выравнивать шрамы, впадинки, складки на коже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A154A2">
              <w:rPr>
                <w:color w:val="000000"/>
                <w:sz w:val="20"/>
                <w:szCs w:val="20"/>
                <w:lang w:eastAsia="ru-RU"/>
              </w:rPr>
              <w:t>перистомальную</w:t>
            </w:r>
            <w:proofErr w:type="spellEnd"/>
            <w:r w:rsidRPr="00A154A2">
              <w:rPr>
                <w:color w:val="000000"/>
                <w:sz w:val="20"/>
                <w:szCs w:val="20"/>
                <w:lang w:eastAsia="ru-RU"/>
              </w:rPr>
              <w:t xml:space="preserve"> кожу. Паста должна быть изготовлена на основе </w:t>
            </w:r>
            <w:proofErr w:type="gramStart"/>
            <w:r w:rsidRPr="00A154A2">
              <w:rPr>
                <w:color w:val="000000"/>
                <w:sz w:val="20"/>
                <w:szCs w:val="20"/>
                <w:lang w:eastAsia="ru-RU"/>
              </w:rPr>
              <w:t>гидроколлоидного</w:t>
            </w:r>
            <w:proofErr w:type="gramEnd"/>
            <w:r w:rsidRPr="00A154A2">
              <w:rPr>
                <w:color w:val="000000"/>
                <w:sz w:val="20"/>
                <w:szCs w:val="20"/>
                <w:lang w:eastAsia="ru-RU"/>
              </w:rPr>
              <w:t xml:space="preserve"> </w:t>
            </w:r>
            <w:proofErr w:type="spellStart"/>
            <w:r w:rsidRPr="00A154A2">
              <w:rPr>
                <w:color w:val="000000"/>
                <w:sz w:val="20"/>
                <w:szCs w:val="20"/>
                <w:lang w:eastAsia="ru-RU"/>
              </w:rPr>
              <w:t>адгезива</w:t>
            </w:r>
            <w:proofErr w:type="spellEnd"/>
            <w:r w:rsidRPr="00A154A2">
              <w:rPr>
                <w:color w:val="000000"/>
                <w:sz w:val="20"/>
                <w:szCs w:val="20"/>
                <w:lang w:eastAsia="ru-RU"/>
              </w:rPr>
              <w:t xml:space="preserve">. Представлена паста должна быть в виде полосок, одна полоска  не менее 6 г.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54,53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8 179,50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75,72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75 720,00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634,75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95 212,50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Крем защитный в тубе, не менее 60 мл</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gramStart"/>
            <w:r w:rsidRPr="00A154A2">
              <w:rPr>
                <w:color w:val="000000"/>
                <w:sz w:val="20"/>
                <w:szCs w:val="20"/>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или фистулы, а также за кожей, подверженной воздействию мочи или каловых масс при недержании.</w:t>
            </w:r>
            <w:proofErr w:type="gramEnd"/>
            <w:r w:rsidRPr="00A154A2">
              <w:rPr>
                <w:color w:val="000000"/>
                <w:sz w:val="20"/>
                <w:szCs w:val="20"/>
                <w:lang w:eastAsia="ru-RU"/>
              </w:rPr>
              <w:t xml:space="preserve"> Консистенция защитного крема (пасты) должна быть гладкая, однородная </w:t>
            </w:r>
            <w:proofErr w:type="spellStart"/>
            <w:r w:rsidRPr="00A154A2">
              <w:rPr>
                <w:color w:val="000000"/>
                <w:sz w:val="20"/>
                <w:szCs w:val="20"/>
                <w:lang w:eastAsia="ru-RU"/>
              </w:rPr>
              <w:t>мазеподобная</w:t>
            </w:r>
            <w:proofErr w:type="spellEnd"/>
            <w:r w:rsidRPr="00A154A2">
              <w:rPr>
                <w:color w:val="000000"/>
                <w:sz w:val="20"/>
                <w:szCs w:val="20"/>
                <w:lang w:eastAsia="ru-RU"/>
              </w:rPr>
              <w:t xml:space="preserve"> масса, иметь маслянистую консистенцию. Крем должен быть сделан на основе </w:t>
            </w:r>
            <w:proofErr w:type="gramStart"/>
            <w:r w:rsidRPr="00A154A2">
              <w:rPr>
                <w:color w:val="000000"/>
                <w:sz w:val="20"/>
                <w:szCs w:val="20"/>
                <w:lang w:eastAsia="ru-RU"/>
              </w:rPr>
              <w:t>гидроколлоидного</w:t>
            </w:r>
            <w:proofErr w:type="gramEnd"/>
            <w:r w:rsidRPr="00A154A2">
              <w:rPr>
                <w:color w:val="000000"/>
                <w:sz w:val="20"/>
                <w:szCs w:val="20"/>
                <w:lang w:eastAsia="ru-RU"/>
              </w:rPr>
              <w:t xml:space="preserve"> </w:t>
            </w:r>
            <w:proofErr w:type="spellStart"/>
            <w:r w:rsidRPr="00A154A2">
              <w:rPr>
                <w:color w:val="000000"/>
                <w:sz w:val="20"/>
                <w:szCs w:val="20"/>
                <w:lang w:eastAsia="ru-RU"/>
              </w:rPr>
              <w:t>адгезива</w:t>
            </w:r>
            <w:proofErr w:type="spellEnd"/>
            <w:r w:rsidRPr="00A154A2">
              <w:rPr>
                <w:color w:val="000000"/>
                <w:sz w:val="20"/>
                <w:szCs w:val="20"/>
                <w:lang w:eastAsia="ru-RU"/>
              </w:rPr>
              <w:t xml:space="preserve">. Объем одного тюбика не менее 60 мл. Соответствие ГОСТ ISO 10993-1-2011, ГОСТ ISO 10993-5-2011, ГОСТ </w:t>
            </w:r>
            <w:r w:rsidRPr="00A154A2">
              <w:rPr>
                <w:color w:val="000000"/>
                <w:sz w:val="20"/>
                <w:szCs w:val="20"/>
                <w:lang w:eastAsia="ru-RU"/>
              </w:rPr>
              <w:lastRenderedPageBreak/>
              <w:t xml:space="preserve">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220,04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660 120,00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277,62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830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230 424,60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277,95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55 590,00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Пудра (порошок) абсорбирующая в тубе, не менее 25 г</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а также более длительному ношению моч</w:t>
            </w:r>
            <w:proofErr w:type="gramStart"/>
            <w:r w:rsidRPr="00A154A2">
              <w:rPr>
                <w:color w:val="000000"/>
                <w:sz w:val="20"/>
                <w:szCs w:val="20"/>
                <w:lang w:eastAsia="ru-RU"/>
              </w:rPr>
              <w:t>е-</w:t>
            </w:r>
            <w:proofErr w:type="gramEnd"/>
            <w:r w:rsidRPr="00A154A2">
              <w:rPr>
                <w:color w:val="000000"/>
                <w:sz w:val="20"/>
                <w:szCs w:val="20"/>
                <w:lang w:eastAsia="ru-RU"/>
              </w:rPr>
              <w:t xml:space="preserve"> и калоприемника, применяться для абсорбции влаги на </w:t>
            </w:r>
            <w:proofErr w:type="spellStart"/>
            <w:r w:rsidRPr="00A154A2">
              <w:rPr>
                <w:color w:val="000000"/>
                <w:sz w:val="20"/>
                <w:szCs w:val="20"/>
                <w:lang w:eastAsia="ru-RU"/>
              </w:rPr>
              <w:t>мацерированной</w:t>
            </w:r>
            <w:proofErr w:type="spellEnd"/>
            <w:r w:rsidRPr="00A154A2">
              <w:rPr>
                <w:color w:val="000000"/>
                <w:sz w:val="20"/>
                <w:szCs w:val="20"/>
                <w:lang w:eastAsia="ru-RU"/>
              </w:rPr>
              <w:t xml:space="preserve"> коже, а также для ухода за осложненной </w:t>
            </w:r>
            <w:proofErr w:type="spellStart"/>
            <w:r w:rsidRPr="00A154A2">
              <w:rPr>
                <w:color w:val="000000"/>
                <w:sz w:val="20"/>
                <w:szCs w:val="20"/>
                <w:lang w:eastAsia="ru-RU"/>
              </w:rPr>
              <w:t>перистомальной</w:t>
            </w:r>
            <w:proofErr w:type="spellEnd"/>
            <w:r w:rsidRPr="00A154A2">
              <w:rPr>
                <w:color w:val="000000"/>
                <w:sz w:val="20"/>
                <w:szCs w:val="20"/>
                <w:lang w:eastAsia="ru-RU"/>
              </w:rPr>
              <w:t xml:space="preserve"> кожей. Флакон не менее 25г.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257,64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257 640,00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306,63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30 663,00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306,96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1 841,76</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Защитная пленка во флаконе, не менее 50 мл.</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и повреждений при удалении клеевой пластины, флакон не менее 50 мл.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772,61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489</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377 806,29</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1 019,53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173 320,10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1 019,86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40 794,40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Защитная пленка в форме салфеток, не менее 30 шт.</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Зашитная</w:t>
            </w:r>
            <w:proofErr w:type="spellEnd"/>
            <w:r w:rsidRPr="00A154A2">
              <w:rPr>
                <w:color w:val="000000"/>
                <w:sz w:val="20"/>
                <w:szCs w:val="20"/>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A154A2">
              <w:rPr>
                <w:color w:val="000000"/>
                <w:sz w:val="20"/>
                <w:szCs w:val="20"/>
                <w:lang w:eastAsia="ru-RU"/>
              </w:rPr>
              <w:t>предтсавлять</w:t>
            </w:r>
            <w:proofErr w:type="spellEnd"/>
            <w:r w:rsidRPr="00A154A2">
              <w:rPr>
                <w:color w:val="000000"/>
                <w:sz w:val="20"/>
                <w:szCs w:val="20"/>
                <w:lang w:eastAsia="ru-RU"/>
              </w:rPr>
              <w:t xml:space="preserve">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21,78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762 300,00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20,42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10 000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204 200,00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20,75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20 750,00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Очиститель для кожи во флаконе, не менее 180 мл</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A154A2">
              <w:rPr>
                <w:color w:val="000000"/>
                <w:sz w:val="20"/>
                <w:szCs w:val="20"/>
                <w:lang w:eastAsia="ru-RU"/>
              </w:rPr>
              <w:t>адгезивов</w:t>
            </w:r>
            <w:proofErr w:type="spellEnd"/>
            <w:r w:rsidRPr="00A154A2">
              <w:rPr>
                <w:color w:val="000000"/>
                <w:sz w:val="20"/>
                <w:szCs w:val="20"/>
                <w:lang w:eastAsia="ru-RU"/>
              </w:rPr>
              <w:t xml:space="preserve"> и других средств ухода за кожей. Для наружного применения. Флакон не менее 180 мл. Соответствие ГОСТ ISO 10993-1-2011, ГОСТ ISO 10993-5-2011, ГОСТ </w:t>
            </w:r>
            <w:r w:rsidRPr="00A154A2">
              <w:rPr>
                <w:color w:val="000000"/>
                <w:sz w:val="20"/>
                <w:szCs w:val="20"/>
                <w:lang w:eastAsia="ru-RU"/>
              </w:rPr>
              <w:lastRenderedPageBreak/>
              <w:t xml:space="preserve">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254,42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636 050,00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335,52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730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244 929,60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335,85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67 170,00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lastRenderedPageBreak/>
              <w:t>Очиститель для кожи в форме салфеток, не менее 30 шт.</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A154A2">
              <w:rPr>
                <w:color w:val="000000"/>
                <w:sz w:val="20"/>
                <w:szCs w:val="20"/>
                <w:lang w:eastAsia="ru-RU"/>
              </w:rPr>
              <w:t>гипоаллергенным</w:t>
            </w:r>
            <w:proofErr w:type="spellEnd"/>
            <w:r w:rsidRPr="00A154A2">
              <w:rPr>
                <w:color w:val="000000"/>
                <w:sz w:val="20"/>
                <w:szCs w:val="20"/>
                <w:lang w:eastAsia="ru-RU"/>
              </w:rPr>
              <w:t xml:space="preserve">. </w:t>
            </w:r>
            <w:proofErr w:type="gramStart"/>
            <w:r w:rsidRPr="00A154A2">
              <w:rPr>
                <w:color w:val="000000"/>
                <w:sz w:val="20"/>
                <w:szCs w:val="20"/>
                <w:lang w:eastAsia="ru-RU"/>
              </w:rPr>
              <w:t>Представлен</w:t>
            </w:r>
            <w:proofErr w:type="gramEnd"/>
            <w:r w:rsidRPr="00A154A2">
              <w:rPr>
                <w:color w:val="000000"/>
                <w:sz w:val="20"/>
                <w:szCs w:val="20"/>
                <w:lang w:eastAsia="ru-RU"/>
              </w:rPr>
              <w:t xml:space="preserve"> в виде салфеток, не менее 30 шт. в упаковке.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15,29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145 255,00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23,91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17 000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406 470,00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24,24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2 000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48 480,00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Нейтрализатор запаха во флаконе, не менее 50 мл</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Нейтрализатор запаха должен представлять концентрированный раствор, эффективно </w:t>
            </w:r>
            <w:proofErr w:type="spellStart"/>
            <w:r w:rsidRPr="00A154A2">
              <w:rPr>
                <w:color w:val="000000"/>
                <w:sz w:val="20"/>
                <w:szCs w:val="20"/>
                <w:lang w:eastAsia="ru-RU"/>
              </w:rPr>
              <w:t>нейтрализовывать</w:t>
            </w:r>
            <w:proofErr w:type="spellEnd"/>
            <w:r w:rsidRPr="00A154A2">
              <w:rPr>
                <w:color w:val="000000"/>
                <w:sz w:val="20"/>
                <w:szCs w:val="20"/>
                <w:lang w:eastAsia="ru-RU"/>
              </w:rPr>
              <w:t xml:space="preserve"> любой запах в течение 8 часов. Флакон не менее 50 мл.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327,16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1 500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490 740,00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390,03</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156 012,00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390,36</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35 132,40</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Абсорбирующие </w:t>
            </w:r>
            <w:proofErr w:type="spellStart"/>
            <w:r w:rsidRPr="00A154A2">
              <w:rPr>
                <w:color w:val="000000"/>
                <w:sz w:val="20"/>
                <w:szCs w:val="20"/>
                <w:lang w:eastAsia="ru-RU"/>
              </w:rPr>
              <w:t>желирующие</w:t>
            </w:r>
            <w:proofErr w:type="spellEnd"/>
            <w:r w:rsidRPr="00A154A2">
              <w:rPr>
                <w:color w:val="000000"/>
                <w:sz w:val="20"/>
                <w:szCs w:val="20"/>
                <w:lang w:eastAsia="ru-RU"/>
              </w:rPr>
              <w:t xml:space="preserve"> пакетики для </w:t>
            </w:r>
            <w:proofErr w:type="spellStart"/>
            <w:r w:rsidRPr="00A154A2">
              <w:rPr>
                <w:color w:val="000000"/>
                <w:sz w:val="20"/>
                <w:szCs w:val="20"/>
                <w:lang w:eastAsia="ru-RU"/>
              </w:rPr>
              <w:t>стомных</w:t>
            </w:r>
            <w:proofErr w:type="spellEnd"/>
            <w:r w:rsidRPr="00A154A2">
              <w:rPr>
                <w:color w:val="000000"/>
                <w:sz w:val="20"/>
                <w:szCs w:val="20"/>
                <w:lang w:eastAsia="ru-RU"/>
              </w:rPr>
              <w:t xml:space="preserve"> мешков, 30 шт.</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proofErr w:type="spellStart"/>
            <w:r w:rsidRPr="00A154A2">
              <w:rPr>
                <w:color w:val="000000"/>
                <w:sz w:val="20"/>
                <w:szCs w:val="20"/>
                <w:lang w:eastAsia="ru-RU"/>
              </w:rPr>
              <w:t>Абсорбирущие</w:t>
            </w:r>
            <w:proofErr w:type="spellEnd"/>
            <w:r w:rsidRPr="00A154A2">
              <w:rPr>
                <w:color w:val="000000"/>
                <w:sz w:val="20"/>
                <w:szCs w:val="20"/>
                <w:lang w:eastAsia="ru-RU"/>
              </w:rPr>
              <w:t xml:space="preserve"> </w:t>
            </w:r>
            <w:proofErr w:type="spellStart"/>
            <w:r w:rsidRPr="00A154A2">
              <w:rPr>
                <w:color w:val="000000"/>
                <w:sz w:val="20"/>
                <w:szCs w:val="20"/>
                <w:lang w:eastAsia="ru-RU"/>
              </w:rPr>
              <w:t>желирующие</w:t>
            </w:r>
            <w:proofErr w:type="spellEnd"/>
            <w:r w:rsidRPr="00A154A2">
              <w:rPr>
                <w:color w:val="000000"/>
                <w:sz w:val="20"/>
                <w:szCs w:val="20"/>
                <w:lang w:eastAsia="ru-RU"/>
              </w:rPr>
              <w:t xml:space="preserve"> пакетики для </w:t>
            </w:r>
            <w:proofErr w:type="spellStart"/>
            <w:r w:rsidRPr="00A154A2">
              <w:rPr>
                <w:color w:val="000000"/>
                <w:sz w:val="20"/>
                <w:szCs w:val="20"/>
                <w:lang w:eastAsia="ru-RU"/>
              </w:rPr>
              <w:t>стомных</w:t>
            </w:r>
            <w:proofErr w:type="spellEnd"/>
            <w:r w:rsidRPr="00A154A2">
              <w:rPr>
                <w:color w:val="000000"/>
                <w:sz w:val="20"/>
                <w:szCs w:val="20"/>
                <w:lang w:eastAsia="ru-RU"/>
              </w:rPr>
              <w:t xml:space="preserve"> мешков должны </w:t>
            </w:r>
            <w:proofErr w:type="gramStart"/>
            <w:r w:rsidRPr="00A154A2">
              <w:rPr>
                <w:color w:val="000000"/>
                <w:sz w:val="20"/>
                <w:szCs w:val="20"/>
                <w:lang w:eastAsia="ru-RU"/>
              </w:rPr>
              <w:t>представлять средство</w:t>
            </w:r>
            <w:proofErr w:type="gramEnd"/>
            <w:r w:rsidRPr="00A154A2">
              <w:rPr>
                <w:color w:val="000000"/>
                <w:sz w:val="20"/>
                <w:szCs w:val="20"/>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21,45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2 600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55 770,00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32,59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11 406,50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32,92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32,92</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пластина-полукольцо для дополнительной фиксации пластин калоприемников и </w:t>
            </w:r>
            <w:proofErr w:type="spellStart"/>
            <w:r w:rsidRPr="00A154A2">
              <w:rPr>
                <w:color w:val="000000"/>
                <w:sz w:val="20"/>
                <w:szCs w:val="20"/>
                <w:lang w:eastAsia="ru-RU"/>
              </w:rPr>
              <w:t>уроприемников</w:t>
            </w:r>
            <w:proofErr w:type="spellEnd"/>
            <w:r w:rsidRPr="00A154A2">
              <w:rPr>
                <w:color w:val="000000"/>
                <w:sz w:val="20"/>
                <w:szCs w:val="20"/>
                <w:lang w:eastAsia="ru-RU"/>
              </w:rPr>
              <w:t>, не менее 40 шт.</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Адгезивная пластина-полукольцо для дополнительной фиксации пластин должна представлять </w:t>
            </w:r>
            <w:proofErr w:type="spellStart"/>
            <w:r w:rsidRPr="00A154A2">
              <w:rPr>
                <w:color w:val="000000"/>
                <w:sz w:val="20"/>
                <w:szCs w:val="20"/>
                <w:lang w:eastAsia="ru-RU"/>
              </w:rPr>
              <w:t>гипоаллергенную</w:t>
            </w:r>
            <w:proofErr w:type="spellEnd"/>
            <w:r w:rsidRPr="00A154A2">
              <w:rPr>
                <w:color w:val="000000"/>
                <w:sz w:val="20"/>
                <w:szCs w:val="20"/>
                <w:lang w:eastAsia="ru-RU"/>
              </w:rPr>
              <w:t xml:space="preserve"> эластичную гидроколлоидную пластину–полукольцо  для дополнительной фиксации калоприёмника (</w:t>
            </w:r>
            <w:proofErr w:type="spellStart"/>
            <w:r w:rsidRPr="00A154A2">
              <w:rPr>
                <w:color w:val="000000"/>
                <w:sz w:val="20"/>
                <w:szCs w:val="20"/>
                <w:lang w:eastAsia="ru-RU"/>
              </w:rPr>
              <w:t>уроприёмника</w:t>
            </w:r>
            <w:proofErr w:type="spellEnd"/>
            <w:r w:rsidRPr="00A154A2">
              <w:rPr>
                <w:color w:val="000000"/>
                <w:sz w:val="20"/>
                <w:szCs w:val="20"/>
                <w:lang w:eastAsia="ru-RU"/>
              </w:rPr>
              <w:t xml:space="preserve">), абсорбировать влагу кожи, не содержать латекса.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266,64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1 440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383 961,60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351,65</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480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168 792,00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351,98</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351,98</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Защитные кольца для кожи вокруг </w:t>
            </w:r>
            <w:proofErr w:type="spellStart"/>
            <w:r w:rsidRPr="00A154A2">
              <w:rPr>
                <w:color w:val="000000"/>
                <w:sz w:val="20"/>
                <w:szCs w:val="20"/>
                <w:lang w:eastAsia="ru-RU"/>
              </w:rPr>
              <w:t>стомы</w:t>
            </w:r>
            <w:proofErr w:type="spellEnd"/>
            <w:r w:rsidRPr="00A154A2">
              <w:rPr>
                <w:color w:val="000000"/>
                <w:sz w:val="20"/>
                <w:szCs w:val="20"/>
                <w:lang w:eastAsia="ru-RU"/>
              </w:rPr>
              <w:t xml:space="preserve"> </w:t>
            </w: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A154A2">
              <w:rPr>
                <w:color w:val="000000"/>
                <w:sz w:val="20"/>
                <w:szCs w:val="20"/>
                <w:lang w:eastAsia="ru-RU"/>
              </w:rPr>
              <w:t>стоме</w:t>
            </w:r>
            <w:proofErr w:type="spellEnd"/>
            <w:r w:rsidRPr="00A154A2">
              <w:rPr>
                <w:color w:val="000000"/>
                <w:sz w:val="20"/>
                <w:szCs w:val="20"/>
                <w:lang w:eastAsia="ru-RU"/>
              </w:rPr>
              <w:t>, позволять герметично приклеивать калоприемник (</w:t>
            </w:r>
            <w:proofErr w:type="spellStart"/>
            <w:r w:rsidRPr="00A154A2">
              <w:rPr>
                <w:color w:val="000000"/>
                <w:sz w:val="20"/>
                <w:szCs w:val="20"/>
                <w:lang w:eastAsia="ru-RU"/>
              </w:rPr>
              <w:t>уроприемник</w:t>
            </w:r>
            <w:proofErr w:type="spellEnd"/>
            <w:r w:rsidRPr="00A154A2">
              <w:rPr>
                <w:color w:val="000000"/>
                <w:sz w:val="20"/>
                <w:szCs w:val="20"/>
                <w:lang w:eastAsia="ru-RU"/>
              </w:rPr>
              <w:t xml:space="preserve">).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161,37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2 520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406 652,40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212,69</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270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57 426,30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213,02</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213,02</w:t>
            </w:r>
          </w:p>
        </w:tc>
      </w:tr>
      <w:tr w:rsidR="00A154A2" w:rsidRPr="00A154A2" w:rsidTr="00A154A2">
        <w:trPr>
          <w:trHeight w:val="2124"/>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Тампон для </w:t>
            </w:r>
            <w:proofErr w:type="spellStart"/>
            <w:r w:rsidRPr="00A154A2">
              <w:rPr>
                <w:color w:val="000000"/>
                <w:sz w:val="20"/>
                <w:szCs w:val="20"/>
                <w:lang w:eastAsia="ru-RU"/>
              </w:rPr>
              <w:t>стомы</w:t>
            </w:r>
            <w:proofErr w:type="spellEnd"/>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xml:space="preserve">Тампон для </w:t>
            </w:r>
            <w:proofErr w:type="spellStart"/>
            <w:r w:rsidRPr="00A154A2">
              <w:rPr>
                <w:color w:val="000000"/>
                <w:sz w:val="20"/>
                <w:szCs w:val="20"/>
                <w:lang w:eastAsia="ru-RU"/>
              </w:rPr>
              <w:t>стом</w:t>
            </w:r>
            <w:proofErr w:type="spellEnd"/>
            <w:r w:rsidRPr="00A154A2">
              <w:rPr>
                <w:color w:val="000000"/>
                <w:sz w:val="20"/>
                <w:szCs w:val="20"/>
                <w:lang w:eastAsia="ru-RU"/>
              </w:rPr>
              <w:t xml:space="preserve"> должен представлять тампон из вспененного полиуретана, покрытый </w:t>
            </w:r>
            <w:proofErr w:type="spellStart"/>
            <w:r w:rsidRPr="00A154A2">
              <w:rPr>
                <w:color w:val="000000"/>
                <w:sz w:val="20"/>
                <w:szCs w:val="20"/>
                <w:lang w:eastAsia="ru-RU"/>
              </w:rPr>
              <w:t>влагорасстворимой</w:t>
            </w:r>
            <w:proofErr w:type="spellEnd"/>
            <w:r w:rsidRPr="00A154A2">
              <w:rPr>
                <w:color w:val="000000"/>
                <w:sz w:val="20"/>
                <w:szCs w:val="20"/>
                <w:lang w:eastAsia="ru-RU"/>
              </w:rPr>
              <w:t xml:space="preserve">  пленкой, длиной  35 мм, под </w:t>
            </w:r>
            <w:proofErr w:type="spellStart"/>
            <w:r w:rsidRPr="00A154A2">
              <w:rPr>
                <w:color w:val="000000"/>
                <w:sz w:val="20"/>
                <w:szCs w:val="20"/>
                <w:lang w:eastAsia="ru-RU"/>
              </w:rPr>
              <w:t>стому</w:t>
            </w:r>
            <w:proofErr w:type="spellEnd"/>
            <w:r w:rsidRPr="00A154A2">
              <w:rPr>
                <w:color w:val="000000"/>
                <w:sz w:val="20"/>
                <w:szCs w:val="20"/>
                <w:lang w:eastAsia="ru-RU"/>
              </w:rPr>
              <w:t xml:space="preserve"> диаметром 20-35 мм, 35-45 мм, со встроенной </w:t>
            </w:r>
            <w:proofErr w:type="spellStart"/>
            <w:r w:rsidRPr="00A154A2">
              <w:rPr>
                <w:color w:val="000000"/>
                <w:sz w:val="20"/>
                <w:szCs w:val="20"/>
                <w:lang w:eastAsia="ru-RU"/>
              </w:rPr>
              <w:t>гипоаллергенной</w:t>
            </w:r>
            <w:proofErr w:type="spellEnd"/>
            <w:r w:rsidRPr="00A154A2">
              <w:rPr>
                <w:color w:val="000000"/>
                <w:sz w:val="20"/>
                <w:szCs w:val="20"/>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w:t>
            </w:r>
            <w:proofErr w:type="gramStart"/>
            <w:r w:rsidRPr="00A154A2">
              <w:rPr>
                <w:color w:val="000000"/>
                <w:sz w:val="20"/>
                <w:szCs w:val="20"/>
                <w:lang w:eastAsia="ru-RU"/>
              </w:rPr>
              <w:t>Р</w:t>
            </w:r>
            <w:proofErr w:type="gramEnd"/>
            <w:r w:rsidRPr="00A154A2">
              <w:rPr>
                <w:color w:val="000000"/>
                <w:sz w:val="20"/>
                <w:szCs w:val="20"/>
                <w:lang w:eastAsia="ru-RU"/>
              </w:rPr>
              <w:t xml:space="preserve"> 52770-2016, ГОСТ Р 51632-2014.</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287,07</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5 940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1 705 195,80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378,61</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900</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340 749,00</w:t>
            </w:r>
          </w:p>
        </w:tc>
      </w:tr>
      <w:tr w:rsidR="00A154A2" w:rsidRPr="00A154A2" w:rsidTr="00A154A2">
        <w:trPr>
          <w:trHeight w:val="2124"/>
        </w:trPr>
        <w:tc>
          <w:tcPr>
            <w:tcW w:w="1985"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3544" w:type="dxa"/>
            <w:vMerge/>
            <w:tcBorders>
              <w:top w:val="nil"/>
              <w:left w:val="single" w:sz="8" w:space="0" w:color="auto"/>
              <w:bottom w:val="single" w:sz="8" w:space="0" w:color="000000"/>
              <w:right w:val="single" w:sz="8" w:space="0" w:color="auto"/>
            </w:tcBorders>
            <w:vAlign w:val="center"/>
            <w:hideMark/>
          </w:tcPr>
          <w:p w:rsidR="00A154A2" w:rsidRPr="00A154A2" w:rsidRDefault="00A154A2" w:rsidP="00A154A2">
            <w:pPr>
              <w:suppressAutoHyphens w:val="0"/>
              <w:rPr>
                <w:color w:val="000000"/>
                <w:sz w:val="20"/>
                <w:szCs w:val="20"/>
                <w:lang w:eastAsia="ru-RU"/>
              </w:rPr>
            </w:pP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шт.</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378,94</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378,94</w:t>
            </w:r>
          </w:p>
        </w:tc>
      </w:tr>
      <w:tr w:rsidR="00A154A2" w:rsidRPr="00A154A2" w:rsidTr="00A154A2">
        <w:trPr>
          <w:trHeight w:val="32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20"/>
                <w:szCs w:val="20"/>
                <w:lang w:eastAsia="ru-RU"/>
              </w:rPr>
            </w:pPr>
            <w:r w:rsidRPr="00A154A2">
              <w:rPr>
                <w:color w:val="000000"/>
                <w:sz w:val="20"/>
                <w:szCs w:val="20"/>
                <w:lang w:eastAsia="ru-RU"/>
              </w:rPr>
              <w:t> </w:t>
            </w:r>
          </w:p>
        </w:tc>
        <w:tc>
          <w:tcPr>
            <w:tcW w:w="3544"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both"/>
              <w:rPr>
                <w:b/>
                <w:bCs/>
                <w:color w:val="000000"/>
                <w:sz w:val="20"/>
                <w:szCs w:val="20"/>
                <w:lang w:eastAsia="ru-RU"/>
              </w:rPr>
            </w:pPr>
            <w:r w:rsidRPr="00A154A2">
              <w:rPr>
                <w:b/>
                <w:bCs/>
                <w:color w:val="000000"/>
                <w:sz w:val="20"/>
                <w:szCs w:val="20"/>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both"/>
              <w:rPr>
                <w:b/>
                <w:bCs/>
                <w:color w:val="000000"/>
                <w:sz w:val="20"/>
                <w:szCs w:val="20"/>
                <w:lang w:eastAsia="ru-RU"/>
              </w:rPr>
            </w:pPr>
            <w:r w:rsidRPr="00A154A2">
              <w:rPr>
                <w:b/>
                <w:bCs/>
                <w:color w:val="000000"/>
                <w:sz w:val="20"/>
                <w:szCs w:val="20"/>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lang w:eastAsia="ru-RU"/>
              </w:rPr>
            </w:pPr>
            <w:r w:rsidRPr="00A154A2">
              <w:rPr>
                <w:color w:val="000000"/>
                <w:lang w:eastAsia="ru-RU"/>
              </w:rPr>
              <w:t> </w:t>
            </w:r>
          </w:p>
        </w:tc>
        <w:tc>
          <w:tcPr>
            <w:tcW w:w="953"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color w:val="000000"/>
                <w:sz w:val="18"/>
                <w:szCs w:val="18"/>
                <w:lang w:eastAsia="ru-RU"/>
              </w:rPr>
            </w:pPr>
            <w:r w:rsidRPr="00A154A2">
              <w:rPr>
                <w:color w:val="000000"/>
                <w:sz w:val="18"/>
                <w:szCs w:val="18"/>
                <w:lang w:eastAsia="ru-RU"/>
              </w:rPr>
              <w:t> </w:t>
            </w:r>
          </w:p>
        </w:tc>
        <w:tc>
          <w:tcPr>
            <w:tcW w:w="951"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b/>
                <w:color w:val="000000"/>
                <w:sz w:val="18"/>
                <w:szCs w:val="18"/>
                <w:lang w:eastAsia="ru-RU"/>
              </w:rPr>
            </w:pPr>
            <w:r w:rsidRPr="00A154A2">
              <w:rPr>
                <w:b/>
                <w:color w:val="000000"/>
                <w:sz w:val="18"/>
                <w:szCs w:val="18"/>
                <w:lang w:eastAsia="ru-RU"/>
              </w:rPr>
              <w:t>411 821</w:t>
            </w:r>
          </w:p>
        </w:tc>
        <w:tc>
          <w:tcPr>
            <w:tcW w:w="1267" w:type="dxa"/>
            <w:tcBorders>
              <w:top w:val="nil"/>
              <w:left w:val="nil"/>
              <w:bottom w:val="single" w:sz="8" w:space="0" w:color="auto"/>
              <w:right w:val="single" w:sz="8" w:space="0" w:color="auto"/>
            </w:tcBorders>
            <w:shd w:val="clear" w:color="auto" w:fill="auto"/>
            <w:vAlign w:val="center"/>
            <w:hideMark/>
          </w:tcPr>
          <w:p w:rsidR="00A154A2" w:rsidRPr="00A154A2" w:rsidRDefault="00A154A2" w:rsidP="00A154A2">
            <w:pPr>
              <w:suppressAutoHyphens w:val="0"/>
              <w:jc w:val="center"/>
              <w:rPr>
                <w:b/>
                <w:color w:val="000000"/>
                <w:sz w:val="18"/>
                <w:szCs w:val="18"/>
                <w:lang w:eastAsia="ru-RU"/>
              </w:rPr>
            </w:pPr>
            <w:r w:rsidRPr="00A154A2">
              <w:rPr>
                <w:b/>
                <w:color w:val="000000"/>
                <w:sz w:val="18"/>
                <w:szCs w:val="18"/>
                <w:lang w:eastAsia="ru-RU"/>
              </w:rPr>
              <w:t>40 535 590,46</w:t>
            </w:r>
          </w:p>
        </w:tc>
      </w:tr>
    </w:tbl>
    <w:p w:rsidR="00B75E4A" w:rsidRPr="008A456C" w:rsidRDefault="00B75E4A" w:rsidP="008140A7">
      <w:pPr>
        <w:jc w:val="both"/>
        <w:rPr>
          <w:b/>
          <w:bCs/>
        </w:rPr>
      </w:pPr>
    </w:p>
    <w:p w:rsidR="00074CBF" w:rsidRDefault="00074CBF" w:rsidP="00DB64D5">
      <w:pPr>
        <w:ind w:firstLine="709"/>
        <w:jc w:val="both"/>
      </w:pPr>
    </w:p>
    <w:p w:rsidR="00DB64D5" w:rsidRPr="00DB64D5" w:rsidRDefault="00DB64D5" w:rsidP="00DB64D5">
      <w:pPr>
        <w:ind w:firstLine="709"/>
        <w:jc w:val="both"/>
      </w:pPr>
      <w:r w:rsidRPr="00DB64D5">
        <w:t xml:space="preserve">Поставка Товара осуществляется в соответствии с выбором Получателей: </w:t>
      </w:r>
    </w:p>
    <w:p w:rsidR="00DB64D5" w:rsidRPr="00DB64D5" w:rsidRDefault="00DB64D5" w:rsidP="00DB64D5">
      <w:pPr>
        <w:ind w:firstLine="709"/>
        <w:jc w:val="both"/>
      </w:pPr>
      <w:r w:rsidRPr="00DB64D5">
        <w:t>1. По месту нахождения пунктов выдачи, организованных Поставщиком, в день обращения Получателя:</w:t>
      </w:r>
    </w:p>
    <w:p w:rsidR="00DB64D5" w:rsidRPr="00DB64D5" w:rsidRDefault="00DB64D5" w:rsidP="00DB64D5">
      <w:pPr>
        <w:ind w:firstLine="709"/>
        <w:jc w:val="both"/>
      </w:pPr>
      <w:r w:rsidRPr="00DB64D5">
        <w:t xml:space="preserve">- </w:t>
      </w:r>
      <w:r w:rsidR="006141C3" w:rsidRPr="006141C3">
        <w:t>для инвалидов, проживающих в Ростовской области - Пункт выдачи должен быть организован Поставщиком в городе Ростове-на-Дону. Дополнительные пункты выдачи могут быть организованы в иных городах Ростовской области по выбору поставщика</w:t>
      </w:r>
      <w:r w:rsidR="006141C3">
        <w:t>.</w:t>
      </w:r>
    </w:p>
    <w:p w:rsidR="006141C3" w:rsidRDefault="00DB64D5" w:rsidP="006141C3">
      <w:pPr>
        <w:ind w:firstLine="709"/>
        <w:jc w:val="both"/>
      </w:pPr>
      <w:r w:rsidRPr="00DB64D5">
        <w:t xml:space="preserve">- для инвалидов, проживающих в </w:t>
      </w:r>
      <w:r w:rsidR="009F1D21">
        <w:t xml:space="preserve">республике Крым </w:t>
      </w:r>
      <w:r w:rsidRPr="00DB64D5">
        <w:t xml:space="preserve">- </w:t>
      </w:r>
      <w:r w:rsidR="006141C3" w:rsidRPr="006141C3">
        <w:t xml:space="preserve">Пункт выдачи должен быть организован Поставщиком в городе </w:t>
      </w:r>
      <w:r w:rsidR="006141C3">
        <w:t>Симферополь</w:t>
      </w:r>
      <w:r w:rsidR="006141C3" w:rsidRPr="006141C3">
        <w:t xml:space="preserve">. Дополнительные пункты выдачи могут быть организованы в иных городах </w:t>
      </w:r>
      <w:r w:rsidR="006141C3">
        <w:t>Республики Крым</w:t>
      </w:r>
      <w:r w:rsidR="006141C3" w:rsidRPr="006141C3">
        <w:t xml:space="preserve"> по выбору поставщика</w:t>
      </w:r>
      <w:r w:rsidR="006141C3">
        <w:t>.</w:t>
      </w:r>
    </w:p>
    <w:p w:rsidR="00376276" w:rsidRPr="00DB64D5" w:rsidRDefault="00376276" w:rsidP="006141C3">
      <w:pPr>
        <w:ind w:firstLine="709"/>
        <w:jc w:val="both"/>
      </w:pPr>
      <w:r>
        <w:t xml:space="preserve">- </w:t>
      </w:r>
      <w:r w:rsidRPr="00DB64D5">
        <w:t xml:space="preserve">для инвалидов, проживающих в </w:t>
      </w:r>
      <w:r>
        <w:t xml:space="preserve">городе Севастополь </w:t>
      </w:r>
      <w:r w:rsidRPr="00DB64D5">
        <w:t xml:space="preserve">- </w:t>
      </w:r>
      <w:r w:rsidRPr="006141C3">
        <w:t xml:space="preserve">Пункт выдачи должен быть организован Поставщиком в городе </w:t>
      </w:r>
      <w:r>
        <w:t>Севастополь</w:t>
      </w:r>
      <w:r w:rsidRPr="006141C3">
        <w:t xml:space="preserve">. </w:t>
      </w:r>
    </w:p>
    <w:p w:rsidR="00DB64D5" w:rsidRPr="00DB64D5" w:rsidRDefault="00DB64D5" w:rsidP="00DB64D5">
      <w:pPr>
        <w:ind w:firstLine="709"/>
        <w:jc w:val="both"/>
      </w:pPr>
      <w:r w:rsidRPr="00DB64D5">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получателей, сформированных по заявкам инвалидов, в соответствии выбором Получателя, но </w:t>
      </w:r>
      <w:r w:rsidRPr="00DB64D5">
        <w:rPr>
          <w:b/>
        </w:rPr>
        <w:t>не позднее 20.12.201</w:t>
      </w:r>
      <w:r w:rsidR="00296B07">
        <w:rPr>
          <w:b/>
        </w:rPr>
        <w:t>9</w:t>
      </w:r>
      <w:r w:rsidRPr="00DB64D5">
        <w:rPr>
          <w:b/>
        </w:rPr>
        <w:t xml:space="preserve"> года</w:t>
      </w:r>
      <w:r w:rsidRPr="00DB64D5">
        <w:t>:</w:t>
      </w:r>
    </w:p>
    <w:p w:rsidR="00DB64D5" w:rsidRPr="00DB64D5" w:rsidRDefault="00DB64D5" w:rsidP="00DB64D5">
      <w:pPr>
        <w:ind w:firstLine="709"/>
        <w:jc w:val="both"/>
      </w:pPr>
      <w:r w:rsidRPr="00DB64D5">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DB64D5">
        <w:t>Мясниковский</w:t>
      </w:r>
      <w:proofErr w:type="spellEnd"/>
      <w:r w:rsidRPr="00DB64D5">
        <w:t xml:space="preserve">,  </w:t>
      </w:r>
      <w:proofErr w:type="spellStart"/>
      <w:r w:rsidRPr="00DB64D5">
        <w:t>Родионово</w:t>
      </w:r>
      <w:proofErr w:type="spellEnd"/>
      <w:r w:rsidRPr="00DB64D5">
        <w:t xml:space="preserve"> - </w:t>
      </w:r>
      <w:proofErr w:type="spellStart"/>
      <w:r w:rsidRPr="00DB64D5">
        <w:t>Несветайский</w:t>
      </w:r>
      <w:proofErr w:type="spellEnd"/>
      <w:r w:rsidRPr="00DB64D5">
        <w:t xml:space="preserve"> районы, г. Аксай, </w:t>
      </w:r>
      <w:proofErr w:type="spellStart"/>
      <w:r w:rsidRPr="00DB64D5">
        <w:t>Аксайский</w:t>
      </w:r>
      <w:proofErr w:type="spellEnd"/>
      <w:r w:rsidRPr="00DB64D5">
        <w:t xml:space="preserve">, Багаевский, Веселовский районы, г. Константиновск, Константиновский, Семикаракорский, Усть-Донецкий, </w:t>
      </w:r>
      <w:proofErr w:type="spellStart"/>
      <w:r w:rsidRPr="00DB64D5">
        <w:t>Мартыновский</w:t>
      </w:r>
      <w:proofErr w:type="spellEnd"/>
      <w:r w:rsidRPr="00DB64D5">
        <w:t xml:space="preserve"> районы, г. Миллерово, Миллеровский, </w:t>
      </w:r>
      <w:proofErr w:type="spellStart"/>
      <w:r w:rsidRPr="00DB64D5">
        <w:t>Кашарский</w:t>
      </w:r>
      <w:proofErr w:type="spellEnd"/>
      <w:r w:rsidRPr="00DB64D5">
        <w:t xml:space="preserve">, </w:t>
      </w:r>
      <w:proofErr w:type="spellStart"/>
      <w:r w:rsidRPr="00DB64D5">
        <w:t>Чертковский</w:t>
      </w:r>
      <w:proofErr w:type="spellEnd"/>
      <w:r w:rsidRPr="00DB64D5">
        <w:t xml:space="preserve">, В-Донской, Шолоховский, </w:t>
      </w:r>
      <w:proofErr w:type="spellStart"/>
      <w:r w:rsidRPr="00DB64D5">
        <w:t>Боковский</w:t>
      </w:r>
      <w:proofErr w:type="spellEnd"/>
      <w:r w:rsidRPr="00DB64D5">
        <w:t xml:space="preserve"> районы, г. Зерноград, Зерноградский, </w:t>
      </w:r>
      <w:proofErr w:type="spellStart"/>
      <w:r w:rsidRPr="00DB64D5">
        <w:t>Егорлыкский</w:t>
      </w:r>
      <w:proofErr w:type="spellEnd"/>
      <w:r w:rsidRPr="00DB64D5">
        <w:t xml:space="preserve"> районы, Батайск, </w:t>
      </w:r>
      <w:proofErr w:type="spellStart"/>
      <w:r w:rsidRPr="00DB64D5">
        <w:t>Кагальницкий</w:t>
      </w:r>
      <w:proofErr w:type="spellEnd"/>
      <w:r w:rsidRPr="00DB64D5">
        <w:t xml:space="preserve"> район, п. Орловский, Орловский, Пролетарский районы, п. Матвеев-Курган, Матвеево-Курганский, </w:t>
      </w:r>
      <w:proofErr w:type="spellStart"/>
      <w:r w:rsidRPr="00DB64D5">
        <w:t>Неклиновский</w:t>
      </w:r>
      <w:proofErr w:type="spellEnd"/>
      <w:r w:rsidRPr="00DB64D5">
        <w:t xml:space="preserve">, Куйбышевский районы, г. Белая Калитва, </w:t>
      </w:r>
      <w:proofErr w:type="spellStart"/>
      <w:r w:rsidRPr="00DB64D5">
        <w:t>Белокалитвенский</w:t>
      </w:r>
      <w:proofErr w:type="spellEnd"/>
      <w:r w:rsidRPr="00DB64D5">
        <w:t xml:space="preserve">, Тацинский районы, г. Красный Сулин, </w:t>
      </w:r>
      <w:proofErr w:type="spellStart"/>
      <w:r w:rsidRPr="00DB64D5">
        <w:t>Красносулинский</w:t>
      </w:r>
      <w:proofErr w:type="spellEnd"/>
      <w:r w:rsidRPr="00DB64D5">
        <w:t xml:space="preserve">, Октябрьский районы, г. Волгодонск,  </w:t>
      </w:r>
      <w:proofErr w:type="spellStart"/>
      <w:r w:rsidRPr="00DB64D5">
        <w:t>Волгодонской</w:t>
      </w:r>
      <w:proofErr w:type="spellEnd"/>
      <w:r w:rsidRPr="00DB64D5">
        <w:t xml:space="preserve">, </w:t>
      </w:r>
      <w:proofErr w:type="spellStart"/>
      <w:r w:rsidRPr="00DB64D5">
        <w:t>Цимлянский</w:t>
      </w:r>
      <w:proofErr w:type="spellEnd"/>
      <w:r w:rsidRPr="00DB64D5">
        <w:t xml:space="preserve"> районы, г. Таганрог, г. Каменск - Шахтинский, Каменский, Тарасовский районы, г. Новочеркасск,  г. Азов, Азовский район, г. Сальск, </w:t>
      </w:r>
      <w:proofErr w:type="spellStart"/>
      <w:r w:rsidRPr="00DB64D5">
        <w:t>Сальский</w:t>
      </w:r>
      <w:proofErr w:type="spellEnd"/>
      <w:r w:rsidRPr="00DB64D5">
        <w:t xml:space="preserve">, </w:t>
      </w:r>
      <w:proofErr w:type="spellStart"/>
      <w:r w:rsidRPr="00DB64D5">
        <w:t>Песчанокопский</w:t>
      </w:r>
      <w:proofErr w:type="spellEnd"/>
      <w:r w:rsidRPr="00DB64D5">
        <w:t xml:space="preserve">, </w:t>
      </w:r>
      <w:proofErr w:type="spellStart"/>
      <w:r w:rsidRPr="00DB64D5">
        <w:t>Целинский</w:t>
      </w:r>
      <w:proofErr w:type="spellEnd"/>
      <w:r w:rsidRPr="00DB64D5">
        <w:t xml:space="preserve"> районы, п. Зимовники, </w:t>
      </w:r>
      <w:proofErr w:type="spellStart"/>
      <w:r w:rsidRPr="00DB64D5">
        <w:t>Зимовниковский</w:t>
      </w:r>
      <w:proofErr w:type="spellEnd"/>
      <w:r w:rsidRPr="00DB64D5">
        <w:t xml:space="preserve">, </w:t>
      </w:r>
      <w:proofErr w:type="spellStart"/>
      <w:r w:rsidRPr="00DB64D5">
        <w:t>Заветинский</w:t>
      </w:r>
      <w:proofErr w:type="spellEnd"/>
      <w:r w:rsidRPr="00DB64D5">
        <w:t xml:space="preserve">, </w:t>
      </w:r>
      <w:proofErr w:type="spellStart"/>
      <w:r w:rsidRPr="00DB64D5">
        <w:t>Дубовский</w:t>
      </w:r>
      <w:proofErr w:type="spellEnd"/>
      <w:r w:rsidRPr="00DB64D5">
        <w:t xml:space="preserve">, </w:t>
      </w:r>
      <w:proofErr w:type="spellStart"/>
      <w:r w:rsidRPr="00DB64D5">
        <w:t>Ремонтненский</w:t>
      </w:r>
      <w:proofErr w:type="spellEnd"/>
      <w:r w:rsidRPr="00DB64D5">
        <w:t xml:space="preserve"> районы, г. Шахты, г. Новошахтинск, г. Гуково, г. Донецк, г. Зверево, г. Морозовск, Морозовский, Советский, </w:t>
      </w:r>
      <w:proofErr w:type="spellStart"/>
      <w:r w:rsidRPr="00DB64D5">
        <w:t>Милютинский</w:t>
      </w:r>
      <w:proofErr w:type="spellEnd"/>
      <w:r w:rsidRPr="00DB64D5">
        <w:t xml:space="preserve">, </w:t>
      </w:r>
      <w:proofErr w:type="spellStart"/>
      <w:r w:rsidRPr="00DB64D5">
        <w:t>Обливский</w:t>
      </w:r>
      <w:proofErr w:type="spellEnd"/>
      <w:r w:rsidRPr="00DB64D5">
        <w:t xml:space="preserve"> районы.</w:t>
      </w:r>
    </w:p>
    <w:p w:rsidR="007C72F6" w:rsidRDefault="00DB64D5" w:rsidP="007C72F6">
      <w:pPr>
        <w:widowControl w:val="0"/>
        <w:tabs>
          <w:tab w:val="left" w:pos="1134"/>
        </w:tabs>
        <w:ind w:firstLine="709"/>
        <w:jc w:val="both"/>
      </w:pPr>
      <w:r w:rsidRPr="00DB64D5">
        <w:t xml:space="preserve">- </w:t>
      </w:r>
      <w:r w:rsidR="007C72F6" w:rsidRPr="008A456C">
        <w:t xml:space="preserve">Государственное учреждение – региональное отделение Фонда социального страхования Российской Федерации по Республике Крым: 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w:t>
      </w:r>
      <w:proofErr w:type="spellStart"/>
      <w:r w:rsidR="007C72F6" w:rsidRPr="008A456C">
        <w:t>Нижегорский</w:t>
      </w:r>
      <w:proofErr w:type="spellEnd"/>
      <w:r w:rsidR="007C72F6" w:rsidRPr="008A456C">
        <w:t xml:space="preserve"> район, Кировский район, Советский район, Черноморский район, Ленинский район, </w:t>
      </w:r>
      <w:proofErr w:type="spellStart"/>
      <w:r w:rsidR="007C72F6" w:rsidRPr="008A456C">
        <w:t>Раздольненский</w:t>
      </w:r>
      <w:proofErr w:type="spellEnd"/>
      <w:r w:rsidR="007C72F6" w:rsidRPr="008A456C">
        <w:t xml:space="preserve"> район, Первомайский район, Симферопольский район, </w:t>
      </w:r>
      <w:proofErr w:type="spellStart"/>
      <w:r w:rsidR="007C72F6" w:rsidRPr="008A456C">
        <w:t>Сакский</w:t>
      </w:r>
      <w:proofErr w:type="spellEnd"/>
      <w:r w:rsidR="007C72F6" w:rsidRPr="008A456C">
        <w:t xml:space="preserve"> район, </w:t>
      </w:r>
      <w:proofErr w:type="spellStart"/>
      <w:r w:rsidR="007C72F6" w:rsidRPr="008A456C">
        <w:t>Джанкойский</w:t>
      </w:r>
      <w:proofErr w:type="spellEnd"/>
      <w:r w:rsidR="007C72F6" w:rsidRPr="008A456C">
        <w:t xml:space="preserve"> район, Бахчисарайский район</w:t>
      </w:r>
      <w:r w:rsidR="007C72F6">
        <w:t>.</w:t>
      </w:r>
    </w:p>
    <w:p w:rsidR="007C72F6" w:rsidRDefault="007C72F6" w:rsidP="007C72F6">
      <w:pPr>
        <w:widowControl w:val="0"/>
        <w:tabs>
          <w:tab w:val="left" w:pos="1134"/>
        </w:tabs>
        <w:ind w:firstLine="709"/>
        <w:jc w:val="both"/>
      </w:pPr>
      <w:r>
        <w:t xml:space="preserve">- </w:t>
      </w:r>
      <w:r w:rsidRPr="008A456C">
        <w:t>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w:t>
      </w:r>
      <w:r w:rsidR="00322FF7">
        <w:t>.</w:t>
      </w:r>
    </w:p>
    <w:p w:rsidR="00D71F32" w:rsidRDefault="00D71F32" w:rsidP="00DA1E34"/>
    <w:p w:rsidR="00D71F32" w:rsidRDefault="00D71F32" w:rsidP="00DA1E34"/>
    <w:p w:rsidR="00D71F32" w:rsidRDefault="00D71F32" w:rsidP="00DA1E34"/>
    <w:p w:rsidR="00D71F32" w:rsidRDefault="00D71F32" w:rsidP="00DA1E34"/>
    <w:p w:rsidR="0093479B" w:rsidRPr="00E03FC4" w:rsidRDefault="0093479B" w:rsidP="00442350">
      <w:pPr>
        <w:spacing w:line="0" w:lineRule="atLeast"/>
        <w:jc w:val="both"/>
      </w:pPr>
    </w:p>
    <w:sectPr w:rsidR="0093479B" w:rsidRPr="00E03FC4" w:rsidSect="00D71F32">
      <w:headerReference w:type="even" r:id="rId9"/>
      <w:headerReference w:type="default" r:id="rId10"/>
      <w:footnotePr>
        <w:pos w:val="beneathText"/>
      </w:footnotePr>
      <w:pgSz w:w="11906" w:h="16838"/>
      <w:pgMar w:top="851" w:right="567" w:bottom="1134"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0D" w:rsidRDefault="00117E0D">
      <w:r>
        <w:separator/>
      </w:r>
    </w:p>
  </w:endnote>
  <w:endnote w:type="continuationSeparator" w:id="0">
    <w:p w:rsidR="00117E0D" w:rsidRDefault="0011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0D" w:rsidRDefault="00117E0D">
      <w:r>
        <w:separator/>
      </w:r>
    </w:p>
  </w:footnote>
  <w:footnote w:type="continuationSeparator" w:id="0">
    <w:p w:rsidR="00117E0D" w:rsidRDefault="0011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E8" w:rsidRDefault="005D2BE8">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2BE8" w:rsidRDefault="005D2BE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E8" w:rsidRDefault="005D2BE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168"/>
    <w:rsid w:val="000425FC"/>
    <w:rsid w:val="000428F4"/>
    <w:rsid w:val="00042C16"/>
    <w:rsid w:val="00046B72"/>
    <w:rsid w:val="00046C19"/>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4CBF"/>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B1ED7"/>
    <w:rsid w:val="000B3388"/>
    <w:rsid w:val="000B6A0F"/>
    <w:rsid w:val="000B770F"/>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07B62"/>
    <w:rsid w:val="00110CAD"/>
    <w:rsid w:val="001162FA"/>
    <w:rsid w:val="00117E0D"/>
    <w:rsid w:val="00121C3F"/>
    <w:rsid w:val="001245D3"/>
    <w:rsid w:val="001253CF"/>
    <w:rsid w:val="0012674A"/>
    <w:rsid w:val="001319E2"/>
    <w:rsid w:val="00134086"/>
    <w:rsid w:val="00134A0D"/>
    <w:rsid w:val="00137D62"/>
    <w:rsid w:val="0014036A"/>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2AB9"/>
    <w:rsid w:val="001B5E96"/>
    <w:rsid w:val="001B6D21"/>
    <w:rsid w:val="001C1BFD"/>
    <w:rsid w:val="001C208C"/>
    <w:rsid w:val="001C29A1"/>
    <w:rsid w:val="001C2CF3"/>
    <w:rsid w:val="001C45CC"/>
    <w:rsid w:val="001C5411"/>
    <w:rsid w:val="001C59C8"/>
    <w:rsid w:val="001C5CD4"/>
    <w:rsid w:val="001C7FF2"/>
    <w:rsid w:val="001D2797"/>
    <w:rsid w:val="001D48BD"/>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12B5"/>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57FA5"/>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07"/>
    <w:rsid w:val="00296B64"/>
    <w:rsid w:val="002975C7"/>
    <w:rsid w:val="002A12C8"/>
    <w:rsid w:val="002A288C"/>
    <w:rsid w:val="002A2F6E"/>
    <w:rsid w:val="002A3BFA"/>
    <w:rsid w:val="002A5B21"/>
    <w:rsid w:val="002A6706"/>
    <w:rsid w:val="002A724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CD0"/>
    <w:rsid w:val="00322FF7"/>
    <w:rsid w:val="00326399"/>
    <w:rsid w:val="003272A4"/>
    <w:rsid w:val="0032749B"/>
    <w:rsid w:val="00330AF4"/>
    <w:rsid w:val="0033568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276"/>
    <w:rsid w:val="00376DA8"/>
    <w:rsid w:val="00377038"/>
    <w:rsid w:val="00377634"/>
    <w:rsid w:val="003821F1"/>
    <w:rsid w:val="00383BD3"/>
    <w:rsid w:val="0038420F"/>
    <w:rsid w:val="00387707"/>
    <w:rsid w:val="00391456"/>
    <w:rsid w:val="0039154A"/>
    <w:rsid w:val="00391BDA"/>
    <w:rsid w:val="00393E84"/>
    <w:rsid w:val="0039571D"/>
    <w:rsid w:val="00396B65"/>
    <w:rsid w:val="003A0A66"/>
    <w:rsid w:val="003A583B"/>
    <w:rsid w:val="003A5936"/>
    <w:rsid w:val="003A62E7"/>
    <w:rsid w:val="003A7FA8"/>
    <w:rsid w:val="003B0CB6"/>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70827"/>
    <w:rsid w:val="00476081"/>
    <w:rsid w:val="00481141"/>
    <w:rsid w:val="0048114A"/>
    <w:rsid w:val="0048584E"/>
    <w:rsid w:val="0048669B"/>
    <w:rsid w:val="00487143"/>
    <w:rsid w:val="00491479"/>
    <w:rsid w:val="004923ED"/>
    <w:rsid w:val="004931C9"/>
    <w:rsid w:val="004951D6"/>
    <w:rsid w:val="004965F6"/>
    <w:rsid w:val="004A0539"/>
    <w:rsid w:val="004A154B"/>
    <w:rsid w:val="004A2BE6"/>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37331"/>
    <w:rsid w:val="00551FC0"/>
    <w:rsid w:val="00552A13"/>
    <w:rsid w:val="005547AB"/>
    <w:rsid w:val="005548A3"/>
    <w:rsid w:val="00554CD4"/>
    <w:rsid w:val="005569BD"/>
    <w:rsid w:val="005615E4"/>
    <w:rsid w:val="00562D06"/>
    <w:rsid w:val="005709AE"/>
    <w:rsid w:val="00572D5A"/>
    <w:rsid w:val="0057337F"/>
    <w:rsid w:val="00573F98"/>
    <w:rsid w:val="005759C0"/>
    <w:rsid w:val="005808BD"/>
    <w:rsid w:val="0058112D"/>
    <w:rsid w:val="00582EB4"/>
    <w:rsid w:val="0058355C"/>
    <w:rsid w:val="005845FE"/>
    <w:rsid w:val="00585B6B"/>
    <w:rsid w:val="0058634F"/>
    <w:rsid w:val="00587601"/>
    <w:rsid w:val="00587AA3"/>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2BE8"/>
    <w:rsid w:val="005D40F9"/>
    <w:rsid w:val="005D4EF7"/>
    <w:rsid w:val="005D6090"/>
    <w:rsid w:val="005D6293"/>
    <w:rsid w:val="005E0AC0"/>
    <w:rsid w:val="005E6715"/>
    <w:rsid w:val="005E7133"/>
    <w:rsid w:val="005F03F5"/>
    <w:rsid w:val="005F224C"/>
    <w:rsid w:val="005F3CC1"/>
    <w:rsid w:val="005F5068"/>
    <w:rsid w:val="005F70DF"/>
    <w:rsid w:val="00603B6C"/>
    <w:rsid w:val="00603F64"/>
    <w:rsid w:val="006065EE"/>
    <w:rsid w:val="00607A47"/>
    <w:rsid w:val="006113AC"/>
    <w:rsid w:val="00612CB9"/>
    <w:rsid w:val="006141C3"/>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F34"/>
    <w:rsid w:val="006739E7"/>
    <w:rsid w:val="00674293"/>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6725"/>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24E"/>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1EA1"/>
    <w:rsid w:val="007B2E54"/>
    <w:rsid w:val="007B6FA8"/>
    <w:rsid w:val="007C0A49"/>
    <w:rsid w:val="007C388E"/>
    <w:rsid w:val="007C72F6"/>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13C"/>
    <w:rsid w:val="008348A3"/>
    <w:rsid w:val="00837541"/>
    <w:rsid w:val="00842039"/>
    <w:rsid w:val="00842437"/>
    <w:rsid w:val="00842792"/>
    <w:rsid w:val="0084311F"/>
    <w:rsid w:val="00843FC9"/>
    <w:rsid w:val="00844D15"/>
    <w:rsid w:val="00845024"/>
    <w:rsid w:val="008510FF"/>
    <w:rsid w:val="008535DA"/>
    <w:rsid w:val="008542A3"/>
    <w:rsid w:val="00854E34"/>
    <w:rsid w:val="0086226A"/>
    <w:rsid w:val="00865FAF"/>
    <w:rsid w:val="0087015B"/>
    <w:rsid w:val="00870C69"/>
    <w:rsid w:val="00871970"/>
    <w:rsid w:val="00871BF0"/>
    <w:rsid w:val="00874242"/>
    <w:rsid w:val="00875CCF"/>
    <w:rsid w:val="0088576F"/>
    <w:rsid w:val="008857EA"/>
    <w:rsid w:val="00887AD7"/>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955"/>
    <w:rsid w:val="008F0A83"/>
    <w:rsid w:val="008F3957"/>
    <w:rsid w:val="008F4689"/>
    <w:rsid w:val="008F5C65"/>
    <w:rsid w:val="008F64C5"/>
    <w:rsid w:val="0090031C"/>
    <w:rsid w:val="009012DC"/>
    <w:rsid w:val="00901DC8"/>
    <w:rsid w:val="009055E4"/>
    <w:rsid w:val="009061C2"/>
    <w:rsid w:val="009073F0"/>
    <w:rsid w:val="00913325"/>
    <w:rsid w:val="00915180"/>
    <w:rsid w:val="00917364"/>
    <w:rsid w:val="00920865"/>
    <w:rsid w:val="00921043"/>
    <w:rsid w:val="00923E23"/>
    <w:rsid w:val="0092769D"/>
    <w:rsid w:val="00930B54"/>
    <w:rsid w:val="00930B55"/>
    <w:rsid w:val="009340B0"/>
    <w:rsid w:val="0093479B"/>
    <w:rsid w:val="00935121"/>
    <w:rsid w:val="00937BB1"/>
    <w:rsid w:val="00937BCB"/>
    <w:rsid w:val="009418D9"/>
    <w:rsid w:val="00945405"/>
    <w:rsid w:val="00945FD4"/>
    <w:rsid w:val="00946B8A"/>
    <w:rsid w:val="0095171C"/>
    <w:rsid w:val="009519D2"/>
    <w:rsid w:val="00951AF6"/>
    <w:rsid w:val="00952DFF"/>
    <w:rsid w:val="0095410A"/>
    <w:rsid w:val="00954D54"/>
    <w:rsid w:val="00957598"/>
    <w:rsid w:val="0096012B"/>
    <w:rsid w:val="0096222A"/>
    <w:rsid w:val="00962EF6"/>
    <w:rsid w:val="009644D6"/>
    <w:rsid w:val="00964540"/>
    <w:rsid w:val="00971527"/>
    <w:rsid w:val="0097329A"/>
    <w:rsid w:val="00974DEB"/>
    <w:rsid w:val="00975BE0"/>
    <w:rsid w:val="00981FDF"/>
    <w:rsid w:val="00984919"/>
    <w:rsid w:val="00985285"/>
    <w:rsid w:val="00985E58"/>
    <w:rsid w:val="00985E81"/>
    <w:rsid w:val="00985F14"/>
    <w:rsid w:val="00986787"/>
    <w:rsid w:val="00987DB4"/>
    <w:rsid w:val="00994611"/>
    <w:rsid w:val="00994F27"/>
    <w:rsid w:val="00996756"/>
    <w:rsid w:val="00997028"/>
    <w:rsid w:val="009A02CF"/>
    <w:rsid w:val="009A1487"/>
    <w:rsid w:val="009A148F"/>
    <w:rsid w:val="009A15AF"/>
    <w:rsid w:val="009A4969"/>
    <w:rsid w:val="009A5850"/>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1D21"/>
    <w:rsid w:val="009F2687"/>
    <w:rsid w:val="009F4CCF"/>
    <w:rsid w:val="009F562A"/>
    <w:rsid w:val="009F7609"/>
    <w:rsid w:val="009F78DF"/>
    <w:rsid w:val="00A01204"/>
    <w:rsid w:val="00A06455"/>
    <w:rsid w:val="00A06BF8"/>
    <w:rsid w:val="00A1081E"/>
    <w:rsid w:val="00A10D48"/>
    <w:rsid w:val="00A1244B"/>
    <w:rsid w:val="00A139E1"/>
    <w:rsid w:val="00A151E0"/>
    <w:rsid w:val="00A154A2"/>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006"/>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8D5"/>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AF78F6"/>
    <w:rsid w:val="00B0126A"/>
    <w:rsid w:val="00B02BDF"/>
    <w:rsid w:val="00B0403A"/>
    <w:rsid w:val="00B10017"/>
    <w:rsid w:val="00B10260"/>
    <w:rsid w:val="00B10951"/>
    <w:rsid w:val="00B10A51"/>
    <w:rsid w:val="00B15BEF"/>
    <w:rsid w:val="00B20929"/>
    <w:rsid w:val="00B20FB0"/>
    <w:rsid w:val="00B25172"/>
    <w:rsid w:val="00B252E8"/>
    <w:rsid w:val="00B30048"/>
    <w:rsid w:val="00B30983"/>
    <w:rsid w:val="00B30E6D"/>
    <w:rsid w:val="00B34002"/>
    <w:rsid w:val="00B34B0A"/>
    <w:rsid w:val="00B37092"/>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825"/>
    <w:rsid w:val="00B8392A"/>
    <w:rsid w:val="00B95CBF"/>
    <w:rsid w:val="00B9700D"/>
    <w:rsid w:val="00B970A4"/>
    <w:rsid w:val="00BA1C62"/>
    <w:rsid w:val="00BA1D81"/>
    <w:rsid w:val="00BA1DC9"/>
    <w:rsid w:val="00BA63CF"/>
    <w:rsid w:val="00BB3D78"/>
    <w:rsid w:val="00BB513E"/>
    <w:rsid w:val="00BB763E"/>
    <w:rsid w:val="00BC20F9"/>
    <w:rsid w:val="00BC25A2"/>
    <w:rsid w:val="00BC31A4"/>
    <w:rsid w:val="00BC3E23"/>
    <w:rsid w:val="00BC4740"/>
    <w:rsid w:val="00BC4C47"/>
    <w:rsid w:val="00BD444C"/>
    <w:rsid w:val="00BD7334"/>
    <w:rsid w:val="00BD7492"/>
    <w:rsid w:val="00BE24C9"/>
    <w:rsid w:val="00BE27C4"/>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AB6"/>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2CC4"/>
    <w:rsid w:val="00CA409A"/>
    <w:rsid w:val="00CA53B4"/>
    <w:rsid w:val="00CA6089"/>
    <w:rsid w:val="00CB0A60"/>
    <w:rsid w:val="00CB15B3"/>
    <w:rsid w:val="00CB2321"/>
    <w:rsid w:val="00CB2ACD"/>
    <w:rsid w:val="00CB36D6"/>
    <w:rsid w:val="00CB40E4"/>
    <w:rsid w:val="00CB4D7A"/>
    <w:rsid w:val="00CC0BD1"/>
    <w:rsid w:val="00CC663C"/>
    <w:rsid w:val="00CC6B03"/>
    <w:rsid w:val="00CD0972"/>
    <w:rsid w:val="00CD1F31"/>
    <w:rsid w:val="00CD566B"/>
    <w:rsid w:val="00CD6D54"/>
    <w:rsid w:val="00CD6DF8"/>
    <w:rsid w:val="00CD70F1"/>
    <w:rsid w:val="00CD716E"/>
    <w:rsid w:val="00CE1525"/>
    <w:rsid w:val="00CE4205"/>
    <w:rsid w:val="00CE44E1"/>
    <w:rsid w:val="00CE5D5B"/>
    <w:rsid w:val="00CE6C18"/>
    <w:rsid w:val="00CE7BF7"/>
    <w:rsid w:val="00CF389F"/>
    <w:rsid w:val="00CF58D6"/>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608"/>
    <w:rsid w:val="00D52761"/>
    <w:rsid w:val="00D52D55"/>
    <w:rsid w:val="00D534C6"/>
    <w:rsid w:val="00D5485A"/>
    <w:rsid w:val="00D56529"/>
    <w:rsid w:val="00D57027"/>
    <w:rsid w:val="00D57035"/>
    <w:rsid w:val="00D57D92"/>
    <w:rsid w:val="00D60521"/>
    <w:rsid w:val="00D61817"/>
    <w:rsid w:val="00D623E3"/>
    <w:rsid w:val="00D642CD"/>
    <w:rsid w:val="00D64D46"/>
    <w:rsid w:val="00D65D42"/>
    <w:rsid w:val="00D6689C"/>
    <w:rsid w:val="00D710CB"/>
    <w:rsid w:val="00D71149"/>
    <w:rsid w:val="00D71F32"/>
    <w:rsid w:val="00D734A9"/>
    <w:rsid w:val="00D742B2"/>
    <w:rsid w:val="00D7522F"/>
    <w:rsid w:val="00D77102"/>
    <w:rsid w:val="00D77DE6"/>
    <w:rsid w:val="00D817EB"/>
    <w:rsid w:val="00D8252B"/>
    <w:rsid w:val="00D841BC"/>
    <w:rsid w:val="00D84716"/>
    <w:rsid w:val="00D865E4"/>
    <w:rsid w:val="00D86627"/>
    <w:rsid w:val="00D95EF6"/>
    <w:rsid w:val="00DA11F5"/>
    <w:rsid w:val="00DA1E34"/>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63C"/>
    <w:rsid w:val="00DD6EC5"/>
    <w:rsid w:val="00DE1E2E"/>
    <w:rsid w:val="00DE3843"/>
    <w:rsid w:val="00DE3DF8"/>
    <w:rsid w:val="00DE5E61"/>
    <w:rsid w:val="00DE6295"/>
    <w:rsid w:val="00DE688F"/>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2555"/>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7183D"/>
    <w:rsid w:val="00F737A0"/>
    <w:rsid w:val="00F775B6"/>
    <w:rsid w:val="00F808AA"/>
    <w:rsid w:val="00F81FCA"/>
    <w:rsid w:val="00F8249D"/>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2808934">
      <w:bodyDiv w:val="1"/>
      <w:marLeft w:val="0"/>
      <w:marRight w:val="0"/>
      <w:marTop w:val="0"/>
      <w:marBottom w:val="0"/>
      <w:divBdr>
        <w:top w:val="none" w:sz="0" w:space="0" w:color="auto"/>
        <w:left w:val="none" w:sz="0" w:space="0" w:color="auto"/>
        <w:bottom w:val="none" w:sz="0" w:space="0" w:color="auto"/>
        <w:right w:val="none" w:sz="0" w:space="0" w:color="auto"/>
      </w:divBdr>
    </w:div>
    <w:div w:id="1100443075">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70455382">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B099-B213-4155-9547-6FAE385F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10476</Words>
  <Characters>59718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70054</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kokaeva_ea</cp:lastModifiedBy>
  <cp:revision>57</cp:revision>
  <cp:lastPrinted>2018-06-22T12:30:00Z</cp:lastPrinted>
  <dcterms:created xsi:type="dcterms:W3CDTF">2018-11-30T08:06:00Z</dcterms:created>
  <dcterms:modified xsi:type="dcterms:W3CDTF">2019-04-05T13:26:00Z</dcterms:modified>
</cp:coreProperties>
</file>