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0D" w:rsidRPr="003A4C4A" w:rsidRDefault="00911F0D" w:rsidP="00911F0D">
      <w:pPr>
        <w:pStyle w:val="aff"/>
        <w:ind w:firstLine="709"/>
        <w:rPr>
          <w:bCs/>
          <w:szCs w:val="26"/>
          <w:lang w:eastAsia="en-US"/>
        </w:rPr>
      </w:pPr>
      <w:r w:rsidRPr="003A4C4A">
        <w:rPr>
          <w:bCs/>
          <w:szCs w:val="26"/>
          <w:lang w:eastAsia="en-US"/>
        </w:rPr>
        <w:t>Описание объекта закупки</w:t>
      </w:r>
    </w:p>
    <w:p w:rsidR="00911F0D" w:rsidRPr="00494D08" w:rsidRDefault="00911F0D" w:rsidP="00911F0D">
      <w:pPr>
        <w:ind w:firstLine="709"/>
        <w:jc w:val="center"/>
        <w:rPr>
          <w:b/>
        </w:rPr>
      </w:pPr>
      <w:r w:rsidRPr="00494D08">
        <w:rPr>
          <w:b/>
        </w:rPr>
        <w:t>Требования</w:t>
      </w:r>
    </w:p>
    <w:p w:rsidR="00911F0D" w:rsidRPr="00494D08" w:rsidRDefault="00911F0D" w:rsidP="00911F0D">
      <w:pPr>
        <w:spacing w:after="160"/>
        <w:ind w:firstLine="709"/>
        <w:jc w:val="both"/>
      </w:pPr>
      <w:r w:rsidRPr="00494D08">
        <w:t>Подгузники для взрослых – многослойные изделия одноразового пользования с абсорбирующим слоем из волокнистых полуфабрикатов преимущественно древесного происхождения, содержащим гелеобразующие влагопоглощающие вещества (суперабсорбенты). Подгузники должны обеспечивать соблюдение санитарно-гигиенических условий для инвалидов с нарушениями функций выделения, обеспечивать сухость кожи.</w:t>
      </w:r>
    </w:p>
    <w:p w:rsidR="00911F0D" w:rsidRPr="00494D08" w:rsidRDefault="00911F0D" w:rsidP="00911F0D">
      <w:pPr>
        <w:ind w:firstLine="709"/>
        <w:jc w:val="both"/>
      </w:pPr>
      <w:r w:rsidRPr="00494D08">
        <w:t>Должны соответствовать требованиям ГОСТ Р 55082-2012 Изделия бумажные медицинского назначения. Подгузники для взрослых. Общие технические условия;</w:t>
      </w:r>
    </w:p>
    <w:p w:rsidR="00911F0D" w:rsidRPr="00494D08" w:rsidRDefault="00911F0D" w:rsidP="00911F0D">
      <w:pPr>
        <w:ind w:firstLine="709"/>
        <w:jc w:val="both"/>
      </w:pPr>
      <w:r w:rsidRPr="00494D08">
        <w:t xml:space="preserve"> 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(ограничение способности к самообслуживанию, передвижению, и т.д.).</w:t>
      </w:r>
    </w:p>
    <w:p w:rsidR="00911F0D" w:rsidRPr="00494D08" w:rsidRDefault="00911F0D" w:rsidP="00911F0D">
      <w:pPr>
        <w:ind w:firstLine="709"/>
        <w:jc w:val="both"/>
      </w:pPr>
      <w:r w:rsidRPr="00494D08">
        <w:rPr>
          <w:lang w:eastAsia="zh-CN"/>
        </w:rPr>
        <w:t xml:space="preserve"> </w:t>
      </w:r>
      <w:r w:rsidRPr="00494D08">
        <w:t>При поставке партии подгузников должны быть предоставлены</w:t>
      </w:r>
      <w:r w:rsidRPr="00494D08">
        <w:rPr>
          <w:lang w:eastAsia="zh-CN"/>
        </w:rPr>
        <w:t xml:space="preserve"> </w:t>
      </w:r>
      <w:r w:rsidRPr="00494D08">
        <w:t>копии действующего регистрационного удостоверения, выданного Федеральной службой по надзору в сфере здравоохранения и действующей декларации о соответствии.</w:t>
      </w:r>
    </w:p>
    <w:p w:rsidR="00911F0D" w:rsidRPr="00494D08" w:rsidRDefault="00911F0D" w:rsidP="00911F0D">
      <w:pPr>
        <w:ind w:firstLine="709"/>
        <w:jc w:val="both"/>
      </w:pPr>
      <w:r w:rsidRPr="00494D08">
        <w:t>Подгузники изготовляют в соответствии с техническими требованиями, предусмотренными ГОСТ Р 55082-2012 «Изделия бумажные медицинского назначения. Подгузники для взрослых. Общие технические условия» по технической документации (технологический регламент, техническое описание и т.п.) на конкретный подгузник и/или группу подгузников. При необходимости на подгузники утверждают образец-эталон.</w:t>
      </w:r>
    </w:p>
    <w:p w:rsidR="00911F0D" w:rsidRPr="00494D08" w:rsidRDefault="00911F0D" w:rsidP="00911F0D">
      <w:pPr>
        <w:ind w:firstLine="709"/>
        <w:jc w:val="both"/>
      </w:pPr>
      <w:r w:rsidRPr="00494D08">
        <w:t>При поставке партии подгузников должны быть предоставлены:</w:t>
      </w:r>
    </w:p>
    <w:p w:rsidR="00911F0D" w:rsidRPr="00494D08" w:rsidRDefault="00911F0D" w:rsidP="00911F0D">
      <w:pPr>
        <w:ind w:firstLine="709"/>
        <w:jc w:val="both"/>
      </w:pPr>
      <w:r w:rsidRPr="00494D08">
        <w:t>-</w:t>
      </w:r>
      <w:r w:rsidRPr="00494D08">
        <w:tab/>
        <w:t>протокол приёмо-сдаточных испытаний на каждую партию подгузников оформленный производителем;</w:t>
      </w:r>
    </w:p>
    <w:p w:rsidR="00911F0D" w:rsidRPr="00494D08" w:rsidRDefault="00911F0D" w:rsidP="00911F0D">
      <w:pPr>
        <w:ind w:firstLine="709"/>
        <w:jc w:val="both"/>
      </w:pPr>
      <w:r w:rsidRPr="00494D08">
        <w:t>-</w:t>
      </w:r>
      <w:r w:rsidRPr="00494D08">
        <w:tab/>
        <w:t>утвержденные образцы-эталонов на каждый вид подгузников (при наличии);</w:t>
      </w:r>
    </w:p>
    <w:p w:rsidR="00911F0D" w:rsidRPr="00494D08" w:rsidRDefault="00911F0D" w:rsidP="00911F0D">
      <w:pPr>
        <w:ind w:firstLine="709"/>
        <w:jc w:val="both"/>
      </w:pPr>
      <w:r w:rsidRPr="00494D08">
        <w:t>-</w:t>
      </w:r>
      <w:r w:rsidRPr="00494D08">
        <w:tab/>
        <w:t>технические условия на выпускаемую продукцию (в случае выпуска по ТУ) (при наличии).</w:t>
      </w:r>
    </w:p>
    <w:p w:rsidR="00911F0D" w:rsidRPr="00494D08" w:rsidRDefault="00911F0D" w:rsidP="00911F0D">
      <w:pPr>
        <w:ind w:firstLine="709"/>
        <w:jc w:val="both"/>
      </w:pPr>
      <w:r w:rsidRPr="00494D08">
        <w:t>В подгузниках не допускаются механические повреждения (разрыв края, разрезы, повреждения фиксирующих элементов и т.п.), пятна различного происхождения, посторонние включения.</w:t>
      </w:r>
    </w:p>
    <w:p w:rsidR="00911F0D" w:rsidRPr="00494D08" w:rsidRDefault="00911F0D" w:rsidP="00911F0D">
      <w:pPr>
        <w:ind w:firstLine="709"/>
        <w:jc w:val="both"/>
      </w:pPr>
      <w:r w:rsidRPr="00494D08">
        <w:t>Печатное изображение на изделиях должно быть четким без искажений и пробелов. Не допускаются следы вышипывания волокон с поверхности изделий и отмарывания краски.</w:t>
      </w:r>
    </w:p>
    <w:p w:rsidR="00911F0D" w:rsidRPr="00494D08" w:rsidRDefault="00911F0D" w:rsidP="00911F0D">
      <w:pPr>
        <w:ind w:firstLine="709"/>
        <w:jc w:val="both"/>
      </w:pPr>
      <w:r w:rsidRPr="00494D08">
        <w:t>Маркировка должна быть достоверной, проверяемой и читаемой. Маркировку наносят на упаковку или на этикетку (ярлык), прикрепленную к упаковке.</w:t>
      </w:r>
    </w:p>
    <w:p w:rsidR="00911F0D" w:rsidRPr="00494D08" w:rsidRDefault="00911F0D" w:rsidP="00911F0D">
      <w:pPr>
        <w:ind w:firstLine="709"/>
        <w:jc w:val="both"/>
      </w:pPr>
      <w:r w:rsidRPr="00494D08">
        <w:t xml:space="preserve">Маркировка упаковки должна быть нанесена на русском языке и должна содержать сведения в зависимости от вида подгузников в соответствии с п. 5.11.2 ГОСТ Р 55082-2012 «Изделия бумажные медицинского назначения. Подгузники для взрослых. Общие технические условия». </w:t>
      </w:r>
    </w:p>
    <w:p w:rsidR="00911F0D" w:rsidRPr="00494D08" w:rsidRDefault="00911F0D" w:rsidP="00911F0D">
      <w:pPr>
        <w:ind w:firstLine="709"/>
        <w:jc w:val="both"/>
      </w:pPr>
      <w:r w:rsidRPr="00494D08">
        <w:t>Изделия должны быть упакованы в тару, обеспечивающую сохранность при транспортировании и хранении.</w:t>
      </w:r>
    </w:p>
    <w:p w:rsidR="00911F0D" w:rsidRPr="00494D08" w:rsidRDefault="00911F0D" w:rsidP="00911F0D">
      <w:pPr>
        <w:ind w:firstLine="709"/>
        <w:jc w:val="both"/>
      </w:pPr>
      <w:r w:rsidRPr="00494D08">
        <w:t>В один пакет, пачку или коробку упаковывают изделия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11F0D" w:rsidRPr="00494D08" w:rsidRDefault="00911F0D" w:rsidP="00911F0D">
      <w:pPr>
        <w:ind w:firstLine="709"/>
        <w:jc w:val="both"/>
      </w:pPr>
      <w:r w:rsidRPr="00494D08">
        <w:t>Швы в пакетах из полимерной пленки должны быть заварены.</w:t>
      </w:r>
    </w:p>
    <w:p w:rsidR="00911F0D" w:rsidRPr="00494D08" w:rsidRDefault="00911F0D" w:rsidP="00911F0D">
      <w:pPr>
        <w:ind w:firstLine="709"/>
        <w:jc w:val="both"/>
      </w:pPr>
      <w:r w:rsidRPr="00494D08">
        <w:t>Не допускается механическое повреждение упаковки, открывающее доступ к поверхности изделия.</w:t>
      </w:r>
    </w:p>
    <w:p w:rsidR="00911F0D" w:rsidRPr="00494D08" w:rsidRDefault="00911F0D" w:rsidP="00911F0D">
      <w:pPr>
        <w:ind w:firstLine="709"/>
        <w:jc w:val="both"/>
      </w:pPr>
      <w:r w:rsidRPr="00494D08">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11F0D" w:rsidRPr="00494D08" w:rsidRDefault="00911F0D" w:rsidP="00911F0D">
      <w:pPr>
        <w:ind w:firstLine="709"/>
        <w:jc w:val="both"/>
      </w:pPr>
      <w:r w:rsidRPr="00494D08">
        <w:t>Транспортирование изделий должно осуществляться любым видом крытого транспорта в соответствии с правилами перевозки грузов, действующими на данном виде транспорта.</w:t>
      </w:r>
    </w:p>
    <w:p w:rsidR="00911F0D" w:rsidRPr="00494D08" w:rsidRDefault="00911F0D" w:rsidP="00911F0D">
      <w:pPr>
        <w:ind w:firstLine="709"/>
        <w:jc w:val="both"/>
      </w:pPr>
      <w:r w:rsidRPr="00494D08">
        <w:lastRenderedPageBreak/>
        <w:t>Остаточный срок годности для подгузников не менее 1 года</w:t>
      </w:r>
      <w:r>
        <w:t xml:space="preserve"> с момента передачи инвалиду</w:t>
      </w:r>
      <w:r w:rsidRPr="00494D08">
        <w:t>.</w:t>
      </w:r>
    </w:p>
    <w:p w:rsidR="00911F0D" w:rsidRPr="00494D08" w:rsidRDefault="00911F0D" w:rsidP="00911F0D">
      <w:pPr>
        <w:ind w:firstLine="709"/>
        <w:jc w:val="both"/>
      </w:pPr>
    </w:p>
    <w:p w:rsidR="00911F0D" w:rsidRPr="00494D08" w:rsidRDefault="00911F0D" w:rsidP="00911F0D">
      <w:pPr>
        <w:ind w:firstLine="709"/>
        <w:jc w:val="center"/>
        <w:rPr>
          <w:b/>
        </w:rPr>
      </w:pPr>
      <w:r w:rsidRPr="00494D08">
        <w:rPr>
          <w:b/>
        </w:rPr>
        <w:t>Характеристики</w:t>
      </w:r>
    </w:p>
    <w:p w:rsidR="00911F0D" w:rsidRPr="00494D08" w:rsidRDefault="00911F0D" w:rsidP="00911F0D">
      <w:pPr>
        <w:ind w:firstLine="709"/>
        <w:jc w:val="both"/>
      </w:pPr>
      <w:r w:rsidRPr="00494D08">
        <w:t>Подгузники для взрослых должны иметь следующие функциональные и технические характеристики:</w:t>
      </w:r>
    </w:p>
    <w:p w:rsidR="00911F0D" w:rsidRPr="00494D08" w:rsidRDefault="00911F0D" w:rsidP="00911F0D">
      <w:pPr>
        <w:ind w:firstLine="709"/>
        <w:jc w:val="both"/>
      </w:pPr>
      <w:r w:rsidRPr="00494D08">
        <w:t>-</w:t>
      </w:r>
      <w:r w:rsidRPr="00494D08">
        <w:tab/>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911F0D" w:rsidRPr="00494D08" w:rsidRDefault="00911F0D" w:rsidP="00911F0D">
      <w:pPr>
        <w:ind w:firstLine="709"/>
        <w:jc w:val="both"/>
      </w:pPr>
      <w:r w:rsidRPr="00494D08">
        <w:t>-</w:t>
      </w:r>
      <w:r w:rsidRPr="00494D08">
        <w:tab/>
        <w:t>подгузники должны закрывать боковые поверхности бедер. Подгузники изготавливаются в виде готовых трусов или раскроя трусов с фиксирующими элементами согласно ГОСТ Р 55082-2012;</w:t>
      </w:r>
    </w:p>
    <w:p w:rsidR="00911F0D" w:rsidRPr="00494D08" w:rsidRDefault="00911F0D" w:rsidP="00911F0D">
      <w:pPr>
        <w:ind w:firstLine="709"/>
        <w:jc w:val="both"/>
      </w:pPr>
      <w:r w:rsidRPr="00494D08">
        <w:t>-</w:t>
      </w:r>
      <w:r w:rsidRPr="00494D08">
        <w:tab/>
        <w:t>подгузники могут быть изготовлены со специальными ингредиентами на верхнем покрывном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911F0D" w:rsidRPr="00494D08" w:rsidRDefault="00911F0D" w:rsidP="00911F0D">
      <w:pPr>
        <w:ind w:firstLine="709"/>
        <w:jc w:val="both"/>
      </w:pPr>
      <w:r w:rsidRPr="00494D08">
        <w:t>Допускаются другие виды технического исполнения подгузников.</w:t>
      </w:r>
    </w:p>
    <w:p w:rsidR="00911F0D" w:rsidRPr="00494D08" w:rsidRDefault="00911F0D" w:rsidP="00911F0D">
      <w:pPr>
        <w:ind w:firstLine="709"/>
        <w:jc w:val="both"/>
      </w:pPr>
      <w:r w:rsidRPr="00494D08">
        <w:t>Форма подгузника должна соответствовать развертке нижней части торса тела человека.</w:t>
      </w:r>
    </w:p>
    <w:p w:rsidR="00911F0D" w:rsidRPr="00494D08" w:rsidRDefault="00911F0D" w:rsidP="00911F0D">
      <w:pPr>
        <w:ind w:firstLine="709"/>
        <w:jc w:val="both"/>
      </w:pPr>
      <w:r w:rsidRPr="00494D08">
        <w:t>Впитывающий (абсорбирующий) слой подгузника должен иметь форму, дающую возможность использования мужчинами и женщинами.</w:t>
      </w:r>
    </w:p>
    <w:p w:rsidR="00911F0D" w:rsidRPr="00494D08" w:rsidRDefault="00911F0D" w:rsidP="00911F0D">
      <w:pPr>
        <w:ind w:firstLine="709"/>
        <w:jc w:val="both"/>
        <w:rPr>
          <w:bCs/>
          <w:lang w:eastAsia="zh-CN"/>
        </w:rPr>
      </w:pPr>
      <w:r w:rsidRPr="00494D08">
        <w:rPr>
          <w:bCs/>
          <w:lang w:eastAsia="zh-CN"/>
        </w:rPr>
        <w:t xml:space="preserve">Верхние, нижние и барьерные элементы должны быть изготовлены из нетканого материала или других материалов с показателями качества, обеспечивающими изготовление подгузников в соответствии с требованиями ГОСТ. Распределительный слой должен быть изготовлен из </w:t>
      </w:r>
      <w:r w:rsidRPr="00494D08">
        <w:rPr>
          <w:lang w:eastAsia="zh-CN"/>
        </w:rPr>
        <w:t xml:space="preserve">нетканого материала или бумаги бытового и санитарно-гигиенического назначения. Абсорбирующий слой должен быть изготовлен из волокнистого полуфабриката преимущественно древесного происхождения (целлюлозного волокна, целлюлозной ваты, целлюлозного полотна с добавлением химических волокон или без них) и </w:t>
      </w:r>
      <w:hyperlink w:anchor="sub_313" w:history="1">
        <w:r w:rsidRPr="00494D08">
          <w:rPr>
            <w:lang w:eastAsia="zh-CN"/>
          </w:rPr>
          <w:t>суперабсорбент</w:t>
        </w:r>
      </w:hyperlink>
      <w:r w:rsidRPr="00494D08">
        <w:rPr>
          <w:lang w:eastAsia="zh-CN"/>
        </w:rPr>
        <w:t>а на основе полимеров акриловой кислоты. Суперабсорбент представлен химическим влагопоглощающим веществом в виде гранул со способностью к гелеобразованию под влиянием впитываемой жидкости.</w:t>
      </w:r>
    </w:p>
    <w:p w:rsidR="00911F0D" w:rsidRPr="00494D08" w:rsidRDefault="00911F0D" w:rsidP="00911F0D">
      <w:pPr>
        <w:ind w:firstLine="709"/>
        <w:jc w:val="both"/>
      </w:pPr>
      <w:r w:rsidRPr="00494D08">
        <w:t>Подгузники должны иметь водонепроницаемые защитные барьерные элементы (барьеры, боковые оборки) в виде дуги через пах со стягивающими их резинками, предотвращающими проникновение жидкости на кожу.</w:t>
      </w:r>
    </w:p>
    <w:p w:rsidR="00911F0D" w:rsidRPr="00494D08" w:rsidRDefault="00911F0D" w:rsidP="00911F0D">
      <w:pPr>
        <w:ind w:firstLine="709"/>
        <w:jc w:val="both"/>
        <w:rPr>
          <w:lang w:eastAsia="zh-CN"/>
        </w:rPr>
      </w:pPr>
      <w:r w:rsidRPr="00494D08">
        <w:rPr>
          <w:lang w:eastAsia="zh-CN"/>
        </w:rPr>
        <w:t>Подгузник должен иметь:</w:t>
      </w:r>
    </w:p>
    <w:p w:rsidR="00911F0D" w:rsidRPr="00494D08" w:rsidRDefault="00911F0D" w:rsidP="00911F0D">
      <w:pPr>
        <w:ind w:firstLine="709"/>
        <w:jc w:val="both"/>
        <w:rPr>
          <w:lang w:eastAsia="zh-CN"/>
        </w:rPr>
      </w:pPr>
      <w:r w:rsidRPr="00494D08">
        <w:rPr>
          <w:lang w:eastAsia="zh-CN"/>
        </w:rPr>
        <w:t>- фиксирующие элементы: застежки-"липучки", эластичный пояс и др.;</w:t>
      </w:r>
    </w:p>
    <w:p w:rsidR="00911F0D" w:rsidRPr="00494D08" w:rsidRDefault="00911F0D" w:rsidP="00911F0D">
      <w:pPr>
        <w:ind w:firstLine="709"/>
        <w:jc w:val="both"/>
        <w:rPr>
          <w:lang w:eastAsia="zh-CN"/>
        </w:rPr>
      </w:pPr>
      <w:r w:rsidRPr="00494D08">
        <w:rPr>
          <w:lang w:eastAsia="zh-CN"/>
        </w:rPr>
        <w:t xml:space="preserve">- </w:t>
      </w:r>
      <w:bookmarkStart w:id="0" w:name="sub_312"/>
      <w:r w:rsidRPr="00494D08">
        <w:rPr>
          <w:lang w:eastAsia="zh-CN"/>
        </w:rPr>
        <w:t>индикатор наполнения подгузника: сигналы в виде цветных полос (или одной полосы) на нижнем покровном слое, а при его отсутствии - на защитном слое, фиксирующие полное наполнение подгузника впитываемой жидкостью (при наличии).</w:t>
      </w:r>
    </w:p>
    <w:p w:rsidR="00911F0D" w:rsidRPr="00494D08" w:rsidRDefault="00911F0D" w:rsidP="00911F0D">
      <w:pPr>
        <w:ind w:firstLine="709"/>
        <w:jc w:val="both"/>
        <w:rPr>
          <w:lang w:eastAsia="zh-CN"/>
        </w:rPr>
      </w:pPr>
      <w:r w:rsidRPr="00494D08">
        <w:rPr>
          <w:lang w:eastAsia="zh-CN"/>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bookmarkEnd w:id="0"/>
    </w:p>
    <w:p w:rsidR="00911F0D" w:rsidRPr="00494D08" w:rsidRDefault="00911F0D" w:rsidP="00911F0D">
      <w:pPr>
        <w:ind w:firstLine="709"/>
        <w:jc w:val="both"/>
      </w:pPr>
      <w:r w:rsidRPr="00494D08">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(Роспотребнадзор) и обеспечивающих безопасность и функциональное назначение подгузников.</w:t>
      </w:r>
    </w:p>
    <w:p w:rsidR="00911F0D" w:rsidRDefault="00911F0D" w:rsidP="00911F0D">
      <w:pPr>
        <w:ind w:right="-56" w:firstLine="709"/>
        <w:jc w:val="both"/>
        <w:rPr>
          <w:lang w:eastAsia="zh-CN"/>
        </w:rPr>
      </w:pPr>
      <w:r w:rsidRPr="00494D08">
        <w:rPr>
          <w:shd w:val="clear" w:color="auto" w:fill="FFFFFF"/>
        </w:rPr>
        <w:t xml:space="preserve">Обоснование необходимости использования описания товара, отличного от КТРУ. </w:t>
      </w:r>
      <w:r w:rsidRPr="00494D08">
        <w:rPr>
          <w:lang w:eastAsia="zh-CN"/>
        </w:rPr>
        <w:t>Описание объекта закупки производится на основании  ГОСТ Р 55082 – 2012, а также согласно потребностей инвалидов, отраженных в индивидуальных программах реабилитации (абилитации), которые соответствуют классификатору, утвержденному Приказом Министерства труда и социальной защиты РФ от 13 февраля 2018</w:t>
      </w:r>
      <w:r w:rsidRPr="00494D08">
        <w:rPr>
          <w:lang w:val="en-US" w:eastAsia="zh-CN"/>
        </w:rPr>
        <w:t> </w:t>
      </w:r>
      <w:r w:rsidRPr="00494D08">
        <w:rPr>
          <w:lang w:eastAsia="zh-CN"/>
        </w:rPr>
        <w:t xml:space="preserve">г. </w:t>
      </w:r>
      <w:r w:rsidRPr="00494D08">
        <w:rPr>
          <w:lang w:val="en-US" w:eastAsia="zh-CN"/>
        </w:rPr>
        <w:t>N </w:t>
      </w:r>
      <w:r w:rsidRPr="00494D08">
        <w:rPr>
          <w:lang w:eastAsia="zh-CN"/>
        </w:rPr>
        <w:t xml:space="preserve">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w:t>
      </w:r>
      <w:r w:rsidRPr="00494D08">
        <w:rPr>
          <w:lang w:val="en-US" w:eastAsia="zh-CN"/>
        </w:rPr>
        <w:t>N </w:t>
      </w:r>
      <w:r w:rsidRPr="00494D08">
        <w:rPr>
          <w:lang w:eastAsia="zh-CN"/>
        </w:rPr>
        <w:t xml:space="preserve">2347-р". </w:t>
      </w:r>
    </w:p>
    <w:p w:rsidR="00911F0D" w:rsidRPr="00494D08" w:rsidRDefault="00911F0D" w:rsidP="00911F0D">
      <w:pPr>
        <w:ind w:right="-56" w:firstLine="709"/>
        <w:jc w:val="both"/>
        <w:rPr>
          <w:b/>
          <w:lang w:eastAsia="zh-CN"/>
        </w:rPr>
      </w:pPr>
    </w:p>
    <w:p w:rsidR="00911F0D" w:rsidRPr="00494D08" w:rsidRDefault="00911F0D" w:rsidP="00911F0D">
      <w:pPr>
        <w:ind w:firstLine="709"/>
        <w:jc w:val="center"/>
        <w:rPr>
          <w:b/>
        </w:rPr>
      </w:pPr>
      <w:r w:rsidRPr="00494D08">
        <w:rPr>
          <w:b/>
        </w:rPr>
        <w:lastRenderedPageBreak/>
        <w:t>Параметры подгузников для взрослых по размеру и влагопоглощению для средней степени недержания:</w:t>
      </w:r>
    </w:p>
    <w:p w:rsidR="00911F0D" w:rsidRPr="00494D08" w:rsidRDefault="00911F0D" w:rsidP="00911F0D">
      <w:pPr>
        <w:ind w:firstLine="851"/>
      </w:pPr>
      <w:r w:rsidRPr="00494D08">
        <w:t>Таблица 1</w:t>
      </w:r>
    </w:p>
    <w:tbl>
      <w:tblPr>
        <w:tblpPr w:leftFromText="180" w:rightFromText="180" w:vertAnchor="text" w:tblpY="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173"/>
        <w:gridCol w:w="1230"/>
        <w:gridCol w:w="1230"/>
        <w:gridCol w:w="984"/>
        <w:gridCol w:w="984"/>
        <w:gridCol w:w="994"/>
      </w:tblGrid>
      <w:tr w:rsidR="00911F0D" w:rsidRPr="001A0C41" w:rsidTr="00B816AE">
        <w:trPr>
          <w:trHeight w:val="422"/>
        </w:trPr>
        <w:tc>
          <w:tcPr>
            <w:tcW w:w="2241" w:type="dxa"/>
            <w:vMerge w:val="restart"/>
            <w:shd w:val="clear" w:color="auto" w:fill="auto"/>
            <w:vAlign w:val="center"/>
          </w:tcPr>
          <w:p w:rsidR="00911F0D" w:rsidRPr="001A0C41" w:rsidRDefault="00911F0D" w:rsidP="00B816AE">
            <w:pPr>
              <w:jc w:val="center"/>
              <w:rPr>
                <w:sz w:val="20"/>
                <w:szCs w:val="20"/>
              </w:rPr>
            </w:pPr>
            <w:r w:rsidRPr="001A0C41">
              <w:rPr>
                <w:sz w:val="20"/>
                <w:szCs w:val="20"/>
              </w:rPr>
              <w:t>Код и наименование КТРУ</w:t>
            </w:r>
          </w:p>
        </w:tc>
        <w:tc>
          <w:tcPr>
            <w:tcW w:w="2173" w:type="dxa"/>
            <w:vMerge w:val="restart"/>
            <w:shd w:val="clear" w:color="auto" w:fill="auto"/>
            <w:vAlign w:val="center"/>
            <w:hideMark/>
          </w:tcPr>
          <w:p w:rsidR="00911F0D" w:rsidRPr="001A0C41" w:rsidRDefault="00911F0D" w:rsidP="00B816AE">
            <w:pPr>
              <w:jc w:val="center"/>
              <w:rPr>
                <w:sz w:val="20"/>
                <w:szCs w:val="20"/>
              </w:rPr>
            </w:pPr>
            <w:r w:rsidRPr="001A0C41">
              <w:rPr>
                <w:sz w:val="20"/>
                <w:szCs w:val="20"/>
              </w:rPr>
              <w:t>Подгузники</w:t>
            </w:r>
          </w:p>
        </w:tc>
        <w:tc>
          <w:tcPr>
            <w:tcW w:w="5422" w:type="dxa"/>
            <w:gridSpan w:val="5"/>
            <w:shd w:val="clear" w:color="auto" w:fill="auto"/>
            <w:vAlign w:val="center"/>
            <w:hideMark/>
          </w:tcPr>
          <w:p w:rsidR="00911F0D" w:rsidRPr="001A0C41" w:rsidRDefault="00911F0D" w:rsidP="00B816AE">
            <w:pPr>
              <w:jc w:val="center"/>
              <w:rPr>
                <w:sz w:val="20"/>
                <w:szCs w:val="20"/>
              </w:rPr>
            </w:pPr>
            <w:r w:rsidRPr="001A0C41">
              <w:rPr>
                <w:sz w:val="20"/>
                <w:szCs w:val="20"/>
              </w:rPr>
              <w:t>Соответствие требованиям</w:t>
            </w:r>
          </w:p>
          <w:p w:rsidR="00911F0D" w:rsidRPr="001A0C41" w:rsidRDefault="00911F0D" w:rsidP="00B816AE">
            <w:pPr>
              <w:jc w:val="center"/>
              <w:rPr>
                <w:sz w:val="20"/>
                <w:szCs w:val="20"/>
              </w:rPr>
            </w:pPr>
            <w:r w:rsidRPr="001A0C41">
              <w:rPr>
                <w:sz w:val="20"/>
                <w:szCs w:val="20"/>
              </w:rPr>
              <w:t>ГОСТ Р 55082-2012</w:t>
            </w:r>
          </w:p>
        </w:tc>
      </w:tr>
      <w:tr w:rsidR="00911F0D" w:rsidRPr="001A0C41" w:rsidTr="00B816AE">
        <w:trPr>
          <w:cantSplit/>
          <w:trHeight w:val="2165"/>
        </w:trPr>
        <w:tc>
          <w:tcPr>
            <w:tcW w:w="2241" w:type="dxa"/>
            <w:vMerge/>
            <w:shd w:val="clear" w:color="auto" w:fill="auto"/>
            <w:vAlign w:val="center"/>
          </w:tcPr>
          <w:p w:rsidR="00911F0D" w:rsidRPr="001A0C41" w:rsidRDefault="00911F0D" w:rsidP="00B816AE">
            <w:pPr>
              <w:rPr>
                <w:rFonts w:eastAsia="Calibri"/>
                <w:sz w:val="20"/>
                <w:szCs w:val="20"/>
              </w:rPr>
            </w:pPr>
          </w:p>
        </w:tc>
        <w:tc>
          <w:tcPr>
            <w:tcW w:w="2173" w:type="dxa"/>
            <w:vMerge/>
            <w:shd w:val="clear" w:color="auto" w:fill="auto"/>
            <w:vAlign w:val="center"/>
            <w:hideMark/>
          </w:tcPr>
          <w:p w:rsidR="00911F0D" w:rsidRPr="001A0C41" w:rsidRDefault="00911F0D" w:rsidP="00B816AE">
            <w:pPr>
              <w:rPr>
                <w:rFonts w:eastAsia="Calibri"/>
                <w:sz w:val="20"/>
                <w:szCs w:val="20"/>
              </w:rPr>
            </w:pPr>
          </w:p>
        </w:tc>
        <w:tc>
          <w:tcPr>
            <w:tcW w:w="1230" w:type="dxa"/>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Полное влагопоглощение, г, </w:t>
            </w:r>
          </w:p>
        </w:tc>
        <w:tc>
          <w:tcPr>
            <w:tcW w:w="1230" w:type="dxa"/>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Сорбционная способность после центрифугирования, г, </w:t>
            </w:r>
          </w:p>
        </w:tc>
        <w:tc>
          <w:tcPr>
            <w:tcW w:w="984" w:type="dxa"/>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Обратная сорбция, г, </w:t>
            </w:r>
          </w:p>
        </w:tc>
        <w:tc>
          <w:tcPr>
            <w:tcW w:w="984" w:type="dxa"/>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Скорость впитывания, см3/с, </w:t>
            </w:r>
          </w:p>
        </w:tc>
        <w:tc>
          <w:tcPr>
            <w:tcW w:w="991" w:type="dxa"/>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Объём талии/бедер см., до</w:t>
            </w:r>
          </w:p>
        </w:tc>
      </w:tr>
      <w:tr w:rsidR="00911F0D" w:rsidRPr="001A0C41" w:rsidTr="00B816AE">
        <w:trPr>
          <w:trHeight w:val="562"/>
        </w:trPr>
        <w:tc>
          <w:tcPr>
            <w:tcW w:w="2241" w:type="dxa"/>
            <w:shd w:val="clear" w:color="auto" w:fill="auto"/>
            <w:vAlign w:val="center"/>
          </w:tcPr>
          <w:p w:rsidR="00911F0D" w:rsidRPr="001A0C41" w:rsidRDefault="00911F0D" w:rsidP="00B816AE">
            <w:pPr>
              <w:rPr>
                <w:b/>
                <w:bCs/>
                <w:sz w:val="20"/>
                <w:szCs w:val="20"/>
                <w:shd w:val="clear" w:color="auto" w:fill="FFFFFF"/>
                <w:lang w:eastAsia="zh-CN"/>
              </w:rPr>
            </w:pPr>
            <w:r w:rsidRPr="001A0C41">
              <w:rPr>
                <w:b/>
                <w:bCs/>
                <w:sz w:val="20"/>
                <w:szCs w:val="20"/>
                <w:shd w:val="clear" w:color="auto" w:fill="FFFFFF"/>
                <w:lang w:eastAsia="zh-CN"/>
              </w:rPr>
              <w:t>Подгузники для взрослых, 17.22.12.130.00000001</w:t>
            </w:r>
          </w:p>
        </w:tc>
        <w:tc>
          <w:tcPr>
            <w:tcW w:w="2173" w:type="dxa"/>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малый «</w:t>
            </w:r>
            <w:r w:rsidRPr="001A0C41">
              <w:rPr>
                <w:sz w:val="20"/>
                <w:szCs w:val="20"/>
                <w:lang w:val="en-US"/>
              </w:rPr>
              <w:t>S</w:t>
            </w:r>
            <w:r w:rsidRPr="001A0C41">
              <w:rPr>
                <w:sz w:val="20"/>
                <w:szCs w:val="20"/>
              </w:rPr>
              <w:t>»</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1000</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120</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91" w:type="dxa"/>
            <w:shd w:val="clear" w:color="auto" w:fill="auto"/>
            <w:vAlign w:val="center"/>
            <w:hideMark/>
          </w:tcPr>
          <w:p w:rsidR="00911F0D" w:rsidRPr="001A0C41" w:rsidRDefault="00911F0D" w:rsidP="00B816AE">
            <w:pPr>
              <w:jc w:val="center"/>
              <w:rPr>
                <w:sz w:val="20"/>
                <w:szCs w:val="20"/>
              </w:rPr>
            </w:pPr>
            <w:r w:rsidRPr="001A0C41">
              <w:rPr>
                <w:sz w:val="20"/>
                <w:szCs w:val="20"/>
              </w:rPr>
              <w:t>До 90</w:t>
            </w:r>
          </w:p>
        </w:tc>
      </w:tr>
      <w:tr w:rsidR="00911F0D" w:rsidRPr="001A0C41" w:rsidTr="00B816AE">
        <w:trPr>
          <w:trHeight w:val="411"/>
        </w:trPr>
        <w:tc>
          <w:tcPr>
            <w:tcW w:w="2241" w:type="dxa"/>
            <w:shd w:val="clear" w:color="auto" w:fill="auto"/>
            <w:vAlign w:val="center"/>
          </w:tcPr>
          <w:p w:rsidR="00911F0D" w:rsidRPr="001A0C41" w:rsidRDefault="00911F0D" w:rsidP="00B816AE">
            <w:pPr>
              <w:jc w:val="both"/>
              <w:rPr>
                <w:sz w:val="20"/>
                <w:szCs w:val="20"/>
              </w:rPr>
            </w:pPr>
            <w:r w:rsidRPr="001A0C41">
              <w:rPr>
                <w:b/>
                <w:bCs/>
                <w:sz w:val="20"/>
                <w:szCs w:val="20"/>
                <w:shd w:val="clear" w:color="auto" w:fill="FFFFFF"/>
                <w:lang w:eastAsia="zh-CN"/>
              </w:rPr>
              <w:t>Подгузники для взрослых, 17.22.12.130.00000001</w:t>
            </w:r>
          </w:p>
        </w:tc>
        <w:tc>
          <w:tcPr>
            <w:tcW w:w="2173" w:type="dxa"/>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средний «М»</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1300</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220</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91" w:type="dxa"/>
            <w:shd w:val="clear" w:color="auto" w:fill="auto"/>
            <w:vAlign w:val="center"/>
            <w:hideMark/>
          </w:tcPr>
          <w:p w:rsidR="00911F0D" w:rsidRPr="001A0C41" w:rsidRDefault="00911F0D" w:rsidP="00B816AE">
            <w:pPr>
              <w:jc w:val="center"/>
              <w:rPr>
                <w:sz w:val="20"/>
                <w:szCs w:val="20"/>
              </w:rPr>
            </w:pPr>
            <w:r w:rsidRPr="001A0C41">
              <w:rPr>
                <w:sz w:val="20"/>
                <w:szCs w:val="20"/>
              </w:rPr>
              <w:t>До 120</w:t>
            </w:r>
          </w:p>
        </w:tc>
      </w:tr>
      <w:tr w:rsidR="00911F0D" w:rsidRPr="001A0C41" w:rsidTr="00B816AE">
        <w:trPr>
          <w:trHeight w:val="374"/>
        </w:trPr>
        <w:tc>
          <w:tcPr>
            <w:tcW w:w="2241" w:type="dxa"/>
            <w:shd w:val="clear" w:color="auto" w:fill="auto"/>
            <w:vAlign w:val="center"/>
          </w:tcPr>
          <w:p w:rsidR="00911F0D" w:rsidRPr="001A0C41" w:rsidRDefault="00911F0D" w:rsidP="00B816AE">
            <w:pPr>
              <w:jc w:val="both"/>
              <w:rPr>
                <w:sz w:val="20"/>
                <w:szCs w:val="20"/>
              </w:rPr>
            </w:pPr>
            <w:r w:rsidRPr="001A0C41">
              <w:rPr>
                <w:b/>
                <w:bCs/>
                <w:sz w:val="20"/>
                <w:szCs w:val="20"/>
                <w:shd w:val="clear" w:color="auto" w:fill="FFFFFF"/>
                <w:lang w:eastAsia="zh-CN"/>
              </w:rPr>
              <w:t>Подгузники для взрослых, 17.22.12.130.00000001</w:t>
            </w:r>
          </w:p>
        </w:tc>
        <w:tc>
          <w:tcPr>
            <w:tcW w:w="2173" w:type="dxa"/>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большой «</w:t>
            </w:r>
            <w:r w:rsidRPr="001A0C41">
              <w:rPr>
                <w:sz w:val="20"/>
                <w:szCs w:val="20"/>
                <w:lang w:val="en-US"/>
              </w:rPr>
              <w:t>L</w:t>
            </w:r>
            <w:r w:rsidRPr="001A0C41">
              <w:rPr>
                <w:sz w:val="20"/>
                <w:szCs w:val="20"/>
              </w:rPr>
              <w:t>»</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1450</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330</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91" w:type="dxa"/>
            <w:shd w:val="clear" w:color="auto" w:fill="auto"/>
            <w:vAlign w:val="center"/>
            <w:hideMark/>
          </w:tcPr>
          <w:p w:rsidR="00911F0D" w:rsidRPr="001A0C41" w:rsidRDefault="00911F0D" w:rsidP="00B816AE">
            <w:pPr>
              <w:jc w:val="center"/>
              <w:rPr>
                <w:sz w:val="20"/>
                <w:szCs w:val="20"/>
              </w:rPr>
            </w:pPr>
            <w:r w:rsidRPr="001A0C41">
              <w:rPr>
                <w:sz w:val="20"/>
                <w:szCs w:val="20"/>
              </w:rPr>
              <w:t>До 150</w:t>
            </w:r>
          </w:p>
        </w:tc>
      </w:tr>
      <w:tr w:rsidR="00911F0D" w:rsidRPr="001A0C41" w:rsidTr="00B816AE">
        <w:trPr>
          <w:trHeight w:val="501"/>
        </w:trPr>
        <w:tc>
          <w:tcPr>
            <w:tcW w:w="2241" w:type="dxa"/>
            <w:shd w:val="clear" w:color="auto" w:fill="auto"/>
            <w:vAlign w:val="center"/>
          </w:tcPr>
          <w:p w:rsidR="00911F0D" w:rsidRPr="001A0C41" w:rsidRDefault="00911F0D" w:rsidP="00B816AE">
            <w:pPr>
              <w:jc w:val="both"/>
              <w:rPr>
                <w:sz w:val="20"/>
                <w:szCs w:val="20"/>
              </w:rPr>
            </w:pPr>
            <w:r w:rsidRPr="001A0C41">
              <w:rPr>
                <w:b/>
                <w:bCs/>
                <w:sz w:val="20"/>
                <w:szCs w:val="20"/>
                <w:shd w:val="clear" w:color="auto" w:fill="FFFFFF"/>
                <w:lang w:eastAsia="zh-CN"/>
              </w:rPr>
              <w:t>Подгузники для взрослых, 17.22.12.130.00000001</w:t>
            </w:r>
          </w:p>
        </w:tc>
        <w:tc>
          <w:tcPr>
            <w:tcW w:w="2173" w:type="dxa"/>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сверхбольшой «</w:t>
            </w:r>
            <w:r w:rsidRPr="001A0C41">
              <w:rPr>
                <w:sz w:val="20"/>
                <w:szCs w:val="20"/>
                <w:lang w:val="en-US"/>
              </w:rPr>
              <w:t>XL</w:t>
            </w:r>
            <w:r w:rsidRPr="001A0C41">
              <w:rPr>
                <w:sz w:val="20"/>
                <w:szCs w:val="20"/>
              </w:rPr>
              <w:t>»</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1450</w:t>
            </w:r>
          </w:p>
        </w:tc>
        <w:tc>
          <w:tcPr>
            <w:tcW w:w="1230"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330</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4" w:type="dxa"/>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91" w:type="dxa"/>
            <w:shd w:val="clear" w:color="auto" w:fill="auto"/>
            <w:vAlign w:val="center"/>
            <w:hideMark/>
          </w:tcPr>
          <w:p w:rsidR="00911F0D" w:rsidRPr="001A0C41" w:rsidRDefault="00911F0D" w:rsidP="00B816AE">
            <w:pPr>
              <w:jc w:val="center"/>
              <w:rPr>
                <w:sz w:val="20"/>
                <w:szCs w:val="20"/>
              </w:rPr>
            </w:pPr>
            <w:r w:rsidRPr="001A0C41">
              <w:rPr>
                <w:sz w:val="20"/>
                <w:szCs w:val="20"/>
              </w:rPr>
              <w:t>До 175</w:t>
            </w:r>
          </w:p>
        </w:tc>
      </w:tr>
    </w:tbl>
    <w:p w:rsidR="00911F0D" w:rsidRPr="00494D08" w:rsidRDefault="00911F0D" w:rsidP="00911F0D">
      <w:pPr>
        <w:ind w:firstLine="851"/>
      </w:pPr>
    </w:p>
    <w:p w:rsidR="00911F0D" w:rsidRPr="00494D08" w:rsidRDefault="00911F0D" w:rsidP="00911F0D">
      <w:pPr>
        <w:jc w:val="center"/>
        <w:rPr>
          <w:b/>
        </w:rPr>
      </w:pPr>
      <w:r w:rsidRPr="00494D08">
        <w:rPr>
          <w:b/>
        </w:rPr>
        <w:t>Параметры подгузников для взрослых по размеру и влагопоглощению для тяжелой степени недержания:</w:t>
      </w:r>
    </w:p>
    <w:p w:rsidR="00911F0D" w:rsidRPr="00494D08" w:rsidRDefault="00911F0D" w:rsidP="00911F0D">
      <w:pPr>
        <w:ind w:firstLine="851"/>
      </w:pPr>
      <w:r w:rsidRPr="00494D08">
        <w:t>Таблица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2038"/>
        <w:gridCol w:w="1227"/>
        <w:gridCol w:w="1227"/>
        <w:gridCol w:w="983"/>
        <w:gridCol w:w="983"/>
        <w:gridCol w:w="986"/>
      </w:tblGrid>
      <w:tr w:rsidR="00911F0D" w:rsidRPr="001A0C41" w:rsidTr="00B816AE">
        <w:trPr>
          <w:trHeight w:val="479"/>
        </w:trPr>
        <w:tc>
          <w:tcPr>
            <w:tcW w:w="2364" w:type="dxa"/>
            <w:vMerge w:val="restart"/>
            <w:tcBorders>
              <w:top w:val="single" w:sz="4" w:space="0" w:color="auto"/>
              <w:left w:val="single" w:sz="4" w:space="0" w:color="auto"/>
              <w:right w:val="single" w:sz="4" w:space="0" w:color="auto"/>
            </w:tcBorders>
            <w:shd w:val="clear" w:color="auto" w:fill="auto"/>
            <w:vAlign w:val="center"/>
          </w:tcPr>
          <w:p w:rsidR="00911F0D" w:rsidRPr="001A0C41" w:rsidRDefault="00911F0D" w:rsidP="00B816AE">
            <w:pPr>
              <w:jc w:val="center"/>
              <w:rPr>
                <w:sz w:val="20"/>
                <w:szCs w:val="20"/>
              </w:rPr>
            </w:pPr>
            <w:r w:rsidRPr="001A0C41">
              <w:rPr>
                <w:sz w:val="20"/>
                <w:szCs w:val="20"/>
              </w:rPr>
              <w:t>Код и наименование КТРУ</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Подгузники</w:t>
            </w:r>
          </w:p>
        </w:tc>
        <w:tc>
          <w:tcPr>
            <w:tcW w:w="54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Соответствие требованиям ГОСТ Р 55082-2012</w:t>
            </w:r>
          </w:p>
        </w:tc>
      </w:tr>
      <w:tr w:rsidR="00911F0D" w:rsidRPr="001A0C41" w:rsidTr="00B816AE">
        <w:trPr>
          <w:cantSplit/>
          <w:trHeight w:val="1962"/>
        </w:trPr>
        <w:tc>
          <w:tcPr>
            <w:tcW w:w="2364" w:type="dxa"/>
            <w:vMerge/>
            <w:tcBorders>
              <w:left w:val="single" w:sz="4" w:space="0" w:color="auto"/>
              <w:bottom w:val="single" w:sz="4" w:space="0" w:color="auto"/>
              <w:right w:val="single" w:sz="4" w:space="0" w:color="auto"/>
            </w:tcBorders>
            <w:shd w:val="clear" w:color="auto" w:fill="auto"/>
            <w:vAlign w:val="center"/>
          </w:tcPr>
          <w:p w:rsidR="00911F0D" w:rsidRPr="001A0C41" w:rsidRDefault="00911F0D" w:rsidP="00B816AE">
            <w:pPr>
              <w:rPr>
                <w:rFonts w:eastAsia="Calibri"/>
                <w:sz w:val="20"/>
                <w:szCs w:val="20"/>
              </w:rPr>
            </w:pPr>
          </w:p>
        </w:tc>
        <w:tc>
          <w:tcPr>
            <w:tcW w:w="20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rPr>
                <w:rFonts w:eastAsia="Calibri"/>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Полное влагопоглощение, г, </w:t>
            </w:r>
          </w:p>
        </w:tc>
        <w:tc>
          <w:tcPr>
            <w:tcW w:w="12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Сорбционная способность после центрифугирования, г, </w:t>
            </w:r>
          </w:p>
        </w:tc>
        <w:tc>
          <w:tcPr>
            <w:tcW w:w="9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Обратная сорбция, г, </w:t>
            </w:r>
          </w:p>
        </w:tc>
        <w:tc>
          <w:tcPr>
            <w:tcW w:w="9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 xml:space="preserve">Скорость впитывания, см3/с, </w:t>
            </w:r>
          </w:p>
        </w:tc>
        <w:tc>
          <w:tcPr>
            <w:tcW w:w="9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1F0D" w:rsidRPr="001A0C41" w:rsidRDefault="00911F0D" w:rsidP="00B816AE">
            <w:pPr>
              <w:ind w:left="113" w:right="113"/>
              <w:jc w:val="center"/>
              <w:rPr>
                <w:sz w:val="20"/>
                <w:szCs w:val="20"/>
              </w:rPr>
            </w:pPr>
            <w:r w:rsidRPr="001A0C41">
              <w:rPr>
                <w:sz w:val="20"/>
                <w:szCs w:val="20"/>
              </w:rPr>
              <w:t>Объём талии/бедер см., до</w:t>
            </w:r>
          </w:p>
        </w:tc>
      </w:tr>
      <w:tr w:rsidR="00911F0D" w:rsidRPr="001A0C41" w:rsidTr="00B816AE">
        <w:trPr>
          <w:trHeight w:val="413"/>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911F0D" w:rsidRPr="001A0C41" w:rsidRDefault="00911F0D" w:rsidP="00B816AE">
            <w:pPr>
              <w:jc w:val="both"/>
              <w:rPr>
                <w:sz w:val="20"/>
                <w:szCs w:val="20"/>
              </w:rPr>
            </w:pPr>
            <w:r w:rsidRPr="001A0C41">
              <w:rPr>
                <w:b/>
                <w:bCs/>
                <w:sz w:val="20"/>
                <w:szCs w:val="20"/>
                <w:shd w:val="clear" w:color="auto" w:fill="FFFFFF"/>
                <w:lang w:eastAsia="zh-CN"/>
              </w:rPr>
              <w:t>Подгузники для взрослых, 17.22.12.130.00000001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малый «</w:t>
            </w:r>
            <w:r w:rsidRPr="001A0C41">
              <w:rPr>
                <w:sz w:val="20"/>
                <w:szCs w:val="20"/>
                <w:lang w:val="en-US"/>
              </w:rPr>
              <w:t>S</w:t>
            </w:r>
            <w:r w:rsidRPr="001A0C41">
              <w:rPr>
                <w:sz w:val="20"/>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1400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300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До 90</w:t>
            </w:r>
          </w:p>
        </w:tc>
      </w:tr>
      <w:tr w:rsidR="00911F0D" w:rsidRPr="001A0C41" w:rsidTr="00B816AE">
        <w:trPr>
          <w:trHeight w:val="438"/>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911F0D" w:rsidRPr="001A0C41" w:rsidRDefault="00911F0D" w:rsidP="00B816AE">
            <w:pPr>
              <w:jc w:val="both"/>
              <w:rPr>
                <w:sz w:val="20"/>
                <w:szCs w:val="20"/>
              </w:rPr>
            </w:pPr>
            <w:r w:rsidRPr="001A0C41">
              <w:rPr>
                <w:b/>
                <w:bCs/>
                <w:sz w:val="20"/>
                <w:szCs w:val="20"/>
                <w:shd w:val="clear" w:color="auto" w:fill="FFFFFF"/>
                <w:lang w:eastAsia="zh-CN"/>
              </w:rPr>
              <w:t>Подгузники для взрослых, 17.22.12.130.00000001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средний «М»</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1800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440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До 120</w:t>
            </w:r>
          </w:p>
        </w:tc>
      </w:tr>
      <w:tr w:rsidR="00911F0D" w:rsidRPr="001A0C41" w:rsidTr="00B816AE">
        <w:trPr>
          <w:trHeight w:val="481"/>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911F0D" w:rsidRPr="001A0C41" w:rsidRDefault="00911F0D" w:rsidP="00B816AE">
            <w:pPr>
              <w:jc w:val="both"/>
              <w:rPr>
                <w:sz w:val="20"/>
                <w:szCs w:val="20"/>
              </w:rPr>
            </w:pPr>
            <w:r w:rsidRPr="001A0C41">
              <w:rPr>
                <w:b/>
                <w:bCs/>
                <w:sz w:val="20"/>
                <w:szCs w:val="20"/>
                <w:shd w:val="clear" w:color="auto" w:fill="FFFFFF"/>
                <w:lang w:eastAsia="zh-CN"/>
              </w:rPr>
              <w:t>Подгузники для взрослых, 17.22.12.130.00000001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большой «</w:t>
            </w:r>
            <w:r w:rsidRPr="001A0C41">
              <w:rPr>
                <w:sz w:val="20"/>
                <w:szCs w:val="20"/>
                <w:lang w:val="en-US"/>
              </w:rPr>
              <w:t>L</w:t>
            </w:r>
            <w:r w:rsidRPr="001A0C41">
              <w:rPr>
                <w:sz w:val="20"/>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2000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500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До 150</w:t>
            </w:r>
          </w:p>
        </w:tc>
      </w:tr>
      <w:tr w:rsidR="00911F0D" w:rsidRPr="001A0C41" w:rsidTr="00B816AE">
        <w:trPr>
          <w:trHeight w:val="274"/>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911F0D" w:rsidRPr="001A0C41" w:rsidRDefault="00911F0D" w:rsidP="00B816AE">
            <w:pPr>
              <w:jc w:val="both"/>
              <w:rPr>
                <w:sz w:val="20"/>
                <w:szCs w:val="20"/>
              </w:rPr>
            </w:pPr>
            <w:r w:rsidRPr="001A0C41">
              <w:rPr>
                <w:b/>
                <w:bCs/>
                <w:sz w:val="20"/>
                <w:szCs w:val="20"/>
                <w:shd w:val="clear" w:color="auto" w:fill="FFFFFF"/>
                <w:lang w:eastAsia="zh-CN"/>
              </w:rPr>
              <w:t>Подгузники для взрослых, 17.22.12.130.00000001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both"/>
              <w:rPr>
                <w:sz w:val="20"/>
                <w:szCs w:val="20"/>
              </w:rPr>
            </w:pPr>
            <w:r w:rsidRPr="001A0C41">
              <w:rPr>
                <w:sz w:val="20"/>
                <w:szCs w:val="20"/>
              </w:rPr>
              <w:t>Подгузники для взрослых, размер сверхбольшой «</w:t>
            </w:r>
            <w:r w:rsidRPr="001A0C41">
              <w:rPr>
                <w:sz w:val="20"/>
                <w:szCs w:val="20"/>
                <w:lang w:val="en-US"/>
              </w:rPr>
              <w:t>XL</w:t>
            </w:r>
            <w:r w:rsidRPr="001A0C41">
              <w:rPr>
                <w:sz w:val="20"/>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2800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560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более 4.4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Не менее 2.3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F0D" w:rsidRPr="001A0C41" w:rsidRDefault="00911F0D" w:rsidP="00B816AE">
            <w:pPr>
              <w:jc w:val="center"/>
              <w:rPr>
                <w:sz w:val="20"/>
                <w:szCs w:val="20"/>
              </w:rPr>
            </w:pPr>
            <w:r w:rsidRPr="001A0C41">
              <w:rPr>
                <w:sz w:val="20"/>
                <w:szCs w:val="20"/>
              </w:rPr>
              <w:t>До 175</w:t>
            </w:r>
          </w:p>
        </w:tc>
      </w:tr>
    </w:tbl>
    <w:p w:rsidR="00911F0D" w:rsidRPr="00494D08" w:rsidRDefault="00911F0D" w:rsidP="00911F0D">
      <w:pPr>
        <w:ind w:firstLine="851"/>
      </w:pPr>
    </w:p>
    <w:p w:rsidR="00911F0D" w:rsidRDefault="00911F0D" w:rsidP="00911F0D">
      <w:pPr>
        <w:ind w:firstLine="851"/>
        <w:jc w:val="both"/>
        <w:rPr>
          <w:spacing w:val="2"/>
        </w:rPr>
      </w:pPr>
      <w:bookmarkStart w:id="1" w:name="OLE_LINK7"/>
      <w:bookmarkStart w:id="2" w:name="OLE_LINK6"/>
      <w:r w:rsidRPr="00494D08">
        <w:rPr>
          <w:spacing w:val="2"/>
        </w:rPr>
        <w:t xml:space="preserve">Заказчик, в целях проверки соответствия качества поставляемой продукции, оставляет за собой право  подвергнуть подгузники приёмо-сдаточным испытаниям в учреждениях, имеющих аттестат аккредитации, полученный в соответствии с  критериями аккредитации лабораторий, которые утверждены Приказом Минэкономразвития России от 30.05.2014г.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w:t>
      </w:r>
      <w:r w:rsidRPr="00494D08">
        <w:rPr>
          <w:spacing w:val="2"/>
        </w:rPr>
        <w:lastRenderedPageBreak/>
        <w:t>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аккредитаций»</w:t>
      </w:r>
      <w:bookmarkEnd w:id="1"/>
      <w:bookmarkEnd w:id="2"/>
      <w:r w:rsidRPr="00494D08">
        <w:rPr>
          <w:spacing w:val="2"/>
        </w:rPr>
        <w:t>.</w:t>
      </w:r>
    </w:p>
    <w:p w:rsidR="00911F0D" w:rsidRDefault="00911F0D" w:rsidP="00911F0D">
      <w:pPr>
        <w:ind w:firstLine="851"/>
        <w:jc w:val="both"/>
        <w:rPr>
          <w:spacing w:val="2"/>
        </w:rPr>
      </w:pPr>
    </w:p>
    <w:p w:rsidR="00911F0D" w:rsidRPr="00841E68" w:rsidRDefault="00911F0D" w:rsidP="00911F0D">
      <w:pPr>
        <w:ind w:firstLine="851"/>
        <w:jc w:val="center"/>
        <w:rPr>
          <w:b/>
          <w:spacing w:val="2"/>
        </w:rPr>
      </w:pPr>
      <w:r w:rsidRPr="00841E68">
        <w:rPr>
          <w:b/>
          <w:spacing w:val="2"/>
        </w:rPr>
        <w:t>Особые условия исполнения Государственного контракта.</w:t>
      </w:r>
    </w:p>
    <w:p w:rsidR="00911F0D" w:rsidRPr="00841E68" w:rsidRDefault="00911F0D" w:rsidP="00911F0D">
      <w:pPr>
        <w:ind w:firstLine="851"/>
        <w:jc w:val="both"/>
        <w:rPr>
          <w:b/>
          <w:spacing w:val="2"/>
        </w:rPr>
      </w:pPr>
    </w:p>
    <w:p w:rsidR="00911F0D" w:rsidRPr="00841E68" w:rsidRDefault="00911F0D" w:rsidP="00911F0D">
      <w:pPr>
        <w:ind w:firstLine="851"/>
        <w:jc w:val="both"/>
        <w:rPr>
          <w:spacing w:val="2"/>
        </w:rPr>
      </w:pPr>
      <w:r w:rsidRPr="00841E68">
        <w:rPr>
          <w:spacing w:val="2"/>
        </w:rPr>
        <w:t xml:space="preserve">В ходе исполнения Государственного контракта на поставку подгузников для взрослых (далее – Контракт) Фонд социального страхования Российской Федерации для исполнениях обязательств Заказчика будет привлекать территориальные органы Фонда, находящиеся в субъектах центрального федерального округа, в части: </w:t>
      </w:r>
    </w:p>
    <w:p w:rsidR="00911F0D" w:rsidRPr="00841E68" w:rsidRDefault="00911F0D" w:rsidP="00911F0D">
      <w:pPr>
        <w:ind w:firstLine="851"/>
        <w:jc w:val="both"/>
        <w:rPr>
          <w:spacing w:val="2"/>
        </w:rPr>
      </w:pPr>
      <w:r w:rsidRPr="00841E68">
        <w:rPr>
          <w:spacing w:val="2"/>
        </w:rPr>
        <w:t>1. Оформления и выдачи направлений Получателям на получение подгузников для взрослых (далее – Товар).</w:t>
      </w:r>
    </w:p>
    <w:p w:rsidR="00911F0D" w:rsidRPr="00841E68" w:rsidRDefault="00911F0D" w:rsidP="00911F0D">
      <w:pPr>
        <w:ind w:firstLine="851"/>
        <w:jc w:val="both"/>
        <w:rPr>
          <w:spacing w:val="2"/>
        </w:rPr>
      </w:pPr>
      <w:r w:rsidRPr="00841E68">
        <w:rPr>
          <w:spacing w:val="2"/>
        </w:rPr>
        <w:t>2. Осуществления выборочной проверки поставляемого Товара с привлечением уполномоченных представителей от региональных общественных организаций, в том числе подписания акта выборочной проверки поставляемого Товара либо направления Поставщику по Контракту отказа от подписания данного акта в письменной форме с указанием причин отказа и сроков их устранения.</w:t>
      </w:r>
    </w:p>
    <w:p w:rsidR="00911F0D" w:rsidRPr="00841E68" w:rsidRDefault="00911F0D" w:rsidP="00911F0D">
      <w:pPr>
        <w:ind w:firstLine="709"/>
        <w:jc w:val="both"/>
        <w:rPr>
          <w:spacing w:val="2"/>
        </w:rPr>
      </w:pPr>
      <w:r w:rsidRPr="00841E68">
        <w:rPr>
          <w:spacing w:val="2"/>
        </w:rPr>
        <w:t xml:space="preserve">3. Передачи Поставщику реестров Получателей Товара, которым выданы направления в отношении Товара, поступившего в субъект Российской Федерации. </w:t>
      </w:r>
    </w:p>
    <w:p w:rsidR="00911F0D" w:rsidRPr="00841E68" w:rsidRDefault="00911F0D" w:rsidP="00911F0D">
      <w:pPr>
        <w:ind w:firstLine="709"/>
        <w:jc w:val="both"/>
        <w:rPr>
          <w:spacing w:val="2"/>
        </w:rPr>
      </w:pPr>
      <w:r w:rsidRPr="00841E68">
        <w:rPr>
          <w:spacing w:val="2"/>
        </w:rPr>
        <w:t>4. Права требования устранения нарушений, в том числе замены Товара на Товар, соответствующий условиям Контракта, при обнаружении несоответствия количества, ассортимента, комплектности и качества поставленного Товара условиям Контракта.</w:t>
      </w:r>
    </w:p>
    <w:p w:rsidR="00911F0D" w:rsidRPr="00841E68" w:rsidRDefault="00911F0D" w:rsidP="00911F0D">
      <w:pPr>
        <w:tabs>
          <w:tab w:val="left" w:pos="10632"/>
        </w:tabs>
        <w:ind w:firstLine="709"/>
        <w:jc w:val="both"/>
        <w:rPr>
          <w:spacing w:val="2"/>
        </w:rPr>
      </w:pPr>
      <w:r w:rsidRPr="00841E68">
        <w:rPr>
          <w:spacing w:val="2"/>
        </w:rPr>
        <w:t>5. Информирования Поставщика в случае смерти Получателя, включенного в реестр получателей Товара, который передан Поставщику, и замены Получателя.</w:t>
      </w:r>
    </w:p>
    <w:p w:rsidR="00911F0D" w:rsidRPr="00841E68" w:rsidRDefault="00911F0D" w:rsidP="00911F0D">
      <w:pPr>
        <w:tabs>
          <w:tab w:val="left" w:pos="10632"/>
        </w:tabs>
        <w:ind w:firstLine="709"/>
        <w:jc w:val="both"/>
        <w:rPr>
          <w:spacing w:val="2"/>
        </w:rPr>
      </w:pPr>
      <w:r w:rsidRPr="00841E68">
        <w:rPr>
          <w:spacing w:val="2"/>
        </w:rPr>
        <w:t>6. Контроля за наличием, порядком и сроками поставки Товара, включая движение Товара на складе Поставщика, с подписанием, при необходимости, соответствующего акта.</w:t>
      </w:r>
    </w:p>
    <w:p w:rsidR="00911F0D" w:rsidRPr="00841E68" w:rsidRDefault="00911F0D" w:rsidP="00911F0D">
      <w:pPr>
        <w:tabs>
          <w:tab w:val="left" w:pos="10632"/>
        </w:tabs>
        <w:ind w:firstLine="709"/>
        <w:jc w:val="both"/>
        <w:rPr>
          <w:spacing w:val="2"/>
        </w:rPr>
      </w:pPr>
      <w:r w:rsidRPr="00841E68">
        <w:rPr>
          <w:spacing w:val="2"/>
        </w:rPr>
        <w:t>7. Права запрашивать у Поставщика журнал телефонных звонков, видеоматериалы движения Товара на складе Поставщика.</w:t>
      </w:r>
    </w:p>
    <w:p w:rsidR="00911F0D" w:rsidRPr="00841E68" w:rsidRDefault="00911F0D" w:rsidP="00911F0D">
      <w:pPr>
        <w:tabs>
          <w:tab w:val="left" w:pos="10632"/>
        </w:tabs>
        <w:ind w:firstLine="709"/>
        <w:jc w:val="both"/>
        <w:rPr>
          <w:spacing w:val="2"/>
        </w:rPr>
      </w:pPr>
      <w:r w:rsidRPr="00841E68">
        <w:rPr>
          <w:spacing w:val="2"/>
        </w:rPr>
        <w:t>8. Контроля за исполнением Поставщиком обязательств, предусмотренных Контрактом, по поставке Товара Получателям.</w:t>
      </w:r>
    </w:p>
    <w:p w:rsidR="00911F0D" w:rsidRPr="00841E68" w:rsidRDefault="00911F0D" w:rsidP="00911F0D">
      <w:pPr>
        <w:widowControl w:val="0"/>
        <w:tabs>
          <w:tab w:val="left" w:pos="708"/>
          <w:tab w:val="left" w:pos="1418"/>
        </w:tabs>
        <w:autoSpaceDE w:val="0"/>
        <w:autoSpaceDN w:val="0"/>
        <w:adjustRightInd w:val="0"/>
        <w:ind w:firstLine="709"/>
        <w:jc w:val="both"/>
        <w:rPr>
          <w:spacing w:val="2"/>
        </w:rPr>
      </w:pPr>
      <w:r w:rsidRPr="00841E68">
        <w:rPr>
          <w:spacing w:val="2"/>
        </w:rPr>
        <w:t>9.  Получения от Поставщика актов приема - передачи Товара, отчетов о поставке Товара Получателям, отрывных талонов</w:t>
      </w:r>
      <w:r>
        <w:rPr>
          <w:spacing w:val="2"/>
        </w:rPr>
        <w:t xml:space="preserve"> </w:t>
      </w:r>
      <w:r w:rsidRPr="00841E68">
        <w:rPr>
          <w:spacing w:val="2"/>
        </w:rPr>
        <w:t xml:space="preserve">к направлениям, проверки </w:t>
      </w:r>
      <w:r>
        <w:rPr>
          <w:spacing w:val="2"/>
        </w:rPr>
        <w:t xml:space="preserve">данных </w:t>
      </w:r>
      <w:r w:rsidRPr="00841E68">
        <w:rPr>
          <w:spacing w:val="2"/>
        </w:rPr>
        <w:t>документов либо направление Поставщику отказа от принятия в письменной форме с указанием причин отказа и сроков их устранения.</w:t>
      </w:r>
    </w:p>
    <w:p w:rsidR="00911F0D" w:rsidRPr="00841E68" w:rsidRDefault="00911F0D" w:rsidP="00911F0D">
      <w:pPr>
        <w:widowControl w:val="0"/>
        <w:tabs>
          <w:tab w:val="left" w:pos="708"/>
          <w:tab w:val="left" w:pos="1418"/>
        </w:tabs>
        <w:autoSpaceDE w:val="0"/>
        <w:autoSpaceDN w:val="0"/>
        <w:adjustRightInd w:val="0"/>
        <w:ind w:firstLine="709"/>
        <w:jc w:val="both"/>
        <w:rPr>
          <w:spacing w:val="2"/>
        </w:rPr>
      </w:pPr>
      <w:r w:rsidRPr="00841E68">
        <w:rPr>
          <w:spacing w:val="2"/>
        </w:rPr>
        <w:t>10. Получения от Получателя информации о факте обнаружения при должной эксплуатации Товара несоответствия качества Товара и направлении претензии (рекламации) по качеству Товара в адрес Поставщика.</w:t>
      </w:r>
    </w:p>
    <w:p w:rsidR="00911F0D" w:rsidRPr="00841E68" w:rsidRDefault="00911F0D" w:rsidP="00911F0D">
      <w:pPr>
        <w:ind w:firstLine="709"/>
        <w:jc w:val="both"/>
        <w:rPr>
          <w:spacing w:val="2"/>
        </w:rPr>
      </w:pPr>
      <w:r w:rsidRPr="00841E68">
        <w:rPr>
          <w:spacing w:val="2"/>
        </w:rPr>
        <w:t>11. Совместной с Поставщиком сверки осуществленных поставок Товара в региональное отделение Фонда в процессе исполнения Контракта.</w:t>
      </w:r>
    </w:p>
    <w:p w:rsidR="000C40D2" w:rsidRPr="00911F0D" w:rsidRDefault="000C40D2" w:rsidP="00911F0D">
      <w:bookmarkStart w:id="3" w:name="_GoBack"/>
      <w:bookmarkEnd w:id="3"/>
    </w:p>
    <w:sectPr w:rsidR="000C40D2" w:rsidRPr="00911F0D" w:rsidSect="001A52A9">
      <w:headerReference w:type="default" r:id="rId8"/>
      <w:footerReference w:type="even" r:id="rId9"/>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D7" w:rsidRDefault="006614D7">
      <w:r>
        <w:separator/>
      </w:r>
    </w:p>
  </w:endnote>
  <w:endnote w:type="continuationSeparator" w:id="0">
    <w:p w:rsidR="006614D7" w:rsidRDefault="0066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D1" w:rsidRDefault="00E573D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573D1" w:rsidRDefault="00E573D1">
    <w:pPr>
      <w:pStyle w:val="af3"/>
    </w:pPr>
  </w:p>
  <w:p w:rsidR="00E573D1" w:rsidRDefault="00E573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D7" w:rsidRDefault="006614D7">
      <w:r>
        <w:separator/>
      </w:r>
    </w:p>
  </w:footnote>
  <w:footnote w:type="continuationSeparator" w:id="0">
    <w:p w:rsidR="006614D7" w:rsidRDefault="0066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E573D1" w:rsidRPr="001254CC" w:rsidRDefault="00E573D1">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911F0D">
          <w:rPr>
            <w:noProof/>
            <w:sz w:val="20"/>
            <w:szCs w:val="20"/>
          </w:rPr>
          <w:t>4</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12523F"/>
    <w:multiLevelType w:val="hybridMultilevel"/>
    <w:tmpl w:val="0998770E"/>
    <w:lvl w:ilvl="0" w:tplc="C37E6A06">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ACD45C7"/>
    <w:multiLevelType w:val="hybridMultilevel"/>
    <w:tmpl w:val="550E5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13F3E13"/>
    <w:multiLevelType w:val="multilevel"/>
    <w:tmpl w:val="1834E7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8"/>
  </w:num>
  <w:num w:numId="12">
    <w:abstractNumId w:val="35"/>
  </w:num>
  <w:num w:numId="13">
    <w:abstractNumId w:val="21"/>
  </w:num>
  <w:num w:numId="14">
    <w:abstractNumId w:val="48"/>
  </w:num>
  <w:num w:numId="15">
    <w:abstractNumId w:val="62"/>
  </w:num>
  <w:num w:numId="16">
    <w:abstractNumId w:val="38"/>
  </w:num>
  <w:num w:numId="17">
    <w:abstractNumId w:val="12"/>
  </w:num>
  <w:num w:numId="18">
    <w:abstractNumId w:val="72"/>
  </w:num>
  <w:num w:numId="19">
    <w:abstractNumId w:val="25"/>
  </w:num>
  <w:num w:numId="20">
    <w:abstractNumId w:val="18"/>
  </w:num>
  <w:num w:numId="21">
    <w:abstractNumId w:val="46"/>
  </w:num>
  <w:num w:numId="22">
    <w:abstractNumId w:val="19"/>
  </w:num>
  <w:num w:numId="23">
    <w:abstractNumId w:val="17"/>
  </w:num>
  <w:num w:numId="24">
    <w:abstractNumId w:val="26"/>
  </w:num>
  <w:num w:numId="25">
    <w:abstractNumId w:val="70"/>
  </w:num>
  <w:num w:numId="26">
    <w:abstractNumId w:val="64"/>
  </w:num>
  <w:num w:numId="27">
    <w:abstractNumId w:val="45"/>
  </w:num>
  <w:num w:numId="28">
    <w:abstractNumId w:val="43"/>
  </w:num>
  <w:num w:numId="29">
    <w:abstractNumId w:val="29"/>
  </w:num>
  <w:num w:numId="30">
    <w:abstractNumId w:val="59"/>
  </w:num>
  <w:num w:numId="31">
    <w:abstractNumId w:val="37"/>
  </w:num>
  <w:num w:numId="32">
    <w:abstractNumId w:val="27"/>
  </w:num>
  <w:num w:numId="33">
    <w:abstractNumId w:val="49"/>
  </w:num>
  <w:num w:numId="34">
    <w:abstractNumId w:val="52"/>
  </w:num>
  <w:num w:numId="35">
    <w:abstractNumId w:val="63"/>
  </w:num>
  <w:num w:numId="36">
    <w:abstractNumId w:val="51"/>
  </w:num>
  <w:num w:numId="37">
    <w:abstractNumId w:val="40"/>
  </w:num>
  <w:num w:numId="38">
    <w:abstractNumId w:val="68"/>
  </w:num>
  <w:num w:numId="39">
    <w:abstractNumId w:val="28"/>
  </w:num>
  <w:num w:numId="40">
    <w:abstractNumId w:val="8"/>
    <w:lvlOverride w:ilvl="0">
      <w:startOverride w:val="1"/>
    </w:lvlOverride>
  </w:num>
  <w:num w:numId="41">
    <w:abstractNumId w:val="24"/>
  </w:num>
  <w:num w:numId="42">
    <w:abstractNumId w:val="22"/>
  </w:num>
  <w:num w:numId="43">
    <w:abstractNumId w:val="53"/>
  </w:num>
  <w:num w:numId="44">
    <w:abstractNumId w:val="55"/>
  </w:num>
  <w:num w:numId="45">
    <w:abstractNumId w:val="13"/>
  </w:num>
  <w:num w:numId="46">
    <w:abstractNumId w:val="56"/>
  </w:num>
  <w:num w:numId="47">
    <w:abstractNumId w:val="30"/>
  </w:num>
  <w:num w:numId="48">
    <w:abstractNumId w:val="57"/>
  </w:num>
  <w:num w:numId="49">
    <w:abstractNumId w:val="16"/>
  </w:num>
  <w:num w:numId="50">
    <w:abstractNumId w:val="8"/>
  </w:num>
  <w:num w:numId="51">
    <w:abstractNumId w:val="42"/>
  </w:num>
  <w:num w:numId="52">
    <w:abstractNumId w:val="41"/>
  </w:num>
  <w:num w:numId="53">
    <w:abstractNumId w:val="61"/>
  </w:num>
  <w:num w:numId="54">
    <w:abstractNumId w:val="50"/>
  </w:num>
  <w:num w:numId="55">
    <w:abstractNumId w:val="23"/>
  </w:num>
  <w:num w:numId="56">
    <w:abstractNumId w:val="54"/>
  </w:num>
  <w:num w:numId="57">
    <w:abstractNumId w:val="60"/>
  </w:num>
  <w:num w:numId="58">
    <w:abstractNumId w:val="47"/>
  </w:num>
  <w:num w:numId="59">
    <w:abstractNumId w:val="32"/>
  </w:num>
  <w:num w:numId="60">
    <w:abstractNumId w:val="39"/>
  </w:num>
  <w:num w:numId="61">
    <w:abstractNumId w:val="69"/>
  </w:num>
  <w:num w:numId="62">
    <w:abstractNumId w:val="15"/>
  </w:num>
  <w:num w:numId="63">
    <w:abstractNumId w:val="65"/>
  </w:num>
  <w:num w:numId="64">
    <w:abstractNumId w:val="33"/>
  </w:num>
  <w:num w:numId="65">
    <w:abstractNumId w:val="44"/>
  </w:num>
  <w:num w:numId="66">
    <w:abstractNumId w:val="11"/>
  </w:num>
  <w:num w:numId="6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4"/>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C99"/>
    <w:rsid w:val="00021AF8"/>
    <w:rsid w:val="00021CB8"/>
    <w:rsid w:val="00022391"/>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0A2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09A"/>
    <w:rsid w:val="00052217"/>
    <w:rsid w:val="00052B43"/>
    <w:rsid w:val="00052BD6"/>
    <w:rsid w:val="00052C4B"/>
    <w:rsid w:val="000530B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51C"/>
    <w:rsid w:val="00074D71"/>
    <w:rsid w:val="000753AD"/>
    <w:rsid w:val="00075F25"/>
    <w:rsid w:val="00076254"/>
    <w:rsid w:val="00076937"/>
    <w:rsid w:val="00076FAB"/>
    <w:rsid w:val="00077517"/>
    <w:rsid w:val="0007760A"/>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B54"/>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64"/>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0C"/>
    <w:rsid w:val="000A6581"/>
    <w:rsid w:val="000A667A"/>
    <w:rsid w:val="000A6686"/>
    <w:rsid w:val="000A6727"/>
    <w:rsid w:val="000A68DE"/>
    <w:rsid w:val="000A6A08"/>
    <w:rsid w:val="000A6A1A"/>
    <w:rsid w:val="000A7543"/>
    <w:rsid w:val="000A7664"/>
    <w:rsid w:val="000A7994"/>
    <w:rsid w:val="000A7A15"/>
    <w:rsid w:val="000A7B12"/>
    <w:rsid w:val="000A7B39"/>
    <w:rsid w:val="000A7B4C"/>
    <w:rsid w:val="000A7B6F"/>
    <w:rsid w:val="000B01B7"/>
    <w:rsid w:val="000B02B4"/>
    <w:rsid w:val="000B03FD"/>
    <w:rsid w:val="000B0776"/>
    <w:rsid w:val="000B1663"/>
    <w:rsid w:val="000B2727"/>
    <w:rsid w:val="000B27BE"/>
    <w:rsid w:val="000B2AFA"/>
    <w:rsid w:val="000B2B39"/>
    <w:rsid w:val="000B317B"/>
    <w:rsid w:val="000B31AD"/>
    <w:rsid w:val="000B36E0"/>
    <w:rsid w:val="000B3C9C"/>
    <w:rsid w:val="000B443C"/>
    <w:rsid w:val="000B463B"/>
    <w:rsid w:val="000B4DB6"/>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617"/>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B7B"/>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E82"/>
    <w:rsid w:val="000F5572"/>
    <w:rsid w:val="000F5922"/>
    <w:rsid w:val="000F6112"/>
    <w:rsid w:val="000F6629"/>
    <w:rsid w:val="000F6AEA"/>
    <w:rsid w:val="000F6B8C"/>
    <w:rsid w:val="000F6BAC"/>
    <w:rsid w:val="000F785A"/>
    <w:rsid w:val="0010009F"/>
    <w:rsid w:val="00101066"/>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E2E"/>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3EE"/>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3A4"/>
    <w:rsid w:val="00141767"/>
    <w:rsid w:val="00141776"/>
    <w:rsid w:val="00141814"/>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BB3"/>
    <w:rsid w:val="0015068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5B5"/>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008"/>
    <w:rsid w:val="001A514C"/>
    <w:rsid w:val="001A52A9"/>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0B9"/>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4B"/>
    <w:rsid w:val="001E2B54"/>
    <w:rsid w:val="001E2C9D"/>
    <w:rsid w:val="001E2F98"/>
    <w:rsid w:val="001E2FEB"/>
    <w:rsid w:val="001E39A3"/>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AE7"/>
    <w:rsid w:val="001E7C7A"/>
    <w:rsid w:val="001F05EA"/>
    <w:rsid w:val="001F1047"/>
    <w:rsid w:val="001F17E2"/>
    <w:rsid w:val="001F188A"/>
    <w:rsid w:val="001F1C76"/>
    <w:rsid w:val="001F1E15"/>
    <w:rsid w:val="001F2116"/>
    <w:rsid w:val="001F249B"/>
    <w:rsid w:val="001F24A8"/>
    <w:rsid w:val="001F26BE"/>
    <w:rsid w:val="001F274C"/>
    <w:rsid w:val="001F291A"/>
    <w:rsid w:val="001F2934"/>
    <w:rsid w:val="001F3240"/>
    <w:rsid w:val="001F361B"/>
    <w:rsid w:val="001F3A33"/>
    <w:rsid w:val="001F3B05"/>
    <w:rsid w:val="001F3F8B"/>
    <w:rsid w:val="001F4422"/>
    <w:rsid w:val="001F4BB4"/>
    <w:rsid w:val="001F4F05"/>
    <w:rsid w:val="001F5941"/>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AC8"/>
    <w:rsid w:val="00202F66"/>
    <w:rsid w:val="00203102"/>
    <w:rsid w:val="002036B5"/>
    <w:rsid w:val="00203B90"/>
    <w:rsid w:val="002049A6"/>
    <w:rsid w:val="00204B03"/>
    <w:rsid w:val="00204D35"/>
    <w:rsid w:val="00204EEE"/>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5E6"/>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1"/>
    <w:rsid w:val="0023207E"/>
    <w:rsid w:val="0023260E"/>
    <w:rsid w:val="00232658"/>
    <w:rsid w:val="00233508"/>
    <w:rsid w:val="00233774"/>
    <w:rsid w:val="00233EBD"/>
    <w:rsid w:val="002344BC"/>
    <w:rsid w:val="00234CC4"/>
    <w:rsid w:val="0023508C"/>
    <w:rsid w:val="002354EE"/>
    <w:rsid w:val="002356D5"/>
    <w:rsid w:val="00235E64"/>
    <w:rsid w:val="002366EF"/>
    <w:rsid w:val="0023677D"/>
    <w:rsid w:val="00236E0E"/>
    <w:rsid w:val="0023758D"/>
    <w:rsid w:val="00237816"/>
    <w:rsid w:val="00237891"/>
    <w:rsid w:val="002378B4"/>
    <w:rsid w:val="00240D92"/>
    <w:rsid w:val="00241948"/>
    <w:rsid w:val="00242408"/>
    <w:rsid w:val="002429A9"/>
    <w:rsid w:val="00242A46"/>
    <w:rsid w:val="00242D61"/>
    <w:rsid w:val="00243685"/>
    <w:rsid w:val="00243B79"/>
    <w:rsid w:val="00244901"/>
    <w:rsid w:val="002449E6"/>
    <w:rsid w:val="00244B10"/>
    <w:rsid w:val="00245359"/>
    <w:rsid w:val="002459DA"/>
    <w:rsid w:val="00245AEB"/>
    <w:rsid w:val="0024608B"/>
    <w:rsid w:val="0024675D"/>
    <w:rsid w:val="00246B46"/>
    <w:rsid w:val="00246DCC"/>
    <w:rsid w:val="00246EC7"/>
    <w:rsid w:val="002470E8"/>
    <w:rsid w:val="002474A7"/>
    <w:rsid w:val="00247690"/>
    <w:rsid w:val="0025077B"/>
    <w:rsid w:val="00250FC6"/>
    <w:rsid w:val="0025148E"/>
    <w:rsid w:val="0025193D"/>
    <w:rsid w:val="00251CB8"/>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064"/>
    <w:rsid w:val="002657C0"/>
    <w:rsid w:val="00266D41"/>
    <w:rsid w:val="00266F1B"/>
    <w:rsid w:val="00267284"/>
    <w:rsid w:val="00267800"/>
    <w:rsid w:val="002701DC"/>
    <w:rsid w:val="00270B6E"/>
    <w:rsid w:val="0027142A"/>
    <w:rsid w:val="00271661"/>
    <w:rsid w:val="00271F91"/>
    <w:rsid w:val="00272A6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B9F"/>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51"/>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A6B"/>
    <w:rsid w:val="002D16EE"/>
    <w:rsid w:val="002D207B"/>
    <w:rsid w:val="002D208C"/>
    <w:rsid w:val="002D220C"/>
    <w:rsid w:val="002D222A"/>
    <w:rsid w:val="002D2F72"/>
    <w:rsid w:val="002D3203"/>
    <w:rsid w:val="002D37C7"/>
    <w:rsid w:val="002D3F9E"/>
    <w:rsid w:val="002D43A6"/>
    <w:rsid w:val="002D48CC"/>
    <w:rsid w:val="002D55FE"/>
    <w:rsid w:val="002D576E"/>
    <w:rsid w:val="002D59AF"/>
    <w:rsid w:val="002D6A64"/>
    <w:rsid w:val="002D6BC7"/>
    <w:rsid w:val="002D6D60"/>
    <w:rsid w:val="002D7095"/>
    <w:rsid w:val="002D7558"/>
    <w:rsid w:val="002D7816"/>
    <w:rsid w:val="002D7D9F"/>
    <w:rsid w:val="002D7E7A"/>
    <w:rsid w:val="002D7F83"/>
    <w:rsid w:val="002E0F5C"/>
    <w:rsid w:val="002E12F1"/>
    <w:rsid w:val="002E1895"/>
    <w:rsid w:val="002E1908"/>
    <w:rsid w:val="002E292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EA9"/>
    <w:rsid w:val="003044E0"/>
    <w:rsid w:val="00304543"/>
    <w:rsid w:val="00304984"/>
    <w:rsid w:val="00304B47"/>
    <w:rsid w:val="00304B88"/>
    <w:rsid w:val="00304F3F"/>
    <w:rsid w:val="003060EC"/>
    <w:rsid w:val="00306A58"/>
    <w:rsid w:val="00306BB4"/>
    <w:rsid w:val="00306D6B"/>
    <w:rsid w:val="00306DF0"/>
    <w:rsid w:val="003071F2"/>
    <w:rsid w:val="003075FB"/>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45"/>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2A9"/>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7B3"/>
    <w:rsid w:val="003569D0"/>
    <w:rsid w:val="00356C5D"/>
    <w:rsid w:val="00356D74"/>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0B"/>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4E28"/>
    <w:rsid w:val="0038521D"/>
    <w:rsid w:val="0038533D"/>
    <w:rsid w:val="00385416"/>
    <w:rsid w:val="003858AD"/>
    <w:rsid w:val="00385B16"/>
    <w:rsid w:val="003869B4"/>
    <w:rsid w:val="0038716F"/>
    <w:rsid w:val="00387718"/>
    <w:rsid w:val="00387F76"/>
    <w:rsid w:val="003904AE"/>
    <w:rsid w:val="00390C2E"/>
    <w:rsid w:val="0039135C"/>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A82"/>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98"/>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1DF8"/>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649"/>
    <w:rsid w:val="00423772"/>
    <w:rsid w:val="004238CE"/>
    <w:rsid w:val="0042392C"/>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3D50"/>
    <w:rsid w:val="00434418"/>
    <w:rsid w:val="00434605"/>
    <w:rsid w:val="00435A8A"/>
    <w:rsid w:val="004365B0"/>
    <w:rsid w:val="0043742E"/>
    <w:rsid w:val="00437948"/>
    <w:rsid w:val="00437C1F"/>
    <w:rsid w:val="00437C2F"/>
    <w:rsid w:val="00440B90"/>
    <w:rsid w:val="004411C1"/>
    <w:rsid w:val="00441534"/>
    <w:rsid w:val="0044170D"/>
    <w:rsid w:val="004417BE"/>
    <w:rsid w:val="00441BC3"/>
    <w:rsid w:val="004426C8"/>
    <w:rsid w:val="00442B94"/>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CC5"/>
    <w:rsid w:val="004620EF"/>
    <w:rsid w:val="00462553"/>
    <w:rsid w:val="004627BF"/>
    <w:rsid w:val="00462B34"/>
    <w:rsid w:val="00462ED3"/>
    <w:rsid w:val="004638E1"/>
    <w:rsid w:val="004639C1"/>
    <w:rsid w:val="004639DD"/>
    <w:rsid w:val="0046400D"/>
    <w:rsid w:val="004641CD"/>
    <w:rsid w:val="00464708"/>
    <w:rsid w:val="00464941"/>
    <w:rsid w:val="00464A1C"/>
    <w:rsid w:val="00464B13"/>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641"/>
    <w:rsid w:val="004A1B08"/>
    <w:rsid w:val="004A208B"/>
    <w:rsid w:val="004A26BD"/>
    <w:rsid w:val="004A2A49"/>
    <w:rsid w:val="004A2FAF"/>
    <w:rsid w:val="004A3D05"/>
    <w:rsid w:val="004A3E90"/>
    <w:rsid w:val="004A44FB"/>
    <w:rsid w:val="004A4721"/>
    <w:rsid w:val="004A47A2"/>
    <w:rsid w:val="004A4C48"/>
    <w:rsid w:val="004A4FEA"/>
    <w:rsid w:val="004A6A9D"/>
    <w:rsid w:val="004A7018"/>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907"/>
    <w:rsid w:val="004B4A5C"/>
    <w:rsid w:val="004B4DBB"/>
    <w:rsid w:val="004B5585"/>
    <w:rsid w:val="004B55ED"/>
    <w:rsid w:val="004B5EB4"/>
    <w:rsid w:val="004B648B"/>
    <w:rsid w:val="004B6A56"/>
    <w:rsid w:val="004B6AFD"/>
    <w:rsid w:val="004B7459"/>
    <w:rsid w:val="004B74C5"/>
    <w:rsid w:val="004B753C"/>
    <w:rsid w:val="004B75FC"/>
    <w:rsid w:val="004B774F"/>
    <w:rsid w:val="004B79E5"/>
    <w:rsid w:val="004B7B2F"/>
    <w:rsid w:val="004B7B70"/>
    <w:rsid w:val="004C076B"/>
    <w:rsid w:val="004C09D5"/>
    <w:rsid w:val="004C12B8"/>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38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E89"/>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8F8"/>
    <w:rsid w:val="00502C71"/>
    <w:rsid w:val="00503839"/>
    <w:rsid w:val="005041AC"/>
    <w:rsid w:val="00504C06"/>
    <w:rsid w:val="0050634F"/>
    <w:rsid w:val="00506B6D"/>
    <w:rsid w:val="00506ECF"/>
    <w:rsid w:val="00506F14"/>
    <w:rsid w:val="0050770E"/>
    <w:rsid w:val="005079F3"/>
    <w:rsid w:val="00507D6E"/>
    <w:rsid w:val="00510389"/>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36"/>
    <w:rsid w:val="00526EA2"/>
    <w:rsid w:val="005271C3"/>
    <w:rsid w:val="00527B8D"/>
    <w:rsid w:val="00527B94"/>
    <w:rsid w:val="00527DB8"/>
    <w:rsid w:val="00530A71"/>
    <w:rsid w:val="00531389"/>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19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12"/>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3DA"/>
    <w:rsid w:val="00554516"/>
    <w:rsid w:val="00554A05"/>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64"/>
    <w:rsid w:val="005727DA"/>
    <w:rsid w:val="00572C27"/>
    <w:rsid w:val="00573721"/>
    <w:rsid w:val="00574472"/>
    <w:rsid w:val="00574B47"/>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10"/>
    <w:rsid w:val="0059428C"/>
    <w:rsid w:val="005943E2"/>
    <w:rsid w:val="005948D0"/>
    <w:rsid w:val="00594C72"/>
    <w:rsid w:val="00594E63"/>
    <w:rsid w:val="00594FE0"/>
    <w:rsid w:val="0059543D"/>
    <w:rsid w:val="00595A3F"/>
    <w:rsid w:val="00595E67"/>
    <w:rsid w:val="00595F65"/>
    <w:rsid w:val="005965B5"/>
    <w:rsid w:val="0059667C"/>
    <w:rsid w:val="0059732F"/>
    <w:rsid w:val="00597989"/>
    <w:rsid w:val="00597B3E"/>
    <w:rsid w:val="005A0FCA"/>
    <w:rsid w:val="005A1198"/>
    <w:rsid w:val="005A1744"/>
    <w:rsid w:val="005A2061"/>
    <w:rsid w:val="005A2275"/>
    <w:rsid w:val="005A254C"/>
    <w:rsid w:val="005A31E0"/>
    <w:rsid w:val="005A3473"/>
    <w:rsid w:val="005A3E91"/>
    <w:rsid w:val="005A40C4"/>
    <w:rsid w:val="005A4375"/>
    <w:rsid w:val="005A48B9"/>
    <w:rsid w:val="005A4BCE"/>
    <w:rsid w:val="005A4BEF"/>
    <w:rsid w:val="005A4C03"/>
    <w:rsid w:val="005A4E63"/>
    <w:rsid w:val="005A50F7"/>
    <w:rsid w:val="005A55DA"/>
    <w:rsid w:val="005A5A8B"/>
    <w:rsid w:val="005A636E"/>
    <w:rsid w:val="005A6E76"/>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6FD8"/>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099"/>
    <w:rsid w:val="005D3344"/>
    <w:rsid w:val="005D3AA3"/>
    <w:rsid w:val="005D48B5"/>
    <w:rsid w:val="005D5529"/>
    <w:rsid w:val="005D5C96"/>
    <w:rsid w:val="005D605C"/>
    <w:rsid w:val="005D6326"/>
    <w:rsid w:val="005D6C44"/>
    <w:rsid w:val="005D6DD2"/>
    <w:rsid w:val="005D6E7E"/>
    <w:rsid w:val="005D6F86"/>
    <w:rsid w:val="005D783F"/>
    <w:rsid w:val="005D785D"/>
    <w:rsid w:val="005E02B2"/>
    <w:rsid w:val="005E0492"/>
    <w:rsid w:val="005E0AC2"/>
    <w:rsid w:val="005E1225"/>
    <w:rsid w:val="005E128B"/>
    <w:rsid w:val="005E22B1"/>
    <w:rsid w:val="005E26B7"/>
    <w:rsid w:val="005E272A"/>
    <w:rsid w:val="005E2EA3"/>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3857"/>
    <w:rsid w:val="005F4525"/>
    <w:rsid w:val="005F45FD"/>
    <w:rsid w:val="005F4BAE"/>
    <w:rsid w:val="005F54B6"/>
    <w:rsid w:val="005F567D"/>
    <w:rsid w:val="005F5A09"/>
    <w:rsid w:val="005F5B94"/>
    <w:rsid w:val="005F638A"/>
    <w:rsid w:val="005F64CC"/>
    <w:rsid w:val="005F6787"/>
    <w:rsid w:val="005F6818"/>
    <w:rsid w:val="005F68DA"/>
    <w:rsid w:val="005F72A6"/>
    <w:rsid w:val="00600047"/>
    <w:rsid w:val="00600170"/>
    <w:rsid w:val="00600190"/>
    <w:rsid w:val="00600304"/>
    <w:rsid w:val="0060037D"/>
    <w:rsid w:val="00600990"/>
    <w:rsid w:val="00601C2E"/>
    <w:rsid w:val="00601FD4"/>
    <w:rsid w:val="00602515"/>
    <w:rsid w:val="00603086"/>
    <w:rsid w:val="006037D0"/>
    <w:rsid w:val="00603983"/>
    <w:rsid w:val="00603D1B"/>
    <w:rsid w:val="006046BC"/>
    <w:rsid w:val="006047A2"/>
    <w:rsid w:val="00604BEF"/>
    <w:rsid w:val="00605604"/>
    <w:rsid w:val="00605978"/>
    <w:rsid w:val="00605AA8"/>
    <w:rsid w:val="00605F99"/>
    <w:rsid w:val="00605FDF"/>
    <w:rsid w:val="00606262"/>
    <w:rsid w:val="0060675E"/>
    <w:rsid w:val="00606D30"/>
    <w:rsid w:val="006074C7"/>
    <w:rsid w:val="0060770C"/>
    <w:rsid w:val="00607F09"/>
    <w:rsid w:val="006102D0"/>
    <w:rsid w:val="006105F3"/>
    <w:rsid w:val="00610986"/>
    <w:rsid w:val="00610AED"/>
    <w:rsid w:val="00610B1A"/>
    <w:rsid w:val="00611C66"/>
    <w:rsid w:val="00611F57"/>
    <w:rsid w:val="00612789"/>
    <w:rsid w:val="0061439F"/>
    <w:rsid w:val="0061443C"/>
    <w:rsid w:val="006148A7"/>
    <w:rsid w:val="00614A4E"/>
    <w:rsid w:val="00615659"/>
    <w:rsid w:val="00615841"/>
    <w:rsid w:val="0061591C"/>
    <w:rsid w:val="00615AC2"/>
    <w:rsid w:val="00617717"/>
    <w:rsid w:val="006202CA"/>
    <w:rsid w:val="00620E5E"/>
    <w:rsid w:val="0062142F"/>
    <w:rsid w:val="00621B15"/>
    <w:rsid w:val="00621C52"/>
    <w:rsid w:val="00621CEB"/>
    <w:rsid w:val="0062216A"/>
    <w:rsid w:val="0062299C"/>
    <w:rsid w:val="006246A5"/>
    <w:rsid w:val="006250F9"/>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37A48"/>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0DC"/>
    <w:rsid w:val="006442E6"/>
    <w:rsid w:val="00644600"/>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2F9"/>
    <w:rsid w:val="0065732A"/>
    <w:rsid w:val="00657B36"/>
    <w:rsid w:val="0066030E"/>
    <w:rsid w:val="00660460"/>
    <w:rsid w:val="0066094D"/>
    <w:rsid w:val="006614D7"/>
    <w:rsid w:val="00661517"/>
    <w:rsid w:val="006616AE"/>
    <w:rsid w:val="006619B6"/>
    <w:rsid w:val="00661A25"/>
    <w:rsid w:val="00661D7B"/>
    <w:rsid w:val="0066296A"/>
    <w:rsid w:val="00662AFF"/>
    <w:rsid w:val="00662FE9"/>
    <w:rsid w:val="00663002"/>
    <w:rsid w:val="006635F1"/>
    <w:rsid w:val="00663C2A"/>
    <w:rsid w:val="00663D33"/>
    <w:rsid w:val="00664456"/>
    <w:rsid w:val="006646D6"/>
    <w:rsid w:val="00664A9B"/>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79D"/>
    <w:rsid w:val="00683969"/>
    <w:rsid w:val="00683997"/>
    <w:rsid w:val="00683D50"/>
    <w:rsid w:val="0068405B"/>
    <w:rsid w:val="00684E4A"/>
    <w:rsid w:val="00685008"/>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5F67"/>
    <w:rsid w:val="006A6A03"/>
    <w:rsid w:val="006A6BAC"/>
    <w:rsid w:val="006A6EC2"/>
    <w:rsid w:val="006A70DB"/>
    <w:rsid w:val="006A748A"/>
    <w:rsid w:val="006A7E7B"/>
    <w:rsid w:val="006B040B"/>
    <w:rsid w:val="006B0FE6"/>
    <w:rsid w:val="006B1C57"/>
    <w:rsid w:val="006B2102"/>
    <w:rsid w:val="006B2C81"/>
    <w:rsid w:val="006B2DFC"/>
    <w:rsid w:val="006B31C2"/>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263D"/>
    <w:rsid w:val="006C3C6E"/>
    <w:rsid w:val="006C3F6C"/>
    <w:rsid w:val="006C410C"/>
    <w:rsid w:val="006C4C5A"/>
    <w:rsid w:val="006C54A0"/>
    <w:rsid w:val="006C5895"/>
    <w:rsid w:val="006C5A87"/>
    <w:rsid w:val="006C6340"/>
    <w:rsid w:val="006D0053"/>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4EC"/>
    <w:rsid w:val="006D6713"/>
    <w:rsid w:val="006D7A3D"/>
    <w:rsid w:val="006E030D"/>
    <w:rsid w:val="006E05F4"/>
    <w:rsid w:val="006E06ED"/>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AC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5AC"/>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6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56C"/>
    <w:rsid w:val="00733955"/>
    <w:rsid w:val="00733EFB"/>
    <w:rsid w:val="00734357"/>
    <w:rsid w:val="00734493"/>
    <w:rsid w:val="00734621"/>
    <w:rsid w:val="007349E7"/>
    <w:rsid w:val="00734F1D"/>
    <w:rsid w:val="00735047"/>
    <w:rsid w:val="00735225"/>
    <w:rsid w:val="0073536A"/>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868"/>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40A"/>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6907"/>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64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AB"/>
    <w:rsid w:val="007B3CC4"/>
    <w:rsid w:val="007B3FDD"/>
    <w:rsid w:val="007B4768"/>
    <w:rsid w:val="007B5114"/>
    <w:rsid w:val="007B5773"/>
    <w:rsid w:val="007B5A51"/>
    <w:rsid w:val="007B5FB9"/>
    <w:rsid w:val="007B72FD"/>
    <w:rsid w:val="007B7673"/>
    <w:rsid w:val="007B7E45"/>
    <w:rsid w:val="007B7FF4"/>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6F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129"/>
    <w:rsid w:val="007E0A1D"/>
    <w:rsid w:val="007E1122"/>
    <w:rsid w:val="007E1904"/>
    <w:rsid w:val="007E1A44"/>
    <w:rsid w:val="007E1A8A"/>
    <w:rsid w:val="007E1B5E"/>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33"/>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2820"/>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2CC"/>
    <w:rsid w:val="00834462"/>
    <w:rsid w:val="008359E3"/>
    <w:rsid w:val="00835BD8"/>
    <w:rsid w:val="00836453"/>
    <w:rsid w:val="0083679F"/>
    <w:rsid w:val="00836EDD"/>
    <w:rsid w:val="008370A4"/>
    <w:rsid w:val="008375A3"/>
    <w:rsid w:val="0083772F"/>
    <w:rsid w:val="00837B11"/>
    <w:rsid w:val="00837C80"/>
    <w:rsid w:val="0084003F"/>
    <w:rsid w:val="0084015F"/>
    <w:rsid w:val="008408E6"/>
    <w:rsid w:val="00840A29"/>
    <w:rsid w:val="00841235"/>
    <w:rsid w:val="0084143A"/>
    <w:rsid w:val="00841530"/>
    <w:rsid w:val="0084179C"/>
    <w:rsid w:val="00842023"/>
    <w:rsid w:val="00842F82"/>
    <w:rsid w:val="0084331E"/>
    <w:rsid w:val="008433A0"/>
    <w:rsid w:val="00843718"/>
    <w:rsid w:val="00843810"/>
    <w:rsid w:val="00843CB9"/>
    <w:rsid w:val="0084495B"/>
    <w:rsid w:val="00845FB0"/>
    <w:rsid w:val="008462C9"/>
    <w:rsid w:val="00847A0C"/>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7EB"/>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9B4"/>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01A"/>
    <w:rsid w:val="008744B1"/>
    <w:rsid w:val="008745CC"/>
    <w:rsid w:val="00874B17"/>
    <w:rsid w:val="00874D00"/>
    <w:rsid w:val="008751FD"/>
    <w:rsid w:val="008757CB"/>
    <w:rsid w:val="00875C44"/>
    <w:rsid w:val="00877653"/>
    <w:rsid w:val="008777C5"/>
    <w:rsid w:val="00877B3F"/>
    <w:rsid w:val="00877B8B"/>
    <w:rsid w:val="00877F6F"/>
    <w:rsid w:val="00877F96"/>
    <w:rsid w:val="008800B2"/>
    <w:rsid w:val="008805EF"/>
    <w:rsid w:val="00880BC4"/>
    <w:rsid w:val="00880C94"/>
    <w:rsid w:val="00880C9F"/>
    <w:rsid w:val="0088115C"/>
    <w:rsid w:val="00881516"/>
    <w:rsid w:val="008817AE"/>
    <w:rsid w:val="00881E06"/>
    <w:rsid w:val="00881E8A"/>
    <w:rsid w:val="0088256E"/>
    <w:rsid w:val="00882816"/>
    <w:rsid w:val="00882AFB"/>
    <w:rsid w:val="00882BDA"/>
    <w:rsid w:val="00882CE5"/>
    <w:rsid w:val="00883230"/>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785"/>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55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9D7"/>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1C4E"/>
    <w:rsid w:val="008D211C"/>
    <w:rsid w:val="008D303E"/>
    <w:rsid w:val="008D3058"/>
    <w:rsid w:val="008D3103"/>
    <w:rsid w:val="008D31A0"/>
    <w:rsid w:val="008D34CB"/>
    <w:rsid w:val="008D3BE0"/>
    <w:rsid w:val="008D3CCD"/>
    <w:rsid w:val="008D3D8E"/>
    <w:rsid w:val="008D5292"/>
    <w:rsid w:val="008D62EA"/>
    <w:rsid w:val="008D6345"/>
    <w:rsid w:val="008D6399"/>
    <w:rsid w:val="008D669E"/>
    <w:rsid w:val="008D74F0"/>
    <w:rsid w:val="008D791A"/>
    <w:rsid w:val="008D7B68"/>
    <w:rsid w:val="008D7EAA"/>
    <w:rsid w:val="008D7EBE"/>
    <w:rsid w:val="008E0BC5"/>
    <w:rsid w:val="008E0C06"/>
    <w:rsid w:val="008E0C59"/>
    <w:rsid w:val="008E0C77"/>
    <w:rsid w:val="008E14B0"/>
    <w:rsid w:val="008E16A9"/>
    <w:rsid w:val="008E190D"/>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A34"/>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1912"/>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1F0D"/>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584"/>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0B3"/>
    <w:rsid w:val="00932B54"/>
    <w:rsid w:val="00933103"/>
    <w:rsid w:val="009340B7"/>
    <w:rsid w:val="00934106"/>
    <w:rsid w:val="009343A4"/>
    <w:rsid w:val="009343B6"/>
    <w:rsid w:val="00934D1A"/>
    <w:rsid w:val="009352DE"/>
    <w:rsid w:val="0093533B"/>
    <w:rsid w:val="009359DC"/>
    <w:rsid w:val="0093600E"/>
    <w:rsid w:val="009366AD"/>
    <w:rsid w:val="009374AA"/>
    <w:rsid w:val="0093769C"/>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2F1"/>
    <w:rsid w:val="009513F4"/>
    <w:rsid w:val="00951BBB"/>
    <w:rsid w:val="00952D44"/>
    <w:rsid w:val="009531C0"/>
    <w:rsid w:val="00953AB3"/>
    <w:rsid w:val="00953D74"/>
    <w:rsid w:val="00953F73"/>
    <w:rsid w:val="009543D4"/>
    <w:rsid w:val="0095531E"/>
    <w:rsid w:val="00955761"/>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9"/>
    <w:rsid w:val="009668CA"/>
    <w:rsid w:val="00966A65"/>
    <w:rsid w:val="00966AD6"/>
    <w:rsid w:val="00966FCC"/>
    <w:rsid w:val="0096714B"/>
    <w:rsid w:val="00967377"/>
    <w:rsid w:val="009676E9"/>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01F"/>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057"/>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8B4"/>
    <w:rsid w:val="009B2BEA"/>
    <w:rsid w:val="009B2DF3"/>
    <w:rsid w:val="009B334A"/>
    <w:rsid w:val="009B3433"/>
    <w:rsid w:val="009B3824"/>
    <w:rsid w:val="009B3C1A"/>
    <w:rsid w:val="009B3EB3"/>
    <w:rsid w:val="009B414A"/>
    <w:rsid w:val="009B4A5F"/>
    <w:rsid w:val="009B4C5D"/>
    <w:rsid w:val="009B4E8D"/>
    <w:rsid w:val="009B57B1"/>
    <w:rsid w:val="009B5EAC"/>
    <w:rsid w:val="009B69AF"/>
    <w:rsid w:val="009B6BBA"/>
    <w:rsid w:val="009B7332"/>
    <w:rsid w:val="009B7E51"/>
    <w:rsid w:val="009B7F14"/>
    <w:rsid w:val="009B7F68"/>
    <w:rsid w:val="009C0637"/>
    <w:rsid w:val="009C0B42"/>
    <w:rsid w:val="009C0DBA"/>
    <w:rsid w:val="009C14E6"/>
    <w:rsid w:val="009C1789"/>
    <w:rsid w:val="009C2805"/>
    <w:rsid w:val="009C2C43"/>
    <w:rsid w:val="009C2DF6"/>
    <w:rsid w:val="009C2E64"/>
    <w:rsid w:val="009C32AD"/>
    <w:rsid w:val="009C395B"/>
    <w:rsid w:val="009C4C44"/>
    <w:rsid w:val="009C5375"/>
    <w:rsid w:val="009C5E59"/>
    <w:rsid w:val="009C6509"/>
    <w:rsid w:val="009C6560"/>
    <w:rsid w:val="009C71BE"/>
    <w:rsid w:val="009C7472"/>
    <w:rsid w:val="009C7600"/>
    <w:rsid w:val="009C7D7E"/>
    <w:rsid w:val="009D068B"/>
    <w:rsid w:val="009D0A5C"/>
    <w:rsid w:val="009D0B6E"/>
    <w:rsid w:val="009D0C57"/>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BC1"/>
    <w:rsid w:val="009D7E1F"/>
    <w:rsid w:val="009E0ED5"/>
    <w:rsid w:val="009E10F8"/>
    <w:rsid w:val="009E1227"/>
    <w:rsid w:val="009E1713"/>
    <w:rsid w:val="009E1791"/>
    <w:rsid w:val="009E17C6"/>
    <w:rsid w:val="009E287F"/>
    <w:rsid w:val="009E2A18"/>
    <w:rsid w:val="009E3EF0"/>
    <w:rsid w:val="009E428E"/>
    <w:rsid w:val="009E48D0"/>
    <w:rsid w:val="009E49B7"/>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0E2"/>
    <w:rsid w:val="009F73F7"/>
    <w:rsid w:val="009F73FE"/>
    <w:rsid w:val="009F7BF4"/>
    <w:rsid w:val="009F7D10"/>
    <w:rsid w:val="00A00863"/>
    <w:rsid w:val="00A00CE2"/>
    <w:rsid w:val="00A00DB6"/>
    <w:rsid w:val="00A00F9C"/>
    <w:rsid w:val="00A01008"/>
    <w:rsid w:val="00A016ED"/>
    <w:rsid w:val="00A02839"/>
    <w:rsid w:val="00A02889"/>
    <w:rsid w:val="00A028DE"/>
    <w:rsid w:val="00A02AE2"/>
    <w:rsid w:val="00A02CE8"/>
    <w:rsid w:val="00A02D98"/>
    <w:rsid w:val="00A03150"/>
    <w:rsid w:val="00A039BC"/>
    <w:rsid w:val="00A03A72"/>
    <w:rsid w:val="00A03D56"/>
    <w:rsid w:val="00A03D74"/>
    <w:rsid w:val="00A0472B"/>
    <w:rsid w:val="00A049B7"/>
    <w:rsid w:val="00A0589E"/>
    <w:rsid w:val="00A05C77"/>
    <w:rsid w:val="00A05CAE"/>
    <w:rsid w:val="00A060D2"/>
    <w:rsid w:val="00A06308"/>
    <w:rsid w:val="00A076A8"/>
    <w:rsid w:val="00A07BC5"/>
    <w:rsid w:val="00A10734"/>
    <w:rsid w:val="00A10928"/>
    <w:rsid w:val="00A109DC"/>
    <w:rsid w:val="00A10B82"/>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3D7"/>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6EC2"/>
    <w:rsid w:val="00A271E5"/>
    <w:rsid w:val="00A30E76"/>
    <w:rsid w:val="00A31521"/>
    <w:rsid w:val="00A31703"/>
    <w:rsid w:val="00A321F3"/>
    <w:rsid w:val="00A32634"/>
    <w:rsid w:val="00A3271E"/>
    <w:rsid w:val="00A33606"/>
    <w:rsid w:val="00A3362A"/>
    <w:rsid w:val="00A33860"/>
    <w:rsid w:val="00A33C98"/>
    <w:rsid w:val="00A3430E"/>
    <w:rsid w:val="00A3437E"/>
    <w:rsid w:val="00A347C0"/>
    <w:rsid w:val="00A34D68"/>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4D"/>
    <w:rsid w:val="00A461A5"/>
    <w:rsid w:val="00A46375"/>
    <w:rsid w:val="00A503C2"/>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8C2"/>
    <w:rsid w:val="00A75F06"/>
    <w:rsid w:val="00A76A95"/>
    <w:rsid w:val="00A76E11"/>
    <w:rsid w:val="00A77687"/>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A34"/>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753"/>
    <w:rsid w:val="00AA694B"/>
    <w:rsid w:val="00AA6C2A"/>
    <w:rsid w:val="00AA6C75"/>
    <w:rsid w:val="00AA6DBB"/>
    <w:rsid w:val="00AA6F59"/>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1AF"/>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27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B4E"/>
    <w:rsid w:val="00AE0DB0"/>
    <w:rsid w:val="00AE16DA"/>
    <w:rsid w:val="00AE18BC"/>
    <w:rsid w:val="00AE1BAB"/>
    <w:rsid w:val="00AE1C03"/>
    <w:rsid w:val="00AE20C2"/>
    <w:rsid w:val="00AE218C"/>
    <w:rsid w:val="00AE2443"/>
    <w:rsid w:val="00AE2773"/>
    <w:rsid w:val="00AE2B2E"/>
    <w:rsid w:val="00AE336F"/>
    <w:rsid w:val="00AE35AB"/>
    <w:rsid w:val="00AE3A00"/>
    <w:rsid w:val="00AE3CEE"/>
    <w:rsid w:val="00AE3FF1"/>
    <w:rsid w:val="00AE4337"/>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4ED"/>
    <w:rsid w:val="00B02550"/>
    <w:rsid w:val="00B027FD"/>
    <w:rsid w:val="00B02B46"/>
    <w:rsid w:val="00B02B85"/>
    <w:rsid w:val="00B02E7E"/>
    <w:rsid w:val="00B02EFB"/>
    <w:rsid w:val="00B030ED"/>
    <w:rsid w:val="00B03904"/>
    <w:rsid w:val="00B03B41"/>
    <w:rsid w:val="00B03BF1"/>
    <w:rsid w:val="00B03DCC"/>
    <w:rsid w:val="00B03F1D"/>
    <w:rsid w:val="00B043B1"/>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ABF"/>
    <w:rsid w:val="00B17E10"/>
    <w:rsid w:val="00B203E3"/>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3823"/>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B9E"/>
    <w:rsid w:val="00B44213"/>
    <w:rsid w:val="00B44350"/>
    <w:rsid w:val="00B44859"/>
    <w:rsid w:val="00B44ED6"/>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43C"/>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2C27"/>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2E"/>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102"/>
    <w:rsid w:val="00B81E0F"/>
    <w:rsid w:val="00B820DD"/>
    <w:rsid w:val="00B82839"/>
    <w:rsid w:val="00B82D0F"/>
    <w:rsid w:val="00B82E0E"/>
    <w:rsid w:val="00B83A14"/>
    <w:rsid w:val="00B83BA0"/>
    <w:rsid w:val="00B83D5A"/>
    <w:rsid w:val="00B84191"/>
    <w:rsid w:val="00B8568E"/>
    <w:rsid w:val="00B86757"/>
    <w:rsid w:val="00B86C6A"/>
    <w:rsid w:val="00B86D13"/>
    <w:rsid w:val="00B875B5"/>
    <w:rsid w:val="00B87A79"/>
    <w:rsid w:val="00B87B2B"/>
    <w:rsid w:val="00B90296"/>
    <w:rsid w:val="00B9033E"/>
    <w:rsid w:val="00B90A1B"/>
    <w:rsid w:val="00B91033"/>
    <w:rsid w:val="00B91AA3"/>
    <w:rsid w:val="00B91CA4"/>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52"/>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CAF"/>
    <w:rsid w:val="00BA3DD3"/>
    <w:rsid w:val="00BA3E4F"/>
    <w:rsid w:val="00BA3EB5"/>
    <w:rsid w:val="00BA4055"/>
    <w:rsid w:val="00BA465C"/>
    <w:rsid w:val="00BA48A0"/>
    <w:rsid w:val="00BA4EB8"/>
    <w:rsid w:val="00BA5363"/>
    <w:rsid w:val="00BA5C48"/>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33"/>
    <w:rsid w:val="00BB0F7E"/>
    <w:rsid w:val="00BB2632"/>
    <w:rsid w:val="00BB266D"/>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0E8"/>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D"/>
    <w:rsid w:val="00BE7704"/>
    <w:rsid w:val="00BE7C87"/>
    <w:rsid w:val="00BE7D27"/>
    <w:rsid w:val="00BE7E99"/>
    <w:rsid w:val="00BF05E4"/>
    <w:rsid w:val="00BF081B"/>
    <w:rsid w:val="00BF0CC1"/>
    <w:rsid w:val="00BF114D"/>
    <w:rsid w:val="00BF1A09"/>
    <w:rsid w:val="00BF281B"/>
    <w:rsid w:val="00BF2919"/>
    <w:rsid w:val="00BF2DB5"/>
    <w:rsid w:val="00BF2F35"/>
    <w:rsid w:val="00BF2FD2"/>
    <w:rsid w:val="00BF32D5"/>
    <w:rsid w:val="00BF33AD"/>
    <w:rsid w:val="00BF3526"/>
    <w:rsid w:val="00BF37B3"/>
    <w:rsid w:val="00BF3AA1"/>
    <w:rsid w:val="00BF3CE6"/>
    <w:rsid w:val="00BF3E5C"/>
    <w:rsid w:val="00BF4304"/>
    <w:rsid w:val="00BF4309"/>
    <w:rsid w:val="00BF4ABC"/>
    <w:rsid w:val="00BF5506"/>
    <w:rsid w:val="00BF5A81"/>
    <w:rsid w:val="00BF5DB5"/>
    <w:rsid w:val="00BF5E61"/>
    <w:rsid w:val="00BF68F9"/>
    <w:rsid w:val="00BF696B"/>
    <w:rsid w:val="00BF696E"/>
    <w:rsid w:val="00BF69E9"/>
    <w:rsid w:val="00BF6A24"/>
    <w:rsid w:val="00BF724D"/>
    <w:rsid w:val="00BF7264"/>
    <w:rsid w:val="00BF75DF"/>
    <w:rsid w:val="00BF79A7"/>
    <w:rsid w:val="00BF7D60"/>
    <w:rsid w:val="00BF7E33"/>
    <w:rsid w:val="00C00176"/>
    <w:rsid w:val="00C01129"/>
    <w:rsid w:val="00C01462"/>
    <w:rsid w:val="00C0153D"/>
    <w:rsid w:val="00C015F6"/>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2E2"/>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F5E"/>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1C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13A8"/>
    <w:rsid w:val="00C51BC6"/>
    <w:rsid w:val="00C51C3A"/>
    <w:rsid w:val="00C5290B"/>
    <w:rsid w:val="00C52B2A"/>
    <w:rsid w:val="00C52DFA"/>
    <w:rsid w:val="00C53357"/>
    <w:rsid w:val="00C534A4"/>
    <w:rsid w:val="00C53D4B"/>
    <w:rsid w:val="00C54127"/>
    <w:rsid w:val="00C54AA3"/>
    <w:rsid w:val="00C54DC8"/>
    <w:rsid w:val="00C54FB4"/>
    <w:rsid w:val="00C55388"/>
    <w:rsid w:val="00C559A7"/>
    <w:rsid w:val="00C55A9A"/>
    <w:rsid w:val="00C55A9C"/>
    <w:rsid w:val="00C55DC2"/>
    <w:rsid w:val="00C55DF8"/>
    <w:rsid w:val="00C56766"/>
    <w:rsid w:val="00C5727A"/>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64D"/>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9FE"/>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94"/>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1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B7DD3"/>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AE4"/>
    <w:rsid w:val="00CD5B44"/>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942"/>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1AA"/>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C44"/>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5CE7"/>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23"/>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43A"/>
    <w:rsid w:val="00D555C7"/>
    <w:rsid w:val="00D557A1"/>
    <w:rsid w:val="00D5582F"/>
    <w:rsid w:val="00D55EDC"/>
    <w:rsid w:val="00D5684C"/>
    <w:rsid w:val="00D56C18"/>
    <w:rsid w:val="00D574E2"/>
    <w:rsid w:val="00D5766E"/>
    <w:rsid w:val="00D57C2B"/>
    <w:rsid w:val="00D57E00"/>
    <w:rsid w:val="00D6037B"/>
    <w:rsid w:val="00D60508"/>
    <w:rsid w:val="00D6086E"/>
    <w:rsid w:val="00D60BD8"/>
    <w:rsid w:val="00D61249"/>
    <w:rsid w:val="00D6181C"/>
    <w:rsid w:val="00D620C4"/>
    <w:rsid w:val="00D62180"/>
    <w:rsid w:val="00D62D9D"/>
    <w:rsid w:val="00D63150"/>
    <w:rsid w:val="00D636C9"/>
    <w:rsid w:val="00D6449D"/>
    <w:rsid w:val="00D645E1"/>
    <w:rsid w:val="00D646CA"/>
    <w:rsid w:val="00D64AB5"/>
    <w:rsid w:val="00D654CA"/>
    <w:rsid w:val="00D654EB"/>
    <w:rsid w:val="00D65711"/>
    <w:rsid w:val="00D65AE9"/>
    <w:rsid w:val="00D65D1A"/>
    <w:rsid w:val="00D6616D"/>
    <w:rsid w:val="00D66898"/>
    <w:rsid w:val="00D668DD"/>
    <w:rsid w:val="00D66D39"/>
    <w:rsid w:val="00D66DF0"/>
    <w:rsid w:val="00D66F35"/>
    <w:rsid w:val="00D67789"/>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2BA"/>
    <w:rsid w:val="00D743AA"/>
    <w:rsid w:val="00D75239"/>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A65"/>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C30"/>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35"/>
    <w:rsid w:val="00DA5AA3"/>
    <w:rsid w:val="00DA5BA4"/>
    <w:rsid w:val="00DA5CF7"/>
    <w:rsid w:val="00DA66CA"/>
    <w:rsid w:val="00DA6883"/>
    <w:rsid w:val="00DA68C0"/>
    <w:rsid w:val="00DA69BF"/>
    <w:rsid w:val="00DA6D1A"/>
    <w:rsid w:val="00DA76BD"/>
    <w:rsid w:val="00DA7AD9"/>
    <w:rsid w:val="00DA7B80"/>
    <w:rsid w:val="00DA7D39"/>
    <w:rsid w:val="00DB069A"/>
    <w:rsid w:val="00DB0F70"/>
    <w:rsid w:val="00DB125D"/>
    <w:rsid w:val="00DB1460"/>
    <w:rsid w:val="00DB1FBC"/>
    <w:rsid w:val="00DB1FCB"/>
    <w:rsid w:val="00DB2B8F"/>
    <w:rsid w:val="00DB306E"/>
    <w:rsid w:val="00DB3072"/>
    <w:rsid w:val="00DB317D"/>
    <w:rsid w:val="00DB34A3"/>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6CC"/>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175"/>
    <w:rsid w:val="00DF4964"/>
    <w:rsid w:val="00DF4D0A"/>
    <w:rsid w:val="00DF5E93"/>
    <w:rsid w:val="00DF68DE"/>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BAF"/>
    <w:rsid w:val="00E06F92"/>
    <w:rsid w:val="00E071BD"/>
    <w:rsid w:val="00E074E8"/>
    <w:rsid w:val="00E07599"/>
    <w:rsid w:val="00E07648"/>
    <w:rsid w:val="00E07B73"/>
    <w:rsid w:val="00E10187"/>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16D68"/>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BEC"/>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9C7"/>
    <w:rsid w:val="00E54D98"/>
    <w:rsid w:val="00E558D7"/>
    <w:rsid w:val="00E5680B"/>
    <w:rsid w:val="00E5690D"/>
    <w:rsid w:val="00E56A08"/>
    <w:rsid w:val="00E571BF"/>
    <w:rsid w:val="00E571DA"/>
    <w:rsid w:val="00E573D1"/>
    <w:rsid w:val="00E573EB"/>
    <w:rsid w:val="00E6002E"/>
    <w:rsid w:val="00E602DB"/>
    <w:rsid w:val="00E607CF"/>
    <w:rsid w:val="00E609DE"/>
    <w:rsid w:val="00E6149A"/>
    <w:rsid w:val="00E61F8B"/>
    <w:rsid w:val="00E6204B"/>
    <w:rsid w:val="00E62082"/>
    <w:rsid w:val="00E622D1"/>
    <w:rsid w:val="00E622FD"/>
    <w:rsid w:val="00E6245E"/>
    <w:rsid w:val="00E62E4D"/>
    <w:rsid w:val="00E62E88"/>
    <w:rsid w:val="00E63126"/>
    <w:rsid w:val="00E63757"/>
    <w:rsid w:val="00E63CC6"/>
    <w:rsid w:val="00E63DD3"/>
    <w:rsid w:val="00E63F9B"/>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42C"/>
    <w:rsid w:val="00E935B3"/>
    <w:rsid w:val="00E93FC5"/>
    <w:rsid w:val="00E9427F"/>
    <w:rsid w:val="00E973D5"/>
    <w:rsid w:val="00E97F4E"/>
    <w:rsid w:val="00EA02AA"/>
    <w:rsid w:val="00EA02C2"/>
    <w:rsid w:val="00EA1342"/>
    <w:rsid w:val="00EA1B66"/>
    <w:rsid w:val="00EA2060"/>
    <w:rsid w:val="00EA2383"/>
    <w:rsid w:val="00EA25A7"/>
    <w:rsid w:val="00EA30D1"/>
    <w:rsid w:val="00EA3230"/>
    <w:rsid w:val="00EA34EC"/>
    <w:rsid w:val="00EA4102"/>
    <w:rsid w:val="00EA478F"/>
    <w:rsid w:val="00EA49A9"/>
    <w:rsid w:val="00EA4AB9"/>
    <w:rsid w:val="00EA4CE7"/>
    <w:rsid w:val="00EA4F03"/>
    <w:rsid w:val="00EA575D"/>
    <w:rsid w:val="00EA627E"/>
    <w:rsid w:val="00EA6793"/>
    <w:rsid w:val="00EA6E5C"/>
    <w:rsid w:val="00EA6F76"/>
    <w:rsid w:val="00EA7512"/>
    <w:rsid w:val="00EA77AD"/>
    <w:rsid w:val="00EA79C5"/>
    <w:rsid w:val="00EA7AE5"/>
    <w:rsid w:val="00EB05EB"/>
    <w:rsid w:val="00EB094C"/>
    <w:rsid w:val="00EB0E8A"/>
    <w:rsid w:val="00EB0E8D"/>
    <w:rsid w:val="00EB11CC"/>
    <w:rsid w:val="00EB13FA"/>
    <w:rsid w:val="00EB193B"/>
    <w:rsid w:val="00EB1BAA"/>
    <w:rsid w:val="00EB1BCC"/>
    <w:rsid w:val="00EB1CB9"/>
    <w:rsid w:val="00EB1CF7"/>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B28"/>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DCC"/>
    <w:rsid w:val="00EE402F"/>
    <w:rsid w:val="00EE4544"/>
    <w:rsid w:val="00EE4640"/>
    <w:rsid w:val="00EE58AC"/>
    <w:rsid w:val="00EE5962"/>
    <w:rsid w:val="00EE63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05"/>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12"/>
    <w:rsid w:val="00F05C9B"/>
    <w:rsid w:val="00F06D80"/>
    <w:rsid w:val="00F06FB1"/>
    <w:rsid w:val="00F07545"/>
    <w:rsid w:val="00F075D1"/>
    <w:rsid w:val="00F07A76"/>
    <w:rsid w:val="00F10195"/>
    <w:rsid w:val="00F11354"/>
    <w:rsid w:val="00F11387"/>
    <w:rsid w:val="00F11464"/>
    <w:rsid w:val="00F11599"/>
    <w:rsid w:val="00F11673"/>
    <w:rsid w:val="00F11A60"/>
    <w:rsid w:val="00F11AAB"/>
    <w:rsid w:val="00F122AD"/>
    <w:rsid w:val="00F13460"/>
    <w:rsid w:val="00F13507"/>
    <w:rsid w:val="00F13BBB"/>
    <w:rsid w:val="00F145E6"/>
    <w:rsid w:val="00F15152"/>
    <w:rsid w:val="00F15C86"/>
    <w:rsid w:val="00F15E56"/>
    <w:rsid w:val="00F1655A"/>
    <w:rsid w:val="00F16BB0"/>
    <w:rsid w:val="00F1744A"/>
    <w:rsid w:val="00F17C95"/>
    <w:rsid w:val="00F17E80"/>
    <w:rsid w:val="00F20EE1"/>
    <w:rsid w:val="00F211F7"/>
    <w:rsid w:val="00F213B0"/>
    <w:rsid w:val="00F21740"/>
    <w:rsid w:val="00F22741"/>
    <w:rsid w:val="00F22B4F"/>
    <w:rsid w:val="00F2374E"/>
    <w:rsid w:val="00F242D8"/>
    <w:rsid w:val="00F24302"/>
    <w:rsid w:val="00F24A2E"/>
    <w:rsid w:val="00F24AF0"/>
    <w:rsid w:val="00F24B50"/>
    <w:rsid w:val="00F24DE2"/>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8F4"/>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44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8FB"/>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EA2"/>
    <w:rsid w:val="00F87351"/>
    <w:rsid w:val="00F87E80"/>
    <w:rsid w:val="00F915A4"/>
    <w:rsid w:val="00F91648"/>
    <w:rsid w:val="00F91660"/>
    <w:rsid w:val="00F9208B"/>
    <w:rsid w:val="00F92999"/>
    <w:rsid w:val="00F92E8B"/>
    <w:rsid w:val="00F93024"/>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516"/>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1D5"/>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2D3"/>
    <w:rsid w:val="00FF56CB"/>
    <w:rsid w:val="00FF6114"/>
    <w:rsid w:val="00FF621E"/>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320">
      <w:bodyDiv w:val="1"/>
      <w:marLeft w:val="0"/>
      <w:marRight w:val="0"/>
      <w:marTop w:val="0"/>
      <w:marBottom w:val="0"/>
      <w:divBdr>
        <w:top w:val="none" w:sz="0" w:space="0" w:color="auto"/>
        <w:left w:val="none" w:sz="0" w:space="0" w:color="auto"/>
        <w:bottom w:val="none" w:sz="0" w:space="0" w:color="auto"/>
        <w:right w:val="none" w:sz="0" w:space="0" w:color="auto"/>
      </w:divBdr>
    </w:div>
    <w:div w:id="18286512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3626039">
      <w:bodyDiv w:val="1"/>
      <w:marLeft w:val="0"/>
      <w:marRight w:val="0"/>
      <w:marTop w:val="0"/>
      <w:marBottom w:val="0"/>
      <w:divBdr>
        <w:top w:val="none" w:sz="0" w:space="0" w:color="auto"/>
        <w:left w:val="none" w:sz="0" w:space="0" w:color="auto"/>
        <w:bottom w:val="none" w:sz="0" w:space="0" w:color="auto"/>
        <w:right w:val="none" w:sz="0" w:space="0" w:color="auto"/>
      </w:divBdr>
    </w:div>
    <w:div w:id="114519521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4776153">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2379-F140-49D4-A9FB-E07837B6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11</cp:revision>
  <cp:lastPrinted>2019-11-28T12:13:00Z</cp:lastPrinted>
  <dcterms:created xsi:type="dcterms:W3CDTF">2019-11-26T11:32:00Z</dcterms:created>
  <dcterms:modified xsi:type="dcterms:W3CDTF">2019-11-29T11:30:00Z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