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2C" w:rsidRPr="006B0C88" w:rsidRDefault="0064402C" w:rsidP="0064402C">
      <w:pPr>
        <w:pStyle w:val="3"/>
        <w:keepNext w:val="0"/>
        <w:widowControl w:val="0"/>
        <w:suppressAutoHyphens w:val="0"/>
        <w:rPr>
          <w:color w:val="000000"/>
          <w:sz w:val="20"/>
        </w:rPr>
      </w:pPr>
      <w:r w:rsidRPr="006B0C88">
        <w:rPr>
          <w:color w:val="000000"/>
          <w:sz w:val="20"/>
        </w:rPr>
        <w:t>Техническое задание</w:t>
      </w:r>
    </w:p>
    <w:p w:rsidR="0064402C" w:rsidRPr="00F8044F" w:rsidRDefault="0064402C" w:rsidP="0064402C">
      <w:pPr>
        <w:pStyle w:val="af0"/>
        <w:widowControl w:val="0"/>
        <w:tabs>
          <w:tab w:val="left" w:pos="8780"/>
        </w:tabs>
        <w:suppressAutoHyphens w:val="0"/>
        <w:ind w:left="0" w:firstLine="709"/>
        <w:jc w:val="both"/>
        <w:rPr>
          <w:color w:val="000000"/>
          <w:sz w:val="20"/>
          <w:szCs w:val="20"/>
        </w:rPr>
      </w:pPr>
      <w:r w:rsidRPr="00F8044F">
        <w:rPr>
          <w:bCs/>
          <w:color w:val="000000"/>
          <w:sz w:val="20"/>
          <w:szCs w:val="20"/>
        </w:rPr>
        <w:t xml:space="preserve">Способ определения исполнителя (подрядчика, поставщика): </w:t>
      </w:r>
      <w:r>
        <w:rPr>
          <w:color w:val="000000"/>
          <w:sz w:val="20"/>
          <w:szCs w:val="20"/>
        </w:rPr>
        <w:t>открытый конкурс</w:t>
      </w:r>
      <w:r w:rsidRPr="00F8044F">
        <w:rPr>
          <w:color w:val="000000"/>
          <w:sz w:val="20"/>
          <w:szCs w:val="20"/>
        </w:rPr>
        <w:t xml:space="preserve"> в электронной форме.</w:t>
      </w:r>
    </w:p>
    <w:p w:rsidR="0064402C" w:rsidRPr="00900CDF" w:rsidRDefault="0064402C" w:rsidP="0064402C">
      <w:pPr>
        <w:pStyle w:val="af0"/>
        <w:widowControl w:val="0"/>
        <w:tabs>
          <w:tab w:val="left" w:pos="0"/>
        </w:tabs>
        <w:suppressAutoHyphens w:val="0"/>
        <w:ind w:left="0" w:firstLine="709"/>
        <w:jc w:val="both"/>
        <w:rPr>
          <w:color w:val="000000"/>
          <w:sz w:val="20"/>
          <w:szCs w:val="20"/>
        </w:rPr>
      </w:pPr>
      <w:r w:rsidRPr="00F8044F">
        <w:rPr>
          <w:color w:val="000000"/>
          <w:sz w:val="20"/>
          <w:szCs w:val="20"/>
        </w:rPr>
        <w:t>Наименование объекта закупки: Поставка технических средств реабилитации (</w:t>
      </w:r>
      <w:r>
        <w:rPr>
          <w:b/>
          <w:color w:val="000000"/>
          <w:sz w:val="20"/>
          <w:szCs w:val="20"/>
        </w:rPr>
        <w:t>кресел-колясок</w:t>
      </w:r>
      <w:r w:rsidRPr="00F8044F">
        <w:rPr>
          <w:color w:val="000000"/>
          <w:sz w:val="20"/>
          <w:szCs w:val="20"/>
        </w:rPr>
        <w:t>) для обеспечения инвалидов Орловск</w:t>
      </w:r>
      <w:r w:rsidRPr="00900CDF">
        <w:rPr>
          <w:color w:val="000000"/>
          <w:sz w:val="20"/>
          <w:szCs w:val="20"/>
        </w:rPr>
        <w:t>ой области в 20</w:t>
      </w:r>
      <w:r>
        <w:rPr>
          <w:color w:val="000000"/>
          <w:sz w:val="20"/>
          <w:szCs w:val="20"/>
        </w:rPr>
        <w:t>20</w:t>
      </w:r>
      <w:r w:rsidRPr="00900CDF">
        <w:rPr>
          <w:color w:val="000000"/>
          <w:sz w:val="20"/>
          <w:szCs w:val="20"/>
        </w:rPr>
        <w:t xml:space="preserve"> году. </w:t>
      </w:r>
    </w:p>
    <w:p w:rsidR="0064402C" w:rsidRPr="00A70AE3" w:rsidRDefault="0064402C" w:rsidP="0064402C">
      <w:pPr>
        <w:pStyle w:val="af0"/>
        <w:widowControl w:val="0"/>
        <w:tabs>
          <w:tab w:val="left" w:pos="0"/>
        </w:tabs>
        <w:suppressAutoHyphens w:val="0"/>
        <w:ind w:left="0" w:firstLine="709"/>
        <w:jc w:val="both"/>
        <w:rPr>
          <w:color w:val="000000"/>
          <w:sz w:val="20"/>
          <w:szCs w:val="20"/>
        </w:rPr>
      </w:pPr>
      <w:r w:rsidRPr="00A70AE3">
        <w:rPr>
          <w:color w:val="000000"/>
          <w:sz w:val="20"/>
          <w:szCs w:val="20"/>
        </w:rPr>
        <w:t>Количество выполняемых работ (</w:t>
      </w:r>
      <w:r w:rsidRPr="00A70AE3">
        <w:rPr>
          <w:bCs/>
          <w:color w:val="000000"/>
          <w:sz w:val="20"/>
          <w:szCs w:val="20"/>
        </w:rPr>
        <w:t>поставки товара, оказания услуг)</w:t>
      </w:r>
      <w:r w:rsidRPr="00A70AE3">
        <w:rPr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</w:rPr>
        <w:t>99</w:t>
      </w:r>
      <w:r w:rsidRPr="00A70AE3">
        <w:rPr>
          <w:b/>
          <w:color w:val="000000"/>
          <w:sz w:val="20"/>
          <w:szCs w:val="20"/>
        </w:rPr>
        <w:t xml:space="preserve"> штук</w:t>
      </w:r>
      <w:r w:rsidRPr="00A70AE3">
        <w:rPr>
          <w:color w:val="000000"/>
          <w:sz w:val="20"/>
          <w:szCs w:val="20"/>
        </w:rPr>
        <w:t>.</w:t>
      </w:r>
    </w:p>
    <w:p w:rsidR="0064402C" w:rsidRPr="00A70AE3" w:rsidRDefault="0064402C" w:rsidP="0064402C">
      <w:pPr>
        <w:widowControl w:val="0"/>
        <w:suppressAutoHyphens w:val="0"/>
        <w:ind w:firstLine="709"/>
        <w:jc w:val="both"/>
        <w:rPr>
          <w:color w:val="000000"/>
          <w:sz w:val="20"/>
          <w:szCs w:val="20"/>
        </w:rPr>
      </w:pPr>
      <w:r w:rsidRPr="00A70AE3">
        <w:rPr>
          <w:bCs/>
          <w:color w:val="000000"/>
          <w:sz w:val="20"/>
          <w:szCs w:val="20"/>
        </w:rPr>
        <w:t xml:space="preserve">Срок поставки товара Получателям: </w:t>
      </w:r>
      <w:r w:rsidRPr="00A70AE3">
        <w:rPr>
          <w:b/>
          <w:bCs/>
          <w:color w:val="000000"/>
          <w:sz w:val="20"/>
          <w:szCs w:val="20"/>
        </w:rPr>
        <w:t xml:space="preserve">по </w:t>
      </w:r>
      <w:r>
        <w:rPr>
          <w:b/>
          <w:bCs/>
          <w:color w:val="000000"/>
          <w:sz w:val="20"/>
          <w:szCs w:val="20"/>
        </w:rPr>
        <w:t>31</w:t>
      </w:r>
      <w:r w:rsidRPr="00A70AE3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07.2020</w:t>
      </w:r>
      <w:r w:rsidRPr="00A70AE3">
        <w:rPr>
          <w:b/>
          <w:bCs/>
          <w:color w:val="000000"/>
          <w:sz w:val="20"/>
          <w:szCs w:val="20"/>
        </w:rPr>
        <w:t xml:space="preserve"> г. включительно</w:t>
      </w:r>
    </w:p>
    <w:p w:rsidR="0064402C" w:rsidRPr="00A70AE3" w:rsidRDefault="0064402C" w:rsidP="0064402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A70AE3">
        <w:rPr>
          <w:rFonts w:ascii="Times New Roman" w:hAnsi="Times New Roman" w:cs="Times New Roman"/>
          <w:bCs/>
          <w:color w:val="000000"/>
        </w:rPr>
        <w:t xml:space="preserve">Сроки действия Контракта: </w:t>
      </w:r>
      <w:r w:rsidRPr="00A70AE3">
        <w:rPr>
          <w:rFonts w:ascii="Times New Roman" w:hAnsi="Times New Roman" w:cs="Times New Roman"/>
          <w:b/>
          <w:bCs/>
          <w:color w:val="000000"/>
        </w:rPr>
        <w:t>по</w:t>
      </w:r>
      <w:r w:rsidRPr="00A70AE3">
        <w:rPr>
          <w:rFonts w:ascii="Times New Roman" w:hAnsi="Times New Roman" w:cs="Times New Roman"/>
          <w:bCs/>
          <w:color w:val="000000"/>
        </w:rPr>
        <w:t xml:space="preserve"> </w:t>
      </w:r>
      <w:r w:rsidRPr="00A70AE3">
        <w:rPr>
          <w:rFonts w:ascii="Times New Roman" w:hAnsi="Times New Roman" w:cs="Times New Roman"/>
          <w:b/>
          <w:bCs/>
          <w:color w:val="000000"/>
        </w:rPr>
        <w:t>31.</w:t>
      </w:r>
      <w:r>
        <w:rPr>
          <w:rFonts w:ascii="Times New Roman" w:hAnsi="Times New Roman" w:cs="Times New Roman"/>
          <w:b/>
          <w:bCs/>
          <w:color w:val="000000"/>
        </w:rPr>
        <w:t>08.2020</w:t>
      </w:r>
      <w:r w:rsidRPr="00A70AE3">
        <w:rPr>
          <w:rFonts w:ascii="Times New Roman" w:hAnsi="Times New Roman" w:cs="Times New Roman"/>
          <w:bCs/>
          <w:color w:val="000000"/>
        </w:rPr>
        <w:t xml:space="preserve"> </w:t>
      </w:r>
      <w:r w:rsidRPr="00A70AE3">
        <w:rPr>
          <w:rFonts w:ascii="Times New Roman" w:hAnsi="Times New Roman" w:cs="Times New Roman"/>
          <w:b/>
          <w:bCs/>
          <w:color w:val="000000"/>
        </w:rPr>
        <w:t>г.</w:t>
      </w:r>
      <w:r w:rsidRPr="00A70AE3">
        <w:rPr>
          <w:rFonts w:ascii="Times New Roman" w:hAnsi="Times New Roman" w:cs="Times New Roman"/>
          <w:bCs/>
          <w:color w:val="000000"/>
        </w:rPr>
        <w:t xml:space="preserve"> </w:t>
      </w:r>
      <w:r w:rsidRPr="00A70AE3">
        <w:rPr>
          <w:rFonts w:ascii="Times New Roman" w:hAnsi="Times New Roman" w:cs="Times New Roman"/>
          <w:b/>
          <w:bCs/>
          <w:color w:val="000000"/>
        </w:rPr>
        <w:t>включительно</w:t>
      </w:r>
    </w:p>
    <w:p w:rsidR="0064402C" w:rsidRPr="00A70AE3" w:rsidRDefault="0064402C" w:rsidP="0064402C">
      <w:pPr>
        <w:widowControl w:val="0"/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A70AE3">
        <w:rPr>
          <w:bCs/>
          <w:color w:val="000000"/>
          <w:sz w:val="20"/>
          <w:szCs w:val="20"/>
        </w:rPr>
        <w:t xml:space="preserve"> Источник финансирования: </w:t>
      </w:r>
      <w:r w:rsidRPr="00A70AE3">
        <w:rPr>
          <w:color w:val="000000"/>
          <w:sz w:val="20"/>
          <w:szCs w:val="20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64402C" w:rsidRPr="00A70AE3" w:rsidRDefault="0064402C" w:rsidP="0064402C">
      <w:pPr>
        <w:widowControl w:val="0"/>
        <w:suppressAutoHyphens w:val="0"/>
        <w:ind w:firstLine="709"/>
        <w:jc w:val="both"/>
        <w:rPr>
          <w:color w:val="000000"/>
          <w:sz w:val="20"/>
          <w:szCs w:val="20"/>
        </w:rPr>
      </w:pPr>
      <w:r w:rsidRPr="00A70AE3">
        <w:rPr>
          <w:color w:val="000000"/>
          <w:sz w:val="20"/>
          <w:szCs w:val="20"/>
        </w:rPr>
        <w:t xml:space="preserve">Начальная (максимальная) цена Контракта: </w:t>
      </w:r>
      <w:r w:rsidRPr="00797118">
        <w:rPr>
          <w:b/>
          <w:color w:val="000000"/>
          <w:sz w:val="20"/>
          <w:szCs w:val="20"/>
        </w:rPr>
        <w:t>1950400,00 руб</w:t>
      </w:r>
      <w:r w:rsidRPr="00797118">
        <w:rPr>
          <w:color w:val="000000"/>
          <w:sz w:val="20"/>
          <w:szCs w:val="20"/>
        </w:rPr>
        <w:t>.</w:t>
      </w:r>
    </w:p>
    <w:p w:rsidR="0064402C" w:rsidRPr="00F8044F" w:rsidRDefault="0064402C" w:rsidP="0064402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A70AE3">
        <w:rPr>
          <w:rFonts w:ascii="Times New Roman" w:hAnsi="Times New Roman" w:cs="Times New Roman"/>
          <w:color w:val="000000"/>
        </w:rPr>
        <w:t>Цена Контракта включает в себя все расходы Поставщика по</w:t>
      </w:r>
      <w:r w:rsidRPr="00F8044F">
        <w:rPr>
          <w:rFonts w:ascii="Times New Roman" w:hAnsi="Times New Roman" w:cs="Times New Roman"/>
          <w:color w:val="000000"/>
        </w:rPr>
        <w:t xml:space="preserve"> исполнению настоящего Контракта, а также страхование, уплата всех пошлин, налогов и других обя</w:t>
      </w:r>
      <w:r>
        <w:rPr>
          <w:rFonts w:ascii="Times New Roman" w:hAnsi="Times New Roman" w:cs="Times New Roman"/>
          <w:color w:val="000000"/>
        </w:rPr>
        <w:t xml:space="preserve">зательных платежей, гарантийное </w:t>
      </w:r>
      <w:r w:rsidRPr="00F8044F">
        <w:rPr>
          <w:rFonts w:ascii="Times New Roman" w:hAnsi="Times New Roman" w:cs="Times New Roman"/>
          <w:color w:val="000000"/>
        </w:rPr>
        <w:t>обслуживание, доставка Товара Получателям.</w:t>
      </w:r>
    </w:p>
    <w:p w:rsidR="0064402C" w:rsidRDefault="0064402C" w:rsidP="0064402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F8044F">
        <w:rPr>
          <w:rFonts w:ascii="Times New Roman" w:hAnsi="Times New Roman" w:cs="Times New Roman"/>
          <w:color w:val="000000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760"/>
        <w:gridCol w:w="1760"/>
        <w:gridCol w:w="1344"/>
        <w:gridCol w:w="1418"/>
        <w:gridCol w:w="1275"/>
        <w:gridCol w:w="1560"/>
        <w:gridCol w:w="992"/>
        <w:gridCol w:w="1775"/>
        <w:gridCol w:w="1769"/>
      </w:tblGrid>
      <w:tr w:rsidR="0064402C" w:rsidRPr="008A1792" w:rsidTr="00EF6CE9">
        <w:trPr>
          <w:trHeight w:val="1283"/>
        </w:trPr>
        <w:tc>
          <w:tcPr>
            <w:tcW w:w="489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1760" w:type="dxa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Наименование товара по Приказу от 13.02.2018 г. №86н</w:t>
            </w:r>
          </w:p>
        </w:tc>
        <w:tc>
          <w:tcPr>
            <w:tcW w:w="1344" w:type="dxa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Наименование позиции КТРУ</w:t>
            </w:r>
          </w:p>
        </w:tc>
        <w:tc>
          <w:tcPr>
            <w:tcW w:w="1418" w:type="dxa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КОЗ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Значение показателя</w:t>
            </w:r>
          </w:p>
        </w:tc>
        <w:tc>
          <w:tcPr>
            <w:tcW w:w="992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Количество, шт.</w:t>
            </w:r>
          </w:p>
        </w:tc>
        <w:tc>
          <w:tcPr>
            <w:tcW w:w="17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Цена, руб.</w:t>
            </w:r>
          </w:p>
        </w:tc>
        <w:tc>
          <w:tcPr>
            <w:tcW w:w="1769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Стоимость, руб.</w:t>
            </w:r>
          </w:p>
        </w:tc>
      </w:tr>
      <w:tr w:rsidR="0064402C" w:rsidRPr="008A1792" w:rsidTr="00EF6CE9">
        <w:tc>
          <w:tcPr>
            <w:tcW w:w="489" w:type="dxa"/>
            <w:vMerge w:val="restart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Кресло-коляска с ручным приводом комнатная (</w:t>
            </w:r>
            <w:proofErr w:type="gramStart"/>
            <w:r w:rsidRPr="008A1792">
              <w:rPr>
                <w:rFonts w:ascii="Times New Roman" w:hAnsi="Times New Roman" w:cs="Times New Roman"/>
                <w:color w:val="000000"/>
              </w:rPr>
              <w:t>для  инвалидов</w:t>
            </w:r>
            <w:proofErr w:type="gramEnd"/>
            <w:r w:rsidRPr="008A1792">
              <w:rPr>
                <w:rFonts w:ascii="Times New Roman" w:hAnsi="Times New Roman" w:cs="Times New Roman"/>
                <w:color w:val="000000"/>
              </w:rPr>
              <w:t xml:space="preserve"> и детей-инвалидов)</w:t>
            </w:r>
          </w:p>
        </w:tc>
        <w:tc>
          <w:tcPr>
            <w:tcW w:w="1760" w:type="dxa"/>
            <w:vMerge w:val="restart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7-01-01 - Кресло-коляска с ручным приводом комнатная (дл</w:t>
            </w:r>
            <w:r>
              <w:rPr>
                <w:rFonts w:ascii="Times New Roman" w:hAnsi="Times New Roman" w:cs="Times New Roman"/>
                <w:color w:val="000000"/>
              </w:rPr>
              <w:t>я инвалидов и детей-инвалидов</w:t>
            </w:r>
            <w:r w:rsidRPr="008A179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44" w:type="dxa"/>
            <w:vMerge w:val="restart"/>
          </w:tcPr>
          <w:p w:rsidR="0064402C" w:rsidRPr="008A1792" w:rsidRDefault="0064402C" w:rsidP="00EF6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vMerge w:val="restart"/>
          </w:tcPr>
          <w:p w:rsidR="0064402C" w:rsidRPr="008A1792" w:rsidRDefault="0064402C" w:rsidP="00EF6C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01.28.07.01.01.0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Назначение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64402C" w:rsidRPr="002949AB" w:rsidRDefault="0064402C" w:rsidP="00EF6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949AB">
              <w:rPr>
                <w:rFonts w:ascii="Times New Roman" w:hAnsi="Times New Roman" w:cs="Times New Roman"/>
                <w:i/>
                <w:color w:val="000000"/>
              </w:rPr>
              <w:t>16900,00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64402C" w:rsidRPr="002949AB" w:rsidRDefault="0064402C" w:rsidP="00EF6CE9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AB">
              <w:rPr>
                <w:rFonts w:ascii="Times New Roman" w:hAnsi="Times New Roman" w:cs="Times New Roman"/>
                <w:color w:val="000000"/>
              </w:rPr>
              <w:t>726700,00</w:t>
            </w: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Привод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Ручной от обода колес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Металлический обод вращения колес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Ручки для толкания сопровождающим лицом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Стояночный тормоз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792">
              <w:rPr>
                <w:rFonts w:ascii="Times New Roman" w:hAnsi="Times New Roman" w:cs="Times New Roman"/>
                <w:color w:val="000000"/>
              </w:rPr>
              <w:t>Антиопрокидыватель</w:t>
            </w:r>
            <w:proofErr w:type="spellEnd"/>
            <w:r w:rsidRPr="008A1792">
              <w:rPr>
                <w:rFonts w:ascii="Times New Roman" w:hAnsi="Times New Roman" w:cs="Times New Roman"/>
                <w:color w:val="000000"/>
              </w:rPr>
              <w:t xml:space="preserve"> (упор для сопровождающего лица)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Рамная конструкци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я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Изготовлена из высокопрочны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 xml:space="preserve">х сплавов. Крестообразная, </w:t>
            </w:r>
            <w:proofErr w:type="spellStart"/>
            <w:r w:rsidRPr="008A1792">
              <w:rPr>
                <w:rFonts w:ascii="Times New Roman" w:hAnsi="Times New Roman" w:cs="Times New Roman"/>
                <w:color w:val="000000"/>
              </w:rPr>
              <w:t>четырехтрубного</w:t>
            </w:r>
            <w:proofErr w:type="spellEnd"/>
            <w:r w:rsidRPr="008A1792">
              <w:rPr>
                <w:rFonts w:ascii="Times New Roman" w:hAnsi="Times New Roman" w:cs="Times New Roman"/>
                <w:color w:val="000000"/>
              </w:rPr>
              <w:t xml:space="preserve"> исполнения.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Возможность складывания и раскладывания кресла-коляски без применения инструмента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Вес кресла-коляски без подушки и дополнительного оснащения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более 25 кг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Максимальная грузоподъемность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150 кг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Подушка на сиденье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rPr>
          <w:trHeight w:val="552"/>
        </w:trPr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Толщина подушки на сиденье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5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В комплект поставки входит: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-набор инструментов;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-инструкция для пользователя (на русском языке);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 насос (при комплектац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ии кресло-коляски пневматическими шинами);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Передние колеса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Шины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Цельнолитые или пневматические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Диаметр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От не менее 15 см и до не более 20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Регулировка по высоте не менее чем в 3-х положениях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Задние колеса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Диаметр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От не менее 57 см до не более 62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по вертикальной оси не менее чем в 2-х положениях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Сиденье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Высококачественная синтетическая ткань, 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армированная нейлоновыми волокнами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Ширина сиденья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не менее 5 типоразмеров для индивидуального подбора </w:t>
            </w:r>
            <w:proofErr w:type="gramStart"/>
            <w:r w:rsidRPr="008A1792">
              <w:rPr>
                <w:rFonts w:ascii="Times New Roman" w:hAnsi="Times New Roman" w:cs="Times New Roman"/>
                <w:color w:val="000000"/>
              </w:rPr>
              <w:t>получателям :</w:t>
            </w:r>
            <w:proofErr w:type="gramEnd"/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1 типоразмер – 50 </w:t>
            </w:r>
            <w:proofErr w:type="gramStart"/>
            <w:r w:rsidRPr="008A1792">
              <w:rPr>
                <w:rFonts w:ascii="Times New Roman" w:hAnsi="Times New Roman" w:cs="Times New Roman"/>
                <w:color w:val="000000"/>
              </w:rPr>
              <w:t>см  +</w:t>
            </w:r>
            <w:proofErr w:type="gramEnd"/>
            <w:r w:rsidRPr="008A1792">
              <w:rPr>
                <w:rFonts w:ascii="Times New Roman" w:hAnsi="Times New Roman" w:cs="Times New Roman"/>
                <w:color w:val="000000"/>
              </w:rPr>
              <w:t xml:space="preserve">/- 1 см,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2 типоразмер – 53 см +/- 1 см,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3 типоразмер – 56 см +/- 1 см,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4 типоразмер – 58 см +/- 1 см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5 типоразмер – 60 см +/- 1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Глубина сиденья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40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Спинка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Подлокотники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Тип подлокотников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Съемные/откидные/ съемные и откидные 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Узел фиксации подлокотника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Без возвратной пружины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Подножки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Тип подножек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Съемные/откидные/ съемные и откидные 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по высоте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rPr>
          <w:trHeight w:val="244"/>
        </w:trPr>
        <w:tc>
          <w:tcPr>
            <w:tcW w:w="489" w:type="dxa"/>
            <w:vMerge w:val="restart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760" w:type="dxa"/>
            <w:vMerge w:val="restart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7-01-02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344" w:type="dxa"/>
            <w:vMerge w:val="restart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vMerge w:val="restart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01.28.07.01.02.05</w:t>
            </w: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Привод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Ручной от обода колес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64402C" w:rsidRPr="002949AB" w:rsidRDefault="0064402C" w:rsidP="00EF6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AB">
              <w:rPr>
                <w:rFonts w:ascii="Times New Roman" w:hAnsi="Times New Roman" w:cs="Times New Roman"/>
                <w:color w:val="000000"/>
              </w:rPr>
              <w:t>34600,00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64402C" w:rsidRPr="002949AB" w:rsidRDefault="0064402C" w:rsidP="00EF6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AB">
              <w:rPr>
                <w:rFonts w:ascii="Times New Roman" w:hAnsi="Times New Roman" w:cs="Times New Roman"/>
                <w:color w:val="000000"/>
              </w:rPr>
              <w:t>242200,00</w:t>
            </w: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Стояночный тормоз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Рамная конструкция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Изготовлена из высокопрочных сплавов. Крестообразная, трехтрубного исполнения.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Металлические элементы обеспечивают антикоррозийную 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Возможность складывания и раскладывания кресла-коляски без применения инструмента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Вес кресла-коляски без подушки и дополнительного оснащения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более 21 кг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Максимальная грузоподъемность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125 кг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Подушка на сиденье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rPr>
          <w:trHeight w:val="552"/>
        </w:trPr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Толщина подушки на сиденье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5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rPr>
          <w:trHeight w:val="552"/>
        </w:trPr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Абдуктор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rPr>
          <w:trHeight w:val="552"/>
        </w:trPr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Боковые поддержки для тела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rPr>
          <w:trHeight w:val="552"/>
        </w:trPr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Подголовник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В комплект поставки входит: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-набор инструментов;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-инструкция для пользователя (на русском языке);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 насос (при комплектации кресло-коляски пневматическими шинами);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-гарантийный талон (с отметкой о произведенной проверке контроля качества)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Передние колеса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Шины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Цельнолитые или пневматические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Диаметр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От не менее 15 см и до не более 20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Вилка колеса должна иметь не менее 4 позиций установки положения колеса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Задние колеса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Диаметр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От не менее 57 см до не более 62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Легко демонтируемые путем 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использования быстросъемных колесных осей с пружинно-шариковыми фиксаторами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Алюминиевый обод вращения колес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Алюминиевый обруч колес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Многофункциональный адаптер, индивидуальную регулировку кресла-коляски не менее, чем в 16 положениях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Изменение длины колесной базы не менее, чем в 2-х положениях посредством регулировки расстояния между приводными и поворотными колесами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Диапазон изменения длины колесной базы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8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Сиденье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Регулировка глубины сиденья не менее, чем в 3-ех положениях 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Диапазон регулировки глубины сиденья 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10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высоты сиденья спереди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Диапазон регулировки высоты сиденья спереди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3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высоты сиденья сзади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Диапазон регулировки высоты сиденья сзади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9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угла наклона сиденья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Диапазон регулировки угла наклона сиденья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От не более -5</w:t>
            </w:r>
            <w:r w:rsidRPr="008A179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о </w:t>
            </w:r>
            <w:r w:rsidRPr="008A1792">
              <w:rPr>
                <w:rFonts w:ascii="Times New Roman" w:hAnsi="Times New Roman" w:cs="Times New Roman"/>
                <w:color w:val="000000"/>
              </w:rPr>
              <w:t>до не менее 15</w:t>
            </w:r>
            <w:r w:rsidRPr="008A1792">
              <w:rPr>
                <w:rFonts w:ascii="Times New Roman" w:hAnsi="Times New Roman" w:cs="Times New Roman"/>
                <w:color w:val="000000"/>
                <w:vertAlign w:val="superscript"/>
              </w:rPr>
              <w:t>о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Ширина сиденья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не менее 6 типоразмеров для индивидуального подбора </w:t>
            </w:r>
            <w:proofErr w:type="gramStart"/>
            <w:r w:rsidRPr="008A1792">
              <w:rPr>
                <w:rFonts w:ascii="Times New Roman" w:hAnsi="Times New Roman" w:cs="Times New Roman"/>
                <w:color w:val="000000"/>
              </w:rPr>
              <w:t>получателям :</w:t>
            </w:r>
            <w:proofErr w:type="gramEnd"/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1 типоразмер – 38 </w:t>
            </w:r>
            <w:proofErr w:type="gramStart"/>
            <w:r w:rsidRPr="008A1792">
              <w:rPr>
                <w:rFonts w:ascii="Times New Roman" w:hAnsi="Times New Roman" w:cs="Times New Roman"/>
                <w:color w:val="000000"/>
              </w:rPr>
              <w:t>см  +</w:t>
            </w:r>
            <w:proofErr w:type="gramEnd"/>
            <w:r w:rsidRPr="008A1792">
              <w:rPr>
                <w:rFonts w:ascii="Times New Roman" w:hAnsi="Times New Roman" w:cs="Times New Roman"/>
                <w:color w:val="000000"/>
              </w:rPr>
              <w:t xml:space="preserve">/- 1 см,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2 типоразмер – 40 см +/- 1 см,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3 типоразмер – 43 см +/- 1 см,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4 типоразмер – 45 см +/- 1 см,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5 типоразмер – 48 см +/- 1 см,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6 типоразмер – 50 см +/- 1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Спинка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Высота спинки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42,5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высоты спинки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Диапазон регулировки высоты спинки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5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Подлокотники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Тип подлокотников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Съемные/откидные/ съемные и откидные 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Узел фиксации подлокотника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Без возвратной пружины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Регулировка по высоте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Длина подлокотников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От не менее 27 см и до не более 30 см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Материал накладок подлокотников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Вспененная резина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Подножки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Тип подножек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Съемные/откидные/ съемные и откидные 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по высоте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Диапазон регулировки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От не менее 36 см +/- 1 см до не более 47 см +/- 1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Регулировка угла наклона опор подножек 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10</w:t>
            </w:r>
            <w:r w:rsidRPr="008A1792">
              <w:rPr>
                <w:rFonts w:ascii="Times New Roman" w:hAnsi="Times New Roman" w:cs="Times New Roman"/>
                <w:color w:val="000000"/>
                <w:vertAlign w:val="superscript"/>
              </w:rPr>
              <w:t>о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 w:val="restart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Кресло-коляска с ручным приводом прогулочная (</w:t>
            </w:r>
            <w:proofErr w:type="gramStart"/>
            <w:r w:rsidRPr="008A1792">
              <w:rPr>
                <w:rFonts w:ascii="Times New Roman" w:hAnsi="Times New Roman" w:cs="Times New Roman"/>
                <w:color w:val="000000"/>
              </w:rPr>
              <w:t>для  инвалидов</w:t>
            </w:r>
            <w:proofErr w:type="gramEnd"/>
            <w:r w:rsidRPr="008A1792">
              <w:rPr>
                <w:rFonts w:ascii="Times New Roman" w:hAnsi="Times New Roman" w:cs="Times New Roman"/>
                <w:color w:val="000000"/>
              </w:rPr>
              <w:t xml:space="preserve"> и детей-инвалидов)</w:t>
            </w:r>
          </w:p>
        </w:tc>
        <w:tc>
          <w:tcPr>
            <w:tcW w:w="1760" w:type="dxa"/>
            <w:vMerge w:val="restart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7-02-01 - Кресло-коляска с ручным приводом прогулочная (д</w:t>
            </w:r>
            <w:r>
              <w:rPr>
                <w:rFonts w:ascii="Times New Roman" w:hAnsi="Times New Roman" w:cs="Times New Roman"/>
                <w:color w:val="000000"/>
              </w:rPr>
              <w:t>ля инвалидов и детей-инвалидов</w:t>
            </w:r>
            <w:r w:rsidRPr="008A179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44" w:type="dxa"/>
            <w:vMerge w:val="restart"/>
          </w:tcPr>
          <w:p w:rsidR="0064402C" w:rsidRPr="008A1792" w:rsidRDefault="0064402C" w:rsidP="00EF6C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vMerge w:val="restart"/>
          </w:tcPr>
          <w:p w:rsidR="0064402C" w:rsidRPr="008A1792" w:rsidRDefault="0064402C" w:rsidP="00EF6C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01.28.07.02.01.0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64402C" w:rsidRPr="008A1792" w:rsidRDefault="0064402C" w:rsidP="00EF6C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Назначение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Кресло-коляска с ручным приводом должна быть предназначена для передвижения лиц с ограниченными двигательными 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 xml:space="preserve">возможностями как самостоятельно, так и с посторонней помощью в условиях помещения и улицы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64402C" w:rsidRPr="002949AB" w:rsidRDefault="0064402C" w:rsidP="00EF6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AB">
              <w:rPr>
                <w:rFonts w:ascii="Times New Roman" w:hAnsi="Times New Roman" w:cs="Times New Roman"/>
                <w:i/>
                <w:color w:val="000000"/>
              </w:rPr>
              <w:t>17000,00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64402C" w:rsidRPr="002949AB" w:rsidRDefault="0064402C" w:rsidP="00EF6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AB">
              <w:rPr>
                <w:rFonts w:ascii="Times New Roman" w:hAnsi="Times New Roman" w:cs="Times New Roman"/>
                <w:i/>
                <w:color w:val="000000"/>
              </w:rPr>
              <w:t>680000,00</w:t>
            </w: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Привод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Ручной от обода колес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Металлический обод вращения колес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Ручки для толкания сопровождающим лицом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Стояночный тормоз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1792">
              <w:rPr>
                <w:rFonts w:ascii="Times New Roman" w:hAnsi="Times New Roman" w:cs="Times New Roman"/>
                <w:color w:val="000000"/>
              </w:rPr>
              <w:t>Антиопрокидыватель</w:t>
            </w:r>
            <w:proofErr w:type="spellEnd"/>
            <w:r w:rsidRPr="008A1792">
              <w:rPr>
                <w:rFonts w:ascii="Times New Roman" w:hAnsi="Times New Roman" w:cs="Times New Roman"/>
                <w:color w:val="000000"/>
              </w:rPr>
              <w:t xml:space="preserve"> (упор для сопровождающего лица)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Рамная конструкция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Изготовлена из высокопрочных сплавов. Крестообразная, </w:t>
            </w:r>
            <w:proofErr w:type="spellStart"/>
            <w:r w:rsidRPr="008A1792">
              <w:rPr>
                <w:rFonts w:ascii="Times New Roman" w:hAnsi="Times New Roman" w:cs="Times New Roman"/>
                <w:color w:val="000000"/>
              </w:rPr>
              <w:t>четырехтрубного</w:t>
            </w:r>
            <w:proofErr w:type="spellEnd"/>
            <w:r w:rsidRPr="008A1792">
              <w:rPr>
                <w:rFonts w:ascii="Times New Roman" w:hAnsi="Times New Roman" w:cs="Times New Roman"/>
                <w:color w:val="000000"/>
              </w:rPr>
              <w:t xml:space="preserve"> исполнения.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Возможность складывания и раскладывания кресла-коляски без применения инструмента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Вес кресла-коляски без подушки и дополнительного оснащения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более 25 кг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Максимальная грузоподъемность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150 кг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Подушка на сиденье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Толщина подушки на сиденье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5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Светоотражающие элементы (катафоты)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В комплект поставки входит: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-набор инструментов;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-инструкция для пользователя (на русском языке);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 насос (при комплектации кресло-коляски пневматическими шинами);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Передние колеса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Шины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Цельнолитые или пневматические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Диаметр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От не менее 15 см и до не более 20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Регулировка по высоте не менее чем в 3-х положениях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Задние колеса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Диаметр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От не менее 57 см до не более 62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по вертикальной оси не менее чем в 2-х положениях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Сиденье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Ширина сиденья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не менее 5 типоразмеров для индивидуального подбора </w:t>
            </w:r>
            <w:proofErr w:type="gramStart"/>
            <w:r w:rsidRPr="008A1792">
              <w:rPr>
                <w:rFonts w:ascii="Times New Roman" w:hAnsi="Times New Roman" w:cs="Times New Roman"/>
                <w:color w:val="000000"/>
              </w:rPr>
              <w:t>получателям :</w:t>
            </w:r>
            <w:proofErr w:type="gramEnd"/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1 типоразмер – 50 </w:t>
            </w:r>
            <w:proofErr w:type="gramStart"/>
            <w:r w:rsidRPr="008A1792">
              <w:rPr>
                <w:rFonts w:ascii="Times New Roman" w:hAnsi="Times New Roman" w:cs="Times New Roman"/>
                <w:color w:val="000000"/>
              </w:rPr>
              <w:t>см  +</w:t>
            </w:r>
            <w:proofErr w:type="gramEnd"/>
            <w:r w:rsidRPr="008A1792">
              <w:rPr>
                <w:rFonts w:ascii="Times New Roman" w:hAnsi="Times New Roman" w:cs="Times New Roman"/>
                <w:color w:val="000000"/>
              </w:rPr>
              <w:t xml:space="preserve">/- 1 см,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2 типоразмер – 53 см +/- 1 см,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3 типоразмер – 56 см +/- 1 см,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4 типоразмер – 58 см +/- 1 см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5 типоразмер – 60 см +/- 1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Глубина сиденья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40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Спинка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Высококачественная синтетическая ткань, армированная 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нейлоновыми волокнами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Подлокотники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Тип подлокотников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Съемные/откидные/ съемные и откидные 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Узел фиксации подлокотника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Без возвратной пружины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Подножки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Тип подножек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Съемные/откидные/ съемные и откидные 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по высоте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 w:val="restart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760" w:type="dxa"/>
            <w:vMerge w:val="restart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7-02-02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344" w:type="dxa"/>
            <w:vMerge w:val="restart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vMerge w:val="restart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01.28.07.02.02.05</w:t>
            </w: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Привод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Ручной от обода колес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64402C" w:rsidRPr="002949AB" w:rsidRDefault="0064402C" w:rsidP="00EF6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AB">
              <w:rPr>
                <w:rFonts w:ascii="Times New Roman" w:hAnsi="Times New Roman" w:cs="Times New Roman"/>
                <w:color w:val="000000"/>
              </w:rPr>
              <w:t>35125,00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64402C" w:rsidRPr="002949AB" w:rsidRDefault="0064402C" w:rsidP="00EF6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AB">
              <w:rPr>
                <w:rFonts w:ascii="Times New Roman" w:hAnsi="Times New Roman" w:cs="Times New Roman"/>
                <w:color w:val="000000"/>
              </w:rPr>
              <w:t>281000,00</w:t>
            </w: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Стояночный тормоз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Рамная конструкция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Изготовлена из высокопрочных сплавов. Крестообразная, трехтрубного исполнения.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Возможность складывания и раскладывания кресла-коляски без применения инструмента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Вес кресла-коляски без подушки и дополнительного оснащения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более 21 кг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Максимальная 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 xml:space="preserve">грузоподъемность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Не менее 125 кг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Подушка на сиденье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Толщина подушки на сиденье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5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Абдуктор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Боковые поддержки для тела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Подголовник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В комплект поставки входит: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-набор инструментов;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-инструкция для пользователя (на русском языке);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 насос (при комплектации кресло-коляски пневматическими шинами);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Передние колеса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Шины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Цельнолитые или пневматические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Диаметр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От не менее 15 см и до не более 20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Вилка колеса должна иметь не менее 4 позиций установки положения колеса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В качестве опор 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Задние колеса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Диаметр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От не менее 57 см до не более 62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Легко демонтируемые путем использования быстросъемных колесных осей с пружинно-шариковыми фиксаторами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Алюминиевый обод вращения колес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Алюминиевый обруч колес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 качестве опор вращения в колесах применены шариковые подшипники, работающи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е в паре со стальной втулкой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Многофункциональный адаптер, индивидуальную регулировку кресла-коляски не менее, чем в 16 положениях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Изменение длины колесной базы не менее, чем в 2-х положениях посредством регулировки расстояния между приводными и поворотными колесами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Диапазон изменения длины колесной базы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8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rPr>
          <w:trHeight w:val="77"/>
        </w:trPr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Сиденье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Регулировка глубины сиденья не менее, чем в 3-ех положениях 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Диапазон регулировки глубины сиденья 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10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высоты сиденья спереди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Диапазон регулировки высоты сиденья 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 xml:space="preserve">спереди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Не менее 3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высоты сиденья сзади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Диапазон регулировки высоты сиденья сзади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9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угла наклона сиденья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Диапазон регулировки угла наклона сиденья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От не более -5</w:t>
            </w:r>
            <w:r w:rsidRPr="008A179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о </w:t>
            </w:r>
            <w:r w:rsidRPr="008A1792">
              <w:rPr>
                <w:rFonts w:ascii="Times New Roman" w:hAnsi="Times New Roman" w:cs="Times New Roman"/>
                <w:color w:val="000000"/>
              </w:rPr>
              <w:t>до не менее 15</w:t>
            </w:r>
            <w:r w:rsidRPr="008A1792">
              <w:rPr>
                <w:rFonts w:ascii="Times New Roman" w:hAnsi="Times New Roman" w:cs="Times New Roman"/>
                <w:color w:val="000000"/>
                <w:vertAlign w:val="superscript"/>
              </w:rPr>
              <w:t>о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Ширина сиденья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не менее 6 типоразмеров для индивидуального подбора </w:t>
            </w:r>
            <w:proofErr w:type="gramStart"/>
            <w:r w:rsidRPr="008A1792">
              <w:rPr>
                <w:rFonts w:ascii="Times New Roman" w:hAnsi="Times New Roman" w:cs="Times New Roman"/>
                <w:color w:val="000000"/>
              </w:rPr>
              <w:t>получателям :</w:t>
            </w:r>
            <w:proofErr w:type="gramEnd"/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1 типоразмер – 38 </w:t>
            </w:r>
            <w:proofErr w:type="gramStart"/>
            <w:r w:rsidRPr="008A1792">
              <w:rPr>
                <w:rFonts w:ascii="Times New Roman" w:hAnsi="Times New Roman" w:cs="Times New Roman"/>
                <w:color w:val="000000"/>
              </w:rPr>
              <w:t>см  +</w:t>
            </w:r>
            <w:proofErr w:type="gramEnd"/>
            <w:r w:rsidRPr="008A1792">
              <w:rPr>
                <w:rFonts w:ascii="Times New Roman" w:hAnsi="Times New Roman" w:cs="Times New Roman"/>
                <w:color w:val="000000"/>
              </w:rPr>
              <w:t xml:space="preserve">/- 1 см,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2 типоразмер – 40 см +/- 1 см,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3 типоразмер – 43 см +/- 1 см,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4 типоразмер – 45 см +/- 1 см,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5 типоразмер – 48 см +/- 1 см, </w:t>
            </w:r>
          </w:p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6 типоразмер – 50 см +/- 1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Спинка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Высота спинки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42,5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высоты спинки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Диапазон регулировки высоты спинки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5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Подлокотники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Тип подлокотников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Съемные/откидные/ съемные и откидные 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Узел фиксации 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подлокотника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Без возвратной пружины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Регулировка по высоте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Длина подлокотников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От не менее 27 см и до не более 30 см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Материал накладок подлокотников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Вспененная резина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Подножки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Тип подножек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Съемные/откидные/ съемные и откидные 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по высоте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Диапазон регулировки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От не менее 36 см +/- 1 см до не более 47 см +/- 1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Регулировка угла наклона опор подножек  </w:t>
            </w:r>
          </w:p>
        </w:tc>
        <w:tc>
          <w:tcPr>
            <w:tcW w:w="1560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10</w:t>
            </w:r>
            <w:r w:rsidRPr="008A1792">
              <w:rPr>
                <w:rFonts w:ascii="Times New Roman" w:hAnsi="Times New Roman" w:cs="Times New Roman"/>
                <w:color w:val="000000"/>
                <w:vertAlign w:val="superscript"/>
              </w:rPr>
              <w:t>о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 w:val="restart"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1760" w:type="dxa"/>
            <w:vMerge w:val="restart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7-02-06 - 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1344" w:type="dxa"/>
            <w:vMerge w:val="restart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30.92.20.000-00000021 - 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1418" w:type="dxa"/>
            <w:vMerge w:val="restart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01.28.07.02.06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Привод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Ручной от обода колес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402C" w:rsidRPr="002949AB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49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64402C" w:rsidRPr="002949AB" w:rsidRDefault="0064402C" w:rsidP="00EF6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AB">
              <w:rPr>
                <w:rFonts w:ascii="Times New Roman" w:hAnsi="Times New Roman" w:cs="Times New Roman"/>
                <w:color w:val="000000"/>
              </w:rPr>
              <w:t>20500,00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64402C" w:rsidRPr="002949AB" w:rsidRDefault="0064402C" w:rsidP="00EF6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9AB">
              <w:rPr>
                <w:rFonts w:ascii="Times New Roman" w:hAnsi="Times New Roman" w:cs="Times New Roman"/>
                <w:color w:val="000000"/>
              </w:rPr>
              <w:t>20500,00</w:t>
            </w: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Стояночный тормоз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Металлический обод вращения колес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Рамная конструкция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Изготовлена из высокопрочных сплавов. Крестообразная, трехтрубного исполнения.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Возможность складывания и раскладыва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 xml:space="preserve">ния кресла-коляски без применения инструмента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Вес кресла-коляски без подушки и дополнительного оснащения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более 19 кг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Максимальная грузоподъемность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125 кг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Подушка на сиденье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Толщина подушки на сиденье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5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Светоотражающие элементы (катафоты)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В комплект поставки входит: </w:t>
            </w:r>
          </w:p>
          <w:p w:rsidR="0064402C" w:rsidRPr="008A1792" w:rsidRDefault="0064402C" w:rsidP="00EF6C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-набор инструментов;</w:t>
            </w:r>
          </w:p>
          <w:p w:rsidR="0064402C" w:rsidRPr="008A1792" w:rsidRDefault="0064402C" w:rsidP="00EF6C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-инструкция для пользователя (на русском языке);</w:t>
            </w:r>
          </w:p>
          <w:p w:rsidR="0064402C" w:rsidRPr="008A1792" w:rsidRDefault="0064402C" w:rsidP="00EF6C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 насос (при комплектации кресло-коляски пневматическими шинами);</w:t>
            </w:r>
          </w:p>
          <w:p w:rsidR="0064402C" w:rsidRPr="008A1792" w:rsidRDefault="0064402C" w:rsidP="00EF6C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Передние колеса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Шины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Цельнолитые или пневматические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Диаметр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От не менее 15 см и до не более 20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Вилка колеса должна иметь не менее 4 позиций установки положения колеса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Задние колеса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Диаметр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От не менее 57 см до не более 62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Легко демонтируемые путем использования быстросъемных колесных осей с пружинно-шариковыми фиксаторами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В качестве опор вращения в колесах применены шариковые 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подшипники, работающие в паре со стальной втулкой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Многофункциональный адаптер, индивидуальную регулировку кресла-коляски не менее, чем в 16 положениях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Изменение длины колесной базы не менее, чем в 2-х положениях посредством регулировки расстояния между приводными и поворотными колесами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Диапазон изменения длины колесной базы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8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Сиденье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Регулировка глубины сиденья не менее, чем в 3-ех положениях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Диапазон регулировки глубины сиденья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10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высоты сиденья спереди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Диапазон 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 xml:space="preserve">регулировки высоты сиденья спереди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Не менее 3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высоты сиденья сзади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Диапазон регулировки высоты сиденья сзади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9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угла наклона сиденья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Диапазон регулировки угла наклона сиденья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От не более -5</w:t>
            </w:r>
            <w:r w:rsidRPr="008A179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о </w:t>
            </w:r>
            <w:r w:rsidRPr="008A1792">
              <w:rPr>
                <w:rFonts w:ascii="Times New Roman" w:hAnsi="Times New Roman" w:cs="Times New Roman"/>
                <w:color w:val="000000"/>
              </w:rPr>
              <w:t>до не менее 15</w:t>
            </w:r>
            <w:r w:rsidRPr="008A1792">
              <w:rPr>
                <w:rFonts w:ascii="Times New Roman" w:hAnsi="Times New Roman" w:cs="Times New Roman"/>
                <w:color w:val="000000"/>
                <w:vertAlign w:val="superscript"/>
              </w:rPr>
              <w:t>о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Ширина сиденья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50 см +/-1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Спинка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Высота спинки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47,5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угла наклона спинки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Максимальный угол наклона спинки относительно сиденья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35</w:t>
            </w:r>
            <w:r w:rsidRPr="008A1792">
              <w:rPr>
                <w:rFonts w:ascii="Times New Roman" w:hAnsi="Times New Roman" w:cs="Times New Roman"/>
                <w:color w:val="000000"/>
                <w:vertAlign w:val="superscript"/>
              </w:rPr>
              <w:t>о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Подлокотники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Съемные/откидные/ съемные и откидные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Узел фиксации подлокотника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Без возвратной пружины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Регулировка по высоте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Длина подлокотников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Не менее 27 см и не более 30 см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Материал накладок подлокотни</w:t>
            </w: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lastRenderedPageBreak/>
              <w:t>Вспененная резина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i/>
                <w:color w:val="000000"/>
              </w:rPr>
              <w:t>Подножки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Тип подножек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Съемные/откидные/ съемные и откидные 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Регулировка по высоте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Диапазон регулировки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От не менее 36 см +/- 1 см до не более 47 см +/- 1 см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48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 xml:space="preserve">Регулировка угла наклона опор подножек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402C" w:rsidRPr="008A1792" w:rsidRDefault="0064402C" w:rsidP="00EF6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92">
              <w:rPr>
                <w:rFonts w:ascii="Times New Roman" w:hAnsi="Times New Roman" w:cs="Times New Roman"/>
                <w:color w:val="000000"/>
              </w:rPr>
              <w:t>Не менее 10</w:t>
            </w:r>
            <w:r w:rsidRPr="008A1792">
              <w:rPr>
                <w:rFonts w:ascii="Times New Roman" w:hAnsi="Times New Roman" w:cs="Times New Roman"/>
                <w:color w:val="000000"/>
                <w:vertAlign w:val="superscript"/>
              </w:rPr>
              <w:t>о</w:t>
            </w:r>
          </w:p>
        </w:tc>
        <w:tc>
          <w:tcPr>
            <w:tcW w:w="992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402C" w:rsidRPr="008A1792" w:rsidTr="00EF6CE9">
        <w:tc>
          <w:tcPr>
            <w:tcW w:w="9606" w:type="dxa"/>
            <w:gridSpan w:val="7"/>
          </w:tcPr>
          <w:p w:rsidR="0064402C" w:rsidRPr="008A1792" w:rsidRDefault="0064402C" w:rsidP="00EF6CE9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A1792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4402C" w:rsidRPr="00797118" w:rsidRDefault="0064402C" w:rsidP="00EF6CE9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118">
              <w:rPr>
                <w:rFonts w:ascii="Times New Roman" w:hAnsi="Times New Roman" w:cs="Times New Roman"/>
                <w:b/>
                <w:color w:val="000000"/>
              </w:rPr>
              <w:t>99</w:t>
            </w:r>
          </w:p>
        </w:tc>
        <w:tc>
          <w:tcPr>
            <w:tcW w:w="1775" w:type="dxa"/>
            <w:shd w:val="clear" w:color="auto" w:fill="auto"/>
          </w:tcPr>
          <w:p w:rsidR="0064402C" w:rsidRPr="00797118" w:rsidRDefault="0064402C" w:rsidP="00EF6CE9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118">
              <w:rPr>
                <w:rFonts w:ascii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1769" w:type="dxa"/>
            <w:shd w:val="clear" w:color="auto" w:fill="auto"/>
          </w:tcPr>
          <w:p w:rsidR="0064402C" w:rsidRPr="00797118" w:rsidRDefault="0064402C" w:rsidP="00EF6CE9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118">
              <w:rPr>
                <w:rFonts w:ascii="Times New Roman" w:hAnsi="Times New Roman" w:cs="Times New Roman"/>
                <w:b/>
                <w:i/>
                <w:color w:val="000000"/>
              </w:rPr>
              <w:t>1950400,00</w:t>
            </w:r>
          </w:p>
        </w:tc>
      </w:tr>
    </w:tbl>
    <w:p w:rsidR="0064402C" w:rsidRDefault="0064402C" w:rsidP="0064402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4402C" w:rsidRPr="007B2D08" w:rsidRDefault="0064402C" w:rsidP="0064402C">
      <w:pPr>
        <w:widowControl w:val="0"/>
        <w:suppressAutoHyphens w:val="0"/>
        <w:ind w:firstLine="709"/>
        <w:jc w:val="both"/>
        <w:rPr>
          <w:bCs/>
          <w:color w:val="000000"/>
          <w:sz w:val="22"/>
          <w:szCs w:val="22"/>
        </w:rPr>
      </w:pPr>
      <w:r w:rsidRPr="007B2D08">
        <w:rPr>
          <w:bCs/>
          <w:color w:val="000000"/>
          <w:sz w:val="22"/>
          <w:szCs w:val="22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7B2D08">
        <w:rPr>
          <w:bCs/>
          <w:color w:val="000000"/>
          <w:sz w:val="22"/>
          <w:szCs w:val="22"/>
        </w:rPr>
        <w:t>абилитации</w:t>
      </w:r>
      <w:proofErr w:type="spellEnd"/>
      <w:r w:rsidRPr="007B2D08">
        <w:rPr>
          <w:bCs/>
          <w:color w:val="000000"/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64402C" w:rsidRPr="007B2D08" w:rsidRDefault="0064402C" w:rsidP="0064402C">
      <w:pPr>
        <w:widowControl w:val="0"/>
        <w:suppressAutoHyphens w:val="0"/>
        <w:ind w:firstLine="709"/>
        <w:jc w:val="both"/>
        <w:rPr>
          <w:bCs/>
          <w:color w:val="000000"/>
          <w:sz w:val="22"/>
          <w:szCs w:val="22"/>
        </w:rPr>
      </w:pPr>
      <w:r w:rsidRPr="007B2D08">
        <w:rPr>
          <w:bCs/>
          <w:color w:val="000000"/>
          <w:sz w:val="22"/>
          <w:szCs w:val="22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64402C" w:rsidRPr="007B2D08" w:rsidRDefault="0064402C" w:rsidP="0064402C">
      <w:pPr>
        <w:suppressAutoHyphens w:val="0"/>
        <w:ind w:firstLine="709"/>
        <w:jc w:val="center"/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64402C" w:rsidRPr="007B2D08" w:rsidRDefault="0064402C" w:rsidP="0064402C">
      <w:pPr>
        <w:suppressAutoHyphens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7B2D08">
        <w:rPr>
          <w:rFonts w:eastAsia="Calibri"/>
          <w:b/>
          <w:sz w:val="22"/>
          <w:szCs w:val="22"/>
          <w:lang w:eastAsia="en-US"/>
        </w:rPr>
        <w:t>Требования к качеству товара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>Маркировка кресла-коляски должна содержать: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 xml:space="preserve">- наименование производителя (товарный знак предприятия-производителя); 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 xml:space="preserve">- адрес производителя; 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>- обозначение типа (модели) кресла-коляски (в зависимости от модификации);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>- дату выпуска (месяц, год);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>- артикул модификации кресла-коляски;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>- серийный номер данного кресла-коляски.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>- рекомендуемую максимальную массу пользователя.</w:t>
      </w:r>
    </w:p>
    <w:p w:rsidR="0064402C" w:rsidRPr="007B2D08" w:rsidRDefault="0064402C" w:rsidP="0064402C">
      <w:pPr>
        <w:suppressAutoHyphens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64402C" w:rsidRPr="007B2D08" w:rsidRDefault="0064402C" w:rsidP="0064402C">
      <w:pPr>
        <w:suppressAutoHyphens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7B2D08">
        <w:rPr>
          <w:rFonts w:eastAsia="Calibri"/>
          <w:b/>
          <w:sz w:val="22"/>
          <w:szCs w:val="22"/>
          <w:lang w:eastAsia="en-US"/>
        </w:rPr>
        <w:t>Требования к безопасности товара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lastRenderedPageBreak/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регистрационных удостоверений.</w:t>
      </w:r>
    </w:p>
    <w:p w:rsidR="0064402C" w:rsidRPr="007B2D08" w:rsidRDefault="0064402C" w:rsidP="0064402C">
      <w:pPr>
        <w:suppressAutoHyphens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64402C" w:rsidRPr="007B2D08" w:rsidRDefault="0064402C" w:rsidP="0064402C">
      <w:pPr>
        <w:suppressAutoHyphens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7B2D08">
        <w:rPr>
          <w:rFonts w:eastAsia="Calibri"/>
          <w:b/>
          <w:sz w:val="22"/>
          <w:szCs w:val="22"/>
          <w:lang w:eastAsia="en-US"/>
        </w:rPr>
        <w:t>Требования к результатам поставки товара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>Упаковка кресел-колясок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4402C" w:rsidRPr="007B2D08" w:rsidRDefault="0064402C" w:rsidP="0064402C">
      <w:pPr>
        <w:suppressAutoHyphens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7B2D08">
        <w:rPr>
          <w:rFonts w:eastAsia="Calibri"/>
          <w:b/>
          <w:sz w:val="22"/>
          <w:szCs w:val="22"/>
          <w:lang w:eastAsia="en-US"/>
        </w:rPr>
        <w:t>Требования к сроку и (или) объему предоставления гарантий товара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                                  </w:t>
      </w:r>
      <w:proofErr w:type="gramStart"/>
      <w:r w:rsidRPr="007B2D08">
        <w:rPr>
          <w:rFonts w:eastAsia="Calibri"/>
          <w:sz w:val="22"/>
          <w:szCs w:val="22"/>
          <w:lang w:eastAsia="en-US"/>
        </w:rPr>
        <w:t xml:space="preserve">   «</w:t>
      </w:r>
      <w:proofErr w:type="gramEnd"/>
      <w:r w:rsidRPr="007B2D08">
        <w:rPr>
          <w:rFonts w:eastAsia="Calibri"/>
          <w:sz w:val="22"/>
          <w:szCs w:val="22"/>
          <w:lang w:eastAsia="en-US"/>
        </w:rPr>
        <w:t>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>Гарантийный срок эксплуатации кресел-колясок не менее 12 месяцев со дня подписания акта приема-передачи.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D08">
        <w:rPr>
          <w:rFonts w:eastAsia="Calibri"/>
          <w:sz w:val="22"/>
          <w:szCs w:val="22"/>
          <w:lang w:eastAsia="en-US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4402C" w:rsidRPr="007B2D08" w:rsidRDefault="0064402C" w:rsidP="0064402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4402C" w:rsidRPr="007B2D08" w:rsidRDefault="0064402C" w:rsidP="0064402C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sz w:val="22"/>
          <w:szCs w:val="22"/>
          <w:lang w:eastAsia="ru-RU"/>
        </w:rPr>
      </w:pPr>
      <w:r w:rsidRPr="007B2D08">
        <w:rPr>
          <w:b/>
          <w:sz w:val="22"/>
          <w:szCs w:val="22"/>
          <w:lang w:eastAsia="ru-RU"/>
        </w:rPr>
        <w:t>Место, условия и сроки (периоды) поставки товара</w:t>
      </w:r>
    </w:p>
    <w:p w:rsidR="0064402C" w:rsidRPr="007B2D08" w:rsidRDefault="0064402C" w:rsidP="0064402C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B2D08">
        <w:rPr>
          <w:sz w:val="22"/>
          <w:szCs w:val="22"/>
          <w:lang w:eastAsia="ru-RU"/>
        </w:rPr>
        <w:t>Срок поставки:</w:t>
      </w:r>
      <w:r w:rsidRPr="007B2D08">
        <w:rPr>
          <w:b/>
          <w:sz w:val="22"/>
          <w:szCs w:val="22"/>
          <w:lang w:eastAsia="ru-RU"/>
        </w:rPr>
        <w:t xml:space="preserve"> Не позднее 5 (пяти) рабочих дней</w:t>
      </w:r>
      <w:r w:rsidRPr="007B2D08">
        <w:rPr>
          <w:sz w:val="22"/>
          <w:szCs w:val="22"/>
          <w:lang w:eastAsia="ru-RU"/>
        </w:rPr>
        <w:t xml:space="preserve"> с даты подписания Сторонами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64402C" w:rsidRPr="007B2D08" w:rsidRDefault="0064402C" w:rsidP="0064402C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B2D08">
        <w:rPr>
          <w:sz w:val="22"/>
          <w:szCs w:val="22"/>
          <w:lang w:eastAsia="ru-RU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64402C" w:rsidRPr="007B2D08" w:rsidRDefault="0064402C" w:rsidP="0064402C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B2D08">
        <w:rPr>
          <w:sz w:val="22"/>
          <w:szCs w:val="22"/>
          <w:lang w:eastAsia="ru-RU"/>
        </w:rPr>
        <w:t xml:space="preserve">Поставщик обязан предоставить Получателям право выбора способа получения Товара по месту жительства Получателя (в пределах Орловской </w:t>
      </w:r>
      <w:proofErr w:type="gramStart"/>
      <w:r w:rsidRPr="007B2D08">
        <w:rPr>
          <w:sz w:val="22"/>
          <w:szCs w:val="22"/>
          <w:lang w:eastAsia="ru-RU"/>
        </w:rPr>
        <w:t>области)  или</w:t>
      </w:r>
      <w:proofErr w:type="gramEnd"/>
      <w:r w:rsidRPr="007B2D08">
        <w:rPr>
          <w:sz w:val="22"/>
          <w:szCs w:val="22"/>
          <w:lang w:eastAsia="ru-RU"/>
        </w:rPr>
        <w:t xml:space="preserve"> по месту нахождения пункта выдачи в (г. Орле.)</w:t>
      </w:r>
    </w:p>
    <w:p w:rsidR="0064402C" w:rsidRPr="007B2D08" w:rsidRDefault="0064402C" w:rsidP="0064402C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B2D08">
        <w:rPr>
          <w:sz w:val="22"/>
          <w:szCs w:val="22"/>
          <w:lang w:eastAsia="ru-RU"/>
        </w:rPr>
        <w:t>Место поставки Товара: г. Орел, Орловская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(в г. Орле).</w:t>
      </w:r>
    </w:p>
    <w:p w:rsidR="0064402C" w:rsidRPr="007B2D08" w:rsidRDefault="0064402C" w:rsidP="0064402C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B2D08">
        <w:rPr>
          <w:sz w:val="22"/>
          <w:szCs w:val="22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64402C" w:rsidRPr="007B2D08" w:rsidRDefault="0064402C" w:rsidP="0064402C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B2D08">
        <w:rPr>
          <w:sz w:val="22"/>
          <w:szCs w:val="22"/>
          <w:lang w:eastAsia="ru-RU"/>
        </w:rPr>
        <w:t>Начало поставки - не позднее 15 (пятнадцати) рабочих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64402C" w:rsidRPr="007B2D08" w:rsidRDefault="0064402C" w:rsidP="0064402C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b/>
          <w:bCs/>
          <w:sz w:val="22"/>
          <w:szCs w:val="22"/>
        </w:rPr>
      </w:pPr>
      <w:r w:rsidRPr="007B2D08">
        <w:rPr>
          <w:bCs/>
          <w:sz w:val="22"/>
          <w:szCs w:val="22"/>
        </w:rPr>
        <w:t xml:space="preserve">Срок поставки Товара Получателям: </w:t>
      </w:r>
      <w:r w:rsidRPr="007B2D08">
        <w:rPr>
          <w:b/>
          <w:bCs/>
          <w:sz w:val="22"/>
          <w:szCs w:val="22"/>
        </w:rPr>
        <w:t>по 31.07.2020 г. включительно.</w:t>
      </w:r>
    </w:p>
    <w:p w:rsidR="0064402C" w:rsidRPr="007B2D08" w:rsidRDefault="0064402C" w:rsidP="0064402C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</w:p>
    <w:p w:rsidR="0064402C" w:rsidRPr="007B2D08" w:rsidRDefault="0064402C" w:rsidP="0064402C">
      <w:pPr>
        <w:widowControl w:val="0"/>
        <w:suppressAutoHyphens w:val="0"/>
        <w:ind w:firstLine="709"/>
        <w:contextualSpacing/>
        <w:jc w:val="center"/>
        <w:rPr>
          <w:color w:val="000000"/>
          <w:sz w:val="22"/>
          <w:szCs w:val="22"/>
        </w:rPr>
      </w:pPr>
      <w:r w:rsidRPr="007B2D08">
        <w:rPr>
          <w:b/>
          <w:color w:val="000000"/>
          <w:sz w:val="22"/>
          <w:szCs w:val="22"/>
        </w:rPr>
        <w:t>Порядок формирования цены контракта</w:t>
      </w:r>
    </w:p>
    <w:p w:rsidR="0064402C" w:rsidRPr="007B2D08" w:rsidRDefault="0064402C" w:rsidP="0064402C">
      <w:pPr>
        <w:widowControl w:val="0"/>
        <w:suppressAutoHyphens w:val="0"/>
        <w:ind w:firstLine="709"/>
        <w:contextualSpacing/>
        <w:jc w:val="both"/>
        <w:rPr>
          <w:color w:val="000000"/>
          <w:sz w:val="22"/>
          <w:szCs w:val="22"/>
        </w:rPr>
      </w:pPr>
      <w:r w:rsidRPr="007B2D08">
        <w:rPr>
          <w:color w:val="000000"/>
          <w:sz w:val="22"/>
          <w:szCs w:val="22"/>
        </w:rPr>
        <w:t xml:space="preserve">Для определения НМЦК использовался метод сопоставимых рыночных цен (анализа рынка) на </w:t>
      </w:r>
      <w:r>
        <w:rPr>
          <w:color w:val="000000"/>
          <w:sz w:val="22"/>
          <w:szCs w:val="22"/>
        </w:rPr>
        <w:t xml:space="preserve">основании </w:t>
      </w:r>
      <w:r w:rsidRPr="007B2D08">
        <w:rPr>
          <w:color w:val="000000"/>
          <w:sz w:val="22"/>
          <w:szCs w:val="22"/>
        </w:rPr>
        <w:t>коммерческих предложений, предоставленных по запросу ценовой информации, размещенной Заказчиком в ЕИС в сфере закупок, согласно Распоряжению Правительства РФ от 18.09.2017 г. №1995-р.</w:t>
      </w:r>
    </w:p>
    <w:p w:rsidR="00B734F9" w:rsidRDefault="0064402C" w:rsidP="0064402C">
      <w:pPr>
        <w:ind w:left="-993"/>
      </w:pPr>
      <w:bookmarkStart w:id="0" w:name="_GoBack"/>
      <w:bookmarkEnd w:id="0"/>
    </w:p>
    <w:sectPr w:rsidR="00B734F9" w:rsidSect="0064402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16"/>
    <w:lvl w:ilvl="0">
      <w:start w:val="1"/>
      <w:numFmt w:val="decimal"/>
      <w:pStyle w:val="10"/>
      <w:lvlText w:val="%1.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5">
    <w:nsid w:val="03D4074E"/>
    <w:multiLevelType w:val="hybridMultilevel"/>
    <w:tmpl w:val="A5BA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76548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6BA3641"/>
    <w:multiLevelType w:val="hybridMultilevel"/>
    <w:tmpl w:val="A6DCD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E3703"/>
    <w:multiLevelType w:val="hybridMultilevel"/>
    <w:tmpl w:val="7C90308A"/>
    <w:lvl w:ilvl="0" w:tplc="EAFEA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6A73D0"/>
    <w:multiLevelType w:val="multilevel"/>
    <w:tmpl w:val="EC12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0">
    <w:nsid w:val="0D45544D"/>
    <w:multiLevelType w:val="hybridMultilevel"/>
    <w:tmpl w:val="46885922"/>
    <w:lvl w:ilvl="0" w:tplc="E3BE8A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0F1F446C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75A0B84"/>
    <w:multiLevelType w:val="hybridMultilevel"/>
    <w:tmpl w:val="BF7218AE"/>
    <w:lvl w:ilvl="0" w:tplc="4C1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56A0614"/>
    <w:multiLevelType w:val="hybridMultilevel"/>
    <w:tmpl w:val="2F820A18"/>
    <w:lvl w:ilvl="0" w:tplc="26087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B528A"/>
    <w:multiLevelType w:val="hybridMultilevel"/>
    <w:tmpl w:val="7E18FA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84330"/>
    <w:multiLevelType w:val="hybridMultilevel"/>
    <w:tmpl w:val="A8B4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80492"/>
    <w:multiLevelType w:val="multilevel"/>
    <w:tmpl w:val="92CE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9">
    <w:nsid w:val="40BF2D95"/>
    <w:multiLevelType w:val="hybridMultilevel"/>
    <w:tmpl w:val="86C0E6BC"/>
    <w:lvl w:ilvl="0" w:tplc="F766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B371D8"/>
    <w:multiLevelType w:val="hybridMultilevel"/>
    <w:tmpl w:val="6A2A5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8D69E9"/>
    <w:multiLevelType w:val="multilevel"/>
    <w:tmpl w:val="64A8062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468D3FD6"/>
    <w:multiLevelType w:val="hybridMultilevel"/>
    <w:tmpl w:val="D9FAE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73270A"/>
    <w:multiLevelType w:val="hybridMultilevel"/>
    <w:tmpl w:val="D7626A24"/>
    <w:lvl w:ilvl="0" w:tplc="EAFEA1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05F1DA4"/>
    <w:multiLevelType w:val="multilevel"/>
    <w:tmpl w:val="B498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773D5A"/>
    <w:multiLevelType w:val="hybridMultilevel"/>
    <w:tmpl w:val="8076AB9E"/>
    <w:lvl w:ilvl="0" w:tplc="405C5FC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B5B8C"/>
    <w:multiLevelType w:val="hybridMultilevel"/>
    <w:tmpl w:val="96166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5487B8C"/>
    <w:multiLevelType w:val="hybridMultilevel"/>
    <w:tmpl w:val="1EC61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65D86"/>
    <w:multiLevelType w:val="hybridMultilevel"/>
    <w:tmpl w:val="B11AB168"/>
    <w:lvl w:ilvl="0" w:tplc="EDDCB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7E2C7A"/>
    <w:multiLevelType w:val="hybridMultilevel"/>
    <w:tmpl w:val="E4C28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C6851"/>
    <w:multiLevelType w:val="hybridMultilevel"/>
    <w:tmpl w:val="3DEC0442"/>
    <w:lvl w:ilvl="0" w:tplc="9606D0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5978D8"/>
    <w:multiLevelType w:val="hybridMultilevel"/>
    <w:tmpl w:val="93EA0B4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2">
    <w:nsid w:val="75870AE7"/>
    <w:multiLevelType w:val="hybridMultilevel"/>
    <w:tmpl w:val="3A425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686BB5"/>
    <w:multiLevelType w:val="hybridMultilevel"/>
    <w:tmpl w:val="76F86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</w:num>
  <w:num w:numId="7">
    <w:abstractNumId w:val="9"/>
  </w:num>
  <w:num w:numId="8">
    <w:abstractNumId w:val="7"/>
  </w:num>
  <w:num w:numId="9">
    <w:abstractNumId w:val="18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5"/>
  </w:num>
  <w:num w:numId="15">
    <w:abstractNumId w:val="33"/>
  </w:num>
  <w:num w:numId="16">
    <w:abstractNumId w:val="12"/>
  </w:num>
  <w:num w:numId="17">
    <w:abstractNumId w:val="6"/>
  </w:num>
  <w:num w:numId="18">
    <w:abstractNumId w:val="19"/>
  </w:num>
  <w:num w:numId="19">
    <w:abstractNumId w:val="17"/>
  </w:num>
  <w:num w:numId="20">
    <w:abstractNumId w:val="30"/>
  </w:num>
  <w:num w:numId="21">
    <w:abstractNumId w:val="28"/>
  </w:num>
  <w:num w:numId="22">
    <w:abstractNumId w:val="13"/>
  </w:num>
  <w:num w:numId="23">
    <w:abstractNumId w:val="29"/>
  </w:num>
  <w:num w:numId="24">
    <w:abstractNumId w:val="31"/>
  </w:num>
  <w:num w:numId="25">
    <w:abstractNumId w:val="26"/>
  </w:num>
  <w:num w:numId="26">
    <w:abstractNumId w:val="20"/>
  </w:num>
  <w:num w:numId="27">
    <w:abstractNumId w:val="8"/>
  </w:num>
  <w:num w:numId="28">
    <w:abstractNumId w:val="23"/>
  </w:num>
  <w:num w:numId="29">
    <w:abstractNumId w:val="5"/>
  </w:num>
  <w:num w:numId="30">
    <w:abstractNumId w:val="15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1"/>
  </w:num>
  <w:num w:numId="34">
    <w:abstractNumId w:val="27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C8"/>
    <w:rsid w:val="00191B37"/>
    <w:rsid w:val="0064402C"/>
    <w:rsid w:val="00E22B9E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43DF6-0044-4212-98B3-6D06EFEC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64402C"/>
    <w:pPr>
      <w:keepNext/>
      <w:numPr>
        <w:numId w:val="1"/>
      </w:numPr>
      <w:autoSpaceDE w:val="0"/>
      <w:outlineLvl w:val="0"/>
    </w:pPr>
    <w:rPr>
      <w:szCs w:val="18"/>
    </w:rPr>
  </w:style>
  <w:style w:type="paragraph" w:styleId="2">
    <w:name w:val="heading 2"/>
    <w:basedOn w:val="a"/>
    <w:next w:val="a"/>
    <w:link w:val="20"/>
    <w:uiPriority w:val="9"/>
    <w:qFormat/>
    <w:rsid w:val="0064402C"/>
    <w:pPr>
      <w:keepNext/>
      <w:numPr>
        <w:ilvl w:val="1"/>
        <w:numId w:val="1"/>
      </w:numPr>
      <w:autoSpaceDE w:val="0"/>
      <w:jc w:val="center"/>
      <w:outlineLvl w:val="1"/>
    </w:pPr>
    <w:rPr>
      <w:szCs w:val="18"/>
    </w:rPr>
  </w:style>
  <w:style w:type="paragraph" w:styleId="3">
    <w:name w:val="heading 3"/>
    <w:basedOn w:val="a"/>
    <w:next w:val="a"/>
    <w:link w:val="31"/>
    <w:qFormat/>
    <w:rsid w:val="0064402C"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64402C"/>
    <w:pPr>
      <w:keepNext/>
      <w:numPr>
        <w:ilvl w:val="3"/>
        <w:numId w:val="1"/>
      </w:numPr>
      <w:jc w:val="center"/>
      <w:outlineLvl w:val="3"/>
    </w:pPr>
    <w:rPr>
      <w:bCs/>
    </w:rPr>
  </w:style>
  <w:style w:type="paragraph" w:styleId="5">
    <w:name w:val="heading 5"/>
    <w:basedOn w:val="a"/>
    <w:next w:val="a"/>
    <w:link w:val="50"/>
    <w:qFormat/>
    <w:rsid w:val="0064402C"/>
    <w:pPr>
      <w:keepNext/>
      <w:numPr>
        <w:ilvl w:val="4"/>
        <w:numId w:val="1"/>
      </w:numPr>
      <w:jc w:val="center"/>
      <w:outlineLvl w:val="4"/>
    </w:pPr>
    <w:rPr>
      <w:bCs/>
      <w:i/>
      <w:iCs/>
    </w:rPr>
  </w:style>
  <w:style w:type="paragraph" w:styleId="6">
    <w:name w:val="heading 6"/>
    <w:basedOn w:val="a"/>
    <w:next w:val="a"/>
    <w:link w:val="60"/>
    <w:qFormat/>
    <w:rsid w:val="0064402C"/>
    <w:pPr>
      <w:keepNext/>
      <w:widowControl w:val="0"/>
      <w:numPr>
        <w:ilvl w:val="5"/>
        <w:numId w:val="1"/>
      </w:numPr>
      <w:shd w:val="clear" w:color="auto" w:fill="FFFFFF"/>
      <w:tabs>
        <w:tab w:val="left" w:pos="0"/>
      </w:tabs>
      <w:autoSpaceDE w:val="0"/>
      <w:spacing w:before="60" w:after="60"/>
      <w:jc w:val="center"/>
      <w:outlineLvl w:val="5"/>
    </w:pPr>
    <w:rPr>
      <w:b/>
      <w:sz w:val="16"/>
      <w:szCs w:val="26"/>
    </w:rPr>
  </w:style>
  <w:style w:type="paragraph" w:styleId="7">
    <w:name w:val="heading 7"/>
    <w:basedOn w:val="a"/>
    <w:next w:val="a"/>
    <w:link w:val="70"/>
    <w:qFormat/>
    <w:rsid w:val="0064402C"/>
    <w:pPr>
      <w:keepNext/>
      <w:numPr>
        <w:ilvl w:val="6"/>
        <w:numId w:val="1"/>
      </w:numPr>
      <w:jc w:val="both"/>
      <w:outlineLvl w:val="6"/>
    </w:pPr>
    <w:rPr>
      <w:b/>
      <w:bCs/>
      <w:kern w:val="1"/>
      <w:sz w:val="16"/>
      <w:szCs w:val="16"/>
    </w:rPr>
  </w:style>
  <w:style w:type="paragraph" w:styleId="8">
    <w:name w:val="heading 8"/>
    <w:basedOn w:val="a"/>
    <w:next w:val="a"/>
    <w:link w:val="80"/>
    <w:qFormat/>
    <w:rsid w:val="0064402C"/>
    <w:pPr>
      <w:keepNext/>
      <w:widowControl w:val="0"/>
      <w:numPr>
        <w:ilvl w:val="7"/>
        <w:numId w:val="1"/>
      </w:numPr>
      <w:shd w:val="clear" w:color="auto" w:fill="FFFFFF"/>
      <w:tabs>
        <w:tab w:val="left" w:pos="0"/>
      </w:tabs>
      <w:autoSpaceDE w:val="0"/>
      <w:spacing w:before="60" w:after="60"/>
      <w:outlineLvl w:val="7"/>
    </w:pPr>
    <w:rPr>
      <w:b/>
      <w:sz w:val="16"/>
      <w:szCs w:val="26"/>
    </w:rPr>
  </w:style>
  <w:style w:type="paragraph" w:styleId="9">
    <w:name w:val="heading 9"/>
    <w:basedOn w:val="a"/>
    <w:next w:val="a"/>
    <w:link w:val="90"/>
    <w:qFormat/>
    <w:rsid w:val="0064402C"/>
    <w:pPr>
      <w:keepNext/>
      <w:widowControl w:val="0"/>
      <w:numPr>
        <w:ilvl w:val="8"/>
        <w:numId w:val="1"/>
      </w:numPr>
      <w:tabs>
        <w:tab w:val="left" w:pos="0"/>
        <w:tab w:val="left" w:pos="284"/>
      </w:tabs>
      <w:jc w:val="center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4402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4402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1">
    <w:name w:val="Заголовок 3 Знак"/>
    <w:basedOn w:val="a0"/>
    <w:link w:val="3"/>
    <w:rsid w:val="0064402C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4402C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4402C"/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64402C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64402C"/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character" w:customStyle="1" w:styleId="80">
    <w:name w:val="Заголовок 8 Знак"/>
    <w:basedOn w:val="a0"/>
    <w:link w:val="8"/>
    <w:rsid w:val="0064402C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64402C"/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customStyle="1" w:styleId="WW8Num1z0">
    <w:name w:val="WW8Num1z0"/>
    <w:rsid w:val="0064402C"/>
  </w:style>
  <w:style w:type="character" w:customStyle="1" w:styleId="WW8Num2z0">
    <w:name w:val="WW8Num2z0"/>
    <w:rsid w:val="0064402C"/>
  </w:style>
  <w:style w:type="character" w:customStyle="1" w:styleId="WW8Num3z0">
    <w:name w:val="WW8Num3z0"/>
    <w:rsid w:val="0064402C"/>
    <w:rPr>
      <w:rFonts w:ascii="Symbol" w:hAnsi="Symbol" w:cs="Symbol"/>
    </w:rPr>
  </w:style>
  <w:style w:type="character" w:customStyle="1" w:styleId="WW8Num4z0">
    <w:name w:val="WW8Num4z0"/>
    <w:rsid w:val="0064402C"/>
  </w:style>
  <w:style w:type="character" w:customStyle="1" w:styleId="WW8Num4z1">
    <w:name w:val="WW8Num4z1"/>
    <w:rsid w:val="0064402C"/>
  </w:style>
  <w:style w:type="character" w:customStyle="1" w:styleId="WW8Num4z2">
    <w:name w:val="WW8Num4z2"/>
    <w:rsid w:val="0064402C"/>
  </w:style>
  <w:style w:type="character" w:customStyle="1" w:styleId="WW8Num4z3">
    <w:name w:val="WW8Num4z3"/>
    <w:rsid w:val="0064402C"/>
  </w:style>
  <w:style w:type="character" w:customStyle="1" w:styleId="WW8Num4z4">
    <w:name w:val="WW8Num4z4"/>
    <w:rsid w:val="0064402C"/>
  </w:style>
  <w:style w:type="character" w:customStyle="1" w:styleId="WW8Num4z5">
    <w:name w:val="WW8Num4z5"/>
    <w:rsid w:val="0064402C"/>
  </w:style>
  <w:style w:type="character" w:customStyle="1" w:styleId="WW8Num4z6">
    <w:name w:val="WW8Num4z6"/>
    <w:rsid w:val="0064402C"/>
  </w:style>
  <w:style w:type="character" w:customStyle="1" w:styleId="WW8Num4z7">
    <w:name w:val="WW8Num4z7"/>
    <w:rsid w:val="0064402C"/>
  </w:style>
  <w:style w:type="character" w:customStyle="1" w:styleId="WW8Num4z8">
    <w:name w:val="WW8Num4z8"/>
    <w:rsid w:val="0064402C"/>
  </w:style>
  <w:style w:type="character" w:customStyle="1" w:styleId="WW8Num5z0">
    <w:name w:val="WW8Num5z0"/>
    <w:rsid w:val="0064402C"/>
    <w:rPr>
      <w:rFonts w:ascii="Symbol" w:hAnsi="Symbol" w:cs="Symbol"/>
    </w:rPr>
  </w:style>
  <w:style w:type="character" w:customStyle="1" w:styleId="WW8Num5z1">
    <w:name w:val="WW8Num5z1"/>
    <w:rsid w:val="0064402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5z2">
    <w:name w:val="WW8Num5z2"/>
    <w:rsid w:val="0064402C"/>
    <w:rPr>
      <w:b w:val="0"/>
      <w:bCs w:val="0"/>
      <w:i w:val="0"/>
      <w:iCs w:val="0"/>
    </w:rPr>
  </w:style>
  <w:style w:type="character" w:customStyle="1" w:styleId="WW8Num5z3">
    <w:name w:val="WW8Num5z3"/>
    <w:rsid w:val="0064402C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5z4">
    <w:name w:val="WW8Num5z4"/>
    <w:rsid w:val="0064402C"/>
  </w:style>
  <w:style w:type="character" w:customStyle="1" w:styleId="WW8Num5z6">
    <w:name w:val="WW8Num5z6"/>
    <w:rsid w:val="0064402C"/>
  </w:style>
  <w:style w:type="character" w:customStyle="1" w:styleId="WW8Num5z7">
    <w:name w:val="WW8Num5z7"/>
    <w:rsid w:val="0064402C"/>
  </w:style>
  <w:style w:type="character" w:customStyle="1" w:styleId="WW8Num5z8">
    <w:name w:val="WW8Num5z8"/>
    <w:rsid w:val="0064402C"/>
  </w:style>
  <w:style w:type="character" w:customStyle="1" w:styleId="WW8Num6z0">
    <w:name w:val="WW8Num6z0"/>
    <w:rsid w:val="0064402C"/>
  </w:style>
  <w:style w:type="character" w:customStyle="1" w:styleId="WW8Num7z0">
    <w:name w:val="WW8Num7z0"/>
    <w:rsid w:val="0064402C"/>
  </w:style>
  <w:style w:type="character" w:customStyle="1" w:styleId="WW8Num8z0">
    <w:name w:val="WW8Num8z0"/>
    <w:rsid w:val="0064402C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64402C"/>
    <w:rPr>
      <w:rFonts w:ascii="Symbol" w:hAnsi="Symbol" w:cs="Symbol"/>
      <w:sz w:val="40"/>
      <w:szCs w:val="40"/>
    </w:rPr>
  </w:style>
  <w:style w:type="character" w:customStyle="1" w:styleId="WW8Num10z0">
    <w:name w:val="WW8Num10z0"/>
    <w:rsid w:val="0064402C"/>
    <w:rPr>
      <w:b/>
      <w:color w:val="auto"/>
    </w:rPr>
  </w:style>
  <w:style w:type="character" w:customStyle="1" w:styleId="WW8Num10z1">
    <w:name w:val="WW8Num10z1"/>
    <w:rsid w:val="0064402C"/>
  </w:style>
  <w:style w:type="character" w:customStyle="1" w:styleId="WW8Num10z2">
    <w:name w:val="WW8Num10z2"/>
    <w:rsid w:val="0064402C"/>
  </w:style>
  <w:style w:type="character" w:customStyle="1" w:styleId="WW8Num10z3">
    <w:name w:val="WW8Num10z3"/>
    <w:rsid w:val="0064402C"/>
  </w:style>
  <w:style w:type="character" w:customStyle="1" w:styleId="WW8Num10z4">
    <w:name w:val="WW8Num10z4"/>
    <w:rsid w:val="0064402C"/>
  </w:style>
  <w:style w:type="character" w:customStyle="1" w:styleId="WW8Num10z5">
    <w:name w:val="WW8Num10z5"/>
    <w:rsid w:val="0064402C"/>
  </w:style>
  <w:style w:type="character" w:customStyle="1" w:styleId="WW8Num10z6">
    <w:name w:val="WW8Num10z6"/>
    <w:rsid w:val="0064402C"/>
  </w:style>
  <w:style w:type="character" w:customStyle="1" w:styleId="WW8Num10z7">
    <w:name w:val="WW8Num10z7"/>
    <w:rsid w:val="0064402C"/>
  </w:style>
  <w:style w:type="character" w:customStyle="1" w:styleId="WW8Num10z8">
    <w:name w:val="WW8Num10z8"/>
    <w:rsid w:val="0064402C"/>
  </w:style>
  <w:style w:type="character" w:customStyle="1" w:styleId="WW8Num11z0">
    <w:name w:val="WW8Num11z0"/>
    <w:rsid w:val="0064402C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64402C"/>
    <w:rPr>
      <w:rFonts w:ascii="Courier New" w:hAnsi="Courier New" w:cs="Times New Roman" w:hint="default"/>
    </w:rPr>
  </w:style>
  <w:style w:type="character" w:customStyle="1" w:styleId="WW8Num11z2">
    <w:name w:val="WW8Num11z2"/>
    <w:rsid w:val="0064402C"/>
    <w:rPr>
      <w:rFonts w:ascii="Wingdings" w:hAnsi="Wingdings" w:cs="Wingdings" w:hint="default"/>
    </w:rPr>
  </w:style>
  <w:style w:type="character" w:customStyle="1" w:styleId="WW8Num11z3">
    <w:name w:val="WW8Num11z3"/>
    <w:rsid w:val="0064402C"/>
    <w:rPr>
      <w:rFonts w:ascii="Symbol" w:hAnsi="Symbol" w:cs="Symbol" w:hint="default"/>
    </w:rPr>
  </w:style>
  <w:style w:type="character" w:customStyle="1" w:styleId="WW8Num12z0">
    <w:name w:val="WW8Num12z0"/>
    <w:rsid w:val="0064402C"/>
    <w:rPr>
      <w:rFonts w:hint="default"/>
    </w:rPr>
  </w:style>
  <w:style w:type="character" w:customStyle="1" w:styleId="WW8Num12z1">
    <w:name w:val="WW8Num12z1"/>
    <w:rsid w:val="0064402C"/>
  </w:style>
  <w:style w:type="character" w:customStyle="1" w:styleId="WW8Num12z2">
    <w:name w:val="WW8Num12z2"/>
    <w:rsid w:val="0064402C"/>
  </w:style>
  <w:style w:type="character" w:customStyle="1" w:styleId="WW8Num12z3">
    <w:name w:val="WW8Num12z3"/>
    <w:rsid w:val="0064402C"/>
  </w:style>
  <w:style w:type="character" w:customStyle="1" w:styleId="WW8Num12z4">
    <w:name w:val="WW8Num12z4"/>
    <w:rsid w:val="0064402C"/>
  </w:style>
  <w:style w:type="character" w:customStyle="1" w:styleId="WW8Num12z5">
    <w:name w:val="WW8Num12z5"/>
    <w:rsid w:val="0064402C"/>
  </w:style>
  <w:style w:type="character" w:customStyle="1" w:styleId="WW8Num12z6">
    <w:name w:val="WW8Num12z6"/>
    <w:rsid w:val="0064402C"/>
  </w:style>
  <w:style w:type="character" w:customStyle="1" w:styleId="WW8Num12z7">
    <w:name w:val="WW8Num12z7"/>
    <w:rsid w:val="0064402C"/>
  </w:style>
  <w:style w:type="character" w:customStyle="1" w:styleId="WW8Num12z8">
    <w:name w:val="WW8Num12z8"/>
    <w:rsid w:val="0064402C"/>
  </w:style>
  <w:style w:type="character" w:customStyle="1" w:styleId="WW8Num13z0">
    <w:name w:val="WW8Num13z0"/>
    <w:rsid w:val="0064402C"/>
    <w:rPr>
      <w:rFonts w:hint="default"/>
    </w:rPr>
  </w:style>
  <w:style w:type="character" w:customStyle="1" w:styleId="WW8Num13z1">
    <w:name w:val="WW8Num13z1"/>
    <w:rsid w:val="0064402C"/>
  </w:style>
  <w:style w:type="character" w:customStyle="1" w:styleId="WW8Num13z2">
    <w:name w:val="WW8Num13z2"/>
    <w:rsid w:val="0064402C"/>
  </w:style>
  <w:style w:type="character" w:customStyle="1" w:styleId="WW8Num13z3">
    <w:name w:val="WW8Num13z3"/>
    <w:rsid w:val="0064402C"/>
  </w:style>
  <w:style w:type="character" w:customStyle="1" w:styleId="WW8Num13z4">
    <w:name w:val="WW8Num13z4"/>
    <w:rsid w:val="0064402C"/>
  </w:style>
  <w:style w:type="character" w:customStyle="1" w:styleId="WW8Num13z5">
    <w:name w:val="WW8Num13z5"/>
    <w:rsid w:val="0064402C"/>
  </w:style>
  <w:style w:type="character" w:customStyle="1" w:styleId="WW8Num13z6">
    <w:name w:val="WW8Num13z6"/>
    <w:rsid w:val="0064402C"/>
  </w:style>
  <w:style w:type="character" w:customStyle="1" w:styleId="WW8Num13z7">
    <w:name w:val="WW8Num13z7"/>
    <w:rsid w:val="0064402C"/>
  </w:style>
  <w:style w:type="character" w:customStyle="1" w:styleId="WW8Num13z8">
    <w:name w:val="WW8Num13z8"/>
    <w:rsid w:val="0064402C"/>
  </w:style>
  <w:style w:type="character" w:customStyle="1" w:styleId="WW8Num14z0">
    <w:name w:val="WW8Num14z0"/>
    <w:rsid w:val="0064402C"/>
    <w:rPr>
      <w:rFonts w:hint="default"/>
      <w:b/>
    </w:rPr>
  </w:style>
  <w:style w:type="character" w:customStyle="1" w:styleId="WW8Num14z1">
    <w:name w:val="WW8Num14z1"/>
    <w:rsid w:val="0064402C"/>
  </w:style>
  <w:style w:type="character" w:customStyle="1" w:styleId="WW8Num14z2">
    <w:name w:val="WW8Num14z2"/>
    <w:rsid w:val="0064402C"/>
  </w:style>
  <w:style w:type="character" w:customStyle="1" w:styleId="WW8Num14z3">
    <w:name w:val="WW8Num14z3"/>
    <w:rsid w:val="0064402C"/>
  </w:style>
  <w:style w:type="character" w:customStyle="1" w:styleId="WW8Num14z4">
    <w:name w:val="WW8Num14z4"/>
    <w:rsid w:val="0064402C"/>
  </w:style>
  <w:style w:type="character" w:customStyle="1" w:styleId="WW8Num14z5">
    <w:name w:val="WW8Num14z5"/>
    <w:rsid w:val="0064402C"/>
  </w:style>
  <w:style w:type="character" w:customStyle="1" w:styleId="WW8Num14z6">
    <w:name w:val="WW8Num14z6"/>
    <w:rsid w:val="0064402C"/>
  </w:style>
  <w:style w:type="character" w:customStyle="1" w:styleId="WW8Num14z7">
    <w:name w:val="WW8Num14z7"/>
    <w:rsid w:val="0064402C"/>
  </w:style>
  <w:style w:type="character" w:customStyle="1" w:styleId="WW8Num14z8">
    <w:name w:val="WW8Num14z8"/>
    <w:rsid w:val="0064402C"/>
  </w:style>
  <w:style w:type="character" w:customStyle="1" w:styleId="WW8Num15z0">
    <w:name w:val="WW8Num15z0"/>
    <w:rsid w:val="0064402C"/>
    <w:rPr>
      <w:rFonts w:hint="default"/>
      <w:b/>
      <w:sz w:val="22"/>
      <w:szCs w:val="22"/>
    </w:rPr>
  </w:style>
  <w:style w:type="character" w:customStyle="1" w:styleId="WW8Num15z1">
    <w:name w:val="WW8Num15z1"/>
    <w:rsid w:val="0064402C"/>
  </w:style>
  <w:style w:type="character" w:customStyle="1" w:styleId="WW8Num15z2">
    <w:name w:val="WW8Num15z2"/>
    <w:rsid w:val="0064402C"/>
  </w:style>
  <w:style w:type="character" w:customStyle="1" w:styleId="WW8Num15z3">
    <w:name w:val="WW8Num15z3"/>
    <w:rsid w:val="0064402C"/>
  </w:style>
  <w:style w:type="character" w:customStyle="1" w:styleId="WW8Num15z4">
    <w:name w:val="WW8Num15z4"/>
    <w:rsid w:val="0064402C"/>
  </w:style>
  <w:style w:type="character" w:customStyle="1" w:styleId="WW8Num15z5">
    <w:name w:val="WW8Num15z5"/>
    <w:rsid w:val="0064402C"/>
  </w:style>
  <w:style w:type="character" w:customStyle="1" w:styleId="WW8Num15z6">
    <w:name w:val="WW8Num15z6"/>
    <w:rsid w:val="0064402C"/>
  </w:style>
  <w:style w:type="character" w:customStyle="1" w:styleId="WW8Num15z7">
    <w:name w:val="WW8Num15z7"/>
    <w:rsid w:val="0064402C"/>
  </w:style>
  <w:style w:type="character" w:customStyle="1" w:styleId="WW8Num15z8">
    <w:name w:val="WW8Num15z8"/>
    <w:rsid w:val="0064402C"/>
  </w:style>
  <w:style w:type="character" w:customStyle="1" w:styleId="WW8Num16z0">
    <w:name w:val="WW8Num16z0"/>
    <w:rsid w:val="0064402C"/>
    <w:rPr>
      <w:rFonts w:hint="default"/>
    </w:rPr>
  </w:style>
  <w:style w:type="character" w:customStyle="1" w:styleId="12">
    <w:name w:val="Основной шрифт абзаца1"/>
    <w:rsid w:val="0064402C"/>
  </w:style>
  <w:style w:type="character" w:customStyle="1" w:styleId="71">
    <w:name w:val="Основной текст (7)"/>
    <w:rsid w:val="0064402C"/>
    <w:rPr>
      <w:rFonts w:ascii="Times New Roman" w:hAnsi="Times New Roman" w:cs="Times New Roman"/>
      <w:b/>
      <w:spacing w:val="0"/>
      <w:sz w:val="20"/>
    </w:rPr>
  </w:style>
  <w:style w:type="character" w:customStyle="1" w:styleId="13">
    <w:name w:val="Заголовок №1"/>
    <w:rsid w:val="0064402C"/>
    <w:rPr>
      <w:rFonts w:ascii="Arial" w:hAnsi="Arial" w:cs="Arial"/>
      <w:b/>
      <w:spacing w:val="0"/>
      <w:sz w:val="18"/>
    </w:rPr>
  </w:style>
  <w:style w:type="character" w:customStyle="1" w:styleId="a3">
    <w:name w:val="Основной текст + Полужирный"/>
    <w:rsid w:val="0064402C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sid w:val="0064402C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sid w:val="0064402C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sid w:val="0064402C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4">
    <w:name w:val="Основной текст + Курсив"/>
    <w:rsid w:val="0064402C"/>
    <w:rPr>
      <w:rFonts w:ascii="Times New Roman" w:hAnsi="Times New Roman" w:cs="Times New Roman"/>
      <w:i/>
      <w:spacing w:val="0"/>
      <w:sz w:val="20"/>
    </w:rPr>
  </w:style>
  <w:style w:type="character" w:customStyle="1" w:styleId="130">
    <w:name w:val="Заголовок №13"/>
    <w:rsid w:val="0064402C"/>
    <w:rPr>
      <w:rFonts w:ascii="Arial" w:hAnsi="Arial" w:cs="Arial"/>
      <w:b/>
      <w:spacing w:val="0"/>
      <w:sz w:val="18"/>
    </w:rPr>
  </w:style>
  <w:style w:type="character" w:customStyle="1" w:styleId="a5">
    <w:name w:val="Подпись к таблице + Не полужирный"/>
    <w:rsid w:val="0064402C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sid w:val="0064402C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sid w:val="0064402C"/>
    <w:rPr>
      <w:rFonts w:ascii="Times New Roman" w:hAnsi="Times New Roman" w:cs="Times New Roman"/>
      <w:i/>
      <w:spacing w:val="0"/>
      <w:sz w:val="20"/>
    </w:rPr>
  </w:style>
  <w:style w:type="character" w:customStyle="1" w:styleId="a6">
    <w:name w:val="Символ сноски"/>
    <w:rsid w:val="0064402C"/>
    <w:rPr>
      <w:vertAlign w:val="superscript"/>
    </w:rPr>
  </w:style>
  <w:style w:type="character" w:customStyle="1" w:styleId="WW8Num6z5">
    <w:name w:val="WW8Num6z5"/>
    <w:rsid w:val="0064402C"/>
    <w:rPr>
      <w:rFonts w:ascii="Symbol" w:hAnsi="Symbol" w:cs="Symbol"/>
    </w:rPr>
  </w:style>
  <w:style w:type="character" w:customStyle="1" w:styleId="32">
    <w:name w:val=" Знак Знак3"/>
    <w:rsid w:val="0064402C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7">
    <w:name w:val="Hyperlink"/>
    <w:uiPriority w:val="99"/>
    <w:rsid w:val="0064402C"/>
    <w:rPr>
      <w:color w:val="0000FF"/>
      <w:u w:val="single"/>
    </w:rPr>
  </w:style>
  <w:style w:type="character" w:styleId="a8">
    <w:name w:val="FollowedHyperlink"/>
    <w:rsid w:val="0064402C"/>
    <w:rPr>
      <w:color w:val="800080"/>
      <w:u w:val="single"/>
    </w:rPr>
  </w:style>
  <w:style w:type="character" w:customStyle="1" w:styleId="hilite">
    <w:name w:val="hilite"/>
    <w:basedOn w:val="12"/>
    <w:rsid w:val="0064402C"/>
  </w:style>
  <w:style w:type="character" w:customStyle="1" w:styleId="a9">
    <w:name w:val="Основной текст Знак"/>
    <w:aliases w:val="Çàã1 Знак,BO Знак,ID Знак,body indent Знак,andrad Знак,EHPT Знак,Body Text2 Знак"/>
    <w:qFormat/>
    <w:rsid w:val="0064402C"/>
    <w:rPr>
      <w:sz w:val="24"/>
      <w:szCs w:val="24"/>
      <w:lang w:val="ru-RU" w:bidi="ar-SA"/>
    </w:rPr>
  </w:style>
  <w:style w:type="character" w:styleId="aa">
    <w:name w:val="Strong"/>
    <w:qFormat/>
    <w:rsid w:val="0064402C"/>
    <w:rPr>
      <w:b/>
      <w:bCs/>
    </w:rPr>
  </w:style>
  <w:style w:type="paragraph" w:styleId="ab">
    <w:name w:val="Title"/>
    <w:aliases w:val="Заголовок"/>
    <w:basedOn w:val="a"/>
    <w:next w:val="ac"/>
    <w:link w:val="ad"/>
    <w:uiPriority w:val="99"/>
    <w:qFormat/>
    <w:rsid w:val="0064402C"/>
    <w:pPr>
      <w:jc w:val="center"/>
    </w:pPr>
    <w:rPr>
      <w:sz w:val="28"/>
    </w:rPr>
  </w:style>
  <w:style w:type="character" w:customStyle="1" w:styleId="ad">
    <w:name w:val="Название Знак"/>
    <w:aliases w:val="Заголовок Знак"/>
    <w:basedOn w:val="a0"/>
    <w:link w:val="ab"/>
    <w:uiPriority w:val="99"/>
    <w:rsid w:val="0064402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Body Text"/>
    <w:aliases w:val="Çàã1,BO,ID,body indent,andrad,EHPT,Body Text2"/>
    <w:basedOn w:val="a"/>
    <w:link w:val="14"/>
    <w:rsid w:val="0064402C"/>
    <w:pPr>
      <w:jc w:val="both"/>
    </w:pPr>
  </w:style>
  <w:style w:type="character" w:customStyle="1" w:styleId="14">
    <w:name w:val="Основной текст Знак1"/>
    <w:aliases w:val="Çàã1 Знак1,BO Знак1,ID Знак1,body indent Знак1,andrad Знак1,EHPT Знак1,Body Text2 Знак1"/>
    <w:basedOn w:val="a0"/>
    <w:link w:val="ac"/>
    <w:rsid w:val="006440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c"/>
    <w:rsid w:val="0064402C"/>
    <w:pPr>
      <w:keepNext/>
      <w:overflowPunct w:val="0"/>
      <w:autoSpaceDE w:val="0"/>
      <w:jc w:val="left"/>
      <w:textAlignment w:val="baseline"/>
    </w:pPr>
    <w:rPr>
      <w:rFonts w:cs="Tahoma"/>
    </w:rPr>
  </w:style>
  <w:style w:type="paragraph" w:styleId="af">
    <w:name w:val="caption"/>
    <w:basedOn w:val="a"/>
    <w:qFormat/>
    <w:rsid w:val="0064402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64402C"/>
    <w:pPr>
      <w:suppressLineNumbers/>
    </w:pPr>
    <w:rPr>
      <w:rFonts w:cs="Mangal"/>
    </w:rPr>
  </w:style>
  <w:style w:type="paragraph" w:styleId="af0">
    <w:name w:val="Body Text Indent"/>
    <w:basedOn w:val="a"/>
    <w:link w:val="af1"/>
    <w:uiPriority w:val="99"/>
    <w:rsid w:val="0064402C"/>
    <w:pPr>
      <w:ind w:left="720"/>
      <w:jc w:val="center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440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4402C"/>
    <w:pPr>
      <w:tabs>
        <w:tab w:val="left" w:pos="6540"/>
      </w:tabs>
      <w:ind w:firstLine="360"/>
    </w:pPr>
  </w:style>
  <w:style w:type="paragraph" w:customStyle="1" w:styleId="310">
    <w:name w:val="Основной текст с отступом 31"/>
    <w:basedOn w:val="a"/>
    <w:rsid w:val="0064402C"/>
    <w:pPr>
      <w:shd w:val="clear" w:color="auto" w:fill="FFFFFF"/>
      <w:autoSpaceDE w:val="0"/>
      <w:ind w:firstLine="360"/>
      <w:jc w:val="both"/>
    </w:pPr>
    <w:rPr>
      <w:color w:val="000000"/>
    </w:rPr>
  </w:style>
  <w:style w:type="paragraph" w:styleId="af2">
    <w:name w:val="footer"/>
    <w:basedOn w:val="a"/>
    <w:link w:val="af3"/>
    <w:rsid w:val="0064402C"/>
    <w:pPr>
      <w:tabs>
        <w:tab w:val="center" w:pos="4677"/>
        <w:tab w:val="right" w:pos="9355"/>
      </w:tabs>
    </w:pPr>
    <w:rPr>
      <w:rFonts w:ascii="DejaVu Sans" w:hAnsi="DejaVu Sans" w:cs="DejaVu Sans"/>
      <w:color w:val="000000"/>
    </w:rPr>
  </w:style>
  <w:style w:type="character" w:customStyle="1" w:styleId="af3">
    <w:name w:val="Нижний колонтитул Знак"/>
    <w:basedOn w:val="a0"/>
    <w:link w:val="af2"/>
    <w:rsid w:val="0064402C"/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64402C"/>
    <w:pPr>
      <w:jc w:val="both"/>
    </w:pPr>
    <w:rPr>
      <w:color w:val="000000"/>
    </w:rPr>
  </w:style>
  <w:style w:type="paragraph" w:customStyle="1" w:styleId="30">
    <w:name w:val="Стиль3"/>
    <w:basedOn w:val="21"/>
    <w:rsid w:val="0064402C"/>
    <w:pPr>
      <w:widowControl w:val="0"/>
      <w:numPr>
        <w:numId w:val="3"/>
      </w:numPr>
      <w:tabs>
        <w:tab w:val="clear" w:pos="6540"/>
      </w:tabs>
      <w:ind w:left="0"/>
      <w:jc w:val="both"/>
      <w:textAlignment w:val="baseline"/>
    </w:pPr>
  </w:style>
  <w:style w:type="paragraph" w:styleId="af4">
    <w:name w:val="Normal (Web)"/>
    <w:aliases w:val="Обычный (Web)"/>
    <w:basedOn w:val="a"/>
    <w:qFormat/>
    <w:rsid w:val="0064402C"/>
    <w:pP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210">
    <w:name w:val="Основной текст 21"/>
    <w:basedOn w:val="a"/>
    <w:qFormat/>
    <w:rsid w:val="0064402C"/>
    <w:pPr>
      <w:jc w:val="center"/>
    </w:pPr>
    <w:rPr>
      <w:szCs w:val="20"/>
    </w:rPr>
  </w:style>
  <w:style w:type="paragraph" w:customStyle="1" w:styleId="af5">
    <w:name w:val="Пункт"/>
    <w:basedOn w:val="a"/>
    <w:rsid w:val="0064402C"/>
    <w:pPr>
      <w:jc w:val="both"/>
    </w:pPr>
    <w:rPr>
      <w:szCs w:val="28"/>
    </w:rPr>
  </w:style>
  <w:style w:type="paragraph" w:styleId="af6">
    <w:name w:val="header"/>
    <w:basedOn w:val="a"/>
    <w:link w:val="af7"/>
    <w:uiPriority w:val="99"/>
    <w:rsid w:val="0064402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440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next w:val="a"/>
    <w:rsid w:val="0064402C"/>
    <w:pPr>
      <w:keepNext/>
      <w:jc w:val="center"/>
    </w:pPr>
    <w:rPr>
      <w:szCs w:val="20"/>
    </w:rPr>
  </w:style>
  <w:style w:type="paragraph" w:styleId="af8">
    <w:name w:val="Balloon Text"/>
    <w:basedOn w:val="a"/>
    <w:link w:val="af9"/>
    <w:uiPriority w:val="99"/>
    <w:rsid w:val="0064402C"/>
    <w:rPr>
      <w:rFonts w:ascii="Tahoma" w:hAnsi="Tahoma" w:cs="Tahoma"/>
      <w:kern w:val="1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4402C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BodyText2">
    <w:name w:val="Body Text 2"/>
    <w:basedOn w:val="a"/>
    <w:rsid w:val="0064402C"/>
    <w:pPr>
      <w:tabs>
        <w:tab w:val="left" w:pos="3828"/>
      </w:tabs>
      <w:overflowPunct w:val="0"/>
      <w:autoSpaceDE w:val="0"/>
      <w:ind w:firstLine="720"/>
      <w:jc w:val="both"/>
    </w:pPr>
    <w:rPr>
      <w:kern w:val="1"/>
      <w:szCs w:val="20"/>
    </w:rPr>
  </w:style>
  <w:style w:type="paragraph" w:customStyle="1" w:styleId="FR2">
    <w:name w:val="FR2"/>
    <w:rsid w:val="0064402C"/>
    <w:pPr>
      <w:widowControl w:val="0"/>
      <w:suppressAutoHyphens/>
      <w:spacing w:after="0" w:line="312" w:lineRule="auto"/>
      <w:ind w:left="800" w:right="800"/>
      <w:jc w:val="center"/>
    </w:pPr>
    <w:rPr>
      <w:rFonts w:ascii="Times New Roman" w:eastAsia="Arial" w:hAnsi="Times New Roman" w:cs="Times New Roman"/>
      <w:b/>
      <w:sz w:val="18"/>
      <w:szCs w:val="20"/>
      <w:lang w:eastAsia="zh-CN"/>
    </w:rPr>
  </w:style>
  <w:style w:type="paragraph" w:customStyle="1" w:styleId="caaieiaie11">
    <w:name w:val="caaieiaie 11"/>
    <w:basedOn w:val="a"/>
    <w:next w:val="a"/>
    <w:rsid w:val="0064402C"/>
    <w:pPr>
      <w:keepNext/>
      <w:overflowPunct w:val="0"/>
      <w:autoSpaceDE w:val="0"/>
      <w:jc w:val="center"/>
      <w:textAlignment w:val="baseline"/>
    </w:pPr>
    <w:rPr>
      <w:kern w:val="1"/>
    </w:rPr>
  </w:style>
  <w:style w:type="paragraph" w:customStyle="1" w:styleId="afa">
    <w:name w:val="Íîðìàëüíûé"/>
    <w:rsid w:val="0064402C"/>
    <w:pPr>
      <w:suppressAutoHyphens/>
      <w:spacing w:after="0" w:line="240" w:lineRule="auto"/>
    </w:pPr>
    <w:rPr>
      <w:rFonts w:ascii="Courier" w:eastAsia="Arial" w:hAnsi="Courier" w:cs="Courier"/>
      <w:sz w:val="24"/>
      <w:szCs w:val="20"/>
      <w:lang w:val="en-GB" w:eastAsia="zh-CN"/>
    </w:rPr>
  </w:style>
  <w:style w:type="paragraph" w:customStyle="1" w:styleId="afb">
    <w:name w:val=" Знак Знак Знак"/>
    <w:basedOn w:val="a"/>
    <w:rsid w:val="0064402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rsid w:val="0064402C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BodyTextIndent3">
    <w:name w:val="Body Text Indent 3"/>
    <w:basedOn w:val="a"/>
    <w:rsid w:val="0064402C"/>
    <w:pPr>
      <w:tabs>
        <w:tab w:val="left" w:pos="0"/>
        <w:tab w:val="left" w:pos="1418"/>
      </w:tabs>
      <w:ind w:firstLine="709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64402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16">
    <w:name w:val="index 1"/>
    <w:basedOn w:val="a"/>
    <w:next w:val="a"/>
    <w:rsid w:val="0064402C"/>
    <w:pPr>
      <w:ind w:left="240" w:hanging="240"/>
    </w:pPr>
  </w:style>
  <w:style w:type="paragraph" w:customStyle="1" w:styleId="ConsPlusNormal">
    <w:name w:val="ConsPlusNormal"/>
    <w:link w:val="ConsPlusNormal0"/>
    <w:rsid w:val="006440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uiPriority w:val="99"/>
    <w:rsid w:val="006440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Обычный1"/>
    <w:qFormat/>
    <w:rsid w:val="0064402C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8">
    <w:name w:val=" Знак Знак1 Знак Знак Знак Знак Знак Знак Знак"/>
    <w:basedOn w:val="a"/>
    <w:rsid w:val="0064402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ListParagraph">
    <w:name w:val="List Paragraph"/>
    <w:basedOn w:val="a"/>
    <w:rsid w:val="006440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Текст1"/>
    <w:basedOn w:val="a"/>
    <w:rsid w:val="0064402C"/>
    <w:pPr>
      <w:numPr>
        <w:numId w:val="5"/>
      </w:numPr>
      <w:ind w:left="0" w:firstLine="72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ConsNonformat">
    <w:name w:val="ConsNonformat"/>
    <w:rsid w:val="0064402C"/>
    <w:pPr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c">
    <w:name w:val="Содержимое врезки"/>
    <w:basedOn w:val="a"/>
    <w:rsid w:val="0064402C"/>
  </w:style>
  <w:style w:type="paragraph" w:customStyle="1" w:styleId="afd">
    <w:name w:val="Содержимое таблицы"/>
    <w:basedOn w:val="a"/>
    <w:rsid w:val="0064402C"/>
    <w:pPr>
      <w:suppressLineNumbers/>
    </w:pPr>
  </w:style>
  <w:style w:type="paragraph" w:customStyle="1" w:styleId="afe">
    <w:name w:val="Заголовок таблицы"/>
    <w:basedOn w:val="afd"/>
    <w:rsid w:val="0064402C"/>
    <w:pPr>
      <w:jc w:val="center"/>
    </w:pPr>
    <w:rPr>
      <w:b/>
      <w:bCs/>
    </w:rPr>
  </w:style>
  <w:style w:type="paragraph" w:styleId="33">
    <w:name w:val="Body Text 3"/>
    <w:basedOn w:val="a"/>
    <w:link w:val="34"/>
    <w:uiPriority w:val="99"/>
    <w:unhideWhenUsed/>
    <w:rsid w:val="006440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4402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f">
    <w:name w:val="page number"/>
    <w:rsid w:val="0064402C"/>
  </w:style>
  <w:style w:type="paragraph" w:customStyle="1" w:styleId="Char">
    <w:name w:val="Char Знак Знак"/>
    <w:basedOn w:val="a"/>
    <w:rsid w:val="0064402C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rmal">
    <w:name w:val="ConsNormal"/>
    <w:link w:val="ConsNormal0"/>
    <w:rsid w:val="0064402C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4402C"/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6440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 Знак Знак1"/>
    <w:basedOn w:val="a"/>
    <w:rsid w:val="0064402C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table" w:styleId="aff1">
    <w:name w:val="Table Grid"/>
    <w:basedOn w:val="a1"/>
    <w:uiPriority w:val="59"/>
    <w:rsid w:val="006440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аблицы (моноширинный)"/>
    <w:basedOn w:val="a"/>
    <w:next w:val="a"/>
    <w:rsid w:val="0064402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ff3">
    <w:name w:val="footnote text"/>
    <w:basedOn w:val="a"/>
    <w:link w:val="aff4"/>
    <w:uiPriority w:val="99"/>
    <w:unhideWhenUsed/>
    <w:rsid w:val="0064402C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64402C"/>
    <w:rPr>
      <w:rFonts w:ascii="Calibri" w:eastAsia="Calibri" w:hAnsi="Calibri" w:cs="Times New Roman"/>
      <w:sz w:val="20"/>
      <w:szCs w:val="20"/>
    </w:rPr>
  </w:style>
  <w:style w:type="character" w:styleId="aff5">
    <w:name w:val="footnote reference"/>
    <w:aliases w:val="Ссылка на сноску 45"/>
    <w:uiPriority w:val="99"/>
    <w:unhideWhenUsed/>
    <w:rsid w:val="0064402C"/>
    <w:rPr>
      <w:vertAlign w:val="superscript"/>
    </w:rPr>
  </w:style>
  <w:style w:type="paragraph" w:customStyle="1" w:styleId="1a">
    <w:name w:val="Цитата1"/>
    <w:basedOn w:val="a"/>
    <w:rsid w:val="0064402C"/>
    <w:pPr>
      <w:ind w:left="567" w:right="-1"/>
      <w:jc w:val="both"/>
    </w:pPr>
    <w:rPr>
      <w:b/>
      <w:sz w:val="20"/>
      <w:szCs w:val="20"/>
      <w:lang w:eastAsia="ar-SA"/>
    </w:rPr>
  </w:style>
  <w:style w:type="character" w:customStyle="1" w:styleId="22">
    <w:name w:val="Основной шрифт абзаца2"/>
    <w:rsid w:val="0064402C"/>
  </w:style>
  <w:style w:type="paragraph" w:styleId="aff6">
    <w:name w:val="No Spacing"/>
    <w:uiPriority w:val="1"/>
    <w:qFormat/>
    <w:rsid w:val="006440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b">
    <w:name w:val="Нет списка1"/>
    <w:next w:val="a2"/>
    <w:uiPriority w:val="99"/>
    <w:semiHidden/>
    <w:unhideWhenUsed/>
    <w:rsid w:val="0064402C"/>
  </w:style>
  <w:style w:type="character" w:customStyle="1" w:styleId="35">
    <w:name w:val="Знак Знак3"/>
    <w:rsid w:val="0064402C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20">
    <w:name w:val="Основной текст 22"/>
    <w:basedOn w:val="a"/>
    <w:rsid w:val="0064402C"/>
    <w:pPr>
      <w:tabs>
        <w:tab w:val="left" w:pos="3828"/>
      </w:tabs>
      <w:overflowPunct w:val="0"/>
      <w:autoSpaceDE w:val="0"/>
      <w:ind w:firstLine="720"/>
      <w:jc w:val="both"/>
    </w:pPr>
    <w:rPr>
      <w:kern w:val="1"/>
      <w:szCs w:val="20"/>
    </w:rPr>
  </w:style>
  <w:style w:type="paragraph" w:customStyle="1" w:styleId="aff7">
    <w:name w:val="Знак Знак Знак"/>
    <w:basedOn w:val="a"/>
    <w:rsid w:val="0064402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Основной текст с отступом 32"/>
    <w:basedOn w:val="a"/>
    <w:rsid w:val="0064402C"/>
    <w:pPr>
      <w:tabs>
        <w:tab w:val="left" w:pos="0"/>
        <w:tab w:val="left" w:pos="1418"/>
      </w:tabs>
      <w:ind w:firstLine="709"/>
      <w:jc w:val="both"/>
    </w:pPr>
    <w:rPr>
      <w:szCs w:val="20"/>
    </w:rPr>
  </w:style>
  <w:style w:type="paragraph" w:customStyle="1" w:styleId="1c">
    <w:name w:val="Знак Знак1 Знак Знак Знак Знак Знак Знак Знак"/>
    <w:basedOn w:val="a"/>
    <w:rsid w:val="0064402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1d">
    <w:name w:val="Абзац списка1"/>
    <w:basedOn w:val="a"/>
    <w:rsid w:val="006440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e">
    <w:name w:val="Знак Знак1"/>
    <w:basedOn w:val="a"/>
    <w:rsid w:val="0064402C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table" w:customStyle="1" w:styleId="1f">
    <w:name w:val="Сетка таблицы1"/>
    <w:basedOn w:val="a1"/>
    <w:next w:val="aff1"/>
    <w:rsid w:val="0064402C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uiPriority w:val="99"/>
    <w:semiHidden/>
    <w:unhideWhenUsed/>
    <w:rsid w:val="0064402C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64402C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64402C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64402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64402C"/>
    <w:rPr>
      <w:rFonts w:ascii="Calibri" w:eastAsia="Calibri" w:hAnsi="Calibri" w:cs="Times New Roman"/>
      <w:b/>
      <w:bCs/>
      <w:sz w:val="20"/>
      <w:szCs w:val="20"/>
    </w:rPr>
  </w:style>
  <w:style w:type="paragraph" w:styleId="36">
    <w:name w:val="Body Text Indent 3"/>
    <w:basedOn w:val="a"/>
    <w:link w:val="37"/>
    <w:uiPriority w:val="99"/>
    <w:semiHidden/>
    <w:unhideWhenUsed/>
    <w:rsid w:val="0064402C"/>
    <w:pPr>
      <w:suppressAutoHyphens w:val="0"/>
      <w:spacing w:after="120" w:line="259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64402C"/>
    <w:rPr>
      <w:rFonts w:ascii="Calibri" w:eastAsia="Calibri" w:hAnsi="Calibri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4402C"/>
    <w:rPr>
      <w:rFonts w:ascii="Arial" w:eastAsia="Times New Roman" w:hAnsi="Arial" w:cs="Arial"/>
      <w:sz w:val="20"/>
      <w:szCs w:val="20"/>
      <w:lang w:eastAsia="zh-CN"/>
    </w:rPr>
  </w:style>
  <w:style w:type="paragraph" w:styleId="23">
    <w:name w:val="Body Text 2"/>
    <w:basedOn w:val="a"/>
    <w:link w:val="24"/>
    <w:uiPriority w:val="99"/>
    <w:unhideWhenUsed/>
    <w:rsid w:val="0064402C"/>
    <w:pPr>
      <w:suppressAutoHyphens w:val="0"/>
      <w:spacing w:after="120" w:line="480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64402C"/>
    <w:rPr>
      <w:rFonts w:ascii="Calibri" w:eastAsia="Calibri" w:hAnsi="Calibri" w:cs="Calibri"/>
      <w:color w:val="00000A"/>
    </w:rPr>
  </w:style>
  <w:style w:type="character" w:styleId="affd">
    <w:name w:val="line number"/>
    <w:uiPriority w:val="99"/>
    <w:semiHidden/>
    <w:unhideWhenUsed/>
    <w:rsid w:val="0064402C"/>
  </w:style>
  <w:style w:type="paragraph" w:styleId="affe">
    <w:name w:val="endnote text"/>
    <w:basedOn w:val="a"/>
    <w:link w:val="afff"/>
    <w:semiHidden/>
    <w:rsid w:val="0064402C"/>
    <w:pPr>
      <w:suppressAutoHyphens w:val="0"/>
      <w:spacing w:before="120"/>
      <w:jc w:val="both"/>
    </w:pPr>
    <w:rPr>
      <w:sz w:val="20"/>
      <w:szCs w:val="20"/>
      <w:lang w:eastAsia="ru-RU"/>
    </w:rPr>
  </w:style>
  <w:style w:type="character" w:customStyle="1" w:styleId="afff">
    <w:name w:val="Текст концевой сноски Знак"/>
    <w:basedOn w:val="a0"/>
    <w:link w:val="affe"/>
    <w:semiHidden/>
    <w:rsid w:val="006440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semiHidden/>
    <w:rsid w:val="0064402C"/>
    <w:rPr>
      <w:vertAlign w:val="superscript"/>
    </w:rPr>
  </w:style>
  <w:style w:type="paragraph" w:customStyle="1" w:styleId="afff1">
    <w:name w:val="Пункт б/н"/>
    <w:basedOn w:val="a"/>
    <w:semiHidden/>
    <w:rsid w:val="0064402C"/>
    <w:pPr>
      <w:tabs>
        <w:tab w:val="left" w:pos="1134"/>
      </w:tabs>
      <w:suppressAutoHyphens w:val="0"/>
      <w:ind w:firstLine="567"/>
      <w:jc w:val="both"/>
    </w:pPr>
    <w:rPr>
      <w:lang w:eastAsia="ru-RU"/>
    </w:rPr>
  </w:style>
  <w:style w:type="paragraph" w:customStyle="1" w:styleId="-">
    <w:name w:val="Контракт-раздел"/>
    <w:basedOn w:val="a"/>
    <w:next w:val="-0"/>
    <w:rsid w:val="0064402C"/>
    <w:pPr>
      <w:keepNext/>
      <w:numPr>
        <w:numId w:val="22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lang w:eastAsia="ru-RU"/>
    </w:rPr>
  </w:style>
  <w:style w:type="paragraph" w:customStyle="1" w:styleId="-0">
    <w:name w:val="Контракт-пункт"/>
    <w:basedOn w:val="a"/>
    <w:rsid w:val="0064402C"/>
    <w:pPr>
      <w:numPr>
        <w:ilvl w:val="1"/>
        <w:numId w:val="22"/>
      </w:numPr>
      <w:suppressAutoHyphens w:val="0"/>
      <w:jc w:val="both"/>
    </w:pPr>
    <w:rPr>
      <w:lang w:eastAsia="ru-RU"/>
    </w:rPr>
  </w:style>
  <w:style w:type="paragraph" w:customStyle="1" w:styleId="-1">
    <w:name w:val="Контракт-подпункт"/>
    <w:basedOn w:val="a"/>
    <w:rsid w:val="0064402C"/>
    <w:pPr>
      <w:numPr>
        <w:ilvl w:val="2"/>
        <w:numId w:val="22"/>
      </w:numPr>
      <w:suppressAutoHyphens w:val="0"/>
      <w:jc w:val="both"/>
    </w:pPr>
    <w:rPr>
      <w:lang w:eastAsia="ru-RU"/>
    </w:rPr>
  </w:style>
  <w:style w:type="paragraph" w:customStyle="1" w:styleId="-2">
    <w:name w:val="Контракт-подподпункт"/>
    <w:basedOn w:val="a"/>
    <w:rsid w:val="0064402C"/>
    <w:pPr>
      <w:numPr>
        <w:ilvl w:val="3"/>
        <w:numId w:val="22"/>
      </w:numPr>
      <w:suppressAutoHyphens w:val="0"/>
      <w:jc w:val="both"/>
    </w:pPr>
    <w:rPr>
      <w:lang w:eastAsia="ru-RU"/>
    </w:rPr>
  </w:style>
  <w:style w:type="paragraph" w:customStyle="1" w:styleId="ConsPlusTitle">
    <w:name w:val="ConsPlusTitle"/>
    <w:rsid w:val="00644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rsid w:val="0064402C"/>
    <w:rPr>
      <w:rFonts w:ascii="Times New Roman" w:hAnsi="Times New Roman" w:cs="Times New Roman"/>
      <w:sz w:val="22"/>
      <w:szCs w:val="22"/>
    </w:rPr>
  </w:style>
  <w:style w:type="paragraph" w:customStyle="1" w:styleId="headertext">
    <w:name w:val="headertext"/>
    <w:basedOn w:val="a"/>
    <w:rsid w:val="0064402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4402C"/>
  </w:style>
  <w:style w:type="paragraph" w:customStyle="1" w:styleId="Style7">
    <w:name w:val="Style7"/>
    <w:basedOn w:val="a"/>
    <w:next w:val="a"/>
    <w:rsid w:val="0064402C"/>
    <w:pPr>
      <w:spacing w:line="278" w:lineRule="exact"/>
    </w:pPr>
    <w:rPr>
      <w:lang w:eastAsia="ar-SA"/>
    </w:rPr>
  </w:style>
  <w:style w:type="character" w:customStyle="1" w:styleId="postbody">
    <w:name w:val="postbody"/>
    <w:rsid w:val="0064402C"/>
  </w:style>
  <w:style w:type="paragraph" w:customStyle="1" w:styleId="38">
    <w:name w:val="Стиль3 Знак Знак"/>
    <w:basedOn w:val="a"/>
    <w:rsid w:val="0064402C"/>
    <w:pPr>
      <w:widowControl w:val="0"/>
      <w:tabs>
        <w:tab w:val="left" w:pos="17867"/>
      </w:tabs>
      <w:spacing w:line="100" w:lineRule="atLeast"/>
      <w:ind w:left="360"/>
      <w:jc w:val="both"/>
    </w:pPr>
    <w:rPr>
      <w:rFonts w:eastAsia="Lucida Sans Unicode"/>
      <w:kern w:val="1"/>
      <w:szCs w:val="20"/>
      <w:lang w:eastAsia="en-US"/>
    </w:rPr>
  </w:style>
  <w:style w:type="character" w:customStyle="1" w:styleId="pagesindoccount">
    <w:name w:val="pagesindoccount"/>
    <w:rsid w:val="0064402C"/>
  </w:style>
  <w:style w:type="paragraph" w:styleId="25">
    <w:name w:val="Body Text Indent 2"/>
    <w:basedOn w:val="a"/>
    <w:link w:val="26"/>
    <w:uiPriority w:val="99"/>
    <w:semiHidden/>
    <w:unhideWhenUsed/>
    <w:rsid w:val="0064402C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4402C"/>
    <w:rPr>
      <w:rFonts w:ascii="Calibri" w:eastAsia="Calibri" w:hAnsi="Calibri" w:cs="Times New Roman"/>
    </w:rPr>
  </w:style>
  <w:style w:type="paragraph" w:customStyle="1" w:styleId="2-11">
    <w:name w:val="содержание2-11"/>
    <w:basedOn w:val="a"/>
    <w:rsid w:val="0064402C"/>
    <w:pPr>
      <w:suppressAutoHyphens w:val="0"/>
      <w:spacing w:after="60"/>
      <w:jc w:val="both"/>
    </w:pPr>
    <w:rPr>
      <w:lang w:eastAsia="ru-RU"/>
    </w:rPr>
  </w:style>
  <w:style w:type="table" w:customStyle="1" w:styleId="27">
    <w:name w:val="Сетка таблицы2"/>
    <w:basedOn w:val="a1"/>
    <w:next w:val="aff1"/>
    <w:uiPriority w:val="59"/>
    <w:rsid w:val="0064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Revision"/>
    <w:hidden/>
    <w:uiPriority w:val="99"/>
    <w:semiHidden/>
    <w:rsid w:val="006440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64402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64402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f3">
    <w:name w:val="Emphasis"/>
    <w:uiPriority w:val="20"/>
    <w:qFormat/>
    <w:rsid w:val="0064402C"/>
    <w:rPr>
      <w:i/>
      <w:iCs/>
    </w:rPr>
  </w:style>
  <w:style w:type="character" w:customStyle="1" w:styleId="-3">
    <w:name w:val="Интернет-ссылка"/>
    <w:rsid w:val="0064402C"/>
    <w:rPr>
      <w:color w:val="000080"/>
      <w:u w:val="single"/>
    </w:rPr>
  </w:style>
  <w:style w:type="paragraph" w:styleId="afff4">
    <w:name w:val="index heading"/>
    <w:basedOn w:val="a"/>
    <w:qFormat/>
    <w:rsid w:val="0064402C"/>
    <w:pPr>
      <w:suppressLineNumbers/>
      <w:suppressAutoHyphens w:val="0"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afff5">
    <w:name w:val="Plain Text"/>
    <w:basedOn w:val="a"/>
    <w:link w:val="afff6"/>
    <w:qFormat/>
    <w:rsid w:val="0064402C"/>
    <w:pPr>
      <w:suppressAutoHyphens w:val="0"/>
      <w:spacing w:after="200" w:line="276" w:lineRule="auto"/>
    </w:pPr>
    <w:rPr>
      <w:rFonts w:ascii="Courier New" w:eastAsia="Calibri" w:hAnsi="Courier New" w:cs="Courier New"/>
      <w:color w:val="00000A"/>
      <w:sz w:val="22"/>
      <w:szCs w:val="22"/>
      <w:lang w:eastAsia="en-US"/>
    </w:rPr>
  </w:style>
  <w:style w:type="character" w:customStyle="1" w:styleId="afff6">
    <w:name w:val="Текст Знак"/>
    <w:basedOn w:val="a0"/>
    <w:link w:val="afff5"/>
    <w:rsid w:val="0064402C"/>
    <w:rPr>
      <w:rFonts w:ascii="Courier New" w:eastAsia="Calibri" w:hAnsi="Courier New" w:cs="Courier New"/>
      <w:color w:val="00000A"/>
    </w:rPr>
  </w:style>
  <w:style w:type="numbering" w:customStyle="1" w:styleId="111">
    <w:name w:val="Нет списка11"/>
    <w:next w:val="a2"/>
    <w:uiPriority w:val="99"/>
    <w:semiHidden/>
    <w:unhideWhenUsed/>
    <w:rsid w:val="0064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3951</Words>
  <Characters>22525</Characters>
  <Application>Microsoft Office Word</Application>
  <DocSecurity>0</DocSecurity>
  <Lines>187</Lines>
  <Paragraphs>52</Paragraphs>
  <ScaleCrop>false</ScaleCrop>
  <Company/>
  <LinksUpToDate>false</LinksUpToDate>
  <CharactersWithSpaces>26424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Воротынцева Оксана Николаевна</dc:creator>
  <cp:keywords/>
  <dc:description/>
  <cp:lastModifiedBy>Воротынцева Оксана Николаевна</cp:lastModifiedBy>
  <cp:revision>2</cp:revision>
  <dcterms:created xsi:type="dcterms:W3CDTF">2019-12-13T11:35:00Z</dcterms:created>
  <dcterms:modified xsi:type="dcterms:W3CDTF">2019-12-13T11:36:00Z</dcterms:modified>
</cp:coreProperties>
</file>