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79" w:rsidRDefault="00ED0679" w:rsidP="00ED0679">
      <w:pPr>
        <w:pStyle w:val="af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Техническое задание</w:t>
      </w:r>
    </w:p>
    <w:tbl>
      <w:tblPr>
        <w:tblpPr w:leftFromText="180" w:rightFromText="180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0"/>
      </w:tblGrid>
      <w:tr w:rsidR="00ED0679" w:rsidRPr="00564A44" w:rsidTr="00D45DF1">
        <w:trPr>
          <w:trHeight w:val="1013"/>
        </w:trPr>
        <w:tc>
          <w:tcPr>
            <w:tcW w:w="3120" w:type="dxa"/>
            <w:shd w:val="clear" w:color="auto" w:fill="auto"/>
          </w:tcPr>
          <w:p w:rsidR="00ED0679" w:rsidRPr="00564A44" w:rsidRDefault="00ED0679" w:rsidP="00D45DF1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</w:rPr>
              <w:t>Место выполняемых работ</w:t>
            </w:r>
          </w:p>
        </w:tc>
        <w:tc>
          <w:tcPr>
            <w:tcW w:w="7110" w:type="dxa"/>
            <w:shd w:val="clear" w:color="auto" w:fill="auto"/>
          </w:tcPr>
          <w:p w:rsidR="00ED0679" w:rsidRPr="002F3023" w:rsidRDefault="00ED0679" w:rsidP="00D45D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BB6">
              <w:rPr>
                <w:rFonts w:ascii="Times New Roman" w:hAnsi="Times New Roman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283BB6">
              <w:rPr>
                <w:rFonts w:ascii="Times New Roman" w:hAnsi="Times New Roman"/>
                <w:lang w:eastAsia="en-US"/>
              </w:rPr>
              <w:t xml:space="preserve"> по месту нахождения Исполнителя. Готовые</w:t>
            </w:r>
            <w:r w:rsidRPr="001A4FD2">
              <w:rPr>
                <w:rFonts w:ascii="Times New Roman" w:hAnsi="Times New Roman"/>
                <w:lang w:eastAsia="en-US"/>
              </w:rPr>
      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      </w:r>
          </w:p>
        </w:tc>
      </w:tr>
      <w:tr w:rsidR="00ED0679" w:rsidRPr="00564A44" w:rsidTr="00D45DF1">
        <w:trPr>
          <w:trHeight w:val="1953"/>
        </w:trPr>
        <w:tc>
          <w:tcPr>
            <w:tcW w:w="3120" w:type="dxa"/>
            <w:shd w:val="clear" w:color="auto" w:fill="auto"/>
          </w:tcPr>
          <w:p w:rsidR="00ED0679" w:rsidRPr="00564A44" w:rsidRDefault="00ED0679" w:rsidP="00D45DF1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  <w:spacing w:val="-14"/>
              </w:rPr>
              <w:t xml:space="preserve">Срок </w:t>
            </w:r>
            <w:r w:rsidRPr="00564A44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7110" w:type="dxa"/>
            <w:shd w:val="clear" w:color="auto" w:fill="auto"/>
          </w:tcPr>
          <w:p w:rsidR="00ED0679" w:rsidRPr="001A4FD2" w:rsidRDefault="00ED0679" w:rsidP="00D45DF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A4FD2">
              <w:rPr>
                <w:rFonts w:ascii="Times New Roman" w:hAnsi="Times New Roman"/>
                <w:lang w:eastAsia="en-US"/>
              </w:rPr>
              <w:t>Исполнитель обязан в течение 20 (двадцати) рабочих дней со дня получения направления от Получателя изготовить Изделия и письменно (</w:t>
            </w:r>
            <w:r w:rsidRPr="001A4FD2">
              <w:rPr>
                <w:rFonts w:ascii="Times New Roman" w:hAnsi="Times New Roman"/>
                <w:iCs/>
                <w:lang w:eastAsia="en-US"/>
              </w:rPr>
              <w:t>по почте, факсимильным сообщением или электронной почтой)</w:t>
            </w:r>
            <w:r w:rsidRPr="001A4FD2">
              <w:rPr>
                <w:rFonts w:ascii="Times New Roman" w:hAnsi="Times New Roman"/>
                <w:lang w:eastAsia="en-US"/>
              </w:rPr>
              <w:t xml:space="preserve"> уведомить Заказчика о готовности Изделия к выдаче;</w:t>
            </w:r>
          </w:p>
          <w:p w:rsidR="00ED0679" w:rsidRPr="002F3023" w:rsidRDefault="00ED0679" w:rsidP="00D45DF1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A4FD2">
              <w:rPr>
                <w:rFonts w:ascii="Times New Roman" w:hAnsi="Times New Roman"/>
              </w:rPr>
              <w:t>Все работы по Контракту должны быть выполнены в период со дня заключения Контракта по «</w:t>
            </w:r>
            <w:r>
              <w:rPr>
                <w:rFonts w:ascii="Times New Roman" w:hAnsi="Times New Roman"/>
              </w:rPr>
              <w:t>1</w:t>
            </w:r>
            <w:r w:rsidRPr="001A4FD2">
              <w:rPr>
                <w:rFonts w:ascii="Times New Roman" w:hAnsi="Times New Roman"/>
              </w:rPr>
              <w:t xml:space="preserve">0» </w:t>
            </w:r>
            <w:r>
              <w:rPr>
                <w:rFonts w:ascii="Times New Roman" w:hAnsi="Times New Roman"/>
              </w:rPr>
              <w:t>августа</w:t>
            </w:r>
            <w:r w:rsidRPr="001A4F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1A4FD2">
              <w:rPr>
                <w:rFonts w:ascii="Times New Roman" w:hAnsi="Times New Roman"/>
              </w:rPr>
              <w:t xml:space="preserve"> года включительно</w:t>
            </w:r>
          </w:p>
        </w:tc>
      </w:tr>
    </w:tbl>
    <w:p w:rsidR="00ED0679" w:rsidRDefault="00ED0679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ED0679" w:rsidRDefault="00ED0679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B05B17" w:rsidRDefault="00B05B17" w:rsidP="00ED0679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D0679" w:rsidRDefault="00651D02" w:rsidP="00ED0679">
      <w:pPr>
        <w:pStyle w:val="1f1"/>
        <w:jc w:val="center"/>
        <w:rPr>
          <w:rFonts w:ascii="Times New Roman" w:hAnsi="Times New Roman" w:cs="Times New Roman"/>
          <w:lang w:eastAsia="en-US"/>
        </w:rPr>
      </w:pPr>
      <w:r w:rsidRPr="00651D02">
        <w:rPr>
          <w:rFonts w:ascii="Times New Roman" w:hAnsi="Times New Roman" w:cs="Times New Roman"/>
          <w:lang w:eastAsia="en-US"/>
        </w:rPr>
        <w:t xml:space="preserve">Выполнение работ по изготовлению протезов </w:t>
      </w:r>
      <w:r w:rsidR="00294B8D">
        <w:rPr>
          <w:rFonts w:ascii="Times New Roman" w:hAnsi="Times New Roman" w:cs="Times New Roman"/>
          <w:lang w:eastAsia="en-US"/>
        </w:rPr>
        <w:t>верхних конечностей</w:t>
      </w:r>
      <w:r w:rsidR="00183ECF">
        <w:rPr>
          <w:rFonts w:ascii="Times New Roman" w:hAnsi="Times New Roman" w:cs="Times New Roman"/>
          <w:lang w:eastAsia="en-US"/>
        </w:rPr>
        <w:t xml:space="preserve"> </w:t>
      </w:r>
    </w:p>
    <w:p w:rsidR="00651D02" w:rsidRPr="00651D02" w:rsidRDefault="00651D02" w:rsidP="00ED0679">
      <w:pPr>
        <w:pStyle w:val="1f1"/>
        <w:jc w:val="center"/>
        <w:rPr>
          <w:rFonts w:ascii="Times New Roman" w:hAnsi="Times New Roman" w:cs="Times New Roman"/>
          <w:lang w:eastAsia="en-US"/>
        </w:rPr>
      </w:pPr>
      <w:r w:rsidRPr="00651D02">
        <w:rPr>
          <w:rFonts w:ascii="Times New Roman" w:hAnsi="Times New Roman" w:cs="Times New Roman"/>
          <w:lang w:eastAsia="en-US"/>
        </w:rPr>
        <w:t>для обеспечения инвалид</w:t>
      </w:r>
      <w:r w:rsidR="00294B8D">
        <w:rPr>
          <w:rFonts w:ascii="Times New Roman" w:hAnsi="Times New Roman" w:cs="Times New Roman"/>
          <w:lang w:eastAsia="en-US"/>
        </w:rPr>
        <w:t>о</w:t>
      </w:r>
      <w:r w:rsidR="0046468B">
        <w:rPr>
          <w:rFonts w:ascii="Times New Roman" w:hAnsi="Times New Roman" w:cs="Times New Roman"/>
          <w:lang w:eastAsia="en-US"/>
        </w:rPr>
        <w:t>в в 2020</w:t>
      </w:r>
      <w:r w:rsidRPr="00651D02">
        <w:rPr>
          <w:rFonts w:ascii="Times New Roman" w:hAnsi="Times New Roman" w:cs="Times New Roman"/>
          <w:lang w:eastAsia="en-US"/>
        </w:rPr>
        <w:t xml:space="preserve"> году</w:t>
      </w: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080"/>
      </w:tblGrid>
      <w:tr w:rsidR="001C249C" w:rsidRPr="007D02B4" w:rsidTr="001C249C">
        <w:trPr>
          <w:trHeight w:val="6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7D02B4">
              <w:rPr>
                <w:rFonts w:ascii="Times New Roman" w:hAnsi="Times New Roman" w:cs="Times New Roman"/>
                <w:lang w:eastAsia="en-US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464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Протез кисти</w:t>
            </w:r>
          </w:p>
          <w:p w:rsidR="001C249C" w:rsidRPr="007D02B4" w:rsidRDefault="001C249C" w:rsidP="0046468B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ru-RU"/>
              </w:rPr>
              <w:t>косметический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ED0679">
            <w:pPr>
              <w:tabs>
                <w:tab w:val="left" w:pos="73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Протез при частичной ампутации кисти должен быть косметический. Кисть должна быть: косметическая из ПВХ или косметическая силиконовая с несъемной формообразующей арматурой в пальцах, адаптером в запястье (адаптер кистевой поставляется в комплекте). Оболочка косметическая должна быть: ПВХ/пластизоль без покрытия или силиконовая. Гильза индивидуальная одинарная должна быть из литьевого слоистого пластика на основе связующих смол или из листового термопласта. Метод крепления должен быть индивидуальный, подгоночный.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косметический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A556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D02B4">
              <w:rPr>
                <w:rFonts w:ascii="Times New Roman" w:eastAsia="Times New Roman" w:hAnsi="Times New Roman" w:cs="Times New Roman"/>
                <w:lang w:eastAsia="en-US"/>
              </w:rPr>
              <w:t xml:space="preserve">Протез предплечья должен быть косметический. Кисть косметическая должна быть: из ПВХ или силиконовая с несъемной формообразующей арматурой в пальцах, адаптером в запястье (адаптер кистевой поставляется в комплекте). Функция ротации должна быть реализована в составе модуля кисти, ротатора кистевого с адаптером, для присоединения кистей косметических. Шарнир кистевой должен быть с бесступенчатой изменяемой тугоподвижностью в шарнире запястья. Оболочка косметическая должна быть из ПBX/пластизоль с покрытием. Приемная гильза индивидуальная должна быть изготовлена по слепку и может быть одинарная или составная из литьевого слоистого пластика на основе связующих смол или из листового термопласта или кожаная. </w:t>
            </w:r>
            <w:r w:rsidRPr="007D02B4">
              <w:rPr>
                <w:rFonts w:ascii="Times New Roman" w:hAnsi="Times New Roman" w:cs="Times New Roman"/>
                <w:lang w:eastAsia="en-US"/>
              </w:rPr>
              <w:t>Метод крепления должен быть: индивидуальный, подгоночный, специальный.</w:t>
            </w:r>
            <w:r w:rsidRPr="00A55656">
              <w:rPr>
                <w:rFonts w:ascii="Times New Roman" w:eastAsia="Times New Roman" w:hAnsi="Times New Roman" w:cs="Times New Roman"/>
                <w:lang w:eastAsia="ru-RU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плеча косметический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7D02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плеча косметический должен состоять из приемной гильзы плеча по слепку, комплекта узлов для протеза плеча косметического, узла локоть - предплечье с пассивной регулируемой ротацией плеча и предплечья, узла запястья, пассивной искусственной кисти с косметической оболочкой из ПВХ или силикона. </w:t>
            </w:r>
            <w:r w:rsidRPr="007D02B4">
              <w:rPr>
                <w:rFonts w:ascii="Times New Roman" w:eastAsia="Times New Roman" w:hAnsi="Times New Roman" w:cs="Times New Roman"/>
                <w:lang w:eastAsia="en-US"/>
              </w:rPr>
              <w:t xml:space="preserve">Приемная гильза индивидуальная 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из литьевого слоистого пластика на основе связующих смол или из листового термопласта. </w:t>
            </w:r>
            <w:r w:rsidRPr="007D02B4">
              <w:rPr>
                <w:rFonts w:ascii="Times New Roman" w:hAnsi="Times New Roman" w:cs="Times New Roman"/>
                <w:lang w:eastAsia="en-US"/>
              </w:rPr>
              <w:t>Метод крепления должен быть: индивидуальный, подгоночный, специальный.</w:t>
            </w:r>
            <w:r w:rsidRPr="00A55656">
              <w:rPr>
                <w:rFonts w:ascii="Times New Roman" w:eastAsia="Times New Roman" w:hAnsi="Times New Roman" w:cs="Times New Roman"/>
                <w:lang w:eastAsia="ru-RU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рабочий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A556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Протез при вычленении кисти должен быть рабочий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управления должна быть: 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сохранившейся рукой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противоупором; должен быть 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рабочих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насадок (не менее 3 по выбору Получателя), приемная гильза должна 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быть индивидуаль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ная, изготовлена по слепку; тип </w:t>
            </w:r>
            <w:r w:rsidRPr="007D02B4">
              <w:rPr>
                <w:rFonts w:ascii="Times New Roman" w:eastAsia="Times New Roman" w:hAnsi="Times New Roman" w:cs="Times New Roman"/>
                <w:lang w:eastAsia="ru-RU"/>
              </w:rPr>
              <w:t>крепления – индивидуальный.</w:t>
            </w:r>
            <w:r w:rsidRPr="00A556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рабочий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183ECF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должен быть рабочий, комбинированный</w:t>
            </w:r>
            <w:r>
              <w:rPr>
                <w:rFonts w:ascii="Times New Roman" w:hAnsi="Times New Roman" w:cs="Times New Roman"/>
                <w:lang w:eastAsia="en-US"/>
              </w:rPr>
              <w:t>. Д</w:t>
            </w:r>
            <w:r w:rsidRPr="007D02B4">
              <w:rPr>
                <w:rFonts w:ascii="Times New Roman" w:hAnsi="Times New Roman" w:cs="Times New Roman"/>
                <w:lang w:eastAsia="en-US"/>
              </w:rPr>
              <w:t>олжно быть управление сохранившейся рукой или противоупором. Ротатор кистевой должен быть с адаптером, для присоединения рабочих насадок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(не менее 3 по выбору Получателя)</w:t>
            </w:r>
            <w:r w:rsidRPr="007D02B4">
              <w:rPr>
                <w:rFonts w:ascii="Times New Roman" w:hAnsi="Times New Roman" w:cs="Times New Roman"/>
                <w:lang w:eastAsia="en-US"/>
              </w:rPr>
              <w:t>, шарнир кистевой с бесступенчатой изменяемой тугоподвижностью в узле ротации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02B4"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ильза индивидуальная может быть одинарная, или составная, или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кожаная или из литьевого слоистого пластика на основе связующих смол, или из листового термопласта. Метод крепления должен быть: индивидуальный, подгоночный.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По потребности Получ</w:t>
            </w:r>
            <w:r>
              <w:rPr>
                <w:rFonts w:ascii="Times New Roman" w:hAnsi="Times New Roman" w:cs="Times New Roman"/>
                <w:lang w:eastAsia="ru-RU"/>
              </w:rPr>
              <w:t>ателя протез выдается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с чехлами в количестве 4-х штук.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плеча рабочий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7D02B4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 xml:space="preserve">Протез плеча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рабочий, пассивный. Протез плеча должен состоять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из узла локоть-предплеч</w:t>
            </w:r>
            <w:r>
              <w:rPr>
                <w:rFonts w:ascii="Times New Roman" w:hAnsi="Times New Roman" w:cs="Times New Roman"/>
                <w:lang w:eastAsia="en-US"/>
              </w:rPr>
              <w:t xml:space="preserve">ье для рабочего протеза, гильзы </w:t>
            </w:r>
            <w:r w:rsidRPr="007D02B4">
              <w:rPr>
                <w:rFonts w:ascii="Times New Roman" w:hAnsi="Times New Roman" w:cs="Times New Roman"/>
                <w:lang w:eastAsia="en-US"/>
              </w:rPr>
              <w:t>плеча индивидуа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льного изготовления, крепления, </w:t>
            </w:r>
            <w:r w:rsidRPr="007D02B4">
              <w:rPr>
                <w:rFonts w:ascii="Times New Roman" w:hAnsi="Times New Roman" w:cs="Times New Roman"/>
                <w:lang w:eastAsia="en-US"/>
              </w:rPr>
              <w:t>комплекта наса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док по назначению </w:t>
            </w:r>
            <w:r>
              <w:rPr>
                <w:rFonts w:ascii="Times New Roman" w:hAnsi="Times New Roman" w:cs="Times New Roman"/>
                <w:lang w:eastAsia="ru-RU"/>
              </w:rPr>
              <w:t>(не менее 3 по выбору Получателя)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Протез плеча должен быть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изготовлен из кожа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ной приемной гильзы с круговыми 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ремнями, которая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должна </w:t>
            </w:r>
            <w:r w:rsidRPr="007D02B4">
              <w:rPr>
                <w:rFonts w:ascii="Times New Roman" w:hAnsi="Times New Roman" w:cs="Times New Roman"/>
                <w:lang w:eastAsia="en-US"/>
              </w:rPr>
              <w:t>ук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репляться металлическими шинами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с двумя полуколь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цами комплекта полуфабрикатов к </w:t>
            </w:r>
            <w:r w:rsidRPr="007D02B4">
              <w:rPr>
                <w:rFonts w:ascii="Times New Roman" w:hAnsi="Times New Roman" w:cs="Times New Roman"/>
                <w:lang w:eastAsia="en-US"/>
              </w:rPr>
              <w:t>рабочим пр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отезам плеча. Крепление протеза должно быть </w:t>
            </w:r>
            <w:r w:rsidRPr="007D02B4">
              <w:rPr>
                <w:rFonts w:ascii="Times New Roman" w:hAnsi="Times New Roman" w:cs="Times New Roman"/>
                <w:lang w:eastAsia="en-US"/>
              </w:rPr>
              <w:t>выполн</w:t>
            </w:r>
            <w:r>
              <w:rPr>
                <w:rFonts w:ascii="Times New Roman" w:hAnsi="Times New Roman" w:cs="Times New Roman"/>
                <w:lang w:eastAsia="en-US"/>
              </w:rPr>
              <w:t>ено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 в виде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подмышечной петли из капроновой </w:t>
            </w:r>
            <w:r w:rsidRPr="007D02B4">
              <w:rPr>
                <w:rFonts w:ascii="Times New Roman" w:hAnsi="Times New Roman" w:cs="Times New Roman"/>
                <w:lang w:eastAsia="en-US"/>
              </w:rPr>
              <w:t>ленты с клапанами и э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ластичными оттяжками на стороне </w:t>
            </w:r>
            <w:r w:rsidRPr="007D02B4">
              <w:rPr>
                <w:rFonts w:ascii="Times New Roman" w:hAnsi="Times New Roman" w:cs="Times New Roman"/>
                <w:lang w:eastAsia="en-US"/>
              </w:rPr>
              <w:t xml:space="preserve">протеза для </w:t>
            </w:r>
            <w:r>
              <w:rPr>
                <w:rFonts w:ascii="Times New Roman" w:hAnsi="Times New Roman" w:cs="Times New Roman"/>
                <w:lang w:eastAsia="en-US"/>
              </w:rPr>
              <w:t>его удержания</w:t>
            </w:r>
            <w:r w:rsidRPr="007D02B4">
              <w:rPr>
                <w:rFonts w:ascii="Times New Roman" w:hAnsi="Times New Roman" w:cs="Times New Roman"/>
                <w:lang w:eastAsia="en-US"/>
              </w:rPr>
              <w:t>.</w:t>
            </w:r>
            <w:r w:rsidRPr="00A55656">
              <w:rPr>
                <w:rFonts w:ascii="Times New Roman" w:hAnsi="Times New Roman" w:cs="Times New Roman"/>
                <w:lang w:eastAsia="ru-RU"/>
              </w:rPr>
              <w:t xml:space="preserve"> По потребности Получателя протез выдается с чехлами в количестве 4-х штук.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7D02B4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активный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A55656" w:rsidRDefault="001C249C" w:rsidP="00A55656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Протез кисти активный должен состоять из индивидуальной приемной</w:t>
            </w:r>
            <w:r w:rsidRPr="00A55656">
              <w:rPr>
                <w:rFonts w:ascii="Times New Roman" w:hAnsi="Times New Roman" w:cs="Times New Roman"/>
              </w:rPr>
              <w:t xml:space="preserve"> гильз</w:t>
            </w:r>
            <w:r>
              <w:rPr>
                <w:rFonts w:ascii="Times New Roman" w:hAnsi="Times New Roman" w:cs="Times New Roman"/>
              </w:rPr>
              <w:t>ы</w:t>
            </w:r>
            <w:r w:rsidRPr="00A55656">
              <w:rPr>
                <w:rFonts w:ascii="Times New Roman" w:hAnsi="Times New Roman" w:cs="Times New Roman"/>
              </w:rPr>
              <w:t xml:space="preserve"> </w:t>
            </w:r>
            <w:r w:rsidRPr="007D02B4">
              <w:rPr>
                <w:rFonts w:ascii="Times New Roman" w:hAnsi="Times New Roman" w:cs="Times New Roman"/>
                <w:lang w:eastAsia="ru-RU"/>
              </w:rPr>
              <w:t>из литьевого слоистого пластика на основе связующих смол или из листового термопласта</w:t>
            </w:r>
            <w:r w:rsidRPr="00A55656">
              <w:rPr>
                <w:rFonts w:ascii="Times New Roman" w:hAnsi="Times New Roman" w:cs="Times New Roman"/>
              </w:rPr>
              <w:t xml:space="preserve">, иметь две шарнирно соединенные части, одна из которых фиксируется на предплечье, вторая плотно облегает культю кисти. Функция схвата должна осуществляться за счет движений в лучезапястном суставе. </w:t>
            </w:r>
            <w:r w:rsidRPr="007D02B4">
              <w:rPr>
                <w:rFonts w:ascii="Times New Roman" w:hAnsi="Times New Roman" w:cs="Times New Roman"/>
                <w:lang w:eastAsia="ru-RU"/>
              </w:rPr>
              <w:t>Оболочка косметическая должна быть: ПВХ/пластизоль без покрытия или силиконовая.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55656">
              <w:rPr>
                <w:rFonts w:ascii="Times New Roman" w:hAnsi="Times New Roman" w:cs="Times New Roman"/>
              </w:rPr>
              <w:t>Протез должен позволять выполнять приведение и отведение кисти, в случае сохранения такой возможности культи кисти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A556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C249C" w:rsidRPr="007D02B4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7D02B4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активный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7D02B4" w:rsidRDefault="001C249C" w:rsidP="00A55656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2B4">
              <w:rPr>
                <w:rFonts w:ascii="Times New Roman" w:hAnsi="Times New Roman" w:cs="Times New Roman"/>
                <w:lang w:eastAsia="en-US"/>
              </w:rPr>
              <w:t>Протез предплечья должен быть активный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7D02B4">
              <w:rPr>
                <w:rFonts w:ascii="Times New Roman" w:hAnsi="Times New Roman" w:cs="Times New Roman"/>
                <w:lang w:eastAsia="en-US"/>
              </w:rPr>
              <w:t>состоять из культеприёмной гильзы, лучезапястного узла (шарнир кисти) искусственной кисти с механизмом пассивной ротации и крепления. Гильза предплечья может быть индивидуальная или индивидуальная составная из литьевого слоистого пластика на основе акриловых смол по гипсовому позитиву культи. Механизм кисти обеспечивает пружинный схват и автоматическую фиксацию пальцев в сомкнутом положении. Сила хвата должна регулироваться. Шарнир кистевой должен быть с бесступенчатой изменяемой тугоподвижностью в шарнире запястья, оболочка косметическая должна быть из ПBX/пластизоль с покрытием. Крепление должно быть индивидуальное, подгоночное, специальное служащее для подвески протеза и присоединения пальцевой тяги.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55656">
              <w:rPr>
                <w:rFonts w:ascii="Times New Roman" w:hAnsi="Times New Roman" w:cs="Times New Roman"/>
                <w:lang w:eastAsia="ru-RU"/>
              </w:rPr>
              <w:t>По потребности Получателя протез выдается с чехлами в количестве 4-х штук.</w:t>
            </w:r>
          </w:p>
        </w:tc>
      </w:tr>
      <w:tr w:rsidR="001C249C" w:rsidRPr="00A55656" w:rsidTr="001C249C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49C" w:rsidRPr="00A55656" w:rsidRDefault="001C249C" w:rsidP="00651D0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5656">
              <w:rPr>
                <w:rFonts w:ascii="Times New Roman" w:hAnsi="Times New Roman" w:cs="Times New Roman"/>
                <w:lang w:eastAsia="en-US"/>
              </w:rPr>
              <w:t>Протез плеча активный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9C" w:rsidRPr="00A55656" w:rsidRDefault="001C249C" w:rsidP="00A556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656">
              <w:rPr>
                <w:rFonts w:ascii="Times New Roman" w:eastAsia="Times New Roman" w:hAnsi="Times New Roman" w:cs="Times New Roman"/>
                <w:lang w:eastAsia="en-US"/>
              </w:rPr>
              <w:t xml:space="preserve">Протез плеча активный, постоянный. В комплектацию протеза должны входить кисть с одной тягой, формообразующая оболочка, косметическая оболочка. Раскрытие искусственных пальцев должно осуществляться тягой. Локтевой узел должен быть активный, снабжен замком и узлом плечевой ротации. </w:t>
            </w:r>
            <w:r w:rsidRPr="00A55656">
              <w:rPr>
                <w:rFonts w:ascii="Times New Roman" w:eastAsia="Times New Roman" w:hAnsi="Times New Roman" w:cs="Times New Roman"/>
                <w:lang w:eastAsia="ru-RU"/>
              </w:rPr>
              <w:t>приемная гильза должна быть индивидуальная, изготовлена по слепку; тип крепления – индивидуальный.</w:t>
            </w:r>
            <w:r w:rsidRPr="00A5565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55656">
              <w:rPr>
                <w:rFonts w:ascii="Times New Roman" w:eastAsia="Times New Roman" w:hAnsi="Times New Roman" w:cs="Times New Roman"/>
                <w:lang w:eastAsia="ru-RU"/>
              </w:rPr>
              <w:t>По потребности Получателя протез выдается с чехлами в количестве 4-х штук.</w:t>
            </w:r>
          </w:p>
        </w:tc>
      </w:tr>
    </w:tbl>
    <w:p w:rsidR="00252BD5" w:rsidRPr="00A55656" w:rsidRDefault="00252BD5" w:rsidP="00651D02">
      <w:pPr>
        <w:pStyle w:val="1f1"/>
        <w:jc w:val="both"/>
        <w:rPr>
          <w:rFonts w:ascii="Times New Roman" w:hAnsi="Times New Roman" w:cs="Times New Roman"/>
          <w:lang w:eastAsia="en-US"/>
        </w:rPr>
      </w:pPr>
    </w:p>
    <w:p w:rsidR="00000329" w:rsidRDefault="00000329" w:rsidP="000003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 Издели</w:t>
      </w:r>
      <w:r w:rsidR="007249EA">
        <w:rPr>
          <w:rFonts w:ascii="Times New Roman" w:eastAsia="Times New Roman" w:hAnsi="Times New Roman" w:cs="Times New Roman"/>
          <w:b/>
          <w:bCs/>
          <w:lang w:eastAsia="en-US"/>
        </w:rPr>
        <w:t>ям</w:t>
      </w:r>
    </w:p>
    <w:p w:rsidR="00000329" w:rsidRDefault="00000329" w:rsidP="0000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000329" w:rsidRDefault="00000329" w:rsidP="0000032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18421D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18421D">
        <w:rPr>
          <w:rFonts w:ascii="Times New Roman" w:eastAsia="Times New Roman" w:hAnsi="Times New Roman" w:cs="Times New Roman"/>
          <w:lang w:eastAsia="en-US"/>
        </w:rPr>
        <w:t>о</w:t>
      </w:r>
      <w:r>
        <w:rPr>
          <w:rFonts w:ascii="Times New Roman" w:eastAsia="Times New Roman" w:hAnsi="Times New Roman" w:cs="Times New Roman"/>
          <w:lang w:eastAsia="en-US"/>
        </w:rPr>
        <w:t xml:space="preserve"> изготавливаться с учетом анатомических дефектов верхней конечности, индивидуально для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000329" w:rsidRDefault="00000329" w:rsidP="0000032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(пота).</w:t>
      </w:r>
    </w:p>
    <w:p w:rsidR="00000329" w:rsidRDefault="00000329" w:rsidP="0000032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000329" w:rsidRDefault="00000329" w:rsidP="00000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000329" w:rsidRDefault="00000329" w:rsidP="00000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000329" w:rsidRDefault="00000329" w:rsidP="00000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>
        <w:rPr>
          <w:rFonts w:ascii="Times New Roman" w:eastAsia="Times New Roman" w:hAnsi="Times New Roman" w:cs="Times New Roman"/>
          <w:u w:val="single"/>
          <w:lang w:eastAsia="en-US"/>
        </w:rPr>
        <w:t>Издели</w:t>
      </w:r>
      <w:r w:rsidR="000417FF">
        <w:rPr>
          <w:rFonts w:ascii="Times New Roman" w:eastAsia="Times New Roman" w:hAnsi="Times New Roman" w:cs="Times New Roman"/>
          <w:u w:val="single"/>
          <w:lang w:eastAsia="en-US"/>
        </w:rPr>
        <w:t>я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должн</w:t>
      </w:r>
      <w:r w:rsidR="000417FF">
        <w:rPr>
          <w:rFonts w:ascii="Times New Roman" w:eastAsia="Times New Roman" w:hAnsi="Times New Roman" w:cs="Times New Roman"/>
          <w:u w:val="single"/>
          <w:lang w:eastAsia="en-US"/>
        </w:rPr>
        <w:t>ы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иметь документ</w:t>
      </w:r>
      <w:r w:rsidR="000417FF">
        <w:rPr>
          <w:rFonts w:ascii="Times New Roman" w:eastAsia="Times New Roman" w:hAnsi="Times New Roman" w:cs="Times New Roman"/>
          <w:u w:val="single"/>
          <w:lang w:eastAsia="en-US"/>
        </w:rPr>
        <w:t>ы</w:t>
      </w:r>
      <w:r>
        <w:rPr>
          <w:rFonts w:ascii="Times New Roman" w:eastAsia="Times New Roman" w:hAnsi="Times New Roman" w:cs="Times New Roman"/>
          <w:u w:val="single"/>
          <w:lang w:eastAsia="en-US"/>
        </w:rPr>
        <w:t>, подтверждающ</w:t>
      </w:r>
      <w:r w:rsidR="000417FF">
        <w:rPr>
          <w:rFonts w:ascii="Times New Roman" w:eastAsia="Times New Roman" w:hAnsi="Times New Roman" w:cs="Times New Roman"/>
          <w:u w:val="single"/>
          <w:lang w:eastAsia="en-US"/>
        </w:rPr>
        <w:t>ие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="000417FF">
        <w:rPr>
          <w:rFonts w:ascii="Times New Roman" w:eastAsia="Times New Roman" w:hAnsi="Times New Roman" w:cs="Times New Roman"/>
          <w:u w:val="single"/>
          <w:lang w:eastAsia="en-US"/>
        </w:rPr>
        <w:t>их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соответствие обязательным требованиям - декларацию в соответствии с постановлением Правительства Российской Федерации от 01.12.2009г. № 982.</w:t>
      </w: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</w:t>
      </w:r>
      <w:r w:rsidR="006F3A53">
        <w:rPr>
          <w:rFonts w:ascii="Times New Roman" w:eastAsia="Times New Roman" w:hAnsi="Times New Roman" w:cs="Times New Roman"/>
          <w:lang w:eastAsia="en-US"/>
        </w:rPr>
        <w:t>ов</w:t>
      </w:r>
      <w:r>
        <w:rPr>
          <w:rFonts w:ascii="Times New Roman" w:eastAsia="Times New Roman" w:hAnsi="Times New Roman" w:cs="Times New Roman"/>
          <w:lang w:eastAsia="en-US"/>
        </w:rPr>
        <w:t>, он</w:t>
      </w:r>
      <w:r w:rsidR="006F3A53">
        <w:rPr>
          <w:rFonts w:ascii="Times New Roman" w:eastAsia="Times New Roman" w:hAnsi="Times New Roman" w:cs="Times New Roman"/>
          <w:lang w:eastAsia="en-US"/>
        </w:rPr>
        <w:t>и</w:t>
      </w:r>
      <w:r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6F3A53">
        <w:rPr>
          <w:rFonts w:ascii="Times New Roman" w:eastAsia="Times New Roman" w:hAnsi="Times New Roman" w:cs="Times New Roman"/>
          <w:lang w:eastAsia="en-US"/>
        </w:rPr>
        <w:t>ы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соответствовать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3D786C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3D786C">
        <w:rPr>
          <w:rFonts w:ascii="Times New Roman" w:eastAsia="Times New Roman" w:hAnsi="Times New Roman" w:cs="Times New Roman"/>
          <w:lang w:eastAsia="en-US"/>
        </w:rPr>
        <w:t>ы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соответствовать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00329" w:rsidRDefault="00000329" w:rsidP="00000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00329" w:rsidRDefault="00000329" w:rsidP="000003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</w:t>
      </w:r>
      <w:r w:rsidR="007249EA">
        <w:rPr>
          <w:rFonts w:ascii="Times New Roman" w:eastAsia="Times New Roman" w:hAnsi="Times New Roman" w:cs="Times New Roman"/>
          <w:b/>
        </w:rPr>
        <w:t>й</w:t>
      </w: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550099">
        <w:rPr>
          <w:rFonts w:ascii="Times New Roman" w:eastAsia="Times New Roman" w:hAnsi="Times New Roman" w:cs="Times New Roman"/>
          <w:lang w:eastAsia="en-US"/>
        </w:rPr>
        <w:t>ов</w:t>
      </w:r>
      <w:r>
        <w:rPr>
          <w:rFonts w:ascii="Times New Roman" w:eastAsia="Times New Roman" w:hAnsi="Times New Roman" w:cs="Times New Roman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00329" w:rsidRDefault="00000329" w:rsidP="0000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00329" w:rsidRDefault="00000329" w:rsidP="0000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Требование к результатам работ</w:t>
      </w:r>
    </w:p>
    <w:p w:rsidR="00000329" w:rsidRDefault="00000329" w:rsidP="00000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</w:t>
      </w:r>
      <w:r w:rsidR="0018421D">
        <w:rPr>
          <w:rFonts w:ascii="Times New Roman" w:eastAsia="Times New Roman" w:hAnsi="Times New Roman" w:cs="Times New Roman"/>
          <w:lang w:eastAsia="en-US"/>
        </w:rPr>
        <w:t>ей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3D786C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>м</w:t>
      </w:r>
      <w:r w:rsidR="003D786C">
        <w:rPr>
          <w:rFonts w:ascii="Times New Roman" w:eastAsia="Times New Roman" w:hAnsi="Times New Roman" w:cs="Times New Roman"/>
          <w:lang w:eastAsia="en-US"/>
        </w:rPr>
        <w:t>и</w:t>
      </w:r>
      <w:r>
        <w:rPr>
          <w:rFonts w:ascii="Times New Roman" w:eastAsia="Times New Roman" w:hAnsi="Times New Roman" w:cs="Times New Roman"/>
          <w:lang w:eastAsia="en-US"/>
        </w:rPr>
        <w:t xml:space="preserve"> следует считать эффективно исполненными, если у Получател</w:t>
      </w:r>
      <w:r w:rsidR="0018421D">
        <w:rPr>
          <w:rFonts w:ascii="Times New Roman" w:eastAsia="Times New Roman" w:hAnsi="Times New Roman" w:cs="Times New Roman"/>
          <w:lang w:eastAsia="en-US"/>
        </w:rPr>
        <w:t xml:space="preserve">ей </w:t>
      </w:r>
      <w:r>
        <w:rPr>
          <w:rFonts w:ascii="Times New Roman" w:eastAsia="Times New Roman" w:hAnsi="Times New Roman" w:cs="Times New Roman"/>
          <w:lang w:eastAsia="en-US"/>
        </w:rPr>
        <w:t>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</w:t>
      </w:r>
      <w:r w:rsidR="0018421D">
        <w:rPr>
          <w:rFonts w:ascii="Times New Roman" w:eastAsia="Times New Roman" w:hAnsi="Times New Roman" w:cs="Times New Roman"/>
          <w:lang w:eastAsia="en-US"/>
        </w:rPr>
        <w:t>ей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1D550A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>м</w:t>
      </w:r>
      <w:r w:rsidR="001D550A">
        <w:rPr>
          <w:rFonts w:ascii="Times New Roman" w:eastAsia="Times New Roman" w:hAnsi="Times New Roman" w:cs="Times New Roman"/>
          <w:lang w:eastAsia="en-US"/>
        </w:rPr>
        <w:t>и</w:t>
      </w:r>
      <w:r>
        <w:rPr>
          <w:rFonts w:ascii="Times New Roman" w:eastAsia="Times New Roman" w:hAnsi="Times New Roman" w:cs="Times New Roman"/>
          <w:lang w:eastAsia="en-US"/>
        </w:rPr>
        <w:t xml:space="preserve"> должны быть выполнены с надлежащим качеством и в установленные сроки.</w:t>
      </w:r>
    </w:p>
    <w:p w:rsidR="00000329" w:rsidRDefault="00000329" w:rsidP="0000032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0329" w:rsidRDefault="00000329" w:rsidP="0000032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000329" w:rsidRDefault="00000329" w:rsidP="000003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Гарантийный срок на протез</w:t>
      </w:r>
      <w:r w:rsidR="001D550A">
        <w:rPr>
          <w:rFonts w:ascii="Times New Roman" w:eastAsia="Times New Roman" w:hAnsi="Times New Roman" w:cs="Times New Roman"/>
          <w:lang w:eastAsia="en-US"/>
        </w:rPr>
        <w:t>ы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18421D">
        <w:rPr>
          <w:rFonts w:ascii="Times New Roman" w:eastAsia="Times New Roman" w:hAnsi="Times New Roman" w:cs="Times New Roman"/>
          <w:lang w:eastAsia="en-US"/>
        </w:rPr>
        <w:t>верхних конечностей</w:t>
      </w:r>
      <w:r w:rsidR="002533DA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должен составлять не менее 12 (двенадцати) месяцев со дня выдачи готов</w:t>
      </w:r>
      <w:r w:rsidR="001D550A">
        <w:rPr>
          <w:rFonts w:ascii="Times New Roman" w:eastAsia="Times New Roman" w:hAnsi="Times New Roman" w:cs="Times New Roman"/>
          <w:lang w:eastAsia="en-US"/>
        </w:rPr>
        <w:t>ых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1D550A">
        <w:rPr>
          <w:rFonts w:ascii="Times New Roman" w:eastAsia="Times New Roman" w:hAnsi="Times New Roman" w:cs="Times New Roman"/>
          <w:lang w:eastAsia="en-US"/>
        </w:rPr>
        <w:t>й</w:t>
      </w:r>
      <w:r>
        <w:rPr>
          <w:rFonts w:ascii="Times New Roman" w:eastAsia="Times New Roman" w:hAnsi="Times New Roman" w:cs="Times New Roman"/>
          <w:lang w:eastAsia="en-US"/>
        </w:rPr>
        <w:t xml:space="preserve"> Получател</w:t>
      </w:r>
      <w:r w:rsidR="000E56D5">
        <w:rPr>
          <w:rFonts w:ascii="Times New Roman" w:eastAsia="Times New Roman" w:hAnsi="Times New Roman" w:cs="Times New Roman"/>
          <w:lang w:eastAsia="en-US"/>
        </w:rPr>
        <w:t>ям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000329" w:rsidRDefault="00000329" w:rsidP="007A4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>Срок пользования Издели</w:t>
      </w:r>
      <w:r w:rsidR="001D550A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>м</w:t>
      </w:r>
      <w:r w:rsidR="001D550A">
        <w:rPr>
          <w:rFonts w:ascii="Times New Roman" w:eastAsia="Times New Roman" w:hAnsi="Times New Roman" w:cs="Times New Roman"/>
          <w:lang w:eastAsia="en-US"/>
        </w:rPr>
        <w:t>и</w:t>
      </w:r>
      <w:r>
        <w:rPr>
          <w:rFonts w:ascii="Times New Roman" w:eastAsia="Times New Roman" w:hAnsi="Times New Roman" w:cs="Times New Roman"/>
          <w:lang w:eastAsia="en-US"/>
        </w:rPr>
        <w:t xml:space="preserve"> должен составлять в соответствии с </w:t>
      </w:r>
      <w:r w:rsidR="001D550A" w:rsidRPr="001D550A">
        <w:rPr>
          <w:rFonts w:ascii="Times New Roman" w:eastAsia="Times New Roman" w:hAnsi="Times New Roman" w:cs="Times New Roman"/>
          <w:lang w:eastAsia="en-US"/>
        </w:rPr>
        <w:t>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</w:t>
      </w:r>
      <w:r w:rsidR="007A4897">
        <w:rPr>
          <w:rFonts w:ascii="Times New Roman" w:eastAsia="Times New Roman" w:hAnsi="Times New Roman" w:cs="Times New Roman"/>
          <w:lang w:eastAsia="en-US"/>
        </w:rPr>
        <w:t>»</w:t>
      </w:r>
      <w:r w:rsidR="00B930EA">
        <w:rPr>
          <w:rFonts w:ascii="Times New Roman" w:eastAsia="Times New Roman" w:hAnsi="Times New Roman" w:cs="Times New Roman"/>
          <w:lang w:eastAsia="en-US"/>
        </w:rPr>
        <w:t xml:space="preserve">: </w:t>
      </w:r>
    </w:p>
    <w:p w:rsidR="00605FBF" w:rsidRDefault="00605FBF" w:rsidP="00605F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605FBF">
        <w:rPr>
          <w:rFonts w:ascii="Times New Roman" w:eastAsia="Times New Roman" w:hAnsi="Times New Roman" w:cs="Times New Roman"/>
          <w:lang w:eastAsia="en-US"/>
        </w:rPr>
        <w:t>Протез кисти косметический, в том числе при вычленении и частичном вычленении кисти</w:t>
      </w:r>
      <w:r>
        <w:rPr>
          <w:rFonts w:ascii="Times New Roman" w:eastAsia="Times New Roman" w:hAnsi="Times New Roman" w:cs="Times New Roman"/>
          <w:lang w:eastAsia="en-US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5FBF">
        <w:rPr>
          <w:rFonts w:ascii="Times New Roman" w:eastAsia="Times New Roman" w:hAnsi="Times New Roman" w:cs="Times New Roman"/>
          <w:lang w:eastAsia="en-US"/>
        </w:rPr>
        <w:t>н</w:t>
      </w:r>
      <w:r w:rsidRPr="00605FBF">
        <w:rPr>
          <w:rFonts w:ascii="Times New Roman" w:eastAsia="Times New Roman" w:hAnsi="Times New Roman" w:cs="Times New Roman"/>
          <w:lang w:eastAsia="en-US"/>
        </w:rPr>
        <w:t>е менее 3 месяцев</w:t>
      </w:r>
      <w:r>
        <w:rPr>
          <w:rFonts w:ascii="Times New Roman" w:eastAsia="Times New Roman" w:hAnsi="Times New Roman" w:cs="Times New Roman"/>
          <w:lang w:eastAsia="en-US"/>
        </w:rPr>
        <w:t>;</w:t>
      </w:r>
    </w:p>
    <w:p w:rsidR="00605FBF" w:rsidRDefault="00605FBF" w:rsidP="00605F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ru-RU"/>
        </w:rPr>
        <w:t>Протез предплечья косметический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Протез плеча косметический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E65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5671">
        <w:rPr>
          <w:rFonts w:ascii="Times New Roman" w:eastAsia="Times New Roman" w:hAnsi="Times New Roman" w:cs="Times New Roman"/>
          <w:lang w:eastAsia="ru-RU"/>
        </w:rPr>
        <w:t>Протез кисти рабочий, в том числе при вычленении и частичном вычленении кисти</w:t>
      </w:r>
      <w:r w:rsidR="00E65671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Протез предплечья рабочий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Протез плеча рабочий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Протез кисти активный (тяговый), в том числе при вычленении и частичном вычленении кисти</w:t>
      </w:r>
      <w:r w:rsidR="00E65671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Протез предплечья активный (тяговый)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Протез плеча активный (тяговый)</w:t>
      </w:r>
      <w:r>
        <w:rPr>
          <w:rFonts w:ascii="Times New Roman" w:eastAsia="Times New Roman" w:hAnsi="Times New Roman" w:cs="Times New Roman"/>
          <w:lang w:eastAsia="ru-RU"/>
        </w:rPr>
        <w:t xml:space="preserve"> - н</w:t>
      </w:r>
      <w:r>
        <w:rPr>
          <w:rFonts w:ascii="Times New Roman" w:eastAsia="Times New Roman" w:hAnsi="Times New Roman" w:cs="Times New Roman"/>
          <w:lang w:eastAsia="ru-RU"/>
        </w:rPr>
        <w:t>е менее 2 лет (для детей-нвалидов - не менее 1 года)</w:t>
      </w:r>
      <w:r w:rsidR="00375B29">
        <w:rPr>
          <w:rFonts w:ascii="Times New Roman" w:eastAsia="Times New Roman" w:hAnsi="Times New Roman" w:cs="Times New Roman"/>
          <w:lang w:eastAsia="ru-RU"/>
        </w:rPr>
        <w:t>.</w:t>
      </w:r>
    </w:p>
    <w:p w:rsidR="00605FBF" w:rsidRDefault="00605FBF" w:rsidP="00605F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FBF" w:rsidRPr="00605FBF" w:rsidRDefault="00605FBF" w:rsidP="00605F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05FBF" w:rsidRDefault="00605FBF" w:rsidP="00605F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5FBF" w:rsidRDefault="00605FBF" w:rsidP="007A4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930EA" w:rsidRDefault="00B930EA" w:rsidP="007A4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</w:p>
    <w:p w:rsidR="009E5E12" w:rsidRDefault="009E5E12" w:rsidP="00000329">
      <w:pPr>
        <w:pStyle w:val="1f1"/>
        <w:jc w:val="center"/>
        <w:rPr>
          <w:rFonts w:cs="Times New Roman"/>
          <w:lang w:eastAsia="ru-RU"/>
        </w:rPr>
      </w:pPr>
    </w:p>
    <w:sectPr w:rsidR="009E5E12" w:rsidSect="00ED0679">
      <w:pgSz w:w="11906" w:h="16838"/>
      <w:pgMar w:top="568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EF" w:rsidRDefault="00CE29EF">
      <w:pPr>
        <w:spacing w:after="0" w:line="240" w:lineRule="auto"/>
      </w:pPr>
      <w:r>
        <w:separator/>
      </w:r>
    </w:p>
  </w:endnote>
  <w:endnote w:type="continuationSeparator" w:id="0">
    <w:p w:rsidR="00CE29EF" w:rsidRDefault="00CE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EF" w:rsidRDefault="00CE29EF">
      <w:pPr>
        <w:spacing w:after="0" w:line="240" w:lineRule="auto"/>
      </w:pPr>
      <w:r>
        <w:separator/>
      </w:r>
    </w:p>
  </w:footnote>
  <w:footnote w:type="continuationSeparator" w:id="0">
    <w:p w:rsidR="00CE29EF" w:rsidRDefault="00CE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2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3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0329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17FF"/>
    <w:rsid w:val="00042123"/>
    <w:rsid w:val="00042450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1CBB"/>
    <w:rsid w:val="00062815"/>
    <w:rsid w:val="00062C02"/>
    <w:rsid w:val="00066B2A"/>
    <w:rsid w:val="00066FE9"/>
    <w:rsid w:val="00070359"/>
    <w:rsid w:val="0007042F"/>
    <w:rsid w:val="0007281F"/>
    <w:rsid w:val="0007499C"/>
    <w:rsid w:val="00077DFC"/>
    <w:rsid w:val="00081F95"/>
    <w:rsid w:val="000849C2"/>
    <w:rsid w:val="00084C67"/>
    <w:rsid w:val="00085451"/>
    <w:rsid w:val="000860C6"/>
    <w:rsid w:val="00086711"/>
    <w:rsid w:val="000906D9"/>
    <w:rsid w:val="00090999"/>
    <w:rsid w:val="00091505"/>
    <w:rsid w:val="00093AF0"/>
    <w:rsid w:val="000962D8"/>
    <w:rsid w:val="00096D78"/>
    <w:rsid w:val="000A1093"/>
    <w:rsid w:val="000A2DEF"/>
    <w:rsid w:val="000A7356"/>
    <w:rsid w:val="000B0122"/>
    <w:rsid w:val="000B5557"/>
    <w:rsid w:val="000B627B"/>
    <w:rsid w:val="000B73A8"/>
    <w:rsid w:val="000B7A5E"/>
    <w:rsid w:val="000C112B"/>
    <w:rsid w:val="000C3DEB"/>
    <w:rsid w:val="000C5417"/>
    <w:rsid w:val="000D1152"/>
    <w:rsid w:val="000D292E"/>
    <w:rsid w:val="000E000F"/>
    <w:rsid w:val="000E2691"/>
    <w:rsid w:val="000E5113"/>
    <w:rsid w:val="000E56D5"/>
    <w:rsid w:val="000E5D48"/>
    <w:rsid w:val="000F21A0"/>
    <w:rsid w:val="000F2E6D"/>
    <w:rsid w:val="000F3176"/>
    <w:rsid w:val="000F370F"/>
    <w:rsid w:val="000F437D"/>
    <w:rsid w:val="000F46A7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0D8"/>
    <w:rsid w:val="00142111"/>
    <w:rsid w:val="00142EAD"/>
    <w:rsid w:val="00144B25"/>
    <w:rsid w:val="001467CA"/>
    <w:rsid w:val="00146CEE"/>
    <w:rsid w:val="001501A6"/>
    <w:rsid w:val="001523DE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83ECF"/>
    <w:rsid w:val="0018421D"/>
    <w:rsid w:val="00190E73"/>
    <w:rsid w:val="00190EA8"/>
    <w:rsid w:val="00194264"/>
    <w:rsid w:val="00195685"/>
    <w:rsid w:val="001A056B"/>
    <w:rsid w:val="001A29C1"/>
    <w:rsid w:val="001A2CF2"/>
    <w:rsid w:val="001A4386"/>
    <w:rsid w:val="001A6171"/>
    <w:rsid w:val="001A7059"/>
    <w:rsid w:val="001B0FAC"/>
    <w:rsid w:val="001B185E"/>
    <w:rsid w:val="001B60FE"/>
    <w:rsid w:val="001B6D53"/>
    <w:rsid w:val="001B6FED"/>
    <w:rsid w:val="001B70DC"/>
    <w:rsid w:val="001C05AB"/>
    <w:rsid w:val="001C249C"/>
    <w:rsid w:val="001C37BD"/>
    <w:rsid w:val="001C6388"/>
    <w:rsid w:val="001C6FED"/>
    <w:rsid w:val="001D0625"/>
    <w:rsid w:val="001D550A"/>
    <w:rsid w:val="001D5B71"/>
    <w:rsid w:val="001D71DE"/>
    <w:rsid w:val="001E4EA3"/>
    <w:rsid w:val="001E61E7"/>
    <w:rsid w:val="001E6215"/>
    <w:rsid w:val="001E69EB"/>
    <w:rsid w:val="001E6E22"/>
    <w:rsid w:val="001E7B96"/>
    <w:rsid w:val="001F3DEE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03FC"/>
    <w:rsid w:val="00230C77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2BD5"/>
    <w:rsid w:val="002533DA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603"/>
    <w:rsid w:val="00287EE6"/>
    <w:rsid w:val="00290913"/>
    <w:rsid w:val="002909E1"/>
    <w:rsid w:val="00291532"/>
    <w:rsid w:val="00292FA6"/>
    <w:rsid w:val="00294B8D"/>
    <w:rsid w:val="002956B7"/>
    <w:rsid w:val="00296CC1"/>
    <w:rsid w:val="0029767F"/>
    <w:rsid w:val="002A070B"/>
    <w:rsid w:val="002A0A36"/>
    <w:rsid w:val="002A17E7"/>
    <w:rsid w:val="002A310C"/>
    <w:rsid w:val="002A6E7C"/>
    <w:rsid w:val="002B0703"/>
    <w:rsid w:val="002B1D1F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053"/>
    <w:rsid w:val="00315FE5"/>
    <w:rsid w:val="00316ADB"/>
    <w:rsid w:val="00321367"/>
    <w:rsid w:val="00321C36"/>
    <w:rsid w:val="00323719"/>
    <w:rsid w:val="00324C2F"/>
    <w:rsid w:val="003274C7"/>
    <w:rsid w:val="003306A9"/>
    <w:rsid w:val="00330B60"/>
    <w:rsid w:val="00332172"/>
    <w:rsid w:val="00343353"/>
    <w:rsid w:val="00344C12"/>
    <w:rsid w:val="00346831"/>
    <w:rsid w:val="00347939"/>
    <w:rsid w:val="003500B9"/>
    <w:rsid w:val="00353921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B29"/>
    <w:rsid w:val="00375D13"/>
    <w:rsid w:val="003769BC"/>
    <w:rsid w:val="00380DCB"/>
    <w:rsid w:val="00381D1D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AE7"/>
    <w:rsid w:val="003A5022"/>
    <w:rsid w:val="003A5586"/>
    <w:rsid w:val="003A6152"/>
    <w:rsid w:val="003B198F"/>
    <w:rsid w:val="003B22A4"/>
    <w:rsid w:val="003B4B1B"/>
    <w:rsid w:val="003B4C4E"/>
    <w:rsid w:val="003C070A"/>
    <w:rsid w:val="003C1AC8"/>
    <w:rsid w:val="003C30A5"/>
    <w:rsid w:val="003C5267"/>
    <w:rsid w:val="003C64CB"/>
    <w:rsid w:val="003C6ABB"/>
    <w:rsid w:val="003D406A"/>
    <w:rsid w:val="003D4B95"/>
    <w:rsid w:val="003D786C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468B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10AF"/>
    <w:rsid w:val="004A240E"/>
    <w:rsid w:val="004A2CFC"/>
    <w:rsid w:val="004A49C7"/>
    <w:rsid w:val="004A5C46"/>
    <w:rsid w:val="004A7147"/>
    <w:rsid w:val="004B175A"/>
    <w:rsid w:val="004B1A7A"/>
    <w:rsid w:val="004B1BB7"/>
    <w:rsid w:val="004B6DC8"/>
    <w:rsid w:val="004B6E15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F0FF7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0C66"/>
    <w:rsid w:val="005223FE"/>
    <w:rsid w:val="00522FEC"/>
    <w:rsid w:val="005258D8"/>
    <w:rsid w:val="00525D31"/>
    <w:rsid w:val="005265B7"/>
    <w:rsid w:val="00531513"/>
    <w:rsid w:val="00533032"/>
    <w:rsid w:val="005338FD"/>
    <w:rsid w:val="00540505"/>
    <w:rsid w:val="00541608"/>
    <w:rsid w:val="00550099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0CF0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56E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4118"/>
    <w:rsid w:val="00604153"/>
    <w:rsid w:val="00604713"/>
    <w:rsid w:val="00605845"/>
    <w:rsid w:val="00605FBF"/>
    <w:rsid w:val="00606728"/>
    <w:rsid w:val="0061327D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1D02"/>
    <w:rsid w:val="00653627"/>
    <w:rsid w:val="00655E93"/>
    <w:rsid w:val="00656C09"/>
    <w:rsid w:val="00657076"/>
    <w:rsid w:val="0065720A"/>
    <w:rsid w:val="00657E31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7CE"/>
    <w:rsid w:val="006C4C37"/>
    <w:rsid w:val="006C4D1D"/>
    <w:rsid w:val="006C5067"/>
    <w:rsid w:val="006C5581"/>
    <w:rsid w:val="006D3CE6"/>
    <w:rsid w:val="006D4A4D"/>
    <w:rsid w:val="006D6319"/>
    <w:rsid w:val="006D6BD8"/>
    <w:rsid w:val="006D7784"/>
    <w:rsid w:val="006E0C5A"/>
    <w:rsid w:val="006E1A72"/>
    <w:rsid w:val="006E1CA0"/>
    <w:rsid w:val="006E2B5D"/>
    <w:rsid w:val="006E56EC"/>
    <w:rsid w:val="006F05A9"/>
    <w:rsid w:val="006F1BC5"/>
    <w:rsid w:val="006F3A53"/>
    <w:rsid w:val="00700B91"/>
    <w:rsid w:val="00700CD1"/>
    <w:rsid w:val="007024F7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49EA"/>
    <w:rsid w:val="00727604"/>
    <w:rsid w:val="007277DB"/>
    <w:rsid w:val="00733E28"/>
    <w:rsid w:val="00735E8E"/>
    <w:rsid w:val="0074016E"/>
    <w:rsid w:val="007417B7"/>
    <w:rsid w:val="007469C7"/>
    <w:rsid w:val="00746A80"/>
    <w:rsid w:val="0074780F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4A23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A4897"/>
    <w:rsid w:val="007B0128"/>
    <w:rsid w:val="007B3216"/>
    <w:rsid w:val="007B3FC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02B4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3BDA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27F63"/>
    <w:rsid w:val="00834064"/>
    <w:rsid w:val="00834D95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13DB"/>
    <w:rsid w:val="0085276E"/>
    <w:rsid w:val="00852B0A"/>
    <w:rsid w:val="00854CFD"/>
    <w:rsid w:val="00854DAA"/>
    <w:rsid w:val="008554DA"/>
    <w:rsid w:val="00856B3F"/>
    <w:rsid w:val="0086039B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438E"/>
    <w:rsid w:val="008B0D9C"/>
    <w:rsid w:val="008B1122"/>
    <w:rsid w:val="008B3E86"/>
    <w:rsid w:val="008B6131"/>
    <w:rsid w:val="008B7B7E"/>
    <w:rsid w:val="008C0496"/>
    <w:rsid w:val="008C383F"/>
    <w:rsid w:val="008C64DD"/>
    <w:rsid w:val="008C66C5"/>
    <w:rsid w:val="008C7586"/>
    <w:rsid w:val="008D0973"/>
    <w:rsid w:val="008D1083"/>
    <w:rsid w:val="008D1BD6"/>
    <w:rsid w:val="008D22E0"/>
    <w:rsid w:val="008D3763"/>
    <w:rsid w:val="008D7D6C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16E2E"/>
    <w:rsid w:val="009200C4"/>
    <w:rsid w:val="0092120E"/>
    <w:rsid w:val="0092319D"/>
    <w:rsid w:val="009231F1"/>
    <w:rsid w:val="009258D3"/>
    <w:rsid w:val="009275FC"/>
    <w:rsid w:val="0093664A"/>
    <w:rsid w:val="00937044"/>
    <w:rsid w:val="009372E5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64C8F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5D7B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0BA6"/>
    <w:rsid w:val="009E57A3"/>
    <w:rsid w:val="009E5E12"/>
    <w:rsid w:val="009F0886"/>
    <w:rsid w:val="009F1598"/>
    <w:rsid w:val="009F1B14"/>
    <w:rsid w:val="009F3CD4"/>
    <w:rsid w:val="009F6DF9"/>
    <w:rsid w:val="00A00393"/>
    <w:rsid w:val="00A0138F"/>
    <w:rsid w:val="00A0197A"/>
    <w:rsid w:val="00A020F3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316F"/>
    <w:rsid w:val="00A241AB"/>
    <w:rsid w:val="00A25316"/>
    <w:rsid w:val="00A254D2"/>
    <w:rsid w:val="00A25C5C"/>
    <w:rsid w:val="00A26994"/>
    <w:rsid w:val="00A27AAB"/>
    <w:rsid w:val="00A30B9F"/>
    <w:rsid w:val="00A35117"/>
    <w:rsid w:val="00A410DA"/>
    <w:rsid w:val="00A428C8"/>
    <w:rsid w:val="00A42B0F"/>
    <w:rsid w:val="00A42F4C"/>
    <w:rsid w:val="00A44595"/>
    <w:rsid w:val="00A50438"/>
    <w:rsid w:val="00A50821"/>
    <w:rsid w:val="00A5516F"/>
    <w:rsid w:val="00A55656"/>
    <w:rsid w:val="00A565B0"/>
    <w:rsid w:val="00A565BE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B69FE"/>
    <w:rsid w:val="00AC086B"/>
    <w:rsid w:val="00AC2651"/>
    <w:rsid w:val="00AC5998"/>
    <w:rsid w:val="00AD1651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AF5BB0"/>
    <w:rsid w:val="00B004BD"/>
    <w:rsid w:val="00B01558"/>
    <w:rsid w:val="00B01DF4"/>
    <w:rsid w:val="00B02752"/>
    <w:rsid w:val="00B03D18"/>
    <w:rsid w:val="00B05B17"/>
    <w:rsid w:val="00B0674E"/>
    <w:rsid w:val="00B0675F"/>
    <w:rsid w:val="00B078C8"/>
    <w:rsid w:val="00B115A1"/>
    <w:rsid w:val="00B119B7"/>
    <w:rsid w:val="00B208A4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E07"/>
    <w:rsid w:val="00B60384"/>
    <w:rsid w:val="00B641F3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0EA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38C3"/>
    <w:rsid w:val="00BD45B9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136A2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069E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12D6"/>
    <w:rsid w:val="00CD1304"/>
    <w:rsid w:val="00CD294D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658E"/>
    <w:rsid w:val="00CF7AF6"/>
    <w:rsid w:val="00D030FA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129"/>
    <w:rsid w:val="00D353D5"/>
    <w:rsid w:val="00D35957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769B3"/>
    <w:rsid w:val="00D807DB"/>
    <w:rsid w:val="00D8270D"/>
    <w:rsid w:val="00D848B5"/>
    <w:rsid w:val="00D84EEF"/>
    <w:rsid w:val="00D86FF0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02F7"/>
    <w:rsid w:val="00E02FC8"/>
    <w:rsid w:val="00E03977"/>
    <w:rsid w:val="00E04AFE"/>
    <w:rsid w:val="00E05B4B"/>
    <w:rsid w:val="00E07557"/>
    <w:rsid w:val="00E07F3F"/>
    <w:rsid w:val="00E11C2E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5671"/>
    <w:rsid w:val="00E667DC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6908"/>
    <w:rsid w:val="00EA762B"/>
    <w:rsid w:val="00EB0F75"/>
    <w:rsid w:val="00EB321D"/>
    <w:rsid w:val="00EB5045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679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166"/>
    <w:rsid w:val="00EF766A"/>
    <w:rsid w:val="00EF7934"/>
    <w:rsid w:val="00EF7FAB"/>
    <w:rsid w:val="00F03113"/>
    <w:rsid w:val="00F03FB6"/>
    <w:rsid w:val="00F072E3"/>
    <w:rsid w:val="00F10E7B"/>
    <w:rsid w:val="00F16992"/>
    <w:rsid w:val="00F16C6A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468DF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1FC7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544"/>
    <w:rsid w:val="00FD5BCC"/>
    <w:rsid w:val="00FD72CC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0A6E0A-745E-45F9-9C40-15621C1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a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c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e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f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0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1">
    <w:name w:val="Символ сноски"/>
    <w:rsid w:val="00984D03"/>
    <w:rPr>
      <w:vertAlign w:val="superscript"/>
    </w:rPr>
  </w:style>
  <w:style w:type="character" w:styleId="aff2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3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4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5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6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7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8">
    <w:name w:val="footnote text"/>
    <w:basedOn w:val="a"/>
    <w:link w:val="aff9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link w:val="aff8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3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f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b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a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ED067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9C7E-446B-497A-A3C7-9E24DAD0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Салтыкова Ксения Алексеевна</cp:lastModifiedBy>
  <cp:revision>77</cp:revision>
  <cp:lastPrinted>2018-03-23T12:03:00Z</cp:lastPrinted>
  <dcterms:created xsi:type="dcterms:W3CDTF">2018-03-15T14:42:00Z</dcterms:created>
  <dcterms:modified xsi:type="dcterms:W3CDTF">2019-12-12T14:20:00Z</dcterms:modified>
</cp:coreProperties>
</file>