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C4" w:rsidRPr="00E45FC4" w:rsidRDefault="00E45FC4" w:rsidP="00E45FC4">
      <w:pPr>
        <w:keepLines/>
        <w:widowControl w:val="0"/>
        <w:suppressLineNumbers/>
        <w:autoSpaceDE w:val="0"/>
        <w:jc w:val="center"/>
        <w:rPr>
          <w:b/>
          <w:sz w:val="22"/>
          <w:szCs w:val="22"/>
        </w:rPr>
      </w:pPr>
      <w:bookmarkStart w:id="0" w:name="_GoBack"/>
      <w:r w:rsidRPr="00E45FC4">
        <w:rPr>
          <w:b/>
          <w:sz w:val="22"/>
          <w:szCs w:val="22"/>
        </w:rPr>
        <w:t xml:space="preserve">на поставку инвалидам </w:t>
      </w:r>
      <w:r w:rsidRPr="00E45FC4">
        <w:rPr>
          <w:b/>
          <w:bCs/>
          <w:color w:val="000000"/>
          <w:sz w:val="22"/>
          <w:szCs w:val="22"/>
        </w:rPr>
        <w:t xml:space="preserve">подгузников для взрослых </w:t>
      </w:r>
      <w:r w:rsidRPr="00E45FC4">
        <w:rPr>
          <w:b/>
          <w:bCs/>
          <w:color w:val="000000"/>
          <w:spacing w:val="1"/>
          <w:sz w:val="22"/>
          <w:szCs w:val="22"/>
          <w:shd w:val="clear" w:color="auto" w:fill="FFFFFF"/>
        </w:rPr>
        <w:t>в 2020 году</w:t>
      </w:r>
    </w:p>
    <w:p w:rsidR="00E45FC4" w:rsidRPr="00E45FC4" w:rsidRDefault="00E45FC4" w:rsidP="00E45FC4">
      <w:pPr>
        <w:keepLines/>
        <w:widowControl w:val="0"/>
        <w:suppressLineNumbers/>
        <w:autoSpaceDE w:val="0"/>
        <w:jc w:val="center"/>
        <w:rPr>
          <w:b/>
          <w:sz w:val="22"/>
          <w:szCs w:val="22"/>
        </w:rPr>
      </w:pPr>
    </w:p>
    <w:p w:rsidR="00E45FC4" w:rsidRPr="00E45FC4" w:rsidRDefault="00E45FC4" w:rsidP="00E45FC4">
      <w:pPr>
        <w:jc w:val="both"/>
        <w:rPr>
          <w:b/>
          <w:bCs/>
          <w:sz w:val="22"/>
          <w:szCs w:val="22"/>
        </w:rPr>
      </w:pPr>
      <w:r w:rsidRPr="00E45FC4">
        <w:rPr>
          <w:b/>
          <w:sz w:val="22"/>
          <w:szCs w:val="22"/>
        </w:rPr>
        <w:t>Общие требования к качеству,</w:t>
      </w:r>
      <w:r w:rsidRPr="00E45FC4">
        <w:rPr>
          <w:b/>
          <w:bCs/>
          <w:sz w:val="22"/>
          <w:szCs w:val="22"/>
        </w:rPr>
        <w:t xml:space="preserve"> функциональным и техническим характеристикам, которым должен соответствовать</w:t>
      </w:r>
      <w:r w:rsidRPr="00E45FC4">
        <w:rPr>
          <w:b/>
          <w:sz w:val="22"/>
          <w:szCs w:val="22"/>
        </w:rPr>
        <w:t xml:space="preserve"> товар</w:t>
      </w:r>
    </w:p>
    <w:p w:rsidR="00E45FC4" w:rsidRPr="00E45FC4" w:rsidRDefault="00E45FC4" w:rsidP="00E45FC4">
      <w:pPr>
        <w:jc w:val="both"/>
        <w:rPr>
          <w:bCs/>
          <w:sz w:val="22"/>
          <w:szCs w:val="22"/>
        </w:rPr>
      </w:pPr>
      <w:r w:rsidRPr="00E45FC4">
        <w:rPr>
          <w:bCs/>
          <w:sz w:val="22"/>
          <w:szCs w:val="22"/>
        </w:rPr>
        <w:t>Подгузники для взрослых - многослойные изделия одноразового пользования предназначены как для лежачих, так и активных пациентов. Таким образом, подгузник, оставаясь в своем размерном ряду, может иметь характеристики, позволяющие осуществлять его применение при уходе за инвалидами в соответствии с Приказом Министерства труда и социальной защиты Российской Федерации от 13.02.2018 г. № 86н.</w:t>
      </w:r>
    </w:p>
    <w:p w:rsidR="00E45FC4" w:rsidRPr="00E45FC4" w:rsidRDefault="00E45FC4" w:rsidP="00E45FC4">
      <w:pPr>
        <w:jc w:val="both"/>
        <w:rPr>
          <w:sz w:val="22"/>
          <w:szCs w:val="22"/>
        </w:rPr>
      </w:pPr>
      <w:r w:rsidRPr="00E45FC4">
        <w:rPr>
          <w:sz w:val="22"/>
          <w:szCs w:val="22"/>
        </w:rPr>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E45FC4" w:rsidRPr="00E45FC4" w:rsidRDefault="00E45FC4" w:rsidP="00E45FC4">
      <w:pPr>
        <w:jc w:val="both"/>
        <w:rPr>
          <w:sz w:val="22"/>
          <w:szCs w:val="22"/>
        </w:rPr>
      </w:pPr>
      <w:r w:rsidRPr="00E45FC4">
        <w:rPr>
          <w:sz w:val="22"/>
          <w:szCs w:val="22"/>
        </w:rPr>
        <w:t xml:space="preserve">Товар подлежит обязательному декларированию в соответствии с Постановлением Правительства Российской Федерации от 01.12.2009 года № 982, с связи с чем на него должны быть представлены заверенные Поставщиком копии действующих деклараций о соответствии (в том числе соответствии </w:t>
      </w:r>
      <w:r w:rsidRPr="00E45FC4">
        <w:rPr>
          <w:bCs/>
          <w:sz w:val="22"/>
          <w:szCs w:val="22"/>
        </w:rPr>
        <w:t>ГОСТ Р 55082-2012 «Изделия бумажные медицинского назначения. Подгузники для взрослых. Общие технические условия»</w:t>
      </w:r>
      <w:r w:rsidRPr="00E45FC4">
        <w:rPr>
          <w:sz w:val="22"/>
          <w:szCs w:val="22"/>
        </w:rPr>
        <w:t>).</w:t>
      </w:r>
    </w:p>
    <w:p w:rsidR="00E45FC4" w:rsidRPr="00E45FC4" w:rsidRDefault="00E45FC4" w:rsidP="00E45FC4">
      <w:pPr>
        <w:jc w:val="both"/>
        <w:rPr>
          <w:bCs/>
          <w:sz w:val="22"/>
          <w:szCs w:val="22"/>
        </w:rPr>
      </w:pPr>
      <w:r w:rsidRPr="00E45FC4">
        <w:rPr>
          <w:bCs/>
          <w:sz w:val="22"/>
          <w:szCs w:val="22"/>
        </w:rPr>
        <w:t xml:space="preserve">Подгузники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w:t>
      </w:r>
      <w:r w:rsidRPr="00E45FC4">
        <w:rPr>
          <w:sz w:val="22"/>
          <w:szCs w:val="22"/>
        </w:rPr>
        <w:t>ГОСТ Р 52770-2016 «Изделия медицинские. Требования безопасности. Методы санитарно-химических и токсикологических испытаний»</w:t>
      </w:r>
      <w:r w:rsidRPr="00E45FC4">
        <w:rPr>
          <w:bCs/>
          <w:sz w:val="22"/>
          <w:szCs w:val="22"/>
        </w:rPr>
        <w:t>, а также следующим пунктам ГОСТ Р 55082-2012 «Изделия бумажные медицинского назначения. Подгузники для взрослых. Общие технические условия»:</w:t>
      </w:r>
    </w:p>
    <w:p w:rsidR="00E45FC4" w:rsidRPr="00E45FC4" w:rsidRDefault="00E45FC4" w:rsidP="00E45FC4">
      <w:pPr>
        <w:jc w:val="both"/>
        <w:rPr>
          <w:b/>
          <w:bCs/>
          <w:sz w:val="22"/>
          <w:szCs w:val="22"/>
        </w:rPr>
      </w:pPr>
      <w:r w:rsidRPr="00E45FC4">
        <w:rPr>
          <w:b/>
          <w:bCs/>
          <w:sz w:val="22"/>
          <w:szCs w:val="22"/>
        </w:rPr>
        <w:t>В части требований к конструкции подгузников:</w:t>
      </w:r>
    </w:p>
    <w:p w:rsidR="00E45FC4" w:rsidRPr="00E45FC4" w:rsidRDefault="00E45FC4" w:rsidP="00E45FC4">
      <w:pPr>
        <w:jc w:val="both"/>
        <w:rPr>
          <w:bCs/>
          <w:sz w:val="22"/>
          <w:szCs w:val="22"/>
        </w:rPr>
      </w:pPr>
      <w:r w:rsidRPr="00E45FC4">
        <w:rPr>
          <w:bCs/>
          <w:sz w:val="22"/>
          <w:szCs w:val="22"/>
        </w:rPr>
        <w:t>5.2.1 Конструкция подгузников включает в себя (начиная со слоя, контактирующего с кожей человека</w:t>
      </w:r>
      <w:proofErr w:type="gramStart"/>
      <w:r w:rsidRPr="00E45FC4">
        <w:rPr>
          <w:bCs/>
          <w:sz w:val="22"/>
          <w:szCs w:val="22"/>
        </w:rPr>
        <w:t>):</w:t>
      </w:r>
      <w:r w:rsidRPr="00E45FC4">
        <w:rPr>
          <w:bCs/>
          <w:sz w:val="22"/>
          <w:szCs w:val="22"/>
        </w:rPr>
        <w:br/>
        <w:t>-</w:t>
      </w:r>
      <w:proofErr w:type="gramEnd"/>
      <w:r w:rsidRPr="00E45FC4">
        <w:rPr>
          <w:bCs/>
          <w:sz w:val="22"/>
          <w:szCs w:val="22"/>
        </w:rPr>
        <w:t xml:space="preserve"> верхний покровный слой;</w:t>
      </w:r>
    </w:p>
    <w:p w:rsidR="00E45FC4" w:rsidRPr="00E45FC4" w:rsidRDefault="00E45FC4" w:rsidP="00E45FC4">
      <w:pPr>
        <w:jc w:val="both"/>
        <w:rPr>
          <w:bCs/>
          <w:sz w:val="22"/>
          <w:szCs w:val="22"/>
        </w:rPr>
      </w:pPr>
      <w:r w:rsidRPr="00E45FC4">
        <w:rPr>
          <w:bCs/>
          <w:sz w:val="22"/>
          <w:szCs w:val="22"/>
        </w:rPr>
        <w:t>- распределительный слой;</w:t>
      </w:r>
    </w:p>
    <w:p w:rsidR="00E45FC4" w:rsidRPr="00E45FC4" w:rsidRDefault="00E45FC4" w:rsidP="00E45FC4">
      <w:pPr>
        <w:jc w:val="both"/>
        <w:rPr>
          <w:bCs/>
          <w:sz w:val="22"/>
          <w:szCs w:val="22"/>
        </w:rPr>
      </w:pPr>
      <w:r w:rsidRPr="00E45FC4">
        <w:rPr>
          <w:bCs/>
          <w:sz w:val="22"/>
          <w:szCs w:val="22"/>
        </w:rPr>
        <w:t>- абсорбирующий слой, состоящий из одного или двух впитывающих слоев;</w:t>
      </w:r>
    </w:p>
    <w:p w:rsidR="00E45FC4" w:rsidRPr="00E45FC4" w:rsidRDefault="00E45FC4" w:rsidP="00E45FC4">
      <w:pPr>
        <w:jc w:val="both"/>
        <w:rPr>
          <w:bCs/>
          <w:sz w:val="22"/>
          <w:szCs w:val="22"/>
        </w:rPr>
      </w:pPr>
      <w:r w:rsidRPr="00E45FC4">
        <w:rPr>
          <w:bCs/>
          <w:sz w:val="22"/>
          <w:szCs w:val="22"/>
        </w:rPr>
        <w:t>- защитный слой;</w:t>
      </w:r>
    </w:p>
    <w:p w:rsidR="00E45FC4" w:rsidRPr="00E45FC4" w:rsidRDefault="00E45FC4" w:rsidP="00E45FC4">
      <w:pPr>
        <w:jc w:val="both"/>
        <w:rPr>
          <w:bCs/>
          <w:sz w:val="22"/>
          <w:szCs w:val="22"/>
        </w:rPr>
      </w:pPr>
      <w:r w:rsidRPr="00E45FC4">
        <w:rPr>
          <w:bCs/>
          <w:sz w:val="22"/>
          <w:szCs w:val="22"/>
        </w:rPr>
        <w:t>- нижний покровный слой;</w:t>
      </w:r>
    </w:p>
    <w:p w:rsidR="00E45FC4" w:rsidRPr="00E45FC4" w:rsidRDefault="00E45FC4" w:rsidP="00E45FC4">
      <w:pPr>
        <w:jc w:val="both"/>
        <w:rPr>
          <w:bCs/>
          <w:sz w:val="22"/>
          <w:szCs w:val="22"/>
        </w:rPr>
      </w:pPr>
      <w:r w:rsidRPr="00E45FC4">
        <w:rPr>
          <w:bCs/>
          <w:sz w:val="22"/>
          <w:szCs w:val="22"/>
        </w:rPr>
        <w:t>- барьерные элементы;</w:t>
      </w:r>
    </w:p>
    <w:p w:rsidR="00E45FC4" w:rsidRPr="00E45FC4" w:rsidRDefault="00E45FC4" w:rsidP="00E45FC4">
      <w:pPr>
        <w:jc w:val="both"/>
        <w:rPr>
          <w:bCs/>
          <w:sz w:val="22"/>
          <w:szCs w:val="22"/>
        </w:rPr>
      </w:pPr>
      <w:r w:rsidRPr="00E45FC4">
        <w:rPr>
          <w:bCs/>
          <w:sz w:val="22"/>
          <w:szCs w:val="22"/>
        </w:rPr>
        <w:t>- фиксирующие элементы;</w:t>
      </w:r>
    </w:p>
    <w:p w:rsidR="00E45FC4" w:rsidRPr="00E45FC4" w:rsidRDefault="00E45FC4" w:rsidP="00E45FC4">
      <w:pPr>
        <w:jc w:val="both"/>
        <w:rPr>
          <w:bCs/>
          <w:sz w:val="22"/>
          <w:szCs w:val="22"/>
        </w:rPr>
      </w:pPr>
      <w:r w:rsidRPr="00E45FC4">
        <w:rPr>
          <w:bCs/>
          <w:sz w:val="22"/>
          <w:szCs w:val="22"/>
        </w:rPr>
        <w:t>- индикатор наполнения подгузника (при наличии).</w:t>
      </w:r>
    </w:p>
    <w:p w:rsidR="00E45FC4" w:rsidRPr="00E45FC4" w:rsidRDefault="00E45FC4" w:rsidP="00E45FC4">
      <w:pPr>
        <w:jc w:val="both"/>
        <w:rPr>
          <w:bCs/>
          <w:sz w:val="22"/>
          <w:szCs w:val="22"/>
        </w:rPr>
      </w:pPr>
      <w:r w:rsidRPr="00E45FC4">
        <w:rPr>
          <w:bCs/>
          <w:sz w:val="22"/>
          <w:szCs w:val="22"/>
        </w:rPr>
        <w:t>Допускается изготовлять подгузники без распределительного и нижнего покровного слоев.</w:t>
      </w:r>
      <w:r w:rsidRPr="00E45FC4">
        <w:rPr>
          <w:bCs/>
          <w:sz w:val="22"/>
          <w:szCs w:val="22"/>
        </w:rPr>
        <w:br/>
        <w:t>При отсутствии нижнего покровного слоя его функцию выполняет защитный слой.</w:t>
      </w:r>
    </w:p>
    <w:p w:rsidR="00E45FC4" w:rsidRPr="00E45FC4" w:rsidRDefault="00E45FC4" w:rsidP="00E45FC4">
      <w:pPr>
        <w:jc w:val="both"/>
        <w:rPr>
          <w:b/>
          <w:bCs/>
          <w:sz w:val="22"/>
          <w:szCs w:val="22"/>
        </w:rPr>
      </w:pPr>
      <w:r w:rsidRPr="00E45FC4">
        <w:rPr>
          <w:b/>
          <w:bCs/>
          <w:sz w:val="22"/>
          <w:szCs w:val="22"/>
        </w:rPr>
        <w:t>В части технического исполнение подгузников:</w:t>
      </w:r>
    </w:p>
    <w:p w:rsidR="00E45FC4" w:rsidRPr="00E45FC4" w:rsidRDefault="00E45FC4" w:rsidP="00E45FC4">
      <w:pPr>
        <w:jc w:val="both"/>
        <w:rPr>
          <w:bCs/>
          <w:sz w:val="22"/>
          <w:szCs w:val="22"/>
        </w:rPr>
      </w:pPr>
      <w:r w:rsidRPr="00E45FC4">
        <w:rPr>
          <w:bCs/>
          <w:sz w:val="22"/>
          <w:szCs w:val="22"/>
        </w:rPr>
        <w:t>5.3 Подгузники изготовляют в виде готовых трусов или раскроя трусов с фиксирующими элементами, или прокладок-вкладышей.</w:t>
      </w:r>
      <w:r w:rsidRPr="00E45FC4">
        <w:rPr>
          <w:bCs/>
          <w:sz w:val="22"/>
          <w:szCs w:val="22"/>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E45FC4" w:rsidRPr="00E45FC4" w:rsidRDefault="00E45FC4" w:rsidP="00E45FC4">
      <w:pPr>
        <w:jc w:val="both"/>
        <w:rPr>
          <w:bCs/>
          <w:sz w:val="22"/>
          <w:szCs w:val="22"/>
        </w:rPr>
      </w:pPr>
      <w:r w:rsidRPr="00E45FC4">
        <w:rPr>
          <w:bCs/>
          <w:sz w:val="22"/>
          <w:szCs w:val="22"/>
        </w:rPr>
        <w:t>Допускаются другие виды технического исполнения подгузников.</w:t>
      </w:r>
    </w:p>
    <w:p w:rsidR="00E45FC4" w:rsidRPr="00E45FC4" w:rsidRDefault="00E45FC4" w:rsidP="00E45FC4">
      <w:pPr>
        <w:jc w:val="both"/>
        <w:rPr>
          <w:bCs/>
          <w:sz w:val="22"/>
          <w:szCs w:val="22"/>
        </w:rPr>
      </w:pPr>
      <w:r w:rsidRPr="00E45FC4">
        <w:rPr>
          <w:bCs/>
          <w:sz w:val="22"/>
          <w:szCs w:val="22"/>
        </w:rPr>
        <w:t>В части декоративного исполнение подгузников</w:t>
      </w:r>
    </w:p>
    <w:p w:rsidR="00E45FC4" w:rsidRPr="00E45FC4" w:rsidRDefault="00E45FC4" w:rsidP="00E45FC4">
      <w:pPr>
        <w:jc w:val="both"/>
        <w:rPr>
          <w:bCs/>
          <w:sz w:val="22"/>
          <w:szCs w:val="22"/>
        </w:rPr>
      </w:pPr>
      <w:r w:rsidRPr="00E45FC4">
        <w:rPr>
          <w:bCs/>
          <w:sz w:val="22"/>
          <w:szCs w:val="22"/>
        </w:rPr>
        <w:t>5.4 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E45FC4" w:rsidRPr="00E45FC4" w:rsidRDefault="00E45FC4" w:rsidP="00E45FC4">
      <w:pPr>
        <w:jc w:val="both"/>
        <w:rPr>
          <w:b/>
          <w:bCs/>
          <w:sz w:val="22"/>
          <w:szCs w:val="22"/>
        </w:rPr>
      </w:pPr>
      <w:r w:rsidRPr="00E45FC4">
        <w:rPr>
          <w:b/>
          <w:bCs/>
          <w:sz w:val="22"/>
          <w:szCs w:val="22"/>
        </w:rPr>
        <w:t>В части требований к внешнему виду:</w:t>
      </w:r>
    </w:p>
    <w:p w:rsidR="00E45FC4" w:rsidRPr="00E45FC4" w:rsidRDefault="00E45FC4" w:rsidP="00E45FC4">
      <w:pPr>
        <w:jc w:val="both"/>
        <w:rPr>
          <w:b/>
          <w:bCs/>
          <w:sz w:val="22"/>
          <w:szCs w:val="22"/>
        </w:rPr>
      </w:pPr>
      <w:r w:rsidRPr="00E45FC4">
        <w:rPr>
          <w:bCs/>
          <w:sz w:val="22"/>
          <w:szCs w:val="22"/>
        </w:rPr>
        <w:t>5.5.1. 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r w:rsidRPr="00E45FC4">
        <w:rPr>
          <w:bCs/>
          <w:sz w:val="22"/>
          <w:szCs w:val="22"/>
        </w:rPr>
        <w:br/>
        <w:t xml:space="preserve">5.5.2. Печатное изображение на подгузниках должно быть четким, без искажений и пробелов. Не допускаются следы </w:t>
      </w:r>
      <w:proofErr w:type="spellStart"/>
      <w:r w:rsidRPr="00E45FC4">
        <w:rPr>
          <w:bCs/>
          <w:sz w:val="22"/>
          <w:szCs w:val="22"/>
        </w:rPr>
        <w:t>выщипывания</w:t>
      </w:r>
      <w:proofErr w:type="spellEnd"/>
      <w:r w:rsidRPr="00E45FC4">
        <w:rPr>
          <w:bCs/>
          <w:sz w:val="22"/>
          <w:szCs w:val="22"/>
        </w:rPr>
        <w:t xml:space="preserve"> волокон с поверхности подгузника и </w:t>
      </w:r>
      <w:proofErr w:type="spellStart"/>
      <w:r w:rsidRPr="00E45FC4">
        <w:rPr>
          <w:bCs/>
          <w:sz w:val="22"/>
          <w:szCs w:val="22"/>
        </w:rPr>
        <w:t>отмарывание</w:t>
      </w:r>
      <w:proofErr w:type="spellEnd"/>
      <w:r w:rsidRPr="00E45FC4">
        <w:rPr>
          <w:bCs/>
          <w:sz w:val="22"/>
          <w:szCs w:val="22"/>
        </w:rPr>
        <w:t xml:space="preserve"> краски.</w:t>
      </w:r>
      <w:r w:rsidRPr="00E45FC4">
        <w:rPr>
          <w:bCs/>
          <w:sz w:val="22"/>
          <w:szCs w:val="22"/>
        </w:rPr>
        <w:br/>
      </w:r>
      <w:r w:rsidRPr="00E45FC4">
        <w:rPr>
          <w:b/>
          <w:bCs/>
          <w:sz w:val="22"/>
          <w:szCs w:val="22"/>
        </w:rPr>
        <w:t>В части требований к материалам изготовления:</w:t>
      </w:r>
    </w:p>
    <w:p w:rsidR="00E45FC4" w:rsidRPr="00E45FC4" w:rsidRDefault="00E45FC4" w:rsidP="00E45FC4">
      <w:pPr>
        <w:jc w:val="both"/>
        <w:rPr>
          <w:bCs/>
          <w:sz w:val="22"/>
          <w:szCs w:val="22"/>
        </w:rPr>
      </w:pPr>
      <w:r w:rsidRPr="00E45FC4">
        <w:rPr>
          <w:bCs/>
          <w:sz w:val="22"/>
          <w:szCs w:val="22"/>
        </w:rPr>
        <w:t>5.7. Для изготовления подгузников применяют следующие материалы:</w:t>
      </w:r>
    </w:p>
    <w:p w:rsidR="00E45FC4" w:rsidRPr="00E45FC4" w:rsidRDefault="00E45FC4" w:rsidP="00E45FC4">
      <w:pPr>
        <w:jc w:val="both"/>
        <w:rPr>
          <w:bCs/>
          <w:sz w:val="22"/>
          <w:szCs w:val="22"/>
        </w:rPr>
      </w:pPr>
      <w:r w:rsidRPr="00E45FC4">
        <w:rPr>
          <w:bCs/>
          <w:sz w:val="22"/>
          <w:szCs w:val="22"/>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E45FC4" w:rsidRPr="00E45FC4" w:rsidRDefault="00E45FC4" w:rsidP="00E45FC4">
      <w:pPr>
        <w:jc w:val="both"/>
        <w:rPr>
          <w:bCs/>
          <w:sz w:val="22"/>
          <w:szCs w:val="22"/>
        </w:rPr>
      </w:pPr>
      <w:r w:rsidRPr="00E45FC4">
        <w:rPr>
          <w:bCs/>
          <w:sz w:val="22"/>
          <w:szCs w:val="22"/>
        </w:rP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E45FC4">
        <w:rPr>
          <w:bCs/>
          <w:noProof/>
          <w:sz w:val="22"/>
          <w:szCs w:val="22"/>
        </w:rPr>
        <mc:AlternateContent>
          <mc:Choice Requires="wps">
            <w:drawing>
              <wp:inline distT="0" distB="0" distL="0" distR="0" wp14:anchorId="3106C9E3" wp14:editId="6C7BE4F3">
                <wp:extent cx="104775" cy="219075"/>
                <wp:effectExtent l="0" t="0" r="9525" b="9525"/>
                <wp:docPr id="7" name="Прямоугольник 7" descr="ГОСТ Р 55082-2012 Изделия бумажные медицинского назначения. Подгузники для взрослых.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1D3C7" id="Прямоугольник 7" o:spid="_x0000_s1026" alt="ГОСТ Р 55082-2012 Изделия бумажные медицинского назначения. Подгузники для взрослых.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yov8Z2AwAAlQ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E45FC4">
        <w:rPr>
          <w:bCs/>
          <w:sz w:val="22"/>
          <w:szCs w:val="22"/>
        </w:rPr>
        <w:t xml:space="preserve"> не более 25,0 г из целлюлозы и древесной массы. Не </w:t>
      </w:r>
      <w:r w:rsidRPr="00E45FC4">
        <w:rPr>
          <w:bCs/>
          <w:sz w:val="22"/>
          <w:szCs w:val="22"/>
        </w:rPr>
        <w:lastRenderedPageBreak/>
        <w:t>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10700-97 «Макулатура бумажная и картонная. Технические условия (с Изменением № 1)»;</w:t>
      </w:r>
      <w:r w:rsidRPr="00E45FC4">
        <w:rPr>
          <w:bCs/>
          <w:sz w:val="22"/>
          <w:szCs w:val="22"/>
        </w:rPr>
        <w:b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E45FC4">
        <w:rPr>
          <w:bCs/>
          <w:sz w:val="22"/>
          <w:szCs w:val="22"/>
        </w:rPr>
        <w:t>суперабсорбент</w:t>
      </w:r>
      <w:proofErr w:type="spellEnd"/>
      <w:r w:rsidRPr="00E45FC4">
        <w:rPr>
          <w:bCs/>
          <w:sz w:val="22"/>
          <w:szCs w:val="22"/>
        </w:rPr>
        <w:t xml:space="preserve"> на основе полимеров акриловой кислоты;</w:t>
      </w:r>
      <w:r w:rsidRPr="00E45FC4">
        <w:rPr>
          <w:bCs/>
          <w:sz w:val="22"/>
          <w:szCs w:val="22"/>
        </w:rPr>
        <w:br/>
        <w:t>- для защитного слоя: полимерную пленку толщиной не более 30 мкм.</w:t>
      </w:r>
      <w:r w:rsidRPr="00E45FC4">
        <w:rPr>
          <w:bCs/>
          <w:sz w:val="22"/>
          <w:szCs w:val="22"/>
        </w:rPr>
        <w:b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E45FC4">
        <w:rPr>
          <w:bCs/>
          <w:sz w:val="22"/>
          <w:szCs w:val="22"/>
        </w:rPr>
        <w:t>Роспотребнадзора</w:t>
      </w:r>
      <w:proofErr w:type="spellEnd"/>
      <w:r w:rsidRPr="00E45FC4">
        <w:rPr>
          <w:bCs/>
          <w:sz w:val="22"/>
          <w:szCs w:val="22"/>
        </w:rPr>
        <w:t>) и обеспечивающих безопасность и функциональное назначение подгузников.</w:t>
      </w:r>
      <w:r w:rsidRPr="00E45FC4">
        <w:rPr>
          <w:bCs/>
          <w:sz w:val="22"/>
          <w:szCs w:val="22"/>
        </w:rPr>
        <w:b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E45FC4" w:rsidRPr="00E45FC4" w:rsidRDefault="00E45FC4" w:rsidP="00E45FC4">
      <w:pPr>
        <w:jc w:val="both"/>
        <w:rPr>
          <w:b/>
          <w:bCs/>
          <w:sz w:val="22"/>
          <w:szCs w:val="22"/>
        </w:rPr>
      </w:pPr>
      <w:r w:rsidRPr="00E45FC4">
        <w:rPr>
          <w:b/>
          <w:bCs/>
          <w:sz w:val="22"/>
          <w:szCs w:val="22"/>
        </w:rPr>
        <w:t>В части маркировки:</w:t>
      </w:r>
    </w:p>
    <w:p w:rsidR="00E45FC4" w:rsidRPr="00E45FC4" w:rsidRDefault="00E45FC4" w:rsidP="00E45FC4">
      <w:pPr>
        <w:jc w:val="both"/>
        <w:rPr>
          <w:bCs/>
          <w:sz w:val="22"/>
          <w:szCs w:val="22"/>
        </w:rPr>
      </w:pPr>
      <w:r w:rsidRPr="00E45FC4">
        <w:rPr>
          <w:bCs/>
          <w:sz w:val="22"/>
          <w:szCs w:val="22"/>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E45FC4">
        <w:rPr>
          <w:bCs/>
          <w:sz w:val="22"/>
          <w:szCs w:val="22"/>
        </w:rPr>
        <w:t>отмарывание</w:t>
      </w:r>
      <w:proofErr w:type="spellEnd"/>
      <w:r w:rsidRPr="00E45FC4">
        <w:rPr>
          <w:bCs/>
          <w:sz w:val="22"/>
          <w:szCs w:val="22"/>
        </w:rPr>
        <w:t xml:space="preserve"> краски не допускается.</w:t>
      </w:r>
      <w:r w:rsidRPr="00E45FC4">
        <w:rPr>
          <w:bCs/>
          <w:sz w:val="22"/>
          <w:szCs w:val="22"/>
        </w:rPr>
        <w:br/>
        <w:t xml:space="preserve">5.11.2. Маркировка на потребительской упаковке подгузников должна </w:t>
      </w:r>
      <w:proofErr w:type="gramStart"/>
      <w:r w:rsidRPr="00E45FC4">
        <w:rPr>
          <w:bCs/>
          <w:sz w:val="22"/>
          <w:szCs w:val="22"/>
        </w:rPr>
        <w:t>содержать:</w:t>
      </w:r>
      <w:r w:rsidRPr="00E45FC4">
        <w:rPr>
          <w:bCs/>
          <w:sz w:val="22"/>
          <w:szCs w:val="22"/>
        </w:rPr>
        <w:br/>
        <w:t>-</w:t>
      </w:r>
      <w:proofErr w:type="gramEnd"/>
      <w:r w:rsidRPr="00E45FC4">
        <w:rPr>
          <w:bCs/>
          <w:sz w:val="22"/>
          <w:szCs w:val="22"/>
        </w:rPr>
        <w:t xml:space="preserve"> наименование страны-изготовителя;</w:t>
      </w:r>
    </w:p>
    <w:p w:rsidR="00E45FC4" w:rsidRPr="00E45FC4" w:rsidRDefault="00E45FC4" w:rsidP="00E45FC4">
      <w:pPr>
        <w:jc w:val="both"/>
        <w:rPr>
          <w:bCs/>
          <w:sz w:val="22"/>
          <w:szCs w:val="22"/>
        </w:rPr>
      </w:pPr>
      <w:r w:rsidRPr="00E45FC4">
        <w:rPr>
          <w:bCs/>
          <w:sz w:val="22"/>
          <w:szCs w:val="22"/>
        </w:rPr>
        <w:t>- наименование и местонахождение изготовителя (продавца, поставщика), товарный знак (при наличии</w:t>
      </w:r>
      <w:proofErr w:type="gramStart"/>
      <w:r w:rsidRPr="00E45FC4">
        <w:rPr>
          <w:bCs/>
          <w:sz w:val="22"/>
          <w:szCs w:val="22"/>
        </w:rPr>
        <w:t>);</w:t>
      </w:r>
      <w:r w:rsidRPr="00E45FC4">
        <w:rPr>
          <w:bCs/>
          <w:sz w:val="22"/>
          <w:szCs w:val="22"/>
        </w:rPr>
        <w:br/>
        <w:t>-</w:t>
      </w:r>
      <w:proofErr w:type="gramEnd"/>
      <w:r w:rsidRPr="00E45FC4">
        <w:rPr>
          <w:bCs/>
          <w:sz w:val="22"/>
          <w:szCs w:val="22"/>
        </w:rPr>
        <w:t xml:space="preserve">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E45FC4" w:rsidRPr="00E45FC4" w:rsidRDefault="00E45FC4" w:rsidP="00E45FC4">
      <w:pPr>
        <w:jc w:val="both"/>
        <w:rPr>
          <w:bCs/>
          <w:sz w:val="22"/>
          <w:szCs w:val="22"/>
        </w:rPr>
      </w:pPr>
      <w:r w:rsidRPr="00E45FC4">
        <w:rPr>
          <w:bCs/>
          <w:sz w:val="22"/>
          <w:szCs w:val="22"/>
        </w:rPr>
        <w:t>- правила по применению подгузника (в виде рисунков или текста);</w:t>
      </w:r>
    </w:p>
    <w:p w:rsidR="00E45FC4" w:rsidRPr="00E45FC4" w:rsidRDefault="00E45FC4" w:rsidP="00E45FC4">
      <w:pPr>
        <w:jc w:val="both"/>
        <w:rPr>
          <w:bCs/>
          <w:sz w:val="22"/>
          <w:szCs w:val="22"/>
        </w:rPr>
      </w:pPr>
      <w:r w:rsidRPr="00E45FC4">
        <w:rPr>
          <w:bCs/>
          <w:sz w:val="22"/>
          <w:szCs w:val="22"/>
        </w:rPr>
        <w:t>- указания по утилизации подгузника: слова "Не бросать в канализацию" и/или рисунок, понятно отображающий эти указания;</w:t>
      </w:r>
    </w:p>
    <w:p w:rsidR="00E45FC4" w:rsidRPr="00E45FC4" w:rsidRDefault="00E45FC4" w:rsidP="00E45FC4">
      <w:pPr>
        <w:jc w:val="both"/>
        <w:rPr>
          <w:bCs/>
          <w:sz w:val="22"/>
          <w:szCs w:val="22"/>
        </w:rPr>
      </w:pPr>
      <w:r w:rsidRPr="00E45FC4">
        <w:rPr>
          <w:bCs/>
          <w:sz w:val="22"/>
          <w:szCs w:val="22"/>
        </w:rPr>
        <w:t>- информацию о наличии специальных ингредиентов;</w:t>
      </w:r>
    </w:p>
    <w:p w:rsidR="00E45FC4" w:rsidRPr="00E45FC4" w:rsidRDefault="00E45FC4" w:rsidP="00E45FC4">
      <w:pPr>
        <w:jc w:val="both"/>
        <w:rPr>
          <w:bCs/>
          <w:sz w:val="22"/>
          <w:szCs w:val="22"/>
        </w:rPr>
      </w:pPr>
      <w:r w:rsidRPr="00E45FC4">
        <w:rPr>
          <w:bCs/>
          <w:sz w:val="22"/>
          <w:szCs w:val="22"/>
        </w:rPr>
        <w:t>- отличительные характеристики подгузника в соответствии с техническим исполнением (в виде рисунков и/или текста);</w:t>
      </w:r>
    </w:p>
    <w:p w:rsidR="00E45FC4" w:rsidRPr="00E45FC4" w:rsidRDefault="00E45FC4" w:rsidP="00E45FC4">
      <w:pPr>
        <w:jc w:val="both"/>
        <w:rPr>
          <w:bCs/>
          <w:sz w:val="22"/>
          <w:szCs w:val="22"/>
        </w:rPr>
      </w:pPr>
      <w:r w:rsidRPr="00E45FC4">
        <w:rPr>
          <w:bCs/>
          <w:sz w:val="22"/>
          <w:szCs w:val="22"/>
        </w:rPr>
        <w:t>- номер артикула (при наличии);</w:t>
      </w:r>
    </w:p>
    <w:p w:rsidR="00E45FC4" w:rsidRPr="00E45FC4" w:rsidRDefault="00E45FC4" w:rsidP="00E45FC4">
      <w:pPr>
        <w:jc w:val="both"/>
        <w:rPr>
          <w:bCs/>
          <w:sz w:val="22"/>
          <w:szCs w:val="22"/>
        </w:rPr>
      </w:pPr>
      <w:r w:rsidRPr="00E45FC4">
        <w:rPr>
          <w:bCs/>
          <w:sz w:val="22"/>
          <w:szCs w:val="22"/>
        </w:rPr>
        <w:t>- количество подгузников в упаковке;</w:t>
      </w:r>
    </w:p>
    <w:p w:rsidR="00E45FC4" w:rsidRPr="00E45FC4" w:rsidRDefault="00E45FC4" w:rsidP="00E45FC4">
      <w:pPr>
        <w:jc w:val="both"/>
        <w:rPr>
          <w:bCs/>
          <w:sz w:val="22"/>
          <w:szCs w:val="22"/>
        </w:rPr>
      </w:pPr>
      <w:r w:rsidRPr="00E45FC4">
        <w:rPr>
          <w:bCs/>
          <w:sz w:val="22"/>
          <w:szCs w:val="22"/>
        </w:rPr>
        <w:t>- дату (месяц, год) изготовления;</w:t>
      </w:r>
    </w:p>
    <w:p w:rsidR="00E45FC4" w:rsidRPr="00E45FC4" w:rsidRDefault="00E45FC4" w:rsidP="00E45FC4">
      <w:pPr>
        <w:jc w:val="both"/>
        <w:rPr>
          <w:bCs/>
          <w:sz w:val="22"/>
          <w:szCs w:val="22"/>
        </w:rPr>
      </w:pPr>
      <w:r w:rsidRPr="00E45FC4">
        <w:rPr>
          <w:bCs/>
          <w:sz w:val="22"/>
          <w:szCs w:val="22"/>
        </w:rPr>
        <w:t>- срок годности, устанавливаемый изготовителем;</w:t>
      </w:r>
    </w:p>
    <w:p w:rsidR="00E45FC4" w:rsidRPr="00E45FC4" w:rsidRDefault="00E45FC4" w:rsidP="00E45FC4">
      <w:pPr>
        <w:jc w:val="both"/>
        <w:rPr>
          <w:bCs/>
          <w:sz w:val="22"/>
          <w:szCs w:val="22"/>
        </w:rPr>
      </w:pPr>
      <w:r w:rsidRPr="00E45FC4">
        <w:rPr>
          <w:bCs/>
          <w:sz w:val="22"/>
          <w:szCs w:val="22"/>
        </w:rPr>
        <w:t>- обозначение настоящего стандарта;</w:t>
      </w:r>
    </w:p>
    <w:p w:rsidR="00E45FC4" w:rsidRPr="00E45FC4" w:rsidRDefault="00E45FC4" w:rsidP="00E45FC4">
      <w:pPr>
        <w:jc w:val="both"/>
        <w:rPr>
          <w:bCs/>
          <w:sz w:val="22"/>
          <w:szCs w:val="22"/>
        </w:rPr>
      </w:pPr>
      <w:r w:rsidRPr="00E45FC4">
        <w:rPr>
          <w:bCs/>
          <w:sz w:val="22"/>
          <w:szCs w:val="22"/>
        </w:rPr>
        <w:t>- штриховой код (при наличии).</w:t>
      </w:r>
    </w:p>
    <w:p w:rsidR="00E45FC4" w:rsidRPr="00E45FC4" w:rsidRDefault="00E45FC4" w:rsidP="00E45FC4">
      <w:pPr>
        <w:jc w:val="both"/>
        <w:rPr>
          <w:bCs/>
          <w:sz w:val="22"/>
          <w:szCs w:val="22"/>
        </w:rPr>
      </w:pPr>
      <w:r w:rsidRPr="00E45FC4">
        <w:rPr>
          <w:bCs/>
          <w:sz w:val="22"/>
          <w:szCs w:val="22"/>
        </w:rPr>
        <w:t xml:space="preserve">Допускается дополнять маркировку другими сведениями, </w:t>
      </w:r>
      <w:proofErr w:type="gramStart"/>
      <w:r w:rsidRPr="00E45FC4">
        <w:rPr>
          <w:bCs/>
          <w:sz w:val="22"/>
          <w:szCs w:val="22"/>
        </w:rPr>
        <w:t>например</w:t>
      </w:r>
      <w:proofErr w:type="gramEnd"/>
      <w:r w:rsidRPr="00E45FC4">
        <w:rPr>
          <w:bCs/>
          <w:sz w:val="22"/>
          <w:szCs w:val="2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r w:rsidRPr="00E45FC4">
        <w:rPr>
          <w:bCs/>
          <w:sz w:val="22"/>
          <w:szCs w:val="22"/>
        </w:rPr>
        <w:br/>
        <w:t>5.11.3.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E45FC4" w:rsidRPr="00E45FC4" w:rsidRDefault="00E45FC4" w:rsidP="00E45FC4">
      <w:pPr>
        <w:jc w:val="both"/>
        <w:rPr>
          <w:bCs/>
          <w:sz w:val="22"/>
          <w:szCs w:val="22"/>
        </w:rPr>
      </w:pPr>
      <w:r w:rsidRPr="00E45FC4">
        <w:rPr>
          <w:bCs/>
          <w:sz w:val="22"/>
          <w:szCs w:val="22"/>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E45FC4" w:rsidRPr="00E45FC4" w:rsidRDefault="00E45FC4" w:rsidP="00E45FC4">
      <w:pPr>
        <w:jc w:val="both"/>
        <w:rPr>
          <w:b/>
          <w:bCs/>
          <w:sz w:val="22"/>
          <w:szCs w:val="22"/>
        </w:rPr>
      </w:pPr>
      <w:r w:rsidRPr="00E45FC4">
        <w:rPr>
          <w:b/>
          <w:bCs/>
          <w:sz w:val="22"/>
          <w:szCs w:val="22"/>
        </w:rPr>
        <w:t>В части упаковки:</w:t>
      </w:r>
    </w:p>
    <w:p w:rsidR="00E45FC4" w:rsidRPr="00E45FC4" w:rsidRDefault="00E45FC4" w:rsidP="00E45FC4">
      <w:pPr>
        <w:jc w:val="both"/>
        <w:rPr>
          <w:bCs/>
          <w:sz w:val="22"/>
          <w:szCs w:val="22"/>
        </w:rPr>
      </w:pPr>
      <w:r w:rsidRPr="00E45FC4">
        <w:rPr>
          <w:bCs/>
          <w:sz w:val="22"/>
          <w:szCs w:val="22"/>
        </w:rPr>
        <w:t xml:space="preserve">5.12.1. </w:t>
      </w:r>
      <w:r w:rsidRPr="00E45FC4">
        <w:rPr>
          <w:spacing w:val="2"/>
          <w:sz w:val="22"/>
          <w:szCs w:val="22"/>
        </w:rPr>
        <w:t xml:space="preserve">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r w:rsidRPr="00E45FC4">
        <w:rPr>
          <w:bCs/>
          <w:sz w:val="22"/>
          <w:szCs w:val="22"/>
        </w:rPr>
        <w:t>Швы в пакетах из полимерной пленки должны быть заварены.</w:t>
      </w:r>
      <w:r w:rsidRPr="00E45FC4">
        <w:rPr>
          <w:bCs/>
          <w:sz w:val="22"/>
          <w:szCs w:val="22"/>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roofErr w:type="gramStart"/>
      <w:r w:rsidRPr="00E45FC4">
        <w:rPr>
          <w:bCs/>
          <w:sz w:val="22"/>
          <w:szCs w:val="22"/>
        </w:rPr>
        <w:t>).</w:t>
      </w:r>
      <w:r w:rsidRPr="00E45FC4">
        <w:rPr>
          <w:bCs/>
          <w:sz w:val="22"/>
          <w:szCs w:val="22"/>
        </w:rPr>
        <w:br/>
        <w:t>Не</w:t>
      </w:r>
      <w:proofErr w:type="gramEnd"/>
      <w:r w:rsidRPr="00E45FC4">
        <w:rPr>
          <w:bCs/>
          <w:sz w:val="22"/>
          <w:szCs w:val="22"/>
        </w:rPr>
        <w:t xml:space="preserve"> допускается механическое повреждение упаковки, открывающее доступ к поверхности подгузника.</w:t>
      </w:r>
    </w:p>
    <w:p w:rsidR="00E45FC4" w:rsidRPr="00E45FC4" w:rsidRDefault="00E45FC4" w:rsidP="00E45FC4">
      <w:pPr>
        <w:jc w:val="both"/>
        <w:rPr>
          <w:b/>
          <w:bCs/>
          <w:sz w:val="22"/>
          <w:szCs w:val="22"/>
        </w:rPr>
      </w:pPr>
      <w:r w:rsidRPr="00E45FC4">
        <w:rPr>
          <w:b/>
          <w:bCs/>
          <w:sz w:val="22"/>
          <w:szCs w:val="22"/>
        </w:rPr>
        <w:t>В части транспортирования и хранения:</w:t>
      </w:r>
    </w:p>
    <w:p w:rsidR="00E45FC4" w:rsidRPr="00E45FC4" w:rsidRDefault="00E45FC4" w:rsidP="00E45FC4">
      <w:pPr>
        <w:jc w:val="both"/>
        <w:rPr>
          <w:bCs/>
          <w:sz w:val="22"/>
          <w:szCs w:val="22"/>
        </w:rPr>
      </w:pPr>
      <w:r w:rsidRPr="00E45FC4">
        <w:rPr>
          <w:bCs/>
          <w:sz w:val="22"/>
          <w:szCs w:val="22"/>
        </w:rPr>
        <w:t>8.1. Транспортирование – по ГОСТ 6658-75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 Условия перевозки - по группе 5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E45FC4" w:rsidRPr="00E45FC4" w:rsidRDefault="00E45FC4" w:rsidP="00E45FC4">
      <w:pPr>
        <w:jc w:val="both"/>
        <w:rPr>
          <w:bCs/>
          <w:sz w:val="22"/>
          <w:szCs w:val="22"/>
        </w:rPr>
      </w:pPr>
      <w:r w:rsidRPr="00E45FC4">
        <w:rPr>
          <w:bCs/>
          <w:sz w:val="22"/>
          <w:szCs w:val="22"/>
        </w:rPr>
        <w:t xml:space="preserve">8.2. Условия хранения подгузников в транспортной упаковке на складах потребителя и изготовителя - по группе 1 ГОСТ 15150-69 «Машины, приборы и другие технические изделия. Исполнения для различных </w:t>
      </w:r>
      <w:r w:rsidRPr="00E45FC4">
        <w:rPr>
          <w:bCs/>
          <w:sz w:val="22"/>
          <w:szCs w:val="22"/>
        </w:rPr>
        <w:lastRenderedPageBreak/>
        <w:t>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E45FC4" w:rsidRPr="00E45FC4" w:rsidRDefault="00E45FC4" w:rsidP="00E45FC4">
      <w:pPr>
        <w:jc w:val="both"/>
        <w:rPr>
          <w:b/>
          <w:bCs/>
          <w:sz w:val="22"/>
          <w:szCs w:val="22"/>
        </w:rPr>
      </w:pPr>
      <w:r w:rsidRPr="00E45FC4">
        <w:rPr>
          <w:b/>
          <w:bCs/>
          <w:sz w:val="22"/>
          <w:szCs w:val="22"/>
        </w:rPr>
        <w:t>В части срока годности:</w:t>
      </w:r>
    </w:p>
    <w:p w:rsidR="00E45FC4" w:rsidRPr="00E45FC4" w:rsidRDefault="00E45FC4" w:rsidP="00E45FC4">
      <w:pPr>
        <w:jc w:val="both"/>
        <w:rPr>
          <w:bCs/>
          <w:sz w:val="22"/>
          <w:szCs w:val="22"/>
        </w:rPr>
      </w:pPr>
      <w:r w:rsidRPr="00E45FC4">
        <w:rPr>
          <w:bCs/>
          <w:sz w:val="22"/>
          <w:szCs w:val="22"/>
        </w:rPr>
        <w:t>9. 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w:t>
      </w:r>
    </w:p>
    <w:p w:rsidR="00E45FC4" w:rsidRPr="00E45FC4" w:rsidRDefault="00E45FC4" w:rsidP="00E45FC4">
      <w:pPr>
        <w:pStyle w:val="a3"/>
        <w:autoSpaceDE w:val="0"/>
        <w:ind w:left="0" w:hanging="142"/>
        <w:rPr>
          <w:sz w:val="22"/>
          <w:szCs w:val="22"/>
        </w:rPr>
      </w:pPr>
      <w:r w:rsidRPr="00E45FC4">
        <w:rPr>
          <w:sz w:val="22"/>
          <w:szCs w:val="22"/>
        </w:rPr>
        <w:t xml:space="preserve">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E45FC4" w:rsidRPr="00E45FC4" w:rsidRDefault="00E45FC4" w:rsidP="00E45FC4">
      <w:pPr>
        <w:shd w:val="clear" w:color="auto" w:fill="FFFFFF"/>
        <w:jc w:val="both"/>
        <w:rPr>
          <w:sz w:val="22"/>
          <w:szCs w:val="22"/>
          <w:u w:val="single"/>
        </w:rPr>
      </w:pPr>
    </w:p>
    <w:p w:rsidR="00E45FC4" w:rsidRPr="00E45FC4" w:rsidRDefault="00E45FC4" w:rsidP="00E45FC4">
      <w:pPr>
        <w:pStyle w:val="af"/>
        <w:jc w:val="both"/>
        <w:rPr>
          <w:b/>
          <w:color w:val="000000"/>
          <w:sz w:val="22"/>
          <w:szCs w:val="22"/>
        </w:rPr>
      </w:pPr>
      <w:r w:rsidRPr="00E45FC4">
        <w:rPr>
          <w:b/>
          <w:color w:val="000000"/>
          <w:sz w:val="22"/>
          <w:szCs w:val="22"/>
        </w:rPr>
        <w:t>Конкретные показатели товара</w:t>
      </w:r>
    </w:p>
    <w:p w:rsidR="00E45FC4" w:rsidRPr="00E45FC4" w:rsidRDefault="00E45FC4" w:rsidP="00E45FC4">
      <w:pPr>
        <w:pStyle w:val="af7"/>
        <w:widowControl w:val="0"/>
        <w:spacing w:after="0" w:line="240" w:lineRule="auto"/>
        <w:contextualSpacing/>
        <w:jc w:val="both"/>
        <w:rPr>
          <w:rFonts w:ascii="Times New Roman" w:hAnsi="Times New Roman" w:cs="Times New Roman"/>
          <w:bCs/>
        </w:rPr>
      </w:pPr>
      <w:r w:rsidRPr="00E45FC4">
        <w:rPr>
          <w:rFonts w:ascii="Times New Roman" w:hAnsi="Times New Roman" w:cs="Times New Roman"/>
          <w:u w:val="single"/>
        </w:rPr>
        <w:t>Наименование, характеристики и объем поставки товара</w:t>
      </w:r>
      <w:r w:rsidRPr="00E45FC4">
        <w:rPr>
          <w:rFonts w:ascii="Times New Roman" w:hAnsi="Times New Roman" w:cs="Times New Roman"/>
          <w:bCs/>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278"/>
      </w:tblGrid>
      <w:tr w:rsidR="00E45FC4" w:rsidRPr="00E45FC4" w:rsidTr="00CC1C6B">
        <w:trPr>
          <w:trHeight w:val="158"/>
          <w:jc w:val="center"/>
        </w:trPr>
        <w:tc>
          <w:tcPr>
            <w:tcW w:w="8640" w:type="dxa"/>
            <w:shd w:val="clear" w:color="auto" w:fill="auto"/>
            <w:noWrap/>
            <w:vAlign w:val="center"/>
          </w:tcPr>
          <w:p w:rsidR="00E45FC4" w:rsidRPr="00E45FC4" w:rsidRDefault="00E45FC4" w:rsidP="00CC1C6B">
            <w:pPr>
              <w:jc w:val="center"/>
              <w:rPr>
                <w:color w:val="000000"/>
                <w:sz w:val="22"/>
                <w:szCs w:val="22"/>
              </w:rPr>
            </w:pPr>
            <w:r w:rsidRPr="00E45FC4">
              <w:rPr>
                <w:color w:val="000000"/>
                <w:sz w:val="22"/>
                <w:szCs w:val="22"/>
              </w:rPr>
              <w:t>Наименование и технические характеристики ТСР</w:t>
            </w:r>
          </w:p>
        </w:tc>
        <w:tc>
          <w:tcPr>
            <w:tcW w:w="1278" w:type="dxa"/>
            <w:shd w:val="clear" w:color="auto" w:fill="auto"/>
            <w:noWrap/>
            <w:vAlign w:val="center"/>
          </w:tcPr>
          <w:p w:rsidR="00E45FC4" w:rsidRPr="00E45FC4" w:rsidRDefault="00E45FC4" w:rsidP="00CC1C6B">
            <w:pPr>
              <w:jc w:val="center"/>
              <w:rPr>
                <w:color w:val="000000"/>
                <w:sz w:val="22"/>
                <w:szCs w:val="22"/>
              </w:rPr>
            </w:pPr>
            <w:r w:rsidRPr="00E45FC4">
              <w:rPr>
                <w:color w:val="000000"/>
                <w:sz w:val="22"/>
                <w:szCs w:val="22"/>
              </w:rPr>
              <w:t>Кол-во, шт.</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color w:val="000000"/>
                <w:sz w:val="22"/>
                <w:szCs w:val="22"/>
              </w:rPr>
            </w:pPr>
            <w:r w:rsidRPr="00E45FC4">
              <w:rPr>
                <w:sz w:val="22"/>
                <w:szCs w:val="22"/>
              </w:rPr>
              <w:t xml:space="preserve">Подгузники для взрослых, размер "S" (объем талии/бедер до 90 см </w:t>
            </w:r>
            <w:r w:rsidRPr="00E45FC4">
              <w:rPr>
                <w:i/>
                <w:sz w:val="22"/>
                <w:szCs w:val="22"/>
              </w:rPr>
              <w:t>(включительно)</w:t>
            </w:r>
            <w:r w:rsidRPr="00E45FC4">
              <w:rPr>
                <w:sz w:val="22"/>
                <w:szCs w:val="22"/>
              </w:rPr>
              <w:t>), с полным влагопоглощением не менее 1000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33 480</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sz w:val="22"/>
                <w:szCs w:val="22"/>
              </w:rPr>
            </w:pPr>
            <w:r w:rsidRPr="00E45FC4">
              <w:rPr>
                <w:sz w:val="22"/>
                <w:szCs w:val="22"/>
              </w:rPr>
              <w:t xml:space="preserve">Подгузники для взрослых, размер "S" (объем талии/бедер до 90 см </w:t>
            </w:r>
            <w:r w:rsidRPr="00E45FC4">
              <w:rPr>
                <w:i/>
                <w:sz w:val="22"/>
                <w:szCs w:val="22"/>
              </w:rPr>
              <w:t>(включительно)</w:t>
            </w:r>
            <w:r w:rsidRPr="00E45FC4">
              <w:rPr>
                <w:sz w:val="22"/>
                <w:szCs w:val="22"/>
              </w:rPr>
              <w:t>), с полным влагопоглощением не менее 1400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44 460</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color w:val="000000"/>
                <w:sz w:val="22"/>
                <w:szCs w:val="22"/>
              </w:rPr>
            </w:pPr>
            <w:r w:rsidRPr="00E45FC4">
              <w:rPr>
                <w:sz w:val="22"/>
                <w:szCs w:val="22"/>
              </w:rPr>
              <w:t xml:space="preserve">Подгузники для взрослых, размер "M" (объем талии/бедер до 120 см </w:t>
            </w:r>
            <w:r w:rsidRPr="00E45FC4">
              <w:rPr>
                <w:i/>
                <w:sz w:val="22"/>
                <w:szCs w:val="22"/>
              </w:rPr>
              <w:t>(включительно)</w:t>
            </w:r>
            <w:r w:rsidRPr="00E45FC4">
              <w:rPr>
                <w:sz w:val="22"/>
                <w:szCs w:val="22"/>
              </w:rPr>
              <w:t>), с полным влагопоглощением не менее 1300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162 000</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color w:val="000000"/>
                <w:sz w:val="22"/>
                <w:szCs w:val="22"/>
              </w:rPr>
            </w:pPr>
            <w:r w:rsidRPr="00E45FC4">
              <w:rPr>
                <w:sz w:val="22"/>
                <w:szCs w:val="22"/>
              </w:rPr>
              <w:t xml:space="preserve">Подгузники для взрослых, размер "M" (объем талии/бедер до 120 см </w:t>
            </w:r>
            <w:r w:rsidRPr="00E45FC4">
              <w:rPr>
                <w:i/>
                <w:sz w:val="22"/>
                <w:szCs w:val="22"/>
              </w:rPr>
              <w:t>(включительно)</w:t>
            </w:r>
            <w:r w:rsidRPr="00E45FC4">
              <w:rPr>
                <w:sz w:val="22"/>
                <w:szCs w:val="22"/>
              </w:rPr>
              <w:t>), с полным влагопоглощением не менее 1800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198 000</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color w:val="000000"/>
                <w:sz w:val="22"/>
                <w:szCs w:val="22"/>
              </w:rPr>
            </w:pPr>
            <w:r w:rsidRPr="00E45FC4">
              <w:rPr>
                <w:sz w:val="22"/>
                <w:szCs w:val="22"/>
              </w:rPr>
              <w:t xml:space="preserve">Подгузники для взрослых, размер "L" (объем талии/бедер до 150 см </w:t>
            </w:r>
            <w:r w:rsidRPr="00E45FC4">
              <w:rPr>
                <w:i/>
                <w:sz w:val="22"/>
                <w:szCs w:val="22"/>
              </w:rPr>
              <w:t>(включительно)</w:t>
            </w:r>
            <w:r w:rsidRPr="00E45FC4">
              <w:rPr>
                <w:sz w:val="22"/>
                <w:szCs w:val="22"/>
              </w:rPr>
              <w:t>), с полным влагопоглощением не менее 1450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198 000</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color w:val="000000"/>
                <w:sz w:val="22"/>
                <w:szCs w:val="22"/>
              </w:rPr>
            </w:pPr>
            <w:r w:rsidRPr="00E45FC4">
              <w:rPr>
                <w:sz w:val="22"/>
                <w:szCs w:val="22"/>
              </w:rPr>
              <w:t xml:space="preserve">Подгузники для взрослых, размер "L" (объем талии/бедер до 150 см </w:t>
            </w:r>
            <w:r w:rsidRPr="00E45FC4">
              <w:rPr>
                <w:i/>
                <w:sz w:val="22"/>
                <w:szCs w:val="22"/>
              </w:rPr>
              <w:t>(включительно)</w:t>
            </w:r>
            <w:r w:rsidRPr="00E45FC4">
              <w:rPr>
                <w:sz w:val="22"/>
                <w:szCs w:val="22"/>
              </w:rPr>
              <w:t>), с полным влагопоглощением не менее 2000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294 000</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color w:val="000000"/>
                <w:sz w:val="22"/>
                <w:szCs w:val="22"/>
              </w:rPr>
            </w:pPr>
            <w:r w:rsidRPr="00E45FC4">
              <w:rPr>
                <w:sz w:val="22"/>
                <w:szCs w:val="22"/>
              </w:rPr>
              <w:t xml:space="preserve">Подгузники для взрослых, размер "XL" (объем талии/бедер до 175 см </w:t>
            </w:r>
            <w:r w:rsidRPr="00E45FC4">
              <w:rPr>
                <w:i/>
                <w:sz w:val="22"/>
                <w:szCs w:val="22"/>
              </w:rPr>
              <w:t>(включительно)</w:t>
            </w:r>
            <w:r w:rsidRPr="00E45FC4">
              <w:rPr>
                <w:sz w:val="22"/>
                <w:szCs w:val="22"/>
              </w:rPr>
              <w:t>), с полным влагопоглощением не менее 1450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36 600</w:t>
            </w:r>
          </w:p>
        </w:tc>
      </w:tr>
      <w:tr w:rsidR="00E45FC4" w:rsidRPr="00E45FC4" w:rsidTr="00CC1C6B">
        <w:trPr>
          <w:trHeight w:val="120"/>
          <w:jc w:val="center"/>
        </w:trPr>
        <w:tc>
          <w:tcPr>
            <w:tcW w:w="8640" w:type="dxa"/>
            <w:shd w:val="clear" w:color="auto" w:fill="auto"/>
            <w:noWrap/>
            <w:vAlign w:val="center"/>
          </w:tcPr>
          <w:p w:rsidR="00E45FC4" w:rsidRPr="00E45FC4" w:rsidRDefault="00E45FC4" w:rsidP="00CC1C6B">
            <w:pPr>
              <w:rPr>
                <w:sz w:val="22"/>
                <w:szCs w:val="22"/>
              </w:rPr>
            </w:pPr>
            <w:r w:rsidRPr="00E45FC4">
              <w:rPr>
                <w:sz w:val="22"/>
                <w:szCs w:val="22"/>
              </w:rPr>
              <w:t xml:space="preserve">Подгузники для взрослых, размер "XL" (объем талии/бедер до 175 см </w:t>
            </w:r>
            <w:r w:rsidRPr="00E45FC4">
              <w:rPr>
                <w:i/>
                <w:sz w:val="22"/>
                <w:szCs w:val="22"/>
              </w:rPr>
              <w:t>(включительно)</w:t>
            </w:r>
            <w:r w:rsidRPr="00E45FC4">
              <w:rPr>
                <w:sz w:val="22"/>
                <w:szCs w:val="22"/>
              </w:rPr>
              <w:t>), с полным влагопоглощением не менее 2800 г</w:t>
            </w:r>
          </w:p>
        </w:tc>
        <w:tc>
          <w:tcPr>
            <w:tcW w:w="1278" w:type="dxa"/>
            <w:shd w:val="clear" w:color="auto" w:fill="auto"/>
            <w:noWrap/>
            <w:vAlign w:val="bottom"/>
          </w:tcPr>
          <w:p w:rsidR="00E45FC4" w:rsidRPr="00E45FC4" w:rsidRDefault="00E45FC4" w:rsidP="00CC1C6B">
            <w:pPr>
              <w:jc w:val="center"/>
              <w:rPr>
                <w:color w:val="000000"/>
                <w:sz w:val="22"/>
                <w:szCs w:val="22"/>
              </w:rPr>
            </w:pPr>
            <w:r w:rsidRPr="00E45FC4">
              <w:rPr>
                <w:color w:val="000000"/>
                <w:sz w:val="22"/>
                <w:szCs w:val="22"/>
              </w:rPr>
              <w:t>66 000</w:t>
            </w:r>
          </w:p>
        </w:tc>
      </w:tr>
      <w:tr w:rsidR="00E45FC4" w:rsidRPr="00E45FC4" w:rsidTr="00CC1C6B">
        <w:trPr>
          <w:trHeight w:val="70"/>
          <w:jc w:val="center"/>
        </w:trPr>
        <w:tc>
          <w:tcPr>
            <w:tcW w:w="8640" w:type="dxa"/>
            <w:shd w:val="clear" w:color="auto" w:fill="auto"/>
            <w:noWrap/>
            <w:vAlign w:val="center"/>
          </w:tcPr>
          <w:p w:rsidR="00E45FC4" w:rsidRPr="00E45FC4" w:rsidRDefault="00E45FC4" w:rsidP="00CC1C6B">
            <w:pPr>
              <w:jc w:val="center"/>
              <w:rPr>
                <w:b/>
                <w:color w:val="000000"/>
                <w:sz w:val="22"/>
                <w:szCs w:val="22"/>
              </w:rPr>
            </w:pPr>
            <w:r w:rsidRPr="00E45FC4">
              <w:rPr>
                <w:b/>
                <w:color w:val="000000"/>
                <w:sz w:val="22"/>
                <w:szCs w:val="22"/>
              </w:rPr>
              <w:t>ИТОГО:</w:t>
            </w:r>
          </w:p>
        </w:tc>
        <w:tc>
          <w:tcPr>
            <w:tcW w:w="1278" w:type="dxa"/>
            <w:shd w:val="clear" w:color="auto" w:fill="auto"/>
            <w:noWrap/>
            <w:vAlign w:val="center"/>
          </w:tcPr>
          <w:p w:rsidR="00E45FC4" w:rsidRPr="00E45FC4" w:rsidRDefault="00E45FC4" w:rsidP="00CC1C6B">
            <w:pPr>
              <w:jc w:val="center"/>
              <w:rPr>
                <w:b/>
                <w:color w:val="000000"/>
                <w:sz w:val="22"/>
                <w:szCs w:val="22"/>
              </w:rPr>
            </w:pPr>
            <w:r w:rsidRPr="00E45FC4">
              <w:rPr>
                <w:b/>
                <w:bCs/>
                <w:color w:val="000000"/>
                <w:sz w:val="22"/>
                <w:szCs w:val="22"/>
              </w:rPr>
              <w:t>1 032 540</w:t>
            </w:r>
          </w:p>
        </w:tc>
      </w:tr>
    </w:tbl>
    <w:p w:rsidR="00E45FC4" w:rsidRPr="00E45FC4" w:rsidRDefault="00E45FC4" w:rsidP="00E45FC4">
      <w:pPr>
        <w:shd w:val="clear" w:color="auto" w:fill="FFFFFF"/>
        <w:jc w:val="both"/>
        <w:rPr>
          <w:spacing w:val="-2"/>
          <w:sz w:val="22"/>
          <w:szCs w:val="22"/>
        </w:rPr>
      </w:pPr>
    </w:p>
    <w:p w:rsidR="00E45FC4" w:rsidRPr="00E45FC4" w:rsidRDefault="00E45FC4" w:rsidP="00E45FC4">
      <w:pPr>
        <w:jc w:val="both"/>
        <w:rPr>
          <w:bCs/>
          <w:sz w:val="22"/>
          <w:szCs w:val="22"/>
        </w:rPr>
      </w:pPr>
      <w:r w:rsidRPr="00E45FC4">
        <w:rPr>
          <w:bCs/>
          <w:sz w:val="22"/>
          <w:szCs w:val="22"/>
        </w:rPr>
        <w:t>Подгузники для взрослых должны обеспечивать соблюдение санитарно-гигиенических условий для инвалидов, с нарушениями функций выделения. Подгузники для взрослых должны быть предназначены для ночного и дневного применения.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(при использовании инвалидом, имеющим максимальный объем талии в соответствующем размерном ряду, указанном участником закупки для подгузников в своей заявке) и обеспечивать максимальную свободу движений инвалида и комфорт.</w:t>
      </w:r>
    </w:p>
    <w:p w:rsidR="00E45FC4" w:rsidRPr="00E45FC4" w:rsidRDefault="00E45FC4" w:rsidP="00E45FC4">
      <w:pPr>
        <w:jc w:val="both"/>
        <w:rPr>
          <w:bCs/>
          <w:sz w:val="22"/>
          <w:szCs w:val="22"/>
        </w:rPr>
      </w:pPr>
      <w:r w:rsidRPr="00E45FC4">
        <w:rPr>
          <w:bCs/>
          <w:sz w:val="22"/>
          <w:szCs w:val="22"/>
        </w:rPr>
        <w:t>Подгузник должен быть предназначен как для лежачих, так и активных пациентов с тяжелой степенью недержания мочи/кала по ГОСТ Р 55082-2012 «Изделия бумажные медицинского назначения. Подгузники для взрослых. Общие технические условия». Подгузник должен легко открепляться и вновь фиксироваться на теле пациента. Пояс подгузника должен быть изготовлен из специального материала, который должен помогать без усилий быстро производить замену изделия и закрепляться на теле с помощью специальной многоразовой застежки – липучки на поясе.</w:t>
      </w:r>
    </w:p>
    <w:p w:rsidR="00E45FC4" w:rsidRPr="00E45FC4" w:rsidRDefault="00E45FC4" w:rsidP="00E45FC4">
      <w:pPr>
        <w:pStyle w:val="a3"/>
        <w:ind w:left="0"/>
        <w:rPr>
          <w:bCs/>
          <w:sz w:val="22"/>
          <w:szCs w:val="22"/>
        </w:rPr>
      </w:pPr>
      <w:r w:rsidRPr="00E45FC4">
        <w:rPr>
          <w:bCs/>
          <w:sz w:val="22"/>
          <w:szCs w:val="22"/>
        </w:rPr>
        <w:t>Подгузники должны включать в себя следующие элементы, в том числе:</w:t>
      </w:r>
    </w:p>
    <w:p w:rsidR="00E45FC4" w:rsidRPr="00E45FC4" w:rsidRDefault="00E45FC4" w:rsidP="00E45FC4">
      <w:pPr>
        <w:pStyle w:val="a3"/>
        <w:numPr>
          <w:ilvl w:val="0"/>
          <w:numId w:val="18"/>
        </w:numPr>
        <w:suppressAutoHyphens w:val="0"/>
        <w:ind w:left="0" w:firstLine="0"/>
        <w:contextualSpacing/>
        <w:jc w:val="both"/>
        <w:rPr>
          <w:bCs/>
          <w:sz w:val="22"/>
          <w:szCs w:val="22"/>
        </w:rPr>
      </w:pPr>
      <w:r w:rsidRPr="00E45FC4">
        <w:rPr>
          <w:bCs/>
          <w:sz w:val="22"/>
          <w:szCs w:val="22"/>
        </w:rPr>
        <w:t>внешний защитный слой полностью должен быть изготовлен из специального паропроницаемого материала по всей поверхности;</w:t>
      </w:r>
    </w:p>
    <w:p w:rsidR="00E45FC4" w:rsidRPr="00E45FC4" w:rsidRDefault="00E45FC4" w:rsidP="00E45FC4">
      <w:pPr>
        <w:pStyle w:val="a3"/>
        <w:numPr>
          <w:ilvl w:val="0"/>
          <w:numId w:val="16"/>
        </w:numPr>
        <w:suppressAutoHyphens w:val="0"/>
        <w:ind w:left="0" w:firstLine="0"/>
        <w:contextualSpacing/>
        <w:jc w:val="both"/>
        <w:rPr>
          <w:bCs/>
          <w:sz w:val="22"/>
          <w:szCs w:val="22"/>
        </w:rPr>
      </w:pPr>
      <w:r w:rsidRPr="00E45FC4">
        <w:rPr>
          <w:bCs/>
          <w:sz w:val="22"/>
          <w:szCs w:val="22"/>
        </w:rPr>
        <w:t>абсорбирующий слой;</w:t>
      </w:r>
    </w:p>
    <w:p w:rsidR="00E45FC4" w:rsidRPr="00E45FC4" w:rsidRDefault="00E45FC4" w:rsidP="00E45FC4">
      <w:pPr>
        <w:pStyle w:val="a3"/>
        <w:numPr>
          <w:ilvl w:val="0"/>
          <w:numId w:val="16"/>
        </w:numPr>
        <w:suppressAutoHyphens w:val="0"/>
        <w:ind w:left="0" w:firstLine="0"/>
        <w:contextualSpacing/>
        <w:jc w:val="both"/>
        <w:rPr>
          <w:bCs/>
          <w:sz w:val="22"/>
          <w:szCs w:val="22"/>
        </w:rPr>
      </w:pPr>
      <w:r w:rsidRPr="00E45FC4">
        <w:rPr>
          <w:bCs/>
          <w:sz w:val="22"/>
          <w:szCs w:val="22"/>
        </w:rPr>
        <w:t>крепления в виде застежек-липучек;</w:t>
      </w:r>
    </w:p>
    <w:p w:rsidR="00E45FC4" w:rsidRPr="00E45FC4" w:rsidRDefault="00E45FC4" w:rsidP="00E45FC4">
      <w:pPr>
        <w:pStyle w:val="a3"/>
        <w:numPr>
          <w:ilvl w:val="0"/>
          <w:numId w:val="16"/>
        </w:numPr>
        <w:suppressAutoHyphens w:val="0"/>
        <w:ind w:left="0" w:firstLine="0"/>
        <w:contextualSpacing/>
        <w:jc w:val="both"/>
        <w:rPr>
          <w:bCs/>
          <w:sz w:val="22"/>
          <w:szCs w:val="22"/>
        </w:rPr>
      </w:pPr>
      <w:r w:rsidRPr="00E45FC4">
        <w:rPr>
          <w:bCs/>
          <w:sz w:val="22"/>
          <w:szCs w:val="22"/>
        </w:rPr>
        <w:t>оборки, покрытые гидрофобным материалом, благодаря которому влага должна оставаться внутри подгузника.</w:t>
      </w:r>
    </w:p>
    <w:p w:rsidR="00E45FC4" w:rsidRPr="00E45FC4" w:rsidRDefault="00E45FC4" w:rsidP="00E45FC4">
      <w:pPr>
        <w:jc w:val="both"/>
        <w:rPr>
          <w:bCs/>
          <w:sz w:val="22"/>
          <w:szCs w:val="22"/>
        </w:rPr>
      </w:pPr>
      <w:r w:rsidRPr="00E45FC4">
        <w:rPr>
          <w:bCs/>
          <w:sz w:val="22"/>
          <w:szCs w:val="22"/>
        </w:rPr>
        <w:t xml:space="preserve">Внутренняя поверхность подгузников должна быть изготовлена из </w:t>
      </w:r>
      <w:proofErr w:type="spellStart"/>
      <w:r w:rsidRPr="00E45FC4">
        <w:rPr>
          <w:bCs/>
          <w:sz w:val="22"/>
          <w:szCs w:val="22"/>
        </w:rPr>
        <w:t>гипоаллергенного</w:t>
      </w:r>
      <w:proofErr w:type="spellEnd"/>
      <w:r w:rsidRPr="00E45FC4">
        <w:rPr>
          <w:bCs/>
          <w:sz w:val="22"/>
          <w:szCs w:val="22"/>
        </w:rPr>
        <w:t xml:space="preserve"> нетканого материала, пропускающего влагу в одном направлении и обеспечивающего дополнительную защиту кожи инвалида от раздражения. Двойной впитывающий слой должен быть изготовлен из распушенной целлюлозы с </w:t>
      </w:r>
      <w:proofErr w:type="spellStart"/>
      <w:r w:rsidRPr="00E45FC4">
        <w:rPr>
          <w:bCs/>
          <w:sz w:val="22"/>
          <w:szCs w:val="22"/>
        </w:rPr>
        <w:t>суперабсорбирующим</w:t>
      </w:r>
      <w:proofErr w:type="spellEnd"/>
      <w:r w:rsidRPr="00E45FC4">
        <w:rPr>
          <w:bCs/>
          <w:sz w:val="22"/>
          <w:szCs w:val="22"/>
        </w:rPr>
        <w:t xml:space="preserve"> полимером в «рабочей зоне», превращающим жидкость в гель и препятствующим распространению неприятного запаха. Абсорбент должен быть равномерно распределен во внутренним впитывающим слое подгузника. Частицы абсорбента не должны находиться вне зоны впитывающего слоя.  </w:t>
      </w:r>
      <w:r w:rsidRPr="00E45FC4">
        <w:rPr>
          <w:bCs/>
          <w:sz w:val="22"/>
          <w:szCs w:val="22"/>
        </w:rPr>
        <w:lastRenderedPageBreak/>
        <w:t>Абсорбент должен удерживаться во внутренним слое и не проникать на поверхность нетканого материала непосредственно соприкасающуюся с телом человека.</w:t>
      </w:r>
    </w:p>
    <w:p w:rsidR="00E45FC4" w:rsidRPr="00E45FC4" w:rsidRDefault="00E45FC4" w:rsidP="00E45FC4">
      <w:pPr>
        <w:jc w:val="both"/>
        <w:rPr>
          <w:bCs/>
          <w:sz w:val="22"/>
          <w:szCs w:val="22"/>
        </w:rPr>
      </w:pPr>
      <w:r w:rsidRPr="00E45FC4">
        <w:rPr>
          <w:bCs/>
          <w:sz w:val="22"/>
          <w:szCs w:val="22"/>
        </w:rPr>
        <w:t>Наружная поверхность подгузника должна быть из специального материала, препятствующего проникновению влаги наружу.</w:t>
      </w:r>
    </w:p>
    <w:p w:rsidR="00E45FC4" w:rsidRPr="00E45FC4" w:rsidRDefault="00E45FC4" w:rsidP="00E45FC4">
      <w:pPr>
        <w:jc w:val="both"/>
        <w:rPr>
          <w:sz w:val="22"/>
          <w:szCs w:val="22"/>
        </w:rPr>
      </w:pPr>
      <w:r w:rsidRPr="00E45FC4">
        <w:rPr>
          <w:bCs/>
          <w:sz w:val="22"/>
          <w:szCs w:val="22"/>
        </w:rPr>
        <w:t xml:space="preserve">Подгузники для взрослых должны быть оснащены по бокам внутренними и наружными водонепроницаемыми защитными барьерами (оборками), без использования латекса для предотвращения протекания жидкости. Наружные боковые оборки должны быть сделаны из многослойного материала – специального </w:t>
      </w:r>
      <w:proofErr w:type="spellStart"/>
      <w:r w:rsidRPr="00E45FC4">
        <w:rPr>
          <w:bCs/>
          <w:sz w:val="22"/>
          <w:szCs w:val="22"/>
        </w:rPr>
        <w:t>гипоаллергенного</w:t>
      </w:r>
      <w:proofErr w:type="spellEnd"/>
      <w:r w:rsidRPr="00E45FC4">
        <w:rPr>
          <w:bCs/>
          <w:sz w:val="22"/>
          <w:szCs w:val="22"/>
        </w:rPr>
        <w:t xml:space="preserve"> нетканого материала.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w:t>
      </w:r>
      <w:proofErr w:type="spellStart"/>
      <w:r w:rsidRPr="00E45FC4">
        <w:rPr>
          <w:bCs/>
          <w:sz w:val="22"/>
          <w:szCs w:val="22"/>
        </w:rPr>
        <w:t>воздухо</w:t>
      </w:r>
      <w:proofErr w:type="spellEnd"/>
      <w:r w:rsidRPr="00E45FC4">
        <w:rPr>
          <w:bCs/>
          <w:sz w:val="22"/>
          <w:szCs w:val="22"/>
        </w:rPr>
        <w:t xml:space="preserve">- и </w:t>
      </w:r>
      <w:proofErr w:type="spellStart"/>
      <w:r w:rsidRPr="00E45FC4">
        <w:rPr>
          <w:bCs/>
          <w:sz w:val="22"/>
          <w:szCs w:val="22"/>
        </w:rPr>
        <w:t>паропроницаемости</w:t>
      </w:r>
      <w:proofErr w:type="spellEnd"/>
      <w:r w:rsidRPr="00E45FC4">
        <w:rPr>
          <w:bCs/>
          <w:sz w:val="22"/>
          <w:szCs w:val="22"/>
        </w:rPr>
        <w:t xml:space="preserve">. Наружные боковые оборки должны обеспечивать анатомически плотное и комфортное прилегание подгузника к телу человека, минимизировать риск протекания и натирания. Внутренние оборки должны быть сделаны из нетканого гидрофобного мягкого материала с функцией воздуха - и </w:t>
      </w:r>
      <w:proofErr w:type="spellStart"/>
      <w:r w:rsidRPr="00E45FC4">
        <w:rPr>
          <w:bCs/>
          <w:sz w:val="22"/>
          <w:szCs w:val="22"/>
        </w:rPr>
        <w:t>паропроницаемости</w:t>
      </w:r>
      <w:proofErr w:type="spellEnd"/>
      <w:r w:rsidRPr="00E45FC4">
        <w:rPr>
          <w:bCs/>
          <w:sz w:val="22"/>
          <w:szCs w:val="22"/>
        </w:rPr>
        <w:t>, благодаря которому влага должна оставаться внутри подгузника</w:t>
      </w:r>
      <w:r w:rsidRPr="00E45FC4">
        <w:rPr>
          <w:sz w:val="22"/>
          <w:szCs w:val="22"/>
        </w:rPr>
        <w:t>. Крепление подгузника – должно быть в виде застежек-липучек,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 Эластичные элементы подгузника не должны содержать латекса.</w:t>
      </w:r>
    </w:p>
    <w:p w:rsidR="00E45FC4" w:rsidRPr="00E45FC4" w:rsidRDefault="00E45FC4" w:rsidP="00E45FC4">
      <w:pPr>
        <w:jc w:val="both"/>
        <w:rPr>
          <w:sz w:val="22"/>
          <w:szCs w:val="22"/>
        </w:rPr>
      </w:pPr>
      <w:r w:rsidRPr="00E45FC4">
        <w:rPr>
          <w:sz w:val="22"/>
          <w:szCs w:val="22"/>
        </w:rPr>
        <w:t>На наружной поверхности подгузника должны находиться:</w:t>
      </w:r>
    </w:p>
    <w:p w:rsidR="00E45FC4" w:rsidRPr="00E45FC4" w:rsidRDefault="00E45FC4" w:rsidP="00E45FC4">
      <w:pPr>
        <w:pStyle w:val="a3"/>
        <w:numPr>
          <w:ilvl w:val="0"/>
          <w:numId w:val="17"/>
        </w:numPr>
        <w:suppressAutoHyphens w:val="0"/>
        <w:ind w:left="0" w:firstLine="0"/>
        <w:contextualSpacing/>
        <w:jc w:val="both"/>
        <w:rPr>
          <w:bCs/>
          <w:sz w:val="22"/>
          <w:szCs w:val="22"/>
        </w:rPr>
      </w:pPr>
      <w:r w:rsidRPr="00E45FC4">
        <w:rPr>
          <w:sz w:val="22"/>
          <w:szCs w:val="22"/>
        </w:rPr>
        <w:t>индикатор наполнения, который по мере наполнения изменяет цвет или исчезает, что должно позволять определить степень наполнения подгузника и время его замены;</w:t>
      </w:r>
    </w:p>
    <w:p w:rsidR="00E45FC4" w:rsidRPr="00E45FC4" w:rsidRDefault="00E45FC4" w:rsidP="00E45FC4">
      <w:pPr>
        <w:pStyle w:val="a3"/>
        <w:numPr>
          <w:ilvl w:val="0"/>
          <w:numId w:val="17"/>
        </w:numPr>
        <w:suppressAutoHyphens w:val="0"/>
        <w:ind w:left="0" w:firstLine="0"/>
        <w:contextualSpacing/>
        <w:jc w:val="both"/>
        <w:rPr>
          <w:bCs/>
          <w:sz w:val="22"/>
          <w:szCs w:val="22"/>
        </w:rPr>
      </w:pPr>
      <w:r w:rsidRPr="00E45FC4">
        <w:rPr>
          <w:sz w:val="22"/>
          <w:szCs w:val="22"/>
        </w:rPr>
        <w:t>обозначения названия и размера подгузника должно быть в полном соответствии с обозначением на упаковке.</w:t>
      </w:r>
    </w:p>
    <w:p w:rsidR="00E45FC4" w:rsidRPr="00E45FC4" w:rsidRDefault="00E45FC4" w:rsidP="00E45FC4">
      <w:pPr>
        <w:ind w:firstLine="709"/>
        <w:jc w:val="both"/>
        <w:rPr>
          <w:i/>
          <w:spacing w:val="-2"/>
          <w:sz w:val="22"/>
          <w:szCs w:val="22"/>
        </w:rPr>
      </w:pPr>
    </w:p>
    <w:p w:rsidR="00E45FC4" w:rsidRPr="00E45FC4" w:rsidRDefault="00E45FC4" w:rsidP="00E45FC4">
      <w:pPr>
        <w:ind w:firstLine="709"/>
        <w:jc w:val="both"/>
        <w:rPr>
          <w:i/>
          <w:spacing w:val="-2"/>
          <w:sz w:val="22"/>
          <w:szCs w:val="22"/>
        </w:rPr>
      </w:pPr>
      <w:r w:rsidRPr="00E45FC4">
        <w:rPr>
          <w:i/>
          <w:spacing w:val="-2"/>
          <w:sz w:val="22"/>
          <w:szCs w:val="22"/>
        </w:rPr>
        <w:t>При заполнении заявки на участие в электронном аукционе необходимо учесть следующее:</w:t>
      </w:r>
    </w:p>
    <w:p w:rsidR="00E45FC4" w:rsidRPr="00E45FC4" w:rsidRDefault="00E45FC4" w:rsidP="00E45FC4">
      <w:pPr>
        <w:ind w:firstLine="709"/>
        <w:jc w:val="both"/>
        <w:rPr>
          <w:i/>
          <w:spacing w:val="-2"/>
          <w:sz w:val="22"/>
          <w:szCs w:val="22"/>
        </w:rPr>
      </w:pPr>
      <w:r w:rsidRPr="00E45FC4">
        <w:rPr>
          <w:i/>
          <w:spacing w:val="-2"/>
          <w:sz w:val="22"/>
          <w:szCs w:val="22"/>
        </w:rPr>
        <w:t>С учетом специфики Товара, а также принимая во внимание то обстоятельство, что подгузники для взрослых в каждой отдельной партии не обязательно должны соответствовать определенному (конкретному) значению объема талии/бедер, конкретным показателем объема талии/бедер может являться:</w:t>
      </w:r>
    </w:p>
    <w:p w:rsidR="00E45FC4" w:rsidRPr="00E45FC4" w:rsidRDefault="00E45FC4" w:rsidP="00E45FC4">
      <w:pPr>
        <w:numPr>
          <w:ilvl w:val="0"/>
          <w:numId w:val="19"/>
        </w:numPr>
        <w:suppressAutoHyphens/>
        <w:jc w:val="both"/>
        <w:rPr>
          <w:i/>
          <w:spacing w:val="-2"/>
          <w:sz w:val="22"/>
          <w:szCs w:val="22"/>
        </w:rPr>
      </w:pPr>
      <w:r w:rsidRPr="00E45FC4">
        <w:rPr>
          <w:i/>
          <w:spacing w:val="-2"/>
          <w:sz w:val="22"/>
          <w:szCs w:val="22"/>
        </w:rPr>
        <w:t>Указание диапазона «до …» или диапазона «от … до …» или диапазона двух значений, разделенный знаком «-»;</w:t>
      </w:r>
    </w:p>
    <w:p w:rsidR="00E45FC4" w:rsidRPr="00E45FC4" w:rsidRDefault="00E45FC4" w:rsidP="00E45FC4">
      <w:pPr>
        <w:numPr>
          <w:ilvl w:val="0"/>
          <w:numId w:val="19"/>
        </w:numPr>
        <w:suppressAutoHyphens/>
        <w:jc w:val="both"/>
        <w:rPr>
          <w:i/>
          <w:spacing w:val="-2"/>
          <w:sz w:val="22"/>
          <w:szCs w:val="22"/>
        </w:rPr>
      </w:pPr>
      <w:r w:rsidRPr="00E45FC4">
        <w:rPr>
          <w:i/>
          <w:spacing w:val="-2"/>
          <w:sz w:val="22"/>
          <w:szCs w:val="22"/>
        </w:rPr>
        <w:t>Указание максимального значения объема талии/бедер.</w:t>
      </w:r>
    </w:p>
    <w:p w:rsidR="00E45FC4" w:rsidRPr="00E45FC4" w:rsidRDefault="00E45FC4" w:rsidP="00E45FC4">
      <w:pPr>
        <w:jc w:val="both"/>
        <w:rPr>
          <w:b/>
          <w:bCs/>
          <w:sz w:val="22"/>
          <w:szCs w:val="22"/>
        </w:rPr>
      </w:pPr>
    </w:p>
    <w:p w:rsidR="00E45FC4" w:rsidRPr="00E45FC4" w:rsidRDefault="00E45FC4" w:rsidP="00E45FC4">
      <w:pPr>
        <w:jc w:val="both"/>
        <w:rPr>
          <w:b/>
          <w:sz w:val="22"/>
          <w:szCs w:val="22"/>
        </w:rPr>
      </w:pPr>
      <w:r w:rsidRPr="00E45FC4">
        <w:rPr>
          <w:b/>
          <w:sz w:val="22"/>
          <w:szCs w:val="22"/>
        </w:rPr>
        <w:t>Требования к упаковке и отгрузке Товара</w:t>
      </w:r>
    </w:p>
    <w:p w:rsidR="00E45FC4" w:rsidRPr="00E45FC4" w:rsidRDefault="00E45FC4" w:rsidP="00E45FC4">
      <w:pPr>
        <w:jc w:val="both"/>
        <w:rPr>
          <w:sz w:val="22"/>
          <w:szCs w:val="22"/>
        </w:rPr>
      </w:pPr>
      <w:r w:rsidRPr="00E45FC4">
        <w:rPr>
          <w:sz w:val="22"/>
          <w:szCs w:val="22"/>
        </w:rPr>
        <w:t>Маркировка должна быть хорошо различима, без искажений и пробелов.</w:t>
      </w:r>
    </w:p>
    <w:p w:rsidR="00E45FC4" w:rsidRPr="00E45FC4" w:rsidRDefault="00E45FC4" w:rsidP="00E45FC4">
      <w:pPr>
        <w:jc w:val="both"/>
        <w:rPr>
          <w:sz w:val="22"/>
          <w:szCs w:val="22"/>
        </w:rPr>
      </w:pPr>
      <w:r w:rsidRPr="00E45FC4">
        <w:rPr>
          <w:sz w:val="22"/>
          <w:szCs w:val="22"/>
        </w:rPr>
        <w:t xml:space="preserve">Маркировка упаковки должна соответствовать </w:t>
      </w:r>
      <w:r w:rsidRPr="00E45FC4">
        <w:rPr>
          <w:bCs/>
          <w:sz w:val="22"/>
          <w:szCs w:val="22"/>
        </w:rPr>
        <w:t>ГОСТ Р 55082-2012 «Изделия бумажные медицинского назначения. Подгузники для взрослых. Общие технические условия»</w:t>
      </w:r>
      <w:r w:rsidRPr="00E45FC4">
        <w:rPr>
          <w:sz w:val="22"/>
          <w:szCs w:val="22"/>
        </w:rPr>
        <w:t>. Подгузники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w:t>
      </w:r>
    </w:p>
    <w:p w:rsidR="00E45FC4" w:rsidRPr="00E45FC4" w:rsidRDefault="00E45FC4" w:rsidP="00E45FC4">
      <w:pPr>
        <w:jc w:val="both"/>
        <w:rPr>
          <w:sz w:val="22"/>
          <w:szCs w:val="22"/>
          <w:u w:val="single"/>
        </w:rPr>
      </w:pPr>
    </w:p>
    <w:p w:rsidR="00E45FC4" w:rsidRPr="00E45FC4" w:rsidRDefault="00E45FC4" w:rsidP="00E45FC4">
      <w:pPr>
        <w:keepLines/>
        <w:widowControl w:val="0"/>
        <w:suppressLineNumbers/>
        <w:autoSpaceDE w:val="0"/>
        <w:jc w:val="both"/>
        <w:rPr>
          <w:sz w:val="22"/>
          <w:szCs w:val="22"/>
        </w:rPr>
      </w:pPr>
      <w:r w:rsidRPr="00E45FC4">
        <w:rPr>
          <w:b/>
          <w:sz w:val="22"/>
          <w:szCs w:val="22"/>
        </w:rPr>
        <w:t>Срок поставки Товара:</w:t>
      </w:r>
      <w:r w:rsidRPr="00E45FC4">
        <w:rPr>
          <w:sz w:val="22"/>
          <w:szCs w:val="22"/>
        </w:rPr>
        <w:t xml:space="preserve"> с даты получения от Заказчика реестра получателей Товара до 28 июня 2020 года (включительно).</w:t>
      </w:r>
    </w:p>
    <w:p w:rsidR="00E45FC4" w:rsidRPr="00E45FC4" w:rsidRDefault="00E45FC4" w:rsidP="00E45FC4">
      <w:pPr>
        <w:keepLines/>
        <w:widowControl w:val="0"/>
        <w:suppressLineNumbers/>
        <w:autoSpaceDE w:val="0"/>
        <w:jc w:val="both"/>
        <w:rPr>
          <w:sz w:val="22"/>
          <w:szCs w:val="22"/>
        </w:rPr>
      </w:pPr>
      <w:r w:rsidRPr="00E45FC4">
        <w:rPr>
          <w:sz w:val="22"/>
          <w:szCs w:val="22"/>
        </w:rPr>
        <w:t>Поставка Товара Получателям осуществляется Поставщиком после получения от Заказчика реестра получателей Товара.</w:t>
      </w:r>
    </w:p>
    <w:p w:rsidR="00E45FC4" w:rsidRPr="00E45FC4" w:rsidRDefault="00E45FC4" w:rsidP="00E45FC4">
      <w:pPr>
        <w:keepLines/>
        <w:widowControl w:val="0"/>
        <w:suppressLineNumbers/>
        <w:autoSpaceDE w:val="0"/>
        <w:jc w:val="both"/>
        <w:rPr>
          <w:sz w:val="22"/>
          <w:szCs w:val="22"/>
        </w:rPr>
      </w:pPr>
      <w:r w:rsidRPr="00E45FC4">
        <w:rPr>
          <w:sz w:val="22"/>
          <w:szCs w:val="22"/>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E45FC4" w:rsidRPr="00E45FC4" w:rsidRDefault="00E45FC4" w:rsidP="00E45FC4">
      <w:pPr>
        <w:widowControl w:val="0"/>
        <w:jc w:val="both"/>
        <w:rPr>
          <w:sz w:val="22"/>
          <w:szCs w:val="22"/>
        </w:rPr>
      </w:pPr>
      <w:r w:rsidRPr="00E45FC4">
        <w:rPr>
          <w:sz w:val="22"/>
          <w:szCs w:val="22"/>
        </w:rPr>
        <w:t>В течение 10 (десяти) рабочих дней после заключения Контракта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E45FC4" w:rsidRPr="00E45FC4" w:rsidRDefault="00E45FC4" w:rsidP="00E45FC4">
      <w:pPr>
        <w:widowControl w:val="0"/>
        <w:jc w:val="both"/>
        <w:rPr>
          <w:b/>
          <w:sz w:val="22"/>
          <w:szCs w:val="22"/>
        </w:rPr>
      </w:pPr>
    </w:p>
    <w:p w:rsidR="00E45FC4" w:rsidRPr="00E45FC4" w:rsidRDefault="00E45FC4" w:rsidP="00E45FC4">
      <w:pPr>
        <w:widowControl w:val="0"/>
        <w:jc w:val="both"/>
        <w:rPr>
          <w:sz w:val="22"/>
          <w:szCs w:val="22"/>
        </w:rPr>
      </w:pPr>
      <w:r w:rsidRPr="00E45FC4">
        <w:rPr>
          <w:b/>
          <w:sz w:val="22"/>
          <w:szCs w:val="22"/>
        </w:rPr>
        <w:t xml:space="preserve">Место поставки Товара: </w:t>
      </w:r>
      <w:r w:rsidRPr="00E45FC4">
        <w:rPr>
          <w:sz w:val="22"/>
          <w:szCs w:val="22"/>
        </w:rPr>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E45FC4" w:rsidRPr="00E45FC4" w:rsidRDefault="00E45FC4" w:rsidP="00E45FC4">
      <w:pPr>
        <w:widowControl w:val="0"/>
        <w:jc w:val="both"/>
        <w:rPr>
          <w:sz w:val="22"/>
          <w:szCs w:val="22"/>
        </w:rPr>
      </w:pPr>
    </w:p>
    <w:p w:rsidR="00E45FC4" w:rsidRPr="00E45FC4" w:rsidRDefault="00E45FC4" w:rsidP="00E45FC4">
      <w:pPr>
        <w:widowControl w:val="0"/>
        <w:jc w:val="both"/>
        <w:rPr>
          <w:sz w:val="22"/>
          <w:szCs w:val="22"/>
        </w:rPr>
      </w:pPr>
      <w:r w:rsidRPr="00E45FC4">
        <w:rPr>
          <w:sz w:val="22"/>
          <w:szCs w:val="22"/>
        </w:rPr>
        <w:t xml:space="preserve">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w:t>
      </w:r>
      <w:r w:rsidRPr="00E45FC4">
        <w:rPr>
          <w:sz w:val="22"/>
          <w:szCs w:val="22"/>
        </w:rPr>
        <w:lastRenderedPageBreak/>
        <w:t>выполнением обязательств по Контракту в соответствии с действующим законодательством Российской Федерации.</w:t>
      </w:r>
    </w:p>
    <w:p w:rsidR="00E45FC4" w:rsidRPr="00E45FC4" w:rsidRDefault="00E45FC4" w:rsidP="00E45FC4">
      <w:pPr>
        <w:rPr>
          <w:b/>
          <w:sz w:val="22"/>
          <w:szCs w:val="22"/>
        </w:rPr>
      </w:pPr>
      <w:r w:rsidRPr="00E45FC4">
        <w:rPr>
          <w:sz w:val="22"/>
          <w:szCs w:val="22"/>
        </w:rPr>
        <w:br w:type="page"/>
      </w:r>
    </w:p>
    <w:bookmarkEnd w:id="0"/>
    <w:p w:rsidR="00812FAA" w:rsidRPr="00E45FC4" w:rsidRDefault="00812FAA" w:rsidP="00E45FC4">
      <w:pPr>
        <w:rPr>
          <w:sz w:val="22"/>
          <w:szCs w:val="22"/>
        </w:rPr>
      </w:pPr>
    </w:p>
    <w:sectPr w:rsidR="00812FAA" w:rsidRPr="00E45FC4"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D5" w:rsidRDefault="00A802D5">
      <w:r>
        <w:separator/>
      </w:r>
    </w:p>
  </w:endnote>
  <w:endnote w:type="continuationSeparator" w:id="0">
    <w:p w:rsidR="00A802D5" w:rsidRDefault="00A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D5" w:rsidRDefault="00A802D5">
      <w:r>
        <w:separator/>
      </w:r>
    </w:p>
  </w:footnote>
  <w:footnote w:type="continuationSeparator" w:id="0">
    <w:p w:rsidR="00A802D5" w:rsidRDefault="00A8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A802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A802D5">
    <w:pPr>
      <w:pStyle w:val="a7"/>
      <w:framePr w:wrap="around" w:vAnchor="text" w:hAnchor="margin" w:xAlign="center" w:y="1"/>
      <w:rPr>
        <w:rStyle w:val="a6"/>
        <w:sz w:val="16"/>
        <w:szCs w:val="16"/>
      </w:rPr>
    </w:pPr>
  </w:p>
  <w:p w:rsidR="0054312B" w:rsidRPr="00D0381B" w:rsidRDefault="00A802D5"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26"/>
  </w:num>
  <w:num w:numId="13">
    <w:abstractNumId w:val="10"/>
  </w:num>
  <w:num w:numId="14">
    <w:abstractNumId w:val="24"/>
  </w:num>
  <w:num w:numId="15">
    <w:abstractNumId w:val="17"/>
  </w:num>
  <w:num w:numId="16">
    <w:abstractNumId w:val="8"/>
  </w:num>
  <w:num w:numId="17">
    <w:abstractNumId w:val="13"/>
  </w:num>
  <w:num w:numId="18">
    <w:abstractNumId w:val="14"/>
  </w:num>
  <w:num w:numId="19">
    <w:abstractNumId w:val="2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27"/>
  </w:num>
  <w:num w:numId="28">
    <w:abstractNumId w:val="24"/>
  </w:num>
  <w:num w:numId="29">
    <w:abstractNumId w:val="21"/>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79</cp:revision>
  <dcterms:created xsi:type="dcterms:W3CDTF">2019-05-13T12:37:00Z</dcterms:created>
  <dcterms:modified xsi:type="dcterms:W3CDTF">2019-11-20T07:43:00Z</dcterms:modified>
</cp:coreProperties>
</file>