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3F" w:rsidRDefault="0092273F" w:rsidP="001C59F7">
      <w:pPr>
        <w:pStyle w:val="aff"/>
        <w:spacing w:after="240"/>
        <w:ind w:right="-457"/>
        <w:rPr>
          <w:bCs/>
          <w:sz w:val="28"/>
          <w:szCs w:val="28"/>
          <w:lang w:eastAsia="en-US"/>
        </w:rPr>
      </w:pPr>
      <w:r>
        <w:rPr>
          <w:bCs/>
          <w:sz w:val="28"/>
          <w:szCs w:val="28"/>
          <w:lang w:eastAsia="en-US"/>
        </w:rPr>
        <w:t>Техническое задание</w:t>
      </w:r>
    </w:p>
    <w:p w:rsidR="0064641F" w:rsidRDefault="000C40D2" w:rsidP="001C59F7">
      <w:pPr>
        <w:pStyle w:val="aff"/>
        <w:spacing w:after="240"/>
        <w:ind w:right="-457"/>
        <w:rPr>
          <w:bCs/>
          <w:sz w:val="28"/>
          <w:szCs w:val="28"/>
          <w:lang w:eastAsia="en-US"/>
        </w:rPr>
      </w:pPr>
      <w:r w:rsidRPr="006101FC">
        <w:rPr>
          <w:bCs/>
          <w:sz w:val="28"/>
          <w:szCs w:val="28"/>
          <w:lang w:eastAsia="en-US"/>
        </w:rPr>
        <w:t>Описание объекта закупки</w:t>
      </w:r>
      <w:r w:rsidR="00B0476B" w:rsidRPr="006101FC">
        <w:rPr>
          <w:bCs/>
          <w:sz w:val="28"/>
          <w:szCs w:val="28"/>
          <w:lang w:eastAsia="en-US"/>
        </w:rPr>
        <w:t>*</w:t>
      </w:r>
    </w:p>
    <w:p w:rsidR="006101FC" w:rsidRDefault="005E647D" w:rsidP="005E647D">
      <w:pPr>
        <w:jc w:val="both"/>
        <w:rPr>
          <w:rFonts w:eastAsia="Lucida Sans Unicode"/>
          <w:bCs/>
          <w:kern w:val="1"/>
          <w:sz w:val="26"/>
          <w:szCs w:val="26"/>
        </w:rPr>
      </w:pPr>
      <w:r w:rsidRPr="005E647D">
        <w:rPr>
          <w:rFonts w:eastAsia="Lucida Sans Unicode"/>
          <w:bCs/>
          <w:kern w:val="1"/>
          <w:sz w:val="26"/>
          <w:szCs w:val="26"/>
        </w:rPr>
        <w:t>ОКПД2: 26.60.14.120: Аппараты слуховые</w:t>
      </w:r>
      <w:r>
        <w:rPr>
          <w:rFonts w:eastAsia="Lucida Sans Unicode"/>
          <w:bCs/>
          <w:kern w:val="1"/>
          <w:sz w:val="26"/>
          <w:szCs w:val="26"/>
        </w:rPr>
        <w:t xml:space="preserve">. </w:t>
      </w:r>
      <w:r w:rsidRPr="005E647D">
        <w:rPr>
          <w:rFonts w:eastAsia="Lucida Sans Unicode"/>
          <w:bCs/>
          <w:kern w:val="1"/>
          <w:sz w:val="26"/>
          <w:szCs w:val="26"/>
        </w:rPr>
        <w:t>КТРУ не применяется в соответствии с письмом Фонда социального страхования Российской Федерации от 27.02.2019 №02-09-11/08-03-4747</w:t>
      </w:r>
      <w:r>
        <w:rPr>
          <w:rFonts w:eastAsia="Lucida Sans Unicode"/>
          <w:bCs/>
          <w:kern w:val="1"/>
          <w:sz w:val="26"/>
          <w:szCs w:val="26"/>
        </w:rPr>
        <w:t>.</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572"/>
        <w:gridCol w:w="1713"/>
        <w:gridCol w:w="6703"/>
        <w:gridCol w:w="856"/>
        <w:gridCol w:w="1283"/>
        <w:gridCol w:w="1428"/>
      </w:tblGrid>
      <w:tr w:rsidR="005032A9" w:rsidRPr="00D40069" w:rsidTr="00D40069">
        <w:trPr>
          <w:trHeight w:val="831"/>
          <w:jc w:val="center"/>
        </w:trPr>
        <w:tc>
          <w:tcPr>
            <w:tcW w:w="190" w:type="pct"/>
            <w:shd w:val="clear" w:color="auto" w:fill="auto"/>
          </w:tcPr>
          <w:p w:rsidR="005E647D" w:rsidRPr="00D40069" w:rsidRDefault="005E647D" w:rsidP="00D40069">
            <w:pPr>
              <w:jc w:val="center"/>
            </w:pPr>
            <w:r w:rsidRPr="00D40069">
              <w:t>№ п/п</w:t>
            </w:r>
          </w:p>
        </w:tc>
        <w:tc>
          <w:tcPr>
            <w:tcW w:w="850" w:type="pct"/>
            <w:shd w:val="clear" w:color="auto" w:fill="auto"/>
          </w:tcPr>
          <w:p w:rsidR="005E647D" w:rsidRPr="00D40069" w:rsidRDefault="005E647D" w:rsidP="00D40069">
            <w:pPr>
              <w:jc w:val="center"/>
            </w:pPr>
            <w:r w:rsidRPr="00D40069">
              <w:t>Наименование</w:t>
            </w:r>
          </w:p>
          <w:p w:rsidR="005E647D" w:rsidRPr="00D40069" w:rsidRDefault="005E647D" w:rsidP="00D40069">
            <w:pPr>
              <w:jc w:val="center"/>
            </w:pPr>
            <w:r w:rsidRPr="00D40069">
              <w:t>изделия</w:t>
            </w:r>
          </w:p>
          <w:p w:rsidR="005E647D" w:rsidRPr="00D40069" w:rsidRDefault="005E647D" w:rsidP="00D40069">
            <w:pPr>
              <w:jc w:val="center"/>
            </w:pPr>
          </w:p>
        </w:tc>
        <w:tc>
          <w:tcPr>
            <w:tcW w:w="566" w:type="pct"/>
          </w:tcPr>
          <w:p w:rsidR="005E647D" w:rsidRPr="00D40069" w:rsidRDefault="005E647D" w:rsidP="00D40069">
            <w:pPr>
              <w:jc w:val="center"/>
            </w:pPr>
            <w:r w:rsidRPr="00D40069">
              <w:t>Код по КОЗ</w:t>
            </w:r>
          </w:p>
        </w:tc>
        <w:tc>
          <w:tcPr>
            <w:tcW w:w="2215" w:type="pct"/>
            <w:shd w:val="clear" w:color="auto" w:fill="auto"/>
          </w:tcPr>
          <w:p w:rsidR="005E647D" w:rsidRPr="00D40069" w:rsidRDefault="005E647D" w:rsidP="00D40069">
            <w:pPr>
              <w:jc w:val="center"/>
            </w:pPr>
            <w:r w:rsidRPr="00D40069">
              <w:t>Описание изделия</w:t>
            </w:r>
          </w:p>
        </w:tc>
        <w:tc>
          <w:tcPr>
            <w:tcW w:w="283" w:type="pct"/>
          </w:tcPr>
          <w:p w:rsidR="005E647D" w:rsidRPr="00D40069" w:rsidRDefault="005E647D" w:rsidP="00D40069">
            <w:pPr>
              <w:jc w:val="center"/>
            </w:pPr>
            <w:r w:rsidRPr="00D40069">
              <w:t>Кол-во, шт.</w:t>
            </w:r>
          </w:p>
        </w:tc>
        <w:tc>
          <w:tcPr>
            <w:tcW w:w="424" w:type="pct"/>
          </w:tcPr>
          <w:p w:rsidR="005E647D" w:rsidRPr="00D40069" w:rsidRDefault="005E647D" w:rsidP="00D40069">
            <w:pPr>
              <w:jc w:val="center"/>
            </w:pPr>
            <w:r w:rsidRPr="00D40069">
              <w:t>Цена за единицу, руб.</w:t>
            </w:r>
          </w:p>
        </w:tc>
        <w:tc>
          <w:tcPr>
            <w:tcW w:w="472" w:type="pct"/>
          </w:tcPr>
          <w:p w:rsidR="005E647D" w:rsidRPr="00D40069" w:rsidRDefault="005E647D" w:rsidP="00D40069">
            <w:pPr>
              <w:jc w:val="center"/>
            </w:pPr>
            <w:r w:rsidRPr="00D40069">
              <w:t>Стоимость, руб.</w:t>
            </w:r>
          </w:p>
        </w:tc>
      </w:tr>
      <w:tr w:rsidR="005032A9" w:rsidRPr="00D40069" w:rsidTr="00D40069">
        <w:trPr>
          <w:trHeight w:val="73"/>
          <w:jc w:val="center"/>
        </w:trPr>
        <w:tc>
          <w:tcPr>
            <w:tcW w:w="190" w:type="pct"/>
            <w:shd w:val="clear" w:color="auto" w:fill="auto"/>
          </w:tcPr>
          <w:p w:rsidR="005E647D" w:rsidRPr="00D40069" w:rsidRDefault="005E647D" w:rsidP="00D40069">
            <w:r w:rsidRPr="00D40069">
              <w:t>1</w:t>
            </w:r>
          </w:p>
        </w:tc>
        <w:tc>
          <w:tcPr>
            <w:tcW w:w="850" w:type="pct"/>
            <w:shd w:val="clear" w:color="auto" w:fill="auto"/>
          </w:tcPr>
          <w:p w:rsidR="005E647D" w:rsidRPr="00D40069" w:rsidRDefault="005E647D" w:rsidP="00D40069">
            <w:r w:rsidRPr="00D40069">
              <w:t>2</w:t>
            </w:r>
          </w:p>
        </w:tc>
        <w:tc>
          <w:tcPr>
            <w:tcW w:w="566" w:type="pct"/>
            <w:vAlign w:val="center"/>
          </w:tcPr>
          <w:p w:rsidR="005E647D" w:rsidRPr="00D40069" w:rsidRDefault="005E647D" w:rsidP="00D40069">
            <w:r w:rsidRPr="00D40069">
              <w:t>3</w:t>
            </w:r>
          </w:p>
        </w:tc>
        <w:tc>
          <w:tcPr>
            <w:tcW w:w="2215" w:type="pct"/>
            <w:shd w:val="clear" w:color="auto" w:fill="auto"/>
          </w:tcPr>
          <w:p w:rsidR="005E647D" w:rsidRPr="00D40069" w:rsidRDefault="005E647D" w:rsidP="00D40069">
            <w:r w:rsidRPr="00D40069">
              <w:t>4</w:t>
            </w:r>
          </w:p>
        </w:tc>
        <w:tc>
          <w:tcPr>
            <w:tcW w:w="283" w:type="pct"/>
          </w:tcPr>
          <w:p w:rsidR="005E647D" w:rsidRPr="00D40069" w:rsidRDefault="005E647D" w:rsidP="00D40069">
            <w:r w:rsidRPr="00D40069">
              <w:t>5</w:t>
            </w:r>
          </w:p>
        </w:tc>
        <w:tc>
          <w:tcPr>
            <w:tcW w:w="424" w:type="pct"/>
          </w:tcPr>
          <w:p w:rsidR="005E647D" w:rsidRPr="00D40069" w:rsidRDefault="005E647D" w:rsidP="00D40069">
            <w:r w:rsidRPr="00D40069">
              <w:t>6</w:t>
            </w:r>
          </w:p>
        </w:tc>
        <w:tc>
          <w:tcPr>
            <w:tcW w:w="472" w:type="pct"/>
          </w:tcPr>
          <w:p w:rsidR="005E647D" w:rsidRPr="00D40069" w:rsidRDefault="005E647D" w:rsidP="00D40069">
            <w:r w:rsidRPr="00D40069">
              <w:t>7</w:t>
            </w:r>
          </w:p>
        </w:tc>
      </w:tr>
      <w:tr w:rsidR="00D40069" w:rsidRPr="00D40069" w:rsidTr="00D40069">
        <w:trPr>
          <w:trHeight w:val="2831"/>
          <w:jc w:val="center"/>
        </w:trPr>
        <w:tc>
          <w:tcPr>
            <w:tcW w:w="190" w:type="pct"/>
            <w:shd w:val="clear" w:color="auto" w:fill="auto"/>
          </w:tcPr>
          <w:p w:rsidR="00D40069" w:rsidRPr="00D40069" w:rsidRDefault="00D40069" w:rsidP="00D40069">
            <w:r w:rsidRPr="00D40069">
              <w:t>1</w:t>
            </w:r>
          </w:p>
        </w:tc>
        <w:tc>
          <w:tcPr>
            <w:tcW w:w="850" w:type="pct"/>
            <w:shd w:val="clear" w:color="auto" w:fill="auto"/>
          </w:tcPr>
          <w:p w:rsidR="00D40069" w:rsidRPr="00D40069" w:rsidRDefault="00D40069" w:rsidP="00D40069">
            <w:pPr>
              <w:jc w:val="center"/>
            </w:pPr>
            <w:r w:rsidRPr="00D40069">
              <w:t>17-01-01</w:t>
            </w:r>
          </w:p>
          <w:p w:rsidR="00D40069" w:rsidRPr="00D40069" w:rsidRDefault="00D40069" w:rsidP="00D40069">
            <w:pPr>
              <w:jc w:val="center"/>
            </w:pPr>
            <w:r w:rsidRPr="00D40069">
              <w:t>Слуховой аппарат Аналоговый заушный сверхмощный</w:t>
            </w:r>
          </w:p>
          <w:p w:rsidR="00D40069" w:rsidRPr="00D40069" w:rsidRDefault="00D40069" w:rsidP="00D40069">
            <w:pPr>
              <w:jc w:val="center"/>
            </w:pPr>
          </w:p>
        </w:tc>
        <w:tc>
          <w:tcPr>
            <w:tcW w:w="566" w:type="pct"/>
          </w:tcPr>
          <w:p w:rsidR="00D40069" w:rsidRPr="00D40069" w:rsidRDefault="00D40069" w:rsidP="00D40069">
            <w:r w:rsidRPr="00D40069">
              <w:t>01.28.17.01.01</w:t>
            </w:r>
          </w:p>
          <w:p w:rsidR="00D40069" w:rsidRPr="00D40069" w:rsidRDefault="00D40069" w:rsidP="00D40069"/>
        </w:tc>
        <w:tc>
          <w:tcPr>
            <w:tcW w:w="2215" w:type="pct"/>
            <w:shd w:val="clear" w:color="auto" w:fill="auto"/>
          </w:tcPr>
          <w:p w:rsidR="00D40069" w:rsidRPr="00D40069" w:rsidRDefault="00D40069" w:rsidP="00D40069">
            <w:r w:rsidRPr="00D40069">
              <w:t>Максимальный ВУЗД 90 должен быть не менее 138 дБ</w:t>
            </w:r>
          </w:p>
          <w:p w:rsidR="00D40069" w:rsidRPr="00D40069" w:rsidRDefault="00D40069" w:rsidP="00D40069">
            <w:r w:rsidRPr="00D40069">
              <w:t xml:space="preserve">Максимальное усиление не менее 76 дБ  </w:t>
            </w:r>
          </w:p>
          <w:p w:rsidR="00D40069" w:rsidRPr="00D40069" w:rsidRDefault="00D40069" w:rsidP="00D40069">
            <w:r w:rsidRPr="00D40069">
              <w:t xml:space="preserve">Диапазон частот не более 0,1 кГц не менее 4,7 кГц,    </w:t>
            </w:r>
          </w:p>
          <w:p w:rsidR="00D40069" w:rsidRPr="00D40069" w:rsidRDefault="00D40069" w:rsidP="00D40069">
            <w:r w:rsidRPr="00D40069">
              <w:t>Должен иметь следующие дополнительные параметры:</w:t>
            </w:r>
          </w:p>
          <w:p w:rsidR="00D40069" w:rsidRPr="00D40069" w:rsidRDefault="00D40069" w:rsidP="00D40069">
            <w:r w:rsidRPr="00D40069">
              <w:t>- регулировка тембра низких частот (ТНЧ);</w:t>
            </w:r>
          </w:p>
          <w:p w:rsidR="00D40069" w:rsidRPr="00D40069" w:rsidRDefault="00D40069" w:rsidP="00D40069">
            <w:r w:rsidRPr="00D40069">
              <w:t xml:space="preserve">- регулятор громкости; </w:t>
            </w:r>
          </w:p>
          <w:p w:rsidR="00D40069" w:rsidRPr="00D40069" w:rsidRDefault="00D40069" w:rsidP="00D40069">
            <w:r w:rsidRPr="00D40069">
              <w:t xml:space="preserve">- телефонная катушка; </w:t>
            </w:r>
          </w:p>
          <w:p w:rsidR="00D40069" w:rsidRPr="00D40069" w:rsidRDefault="00D40069" w:rsidP="00D40069">
            <w:r w:rsidRPr="00D40069">
              <w:t>- автоматическая регулировка усиления (АРУ);</w:t>
            </w:r>
          </w:p>
          <w:p w:rsidR="00D40069" w:rsidRPr="00D40069" w:rsidRDefault="00D40069" w:rsidP="00D40069">
            <w:r w:rsidRPr="00D40069">
              <w:t xml:space="preserve">- аудиовход. </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t>6</w:t>
            </w:r>
          </w:p>
        </w:tc>
        <w:tc>
          <w:tcPr>
            <w:tcW w:w="424" w:type="pct"/>
          </w:tcPr>
          <w:p w:rsidR="00D40069" w:rsidRPr="00D40069" w:rsidRDefault="00D40069" w:rsidP="00723DEC">
            <w:pPr>
              <w:jc w:val="center"/>
            </w:pPr>
            <w:r w:rsidRPr="00D40069">
              <w:t>9166,67</w:t>
            </w:r>
          </w:p>
        </w:tc>
        <w:tc>
          <w:tcPr>
            <w:tcW w:w="472" w:type="pct"/>
          </w:tcPr>
          <w:p w:rsidR="00D40069" w:rsidRPr="00D40069" w:rsidRDefault="00D40069" w:rsidP="00723DEC">
            <w:pPr>
              <w:jc w:val="center"/>
            </w:pPr>
            <w:r w:rsidRPr="00D40069">
              <w:t>55000,02</w:t>
            </w:r>
          </w:p>
        </w:tc>
      </w:tr>
      <w:tr w:rsidR="00D40069" w:rsidRPr="00D40069" w:rsidTr="00D40069">
        <w:trPr>
          <w:trHeight w:val="73"/>
          <w:jc w:val="center"/>
        </w:trPr>
        <w:tc>
          <w:tcPr>
            <w:tcW w:w="190" w:type="pct"/>
            <w:shd w:val="clear" w:color="auto" w:fill="auto"/>
          </w:tcPr>
          <w:p w:rsidR="00D40069" w:rsidRPr="00D40069" w:rsidRDefault="00D40069" w:rsidP="00D40069">
            <w:r w:rsidRPr="00D40069">
              <w:t>2</w:t>
            </w:r>
          </w:p>
        </w:tc>
        <w:tc>
          <w:tcPr>
            <w:tcW w:w="850" w:type="pct"/>
            <w:shd w:val="clear" w:color="auto" w:fill="auto"/>
          </w:tcPr>
          <w:p w:rsidR="00D40069" w:rsidRPr="00D40069" w:rsidRDefault="00D40069" w:rsidP="00D40069">
            <w:pPr>
              <w:jc w:val="center"/>
            </w:pPr>
            <w:r w:rsidRPr="00D40069">
              <w:t>17-01-02</w:t>
            </w:r>
          </w:p>
          <w:p w:rsidR="00D40069" w:rsidRPr="00D40069" w:rsidRDefault="00D40069" w:rsidP="00D40069">
            <w:pPr>
              <w:jc w:val="center"/>
            </w:pPr>
            <w:r w:rsidRPr="00D40069">
              <w:t>Слуховой аппарат Аналоговый заушный мощный</w:t>
            </w:r>
          </w:p>
        </w:tc>
        <w:tc>
          <w:tcPr>
            <w:tcW w:w="566" w:type="pct"/>
          </w:tcPr>
          <w:p w:rsidR="00D40069" w:rsidRPr="00D40069" w:rsidRDefault="00D40069" w:rsidP="00D40069">
            <w:r w:rsidRPr="00D40069">
              <w:t>01.28.17.01.02</w:t>
            </w:r>
          </w:p>
          <w:p w:rsidR="00D40069" w:rsidRPr="00D40069" w:rsidRDefault="00D40069" w:rsidP="00D40069"/>
        </w:tc>
        <w:tc>
          <w:tcPr>
            <w:tcW w:w="2215" w:type="pct"/>
            <w:shd w:val="clear" w:color="auto" w:fill="auto"/>
          </w:tcPr>
          <w:p w:rsidR="00D40069" w:rsidRPr="00D40069" w:rsidRDefault="00D40069" w:rsidP="00D40069">
            <w:r w:rsidRPr="00D40069">
              <w:t>Максимальный ВУЗД 90 слуховых аппаратов должен быть не менее 129 дБ не более 136 дБ.</w:t>
            </w:r>
          </w:p>
          <w:p w:rsidR="00D40069" w:rsidRPr="00D40069" w:rsidRDefault="00D40069" w:rsidP="00D40069">
            <w:r w:rsidRPr="00D40069">
              <w:t>Максимальное усиление не менее 56 дБ не более 65 дБ.</w:t>
            </w:r>
          </w:p>
          <w:p w:rsidR="00D40069" w:rsidRPr="00D40069" w:rsidRDefault="00D40069" w:rsidP="00D40069">
            <w:r w:rsidRPr="00D40069">
              <w:t>Диапазон частот не более 0,1 кГц не менее 4,8 кГц,</w:t>
            </w:r>
          </w:p>
          <w:p w:rsidR="00D40069" w:rsidRPr="00D40069" w:rsidRDefault="00D40069" w:rsidP="00D40069">
            <w:r w:rsidRPr="00D40069">
              <w:t>Должен иметь следующие дополнительные параметры:</w:t>
            </w:r>
          </w:p>
          <w:p w:rsidR="00D40069" w:rsidRPr="00D40069" w:rsidRDefault="00D40069" w:rsidP="00D40069">
            <w:r w:rsidRPr="00D40069">
              <w:t xml:space="preserve">-телефонная катушка; </w:t>
            </w:r>
          </w:p>
          <w:p w:rsidR="00D40069" w:rsidRPr="00D40069" w:rsidRDefault="00D40069" w:rsidP="00D40069">
            <w:r w:rsidRPr="00D40069">
              <w:t xml:space="preserve">-переключатель O-Т-М. </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t>8</w:t>
            </w:r>
          </w:p>
        </w:tc>
        <w:tc>
          <w:tcPr>
            <w:tcW w:w="424" w:type="pct"/>
          </w:tcPr>
          <w:p w:rsidR="00D40069" w:rsidRPr="00D40069" w:rsidRDefault="00D40069" w:rsidP="00723DEC">
            <w:pPr>
              <w:jc w:val="center"/>
            </w:pPr>
            <w:r w:rsidRPr="00D40069">
              <w:t>9000,00</w:t>
            </w:r>
          </w:p>
        </w:tc>
        <w:tc>
          <w:tcPr>
            <w:tcW w:w="472" w:type="pct"/>
          </w:tcPr>
          <w:p w:rsidR="00D40069" w:rsidRPr="00D40069" w:rsidRDefault="00D40069" w:rsidP="00723DEC">
            <w:pPr>
              <w:jc w:val="center"/>
            </w:pPr>
            <w:r w:rsidRPr="00D40069">
              <w:t>72000,00</w:t>
            </w:r>
          </w:p>
        </w:tc>
      </w:tr>
      <w:tr w:rsidR="00D40069" w:rsidRPr="00D40069" w:rsidTr="00D40069">
        <w:trPr>
          <w:trHeight w:val="73"/>
          <w:jc w:val="center"/>
        </w:trPr>
        <w:tc>
          <w:tcPr>
            <w:tcW w:w="190" w:type="pct"/>
            <w:shd w:val="clear" w:color="auto" w:fill="auto"/>
          </w:tcPr>
          <w:p w:rsidR="00D40069" w:rsidRPr="00D40069" w:rsidRDefault="00D40069" w:rsidP="00D40069">
            <w:r w:rsidRPr="00D40069">
              <w:t>3</w:t>
            </w:r>
          </w:p>
        </w:tc>
        <w:tc>
          <w:tcPr>
            <w:tcW w:w="850" w:type="pct"/>
            <w:shd w:val="clear" w:color="auto" w:fill="auto"/>
          </w:tcPr>
          <w:p w:rsidR="00D40069" w:rsidRPr="00D40069" w:rsidRDefault="00D40069" w:rsidP="00D40069">
            <w:pPr>
              <w:jc w:val="center"/>
            </w:pPr>
            <w:r w:rsidRPr="00D40069">
              <w:t>17-01-03</w:t>
            </w:r>
          </w:p>
          <w:p w:rsidR="00D40069" w:rsidRPr="00D40069" w:rsidRDefault="00D40069" w:rsidP="00D40069">
            <w:pPr>
              <w:jc w:val="center"/>
            </w:pPr>
            <w:r w:rsidRPr="00D40069">
              <w:t>Слуховой аппарат Аналоговый заушный средней мощности</w:t>
            </w:r>
          </w:p>
        </w:tc>
        <w:tc>
          <w:tcPr>
            <w:tcW w:w="566" w:type="pct"/>
          </w:tcPr>
          <w:p w:rsidR="00D40069" w:rsidRPr="00D40069" w:rsidRDefault="00D40069" w:rsidP="00D40069">
            <w:r w:rsidRPr="00D40069">
              <w:t>01.28.17.01.03</w:t>
            </w:r>
          </w:p>
          <w:p w:rsidR="00D40069" w:rsidRPr="00D40069" w:rsidRDefault="00D40069" w:rsidP="00D40069"/>
        </w:tc>
        <w:tc>
          <w:tcPr>
            <w:tcW w:w="2215" w:type="pct"/>
            <w:shd w:val="clear" w:color="auto" w:fill="auto"/>
          </w:tcPr>
          <w:p w:rsidR="00D40069" w:rsidRPr="00D40069" w:rsidRDefault="00D40069" w:rsidP="00D40069">
            <w:r w:rsidRPr="00D40069">
              <w:t>Максимальный ВУЗД 90 слуховых аппаратов должен быть не менее 124 дБ не более 128 дБ</w:t>
            </w:r>
          </w:p>
          <w:p w:rsidR="00D40069" w:rsidRPr="00D40069" w:rsidRDefault="00D40069" w:rsidP="00D40069">
            <w:r w:rsidRPr="00D40069">
              <w:t>Максимальное усиление не менее 46 дБ не более 55 дБ.</w:t>
            </w:r>
          </w:p>
          <w:p w:rsidR="00D40069" w:rsidRPr="00D40069" w:rsidRDefault="00D40069" w:rsidP="00D40069">
            <w:r w:rsidRPr="00D40069">
              <w:t xml:space="preserve">Диапазон </w:t>
            </w:r>
            <w:proofErr w:type="gramStart"/>
            <w:r w:rsidRPr="00D40069">
              <w:t>частот  не</w:t>
            </w:r>
            <w:proofErr w:type="gramEnd"/>
            <w:r w:rsidRPr="00D40069">
              <w:t xml:space="preserve"> более 0,1 кГц не менее 5,5 кГц,</w:t>
            </w:r>
          </w:p>
          <w:p w:rsidR="00D40069" w:rsidRPr="00D40069" w:rsidRDefault="00D40069" w:rsidP="00D40069">
            <w:r w:rsidRPr="00D40069">
              <w:t>Должен иметь следующие дополнительные параметры:</w:t>
            </w:r>
          </w:p>
          <w:p w:rsidR="00D40069" w:rsidRPr="00D40069" w:rsidRDefault="00D40069" w:rsidP="00D40069">
            <w:r w:rsidRPr="00D40069">
              <w:t>-аналоговый регулятор громкости;</w:t>
            </w:r>
          </w:p>
          <w:p w:rsidR="00D40069" w:rsidRPr="00D40069" w:rsidRDefault="00D40069" w:rsidP="00D40069">
            <w:r w:rsidRPr="00D40069">
              <w:t>-переключатель O-Т-М;</w:t>
            </w:r>
          </w:p>
          <w:p w:rsidR="00D40069" w:rsidRPr="00D40069" w:rsidRDefault="00D40069" w:rsidP="00D40069">
            <w:r w:rsidRPr="00D40069">
              <w:lastRenderedPageBreak/>
              <w:t>- регулировку тембра низких частот (ТНЧ).</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lastRenderedPageBreak/>
              <w:t>2</w:t>
            </w:r>
          </w:p>
        </w:tc>
        <w:tc>
          <w:tcPr>
            <w:tcW w:w="424" w:type="pct"/>
          </w:tcPr>
          <w:p w:rsidR="00D40069" w:rsidRPr="00D40069" w:rsidRDefault="00D40069" w:rsidP="00723DEC">
            <w:pPr>
              <w:jc w:val="center"/>
            </w:pPr>
            <w:r w:rsidRPr="00D40069">
              <w:t>8666,67</w:t>
            </w:r>
          </w:p>
        </w:tc>
        <w:tc>
          <w:tcPr>
            <w:tcW w:w="472" w:type="pct"/>
          </w:tcPr>
          <w:p w:rsidR="00D40069" w:rsidRPr="00D40069" w:rsidRDefault="00D40069" w:rsidP="00723DEC">
            <w:pPr>
              <w:jc w:val="center"/>
            </w:pPr>
            <w:r w:rsidRPr="00D40069">
              <w:t>17333,34</w:t>
            </w:r>
          </w:p>
        </w:tc>
      </w:tr>
      <w:tr w:rsidR="00D40069" w:rsidRPr="00D40069" w:rsidTr="00D40069">
        <w:trPr>
          <w:trHeight w:val="73"/>
          <w:jc w:val="center"/>
        </w:trPr>
        <w:tc>
          <w:tcPr>
            <w:tcW w:w="190" w:type="pct"/>
            <w:shd w:val="clear" w:color="auto" w:fill="auto"/>
          </w:tcPr>
          <w:p w:rsidR="00D40069" w:rsidRPr="00D40069" w:rsidRDefault="00D40069" w:rsidP="00D40069">
            <w:r w:rsidRPr="00D40069">
              <w:t>4</w:t>
            </w:r>
          </w:p>
        </w:tc>
        <w:tc>
          <w:tcPr>
            <w:tcW w:w="850" w:type="pct"/>
            <w:shd w:val="clear" w:color="auto" w:fill="auto"/>
          </w:tcPr>
          <w:p w:rsidR="00D40069" w:rsidRPr="00D40069" w:rsidRDefault="00D40069" w:rsidP="00D40069">
            <w:pPr>
              <w:jc w:val="center"/>
            </w:pPr>
            <w:r w:rsidRPr="00D40069">
              <w:t>17-01-05</w:t>
            </w:r>
          </w:p>
          <w:p w:rsidR="00D40069" w:rsidRPr="00D40069" w:rsidRDefault="00D40069" w:rsidP="00D40069">
            <w:pPr>
              <w:jc w:val="center"/>
              <w:rPr>
                <w:rFonts w:eastAsia="Lucida Sans Unicode"/>
              </w:rPr>
            </w:pPr>
            <w:r w:rsidRPr="00D40069">
              <w:rPr>
                <w:rFonts w:eastAsia="Lucida Sans Unicode"/>
              </w:rPr>
              <w:t>Слуховой аппарат цифровой заушный сверхмощный</w:t>
            </w:r>
          </w:p>
          <w:p w:rsidR="00D40069" w:rsidRPr="00D40069" w:rsidRDefault="00D40069" w:rsidP="00D40069">
            <w:pPr>
              <w:jc w:val="center"/>
            </w:pPr>
          </w:p>
        </w:tc>
        <w:tc>
          <w:tcPr>
            <w:tcW w:w="566" w:type="pct"/>
          </w:tcPr>
          <w:p w:rsidR="00D40069" w:rsidRPr="00D40069" w:rsidRDefault="00D40069" w:rsidP="00D40069">
            <w:r w:rsidRPr="00D40069">
              <w:t>01.28.17.01.05</w:t>
            </w:r>
          </w:p>
          <w:p w:rsidR="00D40069" w:rsidRPr="00D40069" w:rsidRDefault="00D40069" w:rsidP="00D40069"/>
        </w:tc>
        <w:tc>
          <w:tcPr>
            <w:tcW w:w="2215" w:type="pct"/>
            <w:shd w:val="clear" w:color="auto" w:fill="auto"/>
          </w:tcPr>
          <w:p w:rsidR="00D40069" w:rsidRPr="00D40069" w:rsidRDefault="00D40069" w:rsidP="00D40069">
            <w:pPr>
              <w:rPr>
                <w:rFonts w:eastAsia="Lucida Sans Unicode"/>
              </w:rPr>
            </w:pPr>
            <w:r w:rsidRPr="00D40069">
              <w:rPr>
                <w:rFonts w:eastAsia="Lucida Sans Unicode"/>
              </w:rPr>
              <w:t xml:space="preserve">Максимальный (ВУЗД 90) </w:t>
            </w:r>
            <w:r w:rsidRPr="00D40069">
              <w:t xml:space="preserve">должен быть не менее </w:t>
            </w:r>
            <w:r w:rsidRPr="00D40069">
              <w:rPr>
                <w:rFonts w:eastAsia="Lucida Sans Unicode"/>
              </w:rPr>
              <w:t>139 дБ.</w:t>
            </w:r>
          </w:p>
          <w:p w:rsidR="00D40069" w:rsidRPr="00D40069" w:rsidRDefault="00D40069" w:rsidP="00D40069">
            <w:pPr>
              <w:rPr>
                <w:rFonts w:eastAsia="Lucida Sans Unicode"/>
              </w:rPr>
            </w:pPr>
            <w:r w:rsidRPr="00D40069">
              <w:rPr>
                <w:rFonts w:eastAsia="Lucida Sans Unicode"/>
              </w:rPr>
              <w:t xml:space="preserve">Максимальное акустическое усиление </w:t>
            </w:r>
            <w:r w:rsidRPr="00D40069">
              <w:t xml:space="preserve">не менее </w:t>
            </w:r>
            <w:r w:rsidRPr="00D40069">
              <w:rPr>
                <w:rFonts w:eastAsia="Lucida Sans Unicode"/>
              </w:rPr>
              <w:t>81 дБ.</w:t>
            </w:r>
          </w:p>
          <w:p w:rsidR="00D40069" w:rsidRPr="00D40069" w:rsidRDefault="00D40069" w:rsidP="00D40069">
            <w:pPr>
              <w:rPr>
                <w:rFonts w:eastAsia="Lucida Sans Unicode"/>
              </w:rPr>
            </w:pPr>
            <w:r w:rsidRPr="00D40069">
              <w:rPr>
                <w:rFonts w:eastAsia="Lucida Sans Unicode"/>
              </w:rPr>
              <w:t>Количество каналов цифровой обработки акустического сигнала не менее 6.</w:t>
            </w:r>
          </w:p>
          <w:p w:rsidR="00D40069" w:rsidRPr="00D40069" w:rsidRDefault="00D40069" w:rsidP="00D40069">
            <w:pPr>
              <w:rPr>
                <w:rFonts w:eastAsia="Lucida Sans Unicode"/>
              </w:rPr>
            </w:pPr>
            <w:r w:rsidRPr="00D40069">
              <w:rPr>
                <w:rFonts w:eastAsia="Lucida Sans Unicode"/>
              </w:rPr>
              <w:t xml:space="preserve">Количество программ прослушивания не менее 3. </w:t>
            </w:r>
          </w:p>
          <w:p w:rsidR="00D40069" w:rsidRPr="00D40069" w:rsidRDefault="00D40069" w:rsidP="00D40069">
            <w:pPr>
              <w:rPr>
                <w:rFonts w:eastAsia="Calibri"/>
              </w:rPr>
            </w:pPr>
            <w:r w:rsidRPr="00D40069">
              <w:rPr>
                <w:rFonts w:eastAsia="Calibri"/>
              </w:rPr>
              <w:t>Должен иметь следующие дополнительные параметры:</w:t>
            </w:r>
          </w:p>
          <w:p w:rsidR="00D40069" w:rsidRPr="00D40069" w:rsidRDefault="00D40069" w:rsidP="00D40069">
            <w:pPr>
              <w:rPr>
                <w:rFonts w:eastAsia="Calibri"/>
              </w:rPr>
            </w:pPr>
            <w:r w:rsidRPr="00D40069">
              <w:rPr>
                <w:rFonts w:eastAsia="Calibri"/>
              </w:rPr>
              <w:t>- подавление шума микрофона;</w:t>
            </w:r>
          </w:p>
          <w:p w:rsidR="00D40069" w:rsidRPr="00D40069" w:rsidRDefault="00D40069" w:rsidP="00D40069">
            <w:pPr>
              <w:rPr>
                <w:rFonts w:eastAsia="Calibri"/>
              </w:rPr>
            </w:pPr>
            <w:r w:rsidRPr="00D40069">
              <w:rPr>
                <w:rFonts w:eastAsia="Calibri"/>
              </w:rPr>
              <w:t>- система направленных микрофонов;</w:t>
            </w:r>
          </w:p>
          <w:p w:rsidR="00D40069" w:rsidRPr="00D40069" w:rsidRDefault="00D40069" w:rsidP="00D40069">
            <w:r w:rsidRPr="00D40069">
              <w:t>-программируемый регулятор громкости;</w:t>
            </w:r>
          </w:p>
          <w:p w:rsidR="00D40069" w:rsidRPr="00D40069" w:rsidRDefault="00D40069" w:rsidP="00D40069">
            <w:pPr>
              <w:rPr>
                <w:rFonts w:eastAsia="Calibri"/>
              </w:rPr>
            </w:pPr>
            <w:r w:rsidRPr="00D40069">
              <w:rPr>
                <w:rFonts w:eastAsia="Calibri"/>
              </w:rPr>
              <w:t>- аудиовход;</w:t>
            </w:r>
          </w:p>
          <w:p w:rsidR="00D40069" w:rsidRPr="00D40069" w:rsidRDefault="00D40069" w:rsidP="00D40069">
            <w:pPr>
              <w:rPr>
                <w:rFonts w:eastAsia="Calibri"/>
              </w:rPr>
            </w:pPr>
            <w:r w:rsidRPr="00D40069">
              <w:rPr>
                <w:rFonts w:eastAsia="Calibri"/>
              </w:rPr>
              <w:t>- запирающийся батарейный отсек;</w:t>
            </w:r>
          </w:p>
          <w:p w:rsidR="00D40069" w:rsidRPr="00D40069" w:rsidRDefault="00D40069" w:rsidP="00D40069">
            <w:pPr>
              <w:rPr>
                <w:rFonts w:eastAsia="Calibri"/>
              </w:rPr>
            </w:pPr>
            <w:r w:rsidRPr="00D40069">
              <w:rPr>
                <w:rFonts w:eastAsia="Calibri"/>
              </w:rPr>
              <w:t>- совместимость с беспроводными и мобильными телефонами;</w:t>
            </w:r>
          </w:p>
          <w:p w:rsidR="00D40069" w:rsidRPr="00D40069" w:rsidRDefault="00D40069" w:rsidP="00D40069">
            <w:pPr>
              <w:rPr>
                <w:rFonts w:eastAsia="Calibri"/>
              </w:rPr>
            </w:pPr>
            <w:r w:rsidRPr="00D40069">
              <w:rPr>
                <w:rFonts w:eastAsia="Calibri"/>
              </w:rPr>
              <w:t>- совместимость с обычными FM-системами;</w:t>
            </w:r>
          </w:p>
          <w:p w:rsidR="00D40069" w:rsidRPr="00D40069" w:rsidRDefault="00D40069" w:rsidP="00D40069">
            <w:pPr>
              <w:rPr>
                <w:rFonts w:eastAsia="Calibri"/>
              </w:rPr>
            </w:pPr>
            <w:r w:rsidRPr="00D40069">
              <w:rPr>
                <w:rFonts w:eastAsia="Calibri"/>
              </w:rPr>
              <w:t>- акустический сигнал, предупреждающий о разрядке батареи.</w:t>
            </w:r>
          </w:p>
          <w:p w:rsidR="00D40069" w:rsidRPr="00D40069" w:rsidRDefault="00D40069" w:rsidP="00D40069">
            <w:r w:rsidRPr="00D40069">
              <w:t>- подавление обратной связи;</w:t>
            </w:r>
          </w:p>
          <w:p w:rsidR="00D40069" w:rsidRPr="00D40069" w:rsidRDefault="00D40069" w:rsidP="00D40069">
            <w:pPr>
              <w:rPr>
                <w:rFonts w:eastAsia="Calibri"/>
              </w:rPr>
            </w:pPr>
            <w:r w:rsidRPr="00D40069">
              <w:t xml:space="preserve">- защита </w:t>
            </w:r>
            <w:r w:rsidRPr="00D40069">
              <w:rPr>
                <w:rFonts w:eastAsia="Liberation Serif;Times New Roma"/>
              </w:rPr>
              <w:t xml:space="preserve">нано покрытие, </w:t>
            </w:r>
            <w:r w:rsidRPr="00D40069">
              <w:rPr>
                <w:rFonts w:eastAsia="Calibri"/>
              </w:rPr>
              <w:t>защищающее</w:t>
            </w:r>
            <w:r w:rsidRPr="00D40069">
              <w:rPr>
                <w:rFonts w:eastAsia="Liberation Serif;Times New Roma"/>
              </w:rPr>
              <w:t xml:space="preserve"> </w:t>
            </w:r>
            <w:r w:rsidRPr="00D40069">
              <w:rPr>
                <w:rFonts w:eastAsia="Calibri"/>
              </w:rPr>
              <w:t>аппарат</w:t>
            </w:r>
            <w:r w:rsidRPr="00D40069">
              <w:rPr>
                <w:rFonts w:eastAsia="Liberation Serif;Times New Roma"/>
              </w:rPr>
              <w:t xml:space="preserve"> </w:t>
            </w:r>
            <w:r w:rsidRPr="00D40069">
              <w:rPr>
                <w:rFonts w:eastAsia="Calibri"/>
              </w:rPr>
              <w:t>от</w:t>
            </w:r>
            <w:r w:rsidRPr="00D40069">
              <w:rPr>
                <w:rFonts w:eastAsia="Liberation Serif;Times New Roma"/>
              </w:rPr>
              <w:t xml:space="preserve"> </w:t>
            </w:r>
            <w:r w:rsidRPr="00D40069">
              <w:rPr>
                <w:rFonts w:eastAsia="Calibri"/>
              </w:rPr>
              <w:t>влаги</w:t>
            </w:r>
            <w:r w:rsidRPr="00D40069">
              <w:rPr>
                <w:rFonts w:eastAsia="Liberation Serif;Times New Roma"/>
              </w:rPr>
              <w:t xml:space="preserve"> </w:t>
            </w:r>
            <w:r w:rsidRPr="00D40069">
              <w:rPr>
                <w:rFonts w:eastAsia="Calibri"/>
              </w:rPr>
              <w:t>и</w:t>
            </w:r>
            <w:r w:rsidRPr="00D40069">
              <w:rPr>
                <w:rFonts w:eastAsia="Liberation Serif;Times New Roma"/>
              </w:rPr>
              <w:t xml:space="preserve"> </w:t>
            </w:r>
            <w:r w:rsidRPr="00D40069">
              <w:rPr>
                <w:rFonts w:eastAsia="Calibri"/>
              </w:rPr>
              <w:t>грязи.</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t>140</w:t>
            </w:r>
          </w:p>
        </w:tc>
        <w:tc>
          <w:tcPr>
            <w:tcW w:w="424" w:type="pct"/>
          </w:tcPr>
          <w:p w:rsidR="00D40069" w:rsidRPr="00D40069" w:rsidRDefault="00D40069" w:rsidP="00723DEC">
            <w:pPr>
              <w:jc w:val="center"/>
            </w:pPr>
            <w:r w:rsidRPr="00D40069">
              <w:t>18800,00</w:t>
            </w:r>
          </w:p>
        </w:tc>
        <w:tc>
          <w:tcPr>
            <w:tcW w:w="472" w:type="pct"/>
          </w:tcPr>
          <w:p w:rsidR="00D40069" w:rsidRPr="00D40069" w:rsidRDefault="00D40069" w:rsidP="00723DEC">
            <w:pPr>
              <w:jc w:val="center"/>
            </w:pPr>
            <w:r w:rsidRPr="00D40069">
              <w:t>2632000,00</w:t>
            </w:r>
          </w:p>
        </w:tc>
      </w:tr>
      <w:tr w:rsidR="00D40069" w:rsidRPr="00D40069" w:rsidTr="00D40069">
        <w:trPr>
          <w:trHeight w:val="73"/>
          <w:jc w:val="center"/>
        </w:trPr>
        <w:tc>
          <w:tcPr>
            <w:tcW w:w="190" w:type="pct"/>
            <w:shd w:val="clear" w:color="auto" w:fill="auto"/>
          </w:tcPr>
          <w:p w:rsidR="00D40069" w:rsidRPr="00D40069" w:rsidRDefault="00D40069" w:rsidP="00D40069">
            <w:r w:rsidRPr="00D40069">
              <w:t>5</w:t>
            </w:r>
          </w:p>
        </w:tc>
        <w:tc>
          <w:tcPr>
            <w:tcW w:w="850" w:type="pct"/>
            <w:shd w:val="clear" w:color="auto" w:fill="auto"/>
          </w:tcPr>
          <w:p w:rsidR="00D40069" w:rsidRPr="00D40069" w:rsidRDefault="00D40069" w:rsidP="00D40069">
            <w:pPr>
              <w:jc w:val="center"/>
            </w:pPr>
            <w:r w:rsidRPr="00D40069">
              <w:t>17-01-06 Слуховой аппарат цифровой заушный мощный</w:t>
            </w:r>
          </w:p>
        </w:tc>
        <w:tc>
          <w:tcPr>
            <w:tcW w:w="566" w:type="pct"/>
          </w:tcPr>
          <w:p w:rsidR="00D40069" w:rsidRPr="00D40069" w:rsidRDefault="00D40069" w:rsidP="00D40069">
            <w:r w:rsidRPr="00D40069">
              <w:t>01.28.17.01.06</w:t>
            </w:r>
          </w:p>
        </w:tc>
        <w:tc>
          <w:tcPr>
            <w:tcW w:w="2215" w:type="pct"/>
            <w:shd w:val="clear" w:color="auto" w:fill="auto"/>
          </w:tcPr>
          <w:p w:rsidR="00D40069" w:rsidRPr="00D40069" w:rsidRDefault="00D40069" w:rsidP="00D40069">
            <w:pPr>
              <w:rPr>
                <w:rFonts w:eastAsia="Calibri"/>
              </w:rPr>
            </w:pPr>
            <w:r w:rsidRPr="00D40069">
              <w:rPr>
                <w:rFonts w:eastAsia="Calibri"/>
              </w:rPr>
              <w:t xml:space="preserve">Максимальный ВУЗД 90 </w:t>
            </w:r>
            <w:r w:rsidRPr="00D40069">
              <w:t xml:space="preserve">должен быть не менее </w:t>
            </w:r>
            <w:r w:rsidRPr="00D40069">
              <w:rPr>
                <w:rFonts w:eastAsia="Calibri"/>
              </w:rPr>
              <w:t>136 дБ.</w:t>
            </w:r>
          </w:p>
          <w:p w:rsidR="00D40069" w:rsidRPr="00D40069" w:rsidRDefault="00D40069" w:rsidP="00D40069">
            <w:pPr>
              <w:rPr>
                <w:rFonts w:eastAsia="Calibri"/>
              </w:rPr>
            </w:pPr>
            <w:r w:rsidRPr="00D40069">
              <w:rPr>
                <w:rFonts w:eastAsia="Calibri"/>
              </w:rPr>
              <w:t xml:space="preserve">Максимальное усиление </w:t>
            </w:r>
            <w:r w:rsidRPr="00D40069">
              <w:t>не менее</w:t>
            </w:r>
            <w:r w:rsidRPr="00D40069">
              <w:rPr>
                <w:rFonts w:eastAsia="Calibri"/>
              </w:rPr>
              <w:t xml:space="preserve"> 67 дБ.</w:t>
            </w:r>
          </w:p>
          <w:p w:rsidR="00D40069" w:rsidRPr="00D40069" w:rsidRDefault="00D40069" w:rsidP="00D40069">
            <w:pPr>
              <w:rPr>
                <w:rFonts w:eastAsia="Calibri"/>
              </w:rPr>
            </w:pPr>
            <w:r w:rsidRPr="00D40069">
              <w:rPr>
                <w:rFonts w:eastAsia="Calibri"/>
              </w:rPr>
              <w:t xml:space="preserve">Диапазон частот не более 0,1 кГц не </w:t>
            </w:r>
            <w:proofErr w:type="gramStart"/>
            <w:r w:rsidRPr="00D40069">
              <w:rPr>
                <w:rFonts w:eastAsia="Calibri"/>
              </w:rPr>
              <w:t>менее  6</w:t>
            </w:r>
            <w:proofErr w:type="gramEnd"/>
            <w:r w:rsidRPr="00D40069">
              <w:rPr>
                <w:rFonts w:eastAsia="Calibri"/>
              </w:rPr>
              <w:t>,12 кГц,</w:t>
            </w:r>
          </w:p>
          <w:p w:rsidR="00D40069" w:rsidRPr="00D40069" w:rsidRDefault="00D40069" w:rsidP="00D40069">
            <w:pPr>
              <w:rPr>
                <w:rFonts w:eastAsia="Calibri"/>
              </w:rPr>
            </w:pPr>
            <w:r w:rsidRPr="00D40069">
              <w:rPr>
                <w:rFonts w:eastAsia="Calibri"/>
              </w:rPr>
              <w:t>Количество каналов цифровой обработки звука должно быть не менее 4.</w:t>
            </w:r>
          </w:p>
          <w:p w:rsidR="00D40069" w:rsidRPr="00D40069" w:rsidRDefault="00D40069" w:rsidP="00D40069">
            <w:pPr>
              <w:rPr>
                <w:rFonts w:eastAsia="Calibri"/>
              </w:rPr>
            </w:pPr>
            <w:r w:rsidRPr="00D40069">
              <w:rPr>
                <w:rFonts w:eastAsia="Calibri"/>
              </w:rPr>
              <w:t>Количество программ прослушивания не менее 3.</w:t>
            </w:r>
          </w:p>
          <w:p w:rsidR="00D40069" w:rsidRPr="00D40069" w:rsidRDefault="00D40069" w:rsidP="00D40069">
            <w:pPr>
              <w:rPr>
                <w:rFonts w:eastAsia="Calibri"/>
              </w:rPr>
            </w:pPr>
            <w:r w:rsidRPr="00D40069">
              <w:rPr>
                <w:rFonts w:eastAsia="Calibri"/>
              </w:rPr>
              <w:t>Должен иметь следующие дополнительные параметры:</w:t>
            </w:r>
          </w:p>
          <w:p w:rsidR="00D40069" w:rsidRPr="00D40069" w:rsidRDefault="00D40069" w:rsidP="00D40069">
            <w:pPr>
              <w:rPr>
                <w:rFonts w:eastAsia="Calibri"/>
              </w:rPr>
            </w:pPr>
            <w:r w:rsidRPr="00D40069">
              <w:rPr>
                <w:rFonts w:eastAsia="Calibri"/>
              </w:rPr>
              <w:t>- подавление шума микрофона;</w:t>
            </w:r>
          </w:p>
          <w:p w:rsidR="00D40069" w:rsidRPr="00D40069" w:rsidRDefault="00D40069" w:rsidP="00D40069">
            <w:pPr>
              <w:rPr>
                <w:rFonts w:eastAsia="Calibri"/>
              </w:rPr>
            </w:pPr>
            <w:r w:rsidRPr="00D40069">
              <w:rPr>
                <w:rFonts w:eastAsia="Calibri"/>
              </w:rPr>
              <w:t>- система направленных микрофонов;</w:t>
            </w:r>
          </w:p>
          <w:p w:rsidR="00D40069" w:rsidRPr="00D40069" w:rsidRDefault="00D40069" w:rsidP="00D40069">
            <w:r w:rsidRPr="00D40069">
              <w:t>-программируемый регулятор громкости;</w:t>
            </w:r>
          </w:p>
          <w:p w:rsidR="00D40069" w:rsidRPr="00D40069" w:rsidRDefault="00D40069" w:rsidP="00D40069">
            <w:pPr>
              <w:rPr>
                <w:rFonts w:eastAsia="Calibri"/>
              </w:rPr>
            </w:pPr>
            <w:r w:rsidRPr="00D40069">
              <w:rPr>
                <w:rFonts w:eastAsia="Calibri"/>
              </w:rPr>
              <w:t>- аудиовход;</w:t>
            </w:r>
          </w:p>
          <w:p w:rsidR="00D40069" w:rsidRPr="00D40069" w:rsidRDefault="00D40069" w:rsidP="00D40069">
            <w:pPr>
              <w:rPr>
                <w:rFonts w:eastAsia="Calibri"/>
              </w:rPr>
            </w:pPr>
            <w:r w:rsidRPr="00D40069">
              <w:rPr>
                <w:rFonts w:eastAsia="Calibri"/>
              </w:rPr>
              <w:t>- запирающийся батарейный отсек;</w:t>
            </w:r>
          </w:p>
          <w:p w:rsidR="00D40069" w:rsidRPr="00D40069" w:rsidRDefault="00D40069" w:rsidP="00D40069">
            <w:pPr>
              <w:rPr>
                <w:rFonts w:eastAsia="Calibri"/>
              </w:rPr>
            </w:pPr>
            <w:r w:rsidRPr="00D40069">
              <w:rPr>
                <w:rFonts w:eastAsia="Calibri"/>
              </w:rPr>
              <w:t>- совместимость с беспроводными и мобильными телефонами;</w:t>
            </w:r>
          </w:p>
          <w:p w:rsidR="00D40069" w:rsidRPr="00D40069" w:rsidRDefault="00D40069" w:rsidP="00D40069">
            <w:pPr>
              <w:rPr>
                <w:rFonts w:eastAsia="Calibri"/>
              </w:rPr>
            </w:pPr>
            <w:r w:rsidRPr="00D40069">
              <w:rPr>
                <w:rFonts w:eastAsia="Calibri"/>
              </w:rPr>
              <w:t>- совместимость с обычными FM-системами;</w:t>
            </w:r>
          </w:p>
          <w:p w:rsidR="00D40069" w:rsidRPr="00D40069" w:rsidRDefault="00D40069" w:rsidP="00D40069">
            <w:pPr>
              <w:rPr>
                <w:rFonts w:eastAsia="Calibri"/>
              </w:rPr>
            </w:pPr>
            <w:r w:rsidRPr="00D40069">
              <w:rPr>
                <w:rFonts w:eastAsia="Calibri"/>
              </w:rPr>
              <w:t>- акустический сигнал, предупреждающий о разрядке батареи.</w:t>
            </w:r>
          </w:p>
          <w:p w:rsidR="00D40069" w:rsidRPr="00D40069" w:rsidRDefault="00D40069" w:rsidP="00D40069">
            <w:r w:rsidRPr="00D40069">
              <w:t>- подавление обратной связи;</w:t>
            </w:r>
          </w:p>
          <w:p w:rsidR="00D40069" w:rsidRPr="00D40069" w:rsidRDefault="00D40069" w:rsidP="00D40069">
            <w:pPr>
              <w:rPr>
                <w:rFonts w:eastAsia="Calibri"/>
              </w:rPr>
            </w:pPr>
            <w:r w:rsidRPr="00D40069">
              <w:lastRenderedPageBreak/>
              <w:t xml:space="preserve">- защита </w:t>
            </w:r>
            <w:r w:rsidRPr="00D40069">
              <w:rPr>
                <w:rFonts w:eastAsia="Liberation Serif;Times New Roma"/>
              </w:rPr>
              <w:t xml:space="preserve">нано покрытие, </w:t>
            </w:r>
            <w:r w:rsidRPr="00D40069">
              <w:rPr>
                <w:rFonts w:eastAsia="Calibri"/>
              </w:rPr>
              <w:t>защищающее</w:t>
            </w:r>
            <w:r w:rsidRPr="00D40069">
              <w:rPr>
                <w:rFonts w:eastAsia="Liberation Serif;Times New Roma"/>
              </w:rPr>
              <w:t xml:space="preserve"> </w:t>
            </w:r>
            <w:r w:rsidRPr="00D40069">
              <w:rPr>
                <w:rFonts w:eastAsia="Calibri"/>
              </w:rPr>
              <w:t>аппарат</w:t>
            </w:r>
            <w:r w:rsidRPr="00D40069">
              <w:rPr>
                <w:rFonts w:eastAsia="Liberation Serif;Times New Roma"/>
              </w:rPr>
              <w:t xml:space="preserve"> </w:t>
            </w:r>
            <w:r w:rsidRPr="00D40069">
              <w:rPr>
                <w:rFonts w:eastAsia="Calibri"/>
              </w:rPr>
              <w:t>от</w:t>
            </w:r>
            <w:r w:rsidRPr="00D40069">
              <w:rPr>
                <w:rFonts w:eastAsia="Liberation Serif;Times New Roma"/>
              </w:rPr>
              <w:t xml:space="preserve"> </w:t>
            </w:r>
            <w:r w:rsidRPr="00D40069">
              <w:rPr>
                <w:rFonts w:eastAsia="Calibri"/>
              </w:rPr>
              <w:t>влаги</w:t>
            </w:r>
            <w:r w:rsidRPr="00D40069">
              <w:rPr>
                <w:rFonts w:eastAsia="Liberation Serif;Times New Roma"/>
              </w:rPr>
              <w:t xml:space="preserve"> </w:t>
            </w:r>
            <w:r w:rsidRPr="00D40069">
              <w:rPr>
                <w:rFonts w:eastAsia="Calibri"/>
              </w:rPr>
              <w:t>и</w:t>
            </w:r>
            <w:r w:rsidRPr="00D40069">
              <w:rPr>
                <w:rFonts w:eastAsia="Liberation Serif;Times New Roma"/>
              </w:rPr>
              <w:t xml:space="preserve"> </w:t>
            </w:r>
            <w:r w:rsidRPr="00D40069">
              <w:rPr>
                <w:rFonts w:eastAsia="Calibri"/>
              </w:rPr>
              <w:t>грязи.</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lastRenderedPageBreak/>
              <w:t>140</w:t>
            </w:r>
          </w:p>
        </w:tc>
        <w:tc>
          <w:tcPr>
            <w:tcW w:w="424" w:type="pct"/>
          </w:tcPr>
          <w:p w:rsidR="00D40069" w:rsidRPr="00D40069" w:rsidRDefault="00D40069" w:rsidP="00723DEC">
            <w:pPr>
              <w:jc w:val="center"/>
            </w:pPr>
            <w:r w:rsidRPr="00D40069">
              <w:t>15366,67</w:t>
            </w:r>
          </w:p>
        </w:tc>
        <w:tc>
          <w:tcPr>
            <w:tcW w:w="472" w:type="pct"/>
          </w:tcPr>
          <w:p w:rsidR="00D40069" w:rsidRPr="00D40069" w:rsidRDefault="00D40069" w:rsidP="00723DEC">
            <w:pPr>
              <w:jc w:val="center"/>
            </w:pPr>
            <w:r w:rsidRPr="00D40069">
              <w:t>2151333,80</w:t>
            </w:r>
          </w:p>
        </w:tc>
      </w:tr>
      <w:tr w:rsidR="00D40069" w:rsidRPr="00D40069" w:rsidTr="00D40069">
        <w:trPr>
          <w:trHeight w:val="73"/>
          <w:jc w:val="center"/>
        </w:trPr>
        <w:tc>
          <w:tcPr>
            <w:tcW w:w="190" w:type="pct"/>
            <w:shd w:val="clear" w:color="auto" w:fill="auto"/>
          </w:tcPr>
          <w:p w:rsidR="00D40069" w:rsidRPr="00D40069" w:rsidRDefault="00D40069" w:rsidP="00D40069">
            <w:r w:rsidRPr="00D40069">
              <w:t>6</w:t>
            </w:r>
          </w:p>
        </w:tc>
        <w:tc>
          <w:tcPr>
            <w:tcW w:w="850" w:type="pct"/>
            <w:shd w:val="clear" w:color="auto" w:fill="auto"/>
          </w:tcPr>
          <w:p w:rsidR="00D40069" w:rsidRPr="00D40069" w:rsidRDefault="00D40069" w:rsidP="00D40069">
            <w:pPr>
              <w:jc w:val="center"/>
            </w:pPr>
            <w:r w:rsidRPr="00D40069">
              <w:t>17-01-07 Слуховой аппарат цифровой заушный средней мощности</w:t>
            </w:r>
          </w:p>
        </w:tc>
        <w:tc>
          <w:tcPr>
            <w:tcW w:w="566" w:type="pct"/>
          </w:tcPr>
          <w:p w:rsidR="00D40069" w:rsidRPr="00D40069" w:rsidRDefault="00D40069" w:rsidP="00D40069">
            <w:r w:rsidRPr="00D40069">
              <w:t>01.28.17.01.07</w:t>
            </w:r>
          </w:p>
          <w:p w:rsidR="00D40069" w:rsidRPr="00D40069" w:rsidRDefault="00D40069" w:rsidP="00D40069"/>
        </w:tc>
        <w:tc>
          <w:tcPr>
            <w:tcW w:w="2215" w:type="pct"/>
            <w:shd w:val="clear" w:color="auto" w:fill="auto"/>
          </w:tcPr>
          <w:p w:rsidR="00D40069" w:rsidRPr="00D40069" w:rsidRDefault="00D40069" w:rsidP="00D40069">
            <w:pPr>
              <w:rPr>
                <w:rFonts w:eastAsia="Lucida Sans Unicode"/>
              </w:rPr>
            </w:pPr>
            <w:r w:rsidRPr="00D40069">
              <w:rPr>
                <w:rFonts w:eastAsia="Lucida Sans Unicode"/>
              </w:rPr>
              <w:t>Максимальный (ВУЗД 90) – должен быть не менее 128 дБ.</w:t>
            </w:r>
          </w:p>
          <w:p w:rsidR="00D40069" w:rsidRPr="00D40069" w:rsidRDefault="00D40069" w:rsidP="00D40069">
            <w:pPr>
              <w:rPr>
                <w:rFonts w:eastAsia="Lucida Sans Unicode"/>
              </w:rPr>
            </w:pPr>
            <w:r w:rsidRPr="00D40069">
              <w:rPr>
                <w:rFonts w:eastAsia="Lucida Sans Unicode"/>
              </w:rPr>
              <w:t>Максимальное акустическое усиление должно быть не менее 61 дБ.</w:t>
            </w:r>
          </w:p>
          <w:p w:rsidR="00D40069" w:rsidRPr="00D40069" w:rsidRDefault="00D40069" w:rsidP="00D40069">
            <w:pPr>
              <w:rPr>
                <w:rFonts w:eastAsia="Lucida Sans Unicode"/>
              </w:rPr>
            </w:pPr>
            <w:r w:rsidRPr="00D40069">
              <w:rPr>
                <w:rFonts w:eastAsia="Lucida Sans Unicode"/>
              </w:rPr>
              <w:t>Количество каналов цифровой обработки акустического сигнала: - не менее 4</w:t>
            </w:r>
          </w:p>
          <w:p w:rsidR="00D40069" w:rsidRPr="00D40069" w:rsidRDefault="00D40069" w:rsidP="00D40069">
            <w:pPr>
              <w:rPr>
                <w:rFonts w:eastAsia="Lucida Sans Unicode"/>
              </w:rPr>
            </w:pPr>
            <w:r w:rsidRPr="00D40069">
              <w:rPr>
                <w:rFonts w:eastAsia="Lucida Sans Unicode"/>
              </w:rPr>
              <w:t xml:space="preserve">Количество программ прослушивания не менее 3. </w:t>
            </w:r>
          </w:p>
          <w:p w:rsidR="00D40069" w:rsidRPr="00D40069" w:rsidRDefault="00D40069" w:rsidP="00D40069">
            <w:pPr>
              <w:rPr>
                <w:rFonts w:eastAsia="Calibri"/>
              </w:rPr>
            </w:pPr>
            <w:r w:rsidRPr="00D40069">
              <w:rPr>
                <w:rFonts w:eastAsia="Calibri"/>
              </w:rPr>
              <w:t>Должен иметь следующие дополнительные параметры:</w:t>
            </w:r>
          </w:p>
          <w:p w:rsidR="00D40069" w:rsidRPr="00D40069" w:rsidRDefault="00D40069" w:rsidP="00D40069">
            <w:pPr>
              <w:rPr>
                <w:rFonts w:eastAsia="Calibri"/>
              </w:rPr>
            </w:pPr>
            <w:r w:rsidRPr="00D40069">
              <w:rPr>
                <w:rFonts w:eastAsia="Calibri"/>
              </w:rPr>
              <w:t>- подавление шума микрофона;</w:t>
            </w:r>
          </w:p>
          <w:p w:rsidR="00D40069" w:rsidRPr="00D40069" w:rsidRDefault="00D40069" w:rsidP="00D40069">
            <w:pPr>
              <w:rPr>
                <w:rFonts w:eastAsia="Calibri"/>
              </w:rPr>
            </w:pPr>
            <w:r w:rsidRPr="00D40069">
              <w:rPr>
                <w:rFonts w:eastAsia="Calibri"/>
              </w:rPr>
              <w:t>- система направленных микрофонов;</w:t>
            </w:r>
          </w:p>
          <w:p w:rsidR="00D40069" w:rsidRPr="00D40069" w:rsidRDefault="00D40069" w:rsidP="00D40069">
            <w:r w:rsidRPr="00D40069">
              <w:rPr>
                <w:rFonts w:eastAsia="Calibri"/>
              </w:rPr>
              <w:t xml:space="preserve"> </w:t>
            </w:r>
            <w:r w:rsidRPr="00D40069">
              <w:t>-программируемый регулятор громкости;</w:t>
            </w:r>
          </w:p>
          <w:p w:rsidR="00D40069" w:rsidRPr="00D40069" w:rsidRDefault="00D40069" w:rsidP="00D40069">
            <w:pPr>
              <w:rPr>
                <w:rFonts w:eastAsia="Calibri"/>
              </w:rPr>
            </w:pPr>
            <w:r w:rsidRPr="00D40069">
              <w:rPr>
                <w:rFonts w:eastAsia="Calibri"/>
              </w:rPr>
              <w:t>- аудиовход;</w:t>
            </w:r>
          </w:p>
          <w:p w:rsidR="00D40069" w:rsidRPr="00D40069" w:rsidRDefault="00D40069" w:rsidP="00D40069">
            <w:pPr>
              <w:rPr>
                <w:rFonts w:eastAsia="Calibri"/>
              </w:rPr>
            </w:pPr>
            <w:r w:rsidRPr="00D40069">
              <w:rPr>
                <w:rFonts w:eastAsia="Calibri"/>
              </w:rPr>
              <w:t>- запирающийся батарейный отсек;</w:t>
            </w:r>
          </w:p>
          <w:p w:rsidR="00D40069" w:rsidRPr="00D40069" w:rsidRDefault="00D40069" w:rsidP="00D40069">
            <w:pPr>
              <w:rPr>
                <w:rFonts w:eastAsia="Calibri"/>
              </w:rPr>
            </w:pPr>
            <w:r w:rsidRPr="00D40069">
              <w:rPr>
                <w:rFonts w:eastAsia="Calibri"/>
              </w:rPr>
              <w:t>- совместимость с беспроводными и мобильными телефонами;</w:t>
            </w:r>
          </w:p>
          <w:p w:rsidR="00D40069" w:rsidRPr="00D40069" w:rsidRDefault="00D40069" w:rsidP="00D40069">
            <w:pPr>
              <w:rPr>
                <w:rFonts w:eastAsia="Calibri"/>
              </w:rPr>
            </w:pPr>
            <w:r w:rsidRPr="00D40069">
              <w:rPr>
                <w:rFonts w:eastAsia="Calibri"/>
              </w:rPr>
              <w:t>- совместимость с обычными FM-системами;</w:t>
            </w:r>
          </w:p>
          <w:p w:rsidR="00D40069" w:rsidRPr="00D40069" w:rsidRDefault="00D40069" w:rsidP="00D40069">
            <w:pPr>
              <w:rPr>
                <w:rFonts w:eastAsia="Calibri"/>
              </w:rPr>
            </w:pPr>
            <w:r w:rsidRPr="00D40069">
              <w:rPr>
                <w:rFonts w:eastAsia="Calibri"/>
              </w:rPr>
              <w:t>- акустический сигнал, предупреждающий о разрядке батареи.</w:t>
            </w:r>
          </w:p>
          <w:p w:rsidR="00D40069" w:rsidRPr="00D40069" w:rsidRDefault="00D40069" w:rsidP="00D40069">
            <w:r w:rsidRPr="00D40069">
              <w:t>- подавление обратной связи;</w:t>
            </w:r>
          </w:p>
          <w:p w:rsidR="00D40069" w:rsidRPr="00D40069" w:rsidRDefault="00D40069" w:rsidP="00D40069">
            <w:pPr>
              <w:rPr>
                <w:rFonts w:eastAsia="Calibri"/>
              </w:rPr>
            </w:pPr>
            <w:r w:rsidRPr="00D40069">
              <w:t xml:space="preserve">- защита </w:t>
            </w:r>
            <w:r w:rsidRPr="00D40069">
              <w:rPr>
                <w:rFonts w:eastAsia="Liberation Serif;Times New Roma"/>
              </w:rPr>
              <w:t xml:space="preserve">нано покрытие, </w:t>
            </w:r>
            <w:r w:rsidRPr="00D40069">
              <w:rPr>
                <w:rFonts w:eastAsia="Calibri"/>
              </w:rPr>
              <w:t>защищающее</w:t>
            </w:r>
            <w:r w:rsidRPr="00D40069">
              <w:rPr>
                <w:rFonts w:eastAsia="Liberation Serif;Times New Roma"/>
              </w:rPr>
              <w:t xml:space="preserve"> </w:t>
            </w:r>
            <w:r w:rsidRPr="00D40069">
              <w:rPr>
                <w:rFonts w:eastAsia="Calibri"/>
              </w:rPr>
              <w:t>аппарат</w:t>
            </w:r>
            <w:r w:rsidRPr="00D40069">
              <w:rPr>
                <w:rFonts w:eastAsia="Liberation Serif;Times New Roma"/>
              </w:rPr>
              <w:t xml:space="preserve"> </w:t>
            </w:r>
            <w:r w:rsidRPr="00D40069">
              <w:rPr>
                <w:rFonts w:eastAsia="Calibri"/>
              </w:rPr>
              <w:t>от</w:t>
            </w:r>
            <w:r w:rsidRPr="00D40069">
              <w:rPr>
                <w:rFonts w:eastAsia="Liberation Serif;Times New Roma"/>
              </w:rPr>
              <w:t xml:space="preserve"> </w:t>
            </w:r>
            <w:r w:rsidRPr="00D40069">
              <w:rPr>
                <w:rFonts w:eastAsia="Calibri"/>
              </w:rPr>
              <w:t>влаги</w:t>
            </w:r>
            <w:r w:rsidRPr="00D40069">
              <w:rPr>
                <w:rFonts w:eastAsia="Liberation Serif;Times New Roma"/>
              </w:rPr>
              <w:t xml:space="preserve"> </w:t>
            </w:r>
            <w:r w:rsidRPr="00D40069">
              <w:rPr>
                <w:rFonts w:eastAsia="Calibri"/>
              </w:rPr>
              <w:t>и</w:t>
            </w:r>
            <w:r w:rsidRPr="00D40069">
              <w:rPr>
                <w:rFonts w:eastAsia="Liberation Serif;Times New Roma"/>
              </w:rPr>
              <w:t xml:space="preserve"> </w:t>
            </w:r>
            <w:r w:rsidRPr="00D40069">
              <w:rPr>
                <w:rFonts w:eastAsia="Calibri"/>
              </w:rPr>
              <w:t>грязи.</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t>180</w:t>
            </w:r>
          </w:p>
        </w:tc>
        <w:tc>
          <w:tcPr>
            <w:tcW w:w="424" w:type="pct"/>
          </w:tcPr>
          <w:p w:rsidR="00D40069" w:rsidRPr="00D40069" w:rsidRDefault="00D40069" w:rsidP="00723DEC">
            <w:pPr>
              <w:jc w:val="center"/>
            </w:pPr>
            <w:r w:rsidRPr="00D40069">
              <w:t>15500,00</w:t>
            </w:r>
          </w:p>
        </w:tc>
        <w:tc>
          <w:tcPr>
            <w:tcW w:w="472" w:type="pct"/>
          </w:tcPr>
          <w:p w:rsidR="00D40069" w:rsidRPr="00D40069" w:rsidRDefault="00D40069" w:rsidP="00723DEC">
            <w:pPr>
              <w:jc w:val="center"/>
            </w:pPr>
            <w:r w:rsidRPr="00D40069">
              <w:t>2790000,00</w:t>
            </w:r>
          </w:p>
        </w:tc>
      </w:tr>
      <w:tr w:rsidR="00D40069" w:rsidRPr="00D40069" w:rsidTr="00D40069">
        <w:trPr>
          <w:trHeight w:val="73"/>
          <w:jc w:val="center"/>
        </w:trPr>
        <w:tc>
          <w:tcPr>
            <w:tcW w:w="190" w:type="pct"/>
            <w:shd w:val="clear" w:color="auto" w:fill="auto"/>
          </w:tcPr>
          <w:p w:rsidR="00D40069" w:rsidRPr="00D40069" w:rsidRDefault="00D40069" w:rsidP="00D40069">
            <w:r w:rsidRPr="00D40069">
              <w:t>7</w:t>
            </w:r>
          </w:p>
        </w:tc>
        <w:tc>
          <w:tcPr>
            <w:tcW w:w="850" w:type="pct"/>
            <w:shd w:val="clear" w:color="auto" w:fill="auto"/>
          </w:tcPr>
          <w:p w:rsidR="00D40069" w:rsidRPr="00D40069" w:rsidRDefault="00D40069" w:rsidP="00D40069">
            <w:pPr>
              <w:jc w:val="center"/>
            </w:pPr>
            <w:r w:rsidRPr="00D40069">
              <w:t>17-01-08</w:t>
            </w:r>
          </w:p>
          <w:p w:rsidR="00D40069" w:rsidRPr="00D40069" w:rsidRDefault="00D40069" w:rsidP="00D40069">
            <w:pPr>
              <w:jc w:val="center"/>
            </w:pPr>
            <w:r w:rsidRPr="00D40069">
              <w:t>Слуховой аппарат цифровой заушный слабой мощности</w:t>
            </w:r>
          </w:p>
          <w:p w:rsidR="00D40069" w:rsidRPr="00D40069" w:rsidRDefault="00D40069" w:rsidP="00D40069">
            <w:pPr>
              <w:jc w:val="center"/>
            </w:pPr>
          </w:p>
        </w:tc>
        <w:tc>
          <w:tcPr>
            <w:tcW w:w="566" w:type="pct"/>
          </w:tcPr>
          <w:p w:rsidR="00D40069" w:rsidRPr="00D40069" w:rsidRDefault="00D40069" w:rsidP="00D40069">
            <w:r w:rsidRPr="00D40069">
              <w:t>01.28.17.01.08</w:t>
            </w:r>
          </w:p>
          <w:p w:rsidR="00D40069" w:rsidRPr="00D40069" w:rsidRDefault="00D40069" w:rsidP="00D40069"/>
        </w:tc>
        <w:tc>
          <w:tcPr>
            <w:tcW w:w="2215" w:type="pct"/>
            <w:shd w:val="clear" w:color="auto" w:fill="auto"/>
          </w:tcPr>
          <w:p w:rsidR="00D40069" w:rsidRPr="00D40069" w:rsidRDefault="00D40069" w:rsidP="00D40069">
            <w:r w:rsidRPr="00D40069">
              <w:t xml:space="preserve">Максимальный ВУЗД 90 слуховых аппаратов должен быть не менее 120 дБ </w:t>
            </w:r>
          </w:p>
          <w:p w:rsidR="00D40069" w:rsidRPr="00D40069" w:rsidRDefault="00D40069" w:rsidP="00D40069">
            <w:r w:rsidRPr="00D40069">
              <w:t>Максимальное усиление должно быть не менее 55 дБ не более 61 дБ.</w:t>
            </w:r>
          </w:p>
          <w:p w:rsidR="00D40069" w:rsidRPr="00D40069" w:rsidRDefault="00D40069" w:rsidP="00D40069">
            <w:r w:rsidRPr="00D40069">
              <w:t>Диапазон частот должен быть не более 0,1кГц не менее 6,0 кГц,</w:t>
            </w:r>
          </w:p>
          <w:p w:rsidR="00D40069" w:rsidRPr="00D40069" w:rsidRDefault="00D40069" w:rsidP="00D40069">
            <w:r w:rsidRPr="00D40069">
              <w:t>Количество каналов цифровой обработки звука должно быть не менее 3.</w:t>
            </w:r>
          </w:p>
          <w:p w:rsidR="00D40069" w:rsidRPr="00D40069" w:rsidRDefault="00D40069" w:rsidP="00D40069">
            <w:r w:rsidRPr="00D40069">
              <w:t>Количество программ прослушивания должно быть не менее 2.</w:t>
            </w:r>
          </w:p>
          <w:p w:rsidR="00D40069" w:rsidRPr="00D40069" w:rsidRDefault="00D40069" w:rsidP="00D40069">
            <w:r w:rsidRPr="00D40069">
              <w:t>Должен иметь следующие дополнительные параметры:</w:t>
            </w:r>
          </w:p>
          <w:p w:rsidR="00D40069" w:rsidRPr="00D40069" w:rsidRDefault="00D40069" w:rsidP="00D40069">
            <w:r w:rsidRPr="00D40069">
              <w:t>- подавление шума микрофона;</w:t>
            </w:r>
          </w:p>
          <w:p w:rsidR="00D40069" w:rsidRPr="00D40069" w:rsidRDefault="00D40069" w:rsidP="00D40069">
            <w:pPr>
              <w:rPr>
                <w:rFonts w:eastAsia="Calibri"/>
              </w:rPr>
            </w:pPr>
            <w:r w:rsidRPr="00D40069">
              <w:t xml:space="preserve">- </w:t>
            </w:r>
            <w:r w:rsidRPr="00D40069">
              <w:rPr>
                <w:rFonts w:eastAsia="Calibri"/>
              </w:rPr>
              <w:t>система направленных микрофонов;</w:t>
            </w:r>
          </w:p>
          <w:p w:rsidR="00D40069" w:rsidRPr="00D40069" w:rsidRDefault="00D40069" w:rsidP="00D40069">
            <w:r w:rsidRPr="00D40069">
              <w:t>- программируемый регулятор громкости;</w:t>
            </w:r>
          </w:p>
          <w:p w:rsidR="00D40069" w:rsidRPr="00D40069" w:rsidRDefault="00D40069" w:rsidP="00D40069">
            <w:r w:rsidRPr="00D40069">
              <w:lastRenderedPageBreak/>
              <w:t>- аудиовход;</w:t>
            </w:r>
          </w:p>
          <w:p w:rsidR="00D40069" w:rsidRPr="00D40069" w:rsidRDefault="00D40069" w:rsidP="00D40069">
            <w:r w:rsidRPr="00D40069">
              <w:t>- запирающийся батарейный отсек;</w:t>
            </w:r>
          </w:p>
          <w:p w:rsidR="00D40069" w:rsidRPr="00D40069" w:rsidRDefault="00D40069" w:rsidP="00D40069">
            <w:pPr>
              <w:rPr>
                <w:rFonts w:eastAsia="Calibri"/>
              </w:rPr>
            </w:pPr>
            <w:r w:rsidRPr="00D40069">
              <w:rPr>
                <w:rFonts w:eastAsia="Calibri"/>
              </w:rPr>
              <w:t>- совместимость с беспроводными и мобильными телефонами;</w:t>
            </w:r>
          </w:p>
          <w:p w:rsidR="00D40069" w:rsidRPr="00D40069" w:rsidRDefault="00D40069" w:rsidP="00D40069">
            <w:pPr>
              <w:rPr>
                <w:rFonts w:eastAsia="Calibri"/>
              </w:rPr>
            </w:pPr>
            <w:r w:rsidRPr="00D40069">
              <w:rPr>
                <w:rFonts w:eastAsia="Calibri"/>
              </w:rPr>
              <w:t>- совместимость с обычными FM-системами;</w:t>
            </w:r>
          </w:p>
          <w:p w:rsidR="00D40069" w:rsidRPr="00D40069" w:rsidRDefault="00D40069" w:rsidP="00D40069">
            <w:r w:rsidRPr="00D40069">
              <w:t xml:space="preserve">- </w:t>
            </w:r>
            <w:r w:rsidRPr="00D40069">
              <w:rPr>
                <w:rFonts w:eastAsia="Calibri"/>
              </w:rPr>
              <w:t>акустический</w:t>
            </w:r>
            <w:r w:rsidRPr="00D40069">
              <w:t xml:space="preserve"> сигнал при переключении программ и разряде батареи;</w:t>
            </w:r>
          </w:p>
          <w:p w:rsidR="00D40069" w:rsidRPr="00D40069" w:rsidRDefault="00D40069" w:rsidP="00D40069">
            <w:r w:rsidRPr="00D40069">
              <w:t>- подавление обратной связи;</w:t>
            </w:r>
          </w:p>
          <w:p w:rsidR="00D40069" w:rsidRPr="00D40069" w:rsidRDefault="00D40069" w:rsidP="00D40069">
            <w:pPr>
              <w:rPr>
                <w:rFonts w:eastAsia="Calibri"/>
              </w:rPr>
            </w:pPr>
            <w:r w:rsidRPr="00D40069">
              <w:t xml:space="preserve">- защита </w:t>
            </w:r>
            <w:r w:rsidRPr="00D40069">
              <w:rPr>
                <w:rFonts w:eastAsia="Liberation Serif;Times New Roma"/>
              </w:rPr>
              <w:t xml:space="preserve">нано покрытие, </w:t>
            </w:r>
            <w:r w:rsidRPr="00D40069">
              <w:rPr>
                <w:rFonts w:eastAsia="Calibri"/>
              </w:rPr>
              <w:t>защищающее</w:t>
            </w:r>
            <w:r w:rsidRPr="00D40069">
              <w:rPr>
                <w:rFonts w:eastAsia="Liberation Serif;Times New Roma"/>
              </w:rPr>
              <w:t xml:space="preserve"> </w:t>
            </w:r>
            <w:r w:rsidRPr="00D40069">
              <w:rPr>
                <w:rFonts w:eastAsia="Calibri"/>
              </w:rPr>
              <w:t>аппарат</w:t>
            </w:r>
            <w:r w:rsidRPr="00D40069">
              <w:rPr>
                <w:rFonts w:eastAsia="Liberation Serif;Times New Roma"/>
              </w:rPr>
              <w:t xml:space="preserve"> </w:t>
            </w:r>
            <w:r w:rsidRPr="00D40069">
              <w:rPr>
                <w:rFonts w:eastAsia="Calibri"/>
              </w:rPr>
              <w:t>от</w:t>
            </w:r>
            <w:r w:rsidRPr="00D40069">
              <w:rPr>
                <w:rFonts w:eastAsia="Liberation Serif;Times New Roma"/>
              </w:rPr>
              <w:t xml:space="preserve"> </w:t>
            </w:r>
            <w:r w:rsidRPr="00D40069">
              <w:rPr>
                <w:rFonts w:eastAsia="Calibri"/>
              </w:rPr>
              <w:t>влаги</w:t>
            </w:r>
            <w:r w:rsidRPr="00D40069">
              <w:rPr>
                <w:rFonts w:eastAsia="Liberation Serif;Times New Roma"/>
              </w:rPr>
              <w:t xml:space="preserve"> </w:t>
            </w:r>
            <w:r w:rsidRPr="00D40069">
              <w:rPr>
                <w:rFonts w:eastAsia="Calibri"/>
              </w:rPr>
              <w:t>и</w:t>
            </w:r>
            <w:r w:rsidRPr="00D40069">
              <w:rPr>
                <w:rFonts w:eastAsia="Liberation Serif;Times New Roma"/>
              </w:rPr>
              <w:t xml:space="preserve"> </w:t>
            </w:r>
            <w:r w:rsidRPr="00D40069">
              <w:rPr>
                <w:rFonts w:eastAsia="Calibri"/>
              </w:rPr>
              <w:t>грязи.</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lastRenderedPageBreak/>
              <w:t>4</w:t>
            </w:r>
          </w:p>
        </w:tc>
        <w:tc>
          <w:tcPr>
            <w:tcW w:w="424" w:type="pct"/>
          </w:tcPr>
          <w:p w:rsidR="00D40069" w:rsidRPr="00D40069" w:rsidRDefault="00D40069" w:rsidP="00723DEC">
            <w:pPr>
              <w:jc w:val="center"/>
            </w:pPr>
            <w:r w:rsidRPr="00D40069">
              <w:t>15266,67</w:t>
            </w:r>
          </w:p>
        </w:tc>
        <w:tc>
          <w:tcPr>
            <w:tcW w:w="472" w:type="pct"/>
          </w:tcPr>
          <w:p w:rsidR="00D40069" w:rsidRPr="00D40069" w:rsidRDefault="00D40069" w:rsidP="00723DEC">
            <w:pPr>
              <w:jc w:val="center"/>
            </w:pPr>
            <w:r w:rsidRPr="00D40069">
              <w:t>61066,68</w:t>
            </w:r>
          </w:p>
        </w:tc>
      </w:tr>
      <w:tr w:rsidR="00D40069" w:rsidRPr="00D40069" w:rsidTr="00D40069">
        <w:trPr>
          <w:trHeight w:val="573"/>
          <w:jc w:val="center"/>
        </w:trPr>
        <w:tc>
          <w:tcPr>
            <w:tcW w:w="190" w:type="pct"/>
            <w:shd w:val="clear" w:color="auto" w:fill="auto"/>
          </w:tcPr>
          <w:p w:rsidR="00D40069" w:rsidRPr="00D40069" w:rsidRDefault="00D40069" w:rsidP="00D40069">
            <w:r w:rsidRPr="00D40069">
              <w:t>8</w:t>
            </w:r>
          </w:p>
        </w:tc>
        <w:tc>
          <w:tcPr>
            <w:tcW w:w="850" w:type="pct"/>
            <w:shd w:val="clear" w:color="auto" w:fill="auto"/>
          </w:tcPr>
          <w:p w:rsidR="00D40069" w:rsidRPr="00D40069" w:rsidRDefault="00D40069" w:rsidP="00D40069">
            <w:pPr>
              <w:jc w:val="center"/>
            </w:pPr>
            <w:r w:rsidRPr="00D40069">
              <w:t>17-01-09</w:t>
            </w:r>
          </w:p>
          <w:p w:rsidR="00D40069" w:rsidRPr="00D40069" w:rsidRDefault="00D40069" w:rsidP="00D40069">
            <w:pPr>
              <w:jc w:val="center"/>
            </w:pPr>
            <w:proofErr w:type="spellStart"/>
            <w:r w:rsidRPr="00D40069">
              <w:t>Cлуховой</w:t>
            </w:r>
            <w:proofErr w:type="spellEnd"/>
            <w:r w:rsidRPr="00D40069">
              <w:t xml:space="preserve"> аппарат карманный супермощный</w:t>
            </w:r>
          </w:p>
          <w:p w:rsidR="00D40069" w:rsidRPr="00D40069" w:rsidRDefault="00D40069" w:rsidP="00D40069">
            <w:pPr>
              <w:jc w:val="center"/>
            </w:pPr>
          </w:p>
        </w:tc>
        <w:tc>
          <w:tcPr>
            <w:tcW w:w="566" w:type="pct"/>
          </w:tcPr>
          <w:p w:rsidR="00D40069" w:rsidRPr="00D40069" w:rsidRDefault="00D40069" w:rsidP="00D40069">
            <w:r w:rsidRPr="00D40069">
              <w:t>01.28.17.01.09</w:t>
            </w:r>
          </w:p>
          <w:p w:rsidR="00D40069" w:rsidRPr="00D40069" w:rsidRDefault="00D40069" w:rsidP="00D40069"/>
        </w:tc>
        <w:tc>
          <w:tcPr>
            <w:tcW w:w="2215" w:type="pct"/>
            <w:shd w:val="clear" w:color="auto" w:fill="auto"/>
          </w:tcPr>
          <w:p w:rsidR="00D40069" w:rsidRPr="00D40069" w:rsidRDefault="00D40069" w:rsidP="00D40069">
            <w:r w:rsidRPr="00D40069">
              <w:t>Максимальный ВУЗД 90 должен быть не более 136дБ.</w:t>
            </w:r>
          </w:p>
          <w:p w:rsidR="00D40069" w:rsidRPr="00D40069" w:rsidRDefault="00D40069" w:rsidP="00D40069">
            <w:r w:rsidRPr="00D40069">
              <w:t>Максимальное усиление должно быть не более 75 дБ.</w:t>
            </w:r>
          </w:p>
          <w:p w:rsidR="00D40069" w:rsidRPr="00D40069" w:rsidRDefault="00D40069" w:rsidP="00D40069">
            <w:r w:rsidRPr="00D40069">
              <w:t>Диапазон частот должен быть   не более 0,3 кГц не менее 3,5 кГц,</w:t>
            </w:r>
          </w:p>
          <w:p w:rsidR="00D40069" w:rsidRPr="00D40069" w:rsidRDefault="00D40069" w:rsidP="00D40069">
            <w:r w:rsidRPr="00D40069">
              <w:t>Должен иметь следующие дополнительные параметры:</w:t>
            </w:r>
          </w:p>
          <w:p w:rsidR="00D40069" w:rsidRPr="00D40069" w:rsidRDefault="00D40069" w:rsidP="00D40069">
            <w:r w:rsidRPr="00D40069">
              <w:t>-регулировку тембра высоких частот;</w:t>
            </w:r>
          </w:p>
          <w:p w:rsidR="00D40069" w:rsidRPr="00D40069" w:rsidRDefault="00D40069" w:rsidP="00D40069">
            <w:r w:rsidRPr="00D40069">
              <w:t xml:space="preserve">-регулировку тембра низких частот; </w:t>
            </w:r>
          </w:p>
          <w:p w:rsidR="00D40069" w:rsidRPr="00D40069" w:rsidRDefault="00D40069" w:rsidP="00D40069">
            <w:r w:rsidRPr="00D40069">
              <w:t xml:space="preserve">-ограничение ВУЗД. </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t>4</w:t>
            </w:r>
          </w:p>
        </w:tc>
        <w:tc>
          <w:tcPr>
            <w:tcW w:w="424" w:type="pct"/>
          </w:tcPr>
          <w:p w:rsidR="00D40069" w:rsidRPr="00D40069" w:rsidRDefault="00D40069" w:rsidP="00723DEC">
            <w:pPr>
              <w:jc w:val="center"/>
            </w:pPr>
            <w:r w:rsidRPr="00D40069">
              <w:t>8200,00</w:t>
            </w:r>
          </w:p>
        </w:tc>
        <w:tc>
          <w:tcPr>
            <w:tcW w:w="472" w:type="pct"/>
          </w:tcPr>
          <w:p w:rsidR="00D40069" w:rsidRPr="00D40069" w:rsidRDefault="00D40069" w:rsidP="00723DEC">
            <w:pPr>
              <w:jc w:val="center"/>
            </w:pPr>
            <w:r w:rsidRPr="00D40069">
              <w:t>32800,00</w:t>
            </w:r>
          </w:p>
        </w:tc>
      </w:tr>
      <w:tr w:rsidR="00D40069" w:rsidRPr="00D40069" w:rsidTr="00D40069">
        <w:trPr>
          <w:trHeight w:val="73"/>
          <w:jc w:val="center"/>
        </w:trPr>
        <w:tc>
          <w:tcPr>
            <w:tcW w:w="190" w:type="pct"/>
            <w:shd w:val="clear" w:color="auto" w:fill="auto"/>
          </w:tcPr>
          <w:p w:rsidR="00D40069" w:rsidRPr="00D40069" w:rsidRDefault="00D40069" w:rsidP="00D40069">
            <w:r w:rsidRPr="00D40069">
              <w:t>9</w:t>
            </w:r>
          </w:p>
        </w:tc>
        <w:tc>
          <w:tcPr>
            <w:tcW w:w="850" w:type="pct"/>
            <w:shd w:val="clear" w:color="auto" w:fill="auto"/>
          </w:tcPr>
          <w:p w:rsidR="00D40069" w:rsidRPr="00D40069" w:rsidRDefault="00D40069" w:rsidP="00D40069">
            <w:pPr>
              <w:jc w:val="center"/>
            </w:pPr>
            <w:r w:rsidRPr="00D40069">
              <w:t>17-01-10</w:t>
            </w:r>
          </w:p>
          <w:p w:rsidR="00D40069" w:rsidRPr="00D40069" w:rsidRDefault="00D40069" w:rsidP="00D40069">
            <w:pPr>
              <w:jc w:val="center"/>
            </w:pPr>
            <w:r w:rsidRPr="00D40069">
              <w:t>Слуховой аппарат карманный мощный</w:t>
            </w:r>
          </w:p>
          <w:p w:rsidR="00D40069" w:rsidRPr="00D40069" w:rsidRDefault="00D40069" w:rsidP="00D40069">
            <w:pPr>
              <w:jc w:val="center"/>
            </w:pPr>
          </w:p>
        </w:tc>
        <w:tc>
          <w:tcPr>
            <w:tcW w:w="566" w:type="pct"/>
          </w:tcPr>
          <w:p w:rsidR="00D40069" w:rsidRPr="00D40069" w:rsidRDefault="00D40069" w:rsidP="00D40069">
            <w:r w:rsidRPr="00D40069">
              <w:t>01.28.17.01.10</w:t>
            </w:r>
          </w:p>
          <w:p w:rsidR="00D40069" w:rsidRPr="00D40069" w:rsidRDefault="00D40069" w:rsidP="00D40069"/>
        </w:tc>
        <w:tc>
          <w:tcPr>
            <w:tcW w:w="2215" w:type="pct"/>
            <w:shd w:val="clear" w:color="auto" w:fill="auto"/>
          </w:tcPr>
          <w:p w:rsidR="00D40069" w:rsidRPr="00D40069" w:rsidRDefault="00D40069" w:rsidP="00D40069">
            <w:r w:rsidRPr="00D40069">
              <w:t>Максимальный ВУЗД 90 должен быть не менее 128дБ не более 135 дБ.</w:t>
            </w:r>
          </w:p>
          <w:p w:rsidR="00D40069" w:rsidRPr="00D40069" w:rsidRDefault="00D40069" w:rsidP="00D40069">
            <w:r w:rsidRPr="00D40069">
              <w:t>Максимальное усиление должно быть не менее 55 дБ не более 66 дБ.</w:t>
            </w:r>
          </w:p>
          <w:p w:rsidR="00D40069" w:rsidRPr="00D40069" w:rsidRDefault="00D40069" w:rsidP="00D40069">
            <w:r w:rsidRPr="00D40069">
              <w:t>Диапазон частот должен быть не более 0,3 кГц не менее 5,0 кГц,</w:t>
            </w:r>
          </w:p>
          <w:p w:rsidR="00D40069" w:rsidRPr="00D40069" w:rsidRDefault="00D40069" w:rsidP="00D40069">
            <w:r w:rsidRPr="00D40069">
              <w:t>Должен иметь следующие дополнительные параметры:</w:t>
            </w:r>
          </w:p>
          <w:p w:rsidR="00D40069" w:rsidRPr="00D40069" w:rsidRDefault="00D40069" w:rsidP="00D40069">
            <w:r w:rsidRPr="00D40069">
              <w:t xml:space="preserve">- регулировку тембра высоких частот; </w:t>
            </w:r>
          </w:p>
          <w:p w:rsidR="00D40069" w:rsidRPr="00D40069" w:rsidRDefault="00D40069" w:rsidP="00D40069">
            <w:r w:rsidRPr="00D40069">
              <w:t xml:space="preserve">- регулировку тембра низких частот; </w:t>
            </w:r>
          </w:p>
          <w:p w:rsidR="00D40069" w:rsidRPr="00D40069" w:rsidRDefault="00D40069" w:rsidP="00D40069">
            <w:r w:rsidRPr="00D40069">
              <w:t xml:space="preserve">-ограничение ВУЗД. </w:t>
            </w:r>
          </w:p>
          <w:p w:rsidR="00D40069" w:rsidRPr="00D40069" w:rsidRDefault="00D40069" w:rsidP="00D40069">
            <w:r w:rsidRPr="00D40069">
              <w:t>Ушной вкладыш- стандартный. *</w:t>
            </w:r>
            <w:r>
              <w:t>*</w:t>
            </w:r>
          </w:p>
        </w:tc>
        <w:tc>
          <w:tcPr>
            <w:tcW w:w="283" w:type="pct"/>
          </w:tcPr>
          <w:p w:rsidR="00D40069" w:rsidRPr="00D40069" w:rsidRDefault="00D40069" w:rsidP="00723DEC">
            <w:pPr>
              <w:jc w:val="center"/>
            </w:pPr>
            <w:r w:rsidRPr="00D40069">
              <w:t>4</w:t>
            </w:r>
          </w:p>
        </w:tc>
        <w:tc>
          <w:tcPr>
            <w:tcW w:w="424" w:type="pct"/>
          </w:tcPr>
          <w:p w:rsidR="00D40069" w:rsidRPr="00D40069" w:rsidRDefault="00D40069" w:rsidP="00723DEC">
            <w:pPr>
              <w:jc w:val="center"/>
            </w:pPr>
            <w:r w:rsidRPr="00D40069">
              <w:t>8166,67</w:t>
            </w:r>
          </w:p>
        </w:tc>
        <w:tc>
          <w:tcPr>
            <w:tcW w:w="472" w:type="pct"/>
          </w:tcPr>
          <w:p w:rsidR="00D40069" w:rsidRPr="00D40069" w:rsidRDefault="00D40069" w:rsidP="00723DEC">
            <w:pPr>
              <w:jc w:val="center"/>
            </w:pPr>
            <w:r w:rsidRPr="00D40069">
              <w:t>32666,68</w:t>
            </w:r>
          </w:p>
        </w:tc>
      </w:tr>
    </w:tbl>
    <w:p w:rsidR="006101FC" w:rsidRDefault="006101FC" w:rsidP="005032A9">
      <w:pPr>
        <w:shd w:val="clear" w:color="auto" w:fill="FFFFFF"/>
        <w:tabs>
          <w:tab w:val="left" w:pos="2400"/>
        </w:tabs>
        <w:suppressAutoHyphens/>
        <w:spacing w:line="200" w:lineRule="atLeast"/>
        <w:ind w:firstLine="709"/>
        <w:jc w:val="both"/>
        <w:rPr>
          <w:i/>
          <w:sz w:val="22"/>
          <w:szCs w:val="22"/>
          <w:lang w:eastAsia="ar-SA"/>
        </w:rPr>
      </w:pPr>
      <w:r w:rsidRPr="0076208D">
        <w:rPr>
          <w:b/>
          <w:i/>
          <w:sz w:val="22"/>
          <w:szCs w:val="22"/>
          <w:lang w:eastAsia="ar-SA"/>
        </w:rPr>
        <w:t>*</w:t>
      </w:r>
      <w:r w:rsidRPr="0076208D">
        <w:rPr>
          <w:i/>
          <w:sz w:val="22"/>
          <w:szCs w:val="22"/>
          <w:lang w:eastAsia="ar-SA"/>
        </w:rPr>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w:t>
      </w:r>
      <w:r>
        <w:rPr>
          <w:i/>
          <w:sz w:val="22"/>
          <w:szCs w:val="22"/>
          <w:lang w:eastAsia="ar-SA"/>
        </w:rPr>
        <w:t>закупаемых товаров</w:t>
      </w:r>
      <w:r w:rsidRPr="0076208D">
        <w:rPr>
          <w:i/>
          <w:sz w:val="22"/>
          <w:szCs w:val="22"/>
          <w:lang w:eastAsia="ar-SA"/>
        </w:rPr>
        <w:t xml:space="preserve">, потребностями </w:t>
      </w:r>
      <w:r>
        <w:rPr>
          <w:i/>
          <w:sz w:val="22"/>
          <w:szCs w:val="22"/>
          <w:lang w:eastAsia="ar-SA"/>
        </w:rPr>
        <w:t>инвалида.</w:t>
      </w:r>
    </w:p>
    <w:p w:rsidR="005032A9" w:rsidRDefault="005032A9" w:rsidP="005032A9">
      <w:pPr>
        <w:shd w:val="clear" w:color="auto" w:fill="FFFFFF"/>
        <w:tabs>
          <w:tab w:val="left" w:pos="2400"/>
        </w:tabs>
        <w:suppressAutoHyphens/>
        <w:spacing w:line="200" w:lineRule="atLeast"/>
        <w:ind w:firstLine="709"/>
        <w:jc w:val="both"/>
        <w:rPr>
          <w:i/>
          <w:sz w:val="22"/>
          <w:szCs w:val="22"/>
          <w:lang w:eastAsia="ar-SA"/>
        </w:rPr>
      </w:pPr>
      <w:r w:rsidRPr="005032A9">
        <w:rPr>
          <w:i/>
          <w:sz w:val="22"/>
          <w:szCs w:val="22"/>
          <w:lang w:eastAsia="ar-SA"/>
        </w:rPr>
        <w:t>*</w:t>
      </w:r>
      <w:r>
        <w:rPr>
          <w:i/>
          <w:sz w:val="22"/>
          <w:szCs w:val="22"/>
          <w:lang w:eastAsia="ar-SA"/>
        </w:rPr>
        <w:t>*</w:t>
      </w:r>
      <w:r w:rsidRPr="005032A9">
        <w:rPr>
          <w:i/>
          <w:sz w:val="22"/>
          <w:szCs w:val="22"/>
          <w:lang w:eastAsia="ar-SA"/>
        </w:rPr>
        <w:t xml:space="preserve"> Термин «стандартный» ушной вкладыш используется для более точного описания объекта закупки и обусловлен наличием данного понятия в руководствах пользователя производителей слуховых аппаратов</w:t>
      </w:r>
      <w:r w:rsidR="008625A5">
        <w:rPr>
          <w:i/>
          <w:sz w:val="22"/>
          <w:szCs w:val="22"/>
          <w:lang w:eastAsia="ar-SA"/>
        </w:rPr>
        <w:t>.</w:t>
      </w:r>
    </w:p>
    <w:p w:rsidR="00BD0C4A" w:rsidRDefault="00BD0C4A" w:rsidP="006101FC">
      <w:pPr>
        <w:shd w:val="clear" w:color="auto" w:fill="FFFFFF"/>
        <w:tabs>
          <w:tab w:val="left" w:pos="2400"/>
        </w:tabs>
        <w:suppressAutoHyphens/>
        <w:spacing w:line="200" w:lineRule="atLeast"/>
        <w:jc w:val="both"/>
        <w:rPr>
          <w:sz w:val="26"/>
          <w:szCs w:val="26"/>
          <w:lang w:eastAsia="ar-SA"/>
        </w:rPr>
      </w:pPr>
    </w:p>
    <w:p w:rsidR="008625A5" w:rsidRPr="00FC1F88" w:rsidRDefault="008625A5" w:rsidP="008625A5">
      <w:pPr>
        <w:ind w:left="-142" w:firstLine="851"/>
        <w:jc w:val="center"/>
        <w:rPr>
          <w:b/>
          <w:sz w:val="26"/>
          <w:szCs w:val="26"/>
        </w:rPr>
      </w:pPr>
      <w:r w:rsidRPr="00FC1F88">
        <w:rPr>
          <w:b/>
          <w:sz w:val="26"/>
          <w:szCs w:val="26"/>
        </w:rPr>
        <w:lastRenderedPageBreak/>
        <w:t>Требования к качеству</w:t>
      </w:r>
    </w:p>
    <w:p w:rsidR="004330F7" w:rsidRPr="004330F7" w:rsidRDefault="004330F7" w:rsidP="004330F7">
      <w:pPr>
        <w:ind w:left="-142" w:firstLine="851"/>
        <w:jc w:val="both"/>
        <w:rPr>
          <w:color w:val="000000"/>
          <w:sz w:val="26"/>
          <w:szCs w:val="26"/>
        </w:rPr>
      </w:pPr>
      <w:r w:rsidRPr="004330F7">
        <w:rPr>
          <w:color w:val="000000"/>
          <w:sz w:val="26"/>
          <w:szCs w:val="26"/>
        </w:rPr>
        <w:t xml:space="preserve">Поставляемые слуховые аппараты должны быть новыми, строго соответствовать указанным характеристикам, соответствовать требованиям государственных стандартов, техническим условиям и не иметь дефектов, связанных с оформлением, материалами и качеством изготовления. Инвалиду будет передан новый слуховой аппарат, пригодный для использования по назначению в течение гарантийного срока их эксплуатации. </w:t>
      </w:r>
    </w:p>
    <w:p w:rsidR="004330F7" w:rsidRPr="004330F7" w:rsidRDefault="004330F7" w:rsidP="004330F7">
      <w:pPr>
        <w:ind w:left="-142" w:firstLine="851"/>
        <w:jc w:val="both"/>
        <w:rPr>
          <w:color w:val="000000"/>
          <w:sz w:val="26"/>
          <w:szCs w:val="26"/>
        </w:rPr>
      </w:pPr>
      <w:r w:rsidRPr="004330F7">
        <w:rPr>
          <w:color w:val="000000"/>
          <w:sz w:val="26"/>
          <w:szCs w:val="26"/>
        </w:rPr>
        <w:t>Обязательно наличие регистрационного удостоверения на слуховые аппараты, а также декларации о соответствии.</w:t>
      </w:r>
    </w:p>
    <w:p w:rsidR="008625A5" w:rsidRPr="00FC1F88" w:rsidRDefault="004330F7" w:rsidP="004330F7">
      <w:pPr>
        <w:ind w:left="-142" w:firstLine="851"/>
        <w:jc w:val="both"/>
        <w:rPr>
          <w:b/>
          <w:sz w:val="26"/>
          <w:szCs w:val="26"/>
        </w:rPr>
      </w:pPr>
      <w:r w:rsidRPr="004330F7">
        <w:rPr>
          <w:color w:val="000000"/>
          <w:sz w:val="26"/>
          <w:szCs w:val="26"/>
        </w:rPr>
        <w:t>Несоответствие качества будет определяться на основании письменного обращения инвалида</w:t>
      </w:r>
      <w:r w:rsidR="008625A5" w:rsidRPr="00FC1F88">
        <w:rPr>
          <w:rFonts w:eastAsia="Arial CYR"/>
          <w:color w:val="000000"/>
          <w:spacing w:val="-4"/>
          <w:sz w:val="26"/>
          <w:szCs w:val="26"/>
        </w:rPr>
        <w:t xml:space="preserve">. </w:t>
      </w:r>
    </w:p>
    <w:p w:rsidR="008625A5" w:rsidRPr="00FC1F88" w:rsidRDefault="008625A5" w:rsidP="008625A5">
      <w:pPr>
        <w:keepLines/>
        <w:shd w:val="clear" w:color="auto" w:fill="FFFFFF"/>
        <w:tabs>
          <w:tab w:val="left" w:pos="708"/>
        </w:tabs>
        <w:ind w:left="-142" w:firstLine="851"/>
        <w:rPr>
          <w:b/>
          <w:color w:val="000000"/>
          <w:sz w:val="26"/>
          <w:szCs w:val="26"/>
        </w:rPr>
      </w:pPr>
    </w:p>
    <w:p w:rsidR="008625A5" w:rsidRPr="00FC1F88" w:rsidRDefault="008625A5" w:rsidP="008625A5">
      <w:pPr>
        <w:keepLines/>
        <w:shd w:val="clear" w:color="auto" w:fill="FFFFFF"/>
        <w:tabs>
          <w:tab w:val="left" w:pos="708"/>
        </w:tabs>
        <w:ind w:left="-142" w:firstLine="851"/>
        <w:jc w:val="center"/>
        <w:rPr>
          <w:b/>
          <w:color w:val="000000"/>
          <w:sz w:val="26"/>
          <w:szCs w:val="26"/>
        </w:rPr>
      </w:pPr>
      <w:r w:rsidRPr="00FC1F88">
        <w:rPr>
          <w:b/>
          <w:color w:val="000000"/>
          <w:sz w:val="26"/>
          <w:szCs w:val="26"/>
        </w:rPr>
        <w:t>Требования к безопасности</w:t>
      </w:r>
    </w:p>
    <w:p w:rsidR="004330F7" w:rsidRPr="004330F7" w:rsidRDefault="004330F7" w:rsidP="004330F7">
      <w:pPr>
        <w:autoSpaceDE w:val="0"/>
        <w:ind w:left="-142" w:firstLine="851"/>
        <w:jc w:val="both"/>
        <w:rPr>
          <w:bCs/>
          <w:color w:val="000000"/>
          <w:sz w:val="26"/>
          <w:szCs w:val="26"/>
        </w:rPr>
      </w:pPr>
      <w:r w:rsidRPr="004330F7">
        <w:rPr>
          <w:bCs/>
          <w:color w:val="000000"/>
          <w:sz w:val="26"/>
          <w:szCs w:val="26"/>
        </w:rPr>
        <w:t xml:space="preserve">Требования к слуховым аппаратам, реализуемым на территории Российской Федерации, устанавливаются в соответствии с ГОСТ Р 51024- 2012 Аппараты слуховые электронные реабилитационные (Технические требования и методы испытаний), ГОСТ 6343-74 Телефоны. Методы измерений электроакустических параметров, ГОСТ 12090-80 Частоты для акустических измерений. Предпочтительные ряды,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ГОСТ 17787-2010 </w:t>
      </w:r>
      <w:proofErr w:type="spellStart"/>
      <w:r w:rsidRPr="004330F7">
        <w:rPr>
          <w:bCs/>
          <w:color w:val="000000"/>
          <w:sz w:val="26"/>
          <w:szCs w:val="26"/>
        </w:rPr>
        <w:t>Шумомеры</w:t>
      </w:r>
      <w:proofErr w:type="spellEnd"/>
      <w:r w:rsidRPr="004330F7">
        <w:rPr>
          <w:bCs/>
          <w:color w:val="000000"/>
          <w:sz w:val="26"/>
          <w:szCs w:val="26"/>
        </w:rPr>
        <w:t xml:space="preserve">. Общие технические требования и методы испытаний, ГОСТ Р 50444-92 Приборы, аппараты и оборудование медицинские, Общие технические условия, ГОСТ РИСО 2859-1-2007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 ГОСТ Р МЭК 60318-5-2010 Электроакустика. Имитаторы головы и уха. Часть 5. Эталонная камера объемом 2см для измерения параметров слуховых аппаратов и телефонов с ушными вкладышами. </w:t>
      </w:r>
    </w:p>
    <w:p w:rsidR="008625A5" w:rsidRPr="00FC1F88" w:rsidRDefault="004330F7" w:rsidP="004330F7">
      <w:pPr>
        <w:autoSpaceDE w:val="0"/>
        <w:ind w:left="-142" w:firstLine="851"/>
        <w:jc w:val="both"/>
        <w:rPr>
          <w:sz w:val="26"/>
          <w:szCs w:val="26"/>
        </w:rPr>
      </w:pPr>
      <w:r w:rsidRPr="004330F7">
        <w:rPr>
          <w:bCs/>
          <w:color w:val="000000"/>
          <w:sz w:val="26"/>
          <w:szCs w:val="26"/>
        </w:rPr>
        <w:t>При использовании изделий по назначению не должно создаваться угрозы для жизни, здоровья потребителя, не должен быть причинен вред его имуществу (Закон РФ от 07.02.1992 № 2300-1 «О защите прав потребителей»)</w:t>
      </w:r>
      <w:r w:rsidR="008625A5" w:rsidRPr="00FC1F88">
        <w:rPr>
          <w:sz w:val="26"/>
          <w:szCs w:val="26"/>
        </w:rPr>
        <w:t>.</w:t>
      </w:r>
    </w:p>
    <w:p w:rsidR="008625A5" w:rsidRPr="00FC1F88" w:rsidRDefault="008625A5" w:rsidP="008625A5">
      <w:pPr>
        <w:autoSpaceDE w:val="0"/>
        <w:ind w:left="-142" w:firstLine="851"/>
        <w:jc w:val="center"/>
        <w:rPr>
          <w:rFonts w:eastAsia="Arial CYR"/>
          <w:color w:val="000000"/>
          <w:spacing w:val="-4"/>
          <w:sz w:val="26"/>
          <w:szCs w:val="26"/>
        </w:rPr>
      </w:pPr>
      <w:r w:rsidRPr="00FC1F88">
        <w:rPr>
          <w:b/>
          <w:sz w:val="26"/>
          <w:szCs w:val="26"/>
        </w:rPr>
        <w:t>Требования к маркировке, упаковке и отгрузке</w:t>
      </w:r>
    </w:p>
    <w:p w:rsidR="004330F7" w:rsidRPr="004330F7" w:rsidRDefault="004330F7" w:rsidP="004330F7">
      <w:pPr>
        <w:ind w:left="-142" w:firstLine="851"/>
        <w:jc w:val="both"/>
        <w:rPr>
          <w:sz w:val="26"/>
          <w:szCs w:val="26"/>
        </w:rPr>
      </w:pPr>
      <w:r w:rsidRPr="004330F7">
        <w:rPr>
          <w:sz w:val="26"/>
          <w:szCs w:val="26"/>
        </w:rPr>
        <w:t>Упаковка слуховых аппаратов должна осуществляться в соответствии с требованиями п. 4.11.5 ГОСТ Р 51632-2014 «Технические средства реабилитации людей с ограничениями жизнедеятельности. Общие технические требования и методы испытаний» и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4330F7" w:rsidRPr="004330F7" w:rsidRDefault="004330F7" w:rsidP="004330F7">
      <w:pPr>
        <w:ind w:left="-142" w:firstLine="851"/>
        <w:jc w:val="both"/>
        <w:rPr>
          <w:sz w:val="26"/>
          <w:szCs w:val="26"/>
        </w:rPr>
      </w:pPr>
      <w:r w:rsidRPr="004330F7">
        <w:rPr>
          <w:sz w:val="26"/>
          <w:szCs w:val="26"/>
        </w:rPr>
        <w:t>Маркировка слуховых аппаратов – по ГОСТ 50444-92 пункт 8.1.1. должна содержать товарный знак изготовителя, обозначение модели, номер слухового аппарата по системе нумерации изготовителя.</w:t>
      </w:r>
    </w:p>
    <w:p w:rsidR="004330F7" w:rsidRPr="004330F7" w:rsidRDefault="004330F7" w:rsidP="004330F7">
      <w:pPr>
        <w:ind w:left="-142" w:firstLine="851"/>
        <w:jc w:val="both"/>
        <w:rPr>
          <w:sz w:val="26"/>
          <w:szCs w:val="26"/>
        </w:rPr>
      </w:pPr>
      <w:r w:rsidRPr="004330F7">
        <w:rPr>
          <w:sz w:val="26"/>
          <w:szCs w:val="26"/>
        </w:rPr>
        <w:t xml:space="preserve">Транспортирование слуховых аппаратов проводится по группе 5 ГОСТ 15150 пункт 8.1 -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w:t>
      </w:r>
    </w:p>
    <w:p w:rsidR="008625A5" w:rsidRPr="00FC1F88" w:rsidRDefault="004330F7" w:rsidP="004330F7">
      <w:pPr>
        <w:ind w:left="-142" w:firstLine="851"/>
        <w:jc w:val="both"/>
        <w:rPr>
          <w:sz w:val="26"/>
          <w:szCs w:val="26"/>
        </w:rPr>
      </w:pPr>
      <w:r w:rsidRPr="004330F7">
        <w:rPr>
          <w:sz w:val="26"/>
          <w:szCs w:val="26"/>
        </w:rPr>
        <w:t>Условия хранения слуховых аппаратов: в упаковке изготовителя – по группе 1 ГОСТ 15150 пункт 8.2</w:t>
      </w:r>
      <w:r w:rsidR="008625A5" w:rsidRPr="00FC1F88">
        <w:rPr>
          <w:sz w:val="26"/>
          <w:szCs w:val="26"/>
        </w:rPr>
        <w:t>.</w:t>
      </w:r>
    </w:p>
    <w:p w:rsidR="008625A5" w:rsidRPr="00FC1F88" w:rsidRDefault="008625A5" w:rsidP="008625A5">
      <w:pPr>
        <w:ind w:left="-142" w:firstLine="851"/>
        <w:rPr>
          <w:sz w:val="26"/>
          <w:szCs w:val="26"/>
        </w:rPr>
      </w:pPr>
    </w:p>
    <w:p w:rsidR="008625A5" w:rsidRPr="00FC1F88" w:rsidRDefault="008625A5" w:rsidP="008625A5">
      <w:pPr>
        <w:widowControl w:val="0"/>
        <w:suppressAutoHyphens/>
        <w:autoSpaceDE w:val="0"/>
        <w:ind w:left="-142" w:firstLine="851"/>
        <w:jc w:val="center"/>
        <w:rPr>
          <w:b/>
          <w:sz w:val="26"/>
          <w:szCs w:val="26"/>
          <w:lang w:eastAsia="ar-SA"/>
        </w:rPr>
      </w:pPr>
      <w:r w:rsidRPr="00FC1F88">
        <w:rPr>
          <w:b/>
          <w:sz w:val="26"/>
          <w:szCs w:val="26"/>
          <w:lang w:eastAsia="ar-SA"/>
        </w:rPr>
        <w:lastRenderedPageBreak/>
        <w:t>Требования к сроку и (или) объему предоставленных гарантий качества</w:t>
      </w:r>
    </w:p>
    <w:p w:rsidR="004330F7" w:rsidRPr="004330F7" w:rsidRDefault="004330F7" w:rsidP="004330F7">
      <w:pPr>
        <w:widowControl w:val="0"/>
        <w:shd w:val="clear" w:color="auto" w:fill="FFFFFF"/>
        <w:tabs>
          <w:tab w:val="left" w:pos="0"/>
        </w:tabs>
        <w:suppressAutoHyphens/>
        <w:autoSpaceDE w:val="0"/>
        <w:ind w:left="-142" w:firstLine="851"/>
        <w:jc w:val="both"/>
        <w:rPr>
          <w:sz w:val="26"/>
          <w:szCs w:val="26"/>
          <w:lang w:eastAsia="ar-SA"/>
        </w:rPr>
      </w:pPr>
      <w:r w:rsidRPr="004330F7">
        <w:rPr>
          <w:sz w:val="26"/>
          <w:szCs w:val="26"/>
          <w:lang w:eastAsia="ar-SA"/>
        </w:rPr>
        <w:t>Гарантийный срок эксплуатации должен быть не менее 12 месяцев. Срок гарантийного ремонта со дня обращения инвалида не должен превышать 20 рабочих дней.</w:t>
      </w:r>
    </w:p>
    <w:p w:rsidR="008625A5" w:rsidRPr="00FC1F88" w:rsidRDefault="004330F7" w:rsidP="004330F7">
      <w:pPr>
        <w:widowControl w:val="0"/>
        <w:shd w:val="clear" w:color="auto" w:fill="FFFFFF"/>
        <w:tabs>
          <w:tab w:val="left" w:pos="0"/>
        </w:tabs>
        <w:suppressAutoHyphens/>
        <w:autoSpaceDE w:val="0"/>
        <w:ind w:left="-142" w:firstLine="851"/>
        <w:jc w:val="both"/>
        <w:rPr>
          <w:sz w:val="26"/>
          <w:szCs w:val="26"/>
          <w:lang w:eastAsia="ar-SA"/>
        </w:rPr>
      </w:pPr>
      <w:r w:rsidRPr="004330F7">
        <w:rPr>
          <w:sz w:val="26"/>
          <w:szCs w:val="26"/>
          <w:lang w:eastAsia="ar-SA"/>
        </w:rPr>
        <w:t>Обязательно наличие гарантийных талонов, дающих право на бесплатный ремонт изделия во время гарантийного срока пользования, с указанием адресов в Ставропольском крае, куда следует обращаться для гарантийного ремонта изделия или устранения неисправностей</w:t>
      </w:r>
      <w:r w:rsidR="008625A5" w:rsidRPr="00FC1F88">
        <w:rPr>
          <w:sz w:val="26"/>
          <w:szCs w:val="26"/>
          <w:lang w:eastAsia="ar-SA"/>
        </w:rPr>
        <w:t>.</w:t>
      </w:r>
    </w:p>
    <w:p w:rsidR="004F353F" w:rsidRDefault="004F353F" w:rsidP="005562F0">
      <w:pPr>
        <w:widowControl w:val="0"/>
        <w:tabs>
          <w:tab w:val="left" w:pos="708"/>
        </w:tabs>
        <w:suppressAutoHyphens/>
        <w:spacing w:before="120"/>
        <w:jc w:val="center"/>
        <w:rPr>
          <w:rFonts w:eastAsia="Lucida Sans Unicode"/>
          <w:b/>
          <w:kern w:val="1"/>
          <w:sz w:val="26"/>
          <w:szCs w:val="26"/>
        </w:rPr>
      </w:pPr>
    </w:p>
    <w:p w:rsidR="00C315C4" w:rsidRPr="00B449B1" w:rsidRDefault="00C315C4" w:rsidP="0092273F">
      <w:pPr>
        <w:pStyle w:val="aff"/>
        <w:rPr>
          <w:bCs/>
          <w:szCs w:val="26"/>
          <w:lang w:eastAsia="ar-SA"/>
        </w:rPr>
      </w:pPr>
      <w:bookmarkStart w:id="0" w:name="_GoBack"/>
      <w:bookmarkEnd w:id="0"/>
    </w:p>
    <w:sectPr w:rsidR="00C315C4" w:rsidRPr="00B449B1" w:rsidSect="0092273F">
      <w:headerReference w:type="default" r:id="rId8"/>
      <w:footerReference w:type="even" r:id="rId9"/>
      <w:pgSz w:w="16838" w:h="11906" w:orient="landscape" w:code="9"/>
      <w:pgMar w:top="1134" w:right="85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67" w:rsidRDefault="00941D67">
      <w:r>
        <w:separator/>
      </w:r>
    </w:p>
  </w:endnote>
  <w:endnote w:type="continuationSeparator" w:id="0">
    <w:p w:rsidR="00941D67" w:rsidRDefault="0094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charset w:val="00"/>
    <w:family w:val="roman"/>
    <w:pitch w:val="default"/>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CC"/>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Times New Ro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FC" w:rsidRDefault="006101FC"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6101FC" w:rsidRDefault="006101FC">
    <w:pPr>
      <w:pStyle w:val="af3"/>
    </w:pPr>
  </w:p>
  <w:p w:rsidR="006101FC" w:rsidRDefault="006101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67" w:rsidRDefault="00941D67">
      <w:r>
        <w:separator/>
      </w:r>
    </w:p>
  </w:footnote>
  <w:footnote w:type="continuationSeparator" w:id="0">
    <w:p w:rsidR="00941D67" w:rsidRDefault="0094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101FC" w:rsidRDefault="006101FC">
        <w:pPr>
          <w:pStyle w:val="af1"/>
          <w:jc w:val="center"/>
        </w:pPr>
        <w:r>
          <w:fldChar w:fldCharType="begin"/>
        </w:r>
        <w:r>
          <w:instrText>PAGE   \* MERGEFORMAT</w:instrText>
        </w:r>
        <w:r>
          <w:fldChar w:fldCharType="separate"/>
        </w:r>
        <w:r w:rsidR="0092273F">
          <w:rPr>
            <w:noProof/>
          </w:rPr>
          <w:t>6</w:t>
        </w:r>
        <w:r>
          <w:fldChar w:fldCharType="end"/>
        </w:r>
      </w:p>
    </w:sdtContent>
  </w:sdt>
  <w:p w:rsidR="006101FC" w:rsidRDefault="006101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19"/>
  </w:num>
  <w:num w:numId="14">
    <w:abstractNumId w:val="45"/>
  </w:num>
  <w:num w:numId="15">
    <w:abstractNumId w:val="59"/>
  </w:num>
  <w:num w:numId="16">
    <w:abstractNumId w:val="35"/>
  </w:num>
  <w:num w:numId="17">
    <w:abstractNumId w:val="11"/>
  </w:num>
  <w:num w:numId="18">
    <w:abstractNumId w:val="67"/>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6"/>
  </w:num>
  <w:num w:numId="26">
    <w:abstractNumId w:val="61"/>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6"/>
  </w:num>
  <w:num w:numId="40">
    <w:abstractNumId w:val="8"/>
    <w:lvlOverride w:ilvl="0">
      <w:startOverride w:val="1"/>
    </w:lvlOverride>
  </w:num>
  <w:num w:numId="41">
    <w:abstractNumId w:val="22"/>
  </w:num>
  <w:num w:numId="42">
    <w:abstractNumId w:val="20"/>
  </w:num>
  <w:num w:numId="43">
    <w:abstractNumId w:val="50"/>
  </w:num>
  <w:num w:numId="44">
    <w:abstractNumId w:val="52"/>
  </w:num>
  <w:num w:numId="45">
    <w:abstractNumId w:val="12"/>
  </w:num>
  <w:num w:numId="46">
    <w:abstractNumId w:val="53"/>
  </w:num>
  <w:num w:numId="47">
    <w:abstractNumId w:val="28"/>
  </w:num>
  <w:num w:numId="48">
    <w:abstractNumId w:val="54"/>
  </w:num>
  <w:num w:numId="49">
    <w:abstractNumId w:val="14"/>
  </w:num>
  <w:num w:numId="50">
    <w:abstractNumId w:val="8"/>
  </w:num>
  <w:num w:numId="51">
    <w:abstractNumId w:val="39"/>
  </w:num>
  <w:num w:numId="52">
    <w:abstractNumId w:val="38"/>
  </w:num>
  <w:num w:numId="53">
    <w:abstractNumId w:val="58"/>
  </w:num>
  <w:num w:numId="54">
    <w:abstractNumId w:val="47"/>
  </w:num>
  <w:num w:numId="55">
    <w:abstractNumId w:val="21"/>
  </w:num>
  <w:num w:numId="56">
    <w:abstractNumId w:val="51"/>
  </w:num>
  <w:num w:numId="57">
    <w:abstractNumId w:val="57"/>
  </w:num>
  <w:num w:numId="58">
    <w:abstractNumId w:val="44"/>
  </w:num>
  <w:num w:numId="59">
    <w:abstractNumId w:val="29"/>
  </w:num>
  <w:num w:numId="60">
    <w:abstractNumId w:val="36"/>
  </w:num>
  <w:num w:numId="61">
    <w:abstractNumId w:val="65"/>
  </w:num>
  <w:num w:numId="62">
    <w:abstractNumId w:val="13"/>
  </w:num>
  <w:num w:numId="63">
    <w:abstractNumId w:val="62"/>
  </w:num>
  <w:num w:numId="64">
    <w:abstractNumId w:val="30"/>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33"/>
    <w:rsid w:val="0000459C"/>
    <w:rsid w:val="0000529E"/>
    <w:rsid w:val="000053FD"/>
    <w:rsid w:val="00005477"/>
    <w:rsid w:val="00005882"/>
    <w:rsid w:val="00005A61"/>
    <w:rsid w:val="00005F90"/>
    <w:rsid w:val="00006DA9"/>
    <w:rsid w:val="00010917"/>
    <w:rsid w:val="00011520"/>
    <w:rsid w:val="0001155F"/>
    <w:rsid w:val="0001178A"/>
    <w:rsid w:val="00011C15"/>
    <w:rsid w:val="00011FF5"/>
    <w:rsid w:val="00012414"/>
    <w:rsid w:val="00012A5D"/>
    <w:rsid w:val="00013AC2"/>
    <w:rsid w:val="00013B60"/>
    <w:rsid w:val="00013BF6"/>
    <w:rsid w:val="00013F17"/>
    <w:rsid w:val="0001403D"/>
    <w:rsid w:val="0001456C"/>
    <w:rsid w:val="00014CB1"/>
    <w:rsid w:val="00014DCA"/>
    <w:rsid w:val="00015211"/>
    <w:rsid w:val="000152A7"/>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2D3"/>
    <w:rsid w:val="00031DA3"/>
    <w:rsid w:val="00031ECE"/>
    <w:rsid w:val="0003223A"/>
    <w:rsid w:val="000327C1"/>
    <w:rsid w:val="00033607"/>
    <w:rsid w:val="00034A5F"/>
    <w:rsid w:val="000356F0"/>
    <w:rsid w:val="000357DF"/>
    <w:rsid w:val="00035918"/>
    <w:rsid w:val="000364F9"/>
    <w:rsid w:val="00036820"/>
    <w:rsid w:val="000369EA"/>
    <w:rsid w:val="00036D34"/>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2E2"/>
    <w:rsid w:val="00042702"/>
    <w:rsid w:val="00042766"/>
    <w:rsid w:val="00042BB5"/>
    <w:rsid w:val="00043383"/>
    <w:rsid w:val="00043434"/>
    <w:rsid w:val="00043531"/>
    <w:rsid w:val="00043630"/>
    <w:rsid w:val="0004466F"/>
    <w:rsid w:val="00044C83"/>
    <w:rsid w:val="00044E14"/>
    <w:rsid w:val="0004568F"/>
    <w:rsid w:val="00045861"/>
    <w:rsid w:val="000458FD"/>
    <w:rsid w:val="00045C9B"/>
    <w:rsid w:val="00046115"/>
    <w:rsid w:val="00046679"/>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09"/>
    <w:rsid w:val="00057BED"/>
    <w:rsid w:val="00057EB4"/>
    <w:rsid w:val="00057EEA"/>
    <w:rsid w:val="00057F1E"/>
    <w:rsid w:val="000600B4"/>
    <w:rsid w:val="000607F5"/>
    <w:rsid w:val="00061551"/>
    <w:rsid w:val="000615D2"/>
    <w:rsid w:val="0006195F"/>
    <w:rsid w:val="00061CA6"/>
    <w:rsid w:val="00061CBB"/>
    <w:rsid w:val="00062B14"/>
    <w:rsid w:val="00062CCE"/>
    <w:rsid w:val="00062DC9"/>
    <w:rsid w:val="0006355C"/>
    <w:rsid w:val="0006392A"/>
    <w:rsid w:val="00063A7B"/>
    <w:rsid w:val="00063DBE"/>
    <w:rsid w:val="00064040"/>
    <w:rsid w:val="0006472D"/>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18F"/>
    <w:rsid w:val="00073620"/>
    <w:rsid w:val="00073C81"/>
    <w:rsid w:val="00073F5A"/>
    <w:rsid w:val="00073FE8"/>
    <w:rsid w:val="00074B1C"/>
    <w:rsid w:val="00074D71"/>
    <w:rsid w:val="000753AD"/>
    <w:rsid w:val="00075D69"/>
    <w:rsid w:val="00075F25"/>
    <w:rsid w:val="00076254"/>
    <w:rsid w:val="00076937"/>
    <w:rsid w:val="00076FAB"/>
    <w:rsid w:val="00077517"/>
    <w:rsid w:val="00077654"/>
    <w:rsid w:val="00077723"/>
    <w:rsid w:val="00077DCF"/>
    <w:rsid w:val="00080003"/>
    <w:rsid w:val="0008019D"/>
    <w:rsid w:val="000801E6"/>
    <w:rsid w:val="00080232"/>
    <w:rsid w:val="00080876"/>
    <w:rsid w:val="000813BB"/>
    <w:rsid w:val="000813F9"/>
    <w:rsid w:val="0008167A"/>
    <w:rsid w:val="00081BBF"/>
    <w:rsid w:val="00081D10"/>
    <w:rsid w:val="00082886"/>
    <w:rsid w:val="00082D5F"/>
    <w:rsid w:val="00083843"/>
    <w:rsid w:val="000839E0"/>
    <w:rsid w:val="00084986"/>
    <w:rsid w:val="00084AB8"/>
    <w:rsid w:val="0008514A"/>
    <w:rsid w:val="000852F6"/>
    <w:rsid w:val="00085439"/>
    <w:rsid w:val="000856D2"/>
    <w:rsid w:val="00085711"/>
    <w:rsid w:val="000865CE"/>
    <w:rsid w:val="00086D52"/>
    <w:rsid w:val="000874D0"/>
    <w:rsid w:val="00087642"/>
    <w:rsid w:val="000878CB"/>
    <w:rsid w:val="00087903"/>
    <w:rsid w:val="00087CF6"/>
    <w:rsid w:val="00087DCF"/>
    <w:rsid w:val="00087E92"/>
    <w:rsid w:val="00090207"/>
    <w:rsid w:val="0009036B"/>
    <w:rsid w:val="0009047C"/>
    <w:rsid w:val="000908AA"/>
    <w:rsid w:val="00090B5D"/>
    <w:rsid w:val="00090CA5"/>
    <w:rsid w:val="00090E40"/>
    <w:rsid w:val="000918B0"/>
    <w:rsid w:val="00091EA9"/>
    <w:rsid w:val="00093A8A"/>
    <w:rsid w:val="00093CB4"/>
    <w:rsid w:val="00093F11"/>
    <w:rsid w:val="00094022"/>
    <w:rsid w:val="0009463D"/>
    <w:rsid w:val="00094769"/>
    <w:rsid w:val="00094EB1"/>
    <w:rsid w:val="0009579B"/>
    <w:rsid w:val="00095813"/>
    <w:rsid w:val="000958C3"/>
    <w:rsid w:val="00095BCC"/>
    <w:rsid w:val="0009649A"/>
    <w:rsid w:val="000965D8"/>
    <w:rsid w:val="00096B68"/>
    <w:rsid w:val="00096C8D"/>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3E7F"/>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05E"/>
    <w:rsid w:val="000B1663"/>
    <w:rsid w:val="000B27BE"/>
    <w:rsid w:val="000B2AFA"/>
    <w:rsid w:val="000B2B39"/>
    <w:rsid w:val="000B317B"/>
    <w:rsid w:val="000B31AD"/>
    <w:rsid w:val="000B36E0"/>
    <w:rsid w:val="000B3C9C"/>
    <w:rsid w:val="000B443C"/>
    <w:rsid w:val="000B463B"/>
    <w:rsid w:val="000B4B15"/>
    <w:rsid w:val="000B4B58"/>
    <w:rsid w:val="000B50AE"/>
    <w:rsid w:val="000B52D7"/>
    <w:rsid w:val="000B563E"/>
    <w:rsid w:val="000B56D3"/>
    <w:rsid w:val="000B5B06"/>
    <w:rsid w:val="000B5ED8"/>
    <w:rsid w:val="000B6BF5"/>
    <w:rsid w:val="000B6F9F"/>
    <w:rsid w:val="000B763A"/>
    <w:rsid w:val="000B7D2C"/>
    <w:rsid w:val="000B7DF3"/>
    <w:rsid w:val="000C0081"/>
    <w:rsid w:val="000C0E9E"/>
    <w:rsid w:val="000C16A3"/>
    <w:rsid w:val="000C16A5"/>
    <w:rsid w:val="000C222B"/>
    <w:rsid w:val="000C2E64"/>
    <w:rsid w:val="000C3355"/>
    <w:rsid w:val="000C40D2"/>
    <w:rsid w:val="000C49DF"/>
    <w:rsid w:val="000C50BF"/>
    <w:rsid w:val="000C5511"/>
    <w:rsid w:val="000C5AE1"/>
    <w:rsid w:val="000C5D94"/>
    <w:rsid w:val="000C687C"/>
    <w:rsid w:val="000C6D08"/>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CFE"/>
    <w:rsid w:val="000D4F08"/>
    <w:rsid w:val="000D53B4"/>
    <w:rsid w:val="000D5E6F"/>
    <w:rsid w:val="000D6594"/>
    <w:rsid w:val="000D65F9"/>
    <w:rsid w:val="000D781C"/>
    <w:rsid w:val="000D7F68"/>
    <w:rsid w:val="000E0306"/>
    <w:rsid w:val="000E099C"/>
    <w:rsid w:val="000E0CC7"/>
    <w:rsid w:val="000E0FF2"/>
    <w:rsid w:val="000E106D"/>
    <w:rsid w:val="000E1AF2"/>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4DF2"/>
    <w:rsid w:val="000E50A8"/>
    <w:rsid w:val="000E51E5"/>
    <w:rsid w:val="000E5D6B"/>
    <w:rsid w:val="000E6754"/>
    <w:rsid w:val="000E7081"/>
    <w:rsid w:val="000E75A5"/>
    <w:rsid w:val="000E7F82"/>
    <w:rsid w:val="000F12F4"/>
    <w:rsid w:val="000F14A0"/>
    <w:rsid w:val="000F16CF"/>
    <w:rsid w:val="000F1A17"/>
    <w:rsid w:val="000F2414"/>
    <w:rsid w:val="000F2CE2"/>
    <w:rsid w:val="000F2F07"/>
    <w:rsid w:val="000F3269"/>
    <w:rsid w:val="000F3D5D"/>
    <w:rsid w:val="000F3E43"/>
    <w:rsid w:val="000F431A"/>
    <w:rsid w:val="000F432E"/>
    <w:rsid w:val="000F46C6"/>
    <w:rsid w:val="000F4B74"/>
    <w:rsid w:val="000F5572"/>
    <w:rsid w:val="000F5922"/>
    <w:rsid w:val="000F5B7E"/>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6D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27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2F"/>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6926"/>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020"/>
    <w:rsid w:val="00146168"/>
    <w:rsid w:val="0014684D"/>
    <w:rsid w:val="00146DDD"/>
    <w:rsid w:val="00147141"/>
    <w:rsid w:val="00150AAA"/>
    <w:rsid w:val="001510A5"/>
    <w:rsid w:val="0015111C"/>
    <w:rsid w:val="001511B2"/>
    <w:rsid w:val="00151607"/>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7EF"/>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E2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D06"/>
    <w:rsid w:val="00174FA2"/>
    <w:rsid w:val="001753A3"/>
    <w:rsid w:val="001756A6"/>
    <w:rsid w:val="00176041"/>
    <w:rsid w:val="0017680E"/>
    <w:rsid w:val="0017684E"/>
    <w:rsid w:val="001768B3"/>
    <w:rsid w:val="001778A0"/>
    <w:rsid w:val="00177A95"/>
    <w:rsid w:val="00180A8B"/>
    <w:rsid w:val="00180F33"/>
    <w:rsid w:val="001811BF"/>
    <w:rsid w:val="0018121D"/>
    <w:rsid w:val="00181BF5"/>
    <w:rsid w:val="00181D5E"/>
    <w:rsid w:val="0018211F"/>
    <w:rsid w:val="00182D22"/>
    <w:rsid w:val="00183152"/>
    <w:rsid w:val="001839B1"/>
    <w:rsid w:val="00183FDB"/>
    <w:rsid w:val="0018447B"/>
    <w:rsid w:val="0018450B"/>
    <w:rsid w:val="00184656"/>
    <w:rsid w:val="00184ABC"/>
    <w:rsid w:val="00185013"/>
    <w:rsid w:val="001850C3"/>
    <w:rsid w:val="0018559E"/>
    <w:rsid w:val="00185634"/>
    <w:rsid w:val="00185695"/>
    <w:rsid w:val="001858E9"/>
    <w:rsid w:val="001858F1"/>
    <w:rsid w:val="0018599A"/>
    <w:rsid w:val="00185A0E"/>
    <w:rsid w:val="001861A1"/>
    <w:rsid w:val="001865DE"/>
    <w:rsid w:val="00186946"/>
    <w:rsid w:val="00186A17"/>
    <w:rsid w:val="00187144"/>
    <w:rsid w:val="001875B7"/>
    <w:rsid w:val="00187C91"/>
    <w:rsid w:val="00187E5B"/>
    <w:rsid w:val="00190AA8"/>
    <w:rsid w:val="0019109D"/>
    <w:rsid w:val="0019218A"/>
    <w:rsid w:val="001927D1"/>
    <w:rsid w:val="00192FAA"/>
    <w:rsid w:val="00193460"/>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0ED1"/>
    <w:rsid w:val="001A108F"/>
    <w:rsid w:val="001A1284"/>
    <w:rsid w:val="001A1942"/>
    <w:rsid w:val="001A1F75"/>
    <w:rsid w:val="001A2583"/>
    <w:rsid w:val="001A268B"/>
    <w:rsid w:val="001A27D1"/>
    <w:rsid w:val="001A303C"/>
    <w:rsid w:val="001A3208"/>
    <w:rsid w:val="001A3A55"/>
    <w:rsid w:val="001A3A70"/>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2A0"/>
    <w:rsid w:val="001B16F4"/>
    <w:rsid w:val="001B2463"/>
    <w:rsid w:val="001B24DD"/>
    <w:rsid w:val="001B285E"/>
    <w:rsid w:val="001B295F"/>
    <w:rsid w:val="001B3400"/>
    <w:rsid w:val="001B40B7"/>
    <w:rsid w:val="001B4E39"/>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59F7"/>
    <w:rsid w:val="001C5F96"/>
    <w:rsid w:val="001C6192"/>
    <w:rsid w:val="001C6FBA"/>
    <w:rsid w:val="001C7133"/>
    <w:rsid w:val="001C7155"/>
    <w:rsid w:val="001C7C9D"/>
    <w:rsid w:val="001C7D8F"/>
    <w:rsid w:val="001C7F30"/>
    <w:rsid w:val="001C7FAC"/>
    <w:rsid w:val="001D0150"/>
    <w:rsid w:val="001D048E"/>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48"/>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6ED"/>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26"/>
    <w:rsid w:val="002036B5"/>
    <w:rsid w:val="00203B90"/>
    <w:rsid w:val="00204B03"/>
    <w:rsid w:val="00204D35"/>
    <w:rsid w:val="002050D6"/>
    <w:rsid w:val="002052E0"/>
    <w:rsid w:val="00205803"/>
    <w:rsid w:val="002063EE"/>
    <w:rsid w:val="0020682C"/>
    <w:rsid w:val="00206BCC"/>
    <w:rsid w:val="00206D20"/>
    <w:rsid w:val="00206D60"/>
    <w:rsid w:val="00207718"/>
    <w:rsid w:val="00207B61"/>
    <w:rsid w:val="00207DD0"/>
    <w:rsid w:val="002100BD"/>
    <w:rsid w:val="002102C2"/>
    <w:rsid w:val="00210683"/>
    <w:rsid w:val="00210F1A"/>
    <w:rsid w:val="00210F49"/>
    <w:rsid w:val="0021140D"/>
    <w:rsid w:val="002118E3"/>
    <w:rsid w:val="00211EE4"/>
    <w:rsid w:val="0021215B"/>
    <w:rsid w:val="0021215F"/>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17BBE"/>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1F9A"/>
    <w:rsid w:val="0023207E"/>
    <w:rsid w:val="0023260E"/>
    <w:rsid w:val="00232658"/>
    <w:rsid w:val="00233508"/>
    <w:rsid w:val="00233606"/>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480"/>
    <w:rsid w:val="00243685"/>
    <w:rsid w:val="00243B79"/>
    <w:rsid w:val="00244901"/>
    <w:rsid w:val="002449E6"/>
    <w:rsid w:val="00244B10"/>
    <w:rsid w:val="00245359"/>
    <w:rsid w:val="00245AEB"/>
    <w:rsid w:val="0024608B"/>
    <w:rsid w:val="0024675D"/>
    <w:rsid w:val="00246AE0"/>
    <w:rsid w:val="00246B46"/>
    <w:rsid w:val="00246DCC"/>
    <w:rsid w:val="00246EC7"/>
    <w:rsid w:val="002470E8"/>
    <w:rsid w:val="002474A7"/>
    <w:rsid w:val="00247690"/>
    <w:rsid w:val="0024786F"/>
    <w:rsid w:val="00247937"/>
    <w:rsid w:val="0025077B"/>
    <w:rsid w:val="00250FC6"/>
    <w:rsid w:val="0025148E"/>
    <w:rsid w:val="00252895"/>
    <w:rsid w:val="00252A1C"/>
    <w:rsid w:val="00252A4C"/>
    <w:rsid w:val="00252BA9"/>
    <w:rsid w:val="00252C66"/>
    <w:rsid w:val="00253637"/>
    <w:rsid w:val="002536AF"/>
    <w:rsid w:val="00253A0E"/>
    <w:rsid w:val="00254201"/>
    <w:rsid w:val="00254442"/>
    <w:rsid w:val="00254B99"/>
    <w:rsid w:val="00254C14"/>
    <w:rsid w:val="00254D1C"/>
    <w:rsid w:val="00255185"/>
    <w:rsid w:val="0025542C"/>
    <w:rsid w:val="002556D5"/>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48"/>
    <w:rsid w:val="0026345F"/>
    <w:rsid w:val="00263E51"/>
    <w:rsid w:val="00264757"/>
    <w:rsid w:val="00264914"/>
    <w:rsid w:val="00264FAA"/>
    <w:rsid w:val="002657C0"/>
    <w:rsid w:val="00266D41"/>
    <w:rsid w:val="00266F1B"/>
    <w:rsid w:val="00267284"/>
    <w:rsid w:val="00267800"/>
    <w:rsid w:val="002701DC"/>
    <w:rsid w:val="002707C0"/>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2A8"/>
    <w:rsid w:val="00284320"/>
    <w:rsid w:val="002843C6"/>
    <w:rsid w:val="00285DB2"/>
    <w:rsid w:val="00285F55"/>
    <w:rsid w:val="00286255"/>
    <w:rsid w:val="00286431"/>
    <w:rsid w:val="002866FB"/>
    <w:rsid w:val="00286AA3"/>
    <w:rsid w:val="00286E5E"/>
    <w:rsid w:val="00286E9C"/>
    <w:rsid w:val="00287471"/>
    <w:rsid w:val="0028750F"/>
    <w:rsid w:val="0028786A"/>
    <w:rsid w:val="00287A40"/>
    <w:rsid w:val="00287B23"/>
    <w:rsid w:val="00287C30"/>
    <w:rsid w:val="002907DB"/>
    <w:rsid w:val="0029085F"/>
    <w:rsid w:val="002909AE"/>
    <w:rsid w:val="00290EFB"/>
    <w:rsid w:val="00290FDE"/>
    <w:rsid w:val="00291002"/>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8CE"/>
    <w:rsid w:val="002A6F44"/>
    <w:rsid w:val="002A7227"/>
    <w:rsid w:val="002A7603"/>
    <w:rsid w:val="002B0344"/>
    <w:rsid w:val="002B0594"/>
    <w:rsid w:val="002B064B"/>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642"/>
    <w:rsid w:val="002B5F71"/>
    <w:rsid w:val="002B686C"/>
    <w:rsid w:val="002B6D0E"/>
    <w:rsid w:val="002B7162"/>
    <w:rsid w:val="002C0090"/>
    <w:rsid w:val="002C0810"/>
    <w:rsid w:val="002C092A"/>
    <w:rsid w:val="002C0E02"/>
    <w:rsid w:val="002C0F87"/>
    <w:rsid w:val="002C0FE3"/>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2"/>
    <w:rsid w:val="002D3F9E"/>
    <w:rsid w:val="002D43A6"/>
    <w:rsid w:val="002D48CC"/>
    <w:rsid w:val="002D55FD"/>
    <w:rsid w:val="002D55FE"/>
    <w:rsid w:val="002D576E"/>
    <w:rsid w:val="002D59AF"/>
    <w:rsid w:val="002D6A64"/>
    <w:rsid w:val="002D6BC7"/>
    <w:rsid w:val="002D6D60"/>
    <w:rsid w:val="002D7095"/>
    <w:rsid w:val="002D72A1"/>
    <w:rsid w:val="002D7558"/>
    <w:rsid w:val="002D7D9F"/>
    <w:rsid w:val="002D7E7A"/>
    <w:rsid w:val="002D7F83"/>
    <w:rsid w:val="002E0F5C"/>
    <w:rsid w:val="002E12F1"/>
    <w:rsid w:val="002E1895"/>
    <w:rsid w:val="002E1908"/>
    <w:rsid w:val="002E2954"/>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30D"/>
    <w:rsid w:val="002F138F"/>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1B6"/>
    <w:rsid w:val="00301215"/>
    <w:rsid w:val="003015F4"/>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5B"/>
    <w:rsid w:val="003100C5"/>
    <w:rsid w:val="0031022A"/>
    <w:rsid w:val="0031039C"/>
    <w:rsid w:val="0031073D"/>
    <w:rsid w:val="00311013"/>
    <w:rsid w:val="00311192"/>
    <w:rsid w:val="0031140C"/>
    <w:rsid w:val="003127D6"/>
    <w:rsid w:val="00312F80"/>
    <w:rsid w:val="00313098"/>
    <w:rsid w:val="00313250"/>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AB6"/>
    <w:rsid w:val="00324C69"/>
    <w:rsid w:val="00324F38"/>
    <w:rsid w:val="003256B8"/>
    <w:rsid w:val="003259A1"/>
    <w:rsid w:val="00325A31"/>
    <w:rsid w:val="003265FB"/>
    <w:rsid w:val="00326648"/>
    <w:rsid w:val="00326710"/>
    <w:rsid w:val="0032700F"/>
    <w:rsid w:val="0032717E"/>
    <w:rsid w:val="003271D0"/>
    <w:rsid w:val="003273F1"/>
    <w:rsid w:val="003277C3"/>
    <w:rsid w:val="003277D8"/>
    <w:rsid w:val="0033027D"/>
    <w:rsid w:val="0033043C"/>
    <w:rsid w:val="003304CE"/>
    <w:rsid w:val="00330D56"/>
    <w:rsid w:val="00330F3D"/>
    <w:rsid w:val="00330FDA"/>
    <w:rsid w:val="00331541"/>
    <w:rsid w:val="003317C5"/>
    <w:rsid w:val="003317DB"/>
    <w:rsid w:val="00332140"/>
    <w:rsid w:val="00332372"/>
    <w:rsid w:val="00332450"/>
    <w:rsid w:val="003325B3"/>
    <w:rsid w:val="0033293D"/>
    <w:rsid w:val="003329F3"/>
    <w:rsid w:val="00332A00"/>
    <w:rsid w:val="00332D79"/>
    <w:rsid w:val="00332DB8"/>
    <w:rsid w:val="00332DFC"/>
    <w:rsid w:val="00332E3D"/>
    <w:rsid w:val="00332FD3"/>
    <w:rsid w:val="00333718"/>
    <w:rsid w:val="00333AC6"/>
    <w:rsid w:val="0033538E"/>
    <w:rsid w:val="0033556B"/>
    <w:rsid w:val="003359A3"/>
    <w:rsid w:val="00335F21"/>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2F5"/>
    <w:rsid w:val="0035333E"/>
    <w:rsid w:val="0035341D"/>
    <w:rsid w:val="0035390F"/>
    <w:rsid w:val="00353A59"/>
    <w:rsid w:val="00353BA2"/>
    <w:rsid w:val="00353E34"/>
    <w:rsid w:val="00353E94"/>
    <w:rsid w:val="00353F7B"/>
    <w:rsid w:val="0035416C"/>
    <w:rsid w:val="0035416E"/>
    <w:rsid w:val="003543E8"/>
    <w:rsid w:val="003548A2"/>
    <w:rsid w:val="00354A58"/>
    <w:rsid w:val="00354AEC"/>
    <w:rsid w:val="00354F4D"/>
    <w:rsid w:val="00355344"/>
    <w:rsid w:val="0035584B"/>
    <w:rsid w:val="003569D0"/>
    <w:rsid w:val="00356C5D"/>
    <w:rsid w:val="00357200"/>
    <w:rsid w:val="00357394"/>
    <w:rsid w:val="00357900"/>
    <w:rsid w:val="00357B09"/>
    <w:rsid w:val="003603B8"/>
    <w:rsid w:val="003604DF"/>
    <w:rsid w:val="00360AE3"/>
    <w:rsid w:val="00360B16"/>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01"/>
    <w:rsid w:val="00366E19"/>
    <w:rsid w:val="00367096"/>
    <w:rsid w:val="00367220"/>
    <w:rsid w:val="00367334"/>
    <w:rsid w:val="0036735E"/>
    <w:rsid w:val="00367571"/>
    <w:rsid w:val="00367877"/>
    <w:rsid w:val="00367BF9"/>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BD6"/>
    <w:rsid w:val="00373F28"/>
    <w:rsid w:val="003744D6"/>
    <w:rsid w:val="003745BF"/>
    <w:rsid w:val="0037470D"/>
    <w:rsid w:val="003748A7"/>
    <w:rsid w:val="00374941"/>
    <w:rsid w:val="00374982"/>
    <w:rsid w:val="00374B8A"/>
    <w:rsid w:val="00374CD5"/>
    <w:rsid w:val="00375670"/>
    <w:rsid w:val="0037600B"/>
    <w:rsid w:val="003762C6"/>
    <w:rsid w:val="00376EB4"/>
    <w:rsid w:val="00377346"/>
    <w:rsid w:val="003776B9"/>
    <w:rsid w:val="00377907"/>
    <w:rsid w:val="00377CE2"/>
    <w:rsid w:val="00380EA8"/>
    <w:rsid w:val="003811DF"/>
    <w:rsid w:val="003812CE"/>
    <w:rsid w:val="00381464"/>
    <w:rsid w:val="003819A5"/>
    <w:rsid w:val="00381A2E"/>
    <w:rsid w:val="00381AFD"/>
    <w:rsid w:val="003831A6"/>
    <w:rsid w:val="0038336F"/>
    <w:rsid w:val="00384A2A"/>
    <w:rsid w:val="00384C68"/>
    <w:rsid w:val="00384CB6"/>
    <w:rsid w:val="00384CBA"/>
    <w:rsid w:val="0038513F"/>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AA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E2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CA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2D9E"/>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192"/>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E73"/>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6B"/>
    <w:rsid w:val="003F7352"/>
    <w:rsid w:val="003F7846"/>
    <w:rsid w:val="003F788F"/>
    <w:rsid w:val="003F793D"/>
    <w:rsid w:val="003F7DD9"/>
    <w:rsid w:val="003F7E23"/>
    <w:rsid w:val="004004E7"/>
    <w:rsid w:val="004005E6"/>
    <w:rsid w:val="00401016"/>
    <w:rsid w:val="0040112C"/>
    <w:rsid w:val="0040185D"/>
    <w:rsid w:val="00401E41"/>
    <w:rsid w:val="00402219"/>
    <w:rsid w:val="00402879"/>
    <w:rsid w:val="00403395"/>
    <w:rsid w:val="00403AAB"/>
    <w:rsid w:val="00403ED8"/>
    <w:rsid w:val="00404427"/>
    <w:rsid w:val="00404693"/>
    <w:rsid w:val="00404B9D"/>
    <w:rsid w:val="004051A2"/>
    <w:rsid w:val="004059A2"/>
    <w:rsid w:val="004060E4"/>
    <w:rsid w:val="004066EA"/>
    <w:rsid w:val="00406775"/>
    <w:rsid w:val="00406D29"/>
    <w:rsid w:val="00406E08"/>
    <w:rsid w:val="004108E2"/>
    <w:rsid w:val="00410BA2"/>
    <w:rsid w:val="00411941"/>
    <w:rsid w:val="00411D12"/>
    <w:rsid w:val="00412D9E"/>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0F7"/>
    <w:rsid w:val="00433201"/>
    <w:rsid w:val="00433C1A"/>
    <w:rsid w:val="00434418"/>
    <w:rsid w:val="00434A88"/>
    <w:rsid w:val="00435A8A"/>
    <w:rsid w:val="004365B0"/>
    <w:rsid w:val="0043742E"/>
    <w:rsid w:val="00437948"/>
    <w:rsid w:val="00437C1F"/>
    <w:rsid w:val="00437C2F"/>
    <w:rsid w:val="00440B90"/>
    <w:rsid w:val="004411C1"/>
    <w:rsid w:val="00441534"/>
    <w:rsid w:val="0044170D"/>
    <w:rsid w:val="004417BE"/>
    <w:rsid w:val="00441BC3"/>
    <w:rsid w:val="00442103"/>
    <w:rsid w:val="004426C8"/>
    <w:rsid w:val="00443066"/>
    <w:rsid w:val="0044332A"/>
    <w:rsid w:val="00443359"/>
    <w:rsid w:val="00443378"/>
    <w:rsid w:val="004437D8"/>
    <w:rsid w:val="004437FF"/>
    <w:rsid w:val="00443DA3"/>
    <w:rsid w:val="00444186"/>
    <w:rsid w:val="0044447E"/>
    <w:rsid w:val="0044515E"/>
    <w:rsid w:val="004452F7"/>
    <w:rsid w:val="004453D9"/>
    <w:rsid w:val="00445B1E"/>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22"/>
    <w:rsid w:val="00452397"/>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A2"/>
    <w:rsid w:val="00456C50"/>
    <w:rsid w:val="0045753F"/>
    <w:rsid w:val="00457E57"/>
    <w:rsid w:val="00457FEA"/>
    <w:rsid w:val="0046039F"/>
    <w:rsid w:val="00460646"/>
    <w:rsid w:val="00460DA5"/>
    <w:rsid w:val="00460E5F"/>
    <w:rsid w:val="0046107A"/>
    <w:rsid w:val="0046180D"/>
    <w:rsid w:val="004619DD"/>
    <w:rsid w:val="004620EF"/>
    <w:rsid w:val="0046219D"/>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0E"/>
    <w:rsid w:val="00474C2D"/>
    <w:rsid w:val="00474CB2"/>
    <w:rsid w:val="00474D6B"/>
    <w:rsid w:val="00474F63"/>
    <w:rsid w:val="0047585C"/>
    <w:rsid w:val="00475C8C"/>
    <w:rsid w:val="00475E97"/>
    <w:rsid w:val="0047670A"/>
    <w:rsid w:val="00476766"/>
    <w:rsid w:val="00476F6B"/>
    <w:rsid w:val="0047764A"/>
    <w:rsid w:val="004777D3"/>
    <w:rsid w:val="00477981"/>
    <w:rsid w:val="00477DAD"/>
    <w:rsid w:val="0048164F"/>
    <w:rsid w:val="0048178B"/>
    <w:rsid w:val="0048181A"/>
    <w:rsid w:val="00481B9C"/>
    <w:rsid w:val="00481D78"/>
    <w:rsid w:val="0048215B"/>
    <w:rsid w:val="00482518"/>
    <w:rsid w:val="0048280E"/>
    <w:rsid w:val="00482FFC"/>
    <w:rsid w:val="00483759"/>
    <w:rsid w:val="004838FB"/>
    <w:rsid w:val="00483A37"/>
    <w:rsid w:val="00483C0F"/>
    <w:rsid w:val="004840D6"/>
    <w:rsid w:val="00484688"/>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FE6"/>
    <w:rsid w:val="004A6A9D"/>
    <w:rsid w:val="004A73F0"/>
    <w:rsid w:val="004A75E0"/>
    <w:rsid w:val="004A78CC"/>
    <w:rsid w:val="004B0939"/>
    <w:rsid w:val="004B0E42"/>
    <w:rsid w:val="004B0FE1"/>
    <w:rsid w:val="004B12D2"/>
    <w:rsid w:val="004B1AE2"/>
    <w:rsid w:val="004B20E8"/>
    <w:rsid w:val="004B26EC"/>
    <w:rsid w:val="004B294F"/>
    <w:rsid w:val="004B2A33"/>
    <w:rsid w:val="004B301E"/>
    <w:rsid w:val="004B3181"/>
    <w:rsid w:val="004B386B"/>
    <w:rsid w:val="004B38C7"/>
    <w:rsid w:val="004B3F84"/>
    <w:rsid w:val="004B4A5C"/>
    <w:rsid w:val="004B4DBB"/>
    <w:rsid w:val="004B5585"/>
    <w:rsid w:val="004B55ED"/>
    <w:rsid w:val="004B5EB4"/>
    <w:rsid w:val="004B5EBA"/>
    <w:rsid w:val="004B648B"/>
    <w:rsid w:val="004B6A56"/>
    <w:rsid w:val="004B6AFD"/>
    <w:rsid w:val="004B7459"/>
    <w:rsid w:val="004B74C5"/>
    <w:rsid w:val="004B753C"/>
    <w:rsid w:val="004B75FC"/>
    <w:rsid w:val="004B79E5"/>
    <w:rsid w:val="004B7B2F"/>
    <w:rsid w:val="004B7B70"/>
    <w:rsid w:val="004C001A"/>
    <w:rsid w:val="004C076B"/>
    <w:rsid w:val="004C09D5"/>
    <w:rsid w:val="004C0F69"/>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A73"/>
    <w:rsid w:val="004D7F5C"/>
    <w:rsid w:val="004E0550"/>
    <w:rsid w:val="004E0F1E"/>
    <w:rsid w:val="004E1992"/>
    <w:rsid w:val="004E22CF"/>
    <w:rsid w:val="004E23D7"/>
    <w:rsid w:val="004E2BCC"/>
    <w:rsid w:val="004E30B3"/>
    <w:rsid w:val="004E30F3"/>
    <w:rsid w:val="004E3573"/>
    <w:rsid w:val="004E3964"/>
    <w:rsid w:val="004E433F"/>
    <w:rsid w:val="004E4CE0"/>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53F"/>
    <w:rsid w:val="004F37AB"/>
    <w:rsid w:val="004F388D"/>
    <w:rsid w:val="004F483F"/>
    <w:rsid w:val="004F4EBD"/>
    <w:rsid w:val="004F51F8"/>
    <w:rsid w:val="004F5880"/>
    <w:rsid w:val="004F58DE"/>
    <w:rsid w:val="004F616B"/>
    <w:rsid w:val="004F62A4"/>
    <w:rsid w:val="004F62AA"/>
    <w:rsid w:val="004F63E9"/>
    <w:rsid w:val="004F6C4A"/>
    <w:rsid w:val="004F70DA"/>
    <w:rsid w:val="004F724E"/>
    <w:rsid w:val="004F7E44"/>
    <w:rsid w:val="0050015F"/>
    <w:rsid w:val="005005BE"/>
    <w:rsid w:val="00501266"/>
    <w:rsid w:val="00501286"/>
    <w:rsid w:val="00501631"/>
    <w:rsid w:val="00501801"/>
    <w:rsid w:val="0050183C"/>
    <w:rsid w:val="00501D16"/>
    <w:rsid w:val="005024B6"/>
    <w:rsid w:val="005026F7"/>
    <w:rsid w:val="00502C71"/>
    <w:rsid w:val="005032A9"/>
    <w:rsid w:val="00503839"/>
    <w:rsid w:val="005041AC"/>
    <w:rsid w:val="005041DB"/>
    <w:rsid w:val="005049EE"/>
    <w:rsid w:val="00504C06"/>
    <w:rsid w:val="0050634F"/>
    <w:rsid w:val="00506B6D"/>
    <w:rsid w:val="00506ECF"/>
    <w:rsid w:val="00506F14"/>
    <w:rsid w:val="0050770E"/>
    <w:rsid w:val="005079F3"/>
    <w:rsid w:val="00507D6E"/>
    <w:rsid w:val="005103AC"/>
    <w:rsid w:val="00510544"/>
    <w:rsid w:val="005109F3"/>
    <w:rsid w:val="005110CB"/>
    <w:rsid w:val="005110E2"/>
    <w:rsid w:val="00511386"/>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700"/>
    <w:rsid w:val="005238CB"/>
    <w:rsid w:val="005246C1"/>
    <w:rsid w:val="00524F6E"/>
    <w:rsid w:val="005250E4"/>
    <w:rsid w:val="00525D3F"/>
    <w:rsid w:val="00526074"/>
    <w:rsid w:val="00526EA2"/>
    <w:rsid w:val="005271C3"/>
    <w:rsid w:val="005278CA"/>
    <w:rsid w:val="00527B94"/>
    <w:rsid w:val="00527DB8"/>
    <w:rsid w:val="00527F8C"/>
    <w:rsid w:val="00530A71"/>
    <w:rsid w:val="00530A93"/>
    <w:rsid w:val="005319C0"/>
    <w:rsid w:val="00531D39"/>
    <w:rsid w:val="00531FC5"/>
    <w:rsid w:val="00532868"/>
    <w:rsid w:val="00533067"/>
    <w:rsid w:val="00533834"/>
    <w:rsid w:val="005338ED"/>
    <w:rsid w:val="0053477C"/>
    <w:rsid w:val="00534EAE"/>
    <w:rsid w:val="0053510B"/>
    <w:rsid w:val="00535BCA"/>
    <w:rsid w:val="00536FEA"/>
    <w:rsid w:val="005377F1"/>
    <w:rsid w:val="005378F1"/>
    <w:rsid w:val="00540003"/>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AA3"/>
    <w:rsid w:val="00544C06"/>
    <w:rsid w:val="00545045"/>
    <w:rsid w:val="00545175"/>
    <w:rsid w:val="005452E8"/>
    <w:rsid w:val="00545896"/>
    <w:rsid w:val="00545A54"/>
    <w:rsid w:val="00545AA3"/>
    <w:rsid w:val="00545BBD"/>
    <w:rsid w:val="00545BDE"/>
    <w:rsid w:val="00546093"/>
    <w:rsid w:val="005463B6"/>
    <w:rsid w:val="00546511"/>
    <w:rsid w:val="00546884"/>
    <w:rsid w:val="005468F8"/>
    <w:rsid w:val="0054709E"/>
    <w:rsid w:val="005475A6"/>
    <w:rsid w:val="0054773B"/>
    <w:rsid w:val="00547CEE"/>
    <w:rsid w:val="00547FB2"/>
    <w:rsid w:val="00550640"/>
    <w:rsid w:val="00550940"/>
    <w:rsid w:val="00550F1C"/>
    <w:rsid w:val="0055139E"/>
    <w:rsid w:val="00551472"/>
    <w:rsid w:val="005514B9"/>
    <w:rsid w:val="00551549"/>
    <w:rsid w:val="00551DCB"/>
    <w:rsid w:val="00552584"/>
    <w:rsid w:val="00552EFF"/>
    <w:rsid w:val="005532F4"/>
    <w:rsid w:val="0055344E"/>
    <w:rsid w:val="00553577"/>
    <w:rsid w:val="00553F27"/>
    <w:rsid w:val="00553F62"/>
    <w:rsid w:val="00554516"/>
    <w:rsid w:val="00555046"/>
    <w:rsid w:val="00555054"/>
    <w:rsid w:val="005562F0"/>
    <w:rsid w:val="0055638E"/>
    <w:rsid w:val="005569AC"/>
    <w:rsid w:val="00556E90"/>
    <w:rsid w:val="0055742D"/>
    <w:rsid w:val="00557853"/>
    <w:rsid w:val="00557F79"/>
    <w:rsid w:val="00560D67"/>
    <w:rsid w:val="0056102D"/>
    <w:rsid w:val="005618BC"/>
    <w:rsid w:val="0056340A"/>
    <w:rsid w:val="00563BD3"/>
    <w:rsid w:val="00564313"/>
    <w:rsid w:val="00564A7A"/>
    <w:rsid w:val="005651E2"/>
    <w:rsid w:val="0056538A"/>
    <w:rsid w:val="00566096"/>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16C"/>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C36"/>
    <w:rsid w:val="00582F86"/>
    <w:rsid w:val="005836EF"/>
    <w:rsid w:val="00583DF2"/>
    <w:rsid w:val="00584125"/>
    <w:rsid w:val="00584758"/>
    <w:rsid w:val="00584BD8"/>
    <w:rsid w:val="005857AE"/>
    <w:rsid w:val="00585950"/>
    <w:rsid w:val="00585964"/>
    <w:rsid w:val="00586363"/>
    <w:rsid w:val="00586430"/>
    <w:rsid w:val="00586D45"/>
    <w:rsid w:val="00587231"/>
    <w:rsid w:val="005873CF"/>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6E11"/>
    <w:rsid w:val="0059732F"/>
    <w:rsid w:val="00597645"/>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9D2"/>
    <w:rsid w:val="005A5A8B"/>
    <w:rsid w:val="005A5DFD"/>
    <w:rsid w:val="005A61B9"/>
    <w:rsid w:val="005A636E"/>
    <w:rsid w:val="005A7081"/>
    <w:rsid w:val="005A7229"/>
    <w:rsid w:val="005A741F"/>
    <w:rsid w:val="005A7B07"/>
    <w:rsid w:val="005A7B1E"/>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406"/>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9B5"/>
    <w:rsid w:val="005E326C"/>
    <w:rsid w:val="005E33A3"/>
    <w:rsid w:val="005E361D"/>
    <w:rsid w:val="005E36C0"/>
    <w:rsid w:val="005E37A0"/>
    <w:rsid w:val="005E3D20"/>
    <w:rsid w:val="005E3D2A"/>
    <w:rsid w:val="005E3D8F"/>
    <w:rsid w:val="005E3FEF"/>
    <w:rsid w:val="005E41AC"/>
    <w:rsid w:val="005E4B0B"/>
    <w:rsid w:val="005E5ABB"/>
    <w:rsid w:val="005E5EC5"/>
    <w:rsid w:val="005E6354"/>
    <w:rsid w:val="005E647D"/>
    <w:rsid w:val="005E6584"/>
    <w:rsid w:val="005E6587"/>
    <w:rsid w:val="005E6A20"/>
    <w:rsid w:val="005E7359"/>
    <w:rsid w:val="005E7C9E"/>
    <w:rsid w:val="005F0095"/>
    <w:rsid w:val="005F0DEB"/>
    <w:rsid w:val="005F0E6C"/>
    <w:rsid w:val="005F11D3"/>
    <w:rsid w:val="005F1C22"/>
    <w:rsid w:val="005F293B"/>
    <w:rsid w:val="005F2ACA"/>
    <w:rsid w:val="005F3054"/>
    <w:rsid w:val="005F30E5"/>
    <w:rsid w:val="005F343D"/>
    <w:rsid w:val="005F4525"/>
    <w:rsid w:val="005F45FD"/>
    <w:rsid w:val="005F4BAE"/>
    <w:rsid w:val="005F54B6"/>
    <w:rsid w:val="005F5A09"/>
    <w:rsid w:val="005F5B94"/>
    <w:rsid w:val="005F638A"/>
    <w:rsid w:val="005F64CC"/>
    <w:rsid w:val="005F6787"/>
    <w:rsid w:val="005F6818"/>
    <w:rsid w:val="005F68DA"/>
    <w:rsid w:val="005F72A6"/>
    <w:rsid w:val="005F7E1C"/>
    <w:rsid w:val="00600047"/>
    <w:rsid w:val="00600190"/>
    <w:rsid w:val="00600304"/>
    <w:rsid w:val="0060037D"/>
    <w:rsid w:val="00600990"/>
    <w:rsid w:val="00601C2E"/>
    <w:rsid w:val="00601FD4"/>
    <w:rsid w:val="00603086"/>
    <w:rsid w:val="00603202"/>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07F8A"/>
    <w:rsid w:val="00610141"/>
    <w:rsid w:val="006101FC"/>
    <w:rsid w:val="006105F3"/>
    <w:rsid w:val="00610986"/>
    <w:rsid w:val="00610AED"/>
    <w:rsid w:val="00611C66"/>
    <w:rsid w:val="00611F57"/>
    <w:rsid w:val="00612789"/>
    <w:rsid w:val="006128B8"/>
    <w:rsid w:val="0061439F"/>
    <w:rsid w:val="0061443C"/>
    <w:rsid w:val="006148A7"/>
    <w:rsid w:val="00614A4E"/>
    <w:rsid w:val="00615659"/>
    <w:rsid w:val="0061591C"/>
    <w:rsid w:val="00615AC2"/>
    <w:rsid w:val="00616767"/>
    <w:rsid w:val="006168FE"/>
    <w:rsid w:val="00617717"/>
    <w:rsid w:val="006202CA"/>
    <w:rsid w:val="00620E5E"/>
    <w:rsid w:val="0062142F"/>
    <w:rsid w:val="00621714"/>
    <w:rsid w:val="00621B15"/>
    <w:rsid w:val="0062216A"/>
    <w:rsid w:val="0062272A"/>
    <w:rsid w:val="0062299C"/>
    <w:rsid w:val="006236B6"/>
    <w:rsid w:val="006246A5"/>
    <w:rsid w:val="006256CD"/>
    <w:rsid w:val="00625798"/>
    <w:rsid w:val="00625AF7"/>
    <w:rsid w:val="00625B0A"/>
    <w:rsid w:val="0062613C"/>
    <w:rsid w:val="00626231"/>
    <w:rsid w:val="00626BA4"/>
    <w:rsid w:val="00626D0F"/>
    <w:rsid w:val="006277A4"/>
    <w:rsid w:val="00627CE3"/>
    <w:rsid w:val="006311AF"/>
    <w:rsid w:val="006317AF"/>
    <w:rsid w:val="00631C81"/>
    <w:rsid w:val="00631E33"/>
    <w:rsid w:val="00632101"/>
    <w:rsid w:val="006329A6"/>
    <w:rsid w:val="00632B65"/>
    <w:rsid w:val="006346B1"/>
    <w:rsid w:val="00634B33"/>
    <w:rsid w:val="00634CDF"/>
    <w:rsid w:val="006355E0"/>
    <w:rsid w:val="006358B4"/>
    <w:rsid w:val="00635B38"/>
    <w:rsid w:val="006360D8"/>
    <w:rsid w:val="00636A95"/>
    <w:rsid w:val="006370E0"/>
    <w:rsid w:val="0063713D"/>
    <w:rsid w:val="00637735"/>
    <w:rsid w:val="00637A04"/>
    <w:rsid w:val="0064009D"/>
    <w:rsid w:val="006406AE"/>
    <w:rsid w:val="00640A4C"/>
    <w:rsid w:val="00640A4F"/>
    <w:rsid w:val="00640CB8"/>
    <w:rsid w:val="00640EAF"/>
    <w:rsid w:val="00640F86"/>
    <w:rsid w:val="006410CB"/>
    <w:rsid w:val="0064148D"/>
    <w:rsid w:val="006418D1"/>
    <w:rsid w:val="006423F0"/>
    <w:rsid w:val="0064244E"/>
    <w:rsid w:val="00642669"/>
    <w:rsid w:val="006426B5"/>
    <w:rsid w:val="006429E5"/>
    <w:rsid w:val="00642BF9"/>
    <w:rsid w:val="00642CE0"/>
    <w:rsid w:val="00643168"/>
    <w:rsid w:val="006442E6"/>
    <w:rsid w:val="006446D1"/>
    <w:rsid w:val="0064471F"/>
    <w:rsid w:val="00644A9B"/>
    <w:rsid w:val="00644B6C"/>
    <w:rsid w:val="0064641F"/>
    <w:rsid w:val="00646A3C"/>
    <w:rsid w:val="00646F17"/>
    <w:rsid w:val="006471E8"/>
    <w:rsid w:val="00647764"/>
    <w:rsid w:val="00647FCB"/>
    <w:rsid w:val="006502F7"/>
    <w:rsid w:val="00650598"/>
    <w:rsid w:val="006505FD"/>
    <w:rsid w:val="00650792"/>
    <w:rsid w:val="00651481"/>
    <w:rsid w:val="00651555"/>
    <w:rsid w:val="006517F4"/>
    <w:rsid w:val="00651B6E"/>
    <w:rsid w:val="00651E13"/>
    <w:rsid w:val="0065240E"/>
    <w:rsid w:val="0065295E"/>
    <w:rsid w:val="00652BCA"/>
    <w:rsid w:val="00652CB0"/>
    <w:rsid w:val="0065304B"/>
    <w:rsid w:val="00653439"/>
    <w:rsid w:val="0065378F"/>
    <w:rsid w:val="00653AE1"/>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9E6"/>
    <w:rsid w:val="00672D71"/>
    <w:rsid w:val="0067343C"/>
    <w:rsid w:val="006736B9"/>
    <w:rsid w:val="00673AC7"/>
    <w:rsid w:val="00673C34"/>
    <w:rsid w:val="0067407A"/>
    <w:rsid w:val="006754C0"/>
    <w:rsid w:val="00675875"/>
    <w:rsid w:val="00676013"/>
    <w:rsid w:val="00676039"/>
    <w:rsid w:val="0067615D"/>
    <w:rsid w:val="00676CC4"/>
    <w:rsid w:val="00677E82"/>
    <w:rsid w:val="00680191"/>
    <w:rsid w:val="00680208"/>
    <w:rsid w:val="006806F4"/>
    <w:rsid w:val="006809A2"/>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080"/>
    <w:rsid w:val="006942E4"/>
    <w:rsid w:val="006945A4"/>
    <w:rsid w:val="0069480F"/>
    <w:rsid w:val="0069488B"/>
    <w:rsid w:val="00694898"/>
    <w:rsid w:val="00694899"/>
    <w:rsid w:val="00694D4B"/>
    <w:rsid w:val="00695076"/>
    <w:rsid w:val="0069533B"/>
    <w:rsid w:val="006954AC"/>
    <w:rsid w:val="0069550A"/>
    <w:rsid w:val="00695AE2"/>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AB6"/>
    <w:rsid w:val="006A6BB6"/>
    <w:rsid w:val="006A6EC2"/>
    <w:rsid w:val="006A70DB"/>
    <w:rsid w:val="006A748A"/>
    <w:rsid w:val="006A7E7B"/>
    <w:rsid w:val="006B040B"/>
    <w:rsid w:val="006B09B5"/>
    <w:rsid w:val="006B0FE6"/>
    <w:rsid w:val="006B1C57"/>
    <w:rsid w:val="006B2089"/>
    <w:rsid w:val="006B2102"/>
    <w:rsid w:val="006B2C81"/>
    <w:rsid w:val="006B2DFC"/>
    <w:rsid w:val="006B30D0"/>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29A0"/>
    <w:rsid w:val="006C3C6E"/>
    <w:rsid w:val="006C3F6C"/>
    <w:rsid w:val="006C410C"/>
    <w:rsid w:val="006C4C5A"/>
    <w:rsid w:val="006C54A0"/>
    <w:rsid w:val="006C5895"/>
    <w:rsid w:val="006C5A87"/>
    <w:rsid w:val="006C5F77"/>
    <w:rsid w:val="006C6340"/>
    <w:rsid w:val="006D0768"/>
    <w:rsid w:val="006D0831"/>
    <w:rsid w:val="006D0EF4"/>
    <w:rsid w:val="006D12C5"/>
    <w:rsid w:val="006D18B7"/>
    <w:rsid w:val="006D193A"/>
    <w:rsid w:val="006D1CD9"/>
    <w:rsid w:val="006D2204"/>
    <w:rsid w:val="006D2387"/>
    <w:rsid w:val="006D2BF9"/>
    <w:rsid w:val="006D3199"/>
    <w:rsid w:val="006D398D"/>
    <w:rsid w:val="006D3D0E"/>
    <w:rsid w:val="006D3FFD"/>
    <w:rsid w:val="006D467C"/>
    <w:rsid w:val="006D46FD"/>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273"/>
    <w:rsid w:val="006F0440"/>
    <w:rsid w:val="006F04E2"/>
    <w:rsid w:val="006F0650"/>
    <w:rsid w:val="006F0C9F"/>
    <w:rsid w:val="006F105F"/>
    <w:rsid w:val="006F12F1"/>
    <w:rsid w:val="006F193C"/>
    <w:rsid w:val="006F1BC7"/>
    <w:rsid w:val="006F2763"/>
    <w:rsid w:val="006F3009"/>
    <w:rsid w:val="006F353C"/>
    <w:rsid w:val="006F3C47"/>
    <w:rsid w:val="006F3C4F"/>
    <w:rsid w:val="006F3D12"/>
    <w:rsid w:val="006F3EA8"/>
    <w:rsid w:val="006F4136"/>
    <w:rsid w:val="006F45A9"/>
    <w:rsid w:val="006F4A66"/>
    <w:rsid w:val="006F4A6C"/>
    <w:rsid w:val="006F4D91"/>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32E"/>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67C1"/>
    <w:rsid w:val="0070712B"/>
    <w:rsid w:val="00707590"/>
    <w:rsid w:val="00707692"/>
    <w:rsid w:val="007102D8"/>
    <w:rsid w:val="00710989"/>
    <w:rsid w:val="007109DB"/>
    <w:rsid w:val="00711A26"/>
    <w:rsid w:val="00711C7F"/>
    <w:rsid w:val="00711D55"/>
    <w:rsid w:val="007120FB"/>
    <w:rsid w:val="0071211D"/>
    <w:rsid w:val="007125D6"/>
    <w:rsid w:val="00712643"/>
    <w:rsid w:val="007129B9"/>
    <w:rsid w:val="007135CE"/>
    <w:rsid w:val="007137ED"/>
    <w:rsid w:val="00713F75"/>
    <w:rsid w:val="007147A7"/>
    <w:rsid w:val="00714914"/>
    <w:rsid w:val="007149AE"/>
    <w:rsid w:val="00715213"/>
    <w:rsid w:val="00715751"/>
    <w:rsid w:val="007157CC"/>
    <w:rsid w:val="00715C8E"/>
    <w:rsid w:val="00715F32"/>
    <w:rsid w:val="00716623"/>
    <w:rsid w:val="00716A71"/>
    <w:rsid w:val="00716B9A"/>
    <w:rsid w:val="00716E3A"/>
    <w:rsid w:val="0071753F"/>
    <w:rsid w:val="00717CEF"/>
    <w:rsid w:val="00717E8B"/>
    <w:rsid w:val="00717FB7"/>
    <w:rsid w:val="00720460"/>
    <w:rsid w:val="00720B25"/>
    <w:rsid w:val="00720E1D"/>
    <w:rsid w:val="00721647"/>
    <w:rsid w:val="00721FE2"/>
    <w:rsid w:val="00722E6A"/>
    <w:rsid w:val="0072306E"/>
    <w:rsid w:val="007234CC"/>
    <w:rsid w:val="00723DE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04A"/>
    <w:rsid w:val="007408E1"/>
    <w:rsid w:val="007410E4"/>
    <w:rsid w:val="00741539"/>
    <w:rsid w:val="007417C4"/>
    <w:rsid w:val="00742457"/>
    <w:rsid w:val="0074280C"/>
    <w:rsid w:val="00742973"/>
    <w:rsid w:val="00743B63"/>
    <w:rsid w:val="007440B5"/>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26C"/>
    <w:rsid w:val="00753732"/>
    <w:rsid w:val="00753C1D"/>
    <w:rsid w:val="00753E0A"/>
    <w:rsid w:val="00754ADD"/>
    <w:rsid w:val="00754E86"/>
    <w:rsid w:val="007551F9"/>
    <w:rsid w:val="00755280"/>
    <w:rsid w:val="00755613"/>
    <w:rsid w:val="00755BB7"/>
    <w:rsid w:val="0075642D"/>
    <w:rsid w:val="007566BC"/>
    <w:rsid w:val="00757F09"/>
    <w:rsid w:val="00760382"/>
    <w:rsid w:val="00761410"/>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67B09"/>
    <w:rsid w:val="00770522"/>
    <w:rsid w:val="00770745"/>
    <w:rsid w:val="00770A86"/>
    <w:rsid w:val="00770AE7"/>
    <w:rsid w:val="00770B9C"/>
    <w:rsid w:val="00770F62"/>
    <w:rsid w:val="0077119D"/>
    <w:rsid w:val="00771689"/>
    <w:rsid w:val="007716F0"/>
    <w:rsid w:val="007722E3"/>
    <w:rsid w:val="007728DA"/>
    <w:rsid w:val="00772E64"/>
    <w:rsid w:val="007730F7"/>
    <w:rsid w:val="00773707"/>
    <w:rsid w:val="00773AB2"/>
    <w:rsid w:val="007747E4"/>
    <w:rsid w:val="00774E58"/>
    <w:rsid w:val="00775310"/>
    <w:rsid w:val="007755E4"/>
    <w:rsid w:val="0077598C"/>
    <w:rsid w:val="00775A6A"/>
    <w:rsid w:val="00775E2B"/>
    <w:rsid w:val="00776088"/>
    <w:rsid w:val="00776221"/>
    <w:rsid w:val="0077695A"/>
    <w:rsid w:val="007772F0"/>
    <w:rsid w:val="0077731A"/>
    <w:rsid w:val="00777444"/>
    <w:rsid w:val="0077779C"/>
    <w:rsid w:val="007800CF"/>
    <w:rsid w:val="007801E3"/>
    <w:rsid w:val="007808FE"/>
    <w:rsid w:val="00780967"/>
    <w:rsid w:val="00781533"/>
    <w:rsid w:val="0078184E"/>
    <w:rsid w:val="00781C35"/>
    <w:rsid w:val="00781F55"/>
    <w:rsid w:val="007820B2"/>
    <w:rsid w:val="00782434"/>
    <w:rsid w:val="00782788"/>
    <w:rsid w:val="0078289A"/>
    <w:rsid w:val="00782A5F"/>
    <w:rsid w:val="00782A62"/>
    <w:rsid w:val="007833BA"/>
    <w:rsid w:val="007837E3"/>
    <w:rsid w:val="007838FF"/>
    <w:rsid w:val="00783CA8"/>
    <w:rsid w:val="00783F8F"/>
    <w:rsid w:val="007849E4"/>
    <w:rsid w:val="00784C10"/>
    <w:rsid w:val="00784C92"/>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29"/>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48A"/>
    <w:rsid w:val="007C2B53"/>
    <w:rsid w:val="007C2D5C"/>
    <w:rsid w:val="007C32B7"/>
    <w:rsid w:val="007C32D4"/>
    <w:rsid w:val="007C3523"/>
    <w:rsid w:val="007C38BA"/>
    <w:rsid w:val="007C3957"/>
    <w:rsid w:val="007C3CEF"/>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793"/>
    <w:rsid w:val="007D79CB"/>
    <w:rsid w:val="007E0A1D"/>
    <w:rsid w:val="007E1122"/>
    <w:rsid w:val="007E16EA"/>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07"/>
    <w:rsid w:val="007E777C"/>
    <w:rsid w:val="007F0100"/>
    <w:rsid w:val="007F0242"/>
    <w:rsid w:val="007F027B"/>
    <w:rsid w:val="007F0686"/>
    <w:rsid w:val="007F06B4"/>
    <w:rsid w:val="007F06C9"/>
    <w:rsid w:val="007F0748"/>
    <w:rsid w:val="007F0793"/>
    <w:rsid w:val="007F0851"/>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6EE2"/>
    <w:rsid w:val="007F7E24"/>
    <w:rsid w:val="00800199"/>
    <w:rsid w:val="00800A6C"/>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CE6"/>
    <w:rsid w:val="00803EA0"/>
    <w:rsid w:val="00803EA7"/>
    <w:rsid w:val="0080407E"/>
    <w:rsid w:val="00804275"/>
    <w:rsid w:val="00804492"/>
    <w:rsid w:val="008044C7"/>
    <w:rsid w:val="0080457E"/>
    <w:rsid w:val="008051D4"/>
    <w:rsid w:val="008060A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398"/>
    <w:rsid w:val="0081658F"/>
    <w:rsid w:val="00816616"/>
    <w:rsid w:val="0081676C"/>
    <w:rsid w:val="00816A9E"/>
    <w:rsid w:val="00816EE9"/>
    <w:rsid w:val="008170D8"/>
    <w:rsid w:val="00817127"/>
    <w:rsid w:val="00820959"/>
    <w:rsid w:val="00820A54"/>
    <w:rsid w:val="00820DD3"/>
    <w:rsid w:val="00820FA8"/>
    <w:rsid w:val="00821176"/>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B9"/>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9E"/>
    <w:rsid w:val="008359E3"/>
    <w:rsid w:val="00836453"/>
    <w:rsid w:val="0083679F"/>
    <w:rsid w:val="00836AF4"/>
    <w:rsid w:val="00836EDD"/>
    <w:rsid w:val="008370A4"/>
    <w:rsid w:val="00837282"/>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259"/>
    <w:rsid w:val="008608F0"/>
    <w:rsid w:val="00860A3C"/>
    <w:rsid w:val="00860D09"/>
    <w:rsid w:val="008610F0"/>
    <w:rsid w:val="00861394"/>
    <w:rsid w:val="00861C37"/>
    <w:rsid w:val="00861CC4"/>
    <w:rsid w:val="008620C1"/>
    <w:rsid w:val="008625A5"/>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B76"/>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76C"/>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D97"/>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2F7"/>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234"/>
    <w:rsid w:val="008D1369"/>
    <w:rsid w:val="008D1546"/>
    <w:rsid w:val="008D199A"/>
    <w:rsid w:val="008D211C"/>
    <w:rsid w:val="008D303E"/>
    <w:rsid w:val="008D3103"/>
    <w:rsid w:val="008D31A0"/>
    <w:rsid w:val="008D34CB"/>
    <w:rsid w:val="008D3BE0"/>
    <w:rsid w:val="008D3CCD"/>
    <w:rsid w:val="008D3D8E"/>
    <w:rsid w:val="008D4386"/>
    <w:rsid w:val="008D49DF"/>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2F"/>
    <w:rsid w:val="008E3D71"/>
    <w:rsid w:val="008E3D94"/>
    <w:rsid w:val="008E47EC"/>
    <w:rsid w:val="008E4902"/>
    <w:rsid w:val="008E4C49"/>
    <w:rsid w:val="008E4E56"/>
    <w:rsid w:val="008E5224"/>
    <w:rsid w:val="008E55FB"/>
    <w:rsid w:val="008E59BF"/>
    <w:rsid w:val="008E605C"/>
    <w:rsid w:val="008E62DF"/>
    <w:rsid w:val="008E6AEB"/>
    <w:rsid w:val="008E752F"/>
    <w:rsid w:val="008E7670"/>
    <w:rsid w:val="008E76D7"/>
    <w:rsid w:val="008E7C0D"/>
    <w:rsid w:val="008E7E08"/>
    <w:rsid w:val="008F01B0"/>
    <w:rsid w:val="008F0551"/>
    <w:rsid w:val="008F05DD"/>
    <w:rsid w:val="008F0A54"/>
    <w:rsid w:val="008F0E16"/>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06"/>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B60"/>
    <w:rsid w:val="00905DD4"/>
    <w:rsid w:val="00905F19"/>
    <w:rsid w:val="00906034"/>
    <w:rsid w:val="0090619D"/>
    <w:rsid w:val="00906603"/>
    <w:rsid w:val="00906696"/>
    <w:rsid w:val="009067DA"/>
    <w:rsid w:val="00906820"/>
    <w:rsid w:val="00907A7D"/>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5CD"/>
    <w:rsid w:val="0092070C"/>
    <w:rsid w:val="0092071B"/>
    <w:rsid w:val="009208E6"/>
    <w:rsid w:val="00920A03"/>
    <w:rsid w:val="00921C2B"/>
    <w:rsid w:val="00922729"/>
    <w:rsid w:val="0092273F"/>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E13"/>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D67"/>
    <w:rsid w:val="00941EFC"/>
    <w:rsid w:val="00942032"/>
    <w:rsid w:val="00942159"/>
    <w:rsid w:val="00943443"/>
    <w:rsid w:val="00943C6E"/>
    <w:rsid w:val="00944112"/>
    <w:rsid w:val="009444B9"/>
    <w:rsid w:val="009444CC"/>
    <w:rsid w:val="009449B9"/>
    <w:rsid w:val="00944C8E"/>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7F7"/>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5FF7"/>
    <w:rsid w:val="00966061"/>
    <w:rsid w:val="009662BD"/>
    <w:rsid w:val="00966775"/>
    <w:rsid w:val="009668CA"/>
    <w:rsid w:val="00966A55"/>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2BA4"/>
    <w:rsid w:val="009735D0"/>
    <w:rsid w:val="00973A63"/>
    <w:rsid w:val="00974A84"/>
    <w:rsid w:val="00974BB5"/>
    <w:rsid w:val="00975433"/>
    <w:rsid w:val="00975A04"/>
    <w:rsid w:val="00975E4E"/>
    <w:rsid w:val="00975EC2"/>
    <w:rsid w:val="00976615"/>
    <w:rsid w:val="00976EC4"/>
    <w:rsid w:val="00976F5D"/>
    <w:rsid w:val="00977472"/>
    <w:rsid w:val="0097785A"/>
    <w:rsid w:val="0098040B"/>
    <w:rsid w:val="00980675"/>
    <w:rsid w:val="00981A1E"/>
    <w:rsid w:val="009822C5"/>
    <w:rsid w:val="009822E7"/>
    <w:rsid w:val="0098264C"/>
    <w:rsid w:val="009826E5"/>
    <w:rsid w:val="00982A3A"/>
    <w:rsid w:val="00982DA7"/>
    <w:rsid w:val="00983FA1"/>
    <w:rsid w:val="00984324"/>
    <w:rsid w:val="00984762"/>
    <w:rsid w:val="00985A51"/>
    <w:rsid w:val="00985AD5"/>
    <w:rsid w:val="00985DA7"/>
    <w:rsid w:val="00985F6B"/>
    <w:rsid w:val="00986178"/>
    <w:rsid w:val="00986672"/>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0FEE"/>
    <w:rsid w:val="009A1377"/>
    <w:rsid w:val="009A1B07"/>
    <w:rsid w:val="009A32A4"/>
    <w:rsid w:val="009A3CB0"/>
    <w:rsid w:val="009A4471"/>
    <w:rsid w:val="009A4B3D"/>
    <w:rsid w:val="009A596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1B0"/>
    <w:rsid w:val="009B334A"/>
    <w:rsid w:val="009B3433"/>
    <w:rsid w:val="009B3824"/>
    <w:rsid w:val="009B3C1A"/>
    <w:rsid w:val="009B414A"/>
    <w:rsid w:val="009B4A5F"/>
    <w:rsid w:val="009B4C5D"/>
    <w:rsid w:val="009B4E8D"/>
    <w:rsid w:val="009B57B1"/>
    <w:rsid w:val="009B5EAC"/>
    <w:rsid w:val="009B69AF"/>
    <w:rsid w:val="009B6BBA"/>
    <w:rsid w:val="009B70D8"/>
    <w:rsid w:val="009B7332"/>
    <w:rsid w:val="009B7E51"/>
    <w:rsid w:val="009C0637"/>
    <w:rsid w:val="009C0694"/>
    <w:rsid w:val="009C0B42"/>
    <w:rsid w:val="009C0DBA"/>
    <w:rsid w:val="009C14E6"/>
    <w:rsid w:val="009C1789"/>
    <w:rsid w:val="009C23FC"/>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0F4B"/>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4B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C8A"/>
    <w:rsid w:val="009F3D5D"/>
    <w:rsid w:val="009F4164"/>
    <w:rsid w:val="009F4217"/>
    <w:rsid w:val="009F42DD"/>
    <w:rsid w:val="009F4A53"/>
    <w:rsid w:val="009F4AF3"/>
    <w:rsid w:val="009F518D"/>
    <w:rsid w:val="009F5299"/>
    <w:rsid w:val="009F54F7"/>
    <w:rsid w:val="009F5AA8"/>
    <w:rsid w:val="009F5FA0"/>
    <w:rsid w:val="009F64CA"/>
    <w:rsid w:val="009F681D"/>
    <w:rsid w:val="009F686E"/>
    <w:rsid w:val="009F6D29"/>
    <w:rsid w:val="009F6E3A"/>
    <w:rsid w:val="009F73F7"/>
    <w:rsid w:val="009F73FE"/>
    <w:rsid w:val="009F7A16"/>
    <w:rsid w:val="009F7BF4"/>
    <w:rsid w:val="009F7D07"/>
    <w:rsid w:val="00A00863"/>
    <w:rsid w:val="00A00CE2"/>
    <w:rsid w:val="00A00F9C"/>
    <w:rsid w:val="00A01008"/>
    <w:rsid w:val="00A02839"/>
    <w:rsid w:val="00A02889"/>
    <w:rsid w:val="00A028DE"/>
    <w:rsid w:val="00A02AE2"/>
    <w:rsid w:val="00A02CE8"/>
    <w:rsid w:val="00A02D98"/>
    <w:rsid w:val="00A03150"/>
    <w:rsid w:val="00A0337A"/>
    <w:rsid w:val="00A03681"/>
    <w:rsid w:val="00A03882"/>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15E"/>
    <w:rsid w:val="00A1132C"/>
    <w:rsid w:val="00A114D6"/>
    <w:rsid w:val="00A12828"/>
    <w:rsid w:val="00A13358"/>
    <w:rsid w:val="00A14306"/>
    <w:rsid w:val="00A14438"/>
    <w:rsid w:val="00A14AB3"/>
    <w:rsid w:val="00A14DEA"/>
    <w:rsid w:val="00A14F39"/>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3C"/>
    <w:rsid w:val="00A237D2"/>
    <w:rsid w:val="00A23986"/>
    <w:rsid w:val="00A23A06"/>
    <w:rsid w:val="00A23FB7"/>
    <w:rsid w:val="00A24239"/>
    <w:rsid w:val="00A244D1"/>
    <w:rsid w:val="00A24798"/>
    <w:rsid w:val="00A24AC9"/>
    <w:rsid w:val="00A24C66"/>
    <w:rsid w:val="00A24EEE"/>
    <w:rsid w:val="00A251F7"/>
    <w:rsid w:val="00A2546F"/>
    <w:rsid w:val="00A25E4C"/>
    <w:rsid w:val="00A261E3"/>
    <w:rsid w:val="00A26577"/>
    <w:rsid w:val="00A26882"/>
    <w:rsid w:val="00A26E91"/>
    <w:rsid w:val="00A271E5"/>
    <w:rsid w:val="00A30E76"/>
    <w:rsid w:val="00A31521"/>
    <w:rsid w:val="00A31703"/>
    <w:rsid w:val="00A32634"/>
    <w:rsid w:val="00A3271E"/>
    <w:rsid w:val="00A33606"/>
    <w:rsid w:val="00A3362A"/>
    <w:rsid w:val="00A33860"/>
    <w:rsid w:val="00A3386C"/>
    <w:rsid w:val="00A33C98"/>
    <w:rsid w:val="00A3437E"/>
    <w:rsid w:val="00A347C0"/>
    <w:rsid w:val="00A354E3"/>
    <w:rsid w:val="00A368E8"/>
    <w:rsid w:val="00A375C6"/>
    <w:rsid w:val="00A3794E"/>
    <w:rsid w:val="00A3795D"/>
    <w:rsid w:val="00A379D5"/>
    <w:rsid w:val="00A401DF"/>
    <w:rsid w:val="00A40407"/>
    <w:rsid w:val="00A40C86"/>
    <w:rsid w:val="00A40F0E"/>
    <w:rsid w:val="00A41868"/>
    <w:rsid w:val="00A422CE"/>
    <w:rsid w:val="00A4253A"/>
    <w:rsid w:val="00A42682"/>
    <w:rsid w:val="00A42F33"/>
    <w:rsid w:val="00A4300C"/>
    <w:rsid w:val="00A436F0"/>
    <w:rsid w:val="00A43D67"/>
    <w:rsid w:val="00A43D8E"/>
    <w:rsid w:val="00A43F9C"/>
    <w:rsid w:val="00A44064"/>
    <w:rsid w:val="00A442A5"/>
    <w:rsid w:val="00A442EE"/>
    <w:rsid w:val="00A44C04"/>
    <w:rsid w:val="00A44F6B"/>
    <w:rsid w:val="00A45024"/>
    <w:rsid w:val="00A450CF"/>
    <w:rsid w:val="00A45283"/>
    <w:rsid w:val="00A4545F"/>
    <w:rsid w:val="00A457FB"/>
    <w:rsid w:val="00A4597A"/>
    <w:rsid w:val="00A461A5"/>
    <w:rsid w:val="00A46375"/>
    <w:rsid w:val="00A50481"/>
    <w:rsid w:val="00A505D5"/>
    <w:rsid w:val="00A50733"/>
    <w:rsid w:val="00A50BC6"/>
    <w:rsid w:val="00A529A5"/>
    <w:rsid w:val="00A532A7"/>
    <w:rsid w:val="00A53306"/>
    <w:rsid w:val="00A53ACF"/>
    <w:rsid w:val="00A53E36"/>
    <w:rsid w:val="00A53E57"/>
    <w:rsid w:val="00A53EA6"/>
    <w:rsid w:val="00A55DF4"/>
    <w:rsid w:val="00A56193"/>
    <w:rsid w:val="00A562E3"/>
    <w:rsid w:val="00A563DD"/>
    <w:rsid w:val="00A5703F"/>
    <w:rsid w:val="00A571B7"/>
    <w:rsid w:val="00A57316"/>
    <w:rsid w:val="00A579CC"/>
    <w:rsid w:val="00A610EB"/>
    <w:rsid w:val="00A61372"/>
    <w:rsid w:val="00A618A5"/>
    <w:rsid w:val="00A62538"/>
    <w:rsid w:val="00A62A1A"/>
    <w:rsid w:val="00A62ADE"/>
    <w:rsid w:val="00A62BBB"/>
    <w:rsid w:val="00A6365F"/>
    <w:rsid w:val="00A63A51"/>
    <w:rsid w:val="00A64023"/>
    <w:rsid w:val="00A6461B"/>
    <w:rsid w:val="00A64BF2"/>
    <w:rsid w:val="00A64EB7"/>
    <w:rsid w:val="00A65CDB"/>
    <w:rsid w:val="00A661C0"/>
    <w:rsid w:val="00A66382"/>
    <w:rsid w:val="00A666FA"/>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536"/>
    <w:rsid w:val="00A80124"/>
    <w:rsid w:val="00A8015D"/>
    <w:rsid w:val="00A810E4"/>
    <w:rsid w:val="00A8141C"/>
    <w:rsid w:val="00A81DD7"/>
    <w:rsid w:val="00A82522"/>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A3"/>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2"/>
    <w:rsid w:val="00AA4DA3"/>
    <w:rsid w:val="00AA5AAC"/>
    <w:rsid w:val="00AA694B"/>
    <w:rsid w:val="00AA6C2A"/>
    <w:rsid w:val="00AA6DBB"/>
    <w:rsid w:val="00AA718E"/>
    <w:rsid w:val="00AA7C15"/>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2FED"/>
    <w:rsid w:val="00AB3A32"/>
    <w:rsid w:val="00AB3C08"/>
    <w:rsid w:val="00AB3F3A"/>
    <w:rsid w:val="00AB4640"/>
    <w:rsid w:val="00AB46A4"/>
    <w:rsid w:val="00AB4B1C"/>
    <w:rsid w:val="00AB4BFB"/>
    <w:rsid w:val="00AB4F6C"/>
    <w:rsid w:val="00AB674E"/>
    <w:rsid w:val="00AB6ABE"/>
    <w:rsid w:val="00AB6CE3"/>
    <w:rsid w:val="00AB6FC8"/>
    <w:rsid w:val="00AB729B"/>
    <w:rsid w:val="00AB7390"/>
    <w:rsid w:val="00AB74C5"/>
    <w:rsid w:val="00AB7C28"/>
    <w:rsid w:val="00AB7F6A"/>
    <w:rsid w:val="00AB7FDC"/>
    <w:rsid w:val="00AC0B89"/>
    <w:rsid w:val="00AC12D0"/>
    <w:rsid w:val="00AC1648"/>
    <w:rsid w:val="00AC20F7"/>
    <w:rsid w:val="00AC21BF"/>
    <w:rsid w:val="00AC2241"/>
    <w:rsid w:val="00AC2763"/>
    <w:rsid w:val="00AC3ECA"/>
    <w:rsid w:val="00AC4567"/>
    <w:rsid w:val="00AC4A32"/>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BE0"/>
    <w:rsid w:val="00AE0DB0"/>
    <w:rsid w:val="00AE16DA"/>
    <w:rsid w:val="00AE1803"/>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E7FC6"/>
    <w:rsid w:val="00AF0087"/>
    <w:rsid w:val="00AF0557"/>
    <w:rsid w:val="00AF0621"/>
    <w:rsid w:val="00AF0936"/>
    <w:rsid w:val="00AF0A42"/>
    <w:rsid w:val="00AF0CC8"/>
    <w:rsid w:val="00AF11FE"/>
    <w:rsid w:val="00AF1594"/>
    <w:rsid w:val="00AF18EC"/>
    <w:rsid w:val="00AF1CE8"/>
    <w:rsid w:val="00AF1EF8"/>
    <w:rsid w:val="00AF250E"/>
    <w:rsid w:val="00AF26E6"/>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718"/>
    <w:rsid w:val="00B0476B"/>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4F9A"/>
    <w:rsid w:val="00B1554E"/>
    <w:rsid w:val="00B15B2A"/>
    <w:rsid w:val="00B15E29"/>
    <w:rsid w:val="00B15F5F"/>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4A"/>
    <w:rsid w:val="00B249A5"/>
    <w:rsid w:val="00B251AC"/>
    <w:rsid w:val="00B2565F"/>
    <w:rsid w:val="00B25DC4"/>
    <w:rsid w:val="00B25F92"/>
    <w:rsid w:val="00B26075"/>
    <w:rsid w:val="00B263D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53"/>
    <w:rsid w:val="00B404FD"/>
    <w:rsid w:val="00B412F3"/>
    <w:rsid w:val="00B41571"/>
    <w:rsid w:val="00B4165D"/>
    <w:rsid w:val="00B41DA1"/>
    <w:rsid w:val="00B42D2B"/>
    <w:rsid w:val="00B42FF5"/>
    <w:rsid w:val="00B43227"/>
    <w:rsid w:val="00B433B6"/>
    <w:rsid w:val="00B436AE"/>
    <w:rsid w:val="00B43AE1"/>
    <w:rsid w:val="00B44213"/>
    <w:rsid w:val="00B44350"/>
    <w:rsid w:val="00B44688"/>
    <w:rsid w:val="00B44859"/>
    <w:rsid w:val="00B449B1"/>
    <w:rsid w:val="00B4562A"/>
    <w:rsid w:val="00B457F3"/>
    <w:rsid w:val="00B4592B"/>
    <w:rsid w:val="00B45BBC"/>
    <w:rsid w:val="00B45F96"/>
    <w:rsid w:val="00B4635C"/>
    <w:rsid w:val="00B467F7"/>
    <w:rsid w:val="00B468CA"/>
    <w:rsid w:val="00B46BAB"/>
    <w:rsid w:val="00B46C0F"/>
    <w:rsid w:val="00B46C75"/>
    <w:rsid w:val="00B46D13"/>
    <w:rsid w:val="00B47304"/>
    <w:rsid w:val="00B47D6B"/>
    <w:rsid w:val="00B47E17"/>
    <w:rsid w:val="00B505B5"/>
    <w:rsid w:val="00B5095A"/>
    <w:rsid w:val="00B50C63"/>
    <w:rsid w:val="00B50F8B"/>
    <w:rsid w:val="00B5154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63"/>
    <w:rsid w:val="00B63F4E"/>
    <w:rsid w:val="00B6424C"/>
    <w:rsid w:val="00B65BB6"/>
    <w:rsid w:val="00B65C1A"/>
    <w:rsid w:val="00B65D9C"/>
    <w:rsid w:val="00B6618E"/>
    <w:rsid w:val="00B6646A"/>
    <w:rsid w:val="00B66487"/>
    <w:rsid w:val="00B66740"/>
    <w:rsid w:val="00B6691D"/>
    <w:rsid w:val="00B669D0"/>
    <w:rsid w:val="00B66A53"/>
    <w:rsid w:val="00B66D68"/>
    <w:rsid w:val="00B700F6"/>
    <w:rsid w:val="00B70198"/>
    <w:rsid w:val="00B7063E"/>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25B"/>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4D"/>
    <w:rsid w:val="00B87A79"/>
    <w:rsid w:val="00B87B2B"/>
    <w:rsid w:val="00B90296"/>
    <w:rsid w:val="00B9033E"/>
    <w:rsid w:val="00B90750"/>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6BF"/>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2D"/>
    <w:rsid w:val="00BA68E1"/>
    <w:rsid w:val="00BA6BB5"/>
    <w:rsid w:val="00BA6CE8"/>
    <w:rsid w:val="00BA7772"/>
    <w:rsid w:val="00BA7BDF"/>
    <w:rsid w:val="00BA7C37"/>
    <w:rsid w:val="00BA7CFE"/>
    <w:rsid w:val="00BA7D27"/>
    <w:rsid w:val="00BA7EA8"/>
    <w:rsid w:val="00BB0142"/>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668"/>
    <w:rsid w:val="00BC6971"/>
    <w:rsid w:val="00BC7090"/>
    <w:rsid w:val="00BC70C5"/>
    <w:rsid w:val="00BC7ADC"/>
    <w:rsid w:val="00BD0140"/>
    <w:rsid w:val="00BD07F8"/>
    <w:rsid w:val="00BD08A6"/>
    <w:rsid w:val="00BD0C4A"/>
    <w:rsid w:val="00BD0D19"/>
    <w:rsid w:val="00BD0D2C"/>
    <w:rsid w:val="00BD1830"/>
    <w:rsid w:val="00BD1AF8"/>
    <w:rsid w:val="00BD1DB0"/>
    <w:rsid w:val="00BD1F04"/>
    <w:rsid w:val="00BD213E"/>
    <w:rsid w:val="00BD2C05"/>
    <w:rsid w:val="00BD3096"/>
    <w:rsid w:val="00BD38AB"/>
    <w:rsid w:val="00BD3C3D"/>
    <w:rsid w:val="00BD3E9D"/>
    <w:rsid w:val="00BD3FAA"/>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755"/>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043"/>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1AD"/>
    <w:rsid w:val="00C0488C"/>
    <w:rsid w:val="00C048B1"/>
    <w:rsid w:val="00C04A72"/>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0F8A"/>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6C53"/>
    <w:rsid w:val="00C271F4"/>
    <w:rsid w:val="00C27D9F"/>
    <w:rsid w:val="00C301B9"/>
    <w:rsid w:val="00C302DD"/>
    <w:rsid w:val="00C303FA"/>
    <w:rsid w:val="00C30B67"/>
    <w:rsid w:val="00C30CAD"/>
    <w:rsid w:val="00C30EBC"/>
    <w:rsid w:val="00C315C4"/>
    <w:rsid w:val="00C31919"/>
    <w:rsid w:val="00C3256A"/>
    <w:rsid w:val="00C32DBB"/>
    <w:rsid w:val="00C32F7F"/>
    <w:rsid w:val="00C3336F"/>
    <w:rsid w:val="00C33BA0"/>
    <w:rsid w:val="00C33C3B"/>
    <w:rsid w:val="00C33C63"/>
    <w:rsid w:val="00C33D6D"/>
    <w:rsid w:val="00C34296"/>
    <w:rsid w:val="00C34298"/>
    <w:rsid w:val="00C3478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FC"/>
    <w:rsid w:val="00C513A8"/>
    <w:rsid w:val="00C51BC6"/>
    <w:rsid w:val="00C5290B"/>
    <w:rsid w:val="00C52B2A"/>
    <w:rsid w:val="00C52CFC"/>
    <w:rsid w:val="00C52DFA"/>
    <w:rsid w:val="00C534A4"/>
    <w:rsid w:val="00C53D4B"/>
    <w:rsid w:val="00C54127"/>
    <w:rsid w:val="00C543B8"/>
    <w:rsid w:val="00C54AA3"/>
    <w:rsid w:val="00C54DC8"/>
    <w:rsid w:val="00C54FB4"/>
    <w:rsid w:val="00C55388"/>
    <w:rsid w:val="00C559A7"/>
    <w:rsid w:val="00C55A9A"/>
    <w:rsid w:val="00C55A9C"/>
    <w:rsid w:val="00C55DC2"/>
    <w:rsid w:val="00C55DF8"/>
    <w:rsid w:val="00C561AA"/>
    <w:rsid w:val="00C56766"/>
    <w:rsid w:val="00C57DD6"/>
    <w:rsid w:val="00C57EC3"/>
    <w:rsid w:val="00C6022B"/>
    <w:rsid w:val="00C60360"/>
    <w:rsid w:val="00C60D23"/>
    <w:rsid w:val="00C60F26"/>
    <w:rsid w:val="00C612C5"/>
    <w:rsid w:val="00C61363"/>
    <w:rsid w:val="00C61685"/>
    <w:rsid w:val="00C6246C"/>
    <w:rsid w:val="00C625BC"/>
    <w:rsid w:val="00C6270C"/>
    <w:rsid w:val="00C627AB"/>
    <w:rsid w:val="00C628B1"/>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8C9"/>
    <w:rsid w:val="00C70F5A"/>
    <w:rsid w:val="00C71321"/>
    <w:rsid w:val="00C717B9"/>
    <w:rsid w:val="00C7219A"/>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8F9"/>
    <w:rsid w:val="00C81916"/>
    <w:rsid w:val="00C820E0"/>
    <w:rsid w:val="00C821AB"/>
    <w:rsid w:val="00C825BB"/>
    <w:rsid w:val="00C82652"/>
    <w:rsid w:val="00C8277B"/>
    <w:rsid w:val="00C82929"/>
    <w:rsid w:val="00C82A11"/>
    <w:rsid w:val="00C82AB5"/>
    <w:rsid w:val="00C82DA4"/>
    <w:rsid w:val="00C8317D"/>
    <w:rsid w:val="00C8340B"/>
    <w:rsid w:val="00C83725"/>
    <w:rsid w:val="00C84086"/>
    <w:rsid w:val="00C84642"/>
    <w:rsid w:val="00C84703"/>
    <w:rsid w:val="00C84E49"/>
    <w:rsid w:val="00C84EE0"/>
    <w:rsid w:val="00C85275"/>
    <w:rsid w:val="00C854AB"/>
    <w:rsid w:val="00C85CBE"/>
    <w:rsid w:val="00C8670E"/>
    <w:rsid w:val="00C86727"/>
    <w:rsid w:val="00C86B55"/>
    <w:rsid w:val="00C86CD2"/>
    <w:rsid w:val="00C87345"/>
    <w:rsid w:val="00C87E2F"/>
    <w:rsid w:val="00C9028F"/>
    <w:rsid w:val="00C90DEC"/>
    <w:rsid w:val="00C914A1"/>
    <w:rsid w:val="00C917A3"/>
    <w:rsid w:val="00C91B30"/>
    <w:rsid w:val="00C923E1"/>
    <w:rsid w:val="00C9373F"/>
    <w:rsid w:val="00C937FD"/>
    <w:rsid w:val="00C93AA1"/>
    <w:rsid w:val="00C94256"/>
    <w:rsid w:val="00C94B30"/>
    <w:rsid w:val="00C95CDA"/>
    <w:rsid w:val="00C95F0D"/>
    <w:rsid w:val="00C96857"/>
    <w:rsid w:val="00C97060"/>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247"/>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6E7"/>
    <w:rsid w:val="00CB5DC1"/>
    <w:rsid w:val="00CB6460"/>
    <w:rsid w:val="00CB6CBD"/>
    <w:rsid w:val="00CB7557"/>
    <w:rsid w:val="00CB778D"/>
    <w:rsid w:val="00CB782D"/>
    <w:rsid w:val="00CB7DAA"/>
    <w:rsid w:val="00CC015E"/>
    <w:rsid w:val="00CC02CF"/>
    <w:rsid w:val="00CC03F9"/>
    <w:rsid w:val="00CC04F3"/>
    <w:rsid w:val="00CC08BF"/>
    <w:rsid w:val="00CC122D"/>
    <w:rsid w:val="00CC15B2"/>
    <w:rsid w:val="00CC3333"/>
    <w:rsid w:val="00CC3821"/>
    <w:rsid w:val="00CC38A6"/>
    <w:rsid w:val="00CC3C69"/>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C7"/>
    <w:rsid w:val="00CD111C"/>
    <w:rsid w:val="00CD1764"/>
    <w:rsid w:val="00CD1852"/>
    <w:rsid w:val="00CD1E36"/>
    <w:rsid w:val="00CD21B4"/>
    <w:rsid w:val="00CD2B40"/>
    <w:rsid w:val="00CD2E4C"/>
    <w:rsid w:val="00CD307F"/>
    <w:rsid w:val="00CD3257"/>
    <w:rsid w:val="00CD32D5"/>
    <w:rsid w:val="00CD40F4"/>
    <w:rsid w:val="00CD41FF"/>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F05"/>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9DE"/>
    <w:rsid w:val="00CF01D8"/>
    <w:rsid w:val="00CF07D6"/>
    <w:rsid w:val="00CF0E7A"/>
    <w:rsid w:val="00CF0EE5"/>
    <w:rsid w:val="00CF0FAC"/>
    <w:rsid w:val="00CF19F7"/>
    <w:rsid w:val="00CF1D85"/>
    <w:rsid w:val="00CF21F7"/>
    <w:rsid w:val="00CF3596"/>
    <w:rsid w:val="00CF3A57"/>
    <w:rsid w:val="00CF4261"/>
    <w:rsid w:val="00CF44FF"/>
    <w:rsid w:val="00CF4680"/>
    <w:rsid w:val="00CF489F"/>
    <w:rsid w:val="00CF504A"/>
    <w:rsid w:val="00CF515B"/>
    <w:rsid w:val="00CF5D84"/>
    <w:rsid w:val="00CF5FAF"/>
    <w:rsid w:val="00CF6433"/>
    <w:rsid w:val="00CF7F05"/>
    <w:rsid w:val="00CF7F2F"/>
    <w:rsid w:val="00CF7FB4"/>
    <w:rsid w:val="00D00AFB"/>
    <w:rsid w:val="00D00E5E"/>
    <w:rsid w:val="00D0153E"/>
    <w:rsid w:val="00D01B23"/>
    <w:rsid w:val="00D01C70"/>
    <w:rsid w:val="00D01D18"/>
    <w:rsid w:val="00D01E85"/>
    <w:rsid w:val="00D02295"/>
    <w:rsid w:val="00D023DB"/>
    <w:rsid w:val="00D02405"/>
    <w:rsid w:val="00D02FFD"/>
    <w:rsid w:val="00D0345F"/>
    <w:rsid w:val="00D03CB0"/>
    <w:rsid w:val="00D03E2C"/>
    <w:rsid w:val="00D047CB"/>
    <w:rsid w:val="00D04AA8"/>
    <w:rsid w:val="00D053CB"/>
    <w:rsid w:val="00D054D7"/>
    <w:rsid w:val="00D05810"/>
    <w:rsid w:val="00D05C22"/>
    <w:rsid w:val="00D05CB6"/>
    <w:rsid w:val="00D0675C"/>
    <w:rsid w:val="00D06B4C"/>
    <w:rsid w:val="00D06D37"/>
    <w:rsid w:val="00D06F3C"/>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CEE"/>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AFE"/>
    <w:rsid w:val="00D274F3"/>
    <w:rsid w:val="00D27819"/>
    <w:rsid w:val="00D3057C"/>
    <w:rsid w:val="00D30E57"/>
    <w:rsid w:val="00D31516"/>
    <w:rsid w:val="00D3159B"/>
    <w:rsid w:val="00D31AD3"/>
    <w:rsid w:val="00D31AD8"/>
    <w:rsid w:val="00D321AF"/>
    <w:rsid w:val="00D322DE"/>
    <w:rsid w:val="00D32FE6"/>
    <w:rsid w:val="00D3314A"/>
    <w:rsid w:val="00D3315A"/>
    <w:rsid w:val="00D33A76"/>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69"/>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34A"/>
    <w:rsid w:val="00D4661E"/>
    <w:rsid w:val="00D4687F"/>
    <w:rsid w:val="00D46B9A"/>
    <w:rsid w:val="00D46C48"/>
    <w:rsid w:val="00D46D40"/>
    <w:rsid w:val="00D474A7"/>
    <w:rsid w:val="00D47911"/>
    <w:rsid w:val="00D47950"/>
    <w:rsid w:val="00D47B6C"/>
    <w:rsid w:val="00D47EDF"/>
    <w:rsid w:val="00D5027A"/>
    <w:rsid w:val="00D50358"/>
    <w:rsid w:val="00D50B57"/>
    <w:rsid w:val="00D50B92"/>
    <w:rsid w:val="00D50C93"/>
    <w:rsid w:val="00D5133B"/>
    <w:rsid w:val="00D518B9"/>
    <w:rsid w:val="00D518DB"/>
    <w:rsid w:val="00D51A3E"/>
    <w:rsid w:val="00D51B1D"/>
    <w:rsid w:val="00D53438"/>
    <w:rsid w:val="00D5361A"/>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094"/>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3EA4"/>
    <w:rsid w:val="00D74056"/>
    <w:rsid w:val="00D743AA"/>
    <w:rsid w:val="00D754E2"/>
    <w:rsid w:val="00D75719"/>
    <w:rsid w:val="00D75851"/>
    <w:rsid w:val="00D764AD"/>
    <w:rsid w:val="00D765E1"/>
    <w:rsid w:val="00D77EB7"/>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6D"/>
    <w:rsid w:val="00D90464"/>
    <w:rsid w:val="00D907EA"/>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C5A"/>
    <w:rsid w:val="00DA1F38"/>
    <w:rsid w:val="00DA2707"/>
    <w:rsid w:val="00DA2805"/>
    <w:rsid w:val="00DA2B4E"/>
    <w:rsid w:val="00DA2D2E"/>
    <w:rsid w:val="00DA2DD5"/>
    <w:rsid w:val="00DA3050"/>
    <w:rsid w:val="00DA34F3"/>
    <w:rsid w:val="00DA3661"/>
    <w:rsid w:val="00DA377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A7D8C"/>
    <w:rsid w:val="00DB069A"/>
    <w:rsid w:val="00DB0FED"/>
    <w:rsid w:val="00DB125D"/>
    <w:rsid w:val="00DB1460"/>
    <w:rsid w:val="00DB1FBC"/>
    <w:rsid w:val="00DB1FCB"/>
    <w:rsid w:val="00DB2B8F"/>
    <w:rsid w:val="00DB306E"/>
    <w:rsid w:val="00DB3072"/>
    <w:rsid w:val="00DB317D"/>
    <w:rsid w:val="00DB355F"/>
    <w:rsid w:val="00DB3A93"/>
    <w:rsid w:val="00DB3E91"/>
    <w:rsid w:val="00DB3F49"/>
    <w:rsid w:val="00DB4485"/>
    <w:rsid w:val="00DB466C"/>
    <w:rsid w:val="00DB46CB"/>
    <w:rsid w:val="00DB47A1"/>
    <w:rsid w:val="00DB47BD"/>
    <w:rsid w:val="00DB4B20"/>
    <w:rsid w:val="00DB4C31"/>
    <w:rsid w:val="00DB5563"/>
    <w:rsid w:val="00DB55C1"/>
    <w:rsid w:val="00DB57FE"/>
    <w:rsid w:val="00DB58F6"/>
    <w:rsid w:val="00DB6284"/>
    <w:rsid w:val="00DB628E"/>
    <w:rsid w:val="00DB65C1"/>
    <w:rsid w:val="00DB6645"/>
    <w:rsid w:val="00DB6A20"/>
    <w:rsid w:val="00DB6BC0"/>
    <w:rsid w:val="00DB6E1D"/>
    <w:rsid w:val="00DB788B"/>
    <w:rsid w:val="00DB79D8"/>
    <w:rsid w:val="00DB7FA0"/>
    <w:rsid w:val="00DC0240"/>
    <w:rsid w:val="00DC028A"/>
    <w:rsid w:val="00DC0602"/>
    <w:rsid w:val="00DC11BE"/>
    <w:rsid w:val="00DC168A"/>
    <w:rsid w:val="00DC1AC2"/>
    <w:rsid w:val="00DC1E78"/>
    <w:rsid w:val="00DC1EEB"/>
    <w:rsid w:val="00DC27AE"/>
    <w:rsid w:val="00DC3959"/>
    <w:rsid w:val="00DC3D6F"/>
    <w:rsid w:val="00DC4052"/>
    <w:rsid w:val="00DC4515"/>
    <w:rsid w:val="00DC481E"/>
    <w:rsid w:val="00DC4844"/>
    <w:rsid w:val="00DC4B4A"/>
    <w:rsid w:val="00DC4B60"/>
    <w:rsid w:val="00DC4E94"/>
    <w:rsid w:val="00DC4F29"/>
    <w:rsid w:val="00DC512D"/>
    <w:rsid w:val="00DC53A7"/>
    <w:rsid w:val="00DC555C"/>
    <w:rsid w:val="00DC5753"/>
    <w:rsid w:val="00DC5AA6"/>
    <w:rsid w:val="00DC5C87"/>
    <w:rsid w:val="00DC643F"/>
    <w:rsid w:val="00DC6E8C"/>
    <w:rsid w:val="00DC6E8D"/>
    <w:rsid w:val="00DC6F6C"/>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507"/>
    <w:rsid w:val="00DD6672"/>
    <w:rsid w:val="00DD688A"/>
    <w:rsid w:val="00DD6B9F"/>
    <w:rsid w:val="00DD6F51"/>
    <w:rsid w:val="00DD709A"/>
    <w:rsid w:val="00DD70F6"/>
    <w:rsid w:val="00DD72F1"/>
    <w:rsid w:val="00DD7DBD"/>
    <w:rsid w:val="00DE02B5"/>
    <w:rsid w:val="00DE03EB"/>
    <w:rsid w:val="00DE05AB"/>
    <w:rsid w:val="00DE0B1B"/>
    <w:rsid w:val="00DE0BA3"/>
    <w:rsid w:val="00DE115E"/>
    <w:rsid w:val="00DE1560"/>
    <w:rsid w:val="00DE1CDC"/>
    <w:rsid w:val="00DE26F8"/>
    <w:rsid w:val="00DE286E"/>
    <w:rsid w:val="00DE29A7"/>
    <w:rsid w:val="00DE2B3E"/>
    <w:rsid w:val="00DE3604"/>
    <w:rsid w:val="00DE360C"/>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63F"/>
    <w:rsid w:val="00DF4964"/>
    <w:rsid w:val="00DF4D0A"/>
    <w:rsid w:val="00DF55D7"/>
    <w:rsid w:val="00DF5E93"/>
    <w:rsid w:val="00DF68EE"/>
    <w:rsid w:val="00DF742A"/>
    <w:rsid w:val="00DF7575"/>
    <w:rsid w:val="00E00093"/>
    <w:rsid w:val="00E00508"/>
    <w:rsid w:val="00E009AE"/>
    <w:rsid w:val="00E01007"/>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3EF7"/>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EF5"/>
    <w:rsid w:val="00E25F3E"/>
    <w:rsid w:val="00E2610A"/>
    <w:rsid w:val="00E26F7C"/>
    <w:rsid w:val="00E272F8"/>
    <w:rsid w:val="00E2748B"/>
    <w:rsid w:val="00E275BA"/>
    <w:rsid w:val="00E27A0C"/>
    <w:rsid w:val="00E27BA9"/>
    <w:rsid w:val="00E27F1A"/>
    <w:rsid w:val="00E27F37"/>
    <w:rsid w:val="00E302F4"/>
    <w:rsid w:val="00E31346"/>
    <w:rsid w:val="00E31834"/>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D13"/>
    <w:rsid w:val="00E42E01"/>
    <w:rsid w:val="00E43435"/>
    <w:rsid w:val="00E4418B"/>
    <w:rsid w:val="00E4452F"/>
    <w:rsid w:val="00E4490C"/>
    <w:rsid w:val="00E45132"/>
    <w:rsid w:val="00E45138"/>
    <w:rsid w:val="00E4537F"/>
    <w:rsid w:val="00E45382"/>
    <w:rsid w:val="00E45732"/>
    <w:rsid w:val="00E45FCA"/>
    <w:rsid w:val="00E46FA3"/>
    <w:rsid w:val="00E479C5"/>
    <w:rsid w:val="00E51069"/>
    <w:rsid w:val="00E51191"/>
    <w:rsid w:val="00E51D1C"/>
    <w:rsid w:val="00E524C1"/>
    <w:rsid w:val="00E52829"/>
    <w:rsid w:val="00E52833"/>
    <w:rsid w:val="00E52D9A"/>
    <w:rsid w:val="00E52FFB"/>
    <w:rsid w:val="00E530C9"/>
    <w:rsid w:val="00E53259"/>
    <w:rsid w:val="00E53455"/>
    <w:rsid w:val="00E534B3"/>
    <w:rsid w:val="00E53751"/>
    <w:rsid w:val="00E537DE"/>
    <w:rsid w:val="00E5428F"/>
    <w:rsid w:val="00E54D98"/>
    <w:rsid w:val="00E558D7"/>
    <w:rsid w:val="00E55BFB"/>
    <w:rsid w:val="00E5680B"/>
    <w:rsid w:val="00E56A08"/>
    <w:rsid w:val="00E571BF"/>
    <w:rsid w:val="00E571DA"/>
    <w:rsid w:val="00E573EB"/>
    <w:rsid w:val="00E6002E"/>
    <w:rsid w:val="00E602DB"/>
    <w:rsid w:val="00E60691"/>
    <w:rsid w:val="00E607CF"/>
    <w:rsid w:val="00E609DE"/>
    <w:rsid w:val="00E6149A"/>
    <w:rsid w:val="00E6204B"/>
    <w:rsid w:val="00E62082"/>
    <w:rsid w:val="00E622D1"/>
    <w:rsid w:val="00E622FD"/>
    <w:rsid w:val="00E6245E"/>
    <w:rsid w:val="00E62E4D"/>
    <w:rsid w:val="00E62E88"/>
    <w:rsid w:val="00E63126"/>
    <w:rsid w:val="00E6365B"/>
    <w:rsid w:val="00E63CC6"/>
    <w:rsid w:val="00E63DD3"/>
    <w:rsid w:val="00E644D3"/>
    <w:rsid w:val="00E64DE1"/>
    <w:rsid w:val="00E65758"/>
    <w:rsid w:val="00E6599C"/>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2E1"/>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86F"/>
    <w:rsid w:val="00E77B6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85"/>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81C"/>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1B"/>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D0F"/>
    <w:rsid w:val="00EA4F03"/>
    <w:rsid w:val="00EA575D"/>
    <w:rsid w:val="00EA627E"/>
    <w:rsid w:val="00EA6793"/>
    <w:rsid w:val="00EA6E5C"/>
    <w:rsid w:val="00EA7512"/>
    <w:rsid w:val="00EA77AD"/>
    <w:rsid w:val="00EA7AE5"/>
    <w:rsid w:val="00EA7D10"/>
    <w:rsid w:val="00EB0250"/>
    <w:rsid w:val="00EB05EB"/>
    <w:rsid w:val="00EB094C"/>
    <w:rsid w:val="00EB0E8A"/>
    <w:rsid w:val="00EB0E8D"/>
    <w:rsid w:val="00EB0F93"/>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C44"/>
    <w:rsid w:val="00EC0466"/>
    <w:rsid w:val="00EC0E24"/>
    <w:rsid w:val="00EC14B0"/>
    <w:rsid w:val="00EC1569"/>
    <w:rsid w:val="00EC1A21"/>
    <w:rsid w:val="00EC1AD0"/>
    <w:rsid w:val="00EC1B2A"/>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EFA"/>
    <w:rsid w:val="00ED1FBA"/>
    <w:rsid w:val="00ED2313"/>
    <w:rsid w:val="00ED2355"/>
    <w:rsid w:val="00ED24AC"/>
    <w:rsid w:val="00ED2CFB"/>
    <w:rsid w:val="00ED378C"/>
    <w:rsid w:val="00ED3B16"/>
    <w:rsid w:val="00ED3ED5"/>
    <w:rsid w:val="00ED4600"/>
    <w:rsid w:val="00ED46FA"/>
    <w:rsid w:val="00ED4A0F"/>
    <w:rsid w:val="00ED5D21"/>
    <w:rsid w:val="00ED6170"/>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8AA"/>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3D8"/>
    <w:rsid w:val="00F03617"/>
    <w:rsid w:val="00F03DA6"/>
    <w:rsid w:val="00F03E27"/>
    <w:rsid w:val="00F040B6"/>
    <w:rsid w:val="00F0460C"/>
    <w:rsid w:val="00F04641"/>
    <w:rsid w:val="00F04986"/>
    <w:rsid w:val="00F04C2B"/>
    <w:rsid w:val="00F04C38"/>
    <w:rsid w:val="00F04F55"/>
    <w:rsid w:val="00F04FC3"/>
    <w:rsid w:val="00F05120"/>
    <w:rsid w:val="00F053B7"/>
    <w:rsid w:val="00F054DC"/>
    <w:rsid w:val="00F05C9B"/>
    <w:rsid w:val="00F062C5"/>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BBE"/>
    <w:rsid w:val="00F17C95"/>
    <w:rsid w:val="00F17E80"/>
    <w:rsid w:val="00F20EE1"/>
    <w:rsid w:val="00F211F7"/>
    <w:rsid w:val="00F213B0"/>
    <w:rsid w:val="00F21740"/>
    <w:rsid w:val="00F22741"/>
    <w:rsid w:val="00F22A79"/>
    <w:rsid w:val="00F22B4F"/>
    <w:rsid w:val="00F242D8"/>
    <w:rsid w:val="00F24302"/>
    <w:rsid w:val="00F24A2E"/>
    <w:rsid w:val="00F24AF0"/>
    <w:rsid w:val="00F24B50"/>
    <w:rsid w:val="00F25037"/>
    <w:rsid w:val="00F254B5"/>
    <w:rsid w:val="00F2557F"/>
    <w:rsid w:val="00F257B1"/>
    <w:rsid w:val="00F25CEE"/>
    <w:rsid w:val="00F2617E"/>
    <w:rsid w:val="00F2648E"/>
    <w:rsid w:val="00F26756"/>
    <w:rsid w:val="00F2683A"/>
    <w:rsid w:val="00F27591"/>
    <w:rsid w:val="00F276BB"/>
    <w:rsid w:val="00F277D6"/>
    <w:rsid w:val="00F27D39"/>
    <w:rsid w:val="00F27DE1"/>
    <w:rsid w:val="00F3035E"/>
    <w:rsid w:val="00F30851"/>
    <w:rsid w:val="00F30A6D"/>
    <w:rsid w:val="00F3172C"/>
    <w:rsid w:val="00F3175C"/>
    <w:rsid w:val="00F31909"/>
    <w:rsid w:val="00F31F47"/>
    <w:rsid w:val="00F321CA"/>
    <w:rsid w:val="00F325E9"/>
    <w:rsid w:val="00F3272F"/>
    <w:rsid w:val="00F340E8"/>
    <w:rsid w:val="00F3518E"/>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3D"/>
    <w:rsid w:val="00F42C7F"/>
    <w:rsid w:val="00F43554"/>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0E"/>
    <w:rsid w:val="00F52652"/>
    <w:rsid w:val="00F52696"/>
    <w:rsid w:val="00F52877"/>
    <w:rsid w:val="00F53144"/>
    <w:rsid w:val="00F53842"/>
    <w:rsid w:val="00F53D04"/>
    <w:rsid w:val="00F5413B"/>
    <w:rsid w:val="00F544D0"/>
    <w:rsid w:val="00F5466D"/>
    <w:rsid w:val="00F5469E"/>
    <w:rsid w:val="00F54E65"/>
    <w:rsid w:val="00F5535E"/>
    <w:rsid w:val="00F55817"/>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01F"/>
    <w:rsid w:val="00F73E23"/>
    <w:rsid w:val="00F7418E"/>
    <w:rsid w:val="00F74588"/>
    <w:rsid w:val="00F74649"/>
    <w:rsid w:val="00F754FA"/>
    <w:rsid w:val="00F75947"/>
    <w:rsid w:val="00F75E22"/>
    <w:rsid w:val="00F75EF8"/>
    <w:rsid w:val="00F76314"/>
    <w:rsid w:val="00F76324"/>
    <w:rsid w:val="00F76649"/>
    <w:rsid w:val="00F7686B"/>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0CE"/>
    <w:rsid w:val="00F97D2E"/>
    <w:rsid w:val="00F97E35"/>
    <w:rsid w:val="00F97EF5"/>
    <w:rsid w:val="00FA036B"/>
    <w:rsid w:val="00FA042A"/>
    <w:rsid w:val="00FA0BA8"/>
    <w:rsid w:val="00FA0ED3"/>
    <w:rsid w:val="00FA1414"/>
    <w:rsid w:val="00FA2066"/>
    <w:rsid w:val="00FA2C46"/>
    <w:rsid w:val="00FA2F62"/>
    <w:rsid w:val="00FA3638"/>
    <w:rsid w:val="00FA3C2F"/>
    <w:rsid w:val="00FA432D"/>
    <w:rsid w:val="00FA45AC"/>
    <w:rsid w:val="00FA4711"/>
    <w:rsid w:val="00FA4727"/>
    <w:rsid w:val="00FA4995"/>
    <w:rsid w:val="00FA4ABD"/>
    <w:rsid w:val="00FA57CD"/>
    <w:rsid w:val="00FA5A0E"/>
    <w:rsid w:val="00FA668D"/>
    <w:rsid w:val="00FA6B65"/>
    <w:rsid w:val="00FA6DDD"/>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53D"/>
    <w:rsid w:val="00FB45E7"/>
    <w:rsid w:val="00FB4754"/>
    <w:rsid w:val="00FB4B10"/>
    <w:rsid w:val="00FB569A"/>
    <w:rsid w:val="00FB5CFE"/>
    <w:rsid w:val="00FB5D2E"/>
    <w:rsid w:val="00FB64CB"/>
    <w:rsid w:val="00FB665D"/>
    <w:rsid w:val="00FB679A"/>
    <w:rsid w:val="00FB7061"/>
    <w:rsid w:val="00FB75E2"/>
    <w:rsid w:val="00FB78DD"/>
    <w:rsid w:val="00FB7EBB"/>
    <w:rsid w:val="00FB7F14"/>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28D"/>
    <w:rsid w:val="00FE15A7"/>
    <w:rsid w:val="00FE1628"/>
    <w:rsid w:val="00FE1AD2"/>
    <w:rsid w:val="00FE1CB7"/>
    <w:rsid w:val="00FE2B74"/>
    <w:rsid w:val="00FE3239"/>
    <w:rsid w:val="00FE38E4"/>
    <w:rsid w:val="00FE3953"/>
    <w:rsid w:val="00FE3F66"/>
    <w:rsid w:val="00FE3F97"/>
    <w:rsid w:val="00FE4178"/>
    <w:rsid w:val="00FE48B2"/>
    <w:rsid w:val="00FE4CC9"/>
    <w:rsid w:val="00FE530E"/>
    <w:rsid w:val="00FE5688"/>
    <w:rsid w:val="00FE5EB6"/>
    <w:rsid w:val="00FE69D3"/>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A92"/>
    <w:rsid w:val="00FF4F18"/>
    <w:rsid w:val="00FF5144"/>
    <w:rsid w:val="00FF56CB"/>
    <w:rsid w:val="00FF6114"/>
    <w:rsid w:val="00FF6A63"/>
    <w:rsid w:val="00FF6B8C"/>
    <w:rsid w:val="00FF6E12"/>
    <w:rsid w:val="00FF70B0"/>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22007-ED9C-4F0B-9497-30856B5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a"/>
    <w:next w:val="ad"/>
    <w:uiPriority w:val="39"/>
    <w:rsid w:val="005574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1">
    <w:name w:val="caaieiaie 11"/>
    <w:basedOn w:val="a8"/>
    <w:next w:val="a8"/>
    <w:rsid w:val="0033293D"/>
    <w:pPr>
      <w:keepNext/>
      <w:widowControl w:val="0"/>
      <w:suppressAutoHyphens/>
      <w:overflowPunct w:val="0"/>
      <w:autoSpaceDE w:val="0"/>
      <w:jc w:val="center"/>
      <w:textAlignment w:val="baseline"/>
    </w:pPr>
    <w:rPr>
      <w:rFonts w:ascii="Arial" w:eastAsia="Lucida Sans Unicode" w:hAnsi="Arial"/>
      <w:kern w:val="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78357947">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B9CE-221F-4011-B49A-3F0A4742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Муслимова Екатерина Вячеславовна</cp:lastModifiedBy>
  <cp:revision>3</cp:revision>
  <cp:lastPrinted>2019-12-18T06:41:00Z</cp:lastPrinted>
  <dcterms:created xsi:type="dcterms:W3CDTF">2020-02-03T13:38:00Z</dcterms:created>
  <dcterms:modified xsi:type="dcterms:W3CDTF">2020-02-03T13:41:00Z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