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C5" w:rsidRPr="003D57E7" w:rsidRDefault="002763C5" w:rsidP="002763C5">
      <w:pPr>
        <w:keepLines/>
        <w:widowControl w:val="0"/>
        <w:suppressLineNumbers/>
        <w:autoSpaceDE w:val="0"/>
        <w:jc w:val="center"/>
        <w:rPr>
          <w:b/>
        </w:rPr>
      </w:pPr>
      <w:r w:rsidRPr="008E75E3">
        <w:rPr>
          <w:b/>
        </w:rPr>
        <w:t xml:space="preserve">на поставку инвалидам </w:t>
      </w:r>
      <w:r w:rsidRPr="00175255">
        <w:rPr>
          <w:b/>
          <w:bCs/>
          <w:color w:val="000000"/>
        </w:rPr>
        <w:t>абсорбирующего белья (пеленок)</w:t>
      </w:r>
      <w:r w:rsidRPr="00E62803">
        <w:rPr>
          <w:b/>
          <w:bCs/>
          <w:color w:val="000000"/>
        </w:rPr>
        <w:t xml:space="preserve"> </w:t>
      </w:r>
      <w:r w:rsidRPr="008E75E3">
        <w:rPr>
          <w:b/>
          <w:bCs/>
          <w:color w:val="000000"/>
          <w:spacing w:val="1"/>
          <w:shd w:val="clear" w:color="auto" w:fill="FFFFFF"/>
        </w:rPr>
        <w:t>в 20</w:t>
      </w:r>
      <w:r>
        <w:rPr>
          <w:b/>
          <w:bCs/>
          <w:color w:val="000000"/>
          <w:spacing w:val="1"/>
          <w:shd w:val="clear" w:color="auto" w:fill="FFFFFF"/>
        </w:rPr>
        <w:t>20</w:t>
      </w:r>
      <w:r w:rsidRPr="008E75E3">
        <w:rPr>
          <w:b/>
          <w:bCs/>
          <w:color w:val="000000"/>
          <w:spacing w:val="1"/>
          <w:shd w:val="clear" w:color="auto" w:fill="FFFFFF"/>
        </w:rPr>
        <w:t xml:space="preserve"> году</w:t>
      </w:r>
    </w:p>
    <w:p w:rsidR="002763C5" w:rsidRPr="00007C67" w:rsidRDefault="002763C5" w:rsidP="002763C5">
      <w:pPr>
        <w:keepLines/>
        <w:widowControl w:val="0"/>
        <w:suppressLineNumbers/>
        <w:autoSpaceDE w:val="0"/>
        <w:jc w:val="center"/>
        <w:rPr>
          <w:b/>
        </w:rPr>
      </w:pPr>
    </w:p>
    <w:p w:rsidR="002763C5" w:rsidRPr="00AC21CC" w:rsidRDefault="002763C5" w:rsidP="002763C5">
      <w:pPr>
        <w:spacing w:line="240" w:lineRule="atLeast"/>
        <w:ind w:firstLine="709"/>
        <w:jc w:val="both"/>
        <w:rPr>
          <w:b/>
          <w:bCs/>
        </w:rPr>
      </w:pPr>
      <w:r w:rsidRPr="00AC21CC">
        <w:rPr>
          <w:b/>
        </w:rPr>
        <w:t>Общие требования к качеству,</w:t>
      </w:r>
      <w:r w:rsidRPr="00AC21CC">
        <w:rPr>
          <w:b/>
          <w:bCs/>
        </w:rPr>
        <w:t xml:space="preserve"> функциональным и техническим характеристикам, которым должен соответствовать</w:t>
      </w:r>
      <w:r w:rsidRPr="00AC21CC">
        <w:rPr>
          <w:b/>
        </w:rPr>
        <w:t xml:space="preserve"> товар</w:t>
      </w:r>
    </w:p>
    <w:p w:rsidR="002763C5" w:rsidRPr="00AC21CC" w:rsidRDefault="002763C5" w:rsidP="002763C5">
      <w:pPr>
        <w:ind w:firstLine="709"/>
        <w:jc w:val="both"/>
      </w:pPr>
      <w:r w:rsidRPr="00AC21CC">
        <w:t>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w:t>
      </w:r>
    </w:p>
    <w:p w:rsidR="002763C5" w:rsidRPr="009F4E04" w:rsidRDefault="002763C5" w:rsidP="002763C5">
      <w:pPr>
        <w:ind w:firstLine="709"/>
        <w:jc w:val="both"/>
      </w:pPr>
      <w:r w:rsidRPr="009F4E04">
        <w:t>В простынях (пеленках) не допускаются следы выщипывания волокон с поверхности белья и отмарывания краски.</w:t>
      </w:r>
    </w:p>
    <w:p w:rsidR="002763C5" w:rsidRPr="009F4E04" w:rsidRDefault="002763C5" w:rsidP="002763C5">
      <w:pPr>
        <w:ind w:firstLine="709"/>
        <w:jc w:val="both"/>
      </w:pPr>
      <w:r w:rsidRPr="009F4E04">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2763C5" w:rsidRPr="006121C0" w:rsidRDefault="002763C5" w:rsidP="002763C5">
      <w:pPr>
        <w:pStyle w:val="a3"/>
        <w:autoSpaceDE w:val="0"/>
        <w:ind w:left="0" w:firstLine="709"/>
      </w:pPr>
      <w:r w:rsidRPr="009F4E04">
        <w:t>Впитывающая простыня</w:t>
      </w:r>
      <w:r w:rsidRPr="006121C0">
        <w:t xml:space="preserve"> (пеленка) должна </w:t>
      </w:r>
      <w:r>
        <w:t xml:space="preserve">соответствовать чч. 4, 5, 6, 7.1 Национального стандарта Российской Федерации </w:t>
      </w:r>
      <w:r w:rsidRPr="006121C0">
        <w:t xml:space="preserve">ГОСТ Р 57762-2017 </w:t>
      </w:r>
      <w:r>
        <w:t>«</w:t>
      </w:r>
      <w:proofErr w:type="gramStart"/>
      <w:r w:rsidRPr="006121C0">
        <w:t>Белье</w:t>
      </w:r>
      <w:proofErr w:type="gramEnd"/>
      <w:r w:rsidRPr="006121C0">
        <w:t xml:space="preserve"> абсорбирующее для инвалидов. Общие технические условия</w:t>
      </w:r>
      <w:r>
        <w:t>».</w:t>
      </w:r>
    </w:p>
    <w:p w:rsidR="002763C5" w:rsidRPr="006121C0" w:rsidRDefault="002763C5" w:rsidP="002763C5">
      <w:pPr>
        <w:pStyle w:val="a3"/>
        <w:autoSpaceDE w:val="0"/>
        <w:ind w:left="0" w:firstLine="709"/>
      </w:pPr>
    </w:p>
    <w:p w:rsidR="002763C5" w:rsidRPr="00AC21CC" w:rsidRDefault="002763C5" w:rsidP="002763C5">
      <w:pPr>
        <w:pStyle w:val="af"/>
        <w:ind w:firstLine="709"/>
        <w:jc w:val="both"/>
        <w:rPr>
          <w:b/>
          <w:color w:val="000000"/>
        </w:rPr>
      </w:pPr>
      <w:r w:rsidRPr="00AC21CC">
        <w:rPr>
          <w:b/>
          <w:color w:val="000000"/>
        </w:rPr>
        <w:t>Конкретные показатели товара</w:t>
      </w:r>
    </w:p>
    <w:p w:rsidR="002763C5" w:rsidRPr="00AC21CC" w:rsidRDefault="002763C5" w:rsidP="002763C5">
      <w:pPr>
        <w:pStyle w:val="af7"/>
        <w:widowControl w:val="0"/>
        <w:spacing w:line="100" w:lineRule="atLeast"/>
        <w:ind w:firstLine="709"/>
        <w:contextualSpacing/>
        <w:jc w:val="both"/>
        <w:rPr>
          <w:rFonts w:ascii="Times New Roman" w:hAnsi="Times New Roman" w:cs="Times New Roman"/>
          <w:bCs/>
          <w:sz w:val="24"/>
          <w:szCs w:val="24"/>
        </w:rPr>
      </w:pPr>
      <w:r w:rsidRPr="00AC21CC">
        <w:rPr>
          <w:rFonts w:ascii="Times New Roman" w:hAnsi="Times New Roman" w:cs="Times New Roman"/>
          <w:sz w:val="24"/>
          <w:szCs w:val="24"/>
          <w:u w:val="single"/>
        </w:rPr>
        <w:t>Наименование, характеристики и объем поставки товара</w:t>
      </w:r>
      <w:r w:rsidRPr="00AC21CC">
        <w:rPr>
          <w:rFonts w:ascii="Times New Roman" w:hAnsi="Times New Roman" w:cs="Times New Roman"/>
          <w:bCs/>
          <w:sz w:val="24"/>
          <w:szCs w:val="24"/>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992"/>
      </w:tblGrid>
      <w:tr w:rsidR="002763C5" w:rsidRPr="00AC21CC" w:rsidTr="00B469AF">
        <w:trPr>
          <w:trHeight w:val="300"/>
          <w:jc w:val="center"/>
        </w:trPr>
        <w:tc>
          <w:tcPr>
            <w:tcW w:w="8612" w:type="dxa"/>
            <w:shd w:val="clear" w:color="auto" w:fill="auto"/>
            <w:noWrap/>
            <w:vAlign w:val="center"/>
          </w:tcPr>
          <w:p w:rsidR="002763C5" w:rsidRPr="00AC21CC" w:rsidRDefault="002763C5" w:rsidP="00B469AF">
            <w:pPr>
              <w:jc w:val="center"/>
              <w:rPr>
                <w:color w:val="000000"/>
                <w:sz w:val="22"/>
                <w:szCs w:val="22"/>
              </w:rPr>
            </w:pPr>
            <w:r w:rsidRPr="00AC21CC">
              <w:rPr>
                <w:color w:val="000000"/>
                <w:sz w:val="22"/>
                <w:szCs w:val="22"/>
              </w:rPr>
              <w:t>Наименование и технические характеристики ТСР (конкретные показатели)</w:t>
            </w:r>
          </w:p>
        </w:tc>
        <w:tc>
          <w:tcPr>
            <w:tcW w:w="992" w:type="dxa"/>
            <w:shd w:val="clear" w:color="auto" w:fill="auto"/>
            <w:noWrap/>
            <w:vAlign w:val="center"/>
            <w:hideMark/>
          </w:tcPr>
          <w:p w:rsidR="002763C5" w:rsidRPr="00AC21CC" w:rsidRDefault="002763C5" w:rsidP="00B469AF">
            <w:pPr>
              <w:jc w:val="center"/>
              <w:rPr>
                <w:color w:val="000000"/>
                <w:sz w:val="22"/>
                <w:szCs w:val="22"/>
              </w:rPr>
            </w:pPr>
            <w:r w:rsidRPr="00AC21CC">
              <w:rPr>
                <w:color w:val="000000"/>
                <w:sz w:val="22"/>
                <w:szCs w:val="22"/>
              </w:rPr>
              <w:t>Кол-во, шт.</w:t>
            </w:r>
          </w:p>
        </w:tc>
      </w:tr>
      <w:tr w:rsidR="002763C5" w:rsidRPr="00AC21CC" w:rsidTr="00B469AF">
        <w:trPr>
          <w:trHeight w:val="181"/>
          <w:jc w:val="center"/>
        </w:trPr>
        <w:tc>
          <w:tcPr>
            <w:tcW w:w="8612" w:type="dxa"/>
            <w:shd w:val="clear" w:color="auto" w:fill="auto"/>
            <w:noWrap/>
            <w:vAlign w:val="center"/>
          </w:tcPr>
          <w:p w:rsidR="002763C5" w:rsidRPr="00AC21CC" w:rsidRDefault="002763C5" w:rsidP="00B469AF">
            <w:pPr>
              <w:rPr>
                <w:color w:val="000000"/>
                <w:sz w:val="22"/>
                <w:szCs w:val="22"/>
              </w:rPr>
            </w:pPr>
            <w:r w:rsidRPr="00AC21CC">
              <w:rPr>
                <w:color w:val="000000"/>
                <w:sz w:val="22"/>
                <w:szCs w:val="22"/>
              </w:rPr>
              <w:t>Впитывающие простыни (пеленки) размером не менее 40 x 60 см (впитываемостью от 400 до 500 мл)</w:t>
            </w:r>
          </w:p>
        </w:tc>
        <w:tc>
          <w:tcPr>
            <w:tcW w:w="992" w:type="dxa"/>
            <w:shd w:val="clear" w:color="auto" w:fill="auto"/>
            <w:noWrap/>
            <w:vAlign w:val="bottom"/>
            <w:hideMark/>
          </w:tcPr>
          <w:p w:rsidR="002763C5" w:rsidRPr="00802B5E" w:rsidRDefault="002763C5" w:rsidP="00B469AF">
            <w:pPr>
              <w:jc w:val="center"/>
              <w:rPr>
                <w:color w:val="000000"/>
                <w:sz w:val="22"/>
                <w:szCs w:val="22"/>
              </w:rPr>
            </w:pPr>
            <w:r w:rsidRPr="00802B5E">
              <w:rPr>
                <w:color w:val="000000"/>
                <w:sz w:val="22"/>
                <w:szCs w:val="22"/>
              </w:rPr>
              <w:t>360</w:t>
            </w:r>
          </w:p>
        </w:tc>
      </w:tr>
      <w:tr w:rsidR="002763C5" w:rsidRPr="00AC21CC" w:rsidTr="00B469AF">
        <w:trPr>
          <w:trHeight w:val="275"/>
          <w:jc w:val="center"/>
        </w:trPr>
        <w:tc>
          <w:tcPr>
            <w:tcW w:w="8612" w:type="dxa"/>
            <w:shd w:val="clear" w:color="auto" w:fill="auto"/>
            <w:noWrap/>
            <w:vAlign w:val="center"/>
          </w:tcPr>
          <w:p w:rsidR="002763C5" w:rsidRPr="00AC21CC" w:rsidRDefault="002763C5" w:rsidP="00B469AF">
            <w:pPr>
              <w:rPr>
                <w:color w:val="000000"/>
                <w:sz w:val="22"/>
                <w:szCs w:val="22"/>
              </w:rPr>
            </w:pPr>
            <w:r w:rsidRPr="00AC21CC">
              <w:rPr>
                <w:color w:val="000000"/>
                <w:sz w:val="22"/>
                <w:szCs w:val="22"/>
              </w:rPr>
              <w:t>Впитывающие простыни (пеленки) размером не менее 60 x 60 см (впитываемостью от 800 до 1200 мл)</w:t>
            </w:r>
          </w:p>
        </w:tc>
        <w:tc>
          <w:tcPr>
            <w:tcW w:w="992" w:type="dxa"/>
            <w:shd w:val="clear" w:color="auto" w:fill="auto"/>
            <w:noWrap/>
            <w:vAlign w:val="bottom"/>
            <w:hideMark/>
          </w:tcPr>
          <w:p w:rsidR="002763C5" w:rsidRPr="00802B5E" w:rsidRDefault="002763C5" w:rsidP="00B469AF">
            <w:pPr>
              <w:jc w:val="center"/>
              <w:rPr>
                <w:color w:val="000000"/>
                <w:sz w:val="22"/>
                <w:szCs w:val="22"/>
              </w:rPr>
            </w:pPr>
            <w:r w:rsidRPr="00802B5E">
              <w:rPr>
                <w:color w:val="000000"/>
                <w:sz w:val="22"/>
                <w:szCs w:val="22"/>
              </w:rPr>
              <w:t>9 600</w:t>
            </w:r>
          </w:p>
        </w:tc>
      </w:tr>
      <w:tr w:rsidR="002763C5" w:rsidRPr="00AC21CC" w:rsidTr="00B469AF">
        <w:trPr>
          <w:trHeight w:val="368"/>
          <w:jc w:val="center"/>
        </w:trPr>
        <w:tc>
          <w:tcPr>
            <w:tcW w:w="8612" w:type="dxa"/>
            <w:shd w:val="clear" w:color="auto" w:fill="auto"/>
            <w:noWrap/>
            <w:vAlign w:val="center"/>
          </w:tcPr>
          <w:p w:rsidR="002763C5" w:rsidRPr="00AC21CC" w:rsidRDefault="002763C5" w:rsidP="00B469AF">
            <w:pPr>
              <w:rPr>
                <w:color w:val="000000"/>
                <w:sz w:val="22"/>
                <w:szCs w:val="22"/>
              </w:rPr>
            </w:pPr>
            <w:r w:rsidRPr="00AC21CC">
              <w:rPr>
                <w:color w:val="000000"/>
                <w:sz w:val="22"/>
                <w:szCs w:val="22"/>
              </w:rPr>
              <w:t>Впитывающие простыни (пеленки) размером не менее 60 x 90 см (впитываемостью от 1200 до 1900 мл)</w:t>
            </w:r>
          </w:p>
        </w:tc>
        <w:tc>
          <w:tcPr>
            <w:tcW w:w="992" w:type="dxa"/>
            <w:shd w:val="clear" w:color="auto" w:fill="auto"/>
            <w:noWrap/>
            <w:vAlign w:val="bottom"/>
            <w:hideMark/>
          </w:tcPr>
          <w:p w:rsidR="002763C5" w:rsidRPr="00802B5E" w:rsidRDefault="002763C5" w:rsidP="00B469AF">
            <w:pPr>
              <w:jc w:val="center"/>
              <w:rPr>
                <w:color w:val="000000"/>
                <w:sz w:val="22"/>
                <w:szCs w:val="22"/>
              </w:rPr>
            </w:pPr>
            <w:r w:rsidRPr="00802B5E">
              <w:rPr>
                <w:color w:val="000000"/>
                <w:sz w:val="22"/>
                <w:szCs w:val="22"/>
              </w:rPr>
              <w:t>156 000</w:t>
            </w:r>
          </w:p>
        </w:tc>
      </w:tr>
      <w:tr w:rsidR="002763C5" w:rsidRPr="00AC21CC" w:rsidTr="00B469AF">
        <w:trPr>
          <w:trHeight w:val="70"/>
          <w:jc w:val="center"/>
        </w:trPr>
        <w:tc>
          <w:tcPr>
            <w:tcW w:w="8612" w:type="dxa"/>
            <w:shd w:val="clear" w:color="auto" w:fill="auto"/>
            <w:noWrap/>
            <w:vAlign w:val="center"/>
          </w:tcPr>
          <w:p w:rsidR="002763C5" w:rsidRPr="00AC21CC" w:rsidRDefault="002763C5" w:rsidP="00B469AF">
            <w:pPr>
              <w:jc w:val="center"/>
              <w:rPr>
                <w:b/>
                <w:color w:val="000000"/>
                <w:sz w:val="22"/>
                <w:szCs w:val="22"/>
              </w:rPr>
            </w:pPr>
            <w:r w:rsidRPr="00AC21CC">
              <w:rPr>
                <w:b/>
                <w:color w:val="000000"/>
                <w:sz w:val="22"/>
                <w:szCs w:val="22"/>
              </w:rPr>
              <w:t>ИТОГО</w:t>
            </w:r>
          </w:p>
        </w:tc>
        <w:tc>
          <w:tcPr>
            <w:tcW w:w="992" w:type="dxa"/>
            <w:shd w:val="clear" w:color="auto" w:fill="auto"/>
            <w:noWrap/>
            <w:vAlign w:val="bottom"/>
          </w:tcPr>
          <w:p w:rsidR="002763C5" w:rsidRPr="00802B5E" w:rsidRDefault="002763C5" w:rsidP="00B469AF">
            <w:pPr>
              <w:jc w:val="center"/>
              <w:rPr>
                <w:b/>
                <w:bCs/>
                <w:color w:val="000000"/>
                <w:sz w:val="22"/>
                <w:szCs w:val="22"/>
              </w:rPr>
            </w:pPr>
            <w:r w:rsidRPr="00802B5E">
              <w:rPr>
                <w:b/>
                <w:bCs/>
                <w:color w:val="000000"/>
                <w:sz w:val="22"/>
                <w:szCs w:val="22"/>
              </w:rPr>
              <w:t>165 960</w:t>
            </w:r>
          </w:p>
        </w:tc>
      </w:tr>
    </w:tbl>
    <w:p w:rsidR="002763C5" w:rsidRPr="00AC21CC" w:rsidRDefault="002763C5" w:rsidP="002763C5">
      <w:pPr>
        <w:ind w:firstLine="709"/>
        <w:jc w:val="both"/>
      </w:pPr>
    </w:p>
    <w:p w:rsidR="002763C5" w:rsidRPr="00AC21CC" w:rsidRDefault="002763C5" w:rsidP="002763C5">
      <w:pPr>
        <w:ind w:firstLine="709"/>
        <w:jc w:val="both"/>
      </w:pPr>
      <w:r w:rsidRPr="00AC21CC">
        <w:t>Впитывающая простыня (пеленка) должна представлять многослойное изделие прямоугольной формы, с верхним слоем, состоящим из мягкого гидрофильного нетканого материала, позволяющим быстро пропускать жидкость во впитывающий слой.</w:t>
      </w:r>
    </w:p>
    <w:p w:rsidR="002763C5" w:rsidRDefault="002763C5" w:rsidP="002763C5">
      <w:pPr>
        <w:ind w:firstLine="709"/>
        <w:jc w:val="both"/>
      </w:pPr>
      <w:r w:rsidRPr="00AC21CC">
        <w:t>Внутренний впитывающий слой впитывающей простыни (пеленки) должен состоять из распущенной целлюлозы, жидкость во впитывающем слое должна равномерно и постепенно распределяться по всей поверхности.</w:t>
      </w:r>
    </w:p>
    <w:p w:rsidR="002763C5" w:rsidRPr="00AC21CC" w:rsidRDefault="002763C5" w:rsidP="002763C5">
      <w:pPr>
        <w:ind w:firstLine="709"/>
        <w:jc w:val="both"/>
      </w:pPr>
      <w:r w:rsidRPr="006121C0">
        <w:t xml:space="preserve">Впитывающая простыня (пеленка) должна </w:t>
      </w:r>
      <w:r>
        <w:t xml:space="preserve">соответствовать чч. 4, 5, 6, 7.1 Национального стандарта Российской Федерации </w:t>
      </w:r>
      <w:r w:rsidRPr="006121C0">
        <w:t xml:space="preserve">ГОСТ Р 57762-2017 </w:t>
      </w:r>
      <w:r>
        <w:t>«</w:t>
      </w:r>
      <w:proofErr w:type="gramStart"/>
      <w:r w:rsidRPr="006121C0">
        <w:t>Белье</w:t>
      </w:r>
      <w:proofErr w:type="gramEnd"/>
      <w:r w:rsidRPr="006121C0">
        <w:t xml:space="preserve"> абсорбирующее для инвалидов. Общие технические условия</w:t>
      </w:r>
      <w:r>
        <w:t>».</w:t>
      </w:r>
    </w:p>
    <w:p w:rsidR="002763C5" w:rsidRPr="00AC21CC" w:rsidRDefault="002763C5" w:rsidP="002763C5">
      <w:pPr>
        <w:ind w:firstLine="709"/>
        <w:jc w:val="both"/>
        <w:rPr>
          <w:i/>
          <w:spacing w:val="-2"/>
        </w:rPr>
      </w:pPr>
    </w:p>
    <w:p w:rsidR="002763C5" w:rsidRPr="00AC21CC" w:rsidRDefault="002763C5" w:rsidP="002763C5">
      <w:pPr>
        <w:ind w:firstLine="709"/>
        <w:jc w:val="both"/>
        <w:rPr>
          <w:i/>
          <w:spacing w:val="-2"/>
        </w:rPr>
      </w:pPr>
      <w:r w:rsidRPr="00AC21CC">
        <w:rPr>
          <w:i/>
          <w:spacing w:val="-2"/>
        </w:rPr>
        <w:t>При заполнении заявки на участие в электронном аукционе необходимо учесть следующее:</w:t>
      </w:r>
    </w:p>
    <w:p w:rsidR="002763C5" w:rsidRPr="00AC21CC" w:rsidRDefault="002763C5" w:rsidP="002763C5">
      <w:pPr>
        <w:ind w:firstLine="709"/>
        <w:jc w:val="both"/>
        <w:rPr>
          <w:i/>
          <w:spacing w:val="-2"/>
        </w:rPr>
      </w:pPr>
      <w:r w:rsidRPr="00AC21CC">
        <w:rPr>
          <w:i/>
          <w:spacing w:val="-2"/>
        </w:rPr>
        <w:t>С учетом специфики Товара, а также принимая во внимание то обстоятельство, что впитываемость жидкости в каждом отдельном случае не будет одинаковой и точной, конкретным показателем впитываемости будет являться указание диапазона двух значений «от … до …» или диапазона двух значений, разделенных знаком «–», в соответствии с требованием Технического задания.</w:t>
      </w:r>
    </w:p>
    <w:p w:rsidR="002763C5" w:rsidRPr="00AC21CC" w:rsidRDefault="002763C5" w:rsidP="002763C5">
      <w:pPr>
        <w:ind w:firstLine="709"/>
        <w:jc w:val="both"/>
        <w:rPr>
          <w:b/>
          <w:spacing w:val="-2"/>
        </w:rPr>
      </w:pPr>
      <w:r w:rsidRPr="00AC21CC">
        <w:rPr>
          <w:b/>
          <w:spacing w:val="-2"/>
        </w:rPr>
        <w:t>Требования к маркировке и упаковке товара</w:t>
      </w:r>
    </w:p>
    <w:p w:rsidR="002763C5" w:rsidRPr="00AC21CC" w:rsidRDefault="002763C5" w:rsidP="002763C5">
      <w:pPr>
        <w:ind w:firstLine="709"/>
        <w:jc w:val="both"/>
      </w:pPr>
      <w:r w:rsidRPr="00AC21CC">
        <w:rPr>
          <w:spacing w:val="-2"/>
        </w:rPr>
        <w:t>Абсорбирующее белье (пеленки)</w:t>
      </w:r>
      <w:r w:rsidRPr="00AC21CC">
        <w:t xml:space="preserve">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 Маркировка должна быть хорошо различима, без искажений и пробелов.</w:t>
      </w:r>
    </w:p>
    <w:p w:rsidR="002763C5" w:rsidRPr="00AC21CC" w:rsidRDefault="002763C5" w:rsidP="002763C5">
      <w:pPr>
        <w:ind w:firstLine="709"/>
        <w:jc w:val="both"/>
      </w:pPr>
      <w:r w:rsidRPr="00AC21CC">
        <w:t>Маркировка упаковки должна включать:</w:t>
      </w:r>
    </w:p>
    <w:p w:rsidR="002763C5" w:rsidRPr="00AC21CC" w:rsidRDefault="002763C5" w:rsidP="002763C5">
      <w:pPr>
        <w:pStyle w:val="a3"/>
        <w:numPr>
          <w:ilvl w:val="0"/>
          <w:numId w:val="15"/>
        </w:numPr>
        <w:suppressAutoHyphens w:val="0"/>
        <w:ind w:left="426"/>
        <w:contextualSpacing/>
        <w:jc w:val="both"/>
      </w:pPr>
      <w:r w:rsidRPr="00AC21CC">
        <w:t>товарную марку;</w:t>
      </w:r>
    </w:p>
    <w:p w:rsidR="002763C5" w:rsidRPr="00AC21CC" w:rsidRDefault="002763C5" w:rsidP="002763C5">
      <w:pPr>
        <w:pStyle w:val="a3"/>
        <w:numPr>
          <w:ilvl w:val="0"/>
          <w:numId w:val="15"/>
        </w:numPr>
        <w:suppressAutoHyphens w:val="0"/>
        <w:ind w:left="426"/>
        <w:contextualSpacing/>
        <w:jc w:val="both"/>
      </w:pPr>
      <w:r w:rsidRPr="00AC21CC">
        <w:t>обозначение номера изделия;</w:t>
      </w:r>
    </w:p>
    <w:p w:rsidR="002763C5" w:rsidRPr="00AC21CC" w:rsidRDefault="002763C5" w:rsidP="002763C5">
      <w:pPr>
        <w:pStyle w:val="a3"/>
        <w:numPr>
          <w:ilvl w:val="0"/>
          <w:numId w:val="15"/>
        </w:numPr>
        <w:suppressAutoHyphens w:val="0"/>
        <w:ind w:left="426"/>
        <w:contextualSpacing/>
        <w:jc w:val="both"/>
      </w:pPr>
      <w:r w:rsidRPr="00AC21CC">
        <w:t xml:space="preserve">страну - изготовителя; </w:t>
      </w:r>
    </w:p>
    <w:p w:rsidR="002763C5" w:rsidRPr="00AC21CC" w:rsidRDefault="002763C5" w:rsidP="002763C5">
      <w:pPr>
        <w:pStyle w:val="a3"/>
        <w:numPr>
          <w:ilvl w:val="0"/>
          <w:numId w:val="15"/>
        </w:numPr>
        <w:suppressAutoHyphens w:val="0"/>
        <w:ind w:left="426"/>
        <w:contextualSpacing/>
        <w:jc w:val="both"/>
      </w:pPr>
      <w:r w:rsidRPr="00AC21CC">
        <w:t xml:space="preserve">наименование предприятия-изготовителя, юридический адрес, товарный знак; </w:t>
      </w:r>
    </w:p>
    <w:p w:rsidR="002763C5" w:rsidRPr="00AC21CC" w:rsidRDefault="002763C5" w:rsidP="002763C5">
      <w:pPr>
        <w:pStyle w:val="a3"/>
        <w:numPr>
          <w:ilvl w:val="0"/>
          <w:numId w:val="15"/>
        </w:numPr>
        <w:suppressAutoHyphens w:val="0"/>
        <w:ind w:left="426"/>
        <w:contextualSpacing/>
        <w:jc w:val="both"/>
      </w:pPr>
      <w:r w:rsidRPr="00AC21CC">
        <w:t>отличительные характеристики абсорбирующего белья в соответствии с их техническим исполнением;</w:t>
      </w:r>
    </w:p>
    <w:p w:rsidR="002763C5" w:rsidRPr="00AC21CC" w:rsidRDefault="002763C5" w:rsidP="002763C5">
      <w:pPr>
        <w:pStyle w:val="a3"/>
        <w:numPr>
          <w:ilvl w:val="0"/>
          <w:numId w:val="15"/>
        </w:numPr>
        <w:suppressAutoHyphens w:val="0"/>
        <w:ind w:left="426"/>
        <w:contextualSpacing/>
        <w:jc w:val="both"/>
      </w:pPr>
      <w:r w:rsidRPr="00AC21CC">
        <w:t xml:space="preserve">номер артикула; </w:t>
      </w:r>
    </w:p>
    <w:p w:rsidR="002763C5" w:rsidRPr="00AC21CC" w:rsidRDefault="002763C5" w:rsidP="002763C5">
      <w:pPr>
        <w:pStyle w:val="a3"/>
        <w:numPr>
          <w:ilvl w:val="0"/>
          <w:numId w:val="15"/>
        </w:numPr>
        <w:suppressAutoHyphens w:val="0"/>
        <w:ind w:left="426"/>
        <w:contextualSpacing/>
        <w:jc w:val="both"/>
      </w:pPr>
      <w:r w:rsidRPr="00AC21CC">
        <w:t xml:space="preserve">количество абсорбирующего белья в упаковке; </w:t>
      </w:r>
    </w:p>
    <w:p w:rsidR="002763C5" w:rsidRPr="00AC21CC" w:rsidRDefault="002763C5" w:rsidP="002763C5">
      <w:pPr>
        <w:pStyle w:val="a3"/>
        <w:numPr>
          <w:ilvl w:val="0"/>
          <w:numId w:val="15"/>
        </w:numPr>
        <w:suppressAutoHyphens w:val="0"/>
        <w:ind w:left="426"/>
        <w:contextualSpacing/>
        <w:jc w:val="both"/>
      </w:pPr>
      <w:r w:rsidRPr="00AC21CC">
        <w:t xml:space="preserve">дату (месяц, год) изготовления; </w:t>
      </w:r>
    </w:p>
    <w:p w:rsidR="002763C5" w:rsidRPr="00AC21CC" w:rsidRDefault="002763C5" w:rsidP="002763C5">
      <w:pPr>
        <w:pStyle w:val="a3"/>
        <w:numPr>
          <w:ilvl w:val="0"/>
          <w:numId w:val="15"/>
        </w:numPr>
        <w:suppressAutoHyphens w:val="0"/>
        <w:ind w:left="426"/>
        <w:contextualSpacing/>
        <w:jc w:val="both"/>
      </w:pPr>
      <w:r w:rsidRPr="00AC21CC">
        <w:t xml:space="preserve">гарантийный срок годности; </w:t>
      </w:r>
    </w:p>
    <w:p w:rsidR="002763C5" w:rsidRPr="00AC21CC" w:rsidRDefault="002763C5" w:rsidP="002763C5">
      <w:pPr>
        <w:pStyle w:val="a3"/>
        <w:numPr>
          <w:ilvl w:val="0"/>
          <w:numId w:val="15"/>
        </w:numPr>
        <w:suppressAutoHyphens w:val="0"/>
        <w:ind w:left="426"/>
        <w:contextualSpacing/>
        <w:jc w:val="both"/>
      </w:pPr>
      <w:r w:rsidRPr="00AC21CC">
        <w:lastRenderedPageBreak/>
        <w:t xml:space="preserve">указания по утилизации: «Не бросать в канализацию»; </w:t>
      </w:r>
    </w:p>
    <w:p w:rsidR="002763C5" w:rsidRPr="00AC21CC" w:rsidRDefault="002763C5" w:rsidP="002763C5">
      <w:pPr>
        <w:pStyle w:val="a3"/>
        <w:numPr>
          <w:ilvl w:val="0"/>
          <w:numId w:val="15"/>
        </w:numPr>
        <w:suppressAutoHyphens w:val="0"/>
        <w:ind w:left="426"/>
        <w:contextualSpacing/>
        <w:jc w:val="both"/>
      </w:pPr>
      <w:r w:rsidRPr="00AC21CC">
        <w:t>обозначения соответствующего стандарта;</w:t>
      </w:r>
    </w:p>
    <w:p w:rsidR="002763C5" w:rsidRPr="00AC21CC" w:rsidRDefault="002763C5" w:rsidP="002763C5">
      <w:pPr>
        <w:pStyle w:val="a3"/>
        <w:numPr>
          <w:ilvl w:val="0"/>
          <w:numId w:val="15"/>
        </w:numPr>
        <w:suppressAutoHyphens w:val="0"/>
        <w:ind w:left="426"/>
        <w:contextualSpacing/>
        <w:jc w:val="both"/>
      </w:pPr>
      <w:r w:rsidRPr="00AC21CC">
        <w:t>правила использования;</w:t>
      </w:r>
    </w:p>
    <w:p w:rsidR="002763C5" w:rsidRPr="00AC21CC" w:rsidRDefault="002763C5" w:rsidP="002763C5">
      <w:pPr>
        <w:pStyle w:val="a3"/>
        <w:numPr>
          <w:ilvl w:val="0"/>
          <w:numId w:val="15"/>
        </w:numPr>
        <w:tabs>
          <w:tab w:val="num" w:pos="426"/>
        </w:tabs>
        <w:suppressAutoHyphens w:val="0"/>
        <w:ind w:left="426"/>
        <w:contextualSpacing/>
        <w:jc w:val="both"/>
      </w:pPr>
      <w:r w:rsidRPr="00AC21CC">
        <w:t>штриховой код изделия;</w:t>
      </w:r>
    </w:p>
    <w:p w:rsidR="002763C5" w:rsidRPr="00AC21CC" w:rsidRDefault="002763C5" w:rsidP="002763C5">
      <w:pPr>
        <w:pStyle w:val="a3"/>
        <w:numPr>
          <w:ilvl w:val="0"/>
          <w:numId w:val="15"/>
        </w:numPr>
        <w:suppressAutoHyphens w:val="0"/>
        <w:ind w:left="426"/>
        <w:contextualSpacing/>
        <w:jc w:val="both"/>
      </w:pPr>
      <w:r w:rsidRPr="00AC21CC">
        <w:t>информацию о сертификации.</w:t>
      </w:r>
    </w:p>
    <w:p w:rsidR="002763C5" w:rsidRPr="00E62803" w:rsidRDefault="002763C5" w:rsidP="002763C5">
      <w:pPr>
        <w:ind w:firstLine="709"/>
        <w:jc w:val="both"/>
        <w:rPr>
          <w:i/>
          <w:spacing w:val="-2"/>
        </w:rPr>
      </w:pPr>
      <w:r w:rsidRPr="00AC21CC">
        <w:t>Транспортирование - по ГОСТ 6658-75 «Изделия из бумаги и картона. Упаковка, маркировка, транспортирование и хранение (с Изменениями N 1, 2, 3, 4)» (раздел 3) любым видом крытого транспорта в соответствии с правилами перевозки грузов, действующими на данном виде транспорта.</w:t>
      </w:r>
    </w:p>
    <w:p w:rsidR="002763C5" w:rsidRDefault="002763C5" w:rsidP="002763C5">
      <w:pPr>
        <w:jc w:val="both"/>
        <w:rPr>
          <w:b/>
        </w:rPr>
      </w:pPr>
    </w:p>
    <w:p w:rsidR="002763C5" w:rsidRPr="00226499" w:rsidRDefault="002763C5" w:rsidP="002763C5">
      <w:pPr>
        <w:keepLines/>
        <w:widowControl w:val="0"/>
        <w:suppressLineNumbers/>
        <w:autoSpaceDE w:val="0"/>
        <w:jc w:val="both"/>
      </w:pPr>
      <w:r w:rsidRPr="00226499">
        <w:rPr>
          <w:b/>
        </w:rPr>
        <w:t>Срок поставки Товара:</w:t>
      </w:r>
      <w:r w:rsidRPr="005F624D">
        <w:t xml:space="preserve"> с даты получения от Заказчика реестра получателей Товара до </w:t>
      </w:r>
      <w:r>
        <w:t>28 июня 2020</w:t>
      </w:r>
      <w:r w:rsidRPr="00226499">
        <w:t xml:space="preserve"> года</w:t>
      </w:r>
      <w:r>
        <w:t xml:space="preserve"> (включительно)</w:t>
      </w:r>
      <w:r w:rsidRPr="005F624D">
        <w:t>.</w:t>
      </w:r>
    </w:p>
    <w:p w:rsidR="002763C5" w:rsidRPr="00226499" w:rsidRDefault="002763C5" w:rsidP="002763C5">
      <w:pPr>
        <w:keepLines/>
        <w:widowControl w:val="0"/>
        <w:suppressLineNumbers/>
        <w:autoSpaceDE w:val="0"/>
        <w:jc w:val="both"/>
      </w:pPr>
      <w:r w:rsidRPr="005F624D">
        <w:t>Поставка Товара Получателям осуществляется Поставщиком после получения от Заказчика реестра получателей Товара.</w:t>
      </w:r>
    </w:p>
    <w:p w:rsidR="002763C5" w:rsidRPr="003D51DE" w:rsidRDefault="002763C5" w:rsidP="002763C5">
      <w:pPr>
        <w:keepLines/>
        <w:widowControl w:val="0"/>
        <w:suppressLineNumbers/>
        <w:autoSpaceDE w:val="0"/>
        <w:jc w:val="both"/>
      </w:pPr>
      <w:r w:rsidRPr="005F624D">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w:t>
      </w:r>
      <w:r>
        <w:t xml:space="preserve"> (о наличии которых Заказчик информирует Поставщика в письменном виде при передаче реестра получатели Товара)</w:t>
      </w:r>
      <w:r w:rsidRPr="005F624D">
        <w:t>, 7 календарных дней со дня получения Поставщиком реестра получателей Товара.</w:t>
      </w:r>
      <w:r w:rsidRPr="003D51DE">
        <w:t xml:space="preserve"> </w:t>
      </w:r>
    </w:p>
    <w:p w:rsidR="002763C5" w:rsidRPr="003D51DE" w:rsidRDefault="002763C5" w:rsidP="002763C5">
      <w:pPr>
        <w:widowControl w:val="0"/>
        <w:jc w:val="both"/>
      </w:pPr>
      <w:r w:rsidRPr="001B216A">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2763C5" w:rsidRDefault="002763C5" w:rsidP="002763C5">
      <w:pPr>
        <w:widowControl w:val="0"/>
        <w:jc w:val="both"/>
        <w:rPr>
          <w:b/>
        </w:rPr>
      </w:pPr>
    </w:p>
    <w:p w:rsidR="002763C5" w:rsidRPr="000C4FF0" w:rsidRDefault="002763C5" w:rsidP="002763C5">
      <w:pPr>
        <w:widowControl w:val="0"/>
        <w:jc w:val="both"/>
      </w:pPr>
      <w:r w:rsidRPr="008E75E3">
        <w:rPr>
          <w:b/>
        </w:rPr>
        <w:t>Место поставки Товара</w:t>
      </w:r>
      <w:r>
        <w:rPr>
          <w:b/>
        </w:rPr>
        <w:t xml:space="preserve">: </w:t>
      </w:r>
      <w:r w:rsidRPr="000C4FF0">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2763C5" w:rsidRDefault="002763C5" w:rsidP="002763C5">
      <w:pPr>
        <w:widowControl w:val="0"/>
        <w:jc w:val="both"/>
      </w:pPr>
    </w:p>
    <w:p w:rsidR="002763C5" w:rsidRPr="003D51DE" w:rsidRDefault="002763C5" w:rsidP="002763C5">
      <w:pPr>
        <w:widowControl w:val="0"/>
        <w:jc w:val="both"/>
      </w:pPr>
      <w:r w:rsidRPr="000C4FF0">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2763C5" w:rsidRDefault="002763C5" w:rsidP="002763C5">
      <w:pPr>
        <w:rPr>
          <w:b/>
          <w:sz w:val="28"/>
          <w:szCs w:val="28"/>
        </w:rPr>
      </w:pPr>
      <w:r w:rsidRPr="003D51DE">
        <w:br w:type="page"/>
      </w:r>
    </w:p>
    <w:p w:rsidR="00812FAA" w:rsidRPr="002763C5" w:rsidRDefault="00812FAA" w:rsidP="002763C5">
      <w:bookmarkStart w:id="0" w:name="_GoBack"/>
      <w:bookmarkEnd w:id="0"/>
    </w:p>
    <w:sectPr w:rsidR="00812FAA" w:rsidRPr="002763C5"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30" w:rsidRDefault="00810430">
      <w:r>
        <w:separator/>
      </w:r>
    </w:p>
  </w:endnote>
  <w:endnote w:type="continuationSeparator" w:id="0">
    <w:p w:rsidR="00810430" w:rsidRDefault="0081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30" w:rsidRDefault="00810430">
      <w:r>
        <w:separator/>
      </w:r>
    </w:p>
  </w:footnote>
  <w:footnote w:type="continuationSeparator" w:id="0">
    <w:p w:rsidR="00810430" w:rsidRDefault="0081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104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10430">
    <w:pPr>
      <w:pStyle w:val="a7"/>
      <w:framePr w:wrap="around" w:vAnchor="text" w:hAnchor="margin" w:xAlign="center" w:y="1"/>
      <w:rPr>
        <w:rStyle w:val="a6"/>
        <w:sz w:val="16"/>
        <w:szCs w:val="16"/>
      </w:rPr>
    </w:pPr>
  </w:p>
  <w:p w:rsidR="0054312B" w:rsidRPr="00D0381B" w:rsidRDefault="00810430"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26"/>
  </w:num>
  <w:num w:numId="13">
    <w:abstractNumId w:val="10"/>
  </w:num>
  <w:num w:numId="14">
    <w:abstractNumId w:val="24"/>
  </w:num>
  <w:num w:numId="15">
    <w:abstractNumId w:val="17"/>
  </w:num>
  <w:num w:numId="16">
    <w:abstractNumId w:val="8"/>
  </w:num>
  <w:num w:numId="17">
    <w:abstractNumId w:val="13"/>
  </w:num>
  <w:num w:numId="18">
    <w:abstractNumId w:val="14"/>
  </w:num>
  <w:num w:numId="19">
    <w:abstractNumId w:val="2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27"/>
  </w:num>
  <w:num w:numId="28">
    <w:abstractNumId w:val="24"/>
  </w:num>
  <w:num w:numId="29">
    <w:abstractNumId w:val="21"/>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81</cp:revision>
  <dcterms:created xsi:type="dcterms:W3CDTF">2019-05-13T12:37:00Z</dcterms:created>
  <dcterms:modified xsi:type="dcterms:W3CDTF">2019-11-20T07:57:00Z</dcterms:modified>
</cp:coreProperties>
</file>