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BB" w:rsidRDefault="00275EBB" w:rsidP="00275EBB">
      <w:pPr>
        <w:pStyle w:val="af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Техническое задание</w:t>
      </w:r>
    </w:p>
    <w:tbl>
      <w:tblPr>
        <w:tblpPr w:leftFromText="180" w:rightFromText="180" w:horzAnchor="margin" w:tblpXSpec="center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110"/>
      </w:tblGrid>
      <w:tr w:rsidR="00275EBB" w:rsidRPr="00564A44" w:rsidTr="00275EBB">
        <w:trPr>
          <w:trHeight w:val="1013"/>
        </w:trPr>
        <w:tc>
          <w:tcPr>
            <w:tcW w:w="3120" w:type="dxa"/>
            <w:shd w:val="clear" w:color="auto" w:fill="auto"/>
          </w:tcPr>
          <w:p w:rsidR="00275EBB" w:rsidRPr="00564A44" w:rsidRDefault="00275EBB" w:rsidP="00275EBB">
            <w:pPr>
              <w:pStyle w:val="af9"/>
              <w:jc w:val="both"/>
              <w:rPr>
                <w:rFonts w:ascii="Times New Roman" w:hAnsi="Times New Roman"/>
              </w:rPr>
            </w:pPr>
            <w:r w:rsidRPr="00564A44">
              <w:rPr>
                <w:rFonts w:ascii="Times New Roman" w:hAnsi="Times New Roman"/>
              </w:rPr>
              <w:t>Место выполняемых работ</w:t>
            </w:r>
          </w:p>
        </w:tc>
        <w:tc>
          <w:tcPr>
            <w:tcW w:w="7110" w:type="dxa"/>
            <w:shd w:val="clear" w:color="auto" w:fill="auto"/>
          </w:tcPr>
          <w:p w:rsidR="00275EBB" w:rsidRPr="002F3023" w:rsidRDefault="00EB3A1B" w:rsidP="00275E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83BB6">
              <w:rPr>
                <w:rFonts w:ascii="Times New Roman" w:hAnsi="Times New Roman"/>
                <w:lang w:eastAsia="en-US"/>
              </w:rPr>
              <w:t>Российская Федерация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283BB6">
              <w:rPr>
                <w:rFonts w:ascii="Times New Roman" w:hAnsi="Times New Roman"/>
                <w:lang w:eastAsia="en-US"/>
              </w:rPr>
              <w:t xml:space="preserve"> по месту нахождения Исполнителя. Готовые</w:t>
            </w:r>
            <w:r w:rsidRPr="001A4FD2">
              <w:rPr>
                <w:rFonts w:ascii="Times New Roman" w:hAnsi="Times New Roman"/>
                <w:lang w:eastAsia="en-US"/>
              </w:rPr>
              <w:t xml:space="preserve"> Изделия передаются непосредственно Получателям по месту их жительства в г. Мурманске и Мурманской области либо по месту нахождения Пункта выдачи Изделий (по выбору Получателей).</w:t>
            </w:r>
          </w:p>
        </w:tc>
      </w:tr>
      <w:tr w:rsidR="00275EBB" w:rsidRPr="00564A44" w:rsidTr="00EB3A1B">
        <w:trPr>
          <w:trHeight w:val="1953"/>
        </w:trPr>
        <w:tc>
          <w:tcPr>
            <w:tcW w:w="3120" w:type="dxa"/>
            <w:shd w:val="clear" w:color="auto" w:fill="auto"/>
          </w:tcPr>
          <w:p w:rsidR="00275EBB" w:rsidRPr="00564A44" w:rsidRDefault="00EB3A1B" w:rsidP="00275EBB">
            <w:pPr>
              <w:pStyle w:val="af9"/>
              <w:jc w:val="both"/>
              <w:rPr>
                <w:rFonts w:ascii="Times New Roman" w:hAnsi="Times New Roman"/>
              </w:rPr>
            </w:pPr>
            <w:r w:rsidRPr="00564A44">
              <w:rPr>
                <w:rFonts w:ascii="Times New Roman" w:hAnsi="Times New Roman"/>
                <w:spacing w:val="-14"/>
              </w:rPr>
              <w:t xml:space="preserve">Срок </w:t>
            </w:r>
            <w:r w:rsidRPr="00564A44">
              <w:rPr>
                <w:rFonts w:ascii="Times New Roman" w:hAnsi="Times New Roman"/>
              </w:rPr>
              <w:t>выполнения работ</w:t>
            </w:r>
          </w:p>
        </w:tc>
        <w:tc>
          <w:tcPr>
            <w:tcW w:w="7110" w:type="dxa"/>
            <w:shd w:val="clear" w:color="auto" w:fill="auto"/>
          </w:tcPr>
          <w:p w:rsidR="00EB3A1B" w:rsidRPr="001A4FD2" w:rsidRDefault="00EB3A1B" w:rsidP="00EB3A1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A4FD2">
              <w:rPr>
                <w:rFonts w:ascii="Times New Roman" w:hAnsi="Times New Roman"/>
                <w:lang w:eastAsia="en-US"/>
              </w:rPr>
              <w:t>Исполнитель обязан в течение 20 (двадцати) рабочих дней со дня получения направления от Получателя изготовить Изделия и письменно (</w:t>
            </w:r>
            <w:r w:rsidRPr="001A4FD2">
              <w:rPr>
                <w:rFonts w:ascii="Times New Roman" w:hAnsi="Times New Roman"/>
                <w:iCs/>
                <w:lang w:eastAsia="en-US"/>
              </w:rPr>
              <w:t>по почте, факсимильным сообщением или электронной почтой)</w:t>
            </w:r>
            <w:r w:rsidRPr="001A4FD2">
              <w:rPr>
                <w:rFonts w:ascii="Times New Roman" w:hAnsi="Times New Roman"/>
                <w:lang w:eastAsia="en-US"/>
              </w:rPr>
              <w:t xml:space="preserve"> уведомить Заказчика о готовности Изделия к выдаче;</w:t>
            </w:r>
          </w:p>
          <w:p w:rsidR="00275EBB" w:rsidRPr="002F3023" w:rsidRDefault="00EB3A1B" w:rsidP="00EB3A1B">
            <w:pPr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A4FD2">
              <w:rPr>
                <w:rFonts w:ascii="Times New Roman" w:hAnsi="Times New Roman"/>
              </w:rPr>
              <w:t>Все работы по Контракту должны быть выполнены в период со дня заключения Контракта по «</w:t>
            </w:r>
            <w:r>
              <w:rPr>
                <w:rFonts w:ascii="Times New Roman" w:hAnsi="Times New Roman"/>
              </w:rPr>
              <w:t>1</w:t>
            </w:r>
            <w:r w:rsidRPr="001A4FD2">
              <w:rPr>
                <w:rFonts w:ascii="Times New Roman" w:hAnsi="Times New Roman"/>
              </w:rPr>
              <w:t xml:space="preserve">0» </w:t>
            </w:r>
            <w:r>
              <w:rPr>
                <w:rFonts w:ascii="Times New Roman" w:hAnsi="Times New Roman"/>
              </w:rPr>
              <w:t>августа</w:t>
            </w:r>
            <w:r w:rsidRPr="001A4FD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Pr="001A4FD2">
              <w:rPr>
                <w:rFonts w:ascii="Times New Roman" w:hAnsi="Times New Roman"/>
              </w:rPr>
              <w:t xml:space="preserve"> года включительно</w:t>
            </w:r>
          </w:p>
        </w:tc>
      </w:tr>
    </w:tbl>
    <w:p w:rsidR="00275EBB" w:rsidRDefault="00275EBB" w:rsidP="00B05B17">
      <w:pPr>
        <w:pStyle w:val="af9"/>
        <w:rPr>
          <w:rFonts w:ascii="Times New Roman" w:hAnsi="Times New Roman" w:cs="Times New Roman"/>
          <w:b/>
          <w:sz w:val="24"/>
          <w:szCs w:val="24"/>
        </w:rPr>
      </w:pPr>
    </w:p>
    <w:p w:rsidR="00B05B17" w:rsidRDefault="00B05B17" w:rsidP="00275EBB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47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EB57BF" w:rsidRDefault="00EB57BF" w:rsidP="0091753A">
      <w:pPr>
        <w:pStyle w:val="1f1"/>
        <w:jc w:val="both"/>
        <w:rPr>
          <w:rFonts w:ascii="Times New Roman" w:hAnsi="Times New Roman" w:cs="Times New Roman"/>
          <w:bCs/>
          <w:lang w:eastAsia="en-US"/>
        </w:rPr>
      </w:pPr>
    </w:p>
    <w:p w:rsidR="00FE0E18" w:rsidRDefault="00FF45FF" w:rsidP="00FE0E18">
      <w:pPr>
        <w:pStyle w:val="1f1"/>
        <w:jc w:val="center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В</w:t>
      </w:r>
      <w:r w:rsidR="0090669F" w:rsidRPr="0090669F">
        <w:rPr>
          <w:rFonts w:ascii="Times New Roman" w:hAnsi="Times New Roman" w:cs="Times New Roman"/>
          <w:bCs/>
          <w:lang w:eastAsia="en-US"/>
        </w:rPr>
        <w:t xml:space="preserve">ыполнение работ по изготовлению </w:t>
      </w:r>
      <w:r w:rsidR="00EB57BF">
        <w:rPr>
          <w:rFonts w:ascii="Times New Roman" w:hAnsi="Times New Roman" w:cs="Times New Roman"/>
          <w:bCs/>
          <w:lang w:eastAsia="en-US"/>
        </w:rPr>
        <w:t xml:space="preserve">ортопедической </w:t>
      </w:r>
      <w:r w:rsidR="0090669F" w:rsidRPr="0090669F">
        <w:rPr>
          <w:rFonts w:ascii="Times New Roman" w:hAnsi="Times New Roman" w:cs="Times New Roman"/>
          <w:bCs/>
          <w:lang w:eastAsia="en-US"/>
        </w:rPr>
        <w:t>обуви</w:t>
      </w:r>
      <w:r w:rsidR="0014169E">
        <w:rPr>
          <w:rFonts w:ascii="Times New Roman" w:hAnsi="Times New Roman" w:cs="Times New Roman"/>
          <w:bCs/>
          <w:lang w:eastAsia="en-US"/>
        </w:rPr>
        <w:t xml:space="preserve"> </w:t>
      </w:r>
    </w:p>
    <w:p w:rsidR="00431B4B" w:rsidRDefault="0090669F" w:rsidP="00FE0E18">
      <w:pPr>
        <w:pStyle w:val="1f1"/>
        <w:jc w:val="center"/>
        <w:rPr>
          <w:rFonts w:ascii="Times New Roman" w:hAnsi="Times New Roman" w:cs="Times New Roman"/>
          <w:bCs/>
          <w:lang w:eastAsia="en-US"/>
        </w:rPr>
      </w:pPr>
      <w:r w:rsidRPr="0090669F">
        <w:rPr>
          <w:rFonts w:ascii="Times New Roman" w:hAnsi="Times New Roman" w:cs="Times New Roman"/>
          <w:bCs/>
          <w:lang w:eastAsia="en-US"/>
        </w:rPr>
        <w:t xml:space="preserve">для </w:t>
      </w:r>
      <w:bookmarkStart w:id="0" w:name="_GoBack"/>
      <w:bookmarkEnd w:id="0"/>
      <w:r w:rsidR="0014169E">
        <w:rPr>
          <w:rFonts w:ascii="Times New Roman" w:hAnsi="Times New Roman" w:cs="Times New Roman"/>
          <w:bCs/>
          <w:lang w:eastAsia="en-US"/>
        </w:rPr>
        <w:t>детей-</w:t>
      </w:r>
      <w:r w:rsidRPr="0090669F">
        <w:rPr>
          <w:rFonts w:ascii="Times New Roman" w:hAnsi="Times New Roman" w:cs="Times New Roman"/>
          <w:bCs/>
          <w:lang w:eastAsia="en-US"/>
        </w:rPr>
        <w:t>инвалидов в 20</w:t>
      </w:r>
      <w:r w:rsidR="00EB57BF">
        <w:rPr>
          <w:rFonts w:ascii="Times New Roman" w:hAnsi="Times New Roman" w:cs="Times New Roman"/>
          <w:bCs/>
          <w:lang w:eastAsia="en-US"/>
        </w:rPr>
        <w:t>20</w:t>
      </w:r>
      <w:r w:rsidRPr="0090669F">
        <w:rPr>
          <w:rFonts w:ascii="Times New Roman" w:hAnsi="Times New Roman" w:cs="Times New Roman"/>
          <w:bCs/>
          <w:lang w:eastAsia="en-US"/>
        </w:rPr>
        <w:t xml:space="preserve"> году</w:t>
      </w:r>
    </w:p>
    <w:p w:rsidR="0090669F" w:rsidRPr="0091753A" w:rsidRDefault="0090669F" w:rsidP="0091753A">
      <w:pPr>
        <w:pStyle w:val="1f1"/>
        <w:jc w:val="both"/>
        <w:rPr>
          <w:rFonts w:ascii="Times New Roman" w:hAnsi="Times New Roman" w:cs="Times New Roman"/>
        </w:rPr>
      </w:pPr>
    </w:p>
    <w:tbl>
      <w:tblPr>
        <w:tblW w:w="1046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2013"/>
        <w:gridCol w:w="6492"/>
        <w:gridCol w:w="1247"/>
      </w:tblGrid>
      <w:tr w:rsidR="0091753A" w:rsidRPr="00EB57BF" w:rsidTr="0054245E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53A" w:rsidRPr="00EB57BF" w:rsidRDefault="0091753A" w:rsidP="00BA36B4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EB57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53A" w:rsidRPr="00EB57BF" w:rsidRDefault="0091753A" w:rsidP="00BA36B4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EB57B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3A" w:rsidRPr="00EB57BF" w:rsidRDefault="0091753A" w:rsidP="00BA36B4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EB57BF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A" w:rsidRPr="0091753A" w:rsidRDefault="0036681A" w:rsidP="0036681A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753A">
              <w:rPr>
                <w:rFonts w:ascii="Times New Roman" w:hAnsi="Times New Roman" w:cs="Times New Roman"/>
                <w:lang w:eastAsia="en-US"/>
              </w:rPr>
              <w:t>Объем</w:t>
            </w:r>
          </w:p>
          <w:p w:rsidR="0091753A" w:rsidRPr="00EB57BF" w:rsidRDefault="0036681A" w:rsidP="0036681A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753A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пара</w:t>
            </w:r>
            <w:r w:rsidRPr="0091753A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EB57BF" w:rsidRPr="00EB57BF" w:rsidTr="0054245E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BF" w:rsidRPr="00EB57BF" w:rsidRDefault="00EB57BF" w:rsidP="00BA36B4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7BF" w:rsidRPr="00EB57BF" w:rsidRDefault="00EB57BF" w:rsidP="00F02CF1">
            <w:pPr>
              <w:pStyle w:val="1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57BF">
              <w:rPr>
                <w:rFonts w:ascii="Times New Roman" w:hAnsi="Times New Roman" w:cs="Times New Roman"/>
              </w:rPr>
              <w:t>Обувь ортопедическая сложная без утепленной подкладки для детей-инвалидов (пара)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BF" w:rsidRPr="00EB57BF" w:rsidRDefault="00EB57BF" w:rsidP="00EB57B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en-US" w:bidi="hi-IN"/>
              </w:rPr>
            </w:pPr>
            <w:r w:rsidRPr="00EB57BF">
              <w:rPr>
                <w:rFonts w:ascii="Times New Roman" w:hAnsi="Times New Roman" w:cs="Times New Roman"/>
                <w:kern w:val="2"/>
                <w:lang w:eastAsia="en-US" w:bidi="hi-IN"/>
              </w:rPr>
              <w:t>Обувь должна быть ручного производства, должна изготавливаться индивидуально для каждого конкретного ребенка-инвалида по индивидуальным параметрам с учетом деформации</w:t>
            </w:r>
            <w:r w:rsidR="007F0FB3">
              <w:rPr>
                <w:rFonts w:ascii="Times New Roman" w:hAnsi="Times New Roman" w:cs="Times New Roman"/>
                <w:bCs/>
                <w:lang w:eastAsia="zh-CN"/>
              </w:rPr>
              <w:t xml:space="preserve"> стопы и </w:t>
            </w:r>
            <w:r w:rsidRPr="00EB57BF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медицинских показаний: при  укорочении нижней конечности; </w:t>
            </w:r>
            <w:r w:rsidRPr="00EB57BF">
              <w:rPr>
                <w:rFonts w:ascii="Times New Roman" w:eastAsia="Times New Roman" w:hAnsi="Times New Roman" w:cs="Times New Roman"/>
                <w:kern w:val="2"/>
                <w:lang w:eastAsia="en-US" w:bidi="hi-IN"/>
              </w:rPr>
              <w:t>при слоновости и спастических параличах нижних конечностей; при ампутационных дефектах стоп; при резко выраженных сочетанных деформациях стоп, плоско-вальгусных деформациях стоп и других показаниях.</w:t>
            </w:r>
          </w:p>
          <w:p w:rsidR="00EB57BF" w:rsidRPr="00EB57BF" w:rsidRDefault="00EB57BF" w:rsidP="00EB57BF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EB57BF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Верх обуви из натуральной кожи; </w:t>
            </w:r>
          </w:p>
          <w:p w:rsidR="00EB57BF" w:rsidRPr="00EB57BF" w:rsidRDefault="00EB57BF" w:rsidP="00EB57BF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EB57BF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Материал подкладки – кожа подкладочная или обувные текстильные материалы в зависимости от индивидуальных особенностей Получателя; </w:t>
            </w:r>
          </w:p>
          <w:p w:rsidR="00EB57BF" w:rsidRPr="00EB57BF" w:rsidRDefault="00EB57BF" w:rsidP="00EB57BF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EB57BF">
              <w:rPr>
                <w:rFonts w:ascii="Times New Roman" w:hAnsi="Times New Roman" w:cs="Times New Roman"/>
                <w:kern w:val="2"/>
                <w:lang w:eastAsia="en-US" w:bidi="hi-IN"/>
              </w:rPr>
              <w:t>Материал подошвы - мелкопористая резина. Метод крепления подошвы – клеевой.</w:t>
            </w:r>
          </w:p>
          <w:p w:rsidR="00EB57BF" w:rsidRPr="00EB57BF" w:rsidRDefault="00EB57BF" w:rsidP="00EB57BF">
            <w:pPr>
              <w:pStyle w:val="28"/>
              <w:jc w:val="both"/>
              <w:rPr>
                <w:sz w:val="22"/>
                <w:szCs w:val="22"/>
                <w:lang w:eastAsia="ru-RU"/>
              </w:rPr>
            </w:pPr>
            <w:r w:rsidRPr="00EB57BF">
              <w:rPr>
                <w:kern w:val="2"/>
                <w:sz w:val="22"/>
                <w:szCs w:val="22"/>
                <w:lang w:eastAsia="en-US" w:bidi="hi-IN"/>
              </w:rPr>
              <w:t>Изготовление по подгоночным ортопедическим колодкам.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BF" w:rsidRPr="00EB57BF" w:rsidRDefault="00EB57BF" w:rsidP="000E74B6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B57BF">
              <w:rPr>
                <w:rFonts w:ascii="Times New Roman" w:eastAsia="Arial" w:hAnsi="Times New Roman" w:cs="Times New Roman"/>
                <w:color w:val="000000"/>
              </w:rPr>
              <w:t>пара</w:t>
            </w:r>
          </w:p>
        </w:tc>
      </w:tr>
      <w:tr w:rsidR="00EB57BF" w:rsidRPr="00EB57BF" w:rsidTr="0054245E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BF" w:rsidRPr="00EB57BF" w:rsidRDefault="00EB57BF" w:rsidP="00BA36B4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7BF" w:rsidRPr="00EB57BF" w:rsidRDefault="00EB57BF" w:rsidP="00F02CF1">
            <w:pPr>
              <w:pStyle w:val="1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57BF">
              <w:rPr>
                <w:rFonts w:ascii="Times New Roman" w:hAnsi="Times New Roman" w:cs="Times New Roman"/>
              </w:rPr>
              <w:t>Обувь ортопедическая сложная на утепленной подкладке для детей-инвалидов (пара)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BF" w:rsidRPr="00EB57BF" w:rsidRDefault="00EB57BF" w:rsidP="00EB57BF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EB57BF">
              <w:rPr>
                <w:rFonts w:ascii="Times New Roman" w:hAnsi="Times New Roman" w:cs="Times New Roman"/>
                <w:kern w:val="2"/>
                <w:lang w:eastAsia="en-US" w:bidi="hi-IN"/>
              </w:rPr>
              <w:t>Обувь должна быть ручного производства, должна изготавливаться индивидуально для каждого конкретного ребенка-инвалида по индивидуальным параметрам с учетом  деформации</w:t>
            </w:r>
            <w:r w:rsidRPr="00EB57BF">
              <w:rPr>
                <w:rFonts w:ascii="Times New Roman" w:hAnsi="Times New Roman" w:cs="Times New Roman"/>
                <w:bCs/>
                <w:lang w:eastAsia="zh-CN"/>
              </w:rPr>
              <w:t xml:space="preserve"> стопы и  </w:t>
            </w:r>
            <w:r w:rsidRPr="00EB57BF">
              <w:rPr>
                <w:rFonts w:ascii="Times New Roman" w:hAnsi="Times New Roman" w:cs="Times New Roman"/>
                <w:kern w:val="2"/>
                <w:lang w:eastAsia="en-US" w:bidi="hi-IN"/>
              </w:rPr>
              <w:t>медицинских показаний: при  укорочении нижней конечности; при слоновости и спастических параличах нижних конечностей; при ампутационных дефектах стоп; при резко выраженных сочетанных деформациях стоп, плоско-вальгусных деформациях стоп и других показаниях.</w:t>
            </w:r>
          </w:p>
          <w:p w:rsidR="00EB57BF" w:rsidRPr="00EB57BF" w:rsidRDefault="00EB57BF" w:rsidP="00EB57BF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EB57BF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Верх обуви из натуральной кожи; </w:t>
            </w:r>
          </w:p>
          <w:p w:rsidR="00EB57BF" w:rsidRPr="00EB57BF" w:rsidRDefault="00EB57BF" w:rsidP="00EB57BF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EB57BF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Подкладка: мех натуральный или искусственный или прессукно в зависимости от индивидуальных особенностей Получателя; </w:t>
            </w:r>
          </w:p>
          <w:p w:rsidR="00EB57BF" w:rsidRPr="00EB57BF" w:rsidRDefault="00EB57BF" w:rsidP="00EB57BF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EB57BF">
              <w:rPr>
                <w:rFonts w:ascii="Times New Roman" w:hAnsi="Times New Roman" w:cs="Times New Roman"/>
                <w:kern w:val="2"/>
                <w:lang w:eastAsia="en-US" w:bidi="hi-IN"/>
              </w:rPr>
              <w:t>Материал подошвы - мелкопористая резина. Метод крепления подошвы – клеевой.</w:t>
            </w:r>
          </w:p>
          <w:p w:rsidR="00EB57BF" w:rsidRPr="00EB57BF" w:rsidRDefault="00EB57BF" w:rsidP="00EB57BF">
            <w:pPr>
              <w:pStyle w:val="28"/>
              <w:jc w:val="both"/>
              <w:rPr>
                <w:sz w:val="22"/>
                <w:szCs w:val="22"/>
                <w:lang w:eastAsia="ru-RU"/>
              </w:rPr>
            </w:pPr>
            <w:r w:rsidRPr="00EB57BF">
              <w:rPr>
                <w:kern w:val="2"/>
                <w:sz w:val="22"/>
                <w:szCs w:val="22"/>
                <w:lang w:eastAsia="en-US" w:bidi="hi-IN"/>
              </w:rPr>
              <w:t>Изготовление по подгоночным ортопедическим колодкам.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BF" w:rsidRPr="00EB57BF" w:rsidRDefault="00EB57BF" w:rsidP="000E74B6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B57BF">
              <w:rPr>
                <w:rFonts w:ascii="Times New Roman" w:eastAsia="Arial" w:hAnsi="Times New Roman" w:cs="Times New Roman"/>
                <w:color w:val="000000"/>
              </w:rPr>
              <w:t>пара</w:t>
            </w:r>
          </w:p>
        </w:tc>
      </w:tr>
    </w:tbl>
    <w:p w:rsidR="00C14D18" w:rsidRDefault="00C14D18" w:rsidP="00471137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322534" w:rsidRPr="00291532" w:rsidRDefault="00322534" w:rsidP="00322534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  <w:r w:rsidRPr="00291532">
        <w:rPr>
          <w:rFonts w:ascii="Times New Roman" w:hAnsi="Times New Roman" w:cs="Times New Roman"/>
          <w:b/>
          <w:lang w:eastAsia="en-US"/>
        </w:rPr>
        <w:t>Требования к сроку и (или) объему предоставленных гарантий качества Изделий</w:t>
      </w:r>
    </w:p>
    <w:p w:rsidR="00322534" w:rsidRPr="00631855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Срок гарантии качества Изделия (гарантийный срок) должен быть установлен  со дня выдачи изделия Получателю. На Изделия, приобретенные до наступления сезона, сроки гарантии качества Изделий должны исчисляться с начала соответствующих сезонов и должны составлять:</w:t>
      </w:r>
    </w:p>
    <w:p w:rsidR="00322534" w:rsidRPr="00D23A03" w:rsidRDefault="00322534" w:rsidP="0032253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lang w:eastAsia="en-US"/>
        </w:rPr>
      </w:pPr>
      <w:r w:rsidRPr="0005513C">
        <w:rPr>
          <w:rFonts w:ascii="Times New Roman" w:eastAsia="Times New Roman" w:hAnsi="Times New Roman" w:cs="Times New Roman"/>
          <w:lang w:eastAsia="en-US"/>
        </w:rPr>
        <w:t>- на детскую обувь –  45 дней</w:t>
      </w:r>
      <w:r>
        <w:rPr>
          <w:rFonts w:ascii="Times New Roman" w:hAnsi="Times New Roman" w:cs="Times New Roman"/>
          <w:i/>
          <w:iCs/>
          <w:lang w:eastAsia="en-US"/>
        </w:rPr>
        <w:t>.</w:t>
      </w:r>
    </w:p>
    <w:p w:rsidR="00322534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360CD9">
        <w:rPr>
          <w:rFonts w:ascii="Times New Roman" w:hAnsi="Times New Roman" w:cs="Times New Roman"/>
          <w:lang w:eastAsia="en-US"/>
        </w:rPr>
        <w:t>Гарантийный срок носки обуви устанавливается в соответствии</w:t>
      </w:r>
      <w:r w:rsidRPr="00631855">
        <w:rPr>
          <w:rFonts w:ascii="Times New Roman" w:hAnsi="Times New Roman" w:cs="Times New Roman"/>
          <w:lang w:eastAsia="en-US"/>
        </w:rPr>
        <w:t xml:space="preserve"> с п. 11.2, 11.3 ГОСТа Р 54407-2011 «Обувь ортопедическая. Общие технические условия».</w:t>
      </w:r>
    </w:p>
    <w:p w:rsidR="00322534" w:rsidRPr="00631855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Изделия должны со</w:t>
      </w:r>
      <w:r>
        <w:rPr>
          <w:rFonts w:ascii="Times New Roman" w:hAnsi="Times New Roman" w:cs="Times New Roman"/>
          <w:lang w:eastAsia="en-US"/>
        </w:rPr>
        <w:t>ответствовать ГОСТ Р 54739-2011</w:t>
      </w:r>
      <w:r w:rsidRPr="00631855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</w:t>
      </w:r>
      <w:r w:rsidRPr="00631855">
        <w:rPr>
          <w:rFonts w:ascii="Times New Roman" w:hAnsi="Times New Roman" w:cs="Times New Roman"/>
          <w:lang w:eastAsia="en-US"/>
        </w:rPr>
        <w:t>Национальный стандарт Российской Федерации. Изделия обувные ортопедические. Общие технические условия</w:t>
      </w:r>
      <w:r>
        <w:rPr>
          <w:rFonts w:ascii="Times New Roman" w:hAnsi="Times New Roman" w:cs="Times New Roman"/>
          <w:lang w:eastAsia="en-US"/>
        </w:rPr>
        <w:t>»</w:t>
      </w:r>
      <w:r w:rsidRPr="00631855">
        <w:rPr>
          <w:rFonts w:ascii="Times New Roman" w:hAnsi="Times New Roman" w:cs="Times New Roman"/>
          <w:lang w:eastAsia="en-US"/>
        </w:rPr>
        <w:t xml:space="preserve">, ГОСТ Р 55638-2013 </w:t>
      </w:r>
      <w:r>
        <w:rPr>
          <w:rFonts w:ascii="Times New Roman" w:hAnsi="Times New Roman" w:cs="Times New Roman"/>
          <w:lang w:eastAsia="en-US"/>
        </w:rPr>
        <w:t>«</w:t>
      </w:r>
      <w:r w:rsidRPr="00631855">
        <w:rPr>
          <w:rFonts w:ascii="Times New Roman" w:hAnsi="Times New Roman" w:cs="Times New Roman"/>
          <w:lang w:eastAsia="en-US"/>
        </w:rPr>
        <w:t>Услуги по изготовлению ортопедической обуви. Требования безопасности</w:t>
      </w:r>
      <w:r>
        <w:rPr>
          <w:rFonts w:ascii="Times New Roman" w:hAnsi="Times New Roman" w:cs="Times New Roman"/>
          <w:lang w:eastAsia="en-US"/>
        </w:rPr>
        <w:t>»</w:t>
      </w:r>
      <w:r w:rsidRPr="00631855">
        <w:rPr>
          <w:rFonts w:ascii="Times New Roman" w:hAnsi="Times New Roman" w:cs="Times New Roman"/>
          <w:lang w:eastAsia="en-US"/>
        </w:rPr>
        <w:t>.</w:t>
      </w:r>
    </w:p>
    <w:p w:rsidR="00322534" w:rsidRPr="00631855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Срок службы Изделий должен быть не менее сроков пользования, установленных в соответствии с </w:t>
      </w:r>
      <w:r w:rsidRPr="0043277B">
        <w:rPr>
          <w:rFonts w:ascii="Times New Roman" w:hAnsi="Times New Roman" w:cs="Times New Roman"/>
          <w:lang w:eastAsia="en-US"/>
        </w:rPr>
        <w:t>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631855">
        <w:rPr>
          <w:rFonts w:ascii="Times New Roman" w:hAnsi="Times New Roman" w:cs="Times New Roman"/>
          <w:lang w:eastAsia="en-US"/>
        </w:rPr>
        <w:t xml:space="preserve">: </w:t>
      </w:r>
    </w:p>
    <w:p w:rsidR="00322534" w:rsidRPr="00631855" w:rsidRDefault="00322534" w:rsidP="00322534">
      <w:pPr>
        <w:pStyle w:val="1f1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- Обувь ортопедическая сложная без утепленной подкладки, обувь ортопедическая сложная на утепленной подкладке - </w:t>
      </w:r>
      <w:r w:rsidRPr="00B1040F">
        <w:rPr>
          <w:rFonts w:ascii="Times New Roman" w:hAnsi="Times New Roman" w:cs="Times New Roman"/>
          <w:lang w:eastAsia="ru-RU"/>
        </w:rPr>
        <w:t>для детей-инвалидов - не менее 3 месяцев</w:t>
      </w:r>
      <w:r>
        <w:rPr>
          <w:rFonts w:ascii="Times New Roman" w:hAnsi="Times New Roman" w:cs="Times New Roman"/>
          <w:lang w:eastAsia="en-US"/>
        </w:rPr>
        <w:t>.</w:t>
      </w:r>
    </w:p>
    <w:p w:rsidR="00322534" w:rsidRDefault="00322534" w:rsidP="00322534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322534" w:rsidRPr="00291532" w:rsidRDefault="00322534" w:rsidP="00322534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  <w:r w:rsidRPr="00291532">
        <w:rPr>
          <w:rFonts w:ascii="Times New Roman" w:hAnsi="Times New Roman" w:cs="Times New Roman"/>
          <w:b/>
          <w:lang w:eastAsia="en-US"/>
        </w:rPr>
        <w:t>Требования к качеству результата работ</w:t>
      </w:r>
    </w:p>
    <w:p w:rsidR="00322534" w:rsidRPr="00631855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Изделия не должны иметь дефектов: перелом подошв, отдушистости деталей верха, стяжки «лица», осыпания покрытия, неустойчивости покрытия, дефектов сборки, формирования и крепления деталей обуви. </w:t>
      </w:r>
    </w:p>
    <w:p w:rsidR="00322534" w:rsidRPr="00631855" w:rsidRDefault="00322534" w:rsidP="00322534">
      <w:pPr>
        <w:pStyle w:val="1f1"/>
        <w:jc w:val="both"/>
        <w:rPr>
          <w:rFonts w:ascii="Times New Roman" w:hAnsi="Times New Roman" w:cs="Times New Roman"/>
          <w:lang w:eastAsia="en-US"/>
        </w:rPr>
      </w:pPr>
    </w:p>
    <w:p w:rsidR="00322534" w:rsidRPr="00291532" w:rsidRDefault="00322534" w:rsidP="00322534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  <w:r w:rsidRPr="00291532">
        <w:rPr>
          <w:rFonts w:ascii="Times New Roman" w:hAnsi="Times New Roman" w:cs="Times New Roman"/>
          <w:b/>
          <w:lang w:eastAsia="en-US"/>
        </w:rPr>
        <w:t>Требования к техническим характеристикам Изделий</w:t>
      </w:r>
    </w:p>
    <w:p w:rsidR="00322534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Изделия должны быть ручного производства.</w:t>
      </w:r>
    </w:p>
    <w:p w:rsidR="00322534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При изготовлении ортопедической обуви должно предусматриваться несколько примерок.</w:t>
      </w:r>
    </w:p>
    <w:p w:rsidR="00322534" w:rsidRPr="00631855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Изделия должны быть устойчивы к воздействию физиологической жидкости (пота).</w:t>
      </w:r>
    </w:p>
    <w:p w:rsidR="00322534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Обувь повседневная должна быть устойчива к климатическим воздействиям  (колебания температур, атмосферные осадки, вода, пыль).</w:t>
      </w:r>
    </w:p>
    <w:p w:rsidR="00322534" w:rsidRPr="00631855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Синтетические и искусственные материалы, используемые для изготовления наружных деталей низа обуви на утепленной подкладке, должны быть морозостойкими.</w:t>
      </w:r>
    </w:p>
    <w:p w:rsidR="00322534" w:rsidRPr="00631855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Межстелечный слой должен быть устойчив к гигиенической обработке раствором детского мыла в теплой воде </w:t>
      </w:r>
      <w:r>
        <w:rPr>
          <w:rFonts w:ascii="Times New Roman" w:hAnsi="Times New Roman" w:cs="Times New Roman"/>
          <w:lang w:eastAsia="en-US"/>
        </w:rPr>
        <w:t>до температуры не выше плюс 40°</w:t>
      </w:r>
      <w:r w:rsidRPr="00631855">
        <w:rPr>
          <w:rFonts w:ascii="Times New Roman" w:hAnsi="Times New Roman" w:cs="Times New Roman"/>
          <w:lang w:eastAsia="en-US"/>
        </w:rPr>
        <w:t>С.</w:t>
      </w:r>
    </w:p>
    <w:p w:rsidR="00322534" w:rsidRDefault="00322534" w:rsidP="00322534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322534" w:rsidRPr="002117CB" w:rsidRDefault="00322534" w:rsidP="00322534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  <w:r w:rsidRPr="002117CB">
        <w:rPr>
          <w:rFonts w:ascii="Times New Roman" w:hAnsi="Times New Roman" w:cs="Times New Roman"/>
          <w:b/>
          <w:lang w:eastAsia="en-US"/>
        </w:rPr>
        <w:t>Требования к функциональным характеристикам Изделий</w:t>
      </w:r>
    </w:p>
    <w:p w:rsidR="00322534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Изделия должны обеспечивать (в зависимости от вида): </w:t>
      </w:r>
    </w:p>
    <w:p w:rsidR="00322534" w:rsidRPr="000343CA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0343CA">
        <w:rPr>
          <w:rFonts w:ascii="Times New Roman" w:hAnsi="Times New Roman" w:cs="Times New Roman"/>
          <w:lang w:eastAsia="en-US"/>
        </w:rPr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322534" w:rsidRPr="00631855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- достаточность опороспособности конечности;</w:t>
      </w:r>
    </w:p>
    <w:p w:rsidR="00322534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- фиксацию стопы в правильном положении при мышечных нарушениях и после исправления деформаций, а также для профилактики прогрессирования </w:t>
      </w:r>
    </w:p>
    <w:p w:rsidR="00322534" w:rsidRPr="00631855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деформации;</w:t>
      </w:r>
    </w:p>
    <w:p w:rsidR="00322534" w:rsidRPr="00631855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- компенсацию укорочения конечности.</w:t>
      </w:r>
    </w:p>
    <w:p w:rsidR="00322534" w:rsidRDefault="00322534" w:rsidP="00322534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322534" w:rsidRPr="002117CB" w:rsidRDefault="00322534" w:rsidP="00322534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  <w:r w:rsidRPr="002117CB">
        <w:rPr>
          <w:rFonts w:ascii="Times New Roman" w:hAnsi="Times New Roman" w:cs="Times New Roman"/>
          <w:b/>
          <w:lang w:eastAsia="en-US"/>
        </w:rPr>
        <w:t>Требования к размерам, упаковке и отгрузке Изделий</w:t>
      </w:r>
    </w:p>
    <w:p w:rsidR="00322534" w:rsidRPr="00631855" w:rsidRDefault="00322534" w:rsidP="00322534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Упаковка Изделий должна обеспечивать защиту Изделий от повреждений, порчи (изнашивания) или загрязнения во время хранения и транспортировки. </w:t>
      </w:r>
    </w:p>
    <w:p w:rsidR="00322534" w:rsidRPr="00631855" w:rsidRDefault="00322534" w:rsidP="00322534">
      <w:pPr>
        <w:pStyle w:val="1f1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ab/>
      </w:r>
      <w:r w:rsidRPr="00631855">
        <w:rPr>
          <w:rFonts w:ascii="Times New Roman" w:hAnsi="Times New Roman" w:cs="Times New Roman"/>
          <w:lang w:eastAsia="en-US"/>
        </w:rPr>
        <w:tab/>
      </w:r>
    </w:p>
    <w:p w:rsidR="00322534" w:rsidRPr="002117CB" w:rsidRDefault="00322534" w:rsidP="00322534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  <w:r w:rsidRPr="002117CB">
        <w:rPr>
          <w:rFonts w:ascii="Times New Roman" w:hAnsi="Times New Roman" w:cs="Times New Roman"/>
          <w:b/>
          <w:lang w:eastAsia="en-US"/>
        </w:rPr>
        <w:t>Требования к результатам работ</w:t>
      </w:r>
    </w:p>
    <w:p w:rsidR="00322534" w:rsidRDefault="00322534" w:rsidP="00322534">
      <w:pPr>
        <w:pStyle w:val="1f1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31855">
        <w:rPr>
          <w:rFonts w:ascii="Times New Roman" w:hAnsi="Times New Roman" w:cs="Times New Roman"/>
          <w:lang w:eastAsia="en-US"/>
        </w:rPr>
        <w:t>Работы должны быть выполнены с надлежащим качеством и в установленные сроки.</w:t>
      </w:r>
    </w:p>
    <w:p w:rsidR="00322534" w:rsidRDefault="00322534" w:rsidP="00322534">
      <w:pPr>
        <w:pStyle w:val="1f1"/>
        <w:jc w:val="center"/>
        <w:rPr>
          <w:rFonts w:cs="Times New Roman"/>
          <w:lang w:eastAsia="ru-RU"/>
        </w:rPr>
      </w:pPr>
    </w:p>
    <w:p w:rsidR="00471137" w:rsidRDefault="00471137" w:rsidP="00471137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65799" w:rsidRDefault="00C65799" w:rsidP="00697CDE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en-US"/>
        </w:rPr>
      </w:pPr>
    </w:p>
    <w:p w:rsidR="00C65799" w:rsidRPr="001B07A6" w:rsidRDefault="00C65799" w:rsidP="00C65799">
      <w:pPr>
        <w:pStyle w:val="1f1"/>
        <w:jc w:val="center"/>
        <w:rPr>
          <w:rFonts w:ascii="Times New Roman" w:hAnsi="Times New Roman" w:cs="Times New Roman"/>
          <w:lang w:eastAsia="en-US"/>
        </w:rPr>
      </w:pPr>
    </w:p>
    <w:sectPr w:rsidR="00C65799" w:rsidRPr="001B07A6" w:rsidSect="00275EBB">
      <w:pgSz w:w="11906" w:h="16838"/>
      <w:pgMar w:top="1134" w:right="567" w:bottom="993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A0" w:rsidRDefault="00CD3CA0">
      <w:pPr>
        <w:spacing w:after="0" w:line="240" w:lineRule="auto"/>
      </w:pPr>
      <w:r>
        <w:separator/>
      </w:r>
    </w:p>
  </w:endnote>
  <w:endnote w:type="continuationSeparator" w:id="0">
    <w:p w:rsidR="00CD3CA0" w:rsidRDefault="00CD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A0" w:rsidRDefault="00CD3CA0">
      <w:pPr>
        <w:spacing w:after="0" w:line="240" w:lineRule="auto"/>
      </w:pPr>
      <w:r>
        <w:separator/>
      </w:r>
    </w:p>
  </w:footnote>
  <w:footnote w:type="continuationSeparator" w:id="0">
    <w:p w:rsidR="00CD3CA0" w:rsidRDefault="00CD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5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6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17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6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8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18"/>
  </w:num>
  <w:num w:numId="11">
    <w:abstractNumId w:val="22"/>
  </w:num>
  <w:num w:numId="12">
    <w:abstractNumId w:val="1"/>
  </w:num>
  <w:num w:numId="13">
    <w:abstractNumId w:val="3"/>
  </w:num>
  <w:num w:numId="14">
    <w:abstractNumId w:val="6"/>
  </w:num>
  <w:num w:numId="15">
    <w:abstractNumId w:val="19"/>
  </w:num>
  <w:num w:numId="16">
    <w:abstractNumId w:val="27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  <w:lvlOverride w:ilvl="0">
      <w:startOverride w:val="1"/>
    </w:lvlOverride>
  </w:num>
  <w:num w:numId="25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340C"/>
    <w:rsid w:val="00004866"/>
    <w:rsid w:val="00004887"/>
    <w:rsid w:val="00013536"/>
    <w:rsid w:val="00014E4C"/>
    <w:rsid w:val="0001739D"/>
    <w:rsid w:val="00020AF9"/>
    <w:rsid w:val="000221C0"/>
    <w:rsid w:val="00022245"/>
    <w:rsid w:val="00030C7A"/>
    <w:rsid w:val="00033836"/>
    <w:rsid w:val="00035E40"/>
    <w:rsid w:val="0003635C"/>
    <w:rsid w:val="00040959"/>
    <w:rsid w:val="00042123"/>
    <w:rsid w:val="00042450"/>
    <w:rsid w:val="000426E8"/>
    <w:rsid w:val="00042939"/>
    <w:rsid w:val="00043071"/>
    <w:rsid w:val="000432DE"/>
    <w:rsid w:val="00043B64"/>
    <w:rsid w:val="00044654"/>
    <w:rsid w:val="00044D87"/>
    <w:rsid w:val="0004722E"/>
    <w:rsid w:val="00050C9A"/>
    <w:rsid w:val="000513D5"/>
    <w:rsid w:val="000544DD"/>
    <w:rsid w:val="000600A7"/>
    <w:rsid w:val="000604C1"/>
    <w:rsid w:val="00061CBB"/>
    <w:rsid w:val="00062815"/>
    <w:rsid w:val="00062C02"/>
    <w:rsid w:val="00066B2A"/>
    <w:rsid w:val="00066FE9"/>
    <w:rsid w:val="00070359"/>
    <w:rsid w:val="0007042F"/>
    <w:rsid w:val="0007499C"/>
    <w:rsid w:val="00077DFC"/>
    <w:rsid w:val="00081F95"/>
    <w:rsid w:val="000844E1"/>
    <w:rsid w:val="000849C2"/>
    <w:rsid w:val="00085451"/>
    <w:rsid w:val="000860C6"/>
    <w:rsid w:val="00086711"/>
    <w:rsid w:val="000906D9"/>
    <w:rsid w:val="00090999"/>
    <w:rsid w:val="00091505"/>
    <w:rsid w:val="00093AF0"/>
    <w:rsid w:val="000962D8"/>
    <w:rsid w:val="00096D78"/>
    <w:rsid w:val="0009714B"/>
    <w:rsid w:val="000A1093"/>
    <w:rsid w:val="000A2DEF"/>
    <w:rsid w:val="000A44F8"/>
    <w:rsid w:val="000A7356"/>
    <w:rsid w:val="000B0122"/>
    <w:rsid w:val="000B5557"/>
    <w:rsid w:val="000B627B"/>
    <w:rsid w:val="000B73A8"/>
    <w:rsid w:val="000B7A5E"/>
    <w:rsid w:val="000C112B"/>
    <w:rsid w:val="000C3DEB"/>
    <w:rsid w:val="000C5417"/>
    <w:rsid w:val="000D1152"/>
    <w:rsid w:val="000D292E"/>
    <w:rsid w:val="000E000F"/>
    <w:rsid w:val="000E2691"/>
    <w:rsid w:val="000E5113"/>
    <w:rsid w:val="000E5D48"/>
    <w:rsid w:val="000E74B6"/>
    <w:rsid w:val="000F173E"/>
    <w:rsid w:val="000F21A0"/>
    <w:rsid w:val="000F2E6D"/>
    <w:rsid w:val="000F3176"/>
    <w:rsid w:val="000F370F"/>
    <w:rsid w:val="000F437D"/>
    <w:rsid w:val="000F46A7"/>
    <w:rsid w:val="000F6F31"/>
    <w:rsid w:val="00101998"/>
    <w:rsid w:val="00103C06"/>
    <w:rsid w:val="00104FB5"/>
    <w:rsid w:val="00105642"/>
    <w:rsid w:val="00107483"/>
    <w:rsid w:val="0011046E"/>
    <w:rsid w:val="001112AE"/>
    <w:rsid w:val="00111EB0"/>
    <w:rsid w:val="00112098"/>
    <w:rsid w:val="00113C46"/>
    <w:rsid w:val="001143FA"/>
    <w:rsid w:val="00115258"/>
    <w:rsid w:val="00115E07"/>
    <w:rsid w:val="001178CC"/>
    <w:rsid w:val="00123CD4"/>
    <w:rsid w:val="001252CD"/>
    <w:rsid w:val="001315E4"/>
    <w:rsid w:val="00131BB4"/>
    <w:rsid w:val="00133169"/>
    <w:rsid w:val="00133300"/>
    <w:rsid w:val="00136A83"/>
    <w:rsid w:val="001377DE"/>
    <w:rsid w:val="00137A97"/>
    <w:rsid w:val="0014169E"/>
    <w:rsid w:val="001420D8"/>
    <w:rsid w:val="00142111"/>
    <w:rsid w:val="00142EAD"/>
    <w:rsid w:val="00144B25"/>
    <w:rsid w:val="001467CA"/>
    <w:rsid w:val="00146CEE"/>
    <w:rsid w:val="001501A6"/>
    <w:rsid w:val="00150685"/>
    <w:rsid w:val="001523DE"/>
    <w:rsid w:val="00153724"/>
    <w:rsid w:val="001547B9"/>
    <w:rsid w:val="0015613E"/>
    <w:rsid w:val="001607C2"/>
    <w:rsid w:val="00162EB4"/>
    <w:rsid w:val="00163FF0"/>
    <w:rsid w:val="00165135"/>
    <w:rsid w:val="00167AE8"/>
    <w:rsid w:val="00167E59"/>
    <w:rsid w:val="001706D8"/>
    <w:rsid w:val="001707DE"/>
    <w:rsid w:val="0017237D"/>
    <w:rsid w:val="00181490"/>
    <w:rsid w:val="001820C9"/>
    <w:rsid w:val="001838DA"/>
    <w:rsid w:val="00190E73"/>
    <w:rsid w:val="00190EA8"/>
    <w:rsid w:val="00194264"/>
    <w:rsid w:val="00195685"/>
    <w:rsid w:val="001A056B"/>
    <w:rsid w:val="001A29C1"/>
    <w:rsid w:val="001A2CF2"/>
    <w:rsid w:val="001A4386"/>
    <w:rsid w:val="001A6171"/>
    <w:rsid w:val="001A7059"/>
    <w:rsid w:val="001B07A6"/>
    <w:rsid w:val="001B0FAC"/>
    <w:rsid w:val="001B185E"/>
    <w:rsid w:val="001B60FE"/>
    <w:rsid w:val="001B6538"/>
    <w:rsid w:val="001B6D53"/>
    <w:rsid w:val="001B6FED"/>
    <w:rsid w:val="001B70DC"/>
    <w:rsid w:val="001C05AB"/>
    <w:rsid w:val="001C1AB1"/>
    <w:rsid w:val="001C37BD"/>
    <w:rsid w:val="001C6388"/>
    <w:rsid w:val="001C6FED"/>
    <w:rsid w:val="001D0625"/>
    <w:rsid w:val="001D5B71"/>
    <w:rsid w:val="001D71DE"/>
    <w:rsid w:val="001E0816"/>
    <w:rsid w:val="001E4EA3"/>
    <w:rsid w:val="001E61E7"/>
    <w:rsid w:val="001E6215"/>
    <w:rsid w:val="001E69EB"/>
    <w:rsid w:val="001E6E22"/>
    <w:rsid w:val="001E7B96"/>
    <w:rsid w:val="001F3DEE"/>
    <w:rsid w:val="001F51DC"/>
    <w:rsid w:val="001F5CEF"/>
    <w:rsid w:val="001F6364"/>
    <w:rsid w:val="001F7782"/>
    <w:rsid w:val="002028A5"/>
    <w:rsid w:val="00203811"/>
    <w:rsid w:val="00203BB2"/>
    <w:rsid w:val="00205AB9"/>
    <w:rsid w:val="00206955"/>
    <w:rsid w:val="002071B7"/>
    <w:rsid w:val="00211419"/>
    <w:rsid w:val="002116C7"/>
    <w:rsid w:val="002117CB"/>
    <w:rsid w:val="00213E56"/>
    <w:rsid w:val="00220AF9"/>
    <w:rsid w:val="00222999"/>
    <w:rsid w:val="0022434B"/>
    <w:rsid w:val="00225809"/>
    <w:rsid w:val="002261FA"/>
    <w:rsid w:val="00227322"/>
    <w:rsid w:val="002303FC"/>
    <w:rsid w:val="002340A8"/>
    <w:rsid w:val="00234816"/>
    <w:rsid w:val="00235F80"/>
    <w:rsid w:val="0024209B"/>
    <w:rsid w:val="00243276"/>
    <w:rsid w:val="00243284"/>
    <w:rsid w:val="00243384"/>
    <w:rsid w:val="00243724"/>
    <w:rsid w:val="00244E26"/>
    <w:rsid w:val="002454C0"/>
    <w:rsid w:val="00246AAB"/>
    <w:rsid w:val="00247702"/>
    <w:rsid w:val="00251F62"/>
    <w:rsid w:val="0025206E"/>
    <w:rsid w:val="00252BD5"/>
    <w:rsid w:val="00254DB8"/>
    <w:rsid w:val="00255241"/>
    <w:rsid w:val="00256669"/>
    <w:rsid w:val="00265501"/>
    <w:rsid w:val="00270205"/>
    <w:rsid w:val="00270941"/>
    <w:rsid w:val="00273607"/>
    <w:rsid w:val="00273E01"/>
    <w:rsid w:val="00273E80"/>
    <w:rsid w:val="00274C71"/>
    <w:rsid w:val="00275EBB"/>
    <w:rsid w:val="00281C58"/>
    <w:rsid w:val="00283310"/>
    <w:rsid w:val="00283497"/>
    <w:rsid w:val="002843FF"/>
    <w:rsid w:val="00284ADF"/>
    <w:rsid w:val="00285CA7"/>
    <w:rsid w:val="00287603"/>
    <w:rsid w:val="00287EE6"/>
    <w:rsid w:val="00290913"/>
    <w:rsid w:val="002909E1"/>
    <w:rsid w:val="00291532"/>
    <w:rsid w:val="00292FA6"/>
    <w:rsid w:val="002956B7"/>
    <w:rsid w:val="00296CC1"/>
    <w:rsid w:val="0029767F"/>
    <w:rsid w:val="002A070B"/>
    <w:rsid w:val="002A0A36"/>
    <w:rsid w:val="002A17E7"/>
    <w:rsid w:val="002A310C"/>
    <w:rsid w:val="002A459C"/>
    <w:rsid w:val="002A6E7C"/>
    <w:rsid w:val="002B0703"/>
    <w:rsid w:val="002B1D1F"/>
    <w:rsid w:val="002B340B"/>
    <w:rsid w:val="002B4B42"/>
    <w:rsid w:val="002C196C"/>
    <w:rsid w:val="002C40C4"/>
    <w:rsid w:val="002C72D0"/>
    <w:rsid w:val="002C7F73"/>
    <w:rsid w:val="002D1E93"/>
    <w:rsid w:val="002D3F1F"/>
    <w:rsid w:val="002D657E"/>
    <w:rsid w:val="002E0456"/>
    <w:rsid w:val="002E0BFD"/>
    <w:rsid w:val="002E15D3"/>
    <w:rsid w:val="002E3A33"/>
    <w:rsid w:val="002E56C8"/>
    <w:rsid w:val="002E7024"/>
    <w:rsid w:val="002E7981"/>
    <w:rsid w:val="002F0526"/>
    <w:rsid w:val="002F0996"/>
    <w:rsid w:val="002F1A49"/>
    <w:rsid w:val="002F1E05"/>
    <w:rsid w:val="002F2D68"/>
    <w:rsid w:val="002F531B"/>
    <w:rsid w:val="002F7904"/>
    <w:rsid w:val="003017FF"/>
    <w:rsid w:val="00302677"/>
    <w:rsid w:val="003048A2"/>
    <w:rsid w:val="0030599D"/>
    <w:rsid w:val="00306240"/>
    <w:rsid w:val="003108CF"/>
    <w:rsid w:val="00310A25"/>
    <w:rsid w:val="003121B9"/>
    <w:rsid w:val="00315FE5"/>
    <w:rsid w:val="00316685"/>
    <w:rsid w:val="00316ADB"/>
    <w:rsid w:val="00321367"/>
    <w:rsid w:val="00321C36"/>
    <w:rsid w:val="00322117"/>
    <w:rsid w:val="00322534"/>
    <w:rsid w:val="00323719"/>
    <w:rsid w:val="00324C2F"/>
    <w:rsid w:val="003274C7"/>
    <w:rsid w:val="003306A9"/>
    <w:rsid w:val="00330B60"/>
    <w:rsid w:val="00332172"/>
    <w:rsid w:val="00343353"/>
    <w:rsid w:val="00344C12"/>
    <w:rsid w:val="00346831"/>
    <w:rsid w:val="00347939"/>
    <w:rsid w:val="003500B9"/>
    <w:rsid w:val="003553C7"/>
    <w:rsid w:val="00360505"/>
    <w:rsid w:val="00360B40"/>
    <w:rsid w:val="003617CE"/>
    <w:rsid w:val="0036284C"/>
    <w:rsid w:val="003649A3"/>
    <w:rsid w:val="00365CAC"/>
    <w:rsid w:val="0036681A"/>
    <w:rsid w:val="00366D1C"/>
    <w:rsid w:val="00370066"/>
    <w:rsid w:val="003745B4"/>
    <w:rsid w:val="0037552D"/>
    <w:rsid w:val="00375D13"/>
    <w:rsid w:val="003769BC"/>
    <w:rsid w:val="00380DCB"/>
    <w:rsid w:val="00381D1D"/>
    <w:rsid w:val="00387C20"/>
    <w:rsid w:val="00393694"/>
    <w:rsid w:val="00393909"/>
    <w:rsid w:val="003940AD"/>
    <w:rsid w:val="00394481"/>
    <w:rsid w:val="00394754"/>
    <w:rsid w:val="00394BE7"/>
    <w:rsid w:val="00395047"/>
    <w:rsid w:val="003A0AED"/>
    <w:rsid w:val="003A133A"/>
    <w:rsid w:val="003A1AE7"/>
    <w:rsid w:val="003A5022"/>
    <w:rsid w:val="003A5586"/>
    <w:rsid w:val="003A6152"/>
    <w:rsid w:val="003B198F"/>
    <w:rsid w:val="003B4B61"/>
    <w:rsid w:val="003B4C4E"/>
    <w:rsid w:val="003C070A"/>
    <w:rsid w:val="003C1AC8"/>
    <w:rsid w:val="003C30A5"/>
    <w:rsid w:val="003C5267"/>
    <w:rsid w:val="003C59DD"/>
    <w:rsid w:val="003C64CB"/>
    <w:rsid w:val="003C6ABB"/>
    <w:rsid w:val="003D406A"/>
    <w:rsid w:val="003D4B95"/>
    <w:rsid w:val="003E0E6D"/>
    <w:rsid w:val="003E1850"/>
    <w:rsid w:val="003E252A"/>
    <w:rsid w:val="003E5E32"/>
    <w:rsid w:val="003E6990"/>
    <w:rsid w:val="003E6AA9"/>
    <w:rsid w:val="003F0C7C"/>
    <w:rsid w:val="003F0FD3"/>
    <w:rsid w:val="003F4526"/>
    <w:rsid w:val="003F66C7"/>
    <w:rsid w:val="003F77EB"/>
    <w:rsid w:val="0040118D"/>
    <w:rsid w:val="0040230E"/>
    <w:rsid w:val="00402585"/>
    <w:rsid w:val="004025B7"/>
    <w:rsid w:val="0041398A"/>
    <w:rsid w:val="00413F65"/>
    <w:rsid w:val="00415928"/>
    <w:rsid w:val="00415E14"/>
    <w:rsid w:val="004179D9"/>
    <w:rsid w:val="00421BC0"/>
    <w:rsid w:val="004263D5"/>
    <w:rsid w:val="004276C8"/>
    <w:rsid w:val="00431296"/>
    <w:rsid w:val="00431B4B"/>
    <w:rsid w:val="00432BFE"/>
    <w:rsid w:val="004343F1"/>
    <w:rsid w:val="00434A6A"/>
    <w:rsid w:val="00435D70"/>
    <w:rsid w:val="004417A3"/>
    <w:rsid w:val="00443852"/>
    <w:rsid w:val="0044420F"/>
    <w:rsid w:val="00444819"/>
    <w:rsid w:val="00446455"/>
    <w:rsid w:val="00446CCA"/>
    <w:rsid w:val="00447D87"/>
    <w:rsid w:val="00447FC5"/>
    <w:rsid w:val="0045039A"/>
    <w:rsid w:val="00450B05"/>
    <w:rsid w:val="00451CE8"/>
    <w:rsid w:val="00456623"/>
    <w:rsid w:val="00457139"/>
    <w:rsid w:val="004617A7"/>
    <w:rsid w:val="00461F98"/>
    <w:rsid w:val="00465483"/>
    <w:rsid w:val="00467300"/>
    <w:rsid w:val="00471137"/>
    <w:rsid w:val="00471567"/>
    <w:rsid w:val="004724D0"/>
    <w:rsid w:val="0047300F"/>
    <w:rsid w:val="00474872"/>
    <w:rsid w:val="00480435"/>
    <w:rsid w:val="004823C7"/>
    <w:rsid w:val="004823EA"/>
    <w:rsid w:val="00485170"/>
    <w:rsid w:val="004858E7"/>
    <w:rsid w:val="00490DE8"/>
    <w:rsid w:val="00491348"/>
    <w:rsid w:val="00495480"/>
    <w:rsid w:val="00497A5B"/>
    <w:rsid w:val="00497AFD"/>
    <w:rsid w:val="00497CD6"/>
    <w:rsid w:val="004A0CD8"/>
    <w:rsid w:val="004A0D24"/>
    <w:rsid w:val="004A240E"/>
    <w:rsid w:val="004A2CFC"/>
    <w:rsid w:val="004A49C7"/>
    <w:rsid w:val="004A5C46"/>
    <w:rsid w:val="004A7147"/>
    <w:rsid w:val="004B175A"/>
    <w:rsid w:val="004B1BB7"/>
    <w:rsid w:val="004B6DC8"/>
    <w:rsid w:val="004B6E15"/>
    <w:rsid w:val="004B7DCB"/>
    <w:rsid w:val="004C51BD"/>
    <w:rsid w:val="004C6BB1"/>
    <w:rsid w:val="004C7B56"/>
    <w:rsid w:val="004D2672"/>
    <w:rsid w:val="004D377C"/>
    <w:rsid w:val="004D3DCE"/>
    <w:rsid w:val="004D5364"/>
    <w:rsid w:val="004D5D99"/>
    <w:rsid w:val="004E2696"/>
    <w:rsid w:val="004E2C7A"/>
    <w:rsid w:val="004E6A15"/>
    <w:rsid w:val="004F157B"/>
    <w:rsid w:val="004F2A02"/>
    <w:rsid w:val="004F7AB8"/>
    <w:rsid w:val="0050139A"/>
    <w:rsid w:val="0050147D"/>
    <w:rsid w:val="0051043D"/>
    <w:rsid w:val="0051144C"/>
    <w:rsid w:val="005122AC"/>
    <w:rsid w:val="00513A7A"/>
    <w:rsid w:val="00514F2A"/>
    <w:rsid w:val="0051690B"/>
    <w:rsid w:val="00520168"/>
    <w:rsid w:val="00520C66"/>
    <w:rsid w:val="005223FE"/>
    <w:rsid w:val="00522FEC"/>
    <w:rsid w:val="005258D8"/>
    <w:rsid w:val="00525D31"/>
    <w:rsid w:val="005265B7"/>
    <w:rsid w:val="005276A1"/>
    <w:rsid w:val="00531513"/>
    <w:rsid w:val="00533032"/>
    <w:rsid w:val="005338FD"/>
    <w:rsid w:val="00540505"/>
    <w:rsid w:val="00541608"/>
    <w:rsid w:val="0054245E"/>
    <w:rsid w:val="0055169D"/>
    <w:rsid w:val="00557417"/>
    <w:rsid w:val="00560EA1"/>
    <w:rsid w:val="00561A47"/>
    <w:rsid w:val="00562D82"/>
    <w:rsid w:val="00565494"/>
    <w:rsid w:val="00570ABB"/>
    <w:rsid w:val="00571746"/>
    <w:rsid w:val="0057333B"/>
    <w:rsid w:val="00573B0F"/>
    <w:rsid w:val="00573FF6"/>
    <w:rsid w:val="00574AA2"/>
    <w:rsid w:val="00580CF0"/>
    <w:rsid w:val="00582929"/>
    <w:rsid w:val="0058538B"/>
    <w:rsid w:val="00585CD3"/>
    <w:rsid w:val="00586238"/>
    <w:rsid w:val="00587092"/>
    <w:rsid w:val="0059080E"/>
    <w:rsid w:val="005934E2"/>
    <w:rsid w:val="00597349"/>
    <w:rsid w:val="005973AD"/>
    <w:rsid w:val="005A1A14"/>
    <w:rsid w:val="005A215E"/>
    <w:rsid w:val="005A3EC7"/>
    <w:rsid w:val="005A547A"/>
    <w:rsid w:val="005B3A9B"/>
    <w:rsid w:val="005B476B"/>
    <w:rsid w:val="005B58A9"/>
    <w:rsid w:val="005C0CF2"/>
    <w:rsid w:val="005C24CD"/>
    <w:rsid w:val="005C2827"/>
    <w:rsid w:val="005C309C"/>
    <w:rsid w:val="005C3F47"/>
    <w:rsid w:val="005C425A"/>
    <w:rsid w:val="005C456E"/>
    <w:rsid w:val="005C4FD6"/>
    <w:rsid w:val="005C725A"/>
    <w:rsid w:val="005C7326"/>
    <w:rsid w:val="005C7E54"/>
    <w:rsid w:val="005D1928"/>
    <w:rsid w:val="005D2A5D"/>
    <w:rsid w:val="005D592F"/>
    <w:rsid w:val="005D62FB"/>
    <w:rsid w:val="005E05CF"/>
    <w:rsid w:val="005E22EF"/>
    <w:rsid w:val="005E2E7B"/>
    <w:rsid w:val="005E4C76"/>
    <w:rsid w:val="005F29E2"/>
    <w:rsid w:val="005F2E87"/>
    <w:rsid w:val="005F3ACA"/>
    <w:rsid w:val="005F3C99"/>
    <w:rsid w:val="005F483B"/>
    <w:rsid w:val="005F59C9"/>
    <w:rsid w:val="005F6A2C"/>
    <w:rsid w:val="005F7C4C"/>
    <w:rsid w:val="0060021F"/>
    <w:rsid w:val="00600A7D"/>
    <w:rsid w:val="00602784"/>
    <w:rsid w:val="00604118"/>
    <w:rsid w:val="00604153"/>
    <w:rsid w:val="00604713"/>
    <w:rsid w:val="00605845"/>
    <w:rsid w:val="00606728"/>
    <w:rsid w:val="0061327D"/>
    <w:rsid w:val="00615E7D"/>
    <w:rsid w:val="006167FA"/>
    <w:rsid w:val="0062013C"/>
    <w:rsid w:val="00624D04"/>
    <w:rsid w:val="0063017A"/>
    <w:rsid w:val="00631855"/>
    <w:rsid w:val="00631864"/>
    <w:rsid w:val="00631D2A"/>
    <w:rsid w:val="00633B85"/>
    <w:rsid w:val="00635518"/>
    <w:rsid w:val="006428CE"/>
    <w:rsid w:val="00642E26"/>
    <w:rsid w:val="00643131"/>
    <w:rsid w:val="00645C92"/>
    <w:rsid w:val="00647C49"/>
    <w:rsid w:val="0065024F"/>
    <w:rsid w:val="00650D3F"/>
    <w:rsid w:val="00650ED6"/>
    <w:rsid w:val="00653627"/>
    <w:rsid w:val="00655E93"/>
    <w:rsid w:val="00656C09"/>
    <w:rsid w:val="00657076"/>
    <w:rsid w:val="00657E31"/>
    <w:rsid w:val="0066170B"/>
    <w:rsid w:val="00664A5D"/>
    <w:rsid w:val="0066613E"/>
    <w:rsid w:val="006670BF"/>
    <w:rsid w:val="0067215A"/>
    <w:rsid w:val="006724C1"/>
    <w:rsid w:val="006805C1"/>
    <w:rsid w:val="0068297F"/>
    <w:rsid w:val="00686F66"/>
    <w:rsid w:val="00687DEE"/>
    <w:rsid w:val="006905CE"/>
    <w:rsid w:val="00692CAF"/>
    <w:rsid w:val="00694600"/>
    <w:rsid w:val="00697181"/>
    <w:rsid w:val="00697CDE"/>
    <w:rsid w:val="006A27F2"/>
    <w:rsid w:val="006A40D0"/>
    <w:rsid w:val="006A5B59"/>
    <w:rsid w:val="006A6AEA"/>
    <w:rsid w:val="006B1135"/>
    <w:rsid w:val="006B3CDF"/>
    <w:rsid w:val="006B42BE"/>
    <w:rsid w:val="006B6DA3"/>
    <w:rsid w:val="006C0391"/>
    <w:rsid w:val="006C167B"/>
    <w:rsid w:val="006C2AB6"/>
    <w:rsid w:val="006C37CE"/>
    <w:rsid w:val="006C4C37"/>
    <w:rsid w:val="006C4D1D"/>
    <w:rsid w:val="006C5067"/>
    <w:rsid w:val="006C7103"/>
    <w:rsid w:val="006C73C1"/>
    <w:rsid w:val="006D3CE6"/>
    <w:rsid w:val="006D4A4D"/>
    <w:rsid w:val="006D6319"/>
    <w:rsid w:val="006D6BD8"/>
    <w:rsid w:val="006D7784"/>
    <w:rsid w:val="006E0C5A"/>
    <w:rsid w:val="006E1431"/>
    <w:rsid w:val="006E1A72"/>
    <w:rsid w:val="006E1CA0"/>
    <w:rsid w:val="006E2B5D"/>
    <w:rsid w:val="006E56EC"/>
    <w:rsid w:val="006E5844"/>
    <w:rsid w:val="006F05A9"/>
    <w:rsid w:val="006F1BC5"/>
    <w:rsid w:val="00700B91"/>
    <w:rsid w:val="00700CD1"/>
    <w:rsid w:val="007024F7"/>
    <w:rsid w:val="00706D48"/>
    <w:rsid w:val="00707C27"/>
    <w:rsid w:val="00707E3E"/>
    <w:rsid w:val="00711DEB"/>
    <w:rsid w:val="00716205"/>
    <w:rsid w:val="00717422"/>
    <w:rsid w:val="00721075"/>
    <w:rsid w:val="0072147D"/>
    <w:rsid w:val="0072331E"/>
    <w:rsid w:val="00724618"/>
    <w:rsid w:val="00727604"/>
    <w:rsid w:val="007277DB"/>
    <w:rsid w:val="00733E28"/>
    <w:rsid w:val="00735E8E"/>
    <w:rsid w:val="0074016E"/>
    <w:rsid w:val="007417B7"/>
    <w:rsid w:val="007469C7"/>
    <w:rsid w:val="00746A80"/>
    <w:rsid w:val="00751C0C"/>
    <w:rsid w:val="0075393A"/>
    <w:rsid w:val="0075435A"/>
    <w:rsid w:val="007568F9"/>
    <w:rsid w:val="00756AF3"/>
    <w:rsid w:val="00756F88"/>
    <w:rsid w:val="007575D4"/>
    <w:rsid w:val="00757615"/>
    <w:rsid w:val="0076081E"/>
    <w:rsid w:val="00760DA7"/>
    <w:rsid w:val="00765215"/>
    <w:rsid w:val="00765258"/>
    <w:rsid w:val="0076596C"/>
    <w:rsid w:val="00770C40"/>
    <w:rsid w:val="00772002"/>
    <w:rsid w:val="00772661"/>
    <w:rsid w:val="007734D7"/>
    <w:rsid w:val="00774A23"/>
    <w:rsid w:val="00775F98"/>
    <w:rsid w:val="0077619E"/>
    <w:rsid w:val="0078040A"/>
    <w:rsid w:val="00782327"/>
    <w:rsid w:val="0078478E"/>
    <w:rsid w:val="0079145B"/>
    <w:rsid w:val="00791B7D"/>
    <w:rsid w:val="0079213C"/>
    <w:rsid w:val="0079278B"/>
    <w:rsid w:val="00792D20"/>
    <w:rsid w:val="00793AE2"/>
    <w:rsid w:val="007A0263"/>
    <w:rsid w:val="007A0D52"/>
    <w:rsid w:val="007A3447"/>
    <w:rsid w:val="007A35F3"/>
    <w:rsid w:val="007A4102"/>
    <w:rsid w:val="007B0128"/>
    <w:rsid w:val="007B3216"/>
    <w:rsid w:val="007B37E6"/>
    <w:rsid w:val="007B4301"/>
    <w:rsid w:val="007B599C"/>
    <w:rsid w:val="007C0BC5"/>
    <w:rsid w:val="007C0E91"/>
    <w:rsid w:val="007C15F8"/>
    <w:rsid w:val="007C232F"/>
    <w:rsid w:val="007C2856"/>
    <w:rsid w:val="007C29BA"/>
    <w:rsid w:val="007C6A6A"/>
    <w:rsid w:val="007C7168"/>
    <w:rsid w:val="007C7D79"/>
    <w:rsid w:val="007D385E"/>
    <w:rsid w:val="007D5160"/>
    <w:rsid w:val="007D5890"/>
    <w:rsid w:val="007E11BD"/>
    <w:rsid w:val="007E1F3E"/>
    <w:rsid w:val="007E2529"/>
    <w:rsid w:val="007E357A"/>
    <w:rsid w:val="007E4D5F"/>
    <w:rsid w:val="007E5C46"/>
    <w:rsid w:val="007E60D8"/>
    <w:rsid w:val="007E639E"/>
    <w:rsid w:val="007F04EA"/>
    <w:rsid w:val="007F0FB3"/>
    <w:rsid w:val="007F1858"/>
    <w:rsid w:val="007F3C77"/>
    <w:rsid w:val="007F4313"/>
    <w:rsid w:val="007F53C1"/>
    <w:rsid w:val="007F6189"/>
    <w:rsid w:val="007F6E07"/>
    <w:rsid w:val="008012B1"/>
    <w:rsid w:val="00804090"/>
    <w:rsid w:val="008053F0"/>
    <w:rsid w:val="00805E7D"/>
    <w:rsid w:val="00807C3D"/>
    <w:rsid w:val="00811EB3"/>
    <w:rsid w:val="008125D6"/>
    <w:rsid w:val="008148E4"/>
    <w:rsid w:val="008205AA"/>
    <w:rsid w:val="008205F5"/>
    <w:rsid w:val="0082491D"/>
    <w:rsid w:val="00824F78"/>
    <w:rsid w:val="00826A16"/>
    <w:rsid w:val="00827F63"/>
    <w:rsid w:val="00834064"/>
    <w:rsid w:val="00834D95"/>
    <w:rsid w:val="0083682B"/>
    <w:rsid w:val="008377EA"/>
    <w:rsid w:val="0084158C"/>
    <w:rsid w:val="00841E8A"/>
    <w:rsid w:val="00843837"/>
    <w:rsid w:val="00844742"/>
    <w:rsid w:val="00844DE1"/>
    <w:rsid w:val="008459F4"/>
    <w:rsid w:val="00845DF9"/>
    <w:rsid w:val="00846902"/>
    <w:rsid w:val="008512FB"/>
    <w:rsid w:val="0085276E"/>
    <w:rsid w:val="00852B0A"/>
    <w:rsid w:val="00854CFD"/>
    <w:rsid w:val="00854DAA"/>
    <w:rsid w:val="008554DA"/>
    <w:rsid w:val="0086039B"/>
    <w:rsid w:val="0086182E"/>
    <w:rsid w:val="0086228D"/>
    <w:rsid w:val="00862F82"/>
    <w:rsid w:val="00863E1B"/>
    <w:rsid w:val="00867182"/>
    <w:rsid w:val="0087452B"/>
    <w:rsid w:val="008759F3"/>
    <w:rsid w:val="008771FC"/>
    <w:rsid w:val="00885BF6"/>
    <w:rsid w:val="00893081"/>
    <w:rsid w:val="008932DA"/>
    <w:rsid w:val="008A2A96"/>
    <w:rsid w:val="008A34CD"/>
    <w:rsid w:val="008A3A47"/>
    <w:rsid w:val="008A438E"/>
    <w:rsid w:val="008B0D9C"/>
    <w:rsid w:val="008B1122"/>
    <w:rsid w:val="008B3E86"/>
    <w:rsid w:val="008B6131"/>
    <w:rsid w:val="008B6DA1"/>
    <w:rsid w:val="008B7B7E"/>
    <w:rsid w:val="008C0496"/>
    <w:rsid w:val="008C383F"/>
    <w:rsid w:val="008C64DD"/>
    <w:rsid w:val="008C66C5"/>
    <w:rsid w:val="008C7586"/>
    <w:rsid w:val="008C7A9C"/>
    <w:rsid w:val="008D0973"/>
    <w:rsid w:val="008D1083"/>
    <w:rsid w:val="008D1BD6"/>
    <w:rsid w:val="008D22E0"/>
    <w:rsid w:val="008D3763"/>
    <w:rsid w:val="008E14FB"/>
    <w:rsid w:val="008E2BF1"/>
    <w:rsid w:val="008E47BE"/>
    <w:rsid w:val="008E5417"/>
    <w:rsid w:val="008E7D77"/>
    <w:rsid w:val="008F17B2"/>
    <w:rsid w:val="008F3BB9"/>
    <w:rsid w:val="008F4754"/>
    <w:rsid w:val="009011C9"/>
    <w:rsid w:val="00903A4C"/>
    <w:rsid w:val="009062A0"/>
    <w:rsid w:val="0090669F"/>
    <w:rsid w:val="009131D5"/>
    <w:rsid w:val="009135E7"/>
    <w:rsid w:val="00913F69"/>
    <w:rsid w:val="00914F02"/>
    <w:rsid w:val="00916E2E"/>
    <w:rsid w:val="0091753A"/>
    <w:rsid w:val="009200C4"/>
    <w:rsid w:val="0092120E"/>
    <w:rsid w:val="0092319D"/>
    <w:rsid w:val="009231F1"/>
    <w:rsid w:val="009258D3"/>
    <w:rsid w:val="009275FC"/>
    <w:rsid w:val="0093662E"/>
    <w:rsid w:val="0093664A"/>
    <w:rsid w:val="00937044"/>
    <w:rsid w:val="009372E5"/>
    <w:rsid w:val="00940C87"/>
    <w:rsid w:val="0094194C"/>
    <w:rsid w:val="00941B3C"/>
    <w:rsid w:val="00941FC3"/>
    <w:rsid w:val="00943F82"/>
    <w:rsid w:val="00947433"/>
    <w:rsid w:val="009476E0"/>
    <w:rsid w:val="00950238"/>
    <w:rsid w:val="00950B17"/>
    <w:rsid w:val="00953C25"/>
    <w:rsid w:val="009572AD"/>
    <w:rsid w:val="00957812"/>
    <w:rsid w:val="00964C8F"/>
    <w:rsid w:val="00967CED"/>
    <w:rsid w:val="00972A7C"/>
    <w:rsid w:val="009752FA"/>
    <w:rsid w:val="00980422"/>
    <w:rsid w:val="0098090D"/>
    <w:rsid w:val="0098297C"/>
    <w:rsid w:val="00982D66"/>
    <w:rsid w:val="00984466"/>
    <w:rsid w:val="00984BF5"/>
    <w:rsid w:val="00984D03"/>
    <w:rsid w:val="00990F64"/>
    <w:rsid w:val="00994EFA"/>
    <w:rsid w:val="00995136"/>
    <w:rsid w:val="00995D7B"/>
    <w:rsid w:val="009A28B7"/>
    <w:rsid w:val="009A7E68"/>
    <w:rsid w:val="009B148C"/>
    <w:rsid w:val="009B1B8B"/>
    <w:rsid w:val="009B2065"/>
    <w:rsid w:val="009B2392"/>
    <w:rsid w:val="009B2CF2"/>
    <w:rsid w:val="009B693C"/>
    <w:rsid w:val="009B7F8B"/>
    <w:rsid w:val="009C147C"/>
    <w:rsid w:val="009C1F30"/>
    <w:rsid w:val="009C22B2"/>
    <w:rsid w:val="009C47CC"/>
    <w:rsid w:val="009C5000"/>
    <w:rsid w:val="009C60E8"/>
    <w:rsid w:val="009D02CA"/>
    <w:rsid w:val="009D0A98"/>
    <w:rsid w:val="009D61C2"/>
    <w:rsid w:val="009E011C"/>
    <w:rsid w:val="009E053D"/>
    <w:rsid w:val="009E0BA6"/>
    <w:rsid w:val="009E57A3"/>
    <w:rsid w:val="009E5E12"/>
    <w:rsid w:val="009F0886"/>
    <w:rsid w:val="009F1598"/>
    <w:rsid w:val="009F1B14"/>
    <w:rsid w:val="009F3CD4"/>
    <w:rsid w:val="009F6DF9"/>
    <w:rsid w:val="00A00393"/>
    <w:rsid w:val="00A0197A"/>
    <w:rsid w:val="00A034FF"/>
    <w:rsid w:val="00A05A70"/>
    <w:rsid w:val="00A05BA6"/>
    <w:rsid w:val="00A07B6D"/>
    <w:rsid w:val="00A1284B"/>
    <w:rsid w:val="00A12A79"/>
    <w:rsid w:val="00A12F3E"/>
    <w:rsid w:val="00A175A1"/>
    <w:rsid w:val="00A178BD"/>
    <w:rsid w:val="00A178F4"/>
    <w:rsid w:val="00A2100D"/>
    <w:rsid w:val="00A21107"/>
    <w:rsid w:val="00A21B45"/>
    <w:rsid w:val="00A22BF8"/>
    <w:rsid w:val="00A2316F"/>
    <w:rsid w:val="00A241AB"/>
    <w:rsid w:val="00A25316"/>
    <w:rsid w:val="00A254D2"/>
    <w:rsid w:val="00A25C5C"/>
    <w:rsid w:val="00A26994"/>
    <w:rsid w:val="00A27AAB"/>
    <w:rsid w:val="00A30B9F"/>
    <w:rsid w:val="00A33978"/>
    <w:rsid w:val="00A35117"/>
    <w:rsid w:val="00A40E58"/>
    <w:rsid w:val="00A410DA"/>
    <w:rsid w:val="00A428C8"/>
    <w:rsid w:val="00A42B0F"/>
    <w:rsid w:val="00A42F4C"/>
    <w:rsid w:val="00A44595"/>
    <w:rsid w:val="00A50438"/>
    <w:rsid w:val="00A50821"/>
    <w:rsid w:val="00A5516F"/>
    <w:rsid w:val="00A565B0"/>
    <w:rsid w:val="00A565BE"/>
    <w:rsid w:val="00A56ED0"/>
    <w:rsid w:val="00A5727B"/>
    <w:rsid w:val="00A6009C"/>
    <w:rsid w:val="00A60BD2"/>
    <w:rsid w:val="00A618EB"/>
    <w:rsid w:val="00A61C29"/>
    <w:rsid w:val="00A61ECB"/>
    <w:rsid w:val="00A62D12"/>
    <w:rsid w:val="00A64C36"/>
    <w:rsid w:val="00A656C1"/>
    <w:rsid w:val="00A67561"/>
    <w:rsid w:val="00A714A4"/>
    <w:rsid w:val="00A74C06"/>
    <w:rsid w:val="00A83956"/>
    <w:rsid w:val="00A83C17"/>
    <w:rsid w:val="00A83C1D"/>
    <w:rsid w:val="00A84365"/>
    <w:rsid w:val="00A852EF"/>
    <w:rsid w:val="00A856CA"/>
    <w:rsid w:val="00A858F4"/>
    <w:rsid w:val="00A860AE"/>
    <w:rsid w:val="00A878DF"/>
    <w:rsid w:val="00A950AD"/>
    <w:rsid w:val="00A963CD"/>
    <w:rsid w:val="00A96874"/>
    <w:rsid w:val="00AA06F3"/>
    <w:rsid w:val="00AA2621"/>
    <w:rsid w:val="00AA3995"/>
    <w:rsid w:val="00AB1605"/>
    <w:rsid w:val="00AB2E24"/>
    <w:rsid w:val="00AB3590"/>
    <w:rsid w:val="00AB57C9"/>
    <w:rsid w:val="00AB5C7A"/>
    <w:rsid w:val="00AB6713"/>
    <w:rsid w:val="00AB69FE"/>
    <w:rsid w:val="00AC086B"/>
    <w:rsid w:val="00AC2651"/>
    <w:rsid w:val="00AC5998"/>
    <w:rsid w:val="00AD1651"/>
    <w:rsid w:val="00AD1FB7"/>
    <w:rsid w:val="00AD366D"/>
    <w:rsid w:val="00AD58AF"/>
    <w:rsid w:val="00AD7921"/>
    <w:rsid w:val="00AE2132"/>
    <w:rsid w:val="00AE3688"/>
    <w:rsid w:val="00AE3A6B"/>
    <w:rsid w:val="00AE43CB"/>
    <w:rsid w:val="00AE4591"/>
    <w:rsid w:val="00AE46B0"/>
    <w:rsid w:val="00AE5525"/>
    <w:rsid w:val="00AE5A18"/>
    <w:rsid w:val="00AE6E47"/>
    <w:rsid w:val="00AE7C9F"/>
    <w:rsid w:val="00AE7CB6"/>
    <w:rsid w:val="00AF097B"/>
    <w:rsid w:val="00AF2601"/>
    <w:rsid w:val="00AF27C2"/>
    <w:rsid w:val="00AF5BB0"/>
    <w:rsid w:val="00B004BD"/>
    <w:rsid w:val="00B01558"/>
    <w:rsid w:val="00B01DF4"/>
    <w:rsid w:val="00B02752"/>
    <w:rsid w:val="00B03D18"/>
    <w:rsid w:val="00B03DF1"/>
    <w:rsid w:val="00B05B17"/>
    <w:rsid w:val="00B0674E"/>
    <w:rsid w:val="00B0675F"/>
    <w:rsid w:val="00B078C8"/>
    <w:rsid w:val="00B115A1"/>
    <w:rsid w:val="00B119B7"/>
    <w:rsid w:val="00B124FF"/>
    <w:rsid w:val="00B208A4"/>
    <w:rsid w:val="00B20C72"/>
    <w:rsid w:val="00B2271D"/>
    <w:rsid w:val="00B23576"/>
    <w:rsid w:val="00B262AD"/>
    <w:rsid w:val="00B26430"/>
    <w:rsid w:val="00B27111"/>
    <w:rsid w:val="00B31C96"/>
    <w:rsid w:val="00B31D8C"/>
    <w:rsid w:val="00B34641"/>
    <w:rsid w:val="00B34B8E"/>
    <w:rsid w:val="00B3560D"/>
    <w:rsid w:val="00B365DF"/>
    <w:rsid w:val="00B3662A"/>
    <w:rsid w:val="00B40994"/>
    <w:rsid w:val="00B42713"/>
    <w:rsid w:val="00B46FE3"/>
    <w:rsid w:val="00B471A0"/>
    <w:rsid w:val="00B4735A"/>
    <w:rsid w:val="00B55341"/>
    <w:rsid w:val="00B55E07"/>
    <w:rsid w:val="00B60384"/>
    <w:rsid w:val="00B650DD"/>
    <w:rsid w:val="00B65CD7"/>
    <w:rsid w:val="00B670DA"/>
    <w:rsid w:val="00B71F63"/>
    <w:rsid w:val="00B73911"/>
    <w:rsid w:val="00B74D19"/>
    <w:rsid w:val="00B77677"/>
    <w:rsid w:val="00B77D03"/>
    <w:rsid w:val="00B80FF9"/>
    <w:rsid w:val="00B81017"/>
    <w:rsid w:val="00B81A3A"/>
    <w:rsid w:val="00B822CE"/>
    <w:rsid w:val="00B86995"/>
    <w:rsid w:val="00B87701"/>
    <w:rsid w:val="00B877E9"/>
    <w:rsid w:val="00B907B6"/>
    <w:rsid w:val="00B90D94"/>
    <w:rsid w:val="00B915B8"/>
    <w:rsid w:val="00B93678"/>
    <w:rsid w:val="00B95E35"/>
    <w:rsid w:val="00B96C29"/>
    <w:rsid w:val="00BA0C1B"/>
    <w:rsid w:val="00BA1BFC"/>
    <w:rsid w:val="00BA2F79"/>
    <w:rsid w:val="00BA36B4"/>
    <w:rsid w:val="00BA386E"/>
    <w:rsid w:val="00BA4E81"/>
    <w:rsid w:val="00BA52EA"/>
    <w:rsid w:val="00BA54A0"/>
    <w:rsid w:val="00BA653E"/>
    <w:rsid w:val="00BA70B9"/>
    <w:rsid w:val="00BA7487"/>
    <w:rsid w:val="00BB4B37"/>
    <w:rsid w:val="00BB5254"/>
    <w:rsid w:val="00BB639B"/>
    <w:rsid w:val="00BB65A6"/>
    <w:rsid w:val="00BB6CF5"/>
    <w:rsid w:val="00BC0E26"/>
    <w:rsid w:val="00BC14BF"/>
    <w:rsid w:val="00BC410C"/>
    <w:rsid w:val="00BC4DDD"/>
    <w:rsid w:val="00BC5FE2"/>
    <w:rsid w:val="00BC6082"/>
    <w:rsid w:val="00BC6654"/>
    <w:rsid w:val="00BC6F1B"/>
    <w:rsid w:val="00BC725B"/>
    <w:rsid w:val="00BD000D"/>
    <w:rsid w:val="00BD1487"/>
    <w:rsid w:val="00BD2EC3"/>
    <w:rsid w:val="00BD38C3"/>
    <w:rsid w:val="00BD45B9"/>
    <w:rsid w:val="00BD4A77"/>
    <w:rsid w:val="00BD511E"/>
    <w:rsid w:val="00BD52E0"/>
    <w:rsid w:val="00BD63AC"/>
    <w:rsid w:val="00BD6E99"/>
    <w:rsid w:val="00BD72BA"/>
    <w:rsid w:val="00BE139C"/>
    <w:rsid w:val="00BE14DC"/>
    <w:rsid w:val="00BE725E"/>
    <w:rsid w:val="00BF42F4"/>
    <w:rsid w:val="00BF483A"/>
    <w:rsid w:val="00BF57C7"/>
    <w:rsid w:val="00BF5DDC"/>
    <w:rsid w:val="00C04CEB"/>
    <w:rsid w:val="00C050F5"/>
    <w:rsid w:val="00C05413"/>
    <w:rsid w:val="00C05BCC"/>
    <w:rsid w:val="00C115D7"/>
    <w:rsid w:val="00C12409"/>
    <w:rsid w:val="00C128AF"/>
    <w:rsid w:val="00C12E92"/>
    <w:rsid w:val="00C14D18"/>
    <w:rsid w:val="00C15FD8"/>
    <w:rsid w:val="00C209E9"/>
    <w:rsid w:val="00C21D60"/>
    <w:rsid w:val="00C22E9C"/>
    <w:rsid w:val="00C24B29"/>
    <w:rsid w:val="00C26593"/>
    <w:rsid w:val="00C26AD5"/>
    <w:rsid w:val="00C27B99"/>
    <w:rsid w:val="00C3157D"/>
    <w:rsid w:val="00C31B1D"/>
    <w:rsid w:val="00C32BBF"/>
    <w:rsid w:val="00C344C7"/>
    <w:rsid w:val="00C368AA"/>
    <w:rsid w:val="00C41632"/>
    <w:rsid w:val="00C43CB5"/>
    <w:rsid w:val="00C46F71"/>
    <w:rsid w:val="00C50A3B"/>
    <w:rsid w:val="00C51646"/>
    <w:rsid w:val="00C51C7B"/>
    <w:rsid w:val="00C53600"/>
    <w:rsid w:val="00C55E66"/>
    <w:rsid w:val="00C5610A"/>
    <w:rsid w:val="00C577B7"/>
    <w:rsid w:val="00C60DB6"/>
    <w:rsid w:val="00C65799"/>
    <w:rsid w:val="00C710DF"/>
    <w:rsid w:val="00C7198E"/>
    <w:rsid w:val="00C72665"/>
    <w:rsid w:val="00C74981"/>
    <w:rsid w:val="00C756F6"/>
    <w:rsid w:val="00C75F21"/>
    <w:rsid w:val="00C77BAA"/>
    <w:rsid w:val="00C8155D"/>
    <w:rsid w:val="00C821E1"/>
    <w:rsid w:val="00C8240B"/>
    <w:rsid w:val="00C8240D"/>
    <w:rsid w:val="00C8745D"/>
    <w:rsid w:val="00C90443"/>
    <w:rsid w:val="00C91814"/>
    <w:rsid w:val="00C926D1"/>
    <w:rsid w:val="00C93A55"/>
    <w:rsid w:val="00C93A9E"/>
    <w:rsid w:val="00C94204"/>
    <w:rsid w:val="00C94A77"/>
    <w:rsid w:val="00CA069E"/>
    <w:rsid w:val="00CA155A"/>
    <w:rsid w:val="00CB11D9"/>
    <w:rsid w:val="00CB13DD"/>
    <w:rsid w:val="00CB2111"/>
    <w:rsid w:val="00CB3B14"/>
    <w:rsid w:val="00CB4CED"/>
    <w:rsid w:val="00CB59E0"/>
    <w:rsid w:val="00CB65EA"/>
    <w:rsid w:val="00CB7FF9"/>
    <w:rsid w:val="00CC01B7"/>
    <w:rsid w:val="00CC0DFD"/>
    <w:rsid w:val="00CC1487"/>
    <w:rsid w:val="00CC5B15"/>
    <w:rsid w:val="00CC7A80"/>
    <w:rsid w:val="00CD12D6"/>
    <w:rsid w:val="00CD1304"/>
    <w:rsid w:val="00CD294D"/>
    <w:rsid w:val="00CD3CA0"/>
    <w:rsid w:val="00CD4234"/>
    <w:rsid w:val="00CD708C"/>
    <w:rsid w:val="00CE0597"/>
    <w:rsid w:val="00CE0EAA"/>
    <w:rsid w:val="00CE2182"/>
    <w:rsid w:val="00CE29EF"/>
    <w:rsid w:val="00CE2EC5"/>
    <w:rsid w:val="00CE3E1A"/>
    <w:rsid w:val="00CE432C"/>
    <w:rsid w:val="00CE4332"/>
    <w:rsid w:val="00CE6102"/>
    <w:rsid w:val="00CE63B0"/>
    <w:rsid w:val="00CF04FB"/>
    <w:rsid w:val="00CF1F59"/>
    <w:rsid w:val="00CF658E"/>
    <w:rsid w:val="00CF7AF6"/>
    <w:rsid w:val="00D030FA"/>
    <w:rsid w:val="00D03B93"/>
    <w:rsid w:val="00D11C30"/>
    <w:rsid w:val="00D136E7"/>
    <w:rsid w:val="00D22D87"/>
    <w:rsid w:val="00D236E6"/>
    <w:rsid w:val="00D23B3D"/>
    <w:rsid w:val="00D241A4"/>
    <w:rsid w:val="00D2498C"/>
    <w:rsid w:val="00D27EB5"/>
    <w:rsid w:val="00D345E7"/>
    <w:rsid w:val="00D35129"/>
    <w:rsid w:val="00D353D5"/>
    <w:rsid w:val="00D35957"/>
    <w:rsid w:val="00D36B8B"/>
    <w:rsid w:val="00D376DD"/>
    <w:rsid w:val="00D40C20"/>
    <w:rsid w:val="00D41367"/>
    <w:rsid w:val="00D4182A"/>
    <w:rsid w:val="00D438B5"/>
    <w:rsid w:val="00D449A0"/>
    <w:rsid w:val="00D44D03"/>
    <w:rsid w:val="00D50E97"/>
    <w:rsid w:val="00D513B6"/>
    <w:rsid w:val="00D5344E"/>
    <w:rsid w:val="00D568AC"/>
    <w:rsid w:val="00D571BF"/>
    <w:rsid w:val="00D60128"/>
    <w:rsid w:val="00D613C6"/>
    <w:rsid w:val="00D66D9F"/>
    <w:rsid w:val="00D67291"/>
    <w:rsid w:val="00D714F9"/>
    <w:rsid w:val="00D7178F"/>
    <w:rsid w:val="00D718E2"/>
    <w:rsid w:val="00D724EA"/>
    <w:rsid w:val="00D7342A"/>
    <w:rsid w:val="00D807DB"/>
    <w:rsid w:val="00D8270D"/>
    <w:rsid w:val="00D848B5"/>
    <w:rsid w:val="00D84EEF"/>
    <w:rsid w:val="00D86FF0"/>
    <w:rsid w:val="00D96A8B"/>
    <w:rsid w:val="00D96A92"/>
    <w:rsid w:val="00DA1225"/>
    <w:rsid w:val="00DA5814"/>
    <w:rsid w:val="00DA6465"/>
    <w:rsid w:val="00DB1D9A"/>
    <w:rsid w:val="00DB468C"/>
    <w:rsid w:val="00DB580C"/>
    <w:rsid w:val="00DB6555"/>
    <w:rsid w:val="00DC024B"/>
    <w:rsid w:val="00DC2CD9"/>
    <w:rsid w:val="00DC3FDB"/>
    <w:rsid w:val="00DC51DD"/>
    <w:rsid w:val="00DC660D"/>
    <w:rsid w:val="00DC6960"/>
    <w:rsid w:val="00DC7BBB"/>
    <w:rsid w:val="00DE4F9B"/>
    <w:rsid w:val="00DE5715"/>
    <w:rsid w:val="00DE61E9"/>
    <w:rsid w:val="00DE6A9A"/>
    <w:rsid w:val="00DF1C28"/>
    <w:rsid w:val="00DF4267"/>
    <w:rsid w:val="00E002F7"/>
    <w:rsid w:val="00E02FC8"/>
    <w:rsid w:val="00E03977"/>
    <w:rsid w:val="00E04AFE"/>
    <w:rsid w:val="00E05B4B"/>
    <w:rsid w:val="00E07557"/>
    <w:rsid w:val="00E07F3F"/>
    <w:rsid w:val="00E11C2E"/>
    <w:rsid w:val="00E141AD"/>
    <w:rsid w:val="00E14679"/>
    <w:rsid w:val="00E15ACF"/>
    <w:rsid w:val="00E1654C"/>
    <w:rsid w:val="00E16C38"/>
    <w:rsid w:val="00E236A1"/>
    <w:rsid w:val="00E237D1"/>
    <w:rsid w:val="00E25ABF"/>
    <w:rsid w:val="00E271E0"/>
    <w:rsid w:val="00E3012E"/>
    <w:rsid w:val="00E309C9"/>
    <w:rsid w:val="00E30A6F"/>
    <w:rsid w:val="00E30FAC"/>
    <w:rsid w:val="00E32C49"/>
    <w:rsid w:val="00E32C56"/>
    <w:rsid w:val="00E32EEB"/>
    <w:rsid w:val="00E3422A"/>
    <w:rsid w:val="00E34C01"/>
    <w:rsid w:val="00E34C53"/>
    <w:rsid w:val="00E368C0"/>
    <w:rsid w:val="00E37D79"/>
    <w:rsid w:val="00E402A7"/>
    <w:rsid w:val="00E42D8E"/>
    <w:rsid w:val="00E47D11"/>
    <w:rsid w:val="00E51094"/>
    <w:rsid w:val="00E51C14"/>
    <w:rsid w:val="00E51D5A"/>
    <w:rsid w:val="00E51D79"/>
    <w:rsid w:val="00E52930"/>
    <w:rsid w:val="00E530E1"/>
    <w:rsid w:val="00E5665E"/>
    <w:rsid w:val="00E56D4C"/>
    <w:rsid w:val="00E60F71"/>
    <w:rsid w:val="00E60F9C"/>
    <w:rsid w:val="00E61264"/>
    <w:rsid w:val="00E632DB"/>
    <w:rsid w:val="00E646AA"/>
    <w:rsid w:val="00E667DC"/>
    <w:rsid w:val="00E66802"/>
    <w:rsid w:val="00E732BF"/>
    <w:rsid w:val="00E73482"/>
    <w:rsid w:val="00E74BD4"/>
    <w:rsid w:val="00E81A08"/>
    <w:rsid w:val="00E8492A"/>
    <w:rsid w:val="00E84D9E"/>
    <w:rsid w:val="00E87D25"/>
    <w:rsid w:val="00E87DC4"/>
    <w:rsid w:val="00E9236E"/>
    <w:rsid w:val="00E92D02"/>
    <w:rsid w:val="00E93494"/>
    <w:rsid w:val="00E9390A"/>
    <w:rsid w:val="00E93B2D"/>
    <w:rsid w:val="00E955A8"/>
    <w:rsid w:val="00E95761"/>
    <w:rsid w:val="00E96F30"/>
    <w:rsid w:val="00E97E99"/>
    <w:rsid w:val="00EA1B03"/>
    <w:rsid w:val="00EA2274"/>
    <w:rsid w:val="00EA4BF7"/>
    <w:rsid w:val="00EA6908"/>
    <w:rsid w:val="00EB0F75"/>
    <w:rsid w:val="00EB321D"/>
    <w:rsid w:val="00EB3A1B"/>
    <w:rsid w:val="00EB3FC2"/>
    <w:rsid w:val="00EB4077"/>
    <w:rsid w:val="00EB4C5D"/>
    <w:rsid w:val="00EB5045"/>
    <w:rsid w:val="00EB57BF"/>
    <w:rsid w:val="00EB67AC"/>
    <w:rsid w:val="00EB7F67"/>
    <w:rsid w:val="00EC2E84"/>
    <w:rsid w:val="00EC351F"/>
    <w:rsid w:val="00EC4C38"/>
    <w:rsid w:val="00EC5941"/>
    <w:rsid w:val="00EC5B78"/>
    <w:rsid w:val="00EC7303"/>
    <w:rsid w:val="00EC7717"/>
    <w:rsid w:val="00ED0AAE"/>
    <w:rsid w:val="00ED3F3D"/>
    <w:rsid w:val="00ED6E68"/>
    <w:rsid w:val="00EE1E08"/>
    <w:rsid w:val="00EE29C8"/>
    <w:rsid w:val="00EE2C36"/>
    <w:rsid w:val="00EE5C08"/>
    <w:rsid w:val="00EE776D"/>
    <w:rsid w:val="00EF0B5A"/>
    <w:rsid w:val="00EF6973"/>
    <w:rsid w:val="00EF7166"/>
    <w:rsid w:val="00EF766A"/>
    <w:rsid w:val="00EF7934"/>
    <w:rsid w:val="00EF7FAB"/>
    <w:rsid w:val="00F02CF1"/>
    <w:rsid w:val="00F03113"/>
    <w:rsid w:val="00F03FB6"/>
    <w:rsid w:val="00F072E3"/>
    <w:rsid w:val="00F10E7B"/>
    <w:rsid w:val="00F16992"/>
    <w:rsid w:val="00F1704C"/>
    <w:rsid w:val="00F22FB4"/>
    <w:rsid w:val="00F23C82"/>
    <w:rsid w:val="00F243D6"/>
    <w:rsid w:val="00F26247"/>
    <w:rsid w:val="00F268DA"/>
    <w:rsid w:val="00F27956"/>
    <w:rsid w:val="00F27A42"/>
    <w:rsid w:val="00F30C95"/>
    <w:rsid w:val="00F320CA"/>
    <w:rsid w:val="00F3257E"/>
    <w:rsid w:val="00F32B23"/>
    <w:rsid w:val="00F32DCD"/>
    <w:rsid w:val="00F35725"/>
    <w:rsid w:val="00F40A7D"/>
    <w:rsid w:val="00F414B2"/>
    <w:rsid w:val="00F41AAC"/>
    <w:rsid w:val="00F4446E"/>
    <w:rsid w:val="00F445F0"/>
    <w:rsid w:val="00F452A2"/>
    <w:rsid w:val="00F50420"/>
    <w:rsid w:val="00F53659"/>
    <w:rsid w:val="00F53DE3"/>
    <w:rsid w:val="00F53F87"/>
    <w:rsid w:val="00F54D01"/>
    <w:rsid w:val="00F5603E"/>
    <w:rsid w:val="00F61114"/>
    <w:rsid w:val="00F625AF"/>
    <w:rsid w:val="00F648C9"/>
    <w:rsid w:val="00F64F9C"/>
    <w:rsid w:val="00F66B88"/>
    <w:rsid w:val="00F721F8"/>
    <w:rsid w:val="00F72962"/>
    <w:rsid w:val="00F73B52"/>
    <w:rsid w:val="00F73B5A"/>
    <w:rsid w:val="00F76141"/>
    <w:rsid w:val="00F76FB5"/>
    <w:rsid w:val="00F777DA"/>
    <w:rsid w:val="00F81FC7"/>
    <w:rsid w:val="00F82C7E"/>
    <w:rsid w:val="00F83E77"/>
    <w:rsid w:val="00F84C49"/>
    <w:rsid w:val="00F946FE"/>
    <w:rsid w:val="00F968F4"/>
    <w:rsid w:val="00F96AFA"/>
    <w:rsid w:val="00FA16C4"/>
    <w:rsid w:val="00FA389E"/>
    <w:rsid w:val="00FA4812"/>
    <w:rsid w:val="00FA4BC5"/>
    <w:rsid w:val="00FA4C72"/>
    <w:rsid w:val="00FA585D"/>
    <w:rsid w:val="00FA6AA5"/>
    <w:rsid w:val="00FA6D0B"/>
    <w:rsid w:val="00FB22D1"/>
    <w:rsid w:val="00FB2D16"/>
    <w:rsid w:val="00FB4FF9"/>
    <w:rsid w:val="00FC0874"/>
    <w:rsid w:val="00FC13D2"/>
    <w:rsid w:val="00FC4C86"/>
    <w:rsid w:val="00FD11C4"/>
    <w:rsid w:val="00FD33F3"/>
    <w:rsid w:val="00FD37F7"/>
    <w:rsid w:val="00FD5544"/>
    <w:rsid w:val="00FD5BCC"/>
    <w:rsid w:val="00FD72CC"/>
    <w:rsid w:val="00FE0E18"/>
    <w:rsid w:val="00FE33F8"/>
    <w:rsid w:val="00FE401F"/>
    <w:rsid w:val="00FE53F6"/>
    <w:rsid w:val="00FE723D"/>
    <w:rsid w:val="00FF16B7"/>
    <w:rsid w:val="00FF45FF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A70FBA1-6DAD-4AC2-9A2C-62FCE3F4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link w:val="afa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b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c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d">
    <w:name w:val="Заголовок таблицы"/>
    <w:basedOn w:val="afc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e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f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f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0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1">
    <w:name w:val="Символ сноски"/>
    <w:rsid w:val="00984D03"/>
    <w:rPr>
      <w:vertAlign w:val="superscript"/>
    </w:rPr>
  </w:style>
  <w:style w:type="character" w:styleId="aff2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3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4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5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6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7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8">
    <w:name w:val="footnote text"/>
    <w:basedOn w:val="a"/>
    <w:link w:val="aff9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сноски Знак"/>
    <w:link w:val="aff8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3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f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b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a">
    <w:name w:val="footnote reference"/>
    <w:basedOn w:val="a0"/>
    <w:uiPriority w:val="99"/>
    <w:semiHidden/>
    <w:unhideWhenUsed/>
    <w:rsid w:val="007B4301"/>
    <w:rPr>
      <w:vertAlign w:val="superscript"/>
    </w:rPr>
  </w:style>
  <w:style w:type="paragraph" w:customStyle="1" w:styleId="headertext">
    <w:name w:val="headertext"/>
    <w:basedOn w:val="a"/>
    <w:rsid w:val="00AC08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275EBB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9519-C3AE-41BB-8A86-19CEEB55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Салтыкова Ксения Алексеевна</cp:lastModifiedBy>
  <cp:revision>193</cp:revision>
  <cp:lastPrinted>2018-04-19T06:54:00Z</cp:lastPrinted>
  <dcterms:created xsi:type="dcterms:W3CDTF">2018-04-13T07:30:00Z</dcterms:created>
  <dcterms:modified xsi:type="dcterms:W3CDTF">2019-12-12T13:39:00Z</dcterms:modified>
</cp:coreProperties>
</file>