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="00827276">
        <w:rPr>
          <w:color w:val="000000"/>
          <w:spacing w:val="-1"/>
        </w:rPr>
        <w:t>о</w:t>
      </w:r>
      <w:r w:rsidR="00827276" w:rsidRPr="00823A0F">
        <w:rPr>
          <w:color w:val="000000"/>
        </w:rPr>
        <w:t xml:space="preserve">казание услуг по санаторно-курортному лечению </w:t>
      </w:r>
      <w:r w:rsidR="00827276">
        <w:rPr>
          <w:color w:val="000000"/>
        </w:rPr>
        <w:t>граждан Российской Федерации, имеющих право на получение государственной социальной помощи</w:t>
      </w:r>
      <w:r w:rsidR="00827276" w:rsidRPr="00823A0F">
        <w:rPr>
          <w:color w:val="000000"/>
        </w:rPr>
        <w:t xml:space="preserve"> в виде набора социальных услуг</w:t>
      </w:r>
      <w:r w:rsidR="00827276">
        <w:rPr>
          <w:color w:val="000000"/>
        </w:rPr>
        <w:t xml:space="preserve">, </w:t>
      </w:r>
      <w:r w:rsidR="00827276">
        <w:t xml:space="preserve">с болезнями </w:t>
      </w:r>
      <w:r w:rsidR="00827276" w:rsidRPr="008950EB">
        <w:t>системы кровообращения, костно-мышечной системы и соединительной ткани, эндокринной системы, расстройства питания и нарушения обмен</w:t>
      </w:r>
      <w:r w:rsidR="00827276">
        <w:t>а веществ, нервной</w:t>
      </w:r>
      <w:r w:rsidR="00827276" w:rsidRPr="008950EB">
        <w:t xml:space="preserve"> систем</w:t>
      </w:r>
      <w:r w:rsidR="00827276">
        <w:t>ы</w:t>
      </w:r>
      <w:r w:rsidRPr="00823A0F">
        <w:rPr>
          <w:color w:val="000000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="00F15D3B" w:rsidRPr="00823A0F">
        <w:rPr>
          <w:color w:val="000000"/>
          <w:spacing w:val="-2"/>
        </w:rPr>
        <w:t>приказ Министерства труда  и социальной з</w:t>
      </w:r>
      <w:r w:rsidR="00F15D3B">
        <w:rPr>
          <w:color w:val="000000"/>
          <w:spacing w:val="-2"/>
        </w:rPr>
        <w:t xml:space="preserve">ащиты Российской Федерации </w:t>
      </w:r>
      <w:r w:rsidR="00F15D3B">
        <w:t>от 15 апреля 2019 года № 247н</w:t>
      </w:r>
      <w:r w:rsidR="00F15D3B" w:rsidRPr="008B642A">
        <w:t xml:space="preserve"> «О стоимости одного дня пребывания в санатор</w:t>
      </w:r>
      <w:r w:rsidR="00F15D3B">
        <w:t>но-курортных организациях</w:t>
      </w:r>
      <w:r w:rsidR="00F15D3B" w:rsidRPr="008B642A">
        <w:t xml:space="preserve"> граждан, имеющих право на получение государственной социальной помощи в виде</w:t>
      </w:r>
      <w:r w:rsidR="00F15D3B">
        <w:t xml:space="preserve"> набора социальных услуг, в 2019</w:t>
      </w:r>
      <w:r w:rsidR="00F15D3B" w:rsidRPr="008B642A">
        <w:t xml:space="preserve"> году»</w:t>
      </w:r>
      <w:r w:rsidR="00F15D3B"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48404D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8950EB">
        <w:t xml:space="preserve"> с болезнями системы кровообращения, костно-мышечной системы и соединительной ткани, эндокринной системы, расстройства питания и нарушения обмен</w:t>
      </w:r>
      <w:r>
        <w:t>а веществ, нервной</w:t>
      </w:r>
      <w:r w:rsidRPr="008950EB">
        <w:t xml:space="preserve"> систем</w:t>
      </w:r>
      <w:r>
        <w:t>ы.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704F9D">
        <w:rPr>
          <w:szCs w:val="28"/>
        </w:rPr>
        <w:t>3</w:t>
      </w:r>
      <w:r w:rsidR="00BD0A12">
        <w:rPr>
          <w:szCs w:val="28"/>
          <w:lang w:val="en-US"/>
        </w:rPr>
        <w:t> </w:t>
      </w:r>
      <w:r w:rsidR="00704F9D">
        <w:rPr>
          <w:szCs w:val="28"/>
        </w:rPr>
        <w:t>773</w:t>
      </w:r>
      <w:r w:rsidR="002F6F6C">
        <w:t> </w:t>
      </w:r>
      <w:r w:rsidR="00704F9D">
        <w:t>044</w:t>
      </w:r>
      <w:r w:rsidR="002F6F6C">
        <w:t>,</w:t>
      </w:r>
      <w:r w:rsidR="00704F9D">
        <w:t>8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lastRenderedPageBreak/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627397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27397">
        <w:rPr>
          <w:bCs/>
          <w:szCs w:val="28"/>
        </w:rPr>
        <w:t>2</w:t>
      </w:r>
      <w:r>
        <w:rPr>
          <w:bCs/>
          <w:szCs w:val="28"/>
        </w:rPr>
        <w:t xml:space="preserve">0 </w:t>
      </w:r>
      <w:r w:rsidR="00627397">
        <w:rPr>
          <w:bCs/>
          <w:szCs w:val="28"/>
        </w:rPr>
        <w:t>сент</w:t>
      </w:r>
      <w:r w:rsidR="00664CDF">
        <w:rPr>
          <w:bCs/>
          <w:szCs w:val="28"/>
        </w:rPr>
        <w:t>я</w:t>
      </w:r>
      <w:r>
        <w:rPr>
          <w:bCs/>
          <w:szCs w:val="28"/>
        </w:rPr>
        <w:t>бря 20</w:t>
      </w:r>
      <w:r w:rsidR="00627397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F15D3B">
        <w:t>4</w:t>
      </w:r>
      <w:r w:rsidR="00BD0A12">
        <w:t>7</w:t>
      </w:r>
      <w:r>
        <w:t>,</w:t>
      </w:r>
      <w:r w:rsidR="00F15D3B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48404D" w:rsidRPr="008950EB" w:rsidRDefault="0048404D" w:rsidP="004840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50EB">
        <w:rPr>
          <w:szCs w:val="20"/>
        </w:rPr>
        <w:t>дорсопатии</w:t>
      </w:r>
      <w:proofErr w:type="spellEnd"/>
      <w:r w:rsidRPr="008950EB">
        <w:rPr>
          <w:szCs w:val="20"/>
        </w:rPr>
        <w:t xml:space="preserve">, </w:t>
      </w:r>
      <w:proofErr w:type="spellStart"/>
      <w:r w:rsidRPr="008950EB">
        <w:rPr>
          <w:szCs w:val="20"/>
        </w:rPr>
        <w:t>спондилопатии</w:t>
      </w:r>
      <w:proofErr w:type="spellEnd"/>
      <w:r w:rsidRPr="008950EB">
        <w:rPr>
          <w:szCs w:val="20"/>
        </w:rPr>
        <w:t xml:space="preserve">, болезни мягких тканей, </w:t>
      </w:r>
      <w:proofErr w:type="spellStart"/>
      <w:r w:rsidRPr="008950EB">
        <w:rPr>
          <w:szCs w:val="20"/>
        </w:rPr>
        <w:t>остеопатии</w:t>
      </w:r>
      <w:proofErr w:type="spellEnd"/>
      <w:r w:rsidRPr="008950EB">
        <w:rPr>
          <w:szCs w:val="20"/>
        </w:rPr>
        <w:t xml:space="preserve"> и </w:t>
      </w:r>
      <w:proofErr w:type="spellStart"/>
      <w:r w:rsidRPr="008950EB">
        <w:rPr>
          <w:szCs w:val="20"/>
        </w:rPr>
        <w:t>хондропатии</w:t>
      </w:r>
      <w:proofErr w:type="spellEnd"/>
      <w:r w:rsidRPr="008950EB">
        <w:rPr>
          <w:szCs w:val="20"/>
        </w:rPr>
        <w:t>)»;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 xml:space="preserve">, инфекционные 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 xml:space="preserve">, воспалительные </w:t>
      </w:r>
      <w:proofErr w:type="spellStart"/>
      <w:r w:rsidRPr="008950EB">
        <w:rPr>
          <w:szCs w:val="20"/>
        </w:rPr>
        <w:t>артропатии</w:t>
      </w:r>
      <w:proofErr w:type="spellEnd"/>
      <w:r w:rsidRPr="008950EB">
        <w:rPr>
          <w:szCs w:val="20"/>
        </w:rPr>
        <w:t>, артрозы и другие поражения суставов)»;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211 «Об утверждении стандарта санаторно-курортной помощи больным с болезнями  вен»;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23.11.2004</w:t>
      </w:r>
      <w:r w:rsidRPr="008950EB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 xml:space="preserve"> от 22.11.2004</w:t>
      </w:r>
      <w:r w:rsidRPr="008950EB">
        <w:rPr>
          <w:szCs w:val="20"/>
        </w:rPr>
        <w:t xml:space="preserve"> № 223 «Об утверждении стандарта санаторно-курортной помощи больным  с ожирением и другими видами избыточного питания, нарушения обмена липопротеинов и другими </w:t>
      </w:r>
      <w:proofErr w:type="spellStart"/>
      <w:r w:rsidRPr="008950EB">
        <w:rPr>
          <w:szCs w:val="20"/>
        </w:rPr>
        <w:t>липидемиями</w:t>
      </w:r>
      <w:proofErr w:type="spellEnd"/>
      <w:r w:rsidRPr="008950EB">
        <w:rPr>
          <w:szCs w:val="20"/>
        </w:rPr>
        <w:t>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  <w:r w:rsidRPr="008950EB">
        <w:rPr>
          <w:szCs w:val="28"/>
        </w:rPr>
        <w:t xml:space="preserve"> 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950EB">
        <w:rPr>
          <w:szCs w:val="20"/>
        </w:rPr>
        <w:t>полиневропатиями</w:t>
      </w:r>
      <w:proofErr w:type="spellEnd"/>
      <w:r w:rsidRPr="008950EB">
        <w:rPr>
          <w:szCs w:val="20"/>
        </w:rPr>
        <w:t xml:space="preserve"> и другими поражениями периферической нервной системы»;</w:t>
      </w:r>
    </w:p>
    <w:p w:rsidR="0048404D" w:rsidRPr="008950EB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8950EB">
        <w:rPr>
          <w:szCs w:val="28"/>
        </w:rPr>
        <w:t>от 22.11.2004</w:t>
      </w:r>
      <w:r w:rsidRPr="008950EB">
        <w:rPr>
          <w:szCs w:val="20"/>
        </w:rPr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94A22" w:rsidRDefault="0048404D" w:rsidP="0048404D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950EB">
        <w:rPr>
          <w:szCs w:val="28"/>
        </w:rPr>
        <w:t>от 23.11.2004</w:t>
      </w:r>
      <w:r w:rsidRPr="008950EB">
        <w:rPr>
          <w:szCs w:val="20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соматоформными</w:t>
      </w:r>
      <w:proofErr w:type="spellEnd"/>
      <w:r>
        <w:rPr>
          <w:szCs w:val="20"/>
        </w:rPr>
        <w:t xml:space="preserve"> расстройствами».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lastRenderedPageBreak/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627397" w:rsidRPr="00627397">
        <w:rPr>
          <w:bCs/>
          <w:color w:val="000000"/>
        </w:rPr>
        <w:t>3024</w:t>
      </w:r>
      <w:r w:rsidRPr="00012540">
        <w:rPr>
          <w:bCs/>
          <w:color w:val="000000"/>
        </w:rPr>
        <w:t xml:space="preserve"> </w:t>
      </w:r>
      <w:r w:rsidR="00627397">
        <w:rPr>
          <w:bCs/>
          <w:color w:val="000000"/>
        </w:rPr>
        <w:t>койко</w:t>
      </w:r>
      <w:r w:rsidR="00627397" w:rsidRPr="00627397">
        <w:rPr>
          <w:bCs/>
          <w:color w:val="000000"/>
        </w:rPr>
        <w:t>-</w:t>
      </w:r>
      <w:r w:rsidRPr="00012540">
        <w:rPr>
          <w:bCs/>
          <w:color w:val="000000"/>
        </w:rPr>
        <w:t>дн</w:t>
      </w:r>
      <w:r w:rsidR="00627397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627397">
        <w:rPr>
          <w:bCs/>
          <w:szCs w:val="28"/>
        </w:rPr>
        <w:t>168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A80689" w:rsidRDefault="00A80689" w:rsidP="00791D42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827276">
        <w:rPr>
          <w:bCs/>
        </w:rPr>
        <w:t xml:space="preserve"> </w:t>
      </w:r>
      <w:bookmarkStart w:id="0" w:name="_GoBack"/>
      <w:bookmarkEnd w:id="0"/>
      <w:r>
        <w:rPr>
          <w:bCs/>
        </w:rPr>
        <w:t>В.Г. Христолюбов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06588B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 w:rsidR="00791D42">
        <w:rPr>
          <w:bCs/>
        </w:rPr>
        <w:tab/>
      </w:r>
      <w:r>
        <w:rPr>
          <w:bCs/>
        </w:rPr>
        <w:t>М.П., (подпись)</w:t>
      </w: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40A5D"/>
    <w:rsid w:val="000518F3"/>
    <w:rsid w:val="00060048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15AA3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910CC"/>
    <w:rsid w:val="005F24CB"/>
    <w:rsid w:val="00627397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4F9D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27276"/>
    <w:rsid w:val="008634E2"/>
    <w:rsid w:val="008950EB"/>
    <w:rsid w:val="00896AC4"/>
    <w:rsid w:val="008A5E39"/>
    <w:rsid w:val="008C49B6"/>
    <w:rsid w:val="00945A7C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5D3B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15927-06AA-411A-987B-E267A98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8</cp:revision>
  <cp:lastPrinted>2017-07-13T12:01:00Z</cp:lastPrinted>
  <dcterms:created xsi:type="dcterms:W3CDTF">2019-02-27T06:31:00Z</dcterms:created>
  <dcterms:modified xsi:type="dcterms:W3CDTF">2020-01-10T06:48:00Z</dcterms:modified>
</cp:coreProperties>
</file>