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607870" w:rsidRPr="00823A0F" w:rsidRDefault="00607870" w:rsidP="00607870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 xml:space="preserve">оказание услуг по санаторно-курортному лечению </w:t>
      </w:r>
      <w:r>
        <w:rPr>
          <w:color w:val="000000"/>
        </w:rPr>
        <w:t>детей-инвалидов</w:t>
      </w:r>
      <w:r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="00FF0A0A">
        <w:rPr>
          <w:color w:val="000000"/>
        </w:rPr>
        <w:t xml:space="preserve">, </w:t>
      </w:r>
      <w:r w:rsidR="00FF0A0A">
        <w:rPr>
          <w:color w:val="000000"/>
        </w:rPr>
        <w:t>с болезнями детский церебральный паралич, органов дыхания</w:t>
      </w:r>
      <w:r w:rsidRPr="00823A0F">
        <w:rPr>
          <w:color w:val="000000"/>
        </w:rPr>
        <w:t>.</w:t>
      </w:r>
    </w:p>
    <w:p w:rsidR="00FB4BC5" w:rsidRPr="00823A0F" w:rsidRDefault="00FB4BC5" w:rsidP="00FB4B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szCs w:val="28"/>
        </w:rPr>
        <w:t>Основанием для оказания услуг является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 xml:space="preserve">178-ФЗ «О </w:t>
      </w:r>
      <w:r w:rsidRPr="00823A0F">
        <w:rPr>
          <w:color w:val="000000"/>
          <w:spacing w:val="-2"/>
        </w:rPr>
        <w:t xml:space="preserve"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</w:t>
      </w:r>
      <w:r>
        <w:rPr>
          <w:color w:val="000000"/>
          <w:spacing w:val="-2"/>
        </w:rPr>
        <w:t xml:space="preserve">в виде набора социальных услуг», </w:t>
      </w:r>
      <w:r w:rsidRPr="008B642A">
        <w:t>приказ Министерства труда и социальной з</w:t>
      </w:r>
      <w:r>
        <w:t>ащиты Российской Федерации от 15 апреля 2019 года № 247</w:t>
      </w:r>
      <w:r w:rsidRPr="008B642A">
        <w:t>н «О стоимости одного дня пребывания в санатор</w:t>
      </w:r>
      <w:r>
        <w:t>но-курортных организациях</w:t>
      </w:r>
      <w:r w:rsidRPr="008B642A">
        <w:t xml:space="preserve"> граждан, имеющих право на получение государственной социальной помощи в виде</w:t>
      </w:r>
      <w:r>
        <w:t xml:space="preserve"> набора социальных услуг, в 2019</w:t>
      </w:r>
      <w:r w:rsidRPr="008B642A">
        <w:t xml:space="preserve"> году»</w:t>
      </w:r>
      <w:r w:rsidRPr="00823A0F">
        <w:rPr>
          <w:color w:val="000000"/>
          <w:spacing w:val="-2"/>
        </w:rPr>
        <w:t>.</w:t>
      </w: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граждан </w:t>
      </w:r>
      <w:r w:rsidR="00D10119">
        <w:rPr>
          <w:color w:val="000000"/>
        </w:rPr>
        <w:t>Российской Федерации</w:t>
      </w:r>
      <w:r w:rsidR="00D10119"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 по специальностям (специализациям), предоставленную лицензирующим органом в соответствии с Федеральным законом от 4 мая 2011 года № 99-ФЗ «О лицензировании отдельных видов деятельности» и Постановлением 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23A0F">
        <w:rPr>
          <w:color w:val="000000"/>
        </w:rPr>
        <w:t>Сколково</w:t>
      </w:r>
      <w:proofErr w:type="spellEnd"/>
      <w:r w:rsidRPr="00823A0F">
        <w:rPr>
          <w:color w:val="000000"/>
        </w:rPr>
        <w:t>)».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11.03.2013 №</w:t>
      </w:r>
      <w:r w:rsidR="00664CDF">
        <w:rPr>
          <w:color w:val="000000"/>
        </w:rPr>
        <w:t> </w:t>
      </w:r>
      <w:r w:rsidRPr="00823A0F">
        <w:rPr>
          <w:color w:val="000000"/>
        </w:rPr>
        <w:t>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</w:t>
      </w:r>
      <w:r>
        <w:rPr>
          <w:color w:val="000000"/>
        </w:rPr>
        <w:t xml:space="preserve"> </w:t>
      </w:r>
      <w:r w:rsidRPr="00823A0F">
        <w:rPr>
          <w:color w:val="000000"/>
        </w:rPr>
        <w:t>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</w:t>
      </w:r>
      <w:r>
        <w:rPr>
          <w:color w:val="000000"/>
        </w:rPr>
        <w:t xml:space="preserve">омпонентов </w:t>
      </w:r>
      <w:r w:rsidR="00673E84">
        <w:rPr>
          <w:color w:val="000000"/>
        </w:rPr>
        <w:t>в</w:t>
      </w:r>
      <w:r>
        <w:rPr>
          <w:color w:val="000000"/>
        </w:rPr>
        <w:t xml:space="preserve"> медицинских целях».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CA6FCF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554AA1">
        <w:t>Оказание услуг по санаторно-курортному лечению детей-инвалидов, имеющих право на получение государственной социальной помощи в виде набора социальных услуг</w:t>
      </w:r>
      <w:r w:rsidR="00D10119">
        <w:t>,</w:t>
      </w:r>
      <w:r w:rsidRPr="00554AA1">
        <w:t xml:space="preserve"> </w:t>
      </w:r>
      <w:r w:rsidR="00B36D30">
        <w:rPr>
          <w:color w:val="000000"/>
        </w:rPr>
        <w:t xml:space="preserve">с </w:t>
      </w:r>
      <w:proofErr w:type="gramStart"/>
      <w:r w:rsidR="00B36D30">
        <w:rPr>
          <w:color w:val="000000"/>
        </w:rPr>
        <w:t>болезнями  детский</w:t>
      </w:r>
      <w:proofErr w:type="gramEnd"/>
      <w:r w:rsidR="00B36D30">
        <w:rPr>
          <w:color w:val="000000"/>
        </w:rPr>
        <w:t xml:space="preserve"> церебральный паралич, органов дыхания</w:t>
      </w:r>
      <w:bookmarkStart w:id="0" w:name="_GoBack"/>
      <w:bookmarkEnd w:id="0"/>
      <w:r w:rsidRPr="00554AA1"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FB4BC5" w:rsidRPr="00FB4BC5">
        <w:rPr>
          <w:szCs w:val="28"/>
        </w:rPr>
        <w:t>2</w:t>
      </w:r>
      <w:r w:rsidR="00BD0A12" w:rsidRPr="00FB4BC5">
        <w:rPr>
          <w:szCs w:val="28"/>
          <w:lang w:val="en-US"/>
        </w:rPr>
        <w:t> </w:t>
      </w:r>
      <w:r w:rsidR="00B13504">
        <w:rPr>
          <w:szCs w:val="28"/>
        </w:rPr>
        <w:t>62</w:t>
      </w:r>
      <w:r w:rsidR="00FB4BC5">
        <w:rPr>
          <w:szCs w:val="28"/>
        </w:rPr>
        <w:t>0</w:t>
      </w:r>
      <w:r w:rsidR="002F6F6C">
        <w:t> </w:t>
      </w:r>
      <w:r w:rsidR="00FB4BC5">
        <w:t>1</w:t>
      </w:r>
      <w:r w:rsidR="00607870">
        <w:t>7</w:t>
      </w:r>
      <w:r w:rsidR="00FB4BC5">
        <w:t>0</w:t>
      </w:r>
      <w:r w:rsidR="002F6F6C">
        <w:t>,</w:t>
      </w:r>
      <w:r w:rsidR="00607870">
        <w:t>0</w:t>
      </w:r>
      <w:r w:rsidR="00DF1DA7">
        <w:t>0</w:t>
      </w:r>
      <w:r w:rsidR="002F6F6C">
        <w:t xml:space="preserve">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 xml:space="preserve">Место оказания услуг: Российская Федерация, </w:t>
      </w:r>
      <w:r w:rsidR="00CA6FCF" w:rsidRPr="00554AA1">
        <w:t>курортн</w:t>
      </w:r>
      <w:r w:rsidR="00BD0A12">
        <w:t>ая</w:t>
      </w:r>
      <w:r w:rsidR="00CA6FCF" w:rsidRPr="00554AA1">
        <w:t xml:space="preserve"> </w:t>
      </w:r>
      <w:r w:rsidR="00BD0A12">
        <w:t>зона</w:t>
      </w:r>
      <w:r w:rsidR="002F4B5A">
        <w:t xml:space="preserve"> </w:t>
      </w:r>
      <w:r w:rsidR="00EA7515">
        <w:t>–</w:t>
      </w:r>
      <w:r w:rsidR="002F4B5A">
        <w:t xml:space="preserve"> </w:t>
      </w:r>
      <w:r w:rsidR="00FB4BC5">
        <w:t>Анапа-Геленджик</w:t>
      </w:r>
      <w:r w:rsidRPr="00122EC6">
        <w:rPr>
          <w:szCs w:val="20"/>
        </w:rPr>
        <w:t xml:space="preserve">. 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 w:rsidR="00AC2A69"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 </w:t>
      </w:r>
      <w:r w:rsidR="00F743C1">
        <w:rPr>
          <w:bCs/>
          <w:szCs w:val="28"/>
        </w:rPr>
        <w:t>– в течени</w:t>
      </w:r>
      <w:r w:rsidR="00D10119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E97AB4">
        <w:rPr>
          <w:bCs/>
          <w:szCs w:val="28"/>
        </w:rPr>
        <w:t>20</w:t>
      </w:r>
      <w:r w:rsidR="00FB4BC5">
        <w:rPr>
          <w:bCs/>
          <w:szCs w:val="28"/>
        </w:rPr>
        <w:t>20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 w:rsidR="00D10119"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 w:rsidR="00461766">
        <w:rPr>
          <w:bCs/>
          <w:szCs w:val="28"/>
        </w:rPr>
        <w:t>15</w:t>
      </w:r>
      <w:r>
        <w:rPr>
          <w:bCs/>
          <w:szCs w:val="28"/>
        </w:rPr>
        <w:t xml:space="preserve"> </w:t>
      </w:r>
      <w:r w:rsidR="00461766">
        <w:rPr>
          <w:bCs/>
          <w:szCs w:val="28"/>
        </w:rPr>
        <w:t>ок</w:t>
      </w:r>
      <w:r w:rsidR="00FB4BC5">
        <w:rPr>
          <w:bCs/>
          <w:szCs w:val="28"/>
        </w:rPr>
        <w:t>т</w:t>
      </w:r>
      <w:r w:rsidR="00664CDF">
        <w:rPr>
          <w:bCs/>
          <w:szCs w:val="28"/>
        </w:rPr>
        <w:t>я</w:t>
      </w:r>
      <w:r>
        <w:rPr>
          <w:bCs/>
          <w:szCs w:val="28"/>
        </w:rPr>
        <w:t>бря 20</w:t>
      </w:r>
      <w:r w:rsidR="00FB4BC5">
        <w:rPr>
          <w:bCs/>
          <w:szCs w:val="28"/>
        </w:rPr>
        <w:t>20</w:t>
      </w:r>
      <w:r>
        <w:rPr>
          <w:bCs/>
          <w:szCs w:val="28"/>
        </w:rPr>
        <w:t xml:space="preserve"> </w:t>
      </w:r>
      <w:r w:rsidRPr="00122EC6">
        <w:rPr>
          <w:bCs/>
          <w:szCs w:val="28"/>
        </w:rPr>
        <w:t xml:space="preserve">года. </w:t>
      </w:r>
    </w:p>
    <w:p w:rsidR="002F6F6C" w:rsidRDefault="002F6F6C" w:rsidP="008C49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t xml:space="preserve">Стоимость одного дня пребывания </w:t>
      </w:r>
      <w:r w:rsidR="00D10119">
        <w:rPr>
          <w:color w:val="000000"/>
          <w:spacing w:val="-1"/>
        </w:rPr>
        <w:t>детей-инвалидов</w:t>
      </w:r>
      <w:r w:rsidR="00D10119" w:rsidRPr="00823A0F">
        <w:rPr>
          <w:color w:val="000000"/>
        </w:rPr>
        <w:t xml:space="preserve">, имеющих право на получение государственной социальной помощи в виде набора социальных </w:t>
      </w:r>
      <w:proofErr w:type="spellStart"/>
      <w:proofErr w:type="gramStart"/>
      <w:r w:rsidR="00D10119" w:rsidRPr="00823A0F">
        <w:rPr>
          <w:color w:val="000000"/>
        </w:rPr>
        <w:t>услуг</w:t>
      </w:r>
      <w:r w:rsidR="00D10119" w:rsidRPr="00823A0F">
        <w:rPr>
          <w:color w:val="000000"/>
          <w:spacing w:val="-1"/>
        </w:rPr>
        <w:t>,</w:t>
      </w:r>
      <w:r w:rsidRPr="00122EC6">
        <w:t>и</w:t>
      </w:r>
      <w:proofErr w:type="spellEnd"/>
      <w:proofErr w:type="gramEnd"/>
      <w:r w:rsidRPr="00122EC6">
        <w:t xml:space="preserve"> сопров</w:t>
      </w:r>
      <w:r>
        <w:t xml:space="preserve">ождающих их </w:t>
      </w:r>
      <w:r>
        <w:lastRenderedPageBreak/>
        <w:t>лиц - не более 1 </w:t>
      </w:r>
      <w:r w:rsidR="00DF1DA7">
        <w:t>2</w:t>
      </w:r>
      <w:r w:rsidR="00FB4BC5">
        <w:t>47</w:t>
      </w:r>
      <w:r>
        <w:t>,</w:t>
      </w:r>
      <w:r w:rsidR="00FB4BC5">
        <w:t>7</w:t>
      </w:r>
      <w:r>
        <w:t>0</w:t>
      </w:r>
      <w:r w:rsidRPr="00122EC6">
        <w:t xml:space="preserve"> рубл</w:t>
      </w:r>
      <w:r>
        <w:t>ей</w:t>
      </w:r>
      <w:r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F51288" w:rsidRDefault="00EA7515" w:rsidP="002951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50EB">
        <w:rPr>
          <w:szCs w:val="28"/>
        </w:rPr>
        <w:t>Услуги по санаторно-курортному лечению должны быть оказаны с надлежащим качеством и в объемах, определенных стандарт</w:t>
      </w:r>
      <w:r>
        <w:rPr>
          <w:szCs w:val="28"/>
        </w:rPr>
        <w:t>о</w:t>
      </w:r>
      <w:r w:rsidRPr="008950EB">
        <w:rPr>
          <w:szCs w:val="28"/>
        </w:rPr>
        <w:t>м санаторно-курортного лечения, утвержденны</w:t>
      </w:r>
      <w:r>
        <w:rPr>
          <w:szCs w:val="28"/>
        </w:rPr>
        <w:t>м</w:t>
      </w:r>
      <w:r w:rsidRPr="008950EB">
        <w:rPr>
          <w:szCs w:val="28"/>
        </w:rPr>
        <w:t xml:space="preserve"> приказ</w:t>
      </w:r>
      <w:r>
        <w:rPr>
          <w:szCs w:val="28"/>
        </w:rPr>
        <w:t>ом</w:t>
      </w:r>
      <w:r w:rsidRPr="008950EB">
        <w:rPr>
          <w:szCs w:val="28"/>
        </w:rPr>
        <w:t xml:space="preserve"> Министерства здравоохранения и социального развития Российской Федерации</w:t>
      </w:r>
      <w:r w:rsidR="00F51288">
        <w:rPr>
          <w:szCs w:val="28"/>
        </w:rPr>
        <w:t>:</w:t>
      </w:r>
    </w:p>
    <w:p w:rsidR="00F51288" w:rsidRPr="00F51288" w:rsidRDefault="00F51288" w:rsidP="00593C4A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51288">
        <w:rPr>
          <w:szCs w:val="28"/>
        </w:rPr>
        <w:t>от 22.11.2004</w:t>
      </w:r>
      <w:r w:rsidRPr="00F51288">
        <w:rPr>
          <w:szCs w:val="20"/>
        </w:rPr>
        <w:t xml:space="preserve"> № 213 </w:t>
      </w:r>
      <w:r w:rsidR="00EA7515" w:rsidRPr="00F51288">
        <w:rPr>
          <w:szCs w:val="28"/>
        </w:rPr>
        <w:t>«Об утверждении стандарта санаторно-курортной помощи больным детским церебральным параличом»</w:t>
      </w:r>
      <w:r w:rsidRPr="00F51288">
        <w:rPr>
          <w:szCs w:val="28"/>
        </w:rPr>
        <w:t>:</w:t>
      </w:r>
    </w:p>
    <w:p w:rsidR="00794A22" w:rsidRPr="00F51288" w:rsidRDefault="00F51288" w:rsidP="006931CF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51288">
        <w:rPr>
          <w:szCs w:val="28"/>
        </w:rPr>
        <w:t>от 22.11.2004</w:t>
      </w:r>
      <w:r w:rsidRPr="00F51288">
        <w:rPr>
          <w:szCs w:val="20"/>
        </w:rPr>
        <w:t xml:space="preserve"> № 212 «Об утверждении стандарта санаторно-курортной помощи больным с болезнями органов дыхания».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техническим характеристикам услуг.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8950EB">
        <w:t xml:space="preserve">5.1. Здания и сооружения организации, оказывающей санаторно-курортные услуги по </w:t>
      </w:r>
      <w:r w:rsidRPr="008950EB">
        <w:rPr>
          <w:bCs/>
        </w:rPr>
        <w:t>лечению</w:t>
      </w:r>
      <w:r w:rsidRPr="008950EB">
        <w:rPr>
          <w:bCs/>
          <w:color w:val="000000"/>
        </w:rPr>
        <w:t xml:space="preserve"> </w:t>
      </w:r>
      <w:r w:rsidR="00371F77">
        <w:rPr>
          <w:bCs/>
          <w:color w:val="000000"/>
        </w:rPr>
        <w:t>детям-инвалидам</w:t>
      </w:r>
      <w:r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м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Pr="008950EB">
        <w:t xml:space="preserve">, должны </w:t>
      </w:r>
      <w:proofErr w:type="gramStart"/>
      <w:r w:rsidRPr="008950EB">
        <w:t>соответствовать  требованиям</w:t>
      </w:r>
      <w:proofErr w:type="gramEnd"/>
      <w:r w:rsidRPr="008950EB">
        <w:t xml:space="preserve"> </w:t>
      </w:r>
      <w:r w:rsidR="008634E2" w:rsidRPr="008950EB">
        <w:t>СП</w:t>
      </w:r>
      <w:r w:rsidR="008634E2">
        <w:t> 59.13330.2016</w:t>
      </w:r>
      <w:r w:rsidRPr="008950EB">
        <w:t xml:space="preserve"> «Доступность зданий и сооружений для</w:t>
      </w:r>
      <w:r w:rsidR="00C81BF8">
        <w:t xml:space="preserve"> маломобильных групп населения» - </w:t>
      </w:r>
      <w:proofErr w:type="spellStart"/>
      <w:r w:rsidR="00C81BF8">
        <w:t>безбарьерная</w:t>
      </w:r>
      <w:proofErr w:type="spellEnd"/>
      <w:r w:rsidR="00C81BF8">
        <w:t xml:space="preserve"> среда:</w:t>
      </w:r>
      <w:r w:rsidRPr="008950EB">
        <w:t xml:space="preserve"> наличие пандусов, расширенных дверных проемов, обеспечивающие</w:t>
      </w:r>
      <w:r w:rsidRPr="008950EB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8950EB">
        <w:rPr>
          <w:bCs/>
        </w:rPr>
        <w:t>.</w:t>
      </w:r>
      <w:r w:rsidRPr="008950EB">
        <w:rPr>
          <w:bCs/>
          <w:highlight w:val="yellow"/>
        </w:rPr>
        <w:t xml:space="preserve"> 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5.2. Оформление медицинской документации для поступающих на санаторно-курортное лечение </w:t>
      </w:r>
      <w:r w:rsidR="00BF5B0C">
        <w:rPr>
          <w:bCs/>
          <w:szCs w:val="28"/>
        </w:rPr>
        <w:t>детей-инвалидов</w:t>
      </w:r>
      <w:r w:rsidRPr="008950EB">
        <w:rPr>
          <w:bCs/>
          <w:szCs w:val="28"/>
        </w:rPr>
        <w:t>,</w:t>
      </w:r>
      <w:r w:rsidRPr="008950EB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8950EB">
        <w:rPr>
          <w:bCs/>
        </w:rPr>
        <w:t>,</w:t>
      </w:r>
      <w:r w:rsidRPr="008950EB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50EB">
        <w:rPr>
          <w:szCs w:val="28"/>
        </w:rPr>
        <w:t xml:space="preserve">5.3.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="00D10119" w:rsidRPr="008950EB">
        <w:rPr>
          <w:bCs/>
          <w:szCs w:val="28"/>
        </w:rPr>
        <w:t xml:space="preserve">лечение </w:t>
      </w:r>
      <w:r w:rsidR="00D10119">
        <w:rPr>
          <w:bCs/>
          <w:szCs w:val="28"/>
        </w:rPr>
        <w:t>детям-инвалидам</w:t>
      </w:r>
      <w:r w:rsidR="00D10119" w:rsidRPr="008950EB">
        <w:rPr>
          <w:bCs/>
          <w:szCs w:val="28"/>
        </w:rPr>
        <w:t>,</w:t>
      </w:r>
      <w:r w:rsidR="00D10119" w:rsidRPr="008950EB">
        <w:rPr>
          <w:bCs/>
          <w:color w:val="000000"/>
        </w:rPr>
        <w:t xml:space="preserve"> имеющи</w:t>
      </w:r>
      <w:r w:rsidR="00D10119">
        <w:rPr>
          <w:bCs/>
          <w:color w:val="000000"/>
        </w:rPr>
        <w:t>м</w:t>
      </w:r>
      <w:r w:rsidR="00D10119" w:rsidRPr="008950EB">
        <w:rPr>
          <w:bCs/>
          <w:color w:val="000000"/>
        </w:rPr>
        <w:t xml:space="preserve"> право на получение государственной социальной помощи в виде набора социальных услуг</w:t>
      </w:r>
      <w:r w:rsidR="00D10119" w:rsidRPr="008950EB">
        <w:rPr>
          <w:bCs/>
        </w:rPr>
        <w:t>,</w:t>
      </w:r>
      <w:r w:rsidR="00E96C02">
        <w:rPr>
          <w:szCs w:val="28"/>
        </w:rPr>
        <w:t xml:space="preserve"> должны</w:t>
      </w:r>
      <w:r w:rsidRPr="008950EB">
        <w:rPr>
          <w:szCs w:val="28"/>
        </w:rPr>
        <w:t xml:space="preserve"> быть достаточным</w:t>
      </w:r>
      <w:r w:rsidR="00E96C02">
        <w:rPr>
          <w:szCs w:val="28"/>
        </w:rPr>
        <w:t>и</w:t>
      </w:r>
      <w:r w:rsidRPr="008950EB">
        <w:rPr>
          <w:szCs w:val="28"/>
        </w:rPr>
        <w:t xml:space="preserve"> для проведения полного курса санаторно-курортного лечения</w:t>
      </w:r>
      <w:r w:rsidR="006B23A8" w:rsidRPr="006B23A8">
        <w:rPr>
          <w:szCs w:val="28"/>
        </w:rPr>
        <w:t xml:space="preserve"> </w:t>
      </w:r>
      <w:r w:rsidR="006B23A8">
        <w:rPr>
          <w:szCs w:val="28"/>
        </w:rPr>
        <w:t xml:space="preserve">и </w:t>
      </w:r>
      <w:r w:rsidR="006B23A8" w:rsidRPr="008950EB">
        <w:rPr>
          <w:szCs w:val="28"/>
        </w:rPr>
        <w:t>соответствовать действующим санитарным нормам</w:t>
      </w:r>
      <w:r w:rsidRPr="008950EB">
        <w:rPr>
          <w:szCs w:val="28"/>
        </w:rPr>
        <w:t>.</w:t>
      </w:r>
    </w:p>
    <w:p w:rsidR="0001689A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Cs w:val="28"/>
        </w:rPr>
        <w:t>5.4</w:t>
      </w:r>
      <w:r w:rsidR="00794A22" w:rsidRPr="008950EB">
        <w:rPr>
          <w:szCs w:val="28"/>
        </w:rPr>
        <w:t xml:space="preserve">. </w:t>
      </w:r>
      <w:r w:rsidR="0001689A" w:rsidRPr="0063293C">
        <w:t xml:space="preserve">При оказании услуг по санаторно-курортному лечению </w:t>
      </w:r>
      <w:r w:rsidR="0001689A">
        <w:rPr>
          <w:szCs w:val="28"/>
        </w:rPr>
        <w:t>детям-инвалидам</w:t>
      </w:r>
      <w:r w:rsidR="0001689A" w:rsidRPr="008950EB">
        <w:rPr>
          <w:bCs/>
          <w:color w:val="000000"/>
        </w:rPr>
        <w:t>, имеющи</w:t>
      </w:r>
      <w:r w:rsidR="0001689A">
        <w:rPr>
          <w:bCs/>
          <w:color w:val="000000"/>
        </w:rPr>
        <w:t xml:space="preserve">м </w:t>
      </w:r>
      <w:r w:rsidR="0001689A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01689A" w:rsidRPr="0063293C">
        <w:t>, передвигающихся с помощью колясок</w:t>
      </w:r>
      <w:r w:rsidR="0001689A">
        <w:t>,</w:t>
      </w:r>
      <w:r w:rsidR="0001689A" w:rsidRPr="0063293C">
        <w:t xml:space="preserve">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01689A" w:rsidRDefault="0001689A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5.5. </w:t>
      </w:r>
      <w:r w:rsidRPr="0063293C">
        <w:t>Территория санатория, жилые комнаты, лечебно-диагностические кабинеты, столовая, холлы, лестничные проемы, бассейны, клубные и библиотечные помещения, лифты и др. должны быть приспособлены под условия, обеспечивающие доступ во все функциональные под</w:t>
      </w:r>
      <w:r>
        <w:t>разделения (</w:t>
      </w:r>
      <w:proofErr w:type="spellStart"/>
      <w:r>
        <w:t>безбарьерная</w:t>
      </w:r>
      <w:proofErr w:type="spellEnd"/>
      <w:r>
        <w:t xml:space="preserve"> среда):</w:t>
      </w:r>
      <w:r w:rsidRPr="0063293C">
        <w:t xml:space="preserve"> наличие расширенных дверных проемов и пандусов, а также лифта с расширенным дверным проемом, </w:t>
      </w:r>
      <w:proofErr w:type="spellStart"/>
      <w:r w:rsidRPr="0063293C">
        <w:t>безбордюрное</w:t>
      </w:r>
      <w:proofErr w:type="spellEnd"/>
      <w:r w:rsidRPr="0063293C">
        <w:t xml:space="preserve"> сопряжение тротуаров и площадок с дорожным полотном</w:t>
      </w:r>
      <w:r>
        <w:t xml:space="preserve"> и др.</w:t>
      </w:r>
    </w:p>
    <w:p w:rsidR="00794A22" w:rsidRPr="008950EB" w:rsidRDefault="0001689A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5.6. </w:t>
      </w:r>
      <w:r w:rsidR="00794A22" w:rsidRPr="008950EB">
        <w:rPr>
          <w:szCs w:val="28"/>
        </w:rPr>
        <w:t xml:space="preserve">Размещение </w:t>
      </w:r>
      <w:r w:rsidR="00794152">
        <w:rPr>
          <w:szCs w:val="28"/>
        </w:rPr>
        <w:t>детей-инвалидов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371F77" w:rsidRPr="008950EB">
        <w:t>,</w:t>
      </w:r>
      <w:r w:rsidR="00794A22" w:rsidRPr="008950EB">
        <w:rPr>
          <w:szCs w:val="28"/>
        </w:rPr>
        <w:t xml:space="preserve"> а в случае необходимости и с</w:t>
      </w:r>
      <w:r w:rsidR="00E96C02">
        <w:rPr>
          <w:szCs w:val="28"/>
        </w:rPr>
        <w:t>опровождающих их лиц</w:t>
      </w:r>
      <w:r w:rsidR="00661FC2">
        <w:rPr>
          <w:szCs w:val="28"/>
        </w:rPr>
        <w:t xml:space="preserve">, </w:t>
      </w:r>
      <w:r w:rsidR="00D10119">
        <w:rPr>
          <w:szCs w:val="28"/>
        </w:rPr>
        <w:t xml:space="preserve">должно проводиться </w:t>
      </w:r>
      <w:r w:rsidR="00661FC2">
        <w:rPr>
          <w:szCs w:val="28"/>
        </w:rPr>
        <w:t>в одно</w:t>
      </w:r>
      <w:r w:rsidR="00D10119">
        <w:rPr>
          <w:szCs w:val="28"/>
        </w:rPr>
        <w:t>-</w:t>
      </w:r>
      <w:r w:rsidR="00794A22" w:rsidRPr="008950EB">
        <w:rPr>
          <w:szCs w:val="28"/>
        </w:rPr>
        <w:t xml:space="preserve">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</w:t>
      </w:r>
      <w:r w:rsidR="0001689A">
        <w:rPr>
          <w:bCs/>
          <w:szCs w:val="28"/>
        </w:rPr>
        <w:t>7</w:t>
      </w:r>
      <w:r w:rsidR="00794A22" w:rsidRPr="008950EB">
        <w:rPr>
          <w:bCs/>
          <w:szCs w:val="28"/>
        </w:rPr>
        <w:t xml:space="preserve">. Организация диетического и лечебного питания </w:t>
      </w:r>
      <w:r w:rsidR="00D10119">
        <w:rPr>
          <w:bCs/>
          <w:szCs w:val="28"/>
        </w:rPr>
        <w:t xml:space="preserve">должна осуществляться </w:t>
      </w:r>
      <w:r w:rsidR="00794A22" w:rsidRPr="008950EB">
        <w:rPr>
          <w:bCs/>
          <w:szCs w:val="28"/>
        </w:rPr>
        <w:t xml:space="preserve">в соответствии с медицинскими показаниями. Организация лечебного питания </w:t>
      </w:r>
      <w:r w:rsidR="00D10119">
        <w:rPr>
          <w:bCs/>
          <w:szCs w:val="28"/>
        </w:rPr>
        <w:t xml:space="preserve">- </w:t>
      </w:r>
      <w:r w:rsidR="00794A22" w:rsidRPr="008950EB">
        <w:rPr>
          <w:bCs/>
          <w:szCs w:val="28"/>
        </w:rPr>
        <w:t>в соответствии с приказом Минздрава РФ от 05.08.2003 № 330 (в ред. от 2</w:t>
      </w:r>
      <w:r w:rsidR="00B31017">
        <w:rPr>
          <w:bCs/>
          <w:szCs w:val="28"/>
        </w:rPr>
        <w:t>4</w:t>
      </w:r>
      <w:r w:rsidR="00794A22" w:rsidRPr="008950EB">
        <w:rPr>
          <w:bCs/>
          <w:szCs w:val="28"/>
        </w:rPr>
        <w:t>.</w:t>
      </w:r>
      <w:r w:rsidR="00B31017">
        <w:rPr>
          <w:bCs/>
          <w:szCs w:val="28"/>
        </w:rPr>
        <w:t>11</w:t>
      </w:r>
      <w:r w:rsidR="00794A22" w:rsidRPr="008950EB">
        <w:rPr>
          <w:bCs/>
          <w:szCs w:val="28"/>
        </w:rPr>
        <w:t>.20</w:t>
      </w:r>
      <w:r w:rsidR="00B31017">
        <w:rPr>
          <w:bCs/>
          <w:szCs w:val="28"/>
        </w:rPr>
        <w:t>1</w:t>
      </w:r>
      <w:r w:rsidR="00794A22" w:rsidRPr="008950EB">
        <w:rPr>
          <w:bCs/>
          <w:szCs w:val="28"/>
        </w:rPr>
        <w:t>6) «О мерах по совершенствованию лечебного питания в лечебно-профилактических учреждениях Российской Федерации».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</w:t>
      </w:r>
      <w:r w:rsidR="0001689A">
        <w:rPr>
          <w:bCs/>
          <w:szCs w:val="28"/>
        </w:rPr>
        <w:t>8</w:t>
      </w:r>
      <w:r w:rsidR="00794A22" w:rsidRPr="008950EB">
        <w:rPr>
          <w:bCs/>
          <w:szCs w:val="28"/>
        </w:rPr>
        <w:t xml:space="preserve">. Здания и сооружения организации, оказывающей санаторно-курортные услуги </w:t>
      </w:r>
      <w:r w:rsidR="00794152">
        <w:rPr>
          <w:bCs/>
          <w:szCs w:val="28"/>
        </w:rPr>
        <w:t>детям-инвалидам</w:t>
      </w:r>
      <w:r w:rsidR="00794A22" w:rsidRPr="008950EB">
        <w:rPr>
          <w:bCs/>
          <w:szCs w:val="28"/>
        </w:rPr>
        <w:t xml:space="preserve">, </w:t>
      </w:r>
      <w:r w:rsidR="00D10119" w:rsidRPr="008950EB">
        <w:rPr>
          <w:bCs/>
          <w:color w:val="000000"/>
        </w:rPr>
        <w:t>имеющи</w:t>
      </w:r>
      <w:r w:rsidR="00D10119">
        <w:rPr>
          <w:bCs/>
          <w:color w:val="000000"/>
        </w:rPr>
        <w:t xml:space="preserve">м </w:t>
      </w:r>
      <w:r w:rsidR="00D10119" w:rsidRPr="008950EB">
        <w:rPr>
          <w:bCs/>
          <w:color w:val="000000"/>
        </w:rPr>
        <w:t xml:space="preserve">право на получение государственной социальной помощи в виде </w:t>
      </w:r>
      <w:r w:rsidR="00D10119" w:rsidRPr="008950EB">
        <w:rPr>
          <w:bCs/>
          <w:color w:val="000000"/>
        </w:rPr>
        <w:lastRenderedPageBreak/>
        <w:t>набора социальных услуг</w:t>
      </w:r>
      <w:r w:rsidR="00D10119" w:rsidRPr="008950EB">
        <w:t>,</w:t>
      </w:r>
      <w:r w:rsidR="00D10119">
        <w:t xml:space="preserve"> </w:t>
      </w:r>
      <w:r w:rsidR="00794A22" w:rsidRPr="008950EB">
        <w:rPr>
          <w:bCs/>
          <w:szCs w:val="28"/>
        </w:rPr>
        <w:t xml:space="preserve">должны быть оборудованы: 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</w:t>
      </w:r>
      <w:r w:rsidR="00E96C02">
        <w:rPr>
          <w:bCs/>
          <w:szCs w:val="28"/>
        </w:rPr>
        <w:t>)</w:t>
      </w:r>
      <w:r w:rsidRPr="008950EB">
        <w:rPr>
          <w:bCs/>
          <w:szCs w:val="28"/>
        </w:rPr>
        <w:t>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холодного и горячего водоснабжения;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для обеспечения пациентов питьевой водой круглосуточно;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лифтом с кр</w:t>
      </w:r>
      <w:r w:rsidR="006A3E46">
        <w:rPr>
          <w:bCs/>
          <w:szCs w:val="28"/>
        </w:rPr>
        <w:t>углосуточным подъемом и спуском.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</w:t>
      </w:r>
      <w:r w:rsidR="0001689A">
        <w:rPr>
          <w:bCs/>
          <w:szCs w:val="28"/>
        </w:rPr>
        <w:t>9</w:t>
      </w:r>
      <w:r w:rsidR="00794A22" w:rsidRPr="008950EB">
        <w:rPr>
          <w:bCs/>
          <w:szCs w:val="28"/>
        </w:rPr>
        <w:t>. Дополнительно предоставляемые услуги: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служба приема (круглосуточный прием);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круглосуточный пост охраны в зданиях, где расположены жилые, лечебные, с</w:t>
      </w:r>
      <w:r w:rsidR="00F4686A">
        <w:rPr>
          <w:bCs/>
          <w:szCs w:val="28"/>
        </w:rPr>
        <w:t>п</w:t>
      </w:r>
      <w:r w:rsidRPr="008950EB">
        <w:rPr>
          <w:bCs/>
          <w:szCs w:val="28"/>
        </w:rPr>
        <w:t>ортивно-оздоровительные и культурно-развлекательные помещения;</w:t>
      </w:r>
    </w:p>
    <w:p w:rsidR="0001689A" w:rsidRPr="0063293C" w:rsidRDefault="002540C2" w:rsidP="000168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szCs w:val="28"/>
        </w:rPr>
        <w:t xml:space="preserve">- </w:t>
      </w:r>
      <w:r w:rsidR="0001689A" w:rsidRPr="0063293C">
        <w:rPr>
          <w:bCs/>
        </w:rPr>
        <w:t xml:space="preserve">организация досуга с учетом специфики заболеваний </w:t>
      </w:r>
      <w:r w:rsidR="0001689A">
        <w:rPr>
          <w:szCs w:val="28"/>
        </w:rPr>
        <w:t>детей-инвалидов</w:t>
      </w:r>
      <w:r w:rsidR="0001689A" w:rsidRPr="008950EB">
        <w:rPr>
          <w:bCs/>
          <w:color w:val="000000"/>
        </w:rPr>
        <w:t>, имеющи</w:t>
      </w:r>
      <w:r w:rsidR="0001689A">
        <w:rPr>
          <w:bCs/>
          <w:color w:val="000000"/>
        </w:rPr>
        <w:t xml:space="preserve">х </w:t>
      </w:r>
      <w:r w:rsidR="0001689A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01689A" w:rsidRPr="0063293C">
        <w:rPr>
          <w:bCs/>
        </w:rPr>
        <w:t>;</w:t>
      </w:r>
    </w:p>
    <w:p w:rsidR="00794A22" w:rsidRPr="008950EB" w:rsidRDefault="0001689A" w:rsidP="0001689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3293C">
        <w:rPr>
          <w:bCs/>
        </w:rPr>
        <w:t xml:space="preserve">- бесплатные транспортные услуги по доставке </w:t>
      </w:r>
      <w:r>
        <w:rPr>
          <w:szCs w:val="28"/>
        </w:rPr>
        <w:t>детей-инвалидов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Pr="0063293C">
        <w:rPr>
          <w:bCs/>
        </w:rPr>
        <w:t xml:space="preserve"> от места пребывания к месту санаторно-курортного лечения и обратно</w:t>
      </w:r>
      <w:r w:rsidRPr="008950EB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012540" w:rsidRPr="00012540" w:rsidRDefault="00012540" w:rsidP="000125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2540">
        <w:rPr>
          <w:bCs/>
          <w:szCs w:val="28"/>
        </w:rPr>
        <w:t xml:space="preserve">Общее количество дней пребывания в санаторно-курортном учреждении </w:t>
      </w:r>
      <w:r>
        <w:rPr>
          <w:bCs/>
          <w:szCs w:val="28"/>
        </w:rPr>
        <w:t>детей-инвалидов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>
        <w:rPr>
          <w:bCs/>
          <w:szCs w:val="28"/>
        </w:rPr>
        <w:t xml:space="preserve"> и сопровождающих их лиц</w:t>
      </w:r>
      <w:r w:rsidRPr="00012540">
        <w:rPr>
          <w:bCs/>
          <w:color w:val="000000"/>
        </w:rPr>
        <w:t xml:space="preserve"> – </w:t>
      </w:r>
      <w:r w:rsidR="00FB4BC5">
        <w:rPr>
          <w:bCs/>
          <w:color w:val="000000"/>
        </w:rPr>
        <w:t>2100</w:t>
      </w:r>
      <w:r w:rsidRPr="00012540">
        <w:rPr>
          <w:bCs/>
          <w:color w:val="000000"/>
        </w:rPr>
        <w:t xml:space="preserve"> </w:t>
      </w:r>
      <w:r w:rsidR="00FB4BC5">
        <w:rPr>
          <w:bCs/>
          <w:color w:val="000000"/>
        </w:rPr>
        <w:t>койко-</w:t>
      </w:r>
      <w:r w:rsidRPr="00012540">
        <w:rPr>
          <w:bCs/>
          <w:color w:val="000000"/>
        </w:rPr>
        <w:t>дн</w:t>
      </w:r>
      <w:r w:rsidR="0001689A">
        <w:rPr>
          <w:bCs/>
          <w:color w:val="000000"/>
        </w:rPr>
        <w:t>ей</w:t>
      </w:r>
      <w:r w:rsidRPr="00012540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Количество путевок для </w:t>
      </w:r>
      <w:r w:rsidR="00FD20D2">
        <w:rPr>
          <w:bCs/>
          <w:szCs w:val="28"/>
        </w:rPr>
        <w:t>детей-инвалидов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="00E96C02">
        <w:rPr>
          <w:bCs/>
          <w:szCs w:val="28"/>
        </w:rPr>
        <w:t xml:space="preserve"> и сопровождающих их лиц -</w:t>
      </w:r>
      <w:r w:rsidR="000A1356">
        <w:rPr>
          <w:bCs/>
          <w:szCs w:val="28"/>
        </w:rPr>
        <w:t xml:space="preserve"> </w:t>
      </w:r>
      <w:r w:rsidR="00FB4BC5">
        <w:rPr>
          <w:bCs/>
          <w:szCs w:val="28"/>
        </w:rPr>
        <w:t>10</w:t>
      </w:r>
      <w:r w:rsidR="0001689A">
        <w:rPr>
          <w:bCs/>
          <w:szCs w:val="28"/>
        </w:rPr>
        <w:t>0</w:t>
      </w:r>
      <w:r w:rsidRPr="008950EB">
        <w:rPr>
          <w:bCs/>
          <w:szCs w:val="28"/>
        </w:rPr>
        <w:t xml:space="preserve"> штук</w:t>
      </w:r>
      <w:r w:rsidR="002F6F6C">
        <w:rPr>
          <w:bCs/>
          <w:szCs w:val="28"/>
        </w:rPr>
        <w:t>.</w:t>
      </w:r>
    </w:p>
    <w:p w:rsidR="00794A22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Срок пребывания в санаторно-курортном учреждении </w:t>
      </w:r>
      <w:r w:rsidR="00FD20D2">
        <w:rPr>
          <w:bCs/>
          <w:szCs w:val="28"/>
        </w:rPr>
        <w:t>детей-инвалидов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Pr="008950EB">
        <w:rPr>
          <w:bCs/>
          <w:szCs w:val="28"/>
        </w:rPr>
        <w:t xml:space="preserve"> и сопровождающих их лиц -</w:t>
      </w:r>
      <w:r w:rsidR="002540C2">
        <w:rPr>
          <w:bCs/>
          <w:szCs w:val="28"/>
        </w:rPr>
        <w:t xml:space="preserve"> </w:t>
      </w:r>
      <w:r w:rsidR="00634437">
        <w:rPr>
          <w:bCs/>
          <w:szCs w:val="28"/>
        </w:rPr>
        <w:t>21</w:t>
      </w:r>
      <w:r w:rsidRPr="008950EB">
        <w:rPr>
          <w:bCs/>
          <w:szCs w:val="28"/>
        </w:rPr>
        <w:t xml:space="preserve"> де</w:t>
      </w:r>
      <w:r w:rsidR="00634437">
        <w:rPr>
          <w:bCs/>
          <w:szCs w:val="28"/>
        </w:rPr>
        <w:t>нь</w:t>
      </w:r>
      <w:r w:rsidRPr="008950EB">
        <w:rPr>
          <w:bCs/>
          <w:szCs w:val="28"/>
        </w:rPr>
        <w:t>.</w:t>
      </w: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7349C" w:rsidRDefault="0007349C" w:rsidP="0007349C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Заказчик</w:t>
      </w:r>
      <w:r>
        <w:rPr>
          <w:bCs/>
        </w:rPr>
        <w:tab/>
        <w:t>Исполнитель</w:t>
      </w:r>
    </w:p>
    <w:p w:rsidR="0007349C" w:rsidRDefault="0007349C" w:rsidP="0007349C">
      <w:pPr>
        <w:shd w:val="clear" w:color="auto" w:fill="FFFFFF"/>
        <w:ind w:right="49"/>
        <w:jc w:val="both"/>
        <w:rPr>
          <w:bCs/>
        </w:rPr>
      </w:pPr>
      <w:r>
        <w:rPr>
          <w:bCs/>
        </w:rPr>
        <w:t>Управляющий</w:t>
      </w:r>
    </w:p>
    <w:p w:rsidR="0007349C" w:rsidRDefault="0007349C" w:rsidP="0007349C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______________</w:t>
      </w:r>
      <w:r w:rsidR="00FF0A0A">
        <w:rPr>
          <w:bCs/>
        </w:rPr>
        <w:t xml:space="preserve"> </w:t>
      </w:r>
      <w:r>
        <w:rPr>
          <w:bCs/>
        </w:rPr>
        <w:t>В.Г. Христолюбов</w:t>
      </w:r>
      <w:r>
        <w:rPr>
          <w:bCs/>
        </w:rPr>
        <w:tab/>
        <w:t>_______________</w:t>
      </w:r>
    </w:p>
    <w:p w:rsidR="0007349C" w:rsidRPr="0006588B" w:rsidRDefault="0007349C" w:rsidP="0007349C">
      <w:pPr>
        <w:shd w:val="clear" w:color="auto" w:fill="FFFFFF"/>
        <w:tabs>
          <w:tab w:val="left" w:pos="6237"/>
        </w:tabs>
        <w:ind w:right="49"/>
        <w:jc w:val="both"/>
        <w:rPr>
          <w:kern w:val="1"/>
          <w:lang w:eastAsia="hi-IN" w:bidi="hi-IN"/>
        </w:rPr>
      </w:pPr>
      <w:r>
        <w:rPr>
          <w:bCs/>
        </w:rPr>
        <w:t>М. П., (подпись)</w:t>
      </w:r>
      <w:r>
        <w:rPr>
          <w:bCs/>
        </w:rPr>
        <w:tab/>
        <w:t>М.П., (подпись)</w:t>
      </w:r>
    </w:p>
    <w:p w:rsidR="00E96C02" w:rsidRPr="0006588B" w:rsidRDefault="00E96C02" w:rsidP="0007349C">
      <w:pPr>
        <w:shd w:val="clear" w:color="auto" w:fill="FFFFFF"/>
        <w:ind w:right="49" w:firstLine="709"/>
        <w:jc w:val="both"/>
        <w:rPr>
          <w:kern w:val="1"/>
          <w:lang w:eastAsia="hi-IN" w:bidi="hi-IN"/>
        </w:rPr>
      </w:pPr>
    </w:p>
    <w:sectPr w:rsidR="00E96C02" w:rsidRPr="0006588B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 w15:restartNumberingAfterBreak="0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 w15:restartNumberingAfterBreak="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 w15:restartNumberingAfterBreak="0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5"/>
  </w:num>
  <w:num w:numId="4">
    <w:abstractNumId w:val="42"/>
  </w:num>
  <w:num w:numId="5">
    <w:abstractNumId w:val="43"/>
  </w:num>
  <w:num w:numId="6">
    <w:abstractNumId w:val="44"/>
  </w:num>
  <w:num w:numId="7">
    <w:abstractNumId w:val="15"/>
  </w:num>
  <w:num w:numId="8">
    <w:abstractNumId w:val="32"/>
  </w:num>
  <w:num w:numId="9">
    <w:abstractNumId w:val="37"/>
  </w:num>
  <w:num w:numId="10">
    <w:abstractNumId w:val="38"/>
  </w:num>
  <w:num w:numId="11">
    <w:abstractNumId w:val="10"/>
  </w:num>
  <w:num w:numId="12">
    <w:abstractNumId w:val="24"/>
  </w:num>
  <w:num w:numId="13">
    <w:abstractNumId w:val="47"/>
  </w:num>
  <w:num w:numId="14">
    <w:abstractNumId w:val="25"/>
  </w:num>
  <w:num w:numId="15">
    <w:abstractNumId w:val="28"/>
  </w:num>
  <w:num w:numId="16">
    <w:abstractNumId w:val="20"/>
  </w:num>
  <w:num w:numId="17">
    <w:abstractNumId w:val="29"/>
  </w:num>
  <w:num w:numId="18">
    <w:abstractNumId w:val="19"/>
  </w:num>
  <w:num w:numId="19">
    <w:abstractNumId w:val="11"/>
  </w:num>
  <w:num w:numId="20">
    <w:abstractNumId w:val="36"/>
  </w:num>
  <w:num w:numId="21">
    <w:abstractNumId w:val="40"/>
  </w:num>
  <w:num w:numId="22">
    <w:abstractNumId w:val="23"/>
  </w:num>
  <w:num w:numId="23">
    <w:abstractNumId w:val="18"/>
  </w:num>
  <w:num w:numId="24">
    <w:abstractNumId w:val="13"/>
  </w:num>
  <w:num w:numId="25">
    <w:abstractNumId w:val="34"/>
  </w:num>
  <w:num w:numId="26">
    <w:abstractNumId w:val="1"/>
  </w:num>
  <w:num w:numId="27">
    <w:abstractNumId w:val="46"/>
  </w:num>
  <w:num w:numId="28">
    <w:abstractNumId w:val="14"/>
  </w:num>
  <w:num w:numId="29">
    <w:abstractNumId w:val="7"/>
  </w:num>
  <w:num w:numId="30">
    <w:abstractNumId w:val="16"/>
  </w:num>
  <w:num w:numId="31">
    <w:abstractNumId w:val="39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1"/>
  </w:num>
  <w:num w:numId="37">
    <w:abstractNumId w:val="8"/>
  </w:num>
  <w:num w:numId="38">
    <w:abstractNumId w:val="21"/>
  </w:num>
  <w:num w:numId="39">
    <w:abstractNumId w:val="45"/>
  </w:num>
  <w:num w:numId="40">
    <w:abstractNumId w:val="12"/>
  </w:num>
  <w:num w:numId="41">
    <w:abstractNumId w:val="9"/>
  </w:num>
  <w:num w:numId="42">
    <w:abstractNumId w:val="33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2C"/>
    <w:rsid w:val="00012540"/>
    <w:rsid w:val="0001689A"/>
    <w:rsid w:val="00040A5D"/>
    <w:rsid w:val="000518F3"/>
    <w:rsid w:val="0006588B"/>
    <w:rsid w:val="0007349C"/>
    <w:rsid w:val="00092C80"/>
    <w:rsid w:val="000969B4"/>
    <w:rsid w:val="000A1356"/>
    <w:rsid w:val="000C6D5B"/>
    <w:rsid w:val="000D5107"/>
    <w:rsid w:val="000F6926"/>
    <w:rsid w:val="00122EC6"/>
    <w:rsid w:val="001738B1"/>
    <w:rsid w:val="00197028"/>
    <w:rsid w:val="001A03CC"/>
    <w:rsid w:val="001B034B"/>
    <w:rsid w:val="001B59E6"/>
    <w:rsid w:val="001E18D9"/>
    <w:rsid w:val="001E7C00"/>
    <w:rsid w:val="001F5CFD"/>
    <w:rsid w:val="001F6C37"/>
    <w:rsid w:val="002540C2"/>
    <w:rsid w:val="00290886"/>
    <w:rsid w:val="00295129"/>
    <w:rsid w:val="002B1F75"/>
    <w:rsid w:val="002F4B5A"/>
    <w:rsid w:val="002F6F6C"/>
    <w:rsid w:val="00303D42"/>
    <w:rsid w:val="00320C8A"/>
    <w:rsid w:val="00340D34"/>
    <w:rsid w:val="00371F77"/>
    <w:rsid w:val="00381934"/>
    <w:rsid w:val="003B6D2D"/>
    <w:rsid w:val="003E0BC1"/>
    <w:rsid w:val="003E2669"/>
    <w:rsid w:val="00412DCA"/>
    <w:rsid w:val="00423539"/>
    <w:rsid w:val="00441C88"/>
    <w:rsid w:val="00461766"/>
    <w:rsid w:val="004B3313"/>
    <w:rsid w:val="004F3C60"/>
    <w:rsid w:val="00517D7D"/>
    <w:rsid w:val="00563FEA"/>
    <w:rsid w:val="005910CC"/>
    <w:rsid w:val="00607870"/>
    <w:rsid w:val="00634437"/>
    <w:rsid w:val="00643948"/>
    <w:rsid w:val="0065387C"/>
    <w:rsid w:val="00661FC2"/>
    <w:rsid w:val="0066409F"/>
    <w:rsid w:val="00664CDF"/>
    <w:rsid w:val="00673E84"/>
    <w:rsid w:val="00685E5C"/>
    <w:rsid w:val="006A3E46"/>
    <w:rsid w:val="006B23A8"/>
    <w:rsid w:val="00707142"/>
    <w:rsid w:val="00720B77"/>
    <w:rsid w:val="00794152"/>
    <w:rsid w:val="00794A22"/>
    <w:rsid w:val="007C77E6"/>
    <w:rsid w:val="00805494"/>
    <w:rsid w:val="008105B5"/>
    <w:rsid w:val="00814457"/>
    <w:rsid w:val="00823A0F"/>
    <w:rsid w:val="008634E2"/>
    <w:rsid w:val="008950EB"/>
    <w:rsid w:val="00896AC4"/>
    <w:rsid w:val="008A5E39"/>
    <w:rsid w:val="008C49B6"/>
    <w:rsid w:val="009907E8"/>
    <w:rsid w:val="009B5883"/>
    <w:rsid w:val="009B5BFE"/>
    <w:rsid w:val="009D5486"/>
    <w:rsid w:val="009E57FF"/>
    <w:rsid w:val="00A25C22"/>
    <w:rsid w:val="00A33691"/>
    <w:rsid w:val="00A50DD9"/>
    <w:rsid w:val="00A80689"/>
    <w:rsid w:val="00A87FA2"/>
    <w:rsid w:val="00A90BE5"/>
    <w:rsid w:val="00AC2A69"/>
    <w:rsid w:val="00B13504"/>
    <w:rsid w:val="00B31017"/>
    <w:rsid w:val="00B36D30"/>
    <w:rsid w:val="00B47B14"/>
    <w:rsid w:val="00B60EAF"/>
    <w:rsid w:val="00BB54B6"/>
    <w:rsid w:val="00BD0A12"/>
    <w:rsid w:val="00BF5B0C"/>
    <w:rsid w:val="00C21464"/>
    <w:rsid w:val="00C64F2C"/>
    <w:rsid w:val="00C71394"/>
    <w:rsid w:val="00C72FC0"/>
    <w:rsid w:val="00C7609A"/>
    <w:rsid w:val="00C81BF8"/>
    <w:rsid w:val="00CA6FCF"/>
    <w:rsid w:val="00CF1D2C"/>
    <w:rsid w:val="00D10119"/>
    <w:rsid w:val="00D327BB"/>
    <w:rsid w:val="00D756C1"/>
    <w:rsid w:val="00D82020"/>
    <w:rsid w:val="00DD35B4"/>
    <w:rsid w:val="00DF1DA7"/>
    <w:rsid w:val="00E21184"/>
    <w:rsid w:val="00E96C02"/>
    <w:rsid w:val="00EA5F4E"/>
    <w:rsid w:val="00EA7515"/>
    <w:rsid w:val="00ED1D6F"/>
    <w:rsid w:val="00EF3947"/>
    <w:rsid w:val="00EF66F5"/>
    <w:rsid w:val="00F16B99"/>
    <w:rsid w:val="00F25EE2"/>
    <w:rsid w:val="00F36ABE"/>
    <w:rsid w:val="00F4686A"/>
    <w:rsid w:val="00F51288"/>
    <w:rsid w:val="00F743C1"/>
    <w:rsid w:val="00F74B28"/>
    <w:rsid w:val="00F94834"/>
    <w:rsid w:val="00FB4BC5"/>
    <w:rsid w:val="00FB7440"/>
    <w:rsid w:val="00FC1D4B"/>
    <w:rsid w:val="00FC40BE"/>
    <w:rsid w:val="00FD1313"/>
    <w:rsid w:val="00FD20D2"/>
    <w:rsid w:val="00FD70D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ADC996-5C4A-4BDC-9446-B90D822C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Изюрова Екатерина Григорьевна</cp:lastModifiedBy>
  <cp:revision>11</cp:revision>
  <cp:lastPrinted>2017-07-13T12:01:00Z</cp:lastPrinted>
  <dcterms:created xsi:type="dcterms:W3CDTF">2019-02-25T11:34:00Z</dcterms:created>
  <dcterms:modified xsi:type="dcterms:W3CDTF">2020-01-11T09:47:00Z</dcterms:modified>
</cp:coreProperties>
</file>