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441C88">
        <w:rPr>
          <w:color w:val="000000"/>
        </w:rPr>
        <w:t>детей-инвалидов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4B4B07">
        <w:rPr>
          <w:color w:val="000000"/>
        </w:rPr>
        <w:t xml:space="preserve">, </w:t>
      </w:r>
      <w:r w:rsidR="004B4B07">
        <w:t xml:space="preserve">с болезнями </w:t>
      </w:r>
      <w:r w:rsidR="004B4B07" w:rsidRPr="00002F01">
        <w:t>костно-мышечной системы и соединительной тка</w:t>
      </w:r>
      <w:r w:rsidR="004B4B07">
        <w:t>ни, эндокринной системы, расстройства питания и нарушения обмена веществ, нервной системы, органов пищеварения</w:t>
      </w:r>
      <w:r w:rsidRPr="00823A0F">
        <w:rPr>
          <w:color w:val="000000"/>
        </w:rPr>
        <w:t>.</w:t>
      </w:r>
    </w:p>
    <w:p w:rsidR="00794A22" w:rsidRPr="00823A0F" w:rsidRDefault="00075E2E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 xml:space="preserve"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</w:t>
      </w:r>
      <w:r w:rsidR="00DE5AFC">
        <w:rPr>
          <w:color w:val="000000"/>
          <w:spacing w:val="-2"/>
        </w:rPr>
        <w:t>в виде набора социальных услуг»</w:t>
      </w:r>
      <w:bookmarkStart w:id="0" w:name="_GoBack"/>
      <w:bookmarkEnd w:id="0"/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E715A5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554AA1">
        <w:t xml:space="preserve">Оказание услуг по санаторно-курортному лечению </w:t>
      </w:r>
      <w:r w:rsidR="005D185F">
        <w:rPr>
          <w:color w:val="000000"/>
        </w:rPr>
        <w:t>детей-инвалидов</w:t>
      </w:r>
      <w:r w:rsidRPr="00554AA1">
        <w:t>, имеющих право на получение государственной социальной помощи в виде набора социальных услуг</w:t>
      </w:r>
      <w:r>
        <w:t>,</w:t>
      </w:r>
      <w:r w:rsidR="007C4285">
        <w:t xml:space="preserve"> </w:t>
      </w:r>
      <w:r w:rsidR="004B4B07">
        <w:t xml:space="preserve">с болезнями </w:t>
      </w:r>
      <w:r w:rsidR="004B4B07" w:rsidRPr="00002F01">
        <w:t>костно-мышечной системы и соединительной тка</w:t>
      </w:r>
      <w:r w:rsidR="004B4B07">
        <w:t>ни, эндокринной системы, расстройства питания и нарушения обмена веществ, нервной системы, органов пищеварения</w:t>
      </w:r>
      <w:r w:rsidR="007C4285"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7C4285">
        <w:rPr>
          <w:szCs w:val="28"/>
        </w:rPr>
        <w:t>1</w:t>
      </w:r>
      <w:r w:rsidR="007C4285">
        <w:t> 572 102</w:t>
      </w:r>
      <w:r w:rsidR="002F6F6C">
        <w:t>,</w:t>
      </w:r>
      <w:r w:rsidR="007C4285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 w:rsidR="00C22F49" w:rsidRPr="00C22F49">
        <w:t>Пе</w:t>
      </w:r>
      <w:r w:rsidR="00C22F49">
        <w:t>нзенская область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</w:t>
      </w:r>
      <w:r w:rsidR="007C4285">
        <w:rPr>
          <w:bCs/>
          <w:szCs w:val="28"/>
        </w:rPr>
        <w:t>20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7C4285">
        <w:rPr>
          <w:bCs/>
          <w:szCs w:val="28"/>
        </w:rPr>
        <w:t>2</w:t>
      </w:r>
      <w:r w:rsidR="000064AF">
        <w:rPr>
          <w:bCs/>
          <w:szCs w:val="28"/>
        </w:rPr>
        <w:t>0</w:t>
      </w:r>
      <w:r>
        <w:rPr>
          <w:bCs/>
          <w:szCs w:val="28"/>
        </w:rPr>
        <w:t xml:space="preserve"> </w:t>
      </w:r>
      <w:r w:rsidR="007C4285">
        <w:rPr>
          <w:bCs/>
          <w:szCs w:val="28"/>
        </w:rPr>
        <w:t>сентября</w:t>
      </w:r>
      <w:r>
        <w:rPr>
          <w:bCs/>
          <w:szCs w:val="28"/>
        </w:rPr>
        <w:t xml:space="preserve"> 20</w:t>
      </w:r>
      <w:r w:rsidR="007C4285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7C4285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>
        <w:rPr>
          <w:color w:val="000000"/>
          <w:spacing w:val="-1"/>
        </w:rPr>
        <w:t>детей-инвалидов</w:t>
      </w:r>
      <w:r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r w:rsidRPr="00823A0F">
        <w:rPr>
          <w:color w:val="000000"/>
        </w:rPr>
        <w:t>услуг</w:t>
      </w:r>
      <w:r w:rsidRPr="00823A0F">
        <w:rPr>
          <w:color w:val="000000"/>
          <w:spacing w:val="-1"/>
        </w:rPr>
        <w:t>,</w:t>
      </w:r>
      <w:r w:rsidRPr="00122EC6">
        <w:t>и</w:t>
      </w:r>
      <w:proofErr w:type="spellEnd"/>
      <w:r w:rsidRPr="00122EC6">
        <w:t xml:space="preserve"> сопров</w:t>
      </w:r>
      <w:r>
        <w:t>ождающих их лиц - не более 1 247,70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7C4285" w:rsidRPr="008950EB" w:rsidRDefault="007C4285" w:rsidP="007C42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 xml:space="preserve">Услуги по санаторно-курортному лечению должны быть оказаны с надлежащим качеством </w:t>
      </w:r>
      <w:r w:rsidRPr="008950EB">
        <w:rPr>
          <w:szCs w:val="28"/>
        </w:rPr>
        <w:lastRenderedPageBreak/>
        <w:t>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C4285" w:rsidRPr="00122EC6" w:rsidRDefault="007C4285" w:rsidP="007C4285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2EC6">
        <w:rPr>
          <w:szCs w:val="20"/>
        </w:rPr>
        <w:t>дорсопатии</w:t>
      </w:r>
      <w:proofErr w:type="spellEnd"/>
      <w:r w:rsidRPr="00122EC6">
        <w:rPr>
          <w:szCs w:val="20"/>
        </w:rPr>
        <w:t xml:space="preserve">, </w:t>
      </w:r>
      <w:proofErr w:type="spellStart"/>
      <w:r w:rsidRPr="00122EC6">
        <w:rPr>
          <w:szCs w:val="20"/>
        </w:rPr>
        <w:t>спондилопатии</w:t>
      </w:r>
      <w:proofErr w:type="spellEnd"/>
      <w:r w:rsidRPr="00122EC6">
        <w:rPr>
          <w:szCs w:val="20"/>
        </w:rPr>
        <w:t xml:space="preserve">, болезни мягких тканей, </w:t>
      </w:r>
      <w:proofErr w:type="spellStart"/>
      <w:r w:rsidRPr="00122EC6">
        <w:rPr>
          <w:szCs w:val="20"/>
        </w:rPr>
        <w:t>остеопатии</w:t>
      </w:r>
      <w:proofErr w:type="spellEnd"/>
      <w:r w:rsidRPr="00122EC6">
        <w:rPr>
          <w:szCs w:val="20"/>
        </w:rPr>
        <w:t xml:space="preserve"> и </w:t>
      </w:r>
      <w:proofErr w:type="spellStart"/>
      <w:r w:rsidRPr="00122EC6">
        <w:rPr>
          <w:szCs w:val="20"/>
        </w:rPr>
        <w:t>хондропатии</w:t>
      </w:r>
      <w:proofErr w:type="spellEnd"/>
      <w:r w:rsidRPr="00122EC6">
        <w:rPr>
          <w:szCs w:val="20"/>
        </w:rPr>
        <w:t>)»;</w:t>
      </w:r>
    </w:p>
    <w:p w:rsidR="007C4285" w:rsidRPr="00122EC6" w:rsidRDefault="007C4285" w:rsidP="007C4285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 xml:space="preserve">, инфекционные 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 xml:space="preserve">, воспалительные 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>, артрозы и другие поражения суставов)»;</w:t>
      </w:r>
    </w:p>
    <w:p w:rsidR="007C4285" w:rsidRPr="00122EC6" w:rsidRDefault="007C4285" w:rsidP="007C4285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220 «Об утверждении стандарта санаторно-курортной помощи больным  сахарным диабетом»;</w:t>
      </w:r>
    </w:p>
    <w:p w:rsidR="007C4285" w:rsidRPr="00122EC6" w:rsidRDefault="007C4285" w:rsidP="007C4285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 xml:space="preserve"> от 22.11.2004</w:t>
      </w:r>
      <w:r w:rsidRPr="00122EC6">
        <w:rPr>
          <w:szCs w:val="20"/>
        </w:rPr>
        <w:t xml:space="preserve">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122EC6">
        <w:rPr>
          <w:szCs w:val="20"/>
        </w:rPr>
        <w:t>липидемиями</w:t>
      </w:r>
      <w:proofErr w:type="spellEnd"/>
      <w:r w:rsidRPr="00122EC6">
        <w:rPr>
          <w:szCs w:val="20"/>
        </w:rPr>
        <w:t>»;</w:t>
      </w:r>
    </w:p>
    <w:p w:rsidR="007C4285" w:rsidRPr="00122EC6" w:rsidRDefault="007C4285" w:rsidP="007C4285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224 «Об утверждении стандарта санаторно-курортной помощи больным  с болезнями щитовидной железы»;</w:t>
      </w:r>
    </w:p>
    <w:p w:rsidR="007C4285" w:rsidRPr="001E7C00" w:rsidRDefault="007C4285" w:rsidP="007C4285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</w:t>
      </w:r>
      <w:r w:rsidRPr="001E7C00">
        <w:rPr>
          <w:szCs w:val="20"/>
        </w:rPr>
        <w:t>;</w:t>
      </w:r>
    </w:p>
    <w:p w:rsidR="007C4285" w:rsidRDefault="007C4285" w:rsidP="007C428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7C4285" w:rsidRDefault="007C4285" w:rsidP="007C4285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</w:t>
      </w:r>
      <w:r>
        <w:rPr>
          <w:szCs w:val="20"/>
        </w:rPr>
        <w:t>;</w:t>
      </w:r>
    </w:p>
    <w:p w:rsidR="007C4285" w:rsidRPr="00122EC6" w:rsidRDefault="007C4285" w:rsidP="007C4285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22EC6">
        <w:rPr>
          <w:szCs w:val="28"/>
        </w:rPr>
        <w:t>от 23.11.2004</w:t>
      </w:r>
      <w:r w:rsidRPr="00122EC6">
        <w:rPr>
          <w:szCs w:val="20"/>
        </w:rPr>
        <w:t xml:space="preserve">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94A22" w:rsidRPr="00A72D40" w:rsidRDefault="007C4285" w:rsidP="007C428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22EC6">
        <w:rPr>
          <w:szCs w:val="28"/>
        </w:rPr>
        <w:t>от 23.11.2004</w:t>
      </w:r>
      <w:r w:rsidRPr="00122EC6">
        <w:rPr>
          <w:szCs w:val="20"/>
        </w:rPr>
        <w:t xml:space="preserve"> № 278 «Об утверждении стандарта санаторно-курортной помощи больным с болезнями  пищевода, желудка и двенадцатиперстной кишки, кишечника»</w:t>
      </w:r>
      <w:r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</w:t>
      </w:r>
      <w:r w:rsidR="005D185F">
        <w:rPr>
          <w:b/>
          <w:bCs/>
        </w:rPr>
        <w:t>хническим характеристикам услуг: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371F77">
        <w:rPr>
          <w:bCs/>
          <w:color w:val="000000"/>
        </w:rPr>
        <w:t>детям-инвалидам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BF5B0C">
        <w:rPr>
          <w:bCs/>
          <w:szCs w:val="28"/>
        </w:rPr>
        <w:t>детей-инвалидов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D10119">
        <w:rPr>
          <w:bCs/>
          <w:szCs w:val="28"/>
        </w:rPr>
        <w:t>детям-инвалидам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2C5E54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6D1132">
        <w:rPr>
          <w:szCs w:val="28"/>
        </w:rPr>
        <w:t>4</w:t>
      </w:r>
      <w:r>
        <w:rPr>
          <w:szCs w:val="28"/>
        </w:rPr>
        <w:t xml:space="preserve">. </w:t>
      </w:r>
      <w:r w:rsidR="00794A22" w:rsidRPr="008950EB">
        <w:rPr>
          <w:szCs w:val="28"/>
        </w:rPr>
        <w:t xml:space="preserve">Размещение </w:t>
      </w:r>
      <w:r w:rsidR="00794152">
        <w:rPr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6D1132">
        <w:rPr>
          <w:bCs/>
          <w:szCs w:val="28"/>
        </w:rPr>
        <w:t>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 xml:space="preserve">в соответствии с </w:t>
      </w:r>
      <w:r w:rsidR="00794A22" w:rsidRPr="008950EB">
        <w:rPr>
          <w:bCs/>
          <w:szCs w:val="28"/>
        </w:rPr>
        <w:lastRenderedPageBreak/>
        <w:t>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6D1132">
        <w:rPr>
          <w:bCs/>
          <w:szCs w:val="28"/>
        </w:rPr>
        <w:t>6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794152">
        <w:rPr>
          <w:bCs/>
          <w:szCs w:val="28"/>
        </w:rPr>
        <w:t>детям-инвалидам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6D1132">
        <w:rPr>
          <w:bCs/>
          <w:szCs w:val="28"/>
        </w:rPr>
        <w:t>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C95723">
        <w:rPr>
          <w:bCs/>
          <w:szCs w:val="28"/>
        </w:rPr>
        <w:t xml:space="preserve"> </w:t>
      </w:r>
      <w:r w:rsidR="00C95723" w:rsidRPr="0063293C">
        <w:rPr>
          <w:bCs/>
        </w:rPr>
        <w:t xml:space="preserve">с учетом специфики заболеваний </w:t>
      </w:r>
      <w:r w:rsidR="00C95723">
        <w:rPr>
          <w:bCs/>
        </w:rPr>
        <w:t>детей-инвалидов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8D441B">
        <w:rPr>
          <w:bCs/>
          <w:color w:val="000000"/>
        </w:rPr>
        <w:t>1260</w:t>
      </w:r>
      <w:r w:rsidRPr="00012540">
        <w:rPr>
          <w:bCs/>
          <w:color w:val="000000"/>
        </w:rPr>
        <w:t xml:space="preserve"> </w:t>
      </w:r>
      <w:r w:rsidR="008D441B">
        <w:rPr>
          <w:bCs/>
          <w:color w:val="000000"/>
        </w:rPr>
        <w:t>койко-</w:t>
      </w:r>
      <w:r w:rsidRPr="00012540">
        <w:rPr>
          <w:bCs/>
          <w:color w:val="000000"/>
        </w:rPr>
        <w:t>дн</w:t>
      </w:r>
      <w:r w:rsidR="008D441B"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FD20D2">
        <w:rPr>
          <w:bCs/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8D441B">
        <w:rPr>
          <w:bCs/>
          <w:szCs w:val="28"/>
        </w:rPr>
        <w:t>60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FD20D2">
        <w:rPr>
          <w:bCs/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21</w:t>
      </w:r>
      <w:r w:rsidRPr="008950EB">
        <w:rPr>
          <w:bCs/>
          <w:szCs w:val="28"/>
        </w:rPr>
        <w:t xml:space="preserve"> де</w:t>
      </w:r>
      <w:r w:rsidR="00634437">
        <w:rPr>
          <w:bCs/>
          <w:szCs w:val="28"/>
        </w:rPr>
        <w:t>нь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7349C" w:rsidRDefault="0007349C" w:rsidP="0007349C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>
        <w:rPr>
          <w:bCs/>
        </w:rPr>
        <w:tab/>
        <w:t>Исполнитель</w:t>
      </w:r>
    </w:p>
    <w:p w:rsidR="0007349C" w:rsidRDefault="0007349C" w:rsidP="0007349C">
      <w:pPr>
        <w:shd w:val="clear" w:color="auto" w:fill="FFFFFF"/>
        <w:ind w:right="49"/>
        <w:jc w:val="both"/>
        <w:rPr>
          <w:bCs/>
        </w:rPr>
      </w:pPr>
      <w:r>
        <w:rPr>
          <w:bCs/>
        </w:rPr>
        <w:t>Управляющий</w:t>
      </w:r>
    </w:p>
    <w:p w:rsidR="0007349C" w:rsidRDefault="0007349C" w:rsidP="0007349C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4B4B07">
        <w:rPr>
          <w:bCs/>
        </w:rPr>
        <w:t xml:space="preserve"> </w:t>
      </w:r>
      <w:r>
        <w:rPr>
          <w:bCs/>
        </w:rPr>
        <w:t>В.Г. Христолюбов</w:t>
      </w:r>
      <w:r>
        <w:rPr>
          <w:bCs/>
        </w:rPr>
        <w:tab/>
        <w:t>_______________</w:t>
      </w:r>
    </w:p>
    <w:p w:rsidR="0007349C" w:rsidRPr="0006588B" w:rsidRDefault="0007349C" w:rsidP="0007349C">
      <w:pPr>
        <w:shd w:val="clear" w:color="auto" w:fill="FFFFFF"/>
        <w:tabs>
          <w:tab w:val="left" w:pos="6237"/>
        </w:tabs>
        <w:ind w:right="49"/>
        <w:jc w:val="both"/>
        <w:rPr>
          <w:kern w:val="1"/>
          <w:lang w:eastAsia="hi-IN" w:bidi="hi-IN"/>
        </w:rPr>
      </w:pPr>
      <w:r>
        <w:rPr>
          <w:bCs/>
        </w:rPr>
        <w:t>М. П., (подпись)</w:t>
      </w:r>
      <w:r>
        <w:rPr>
          <w:bCs/>
        </w:rPr>
        <w:tab/>
        <w:t>М.П., (подпись)</w:t>
      </w:r>
    </w:p>
    <w:p w:rsidR="00E96C02" w:rsidRPr="0006588B" w:rsidRDefault="00E96C02" w:rsidP="0007349C">
      <w:pPr>
        <w:shd w:val="clear" w:color="auto" w:fill="FFFFFF"/>
        <w:ind w:right="49" w:firstLine="709"/>
        <w:jc w:val="both"/>
        <w:rPr>
          <w:kern w:val="1"/>
          <w:lang w:eastAsia="hi-IN" w:bidi="hi-IN"/>
        </w:rPr>
      </w:pPr>
    </w:p>
    <w:sectPr w:rsidR="00E96C02" w:rsidRPr="0006588B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064AF"/>
    <w:rsid w:val="00012540"/>
    <w:rsid w:val="00040A5D"/>
    <w:rsid w:val="000518F3"/>
    <w:rsid w:val="0006588B"/>
    <w:rsid w:val="0007349C"/>
    <w:rsid w:val="00075E2E"/>
    <w:rsid w:val="00092C80"/>
    <w:rsid w:val="000969B4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11A21"/>
    <w:rsid w:val="002540C2"/>
    <w:rsid w:val="00290886"/>
    <w:rsid w:val="002B1F75"/>
    <w:rsid w:val="002C5E54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3E6C2F"/>
    <w:rsid w:val="00412DCA"/>
    <w:rsid w:val="00423539"/>
    <w:rsid w:val="00433DB1"/>
    <w:rsid w:val="00441C88"/>
    <w:rsid w:val="004B3313"/>
    <w:rsid w:val="004B4B07"/>
    <w:rsid w:val="004F3C60"/>
    <w:rsid w:val="00517D7D"/>
    <w:rsid w:val="00556F51"/>
    <w:rsid w:val="005910CC"/>
    <w:rsid w:val="005D185F"/>
    <w:rsid w:val="00634437"/>
    <w:rsid w:val="00643948"/>
    <w:rsid w:val="0065387C"/>
    <w:rsid w:val="00661FC2"/>
    <w:rsid w:val="0066409F"/>
    <w:rsid w:val="00664CDF"/>
    <w:rsid w:val="00673E84"/>
    <w:rsid w:val="00685E5C"/>
    <w:rsid w:val="006A3E46"/>
    <w:rsid w:val="006B23A8"/>
    <w:rsid w:val="006D1132"/>
    <w:rsid w:val="00707142"/>
    <w:rsid w:val="00720B77"/>
    <w:rsid w:val="00794152"/>
    <w:rsid w:val="00794A22"/>
    <w:rsid w:val="007C2478"/>
    <w:rsid w:val="007C4285"/>
    <w:rsid w:val="007C77E6"/>
    <w:rsid w:val="00805494"/>
    <w:rsid w:val="008105B5"/>
    <w:rsid w:val="00814457"/>
    <w:rsid w:val="00823A0F"/>
    <w:rsid w:val="008634E2"/>
    <w:rsid w:val="008950EB"/>
    <w:rsid w:val="00896AC4"/>
    <w:rsid w:val="008A5E39"/>
    <w:rsid w:val="008C49B6"/>
    <w:rsid w:val="008D441B"/>
    <w:rsid w:val="009907E8"/>
    <w:rsid w:val="009B5883"/>
    <w:rsid w:val="009B5BFE"/>
    <w:rsid w:val="009D5486"/>
    <w:rsid w:val="009E57FF"/>
    <w:rsid w:val="00A25C22"/>
    <w:rsid w:val="00A33691"/>
    <w:rsid w:val="00A50DD9"/>
    <w:rsid w:val="00A72D40"/>
    <w:rsid w:val="00A80689"/>
    <w:rsid w:val="00A87FA2"/>
    <w:rsid w:val="00A90BE5"/>
    <w:rsid w:val="00AC2A69"/>
    <w:rsid w:val="00B31017"/>
    <w:rsid w:val="00B47B14"/>
    <w:rsid w:val="00B60EAF"/>
    <w:rsid w:val="00BB54B6"/>
    <w:rsid w:val="00BD0A12"/>
    <w:rsid w:val="00BF5B0C"/>
    <w:rsid w:val="00C22F49"/>
    <w:rsid w:val="00C64F2C"/>
    <w:rsid w:val="00C71394"/>
    <w:rsid w:val="00C72FC0"/>
    <w:rsid w:val="00C7609A"/>
    <w:rsid w:val="00C81BF8"/>
    <w:rsid w:val="00C95723"/>
    <w:rsid w:val="00CA6FCF"/>
    <w:rsid w:val="00CF1D2C"/>
    <w:rsid w:val="00D10119"/>
    <w:rsid w:val="00D327BB"/>
    <w:rsid w:val="00D756C1"/>
    <w:rsid w:val="00D82020"/>
    <w:rsid w:val="00DD35B4"/>
    <w:rsid w:val="00DE5AFC"/>
    <w:rsid w:val="00DF1DA7"/>
    <w:rsid w:val="00E21184"/>
    <w:rsid w:val="00E715A5"/>
    <w:rsid w:val="00E96C02"/>
    <w:rsid w:val="00EA5F4E"/>
    <w:rsid w:val="00ED1D6F"/>
    <w:rsid w:val="00EF3947"/>
    <w:rsid w:val="00EF66F5"/>
    <w:rsid w:val="00F16B99"/>
    <w:rsid w:val="00F25EE2"/>
    <w:rsid w:val="00F36ABE"/>
    <w:rsid w:val="00F4686A"/>
    <w:rsid w:val="00F63B62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4FEE80-9F4B-4180-BECB-97310B22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C019-68AF-418C-8493-CF05FE3A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12</cp:revision>
  <cp:lastPrinted>2017-07-13T12:01:00Z</cp:lastPrinted>
  <dcterms:created xsi:type="dcterms:W3CDTF">2019-05-17T11:04:00Z</dcterms:created>
  <dcterms:modified xsi:type="dcterms:W3CDTF">2020-01-20T09:01:00Z</dcterms:modified>
</cp:coreProperties>
</file>