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FF2C51">
        <w:rPr>
          <w:color w:val="000000"/>
        </w:rPr>
        <w:t xml:space="preserve">, </w:t>
      </w:r>
      <w:r w:rsidR="00FF2C51">
        <w:t xml:space="preserve">с болезнями </w:t>
      </w:r>
      <w:r w:rsidR="00FF2C51" w:rsidRPr="001E7C00">
        <w:t>системы кровообращения, костно-мышечной системы и соединительной ткани, мочеполовой системы</w:t>
      </w:r>
      <w:r w:rsidRPr="00823A0F">
        <w:rPr>
          <w:color w:val="000000"/>
        </w:rPr>
        <w:t>.</w:t>
      </w:r>
    </w:p>
    <w:p w:rsidR="00794A22" w:rsidRPr="00823A0F" w:rsidRDefault="00037794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</w:t>
      </w:r>
      <w:r w:rsidR="00707CA6">
        <w:rPr>
          <w:color w:val="000000"/>
          <w:spacing w:val="-2"/>
        </w:rPr>
        <w:t xml:space="preserve"> виде набора социальных услуг».</w:t>
      </w:r>
      <w:bookmarkStart w:id="0" w:name="_GoBack"/>
      <w:bookmarkEnd w:id="0"/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060048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E7C00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1E7C00">
        <w:t xml:space="preserve"> </w:t>
      </w:r>
      <w:r w:rsidR="00FF2C51">
        <w:t xml:space="preserve">с болезнями </w:t>
      </w:r>
      <w:r w:rsidR="00FF2C51" w:rsidRPr="001E7C00">
        <w:t>системы кровообращения, костно-мышечной системы и соединительной ткани, мочеполовой системы</w:t>
      </w:r>
      <w:r w:rsidRPr="001E7C00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107FE1" w:rsidRPr="00107FE1">
        <w:rPr>
          <w:szCs w:val="28"/>
        </w:rPr>
        <w:t>3</w:t>
      </w:r>
      <w:r w:rsidR="00037794">
        <w:rPr>
          <w:szCs w:val="28"/>
          <w:lang w:val="en-US"/>
        </w:rPr>
        <w:t> </w:t>
      </w:r>
      <w:r w:rsidR="00107FE1">
        <w:rPr>
          <w:szCs w:val="28"/>
        </w:rPr>
        <w:t>750</w:t>
      </w:r>
      <w:r w:rsidR="00037794">
        <w:t> </w:t>
      </w:r>
      <w:r w:rsidR="00107FE1">
        <w:t>586</w:t>
      </w:r>
      <w:r w:rsidR="00037794">
        <w:t>,</w:t>
      </w:r>
      <w:r w:rsidR="00107FE1">
        <w:t>2</w:t>
      </w:r>
      <w:r w:rsidR="00037794">
        <w:t xml:space="preserve">0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107FE1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107FE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="00107FE1">
        <w:rPr>
          <w:bCs/>
          <w:szCs w:val="28"/>
        </w:rPr>
        <w:t>сентя</w:t>
      </w:r>
      <w:r>
        <w:rPr>
          <w:bCs/>
          <w:szCs w:val="28"/>
        </w:rPr>
        <w:t>бря 20</w:t>
      </w:r>
      <w:r w:rsidR="00107FE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037794">
        <w:t>4</w:t>
      </w:r>
      <w:r w:rsidR="00BD0A12">
        <w:t>7</w:t>
      </w:r>
      <w:r>
        <w:t>,</w:t>
      </w:r>
      <w:r w:rsidR="00037794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lastRenderedPageBreak/>
        <w:t>4.Требования к качеству услуг:</w:t>
      </w:r>
    </w:p>
    <w:p w:rsidR="00060048" w:rsidRPr="008950EB" w:rsidRDefault="00060048" w:rsidP="000600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E7C00">
        <w:rPr>
          <w:szCs w:val="20"/>
        </w:rPr>
        <w:t>дорсопатии</w:t>
      </w:r>
      <w:proofErr w:type="spellEnd"/>
      <w:r w:rsidRPr="001E7C00">
        <w:rPr>
          <w:szCs w:val="20"/>
        </w:rPr>
        <w:t xml:space="preserve">, </w:t>
      </w:r>
      <w:proofErr w:type="spellStart"/>
      <w:r w:rsidRPr="001E7C00">
        <w:rPr>
          <w:szCs w:val="20"/>
        </w:rPr>
        <w:t>спондилопатии</w:t>
      </w:r>
      <w:proofErr w:type="spellEnd"/>
      <w:r w:rsidRPr="001E7C00">
        <w:rPr>
          <w:szCs w:val="20"/>
        </w:rPr>
        <w:t xml:space="preserve">, болезни мягких тканей, </w:t>
      </w:r>
      <w:proofErr w:type="spellStart"/>
      <w:r w:rsidRPr="001E7C00">
        <w:rPr>
          <w:szCs w:val="20"/>
        </w:rPr>
        <w:t>остеопатии</w:t>
      </w:r>
      <w:proofErr w:type="spellEnd"/>
      <w:r w:rsidRPr="001E7C00">
        <w:rPr>
          <w:szCs w:val="20"/>
        </w:rPr>
        <w:t xml:space="preserve"> и </w:t>
      </w:r>
      <w:proofErr w:type="spellStart"/>
      <w:r w:rsidRPr="001E7C00">
        <w:rPr>
          <w:szCs w:val="20"/>
        </w:rPr>
        <w:t>хондропатии</w:t>
      </w:r>
      <w:proofErr w:type="spellEnd"/>
      <w:r w:rsidRPr="001E7C00">
        <w:rPr>
          <w:szCs w:val="20"/>
        </w:rPr>
        <w:t>)»;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1E7C00">
        <w:rPr>
          <w:szCs w:val="20"/>
        </w:rPr>
        <w:t>артропатии</w:t>
      </w:r>
      <w:proofErr w:type="spellEnd"/>
      <w:r w:rsidRPr="001E7C00">
        <w:rPr>
          <w:szCs w:val="20"/>
        </w:rPr>
        <w:t xml:space="preserve">, инфекционные </w:t>
      </w:r>
      <w:proofErr w:type="spellStart"/>
      <w:r w:rsidRPr="001E7C00">
        <w:rPr>
          <w:szCs w:val="20"/>
        </w:rPr>
        <w:t>артропатии</w:t>
      </w:r>
      <w:proofErr w:type="spellEnd"/>
      <w:r w:rsidRPr="001E7C00">
        <w:rPr>
          <w:szCs w:val="20"/>
        </w:rPr>
        <w:t xml:space="preserve">, воспалительные </w:t>
      </w:r>
      <w:proofErr w:type="spellStart"/>
      <w:r w:rsidRPr="001E7C00">
        <w:rPr>
          <w:szCs w:val="20"/>
        </w:rPr>
        <w:t>артропатии</w:t>
      </w:r>
      <w:proofErr w:type="spellEnd"/>
      <w:r w:rsidRPr="001E7C00">
        <w:rPr>
          <w:szCs w:val="20"/>
        </w:rPr>
        <w:t>, артрозы и другие поражения суставов)»;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211 «Об утверждении стандарта санаторно-курортной помощи больным с болезнями  вен»;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23.11.2004</w:t>
      </w:r>
      <w:r w:rsidRPr="001E7C00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060048" w:rsidRPr="001E7C00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216 «Об утверждении стандарта санаторно-курортной помощи больным с болезнями мужских половых органов»;</w:t>
      </w:r>
    </w:p>
    <w:p w:rsidR="00794A22" w:rsidRDefault="00060048" w:rsidP="0006004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226 «Об утверждении стандарта санаторно-курортной помощи больным </w:t>
      </w:r>
      <w:proofErr w:type="spellStart"/>
      <w:r w:rsidRPr="001E7C00">
        <w:rPr>
          <w:szCs w:val="20"/>
        </w:rPr>
        <w:t>гломерулярными</w:t>
      </w:r>
      <w:proofErr w:type="spellEnd"/>
      <w:r w:rsidRPr="001E7C00">
        <w:rPr>
          <w:szCs w:val="20"/>
        </w:rPr>
        <w:t xml:space="preserve"> болезнями </w:t>
      </w:r>
      <w:proofErr w:type="spellStart"/>
      <w:r w:rsidRPr="001E7C00">
        <w:rPr>
          <w:szCs w:val="20"/>
        </w:rPr>
        <w:t>тубулоинтерстициальными</w:t>
      </w:r>
      <w:proofErr w:type="spellEnd"/>
      <w:r w:rsidRPr="001E7C00">
        <w:rPr>
          <w:szCs w:val="20"/>
        </w:rPr>
        <w:t xml:space="preserve"> болезнями почек»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 xml:space="preserve">6) «О мерах по совершенствованию лечебного питания в лечебно-профилактических учреждениях Российской </w:t>
      </w:r>
      <w:r w:rsidR="00794A22" w:rsidRPr="008950EB">
        <w:rPr>
          <w:bCs/>
          <w:szCs w:val="28"/>
        </w:rPr>
        <w:lastRenderedPageBreak/>
        <w:t>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107FE1">
        <w:rPr>
          <w:bCs/>
          <w:color w:val="000000"/>
        </w:rPr>
        <w:t>3006</w:t>
      </w:r>
      <w:r w:rsidRPr="00012540">
        <w:rPr>
          <w:bCs/>
          <w:color w:val="000000"/>
        </w:rPr>
        <w:t xml:space="preserve"> </w:t>
      </w:r>
      <w:r w:rsidR="00107FE1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107FE1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107FE1">
        <w:rPr>
          <w:bCs/>
          <w:szCs w:val="28"/>
        </w:rPr>
        <w:t>167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A80689" w:rsidRDefault="00A80689" w:rsidP="00791D42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FF2C51">
        <w:rPr>
          <w:bCs/>
        </w:rPr>
        <w:t xml:space="preserve"> </w:t>
      </w:r>
      <w:r>
        <w:rPr>
          <w:bCs/>
        </w:rPr>
        <w:t>В.Г. Христолюбов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06588B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 w:rsidR="00791D42">
        <w:rPr>
          <w:bCs/>
        </w:rPr>
        <w:tab/>
      </w:r>
      <w:r>
        <w:rPr>
          <w:bCs/>
        </w:rPr>
        <w:t>М.П., (подпись)</w:t>
      </w: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37794"/>
    <w:rsid w:val="00040A5D"/>
    <w:rsid w:val="000518F3"/>
    <w:rsid w:val="00060048"/>
    <w:rsid w:val="0006588B"/>
    <w:rsid w:val="00092C80"/>
    <w:rsid w:val="000969B4"/>
    <w:rsid w:val="000A1356"/>
    <w:rsid w:val="000C6D5B"/>
    <w:rsid w:val="000D5107"/>
    <w:rsid w:val="000F6926"/>
    <w:rsid w:val="00107FE1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7042E"/>
    <w:rsid w:val="00290886"/>
    <w:rsid w:val="002B1F75"/>
    <w:rsid w:val="002F435F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B3313"/>
    <w:rsid w:val="004C1015"/>
    <w:rsid w:val="004F3C60"/>
    <w:rsid w:val="00517D7D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07CA6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45A7C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FD98B-5D21-49CC-B24F-5648B256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10</cp:revision>
  <cp:lastPrinted>2017-07-13T12:01:00Z</cp:lastPrinted>
  <dcterms:created xsi:type="dcterms:W3CDTF">2019-02-26T08:37:00Z</dcterms:created>
  <dcterms:modified xsi:type="dcterms:W3CDTF">2020-01-20T09:02:00Z</dcterms:modified>
</cp:coreProperties>
</file>