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E20" w:rsidRPr="00024E20" w:rsidRDefault="00024E20" w:rsidP="00024E20">
      <w:pPr>
        <w:keepNext/>
        <w:keepLines/>
        <w:ind w:left="-567"/>
        <w:jc w:val="center"/>
        <w:rPr>
          <w:rFonts w:eastAsia="Calibri"/>
          <w:b/>
          <w:bCs/>
          <w:szCs w:val="20"/>
        </w:rPr>
      </w:pPr>
    </w:p>
    <w:p w:rsidR="00024E20" w:rsidRPr="00024E20" w:rsidRDefault="00024E20" w:rsidP="00024E20">
      <w:pPr>
        <w:keepNext/>
        <w:keepLines/>
        <w:ind w:left="-567"/>
        <w:jc w:val="center"/>
        <w:rPr>
          <w:rFonts w:eastAsia="Calibri"/>
          <w:b/>
          <w:bCs/>
          <w:szCs w:val="20"/>
        </w:rPr>
      </w:pPr>
    </w:p>
    <w:p w:rsidR="004C041F" w:rsidRPr="004C041F" w:rsidRDefault="004C041F" w:rsidP="004C041F">
      <w:pPr>
        <w:keepNext/>
        <w:keepLines/>
        <w:jc w:val="center"/>
        <w:rPr>
          <w:b/>
          <w:bCs/>
          <w:color w:val="000000"/>
          <w:sz w:val="23"/>
          <w:szCs w:val="23"/>
        </w:rPr>
      </w:pPr>
      <w:r w:rsidRPr="004C041F">
        <w:rPr>
          <w:b/>
          <w:bCs/>
          <w:color w:val="000000"/>
          <w:sz w:val="23"/>
          <w:szCs w:val="23"/>
        </w:rPr>
        <w:t>ТЕХНИЧЕСКОЕ ЗАДАНИЕ</w:t>
      </w:r>
    </w:p>
    <w:p w:rsidR="000A1BFA" w:rsidRPr="00BA798D" w:rsidRDefault="000A1BFA" w:rsidP="000A1BFA">
      <w:pPr>
        <w:keepNext/>
        <w:keepLines/>
        <w:jc w:val="center"/>
        <w:rPr>
          <w:b/>
        </w:rPr>
      </w:pPr>
      <w:r w:rsidRPr="00BA798D">
        <w:rPr>
          <w:b/>
        </w:rPr>
        <w:t>«</w:t>
      </w:r>
      <w:r w:rsidRPr="00D57663">
        <w:rPr>
          <w:b/>
        </w:rPr>
        <w:t>Оказание услуг по осуществлению в 2020 году санаторно-курортного лечения застрахованных лиц, пострадавших вследствие несчастных случаев на производстве и профессиональных заболеваний, в организациях, оказывающих санаторно-курортные услуги, по профилю лечения заболеваний глаза, опорно-двигательного аппарата, нервной системы и органов дыхания</w:t>
      </w:r>
      <w:r w:rsidRPr="00BA798D">
        <w:rPr>
          <w:b/>
        </w:rPr>
        <w:t>»</w:t>
      </w:r>
    </w:p>
    <w:p w:rsidR="00A2230A" w:rsidRDefault="00A2230A" w:rsidP="00026AE0">
      <w:pPr>
        <w:keepNext/>
        <w:jc w:val="both"/>
        <w:rPr>
          <w:color w:val="FF0000"/>
          <w:sz w:val="26"/>
          <w:szCs w:val="26"/>
        </w:rPr>
      </w:pPr>
    </w:p>
    <w:p w:rsidR="004C041F" w:rsidRPr="004C041F" w:rsidRDefault="004C041F" w:rsidP="004C041F">
      <w:pPr>
        <w:keepNext/>
        <w:ind w:left="360" w:right="-16"/>
        <w:jc w:val="center"/>
        <w:rPr>
          <w:sz w:val="23"/>
          <w:szCs w:val="23"/>
        </w:rPr>
      </w:pPr>
    </w:p>
    <w:p w:rsidR="000A1BFA" w:rsidRPr="000A1BFA" w:rsidRDefault="000A1BFA" w:rsidP="000A1BFA">
      <w:pPr>
        <w:keepNext/>
        <w:ind w:right="-16" w:firstLine="720"/>
        <w:rPr>
          <w:b/>
          <w:color w:val="000000"/>
          <w:sz w:val="23"/>
          <w:szCs w:val="23"/>
        </w:rPr>
      </w:pPr>
      <w:r w:rsidRPr="000A1BFA">
        <w:rPr>
          <w:b/>
          <w:color w:val="000000"/>
          <w:sz w:val="23"/>
          <w:szCs w:val="23"/>
        </w:rPr>
        <w:t>Место, сроки, условия оказания услуг</w:t>
      </w:r>
    </w:p>
    <w:p w:rsidR="00A074AA" w:rsidRDefault="004E476E" w:rsidP="0089067B">
      <w:pPr>
        <w:jc w:val="both"/>
        <w:rPr>
          <w:sz w:val="23"/>
          <w:szCs w:val="23"/>
        </w:rPr>
      </w:pPr>
      <w:r w:rsidRPr="004E476E">
        <w:rPr>
          <w:sz w:val="23"/>
          <w:szCs w:val="23"/>
        </w:rPr>
        <w:t>Место оказания услуг: Краснодарский край, курорт Геленджик.</w:t>
      </w:r>
    </w:p>
    <w:p w:rsidR="00A074AA" w:rsidRDefault="004E476E" w:rsidP="0089067B">
      <w:pPr>
        <w:jc w:val="both"/>
        <w:rPr>
          <w:sz w:val="23"/>
          <w:szCs w:val="23"/>
        </w:rPr>
      </w:pPr>
      <w:r w:rsidRPr="004E476E">
        <w:rPr>
          <w:sz w:val="23"/>
          <w:szCs w:val="23"/>
        </w:rPr>
        <w:t>Срок оказания услуг – в течение 2020 года.</w:t>
      </w:r>
    </w:p>
    <w:p w:rsidR="00A074AA" w:rsidRDefault="004E476E" w:rsidP="00A074AA">
      <w:pPr>
        <w:jc w:val="both"/>
        <w:rPr>
          <w:sz w:val="23"/>
          <w:szCs w:val="23"/>
        </w:rPr>
      </w:pPr>
      <w:r w:rsidRPr="004E476E">
        <w:rPr>
          <w:sz w:val="23"/>
          <w:szCs w:val="23"/>
        </w:rPr>
        <w:t>Условия оказания услуг: по согласованному графику заездов.</w:t>
      </w:r>
    </w:p>
    <w:p w:rsidR="00A074AA" w:rsidRDefault="00A074AA" w:rsidP="00A074AA">
      <w:pPr>
        <w:jc w:val="both"/>
        <w:rPr>
          <w:b/>
          <w:sz w:val="23"/>
          <w:szCs w:val="23"/>
        </w:rPr>
      </w:pPr>
    </w:p>
    <w:p w:rsidR="00CC3D9E" w:rsidRPr="00E140CE" w:rsidRDefault="00CC3D9E" w:rsidP="00A074AA">
      <w:pPr>
        <w:jc w:val="both"/>
        <w:rPr>
          <w:sz w:val="23"/>
          <w:szCs w:val="23"/>
        </w:rPr>
      </w:pPr>
      <w:r w:rsidRPr="00E140CE">
        <w:rPr>
          <w:b/>
          <w:sz w:val="23"/>
          <w:szCs w:val="23"/>
        </w:rPr>
        <w:t>Объем оказания услуг</w:t>
      </w:r>
    </w:p>
    <w:p w:rsidR="00C07515" w:rsidRPr="00E140CE" w:rsidRDefault="00C07515" w:rsidP="00C07515">
      <w:pPr>
        <w:keepNext/>
        <w:ind w:right="-16" w:firstLine="720"/>
        <w:jc w:val="both"/>
        <w:rPr>
          <w:sz w:val="23"/>
          <w:szCs w:val="23"/>
        </w:rPr>
      </w:pPr>
      <w:r w:rsidRPr="00E140CE">
        <w:rPr>
          <w:sz w:val="23"/>
          <w:szCs w:val="23"/>
        </w:rPr>
        <w:t>Общи</w:t>
      </w:r>
      <w:r w:rsidR="00424D8B">
        <w:rPr>
          <w:sz w:val="23"/>
          <w:szCs w:val="23"/>
        </w:rPr>
        <w:t xml:space="preserve">й объем оказываемых услуг составляет 651 койко/день, </w:t>
      </w:r>
      <w:r w:rsidRPr="00E140CE">
        <w:rPr>
          <w:sz w:val="23"/>
          <w:szCs w:val="23"/>
        </w:rPr>
        <w:t>в т.ч. 420</w:t>
      </w:r>
      <w:r w:rsidR="004221F1">
        <w:rPr>
          <w:sz w:val="23"/>
          <w:szCs w:val="23"/>
        </w:rPr>
        <w:t xml:space="preserve"> койко/дней для застрахованных и 231 койко/день </w:t>
      </w:r>
      <w:r w:rsidRPr="00E140CE">
        <w:rPr>
          <w:sz w:val="23"/>
          <w:szCs w:val="23"/>
        </w:rPr>
        <w:t>для сопровождающих лиц.</w:t>
      </w:r>
    </w:p>
    <w:p w:rsidR="00CC3D9E" w:rsidRPr="00E140CE" w:rsidRDefault="00424D8B" w:rsidP="00C07515">
      <w:pPr>
        <w:keepNext/>
        <w:ind w:right="-16" w:firstLine="720"/>
        <w:jc w:val="both"/>
        <w:rPr>
          <w:sz w:val="23"/>
          <w:szCs w:val="23"/>
        </w:rPr>
      </w:pPr>
      <w:r>
        <w:rPr>
          <w:sz w:val="23"/>
          <w:szCs w:val="23"/>
        </w:rPr>
        <w:t xml:space="preserve"> </w:t>
      </w:r>
      <w:r>
        <w:rPr>
          <w:sz w:val="23"/>
          <w:szCs w:val="23"/>
        </w:rPr>
        <w:tab/>
        <w:t>Оказание услуг осуществляет</w:t>
      </w:r>
      <w:r w:rsidR="00C07515" w:rsidRPr="00E140CE">
        <w:rPr>
          <w:sz w:val="23"/>
          <w:szCs w:val="23"/>
        </w:rPr>
        <w:t>ся</w:t>
      </w:r>
      <w:r w:rsidR="00BB740B">
        <w:rPr>
          <w:sz w:val="23"/>
          <w:szCs w:val="23"/>
        </w:rPr>
        <w:t xml:space="preserve"> на основании путевок и составляет</w:t>
      </w:r>
      <w:r w:rsidR="004221F1">
        <w:rPr>
          <w:sz w:val="23"/>
          <w:szCs w:val="23"/>
        </w:rPr>
        <w:t xml:space="preserve"> </w:t>
      </w:r>
      <w:r w:rsidR="00C07515" w:rsidRPr="00E140CE">
        <w:rPr>
          <w:sz w:val="23"/>
          <w:szCs w:val="23"/>
        </w:rPr>
        <w:t xml:space="preserve">31 шт.  </w:t>
      </w:r>
      <w:r>
        <w:rPr>
          <w:sz w:val="23"/>
          <w:szCs w:val="23"/>
        </w:rPr>
        <w:t xml:space="preserve">(20 шт. для застрахованных лиц </w:t>
      </w:r>
      <w:r w:rsidR="004221F1">
        <w:rPr>
          <w:sz w:val="23"/>
          <w:szCs w:val="23"/>
        </w:rPr>
        <w:t>со сроком лечения 21 день и 11 шт. для сопровождающих лиц (без лечения</w:t>
      </w:r>
      <w:r w:rsidR="00C07515" w:rsidRPr="00E140CE">
        <w:rPr>
          <w:sz w:val="23"/>
          <w:szCs w:val="23"/>
        </w:rPr>
        <w:t xml:space="preserve">) -21 день.  </w:t>
      </w:r>
    </w:p>
    <w:p w:rsidR="00CC3D9E" w:rsidRPr="00E140CE" w:rsidRDefault="00CC3D9E" w:rsidP="004C041F">
      <w:pPr>
        <w:keepNext/>
        <w:ind w:right="-16" w:firstLine="720"/>
        <w:jc w:val="center"/>
        <w:rPr>
          <w:sz w:val="23"/>
          <w:szCs w:val="23"/>
        </w:rPr>
      </w:pPr>
    </w:p>
    <w:p w:rsidR="004E476E" w:rsidRPr="00E140CE" w:rsidRDefault="00CC3D9E" w:rsidP="00CC3D9E">
      <w:pPr>
        <w:keepNext/>
        <w:rPr>
          <w:b/>
          <w:sz w:val="23"/>
          <w:szCs w:val="23"/>
        </w:rPr>
      </w:pPr>
      <w:r w:rsidRPr="00E140CE">
        <w:rPr>
          <w:b/>
          <w:sz w:val="23"/>
          <w:szCs w:val="23"/>
        </w:rPr>
        <w:t>Технические требования</w:t>
      </w:r>
    </w:p>
    <w:p w:rsidR="004E476E" w:rsidRPr="00E140CE" w:rsidRDefault="004E476E" w:rsidP="00CC3D9E">
      <w:pPr>
        <w:keepNext/>
        <w:rPr>
          <w:b/>
          <w:sz w:val="23"/>
          <w:szCs w:val="23"/>
        </w:rPr>
      </w:pPr>
    </w:p>
    <w:p w:rsidR="004C041F" w:rsidRPr="004C041F" w:rsidRDefault="004E476E" w:rsidP="0089067B">
      <w:pPr>
        <w:keepNext/>
        <w:ind w:right="-16" w:firstLine="720"/>
        <w:jc w:val="both"/>
        <w:rPr>
          <w:bCs/>
          <w:sz w:val="23"/>
          <w:szCs w:val="23"/>
        </w:rPr>
      </w:pPr>
      <w:r w:rsidRPr="00E140CE">
        <w:rPr>
          <w:sz w:val="23"/>
          <w:szCs w:val="23"/>
        </w:rPr>
        <w:t>Предоставление услуг по санаторно-курортному лечению</w:t>
      </w:r>
      <w:r w:rsidR="00043510">
        <w:rPr>
          <w:sz w:val="23"/>
          <w:szCs w:val="23"/>
        </w:rPr>
        <w:t xml:space="preserve"> осуществляет</w:t>
      </w:r>
      <w:r w:rsidRPr="00E140CE">
        <w:rPr>
          <w:sz w:val="23"/>
          <w:szCs w:val="23"/>
        </w:rPr>
        <w:t>ся в соответствии со следующим графиком:</w:t>
      </w:r>
      <w:r w:rsidRPr="00E140CE">
        <w:rPr>
          <w:bCs/>
          <w:sz w:val="23"/>
          <w:szCs w:val="23"/>
        </w:rPr>
        <w:t xml:space="preserve"> </w:t>
      </w:r>
    </w:p>
    <w:tbl>
      <w:tblPr>
        <w:tblW w:w="8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76"/>
        <w:gridCol w:w="1559"/>
        <w:gridCol w:w="1276"/>
        <w:gridCol w:w="1417"/>
        <w:gridCol w:w="1417"/>
      </w:tblGrid>
      <w:tr w:rsidR="004C041F" w:rsidRPr="004C041F" w:rsidTr="00C63486">
        <w:trPr>
          <w:cantSplit/>
          <w:trHeight w:val="1134"/>
        </w:trPr>
        <w:tc>
          <w:tcPr>
            <w:tcW w:w="1843" w:type="dxa"/>
            <w:tcBorders>
              <w:top w:val="single" w:sz="4" w:space="0" w:color="auto"/>
              <w:left w:val="single" w:sz="4" w:space="0" w:color="auto"/>
              <w:bottom w:val="single" w:sz="4" w:space="0" w:color="auto"/>
              <w:right w:val="single" w:sz="4" w:space="0" w:color="auto"/>
            </w:tcBorders>
            <w:textDirection w:val="btLr"/>
          </w:tcPr>
          <w:p w:rsidR="004C041F" w:rsidRPr="004C041F" w:rsidRDefault="004C041F" w:rsidP="004C041F">
            <w:pPr>
              <w:keepNext/>
              <w:jc w:val="center"/>
              <w:rPr>
                <w:sz w:val="23"/>
                <w:szCs w:val="23"/>
              </w:rPr>
            </w:pPr>
          </w:p>
        </w:tc>
        <w:tc>
          <w:tcPr>
            <w:tcW w:w="1276" w:type="dxa"/>
            <w:tcBorders>
              <w:top w:val="single" w:sz="4" w:space="0" w:color="auto"/>
              <w:left w:val="single" w:sz="4" w:space="0" w:color="auto"/>
              <w:bottom w:val="single" w:sz="4" w:space="0" w:color="auto"/>
              <w:right w:val="single" w:sz="4" w:space="0" w:color="auto"/>
            </w:tcBorders>
            <w:textDirection w:val="btLr"/>
          </w:tcPr>
          <w:p w:rsidR="004C041F" w:rsidRPr="004C041F" w:rsidRDefault="004C041F" w:rsidP="004C041F">
            <w:pPr>
              <w:keepNext/>
              <w:jc w:val="center"/>
              <w:rPr>
                <w:sz w:val="23"/>
                <w:szCs w:val="23"/>
              </w:rPr>
            </w:pPr>
            <w:r w:rsidRPr="004C041F">
              <w:rPr>
                <w:sz w:val="23"/>
                <w:szCs w:val="23"/>
              </w:rPr>
              <w:t>июнь</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4C041F" w:rsidRPr="004C041F" w:rsidRDefault="004C041F" w:rsidP="004C041F">
            <w:pPr>
              <w:keepNext/>
              <w:jc w:val="center"/>
              <w:rPr>
                <w:sz w:val="23"/>
                <w:szCs w:val="23"/>
              </w:rPr>
            </w:pPr>
            <w:r w:rsidRPr="004C041F">
              <w:rPr>
                <w:sz w:val="23"/>
                <w:szCs w:val="23"/>
              </w:rPr>
              <w:t>июль</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4C041F" w:rsidRPr="004C041F" w:rsidRDefault="004C041F" w:rsidP="004C041F">
            <w:pPr>
              <w:keepNext/>
              <w:jc w:val="center"/>
              <w:rPr>
                <w:sz w:val="23"/>
                <w:szCs w:val="23"/>
              </w:rPr>
            </w:pPr>
            <w:r w:rsidRPr="004C041F">
              <w:rPr>
                <w:sz w:val="23"/>
                <w:szCs w:val="23"/>
              </w:rPr>
              <w:t>август</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4C041F" w:rsidRPr="004C041F" w:rsidRDefault="004C041F" w:rsidP="004C041F">
            <w:pPr>
              <w:keepNext/>
              <w:ind w:left="113" w:right="113"/>
              <w:jc w:val="center"/>
              <w:rPr>
                <w:sz w:val="23"/>
                <w:szCs w:val="23"/>
              </w:rPr>
            </w:pPr>
            <w:r w:rsidRPr="004C041F">
              <w:rPr>
                <w:sz w:val="23"/>
                <w:szCs w:val="23"/>
              </w:rPr>
              <w:t>сентябрь</w:t>
            </w:r>
          </w:p>
        </w:tc>
        <w:tc>
          <w:tcPr>
            <w:tcW w:w="1417" w:type="dxa"/>
            <w:tcBorders>
              <w:top w:val="single" w:sz="4" w:space="0" w:color="auto"/>
              <w:left w:val="single" w:sz="4" w:space="0" w:color="auto"/>
              <w:bottom w:val="single" w:sz="4" w:space="0" w:color="auto"/>
              <w:right w:val="single" w:sz="4" w:space="0" w:color="auto"/>
            </w:tcBorders>
            <w:textDirection w:val="btLr"/>
          </w:tcPr>
          <w:p w:rsidR="004C041F" w:rsidRPr="004C041F" w:rsidRDefault="004C041F" w:rsidP="004C041F">
            <w:pPr>
              <w:keepNext/>
              <w:ind w:left="113" w:right="113"/>
              <w:jc w:val="center"/>
              <w:rPr>
                <w:sz w:val="23"/>
                <w:szCs w:val="23"/>
              </w:rPr>
            </w:pPr>
            <w:r w:rsidRPr="004C041F">
              <w:rPr>
                <w:sz w:val="23"/>
                <w:szCs w:val="23"/>
              </w:rPr>
              <w:t xml:space="preserve">Всего </w:t>
            </w:r>
          </w:p>
          <w:p w:rsidR="004C041F" w:rsidRPr="004C041F" w:rsidRDefault="004C041F" w:rsidP="004C041F">
            <w:pPr>
              <w:keepNext/>
              <w:ind w:left="113" w:right="113"/>
              <w:jc w:val="center"/>
              <w:rPr>
                <w:sz w:val="23"/>
                <w:szCs w:val="23"/>
              </w:rPr>
            </w:pPr>
            <w:r w:rsidRPr="004C041F">
              <w:rPr>
                <w:sz w:val="23"/>
                <w:szCs w:val="23"/>
              </w:rPr>
              <w:t xml:space="preserve"> </w:t>
            </w:r>
          </w:p>
        </w:tc>
      </w:tr>
      <w:tr w:rsidR="004C041F" w:rsidRPr="004C041F" w:rsidTr="00C63486">
        <w:trPr>
          <w:trHeight w:val="20"/>
        </w:trPr>
        <w:tc>
          <w:tcPr>
            <w:tcW w:w="1843" w:type="dxa"/>
            <w:tcBorders>
              <w:top w:val="single" w:sz="4" w:space="0" w:color="auto"/>
              <w:left w:val="single" w:sz="4" w:space="0" w:color="auto"/>
              <w:bottom w:val="single" w:sz="4" w:space="0" w:color="auto"/>
              <w:right w:val="single" w:sz="4" w:space="0" w:color="auto"/>
            </w:tcBorders>
          </w:tcPr>
          <w:p w:rsidR="004C041F" w:rsidRPr="004C041F" w:rsidRDefault="004C041F" w:rsidP="004C041F">
            <w:pPr>
              <w:keepNext/>
              <w:jc w:val="center"/>
              <w:rPr>
                <w:sz w:val="23"/>
                <w:szCs w:val="23"/>
              </w:rPr>
            </w:pPr>
            <w:r w:rsidRPr="004C041F">
              <w:rPr>
                <w:sz w:val="23"/>
                <w:szCs w:val="23"/>
              </w:rPr>
              <w:t xml:space="preserve"> Кол-во путевок для застрахованных</w:t>
            </w:r>
          </w:p>
        </w:tc>
        <w:tc>
          <w:tcPr>
            <w:tcW w:w="1276" w:type="dxa"/>
            <w:tcBorders>
              <w:top w:val="single" w:sz="4" w:space="0" w:color="auto"/>
              <w:left w:val="single" w:sz="4" w:space="0" w:color="auto"/>
              <w:bottom w:val="single" w:sz="4" w:space="0" w:color="auto"/>
              <w:right w:val="single" w:sz="4" w:space="0" w:color="auto"/>
            </w:tcBorders>
          </w:tcPr>
          <w:p w:rsidR="004C041F" w:rsidRPr="004C041F" w:rsidRDefault="004C041F" w:rsidP="004C041F">
            <w:pPr>
              <w:keepNext/>
              <w:rPr>
                <w:sz w:val="23"/>
                <w:szCs w:val="23"/>
              </w:rPr>
            </w:pPr>
            <w:r w:rsidRPr="004C041F">
              <w:rPr>
                <w:sz w:val="23"/>
                <w:szCs w:val="23"/>
              </w:rPr>
              <w:t>2</w:t>
            </w:r>
          </w:p>
        </w:tc>
        <w:tc>
          <w:tcPr>
            <w:tcW w:w="1559" w:type="dxa"/>
            <w:tcBorders>
              <w:top w:val="single" w:sz="4" w:space="0" w:color="auto"/>
              <w:left w:val="single" w:sz="4" w:space="0" w:color="auto"/>
              <w:bottom w:val="single" w:sz="4" w:space="0" w:color="auto"/>
              <w:right w:val="single" w:sz="4" w:space="0" w:color="auto"/>
            </w:tcBorders>
          </w:tcPr>
          <w:p w:rsidR="004C041F" w:rsidRPr="004C041F" w:rsidRDefault="004C041F" w:rsidP="004C041F">
            <w:pPr>
              <w:keepNext/>
              <w:rPr>
                <w:sz w:val="23"/>
                <w:szCs w:val="23"/>
              </w:rPr>
            </w:pPr>
            <w:r w:rsidRPr="004C041F">
              <w:rPr>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4C041F" w:rsidRPr="004C041F" w:rsidRDefault="004C041F" w:rsidP="004C041F">
            <w:pPr>
              <w:keepNext/>
              <w:rPr>
                <w:sz w:val="23"/>
                <w:szCs w:val="23"/>
              </w:rPr>
            </w:pPr>
            <w:r w:rsidRPr="004C041F">
              <w:rPr>
                <w:sz w:val="23"/>
                <w:szCs w:val="23"/>
              </w:rPr>
              <w:t>3</w:t>
            </w:r>
          </w:p>
        </w:tc>
        <w:tc>
          <w:tcPr>
            <w:tcW w:w="1417" w:type="dxa"/>
            <w:tcBorders>
              <w:top w:val="single" w:sz="4" w:space="0" w:color="auto"/>
              <w:left w:val="single" w:sz="4" w:space="0" w:color="auto"/>
              <w:bottom w:val="single" w:sz="4" w:space="0" w:color="auto"/>
              <w:right w:val="single" w:sz="4" w:space="0" w:color="auto"/>
            </w:tcBorders>
          </w:tcPr>
          <w:p w:rsidR="004C041F" w:rsidRPr="004C041F" w:rsidRDefault="004C041F" w:rsidP="004C041F">
            <w:pPr>
              <w:keepNext/>
              <w:rPr>
                <w:sz w:val="23"/>
                <w:szCs w:val="23"/>
              </w:rPr>
            </w:pPr>
            <w:r w:rsidRPr="004C041F">
              <w:rPr>
                <w:sz w:val="23"/>
                <w:szCs w:val="23"/>
              </w:rPr>
              <w:t>2</w:t>
            </w:r>
          </w:p>
        </w:tc>
        <w:tc>
          <w:tcPr>
            <w:tcW w:w="1417" w:type="dxa"/>
            <w:tcBorders>
              <w:top w:val="single" w:sz="4" w:space="0" w:color="auto"/>
              <w:left w:val="single" w:sz="4" w:space="0" w:color="auto"/>
              <w:bottom w:val="single" w:sz="4" w:space="0" w:color="auto"/>
              <w:right w:val="single" w:sz="4" w:space="0" w:color="auto"/>
            </w:tcBorders>
          </w:tcPr>
          <w:p w:rsidR="004C041F" w:rsidRPr="004C041F" w:rsidRDefault="004C041F" w:rsidP="004C041F">
            <w:pPr>
              <w:keepNext/>
              <w:rPr>
                <w:sz w:val="23"/>
                <w:szCs w:val="23"/>
              </w:rPr>
            </w:pPr>
            <w:r w:rsidRPr="004C041F">
              <w:rPr>
                <w:sz w:val="23"/>
                <w:szCs w:val="23"/>
              </w:rPr>
              <w:t>9</w:t>
            </w:r>
          </w:p>
        </w:tc>
      </w:tr>
      <w:tr w:rsidR="004C041F" w:rsidRPr="004C041F" w:rsidTr="00C63486">
        <w:trPr>
          <w:trHeight w:val="20"/>
        </w:trPr>
        <w:tc>
          <w:tcPr>
            <w:tcW w:w="1843" w:type="dxa"/>
            <w:tcBorders>
              <w:top w:val="single" w:sz="4" w:space="0" w:color="auto"/>
              <w:left w:val="single" w:sz="4" w:space="0" w:color="auto"/>
              <w:bottom w:val="single" w:sz="4" w:space="0" w:color="auto"/>
              <w:right w:val="single" w:sz="4" w:space="0" w:color="auto"/>
            </w:tcBorders>
          </w:tcPr>
          <w:p w:rsidR="004C041F" w:rsidRPr="004C041F" w:rsidRDefault="004C041F" w:rsidP="004C041F">
            <w:pPr>
              <w:keepNext/>
              <w:jc w:val="center"/>
              <w:rPr>
                <w:sz w:val="23"/>
                <w:szCs w:val="23"/>
              </w:rPr>
            </w:pPr>
            <w:r w:rsidRPr="004C041F">
              <w:rPr>
                <w:sz w:val="23"/>
                <w:szCs w:val="23"/>
              </w:rPr>
              <w:t xml:space="preserve">Кол-во путевок застрахованный / сопровождение </w:t>
            </w:r>
          </w:p>
        </w:tc>
        <w:tc>
          <w:tcPr>
            <w:tcW w:w="1276" w:type="dxa"/>
            <w:tcBorders>
              <w:top w:val="single" w:sz="4" w:space="0" w:color="auto"/>
              <w:left w:val="single" w:sz="4" w:space="0" w:color="auto"/>
              <w:bottom w:val="single" w:sz="4" w:space="0" w:color="auto"/>
              <w:right w:val="single" w:sz="4" w:space="0" w:color="auto"/>
            </w:tcBorders>
          </w:tcPr>
          <w:p w:rsidR="004C041F" w:rsidRPr="004C041F" w:rsidRDefault="004C041F" w:rsidP="004C041F">
            <w:pPr>
              <w:keepNext/>
              <w:rPr>
                <w:sz w:val="23"/>
                <w:szCs w:val="23"/>
              </w:rPr>
            </w:pPr>
            <w:r w:rsidRPr="004C041F">
              <w:rPr>
                <w:sz w:val="23"/>
                <w:szCs w:val="23"/>
              </w:rPr>
              <w:t xml:space="preserve">1/1 </w:t>
            </w:r>
          </w:p>
        </w:tc>
        <w:tc>
          <w:tcPr>
            <w:tcW w:w="1559" w:type="dxa"/>
            <w:tcBorders>
              <w:top w:val="single" w:sz="4" w:space="0" w:color="auto"/>
              <w:left w:val="single" w:sz="4" w:space="0" w:color="auto"/>
              <w:bottom w:val="single" w:sz="4" w:space="0" w:color="auto"/>
              <w:right w:val="single" w:sz="4" w:space="0" w:color="auto"/>
            </w:tcBorders>
          </w:tcPr>
          <w:p w:rsidR="004C041F" w:rsidRPr="004C041F" w:rsidRDefault="004C041F" w:rsidP="004C041F">
            <w:pPr>
              <w:keepNext/>
              <w:rPr>
                <w:sz w:val="23"/>
                <w:szCs w:val="23"/>
              </w:rPr>
            </w:pPr>
            <w:r w:rsidRPr="004C041F">
              <w:rPr>
                <w:sz w:val="23"/>
                <w:szCs w:val="23"/>
              </w:rPr>
              <w:t>2/2</w:t>
            </w:r>
          </w:p>
        </w:tc>
        <w:tc>
          <w:tcPr>
            <w:tcW w:w="1276" w:type="dxa"/>
            <w:tcBorders>
              <w:top w:val="single" w:sz="4" w:space="0" w:color="auto"/>
              <w:left w:val="single" w:sz="4" w:space="0" w:color="auto"/>
              <w:bottom w:val="single" w:sz="4" w:space="0" w:color="auto"/>
              <w:right w:val="single" w:sz="4" w:space="0" w:color="auto"/>
            </w:tcBorders>
          </w:tcPr>
          <w:p w:rsidR="004C041F" w:rsidRPr="004C041F" w:rsidRDefault="004C041F" w:rsidP="004C041F">
            <w:pPr>
              <w:keepNext/>
              <w:rPr>
                <w:sz w:val="23"/>
                <w:szCs w:val="23"/>
              </w:rPr>
            </w:pPr>
            <w:r w:rsidRPr="004C041F">
              <w:rPr>
                <w:sz w:val="23"/>
                <w:szCs w:val="23"/>
              </w:rPr>
              <w:t>3/3</w:t>
            </w:r>
          </w:p>
        </w:tc>
        <w:tc>
          <w:tcPr>
            <w:tcW w:w="1417" w:type="dxa"/>
            <w:tcBorders>
              <w:top w:val="single" w:sz="4" w:space="0" w:color="auto"/>
              <w:left w:val="single" w:sz="4" w:space="0" w:color="auto"/>
              <w:bottom w:val="single" w:sz="4" w:space="0" w:color="auto"/>
              <w:right w:val="single" w:sz="4" w:space="0" w:color="auto"/>
            </w:tcBorders>
          </w:tcPr>
          <w:p w:rsidR="004C041F" w:rsidRPr="004C041F" w:rsidRDefault="004C041F" w:rsidP="004C041F">
            <w:pPr>
              <w:keepNext/>
              <w:rPr>
                <w:sz w:val="23"/>
                <w:szCs w:val="23"/>
              </w:rPr>
            </w:pPr>
            <w:r w:rsidRPr="004C041F">
              <w:rPr>
                <w:sz w:val="23"/>
                <w:szCs w:val="23"/>
              </w:rPr>
              <w:t>5/5</w:t>
            </w:r>
          </w:p>
        </w:tc>
        <w:tc>
          <w:tcPr>
            <w:tcW w:w="1417" w:type="dxa"/>
            <w:tcBorders>
              <w:top w:val="single" w:sz="4" w:space="0" w:color="auto"/>
              <w:left w:val="single" w:sz="4" w:space="0" w:color="auto"/>
              <w:bottom w:val="single" w:sz="4" w:space="0" w:color="auto"/>
              <w:right w:val="single" w:sz="4" w:space="0" w:color="auto"/>
            </w:tcBorders>
          </w:tcPr>
          <w:p w:rsidR="004C041F" w:rsidRPr="004C041F" w:rsidRDefault="004C041F" w:rsidP="004C041F">
            <w:pPr>
              <w:keepNext/>
              <w:rPr>
                <w:sz w:val="23"/>
                <w:szCs w:val="23"/>
              </w:rPr>
            </w:pPr>
            <w:r w:rsidRPr="004C041F">
              <w:rPr>
                <w:sz w:val="23"/>
                <w:szCs w:val="23"/>
              </w:rPr>
              <w:t>11/11</w:t>
            </w:r>
          </w:p>
        </w:tc>
      </w:tr>
      <w:tr w:rsidR="004C041F" w:rsidRPr="004C041F" w:rsidTr="00C63486">
        <w:trPr>
          <w:trHeight w:val="20"/>
        </w:trPr>
        <w:tc>
          <w:tcPr>
            <w:tcW w:w="1843" w:type="dxa"/>
            <w:tcBorders>
              <w:top w:val="single" w:sz="4" w:space="0" w:color="auto"/>
              <w:left w:val="single" w:sz="4" w:space="0" w:color="auto"/>
              <w:bottom w:val="single" w:sz="4" w:space="0" w:color="auto"/>
              <w:right w:val="single" w:sz="4" w:space="0" w:color="auto"/>
            </w:tcBorders>
          </w:tcPr>
          <w:p w:rsidR="004C041F" w:rsidRPr="004C041F" w:rsidRDefault="004221F1" w:rsidP="004C041F">
            <w:pPr>
              <w:keepNext/>
              <w:jc w:val="center"/>
              <w:rPr>
                <w:sz w:val="23"/>
                <w:szCs w:val="23"/>
              </w:rPr>
            </w:pPr>
            <w:r>
              <w:rPr>
                <w:sz w:val="23"/>
                <w:szCs w:val="23"/>
              </w:rPr>
              <w:t xml:space="preserve">Всего </w:t>
            </w:r>
            <w:r w:rsidR="004C041F" w:rsidRPr="004C041F">
              <w:rPr>
                <w:sz w:val="23"/>
                <w:szCs w:val="23"/>
              </w:rPr>
              <w:t xml:space="preserve">для застрахованных и сопровождающих </w:t>
            </w:r>
          </w:p>
        </w:tc>
        <w:tc>
          <w:tcPr>
            <w:tcW w:w="1276" w:type="dxa"/>
            <w:tcBorders>
              <w:top w:val="single" w:sz="4" w:space="0" w:color="auto"/>
              <w:left w:val="single" w:sz="4" w:space="0" w:color="auto"/>
              <w:bottom w:val="single" w:sz="4" w:space="0" w:color="auto"/>
              <w:right w:val="single" w:sz="4" w:space="0" w:color="auto"/>
            </w:tcBorders>
          </w:tcPr>
          <w:p w:rsidR="004C041F" w:rsidRPr="004C041F" w:rsidRDefault="004C041F" w:rsidP="004C041F">
            <w:pPr>
              <w:keepNext/>
              <w:rPr>
                <w:sz w:val="23"/>
                <w:szCs w:val="23"/>
              </w:rPr>
            </w:pPr>
            <w:r w:rsidRPr="004C041F">
              <w:rPr>
                <w:sz w:val="23"/>
                <w:szCs w:val="23"/>
              </w:rPr>
              <w:t>3/1</w:t>
            </w:r>
          </w:p>
        </w:tc>
        <w:tc>
          <w:tcPr>
            <w:tcW w:w="1559" w:type="dxa"/>
            <w:tcBorders>
              <w:top w:val="single" w:sz="4" w:space="0" w:color="auto"/>
              <w:left w:val="single" w:sz="4" w:space="0" w:color="auto"/>
              <w:bottom w:val="single" w:sz="4" w:space="0" w:color="auto"/>
              <w:right w:val="single" w:sz="4" w:space="0" w:color="auto"/>
            </w:tcBorders>
          </w:tcPr>
          <w:p w:rsidR="004C041F" w:rsidRPr="004C041F" w:rsidRDefault="004C041F" w:rsidP="004C041F">
            <w:pPr>
              <w:keepNext/>
              <w:rPr>
                <w:sz w:val="23"/>
                <w:szCs w:val="23"/>
              </w:rPr>
            </w:pPr>
            <w:r w:rsidRPr="004C041F">
              <w:rPr>
                <w:sz w:val="23"/>
                <w:szCs w:val="23"/>
              </w:rPr>
              <w:t>4/2</w:t>
            </w:r>
          </w:p>
        </w:tc>
        <w:tc>
          <w:tcPr>
            <w:tcW w:w="1276" w:type="dxa"/>
            <w:tcBorders>
              <w:top w:val="single" w:sz="4" w:space="0" w:color="auto"/>
              <w:left w:val="single" w:sz="4" w:space="0" w:color="auto"/>
              <w:bottom w:val="single" w:sz="4" w:space="0" w:color="auto"/>
              <w:right w:val="single" w:sz="4" w:space="0" w:color="auto"/>
            </w:tcBorders>
          </w:tcPr>
          <w:p w:rsidR="004C041F" w:rsidRPr="004C041F" w:rsidRDefault="004C041F" w:rsidP="004C041F">
            <w:pPr>
              <w:keepNext/>
              <w:rPr>
                <w:sz w:val="23"/>
                <w:szCs w:val="23"/>
              </w:rPr>
            </w:pPr>
            <w:r w:rsidRPr="004C041F">
              <w:rPr>
                <w:sz w:val="23"/>
                <w:szCs w:val="23"/>
              </w:rPr>
              <w:t>6/3</w:t>
            </w:r>
          </w:p>
        </w:tc>
        <w:tc>
          <w:tcPr>
            <w:tcW w:w="1417" w:type="dxa"/>
            <w:tcBorders>
              <w:top w:val="single" w:sz="4" w:space="0" w:color="auto"/>
              <w:left w:val="single" w:sz="4" w:space="0" w:color="auto"/>
              <w:bottom w:val="single" w:sz="4" w:space="0" w:color="auto"/>
              <w:right w:val="single" w:sz="4" w:space="0" w:color="auto"/>
            </w:tcBorders>
          </w:tcPr>
          <w:p w:rsidR="004C041F" w:rsidRPr="004C041F" w:rsidRDefault="004C041F" w:rsidP="004C041F">
            <w:pPr>
              <w:keepNext/>
              <w:rPr>
                <w:sz w:val="23"/>
                <w:szCs w:val="23"/>
              </w:rPr>
            </w:pPr>
            <w:r w:rsidRPr="004C041F">
              <w:rPr>
                <w:sz w:val="23"/>
                <w:szCs w:val="23"/>
              </w:rPr>
              <w:t>7/5</w:t>
            </w:r>
          </w:p>
        </w:tc>
        <w:tc>
          <w:tcPr>
            <w:tcW w:w="1417" w:type="dxa"/>
            <w:tcBorders>
              <w:top w:val="single" w:sz="4" w:space="0" w:color="auto"/>
              <w:left w:val="single" w:sz="4" w:space="0" w:color="auto"/>
              <w:bottom w:val="single" w:sz="4" w:space="0" w:color="auto"/>
              <w:right w:val="single" w:sz="4" w:space="0" w:color="auto"/>
            </w:tcBorders>
          </w:tcPr>
          <w:p w:rsidR="004C041F" w:rsidRPr="004C041F" w:rsidRDefault="004C041F" w:rsidP="004C041F">
            <w:pPr>
              <w:keepNext/>
              <w:rPr>
                <w:sz w:val="23"/>
                <w:szCs w:val="23"/>
              </w:rPr>
            </w:pPr>
            <w:r w:rsidRPr="004C041F">
              <w:rPr>
                <w:sz w:val="23"/>
                <w:szCs w:val="23"/>
              </w:rPr>
              <w:t>20/11</w:t>
            </w:r>
          </w:p>
        </w:tc>
      </w:tr>
    </w:tbl>
    <w:p w:rsidR="00316172" w:rsidRDefault="00316172" w:rsidP="004C041F">
      <w:pPr>
        <w:keepNext/>
        <w:ind w:firstLine="709"/>
        <w:jc w:val="both"/>
        <w:rPr>
          <w:bCs/>
          <w:sz w:val="23"/>
          <w:szCs w:val="23"/>
        </w:rPr>
      </w:pPr>
    </w:p>
    <w:p w:rsidR="004C041F" w:rsidRPr="004C041F" w:rsidRDefault="004C041F" w:rsidP="004C041F">
      <w:pPr>
        <w:keepNext/>
        <w:ind w:firstLine="709"/>
        <w:jc w:val="both"/>
        <w:rPr>
          <w:bCs/>
          <w:sz w:val="23"/>
          <w:szCs w:val="23"/>
        </w:rPr>
      </w:pPr>
      <w:r w:rsidRPr="004C041F">
        <w:rPr>
          <w:bCs/>
          <w:sz w:val="23"/>
          <w:szCs w:val="23"/>
        </w:rPr>
        <w:t>При изменении у Заказчика фактической потребности в путевках с учетом заявлений застрахованных граждан, пострадавших на производстве, Участник размещения закупки</w:t>
      </w:r>
      <w:r w:rsidR="00145FE1">
        <w:rPr>
          <w:bCs/>
          <w:sz w:val="23"/>
          <w:szCs w:val="23"/>
        </w:rPr>
        <w:t xml:space="preserve"> имеет</w:t>
      </w:r>
      <w:r w:rsidRPr="004C041F">
        <w:rPr>
          <w:bCs/>
          <w:sz w:val="23"/>
          <w:szCs w:val="23"/>
        </w:rPr>
        <w:t xml:space="preserve"> возможность перенести сроки предоставления услуг на другие периоды, но не позднее 05 декабря 2020 года.</w:t>
      </w:r>
    </w:p>
    <w:p w:rsidR="004C041F" w:rsidRPr="004C041F" w:rsidRDefault="004C041F" w:rsidP="004C041F">
      <w:pPr>
        <w:keepNext/>
        <w:autoSpaceDE w:val="0"/>
        <w:autoSpaceDN w:val="0"/>
        <w:adjustRightInd w:val="0"/>
        <w:ind w:firstLine="709"/>
        <w:jc w:val="both"/>
        <w:rPr>
          <w:sz w:val="23"/>
          <w:szCs w:val="23"/>
        </w:rPr>
      </w:pPr>
      <w:r w:rsidRPr="004C041F">
        <w:rPr>
          <w:sz w:val="23"/>
          <w:szCs w:val="23"/>
        </w:rPr>
        <w:t>Услуги по санаторно-курортному лечению лиц, пострадавших вследствие несчастных случаев на производстве и профе</w:t>
      </w:r>
      <w:r w:rsidR="002D528A">
        <w:rPr>
          <w:sz w:val="23"/>
          <w:szCs w:val="23"/>
        </w:rPr>
        <w:t xml:space="preserve">ссиональных заболеваний, </w:t>
      </w:r>
      <w:r w:rsidRPr="004C041F">
        <w:rPr>
          <w:sz w:val="23"/>
          <w:szCs w:val="23"/>
        </w:rPr>
        <w:t>о</w:t>
      </w:r>
      <w:r w:rsidR="002D528A">
        <w:rPr>
          <w:sz w:val="23"/>
          <w:szCs w:val="23"/>
        </w:rPr>
        <w:t>существляют</w:t>
      </w:r>
      <w:r w:rsidRPr="004C041F">
        <w:rPr>
          <w:sz w:val="23"/>
          <w:szCs w:val="23"/>
        </w:rPr>
        <w:t xml:space="preserve">ся при наличии у Участника закупки лицензии на осуществление медицинской деятельности, включающей работы (услуги) по профпатологии, а также виды услуг, соответствующих профилям санаторно-курортного лечения по офтальмологии, </w:t>
      </w:r>
      <w:r w:rsidRPr="004C041F">
        <w:rPr>
          <w:bCs/>
          <w:sz w:val="23"/>
          <w:szCs w:val="23"/>
        </w:rPr>
        <w:t>неврологии, травматологии, ортопедии</w:t>
      </w:r>
      <w:r w:rsidR="004221F1">
        <w:rPr>
          <w:bCs/>
          <w:sz w:val="23"/>
          <w:szCs w:val="23"/>
        </w:rPr>
        <w:t xml:space="preserve">, </w:t>
      </w:r>
      <w:r w:rsidRPr="004C041F">
        <w:rPr>
          <w:bCs/>
          <w:sz w:val="23"/>
          <w:szCs w:val="23"/>
        </w:rPr>
        <w:t xml:space="preserve">пульмонологиии.  </w:t>
      </w:r>
    </w:p>
    <w:p w:rsidR="004C041F" w:rsidRPr="004C041F" w:rsidRDefault="004C041F" w:rsidP="004C041F">
      <w:pPr>
        <w:keepNext/>
        <w:ind w:firstLine="709"/>
        <w:jc w:val="both"/>
        <w:rPr>
          <w:sz w:val="23"/>
          <w:szCs w:val="23"/>
        </w:rPr>
      </w:pPr>
      <w:r w:rsidRPr="004C041F">
        <w:rPr>
          <w:sz w:val="23"/>
          <w:szCs w:val="23"/>
        </w:rPr>
        <w:t>Услуги по санаторно-курортному лечению застрахованных лиц, пострадавших вследствие несчастных случаев на производстве и проф</w:t>
      </w:r>
      <w:r w:rsidR="00E30764">
        <w:rPr>
          <w:sz w:val="23"/>
          <w:szCs w:val="23"/>
        </w:rPr>
        <w:t>ессиональных заболеваний оказываются</w:t>
      </w:r>
      <w:r w:rsidRPr="004C041F">
        <w:rPr>
          <w:sz w:val="23"/>
          <w:szCs w:val="23"/>
        </w:rPr>
        <w:t xml:space="preserve"> в соответствии с Методическими </w:t>
      </w:r>
      <w:r w:rsidRPr="004C041F">
        <w:rPr>
          <w:sz w:val="23"/>
          <w:szCs w:val="23"/>
        </w:rPr>
        <w:lastRenderedPageBreak/>
        <w:t>указаниями Минздрава России от 02.10.2001 № 2001/140 «Организация санаторного лечения лиц, пострадавших вследствие несчастных случаев на производстве и профессиональных заболеваний».</w:t>
      </w:r>
    </w:p>
    <w:p w:rsidR="004C041F" w:rsidRPr="004C041F" w:rsidRDefault="00960BD8" w:rsidP="00960BD8">
      <w:pPr>
        <w:keepNext/>
        <w:ind w:right="-16" w:firstLine="720"/>
        <w:jc w:val="both"/>
        <w:rPr>
          <w:sz w:val="23"/>
          <w:szCs w:val="23"/>
        </w:rPr>
      </w:pPr>
      <w:r>
        <w:rPr>
          <w:sz w:val="23"/>
          <w:szCs w:val="23"/>
        </w:rPr>
        <w:t>Оказание услуг соответствует</w:t>
      </w:r>
      <w:r w:rsidR="004C041F" w:rsidRPr="004C041F">
        <w:rPr>
          <w:sz w:val="23"/>
          <w:szCs w:val="23"/>
        </w:rPr>
        <w:t xml:space="preserve"> </w:t>
      </w:r>
      <w:r w:rsidR="004C041F" w:rsidRPr="004C041F">
        <w:rPr>
          <w:bCs/>
          <w:sz w:val="23"/>
          <w:szCs w:val="23"/>
        </w:rPr>
        <w:t xml:space="preserve">Стандартам санаторно-курортного лечения, утвержденным приказами Министерства здравоохранения и социального развития Российской Федерации: </w:t>
      </w:r>
    </w:p>
    <w:p w:rsidR="004C041F" w:rsidRPr="004C041F" w:rsidRDefault="004C041F" w:rsidP="004C041F">
      <w:pPr>
        <w:keepNext/>
        <w:ind w:right="-16" w:firstLine="284"/>
        <w:jc w:val="both"/>
        <w:rPr>
          <w:bCs/>
          <w:sz w:val="23"/>
          <w:szCs w:val="23"/>
        </w:rPr>
      </w:pPr>
      <w:r w:rsidRPr="004C041F">
        <w:rPr>
          <w:iCs/>
          <w:sz w:val="23"/>
          <w:szCs w:val="23"/>
        </w:rPr>
        <w:t>-Приказ Минздравсоцразвития РФ от 22.11.2004 №215 «Об утверждении стандарта санаторно-курортной помощи больным с заболеваниями глаза и его придаточного аппарата»;</w:t>
      </w:r>
    </w:p>
    <w:p w:rsidR="004C041F" w:rsidRPr="004C041F" w:rsidRDefault="004C041F" w:rsidP="004C041F">
      <w:pPr>
        <w:keepNext/>
        <w:autoSpaceDE w:val="0"/>
        <w:autoSpaceDN w:val="0"/>
        <w:adjustRightInd w:val="0"/>
        <w:jc w:val="both"/>
        <w:rPr>
          <w:iCs/>
          <w:sz w:val="23"/>
          <w:szCs w:val="23"/>
        </w:rPr>
      </w:pPr>
      <w:r w:rsidRPr="004C041F">
        <w:rPr>
          <w:i/>
          <w:iCs/>
          <w:sz w:val="23"/>
          <w:szCs w:val="23"/>
        </w:rPr>
        <w:t xml:space="preserve">- </w:t>
      </w:r>
      <w:r w:rsidRPr="004C041F">
        <w:rPr>
          <w:iCs/>
          <w:sz w:val="23"/>
          <w:szCs w:val="23"/>
        </w:rPr>
        <w:t>Приказ Минздравсоцразвития РФ от 22.11.2004 № 208 "Об утверждении стандарта санаторно-курортной помощи больным с болезнями костно-мышечной системы и соединительной ткани (дорсопатии, спондилопатии, болезни мягких тканей, остеопатии и хондропатии)".</w:t>
      </w:r>
    </w:p>
    <w:p w:rsidR="004C041F" w:rsidRPr="004C041F" w:rsidRDefault="004C041F" w:rsidP="004C041F">
      <w:pPr>
        <w:keepNext/>
        <w:autoSpaceDE w:val="0"/>
        <w:autoSpaceDN w:val="0"/>
        <w:adjustRightInd w:val="0"/>
        <w:ind w:right="-16"/>
        <w:jc w:val="both"/>
        <w:rPr>
          <w:sz w:val="23"/>
          <w:szCs w:val="23"/>
        </w:rPr>
      </w:pPr>
      <w:r w:rsidRPr="004C041F">
        <w:rPr>
          <w:iCs/>
          <w:sz w:val="23"/>
          <w:szCs w:val="23"/>
        </w:rPr>
        <w:t xml:space="preserve">- </w:t>
      </w:r>
      <w:r w:rsidRPr="004C041F">
        <w:rPr>
          <w:sz w:val="23"/>
          <w:szCs w:val="23"/>
        </w:rPr>
        <w:t>Приказ Минздравсоцразвития РФ от 22.11.2004 № 212 "Об утверждении стандарта санаторно-курортной помощи больным с болезнями органов дыхания".</w:t>
      </w:r>
    </w:p>
    <w:p w:rsidR="004C041F" w:rsidRPr="004C041F" w:rsidRDefault="004C041F" w:rsidP="004C041F">
      <w:pPr>
        <w:keepNext/>
        <w:autoSpaceDE w:val="0"/>
        <w:autoSpaceDN w:val="0"/>
        <w:adjustRightInd w:val="0"/>
        <w:jc w:val="both"/>
        <w:rPr>
          <w:sz w:val="23"/>
          <w:szCs w:val="23"/>
        </w:rPr>
      </w:pPr>
      <w:r w:rsidRPr="004C041F">
        <w:rPr>
          <w:iCs/>
          <w:sz w:val="23"/>
          <w:szCs w:val="23"/>
        </w:rPr>
        <w:t xml:space="preserve">- </w:t>
      </w:r>
      <w:r w:rsidRPr="004C041F">
        <w:rPr>
          <w:sz w:val="23"/>
          <w:szCs w:val="23"/>
        </w:rPr>
        <w:t>Приказ Минздравсоцразвития России от 22.11.2004 № 214 "Об утверждении стандарта санаторно-курортной помощи больным с поражением отдельных нервов, нервных корешков и сплетений, полиневропатиями и другими поражениями периферической нервной системы".</w:t>
      </w:r>
    </w:p>
    <w:p w:rsidR="004C041F" w:rsidRPr="004C041F" w:rsidRDefault="004C041F" w:rsidP="004C041F">
      <w:pPr>
        <w:keepNext/>
        <w:tabs>
          <w:tab w:val="left" w:pos="0"/>
        </w:tabs>
        <w:autoSpaceDE w:val="0"/>
        <w:autoSpaceDN w:val="0"/>
        <w:adjustRightInd w:val="0"/>
        <w:ind w:right="-16"/>
        <w:jc w:val="both"/>
        <w:rPr>
          <w:sz w:val="23"/>
          <w:szCs w:val="23"/>
        </w:rPr>
      </w:pPr>
      <w:r w:rsidRPr="004C041F">
        <w:rPr>
          <w:sz w:val="23"/>
          <w:szCs w:val="23"/>
        </w:rPr>
        <w:t xml:space="preserve">- </w:t>
      </w:r>
      <w:r w:rsidRPr="004C041F">
        <w:rPr>
          <w:iCs/>
          <w:sz w:val="23"/>
          <w:szCs w:val="23"/>
        </w:rPr>
        <w:t xml:space="preserve">Приказ Минздравсоцразвития РФ от 22.11.2004 № 227 </w:t>
      </w:r>
      <w:r w:rsidRPr="004C041F">
        <w:rPr>
          <w:sz w:val="23"/>
          <w:szCs w:val="23"/>
        </w:rPr>
        <w:t>"</w:t>
      </w:r>
      <w:r w:rsidRPr="004C041F">
        <w:rPr>
          <w:iCs/>
          <w:sz w:val="23"/>
          <w:szCs w:val="23"/>
        </w:rPr>
        <w:t>Об утверждении стандарта санаторно-курортной помощи больным с болезнями костно-мышечной системы и соединительной ткани (артропатии, инфекционные артропатии, воспалительные артропатии, артрозы, другие поражения суставов)</w:t>
      </w:r>
      <w:r w:rsidRPr="004C041F">
        <w:rPr>
          <w:sz w:val="23"/>
          <w:szCs w:val="23"/>
        </w:rPr>
        <w:t>".</w:t>
      </w:r>
    </w:p>
    <w:p w:rsidR="004C041F" w:rsidRPr="004C041F" w:rsidRDefault="004C041F" w:rsidP="004C041F">
      <w:pPr>
        <w:keepNext/>
        <w:autoSpaceDE w:val="0"/>
        <w:autoSpaceDN w:val="0"/>
        <w:adjustRightInd w:val="0"/>
        <w:jc w:val="both"/>
        <w:rPr>
          <w:sz w:val="23"/>
          <w:szCs w:val="23"/>
        </w:rPr>
      </w:pPr>
      <w:r w:rsidRPr="004C041F">
        <w:rPr>
          <w:sz w:val="23"/>
          <w:szCs w:val="23"/>
        </w:rPr>
        <w:t>- Приказ Минздравсоцразвития РФ от 23.11.2004 № 274 "Об утверждении стандарта санаторно-курортной помощи больным с заболеваниями и последствиями травм спинного и головного мозга".</w:t>
      </w:r>
    </w:p>
    <w:p w:rsidR="004C041F" w:rsidRPr="004C041F" w:rsidRDefault="004221F1" w:rsidP="004C041F">
      <w:pPr>
        <w:autoSpaceDE w:val="0"/>
        <w:autoSpaceDN w:val="0"/>
        <w:adjustRightInd w:val="0"/>
        <w:ind w:firstLine="540"/>
        <w:jc w:val="both"/>
        <w:rPr>
          <w:sz w:val="23"/>
          <w:szCs w:val="23"/>
        </w:rPr>
      </w:pPr>
      <w:r>
        <w:rPr>
          <w:sz w:val="23"/>
          <w:szCs w:val="23"/>
        </w:rPr>
        <w:tab/>
        <w:t xml:space="preserve">Исполнитель </w:t>
      </w:r>
      <w:r w:rsidR="004C041F" w:rsidRPr="004C041F">
        <w:rPr>
          <w:sz w:val="23"/>
          <w:szCs w:val="23"/>
        </w:rPr>
        <w:t xml:space="preserve">обязан организовать доставку пострадавших лиц, направленных на санаторно-курортное лечение, от железнодорожного вокзала до санаторно-курортного учреждения и обратно в дни заезда (отъезда). </w:t>
      </w:r>
    </w:p>
    <w:p w:rsidR="004C041F" w:rsidRPr="004C041F" w:rsidRDefault="004C041F" w:rsidP="004C041F">
      <w:pPr>
        <w:keepNext/>
        <w:ind w:firstLine="720"/>
        <w:jc w:val="both"/>
        <w:rPr>
          <w:sz w:val="23"/>
          <w:szCs w:val="23"/>
        </w:rPr>
      </w:pPr>
      <w:r w:rsidRPr="004C041F">
        <w:rPr>
          <w:sz w:val="23"/>
          <w:szCs w:val="23"/>
        </w:rPr>
        <w:t>Оформление медицинской документации для лиц, поступающих на сана</w:t>
      </w:r>
      <w:r w:rsidR="00B27A1B">
        <w:rPr>
          <w:sz w:val="23"/>
          <w:szCs w:val="23"/>
        </w:rPr>
        <w:t>торно-курортное лечение осуществляет</w:t>
      </w:r>
      <w:r w:rsidRPr="004C041F">
        <w:rPr>
          <w:sz w:val="23"/>
          <w:szCs w:val="23"/>
        </w:rPr>
        <w:t>ся по установленным формам.</w:t>
      </w:r>
    </w:p>
    <w:p w:rsidR="004C041F" w:rsidRPr="004C041F" w:rsidRDefault="004C041F" w:rsidP="004C041F">
      <w:pPr>
        <w:tabs>
          <w:tab w:val="left" w:pos="1309"/>
        </w:tabs>
        <w:ind w:firstLine="567"/>
        <w:jc w:val="both"/>
        <w:rPr>
          <w:sz w:val="23"/>
          <w:szCs w:val="23"/>
        </w:rPr>
      </w:pPr>
      <w:r w:rsidRPr="004C041F">
        <w:rPr>
          <w:sz w:val="23"/>
          <w:szCs w:val="23"/>
        </w:rPr>
        <w:t xml:space="preserve">   </w:t>
      </w:r>
      <w:r w:rsidR="00DA253B">
        <w:rPr>
          <w:sz w:val="23"/>
          <w:szCs w:val="23"/>
        </w:rPr>
        <w:t>Исполнитель</w:t>
      </w:r>
      <w:r w:rsidR="008146EA">
        <w:rPr>
          <w:sz w:val="23"/>
          <w:szCs w:val="23"/>
        </w:rPr>
        <w:t xml:space="preserve"> </w:t>
      </w:r>
      <w:r w:rsidR="00DA253B">
        <w:rPr>
          <w:sz w:val="23"/>
          <w:szCs w:val="23"/>
        </w:rPr>
        <w:t>обеспечивает</w:t>
      </w:r>
      <w:r w:rsidRPr="004C041F">
        <w:rPr>
          <w:sz w:val="23"/>
          <w:szCs w:val="23"/>
        </w:rPr>
        <w:t xml:space="preserve"> лечение с использованием необходимых природно-климатических факторов (климато-, бальнеолечение, грязелечение и др.) и природные лечебные факторы: море, минеральные питьевые воды, лечебные грязи, позволяющие оказывать услуги согласно профилям санаторно-курортного учреждения. </w:t>
      </w:r>
    </w:p>
    <w:p w:rsidR="004C041F" w:rsidRPr="004C041F" w:rsidRDefault="004C041F" w:rsidP="004C041F">
      <w:pPr>
        <w:autoSpaceDE w:val="0"/>
        <w:autoSpaceDN w:val="0"/>
        <w:adjustRightInd w:val="0"/>
        <w:ind w:firstLine="540"/>
        <w:jc w:val="both"/>
        <w:rPr>
          <w:sz w:val="23"/>
          <w:szCs w:val="23"/>
        </w:rPr>
      </w:pPr>
      <w:r w:rsidRPr="004C041F">
        <w:rPr>
          <w:sz w:val="23"/>
          <w:szCs w:val="23"/>
        </w:rPr>
        <w:t>Условия проведения санаторно-курортного лечения застрахованных лиц, получивших повреждение здоровья вследствие несчастных случаев на производстве или проф</w:t>
      </w:r>
      <w:r w:rsidR="00AC2C0E">
        <w:rPr>
          <w:sz w:val="23"/>
          <w:szCs w:val="23"/>
        </w:rPr>
        <w:t>ессиональных заболеваний,</w:t>
      </w:r>
      <w:r w:rsidRPr="004C041F">
        <w:rPr>
          <w:sz w:val="23"/>
          <w:szCs w:val="23"/>
        </w:rPr>
        <w:t xml:space="preserve"> соответст</w:t>
      </w:r>
      <w:r w:rsidR="00AC2C0E">
        <w:rPr>
          <w:sz w:val="23"/>
          <w:szCs w:val="23"/>
        </w:rPr>
        <w:t>вуют</w:t>
      </w:r>
      <w:r w:rsidRPr="004C041F">
        <w:rPr>
          <w:sz w:val="23"/>
          <w:szCs w:val="23"/>
        </w:rPr>
        <w:t xml:space="preserve"> требованиям СП 59.13330.2016 Доступность зданий и сооружений для маломобильных групп населения: безбарьерная среда, наличие пандусов, расширенные дверные проемы, обеспечивающие доступ больных на колясках во все функциональные подразделения учреждения, и др. </w:t>
      </w:r>
    </w:p>
    <w:p w:rsidR="004C041F" w:rsidRPr="004C041F" w:rsidRDefault="004C041F" w:rsidP="00316172">
      <w:pPr>
        <w:keepNext/>
        <w:jc w:val="both"/>
        <w:rPr>
          <w:bCs/>
          <w:sz w:val="23"/>
          <w:szCs w:val="23"/>
        </w:rPr>
      </w:pPr>
      <w:r w:rsidRPr="004C041F">
        <w:rPr>
          <w:bCs/>
          <w:sz w:val="23"/>
          <w:szCs w:val="23"/>
        </w:rPr>
        <w:lastRenderedPageBreak/>
        <w:t xml:space="preserve">Здания и сооружения при оказании услуг по санаторно-курортному лечению застрахованным лицам должны быть оборудованы: </w:t>
      </w:r>
    </w:p>
    <w:p w:rsidR="004C041F" w:rsidRPr="004C041F" w:rsidRDefault="004C041F" w:rsidP="004C041F">
      <w:pPr>
        <w:keepNext/>
        <w:jc w:val="both"/>
        <w:rPr>
          <w:bCs/>
          <w:sz w:val="23"/>
          <w:szCs w:val="23"/>
        </w:rPr>
      </w:pPr>
      <w:r w:rsidRPr="004C041F">
        <w:rPr>
          <w:bCs/>
          <w:sz w:val="23"/>
          <w:szCs w:val="23"/>
        </w:rPr>
        <w:t>- системами для круглосуточного обеспечения пациентов питьевой водой;</w:t>
      </w:r>
    </w:p>
    <w:p w:rsidR="004C041F" w:rsidRPr="004C041F" w:rsidRDefault="004C041F" w:rsidP="004C041F">
      <w:pPr>
        <w:keepNext/>
        <w:jc w:val="both"/>
        <w:rPr>
          <w:sz w:val="23"/>
          <w:szCs w:val="23"/>
        </w:rPr>
      </w:pPr>
      <w:r w:rsidRPr="004C041F">
        <w:rPr>
          <w:bCs/>
          <w:sz w:val="23"/>
          <w:szCs w:val="23"/>
        </w:rPr>
        <w:t>- лифтами для пациентов с круглосуточным подъемом и спуском.</w:t>
      </w:r>
    </w:p>
    <w:p w:rsidR="004C041F" w:rsidRPr="004C041F" w:rsidRDefault="00A60FB2" w:rsidP="004C041F">
      <w:pPr>
        <w:keepNext/>
        <w:ind w:firstLine="720"/>
        <w:jc w:val="both"/>
        <w:rPr>
          <w:sz w:val="23"/>
          <w:szCs w:val="23"/>
        </w:rPr>
      </w:pPr>
      <w:r>
        <w:rPr>
          <w:sz w:val="23"/>
          <w:szCs w:val="23"/>
        </w:rPr>
        <w:t xml:space="preserve">Размещение застрахованного </w:t>
      </w:r>
      <w:r w:rsidR="004C041F" w:rsidRPr="004C041F">
        <w:rPr>
          <w:sz w:val="23"/>
          <w:szCs w:val="23"/>
        </w:rPr>
        <w:t>лица - в одно- или двухместном номере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w:t>
      </w:r>
    </w:p>
    <w:p w:rsidR="004C041F" w:rsidRPr="004C041F" w:rsidRDefault="004C041F" w:rsidP="004C041F">
      <w:pPr>
        <w:keepNext/>
        <w:ind w:right="114" w:firstLine="539"/>
        <w:jc w:val="both"/>
        <w:rPr>
          <w:sz w:val="23"/>
          <w:szCs w:val="23"/>
        </w:rPr>
      </w:pPr>
      <w:r w:rsidRPr="004C041F">
        <w:rPr>
          <w:sz w:val="23"/>
          <w:szCs w:val="23"/>
        </w:rPr>
        <w:t>Размещение застрахованных с сопровождающими в двухместных номерах, со всеми удобствами (за исключением номеров повышенной комфортности), включая возможность соблюдения личной гигиены (душ, ванна, санузел) в номере проживания.</w:t>
      </w:r>
    </w:p>
    <w:p w:rsidR="004C041F" w:rsidRPr="004C041F" w:rsidRDefault="004C041F" w:rsidP="004C041F">
      <w:pPr>
        <w:keepNext/>
        <w:ind w:right="114" w:firstLine="539"/>
        <w:jc w:val="both"/>
        <w:rPr>
          <w:sz w:val="23"/>
          <w:szCs w:val="23"/>
        </w:rPr>
      </w:pPr>
      <w:r w:rsidRPr="004C041F">
        <w:rPr>
          <w:sz w:val="23"/>
          <w:szCs w:val="23"/>
        </w:rPr>
        <w:t>В стоимость путевки для сопровождающих лиц включаются услуги проживания и питания, стоимость лечения исключается.</w:t>
      </w:r>
    </w:p>
    <w:p w:rsidR="004C041F" w:rsidRPr="004C041F" w:rsidRDefault="004C041F" w:rsidP="004C041F">
      <w:pPr>
        <w:keepNext/>
        <w:ind w:firstLine="709"/>
        <w:jc w:val="both"/>
        <w:rPr>
          <w:bCs/>
          <w:sz w:val="23"/>
          <w:szCs w:val="23"/>
        </w:rPr>
      </w:pPr>
      <w:r w:rsidRPr="004C041F">
        <w:rPr>
          <w:bCs/>
          <w:sz w:val="23"/>
          <w:szCs w:val="23"/>
        </w:rPr>
        <w:t>Организация диетического и лечебного питания - в соответствии с приказом Ми</w:t>
      </w:r>
      <w:r w:rsidR="00A60FB2">
        <w:rPr>
          <w:bCs/>
          <w:sz w:val="23"/>
          <w:szCs w:val="23"/>
        </w:rPr>
        <w:t xml:space="preserve">нздрава РФ от 05.08.2003 № 330 </w:t>
      </w:r>
      <w:r w:rsidRPr="004C041F">
        <w:rPr>
          <w:bCs/>
          <w:sz w:val="23"/>
          <w:szCs w:val="23"/>
        </w:rPr>
        <w:t>«О мерах по совершенствованию лечебного питания в лечебно-профилактических учреждениях Российской Федерации» по медицинским показаниям.</w:t>
      </w:r>
    </w:p>
    <w:p w:rsidR="004C041F" w:rsidRPr="004C041F" w:rsidRDefault="004C041F" w:rsidP="004C041F">
      <w:pPr>
        <w:keepNext/>
        <w:autoSpaceDE w:val="0"/>
        <w:autoSpaceDN w:val="0"/>
        <w:adjustRightInd w:val="0"/>
        <w:ind w:firstLine="720"/>
        <w:jc w:val="both"/>
        <w:rPr>
          <w:sz w:val="23"/>
          <w:szCs w:val="23"/>
        </w:rPr>
      </w:pPr>
      <w:r w:rsidRPr="004C041F">
        <w:rPr>
          <w:sz w:val="23"/>
          <w:szCs w:val="23"/>
        </w:rPr>
        <w:t>Жилые корпуса, где будут размещаться застрахованные лица, направленные на сан</w:t>
      </w:r>
      <w:r w:rsidR="002578BC">
        <w:rPr>
          <w:sz w:val="23"/>
          <w:szCs w:val="23"/>
        </w:rPr>
        <w:t>аторно-курортное лечение, располагают</w:t>
      </w:r>
      <w:r w:rsidRPr="004C041F">
        <w:rPr>
          <w:sz w:val="23"/>
          <w:szCs w:val="23"/>
        </w:rPr>
        <w:t xml:space="preserve">ся в непосредственной близости от моря. В случае расположения жилых корпусов на расстоянии </w:t>
      </w:r>
      <w:r w:rsidR="009A6D0B">
        <w:rPr>
          <w:sz w:val="23"/>
          <w:szCs w:val="23"/>
        </w:rPr>
        <w:t>более 150 метров от моря, будет</w:t>
      </w:r>
      <w:r w:rsidRPr="004C041F">
        <w:rPr>
          <w:sz w:val="23"/>
          <w:szCs w:val="23"/>
        </w:rPr>
        <w:t xml:space="preserve"> осуществляться бесплатная доставка застрахованных лиц к пляжу и обратно. Обязательно наличие собстве</w:t>
      </w:r>
      <w:r w:rsidR="00A53B84">
        <w:rPr>
          <w:sz w:val="23"/>
          <w:szCs w:val="23"/>
        </w:rPr>
        <w:t>нного</w:t>
      </w:r>
      <w:r w:rsidR="00484B0A">
        <w:rPr>
          <w:sz w:val="23"/>
          <w:szCs w:val="23"/>
        </w:rPr>
        <w:t xml:space="preserve"> пляжа.  Пляж </w:t>
      </w:r>
      <w:r w:rsidR="00A53B84">
        <w:rPr>
          <w:sz w:val="23"/>
          <w:szCs w:val="23"/>
        </w:rPr>
        <w:t xml:space="preserve">оборудован </w:t>
      </w:r>
      <w:r w:rsidRPr="004C041F">
        <w:rPr>
          <w:sz w:val="23"/>
          <w:szCs w:val="23"/>
        </w:rPr>
        <w:t xml:space="preserve">для пользования слабовидящих: лестница для входа в море, дорожки для плавания.  </w:t>
      </w:r>
    </w:p>
    <w:p w:rsidR="004C041F" w:rsidRPr="004C041F" w:rsidRDefault="004C041F" w:rsidP="004C041F">
      <w:pPr>
        <w:keepNext/>
        <w:ind w:firstLine="720"/>
        <w:jc w:val="both"/>
        <w:rPr>
          <w:bCs/>
          <w:sz w:val="23"/>
          <w:szCs w:val="23"/>
        </w:rPr>
      </w:pPr>
      <w:r w:rsidRPr="004C041F">
        <w:rPr>
          <w:sz w:val="23"/>
          <w:szCs w:val="23"/>
        </w:rPr>
        <w:t>Организация, оказывающая са</w:t>
      </w:r>
      <w:r w:rsidR="00A53B84">
        <w:rPr>
          <w:sz w:val="23"/>
          <w:szCs w:val="23"/>
        </w:rPr>
        <w:t>наторно-курортные услуги, предоставляет</w:t>
      </w:r>
      <w:r w:rsidRPr="004C041F">
        <w:rPr>
          <w:sz w:val="23"/>
          <w:szCs w:val="23"/>
        </w:rPr>
        <w:t xml:space="preserve"> услуги, входящие в стоимость путевки, по использованию крытого собственного бассейна с морской водой. </w:t>
      </w:r>
    </w:p>
    <w:p w:rsidR="004C041F" w:rsidRPr="004C041F" w:rsidRDefault="004C041F" w:rsidP="004C041F">
      <w:pPr>
        <w:keepNext/>
        <w:ind w:firstLine="709"/>
        <w:jc w:val="both"/>
        <w:rPr>
          <w:bCs/>
          <w:sz w:val="23"/>
          <w:szCs w:val="23"/>
        </w:rPr>
      </w:pPr>
      <w:r w:rsidRPr="004C041F">
        <w:rPr>
          <w:bCs/>
          <w:sz w:val="23"/>
          <w:szCs w:val="23"/>
        </w:rPr>
        <w:t>Дополнительно предоставляемые услуги:</w:t>
      </w:r>
    </w:p>
    <w:p w:rsidR="004C041F" w:rsidRPr="004C041F" w:rsidRDefault="004C041F" w:rsidP="004C041F">
      <w:pPr>
        <w:keepNext/>
        <w:jc w:val="both"/>
        <w:rPr>
          <w:bCs/>
          <w:sz w:val="23"/>
          <w:szCs w:val="23"/>
        </w:rPr>
      </w:pPr>
      <w:r w:rsidRPr="004C041F">
        <w:rPr>
          <w:bCs/>
          <w:sz w:val="23"/>
          <w:szCs w:val="23"/>
        </w:rPr>
        <w:t>- служба приема (круглосуточный прием);</w:t>
      </w:r>
    </w:p>
    <w:p w:rsidR="00316172" w:rsidRPr="004C041F" w:rsidRDefault="004C041F" w:rsidP="004C041F">
      <w:pPr>
        <w:keepNext/>
        <w:jc w:val="both"/>
        <w:rPr>
          <w:bCs/>
          <w:sz w:val="23"/>
          <w:szCs w:val="23"/>
        </w:rPr>
      </w:pPr>
      <w:r w:rsidRPr="004C041F">
        <w:rPr>
          <w:bCs/>
          <w:sz w:val="23"/>
          <w:szCs w:val="23"/>
        </w:rPr>
        <w:t>- круглосуточный пост охраны в зданиях, где расположены жилые, лечебные, спортивно-оздоровительные и культурно-развлекательные помещения.</w:t>
      </w:r>
    </w:p>
    <w:p w:rsidR="00A2230A" w:rsidRDefault="00A2230A" w:rsidP="00026AE0">
      <w:pPr>
        <w:keepNext/>
        <w:jc w:val="both"/>
        <w:rPr>
          <w:color w:val="FF0000"/>
          <w:sz w:val="26"/>
          <w:szCs w:val="26"/>
        </w:rPr>
      </w:pPr>
    </w:p>
    <w:p w:rsidR="00316172" w:rsidRDefault="00316172" w:rsidP="00026AE0">
      <w:pPr>
        <w:keepNext/>
        <w:jc w:val="both"/>
        <w:rPr>
          <w:color w:val="FF0000"/>
          <w:sz w:val="26"/>
          <w:szCs w:val="26"/>
        </w:rPr>
      </w:pPr>
    </w:p>
    <w:p w:rsidR="00A2230A" w:rsidRDefault="00A2230A" w:rsidP="00026AE0">
      <w:pPr>
        <w:keepNext/>
        <w:jc w:val="both"/>
        <w:rPr>
          <w:color w:val="FF0000"/>
          <w:sz w:val="26"/>
          <w:szCs w:val="26"/>
        </w:rPr>
      </w:pPr>
    </w:p>
    <w:p w:rsidR="00143201" w:rsidRDefault="00143201" w:rsidP="00026AE0">
      <w:pPr>
        <w:keepNext/>
        <w:jc w:val="both"/>
        <w:rPr>
          <w:color w:val="FF0000"/>
          <w:sz w:val="26"/>
          <w:szCs w:val="26"/>
        </w:rPr>
      </w:pPr>
    </w:p>
    <w:p w:rsidR="00143201" w:rsidRDefault="00143201" w:rsidP="00026AE0">
      <w:pPr>
        <w:keepNext/>
        <w:jc w:val="both"/>
        <w:rPr>
          <w:color w:val="FF0000"/>
          <w:sz w:val="26"/>
          <w:szCs w:val="26"/>
        </w:rPr>
      </w:pPr>
    </w:p>
    <w:p w:rsidR="00143201" w:rsidRDefault="00143201" w:rsidP="00026AE0">
      <w:pPr>
        <w:keepNext/>
        <w:jc w:val="both"/>
        <w:rPr>
          <w:color w:val="FF0000"/>
          <w:sz w:val="26"/>
          <w:szCs w:val="26"/>
        </w:rPr>
      </w:pPr>
    </w:p>
    <w:p w:rsidR="00026AE0" w:rsidRDefault="00026AE0" w:rsidP="00024E20">
      <w:pPr>
        <w:keepNext/>
        <w:keepLines/>
        <w:shd w:val="clear" w:color="auto" w:fill="FFFFFF"/>
        <w:rPr>
          <w:color w:val="FF0000"/>
          <w:sz w:val="26"/>
          <w:szCs w:val="26"/>
        </w:rPr>
      </w:pPr>
      <w:bookmarkStart w:id="0" w:name="_GoBack"/>
      <w:bookmarkEnd w:id="0"/>
    </w:p>
    <w:p w:rsidR="00024E20" w:rsidRDefault="00024E20" w:rsidP="00024E20">
      <w:pPr>
        <w:keepNext/>
        <w:keepLines/>
        <w:shd w:val="clear" w:color="auto" w:fill="FFFFFF"/>
        <w:rPr>
          <w:color w:val="000000"/>
          <w:spacing w:val="-8"/>
          <w:sz w:val="23"/>
          <w:szCs w:val="23"/>
        </w:rPr>
      </w:pPr>
    </w:p>
    <w:sectPr w:rsidR="00024E20" w:rsidSect="00614FC5">
      <w:footerReference w:type="even" r:id="rId8"/>
      <w:footerReference w:type="default" r:id="rId9"/>
      <w:pgSz w:w="12240" w:h="15840"/>
      <w:pgMar w:top="567" w:right="600" w:bottom="1135"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201" w:rsidRDefault="00143201">
      <w:r>
        <w:separator/>
      </w:r>
    </w:p>
  </w:endnote>
  <w:endnote w:type="continuationSeparator" w:id="0">
    <w:p w:rsidR="00143201" w:rsidRDefault="0014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201" w:rsidRDefault="00143201" w:rsidP="00FA6DC9">
    <w:pPr>
      <w:pStyle w:val="af3"/>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65</w:t>
    </w:r>
    <w:r>
      <w:rPr>
        <w:rStyle w:val="af0"/>
      </w:rPr>
      <w:fldChar w:fldCharType="end"/>
    </w:r>
  </w:p>
  <w:p w:rsidR="00143201" w:rsidRDefault="00143201" w:rsidP="00FA6DC9">
    <w:pPr>
      <w:pStyle w:val="af3"/>
      <w:ind w:right="360"/>
    </w:pPr>
  </w:p>
  <w:p w:rsidR="00143201" w:rsidRDefault="001432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201" w:rsidRDefault="00143201" w:rsidP="00FA6DC9">
    <w:pPr>
      <w:pStyle w:val="af3"/>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5F07D1">
      <w:rPr>
        <w:rStyle w:val="af0"/>
        <w:noProof/>
      </w:rPr>
      <w:t>3</w:t>
    </w:r>
    <w:r>
      <w:rPr>
        <w:rStyle w:val="af0"/>
      </w:rPr>
      <w:fldChar w:fldCharType="end"/>
    </w:r>
  </w:p>
  <w:p w:rsidR="00143201" w:rsidRDefault="00143201" w:rsidP="00FA6DC9">
    <w:pPr>
      <w:pStyle w:val="af3"/>
      <w:ind w:right="360"/>
    </w:pPr>
  </w:p>
  <w:p w:rsidR="00143201" w:rsidRDefault="001432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201" w:rsidRDefault="00143201">
      <w:r>
        <w:separator/>
      </w:r>
    </w:p>
  </w:footnote>
  <w:footnote w:type="continuationSeparator" w:id="0">
    <w:p w:rsidR="00143201" w:rsidRDefault="00143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5pt;height:18.15pt" o:bullet="t">
        <v:imagedata r:id="rId1" o:title=""/>
      </v:shape>
    </w:pict>
  </w:numPicBullet>
  <w:abstractNum w:abstractNumId="0">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
    <w:nsid w:val="00000004"/>
    <w:multiLevelType w:val="singleLevel"/>
    <w:tmpl w:val="00000004"/>
    <w:name w:val="WW8Num4"/>
    <w:lvl w:ilvl="0">
      <w:start w:val="1"/>
      <w:numFmt w:val="upperRoman"/>
      <w:lvlText w:val="%1."/>
      <w:lvlJc w:val="left"/>
      <w:pPr>
        <w:tabs>
          <w:tab w:val="num" w:pos="1080"/>
        </w:tabs>
        <w:ind w:left="1080" w:hanging="720"/>
      </w:pPr>
      <w:rPr>
        <w:rFonts w:ascii="Times New Roman" w:hAnsi="Times New Roman" w:cs="Times New Roman"/>
      </w:rPr>
    </w:lvl>
  </w:abstractNum>
  <w:abstractNum w:abstractNumId="2">
    <w:nsid w:val="0000000D"/>
    <w:multiLevelType w:val="singleLevel"/>
    <w:tmpl w:val="0000000D"/>
    <w:name w:val="WW8Num13"/>
    <w:styleLink w:val="2411"/>
    <w:lvl w:ilvl="0">
      <w:start w:val="1"/>
      <w:numFmt w:val="decimal"/>
      <w:lvlText w:val="%1."/>
      <w:lvlJc w:val="left"/>
      <w:pPr>
        <w:tabs>
          <w:tab w:val="num" w:pos="834"/>
        </w:tabs>
        <w:ind w:left="834" w:hanging="550"/>
      </w:pPr>
      <w:rPr>
        <w:rFonts w:cs="Times New Roman"/>
        <w:sz w:val="20"/>
        <w:szCs w:val="20"/>
      </w:rPr>
    </w:lvl>
  </w:abstractNum>
  <w:abstractNum w:abstractNumId="3">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4">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5">
    <w:nsid w:val="06C86999"/>
    <w:multiLevelType w:val="multilevel"/>
    <w:tmpl w:val="9FB8D19E"/>
    <w:name w:val="WW8Num3"/>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831636B"/>
    <w:multiLevelType w:val="multilevel"/>
    <w:tmpl w:val="F3408344"/>
    <w:lvl w:ilvl="0">
      <w:start w:val="1"/>
      <w:numFmt w:val="decimal"/>
      <w:lvlText w:val="%1."/>
      <w:lvlJc w:val="left"/>
      <w:pPr>
        <w:tabs>
          <w:tab w:val="num" w:pos="1844"/>
        </w:tabs>
        <w:ind w:left="1844" w:hanging="567"/>
      </w:pPr>
      <w:rPr>
        <w:rFonts w:ascii="Times New Roman" w:hAnsi="Times New Roman" w:cs="Times New Roman" w:hint="default"/>
        <w:b/>
        <w:i w:val="0"/>
      </w:rPr>
    </w:lvl>
    <w:lvl w:ilvl="1">
      <w:start w:val="3"/>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9">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150C2536"/>
    <w:multiLevelType w:val="hybridMultilevel"/>
    <w:tmpl w:val="7424E2F6"/>
    <w:name w:val="WW8Num132"/>
    <w:lvl w:ilvl="0" w:tplc="F9B05E0A">
      <w:start w:val="16"/>
      <w:numFmt w:val="decimal"/>
      <w:lvlText w:val="%1."/>
      <w:lvlJc w:val="left"/>
      <w:pPr>
        <w:tabs>
          <w:tab w:val="num" w:pos="720"/>
        </w:tabs>
        <w:ind w:left="720" w:hanging="550"/>
      </w:pPr>
      <w:rPr>
        <w:rFonts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53A0B7A"/>
    <w:multiLevelType w:val="hybridMultilevel"/>
    <w:tmpl w:val="68C60370"/>
    <w:styleLink w:val="ArticleSection1"/>
    <w:lvl w:ilvl="0" w:tplc="7FF08C9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54D698A"/>
    <w:multiLevelType w:val="hybridMultilevel"/>
    <w:tmpl w:val="0CD832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17">
    <w:nsid w:val="16DA636D"/>
    <w:multiLevelType w:val="hybridMultilevel"/>
    <w:tmpl w:val="CC742B4C"/>
    <w:lvl w:ilvl="0" w:tplc="FFFFFFFF">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18">
    <w:nsid w:val="1A1425DF"/>
    <w:multiLevelType w:val="hybridMultilevel"/>
    <w:tmpl w:val="A3AC6C3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23">
    <w:nsid w:val="207D24E1"/>
    <w:multiLevelType w:val="hybridMultilevel"/>
    <w:tmpl w:val="BA922A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27">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2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nsid w:val="300C05EE"/>
    <w:multiLevelType w:val="hybridMultilevel"/>
    <w:tmpl w:val="481AA264"/>
    <w:lvl w:ilvl="0" w:tplc="A3DEFAB2">
      <w:start w:val="1"/>
      <w:numFmt w:val="decimal"/>
      <w:lvlText w:val="%1)"/>
      <w:lvlJc w:val="left"/>
      <w:pPr>
        <w:ind w:left="536" w:hanging="360"/>
      </w:pPr>
      <w:rPr>
        <w:rFonts w:cs="Times New Roman" w:hint="default"/>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abstractNum w:abstractNumId="30">
    <w:nsid w:val="303A5DE3"/>
    <w:multiLevelType w:val="hybridMultilevel"/>
    <w:tmpl w:val="9B0A3ABA"/>
    <w:lvl w:ilvl="0" w:tplc="AC48DDA2">
      <w:start w:val="1"/>
      <w:numFmt w:val="upperRoman"/>
      <w:pStyle w:val="a3"/>
      <w:lvlText w:val="%1."/>
      <w:lvlJc w:val="right"/>
      <w:pPr>
        <w:tabs>
          <w:tab w:val="num" w:pos="180"/>
        </w:tabs>
        <w:ind w:left="180" w:hanging="180"/>
      </w:pPr>
      <w:rPr>
        <w:rFonts w:cs="Times New Roman"/>
        <w:sz w:val="28"/>
        <w:szCs w:val="28"/>
      </w:rPr>
    </w:lvl>
    <w:lvl w:ilvl="1" w:tplc="11ECD1F6">
      <w:numFmt w:val="none"/>
      <w:lvlText w:val=""/>
      <w:lvlJc w:val="left"/>
      <w:pPr>
        <w:tabs>
          <w:tab w:val="num" w:pos="360"/>
        </w:tabs>
      </w:pPr>
      <w:rPr>
        <w:rFonts w:cs="Times New Roman"/>
      </w:rPr>
    </w:lvl>
    <w:lvl w:ilvl="2" w:tplc="45786398">
      <w:numFmt w:val="none"/>
      <w:lvlText w:val=""/>
      <w:lvlJc w:val="left"/>
      <w:pPr>
        <w:tabs>
          <w:tab w:val="num" w:pos="360"/>
        </w:tabs>
      </w:pPr>
      <w:rPr>
        <w:rFonts w:cs="Times New Roman"/>
      </w:rPr>
    </w:lvl>
    <w:lvl w:ilvl="3" w:tplc="54C20832">
      <w:numFmt w:val="none"/>
      <w:lvlText w:val=""/>
      <w:lvlJc w:val="left"/>
      <w:pPr>
        <w:tabs>
          <w:tab w:val="num" w:pos="360"/>
        </w:tabs>
      </w:pPr>
      <w:rPr>
        <w:rFonts w:cs="Times New Roman"/>
      </w:rPr>
    </w:lvl>
    <w:lvl w:ilvl="4" w:tplc="D2C4577A">
      <w:numFmt w:val="none"/>
      <w:lvlText w:val=""/>
      <w:lvlJc w:val="left"/>
      <w:pPr>
        <w:tabs>
          <w:tab w:val="num" w:pos="360"/>
        </w:tabs>
      </w:pPr>
      <w:rPr>
        <w:rFonts w:cs="Times New Roman"/>
      </w:rPr>
    </w:lvl>
    <w:lvl w:ilvl="5" w:tplc="78A271DA">
      <w:numFmt w:val="none"/>
      <w:lvlText w:val=""/>
      <w:lvlJc w:val="left"/>
      <w:pPr>
        <w:tabs>
          <w:tab w:val="num" w:pos="360"/>
        </w:tabs>
      </w:pPr>
      <w:rPr>
        <w:rFonts w:cs="Times New Roman"/>
      </w:rPr>
    </w:lvl>
    <w:lvl w:ilvl="6" w:tplc="5D005096">
      <w:numFmt w:val="none"/>
      <w:lvlText w:val=""/>
      <w:lvlJc w:val="left"/>
      <w:pPr>
        <w:tabs>
          <w:tab w:val="num" w:pos="360"/>
        </w:tabs>
      </w:pPr>
      <w:rPr>
        <w:rFonts w:cs="Times New Roman"/>
      </w:rPr>
    </w:lvl>
    <w:lvl w:ilvl="7" w:tplc="FE0CC324">
      <w:numFmt w:val="none"/>
      <w:lvlText w:val=""/>
      <w:lvlJc w:val="left"/>
      <w:pPr>
        <w:tabs>
          <w:tab w:val="num" w:pos="360"/>
        </w:tabs>
      </w:pPr>
      <w:rPr>
        <w:rFonts w:cs="Times New Roman"/>
      </w:rPr>
    </w:lvl>
    <w:lvl w:ilvl="8" w:tplc="D5D27470">
      <w:numFmt w:val="none"/>
      <w:lvlText w:val=""/>
      <w:lvlJc w:val="left"/>
      <w:pPr>
        <w:tabs>
          <w:tab w:val="num" w:pos="360"/>
        </w:tabs>
      </w:pPr>
      <w:rPr>
        <w:rFonts w:cs="Times New Roman"/>
      </w:rPr>
    </w:lvl>
  </w:abstractNum>
  <w:abstractNum w:abstractNumId="31">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2">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5">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6">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3ED53952"/>
    <w:multiLevelType w:val="multilevel"/>
    <w:tmpl w:val="C47C57A4"/>
    <w:lvl w:ilvl="0">
      <w:start w:val="1"/>
      <w:numFmt w:val="decimal"/>
      <w:pStyle w:val="2"/>
      <w:lvlText w:val="%1."/>
      <w:lvlJc w:val="left"/>
      <w:pPr>
        <w:tabs>
          <w:tab w:val="num" w:pos="360"/>
        </w:tabs>
        <w:ind w:left="360" w:hanging="360"/>
      </w:pPr>
      <w:rPr>
        <w:rFonts w:cs="Times New Roman" w:hint="default"/>
      </w:rPr>
    </w:lvl>
    <w:lvl w:ilvl="1">
      <w:start w:val="1"/>
      <w:numFmt w:val="decimal"/>
      <w:pStyle w:val="3"/>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0">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3">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0"/>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4">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43B24D1A"/>
    <w:multiLevelType w:val="hybridMultilevel"/>
    <w:tmpl w:val="2FE00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7">
    <w:nsid w:val="4B5F4BDE"/>
    <w:multiLevelType w:val="hybridMultilevel"/>
    <w:tmpl w:val="9E9E82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nsid w:val="517F49FD"/>
    <w:multiLevelType w:val="hybridMultilevel"/>
    <w:tmpl w:val="698CC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2">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3">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1"/>
      <w:lvlText w:val="%1.%2."/>
      <w:lvlJc w:val="left"/>
      <w:pPr>
        <w:tabs>
          <w:tab w:val="num" w:pos="234"/>
        </w:tabs>
        <w:ind w:left="1080"/>
      </w:pPr>
      <w:rPr>
        <w:rFonts w:cs="Times New Roman" w:hint="default"/>
      </w:rPr>
    </w:lvl>
    <w:lvl w:ilvl="2">
      <w:start w:val="1"/>
      <w:numFmt w:val="decimal"/>
      <w:pStyle w:val="30"/>
      <w:lvlText w:val="%1.%2.%3."/>
      <w:lvlJc w:val="left"/>
      <w:pPr>
        <w:tabs>
          <w:tab w:val="num" w:pos="1957"/>
        </w:tabs>
        <w:ind w:left="2524" w:hanging="1531"/>
      </w:pPr>
      <w:rPr>
        <w:rFonts w:cs="Times New Roman" w:hint="default"/>
        <w:sz w:val="24"/>
        <w:szCs w:val="24"/>
      </w:rPr>
    </w:lvl>
    <w:lvl w:ilvl="3">
      <w:start w:val="1"/>
      <w:numFmt w:val="decimal"/>
      <w:pStyle w:val="40"/>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cs="Times New Roman" w:hint="default"/>
      </w:rPr>
    </w:lvl>
    <w:lvl w:ilvl="2" w:tplc="8E34C200" w:tentative="1">
      <w:start w:val="1"/>
      <w:numFmt w:val="lowerRoman"/>
      <w:lvlText w:val="%3."/>
      <w:lvlJc w:val="right"/>
      <w:pPr>
        <w:tabs>
          <w:tab w:val="num" w:pos="2160"/>
        </w:tabs>
        <w:ind w:left="2160" w:hanging="180"/>
      </w:pPr>
      <w:rPr>
        <w:rFonts w:cs="Times New Roman"/>
      </w:rPr>
    </w:lvl>
    <w:lvl w:ilvl="3" w:tplc="F1E8F308" w:tentative="1">
      <w:start w:val="1"/>
      <w:numFmt w:val="decimal"/>
      <w:lvlText w:val="%4."/>
      <w:lvlJc w:val="left"/>
      <w:pPr>
        <w:tabs>
          <w:tab w:val="num" w:pos="2880"/>
        </w:tabs>
        <w:ind w:left="2880" w:hanging="360"/>
      </w:pPr>
      <w:rPr>
        <w:rFonts w:cs="Times New Roman"/>
      </w:rPr>
    </w:lvl>
    <w:lvl w:ilvl="4" w:tplc="06E61898" w:tentative="1">
      <w:start w:val="1"/>
      <w:numFmt w:val="lowerLetter"/>
      <w:lvlText w:val="%5."/>
      <w:lvlJc w:val="left"/>
      <w:pPr>
        <w:tabs>
          <w:tab w:val="num" w:pos="3600"/>
        </w:tabs>
        <w:ind w:left="3600" w:hanging="360"/>
      </w:pPr>
      <w:rPr>
        <w:rFonts w:cs="Times New Roman"/>
      </w:rPr>
    </w:lvl>
    <w:lvl w:ilvl="5" w:tplc="C660F768" w:tentative="1">
      <w:start w:val="1"/>
      <w:numFmt w:val="lowerRoman"/>
      <w:lvlText w:val="%6."/>
      <w:lvlJc w:val="right"/>
      <w:pPr>
        <w:tabs>
          <w:tab w:val="num" w:pos="4320"/>
        </w:tabs>
        <w:ind w:left="4320" w:hanging="180"/>
      </w:pPr>
      <w:rPr>
        <w:rFonts w:cs="Times New Roman"/>
      </w:rPr>
    </w:lvl>
    <w:lvl w:ilvl="6" w:tplc="15A485BE" w:tentative="1">
      <w:start w:val="1"/>
      <w:numFmt w:val="decimal"/>
      <w:lvlText w:val="%7."/>
      <w:lvlJc w:val="left"/>
      <w:pPr>
        <w:tabs>
          <w:tab w:val="num" w:pos="5040"/>
        </w:tabs>
        <w:ind w:left="5040" w:hanging="360"/>
      </w:pPr>
      <w:rPr>
        <w:rFonts w:cs="Times New Roman"/>
      </w:rPr>
    </w:lvl>
    <w:lvl w:ilvl="7" w:tplc="614ADCC6" w:tentative="1">
      <w:start w:val="1"/>
      <w:numFmt w:val="lowerLetter"/>
      <w:lvlText w:val="%8."/>
      <w:lvlJc w:val="left"/>
      <w:pPr>
        <w:tabs>
          <w:tab w:val="num" w:pos="5760"/>
        </w:tabs>
        <w:ind w:left="5760" w:hanging="360"/>
      </w:pPr>
      <w:rPr>
        <w:rFonts w:cs="Times New Roman"/>
      </w:rPr>
    </w:lvl>
    <w:lvl w:ilvl="8" w:tplc="4E4637FE" w:tentative="1">
      <w:start w:val="1"/>
      <w:numFmt w:val="lowerRoman"/>
      <w:lvlText w:val="%9."/>
      <w:lvlJc w:val="right"/>
      <w:pPr>
        <w:tabs>
          <w:tab w:val="num" w:pos="6480"/>
        </w:tabs>
        <w:ind w:left="6480" w:hanging="180"/>
      </w:pPr>
      <w:rPr>
        <w:rFonts w:cs="Times New Roman"/>
      </w:rPr>
    </w:lvl>
  </w:abstractNum>
  <w:abstractNum w:abstractNumId="57">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0">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4">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nsid w:val="734909BD"/>
    <w:multiLevelType w:val="hybridMultilevel"/>
    <w:tmpl w:val="9A30A1F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6">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8">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9">
    <w:nsid w:val="7C4E001E"/>
    <w:multiLevelType w:val="hybridMultilevel"/>
    <w:tmpl w:val="69F69D9C"/>
    <w:lvl w:ilvl="0" w:tplc="0F0246DE">
      <w:start w:val="1"/>
      <w:numFmt w:val="bullet"/>
      <w:lvlText w:val=""/>
      <w:lvlPicBulletId w:val="0"/>
      <w:lvlJc w:val="left"/>
      <w:pPr>
        <w:tabs>
          <w:tab w:val="num" w:pos="720"/>
        </w:tabs>
        <w:ind w:left="720" w:hanging="360"/>
      </w:pPr>
      <w:rPr>
        <w:rFonts w:ascii="Symbol" w:hAnsi="Symbol" w:hint="default"/>
      </w:rPr>
    </w:lvl>
    <w:lvl w:ilvl="1" w:tplc="278A4E98" w:tentative="1">
      <w:start w:val="1"/>
      <w:numFmt w:val="bullet"/>
      <w:lvlText w:val=""/>
      <w:lvlJc w:val="left"/>
      <w:pPr>
        <w:tabs>
          <w:tab w:val="num" w:pos="1440"/>
        </w:tabs>
        <w:ind w:left="1440" w:hanging="360"/>
      </w:pPr>
      <w:rPr>
        <w:rFonts w:ascii="Symbol" w:hAnsi="Symbol" w:hint="default"/>
      </w:rPr>
    </w:lvl>
    <w:lvl w:ilvl="2" w:tplc="958825EE" w:tentative="1">
      <w:start w:val="1"/>
      <w:numFmt w:val="bullet"/>
      <w:lvlText w:val=""/>
      <w:lvlJc w:val="left"/>
      <w:pPr>
        <w:tabs>
          <w:tab w:val="num" w:pos="2160"/>
        </w:tabs>
        <w:ind w:left="2160" w:hanging="360"/>
      </w:pPr>
      <w:rPr>
        <w:rFonts w:ascii="Symbol" w:hAnsi="Symbol" w:hint="default"/>
      </w:rPr>
    </w:lvl>
    <w:lvl w:ilvl="3" w:tplc="7EE6CDFC" w:tentative="1">
      <w:start w:val="1"/>
      <w:numFmt w:val="bullet"/>
      <w:lvlText w:val=""/>
      <w:lvlJc w:val="left"/>
      <w:pPr>
        <w:tabs>
          <w:tab w:val="num" w:pos="2880"/>
        </w:tabs>
        <w:ind w:left="2880" w:hanging="360"/>
      </w:pPr>
      <w:rPr>
        <w:rFonts w:ascii="Symbol" w:hAnsi="Symbol" w:hint="default"/>
      </w:rPr>
    </w:lvl>
    <w:lvl w:ilvl="4" w:tplc="EFB0D996" w:tentative="1">
      <w:start w:val="1"/>
      <w:numFmt w:val="bullet"/>
      <w:lvlText w:val=""/>
      <w:lvlJc w:val="left"/>
      <w:pPr>
        <w:tabs>
          <w:tab w:val="num" w:pos="3600"/>
        </w:tabs>
        <w:ind w:left="3600" w:hanging="360"/>
      </w:pPr>
      <w:rPr>
        <w:rFonts w:ascii="Symbol" w:hAnsi="Symbol" w:hint="default"/>
      </w:rPr>
    </w:lvl>
    <w:lvl w:ilvl="5" w:tplc="E77ABD9A" w:tentative="1">
      <w:start w:val="1"/>
      <w:numFmt w:val="bullet"/>
      <w:lvlText w:val=""/>
      <w:lvlJc w:val="left"/>
      <w:pPr>
        <w:tabs>
          <w:tab w:val="num" w:pos="4320"/>
        </w:tabs>
        <w:ind w:left="4320" w:hanging="360"/>
      </w:pPr>
      <w:rPr>
        <w:rFonts w:ascii="Symbol" w:hAnsi="Symbol" w:hint="default"/>
      </w:rPr>
    </w:lvl>
    <w:lvl w:ilvl="6" w:tplc="50F41BDE" w:tentative="1">
      <w:start w:val="1"/>
      <w:numFmt w:val="bullet"/>
      <w:lvlText w:val=""/>
      <w:lvlJc w:val="left"/>
      <w:pPr>
        <w:tabs>
          <w:tab w:val="num" w:pos="5040"/>
        </w:tabs>
        <w:ind w:left="5040" w:hanging="360"/>
      </w:pPr>
      <w:rPr>
        <w:rFonts w:ascii="Symbol" w:hAnsi="Symbol" w:hint="default"/>
      </w:rPr>
    </w:lvl>
    <w:lvl w:ilvl="7" w:tplc="9DAEB1AE" w:tentative="1">
      <w:start w:val="1"/>
      <w:numFmt w:val="bullet"/>
      <w:lvlText w:val=""/>
      <w:lvlJc w:val="left"/>
      <w:pPr>
        <w:tabs>
          <w:tab w:val="num" w:pos="5760"/>
        </w:tabs>
        <w:ind w:left="5760" w:hanging="360"/>
      </w:pPr>
      <w:rPr>
        <w:rFonts w:ascii="Symbol" w:hAnsi="Symbol" w:hint="default"/>
      </w:rPr>
    </w:lvl>
    <w:lvl w:ilvl="8" w:tplc="FDDA5EA6" w:tentative="1">
      <w:start w:val="1"/>
      <w:numFmt w:val="bullet"/>
      <w:lvlText w:val=""/>
      <w:lvlJc w:val="left"/>
      <w:pPr>
        <w:tabs>
          <w:tab w:val="num" w:pos="6480"/>
        </w:tabs>
        <w:ind w:left="6480" w:hanging="360"/>
      </w:pPr>
      <w:rPr>
        <w:rFonts w:ascii="Symbol" w:hAnsi="Symbol" w:hint="default"/>
      </w:rPr>
    </w:lvl>
  </w:abstractNum>
  <w:abstractNum w:abstractNumId="70">
    <w:nsid w:val="7DD404BD"/>
    <w:multiLevelType w:val="multilevel"/>
    <w:tmpl w:val="9FDA0070"/>
    <w:styleLink w:val="4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1"/>
  </w:num>
  <w:num w:numId="2">
    <w:abstractNumId w:val="64"/>
  </w:num>
  <w:num w:numId="3">
    <w:abstractNumId w:val="28"/>
  </w:num>
  <w:num w:numId="4">
    <w:abstractNumId w:val="56"/>
  </w:num>
  <w:num w:numId="5">
    <w:abstractNumId w:val="30"/>
  </w:num>
  <w:num w:numId="6">
    <w:abstractNumId w:val="14"/>
  </w:num>
  <w:num w:numId="7">
    <w:abstractNumId w:val="43"/>
  </w:num>
  <w:num w:numId="8">
    <w:abstractNumId w:val="60"/>
  </w:num>
  <w:num w:numId="9">
    <w:abstractNumId w:val="33"/>
  </w:num>
  <w:num w:numId="10">
    <w:abstractNumId w:val="5"/>
  </w:num>
  <w:num w:numId="11">
    <w:abstractNumId w:val="70"/>
  </w:num>
  <w:num w:numId="12">
    <w:abstractNumId w:val="19"/>
  </w:num>
  <w:num w:numId="13">
    <w:abstractNumId w:val="11"/>
  </w:num>
  <w:num w:numId="14">
    <w:abstractNumId w:val="41"/>
  </w:num>
  <w:num w:numId="15">
    <w:abstractNumId w:val="12"/>
  </w:num>
  <w:num w:numId="16">
    <w:abstractNumId w:val="10"/>
  </w:num>
  <w:num w:numId="17">
    <w:abstractNumId w:val="20"/>
  </w:num>
  <w:num w:numId="18">
    <w:abstractNumId w:val="68"/>
  </w:num>
  <w:num w:numId="19">
    <w:abstractNumId w:val="62"/>
  </w:num>
  <w:num w:numId="20">
    <w:abstractNumId w:val="40"/>
  </w:num>
  <w:num w:numId="21">
    <w:abstractNumId w:val="38"/>
  </w:num>
  <w:num w:numId="22">
    <w:abstractNumId w:val="24"/>
  </w:num>
  <w:num w:numId="23">
    <w:abstractNumId w:val="57"/>
  </w:num>
  <w:num w:numId="24">
    <w:abstractNumId w:val="32"/>
  </w:num>
  <w:num w:numId="25">
    <w:abstractNumId w:val="21"/>
  </w:num>
  <w:num w:numId="26">
    <w:abstractNumId w:val="44"/>
  </w:num>
  <w:num w:numId="27">
    <w:abstractNumId w:val="49"/>
  </w:num>
  <w:num w:numId="28">
    <w:abstractNumId w:val="61"/>
  </w:num>
  <w:num w:numId="29">
    <w:abstractNumId w:val="48"/>
  </w:num>
  <w:num w:numId="30">
    <w:abstractNumId w:val="35"/>
  </w:num>
  <w:num w:numId="31">
    <w:abstractNumId w:val="66"/>
  </w:num>
  <w:num w:numId="32">
    <w:abstractNumId w:val="22"/>
  </w:num>
  <w:num w:numId="33">
    <w:abstractNumId w:val="2"/>
    <w:lvlOverride w:ilvl="0">
      <w:startOverride w:val="1"/>
    </w:lvlOverride>
  </w:num>
  <w:num w:numId="34">
    <w:abstractNumId w:val="17"/>
  </w:num>
  <w:num w:numId="35">
    <w:abstractNumId w:val="15"/>
  </w:num>
  <w:num w:numId="36">
    <w:abstractNumId w:val="51"/>
  </w:num>
  <w:num w:numId="37">
    <w:abstractNumId w:val="53"/>
  </w:num>
  <w:num w:numId="38">
    <w:abstractNumId w:val="6"/>
  </w:num>
  <w:num w:numId="39">
    <w:abstractNumId w:val="54"/>
  </w:num>
  <w:num w:numId="40">
    <w:abstractNumId w:val="25"/>
  </w:num>
  <w:num w:numId="41">
    <w:abstractNumId w:val="55"/>
  </w:num>
  <w:num w:numId="42">
    <w:abstractNumId w:val="9"/>
  </w:num>
  <w:num w:numId="43">
    <w:abstractNumId w:val="2"/>
  </w:num>
  <w:num w:numId="44">
    <w:abstractNumId w:val="37"/>
  </w:num>
  <w:num w:numId="45">
    <w:abstractNumId w:val="36"/>
  </w:num>
  <w:num w:numId="46">
    <w:abstractNumId w:val="59"/>
  </w:num>
  <w:num w:numId="47">
    <w:abstractNumId w:val="46"/>
  </w:num>
  <w:num w:numId="48">
    <w:abstractNumId w:val="16"/>
  </w:num>
  <w:num w:numId="49">
    <w:abstractNumId w:val="52"/>
  </w:num>
  <w:num w:numId="50">
    <w:abstractNumId w:val="58"/>
  </w:num>
  <w:num w:numId="51">
    <w:abstractNumId w:val="42"/>
  </w:num>
  <w:num w:numId="52">
    <w:abstractNumId w:val="26"/>
  </w:num>
  <w:num w:numId="53">
    <w:abstractNumId w:val="34"/>
  </w:num>
  <w:num w:numId="54">
    <w:abstractNumId w:val="67"/>
  </w:num>
  <w:num w:numId="55">
    <w:abstractNumId w:val="8"/>
  </w:num>
  <w:num w:numId="56">
    <w:abstractNumId w:val="63"/>
  </w:num>
  <w:num w:numId="57">
    <w:abstractNumId w:val="27"/>
  </w:num>
  <w:num w:numId="58">
    <w:abstractNumId w:val="39"/>
  </w:num>
  <w:num w:numId="59">
    <w:abstractNumId w:val="29"/>
  </w:num>
  <w:num w:numId="60">
    <w:abstractNumId w:val="23"/>
  </w:num>
  <w:num w:numId="61">
    <w:abstractNumId w:val="69"/>
  </w:num>
  <w:num w:numId="6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num>
  <w:num w:numId="66">
    <w:abstractNumId w:val="18"/>
  </w:num>
  <w:num w:numId="67">
    <w:abstractNumId w:val="7"/>
  </w:num>
  <w:num w:numId="68">
    <w:abstractNumId w:val="7"/>
    <w:lvlOverride w:ilvl="0">
      <w:startOverride w:val="13"/>
    </w:lvlOverride>
  </w:num>
  <w:num w:numId="69">
    <w:abstractNumId w:val="13"/>
  </w:num>
  <w:num w:numId="70">
    <w:abstractNumId w:val="7"/>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07102"/>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01B"/>
    <w:rsid w:val="00015211"/>
    <w:rsid w:val="00015347"/>
    <w:rsid w:val="00015C08"/>
    <w:rsid w:val="0001664B"/>
    <w:rsid w:val="00016831"/>
    <w:rsid w:val="00016EE3"/>
    <w:rsid w:val="00017326"/>
    <w:rsid w:val="000201B1"/>
    <w:rsid w:val="00020620"/>
    <w:rsid w:val="00020C3A"/>
    <w:rsid w:val="00020F6D"/>
    <w:rsid w:val="00021AF8"/>
    <w:rsid w:val="00021CB8"/>
    <w:rsid w:val="000226DE"/>
    <w:rsid w:val="0002286E"/>
    <w:rsid w:val="000229B6"/>
    <w:rsid w:val="00022AC4"/>
    <w:rsid w:val="00022BCA"/>
    <w:rsid w:val="00022D11"/>
    <w:rsid w:val="00023877"/>
    <w:rsid w:val="00023AE9"/>
    <w:rsid w:val="00024E20"/>
    <w:rsid w:val="000253C0"/>
    <w:rsid w:val="00025BD3"/>
    <w:rsid w:val="00026AE0"/>
    <w:rsid w:val="00026D81"/>
    <w:rsid w:val="00026EF5"/>
    <w:rsid w:val="0002756D"/>
    <w:rsid w:val="00027786"/>
    <w:rsid w:val="00027CAF"/>
    <w:rsid w:val="00027EEE"/>
    <w:rsid w:val="00030661"/>
    <w:rsid w:val="0003088D"/>
    <w:rsid w:val="00031DA3"/>
    <w:rsid w:val="00031ECE"/>
    <w:rsid w:val="0003223A"/>
    <w:rsid w:val="000323A3"/>
    <w:rsid w:val="000327C1"/>
    <w:rsid w:val="00033607"/>
    <w:rsid w:val="00034A5F"/>
    <w:rsid w:val="000356F0"/>
    <w:rsid w:val="00035799"/>
    <w:rsid w:val="000357DF"/>
    <w:rsid w:val="00035918"/>
    <w:rsid w:val="0003597E"/>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218"/>
    <w:rsid w:val="00043383"/>
    <w:rsid w:val="00043434"/>
    <w:rsid w:val="00043510"/>
    <w:rsid w:val="00043531"/>
    <w:rsid w:val="00043630"/>
    <w:rsid w:val="00044164"/>
    <w:rsid w:val="0004466F"/>
    <w:rsid w:val="00044C83"/>
    <w:rsid w:val="00044DAF"/>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15C"/>
    <w:rsid w:val="0005526C"/>
    <w:rsid w:val="00055580"/>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4AF"/>
    <w:rsid w:val="00061551"/>
    <w:rsid w:val="000615D2"/>
    <w:rsid w:val="0006195F"/>
    <w:rsid w:val="00061CA6"/>
    <w:rsid w:val="00061CBB"/>
    <w:rsid w:val="00062B14"/>
    <w:rsid w:val="00062C0C"/>
    <w:rsid w:val="00062DC9"/>
    <w:rsid w:val="0006355C"/>
    <w:rsid w:val="000635E8"/>
    <w:rsid w:val="0006392A"/>
    <w:rsid w:val="00063A7B"/>
    <w:rsid w:val="00063DBE"/>
    <w:rsid w:val="00064040"/>
    <w:rsid w:val="000647CF"/>
    <w:rsid w:val="00064AB1"/>
    <w:rsid w:val="00064B2E"/>
    <w:rsid w:val="00064E42"/>
    <w:rsid w:val="00065861"/>
    <w:rsid w:val="0006597C"/>
    <w:rsid w:val="00065A77"/>
    <w:rsid w:val="00065B42"/>
    <w:rsid w:val="0006605B"/>
    <w:rsid w:val="00066561"/>
    <w:rsid w:val="00066D93"/>
    <w:rsid w:val="00067910"/>
    <w:rsid w:val="000703A2"/>
    <w:rsid w:val="0007082E"/>
    <w:rsid w:val="000714E8"/>
    <w:rsid w:val="00071A08"/>
    <w:rsid w:val="00072585"/>
    <w:rsid w:val="0007262A"/>
    <w:rsid w:val="00073620"/>
    <w:rsid w:val="00073C81"/>
    <w:rsid w:val="00073F5A"/>
    <w:rsid w:val="00073FE8"/>
    <w:rsid w:val="00074B57"/>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84A"/>
    <w:rsid w:val="00084986"/>
    <w:rsid w:val="00084AB8"/>
    <w:rsid w:val="0008514A"/>
    <w:rsid w:val="000852F6"/>
    <w:rsid w:val="000856D2"/>
    <w:rsid w:val="00085711"/>
    <w:rsid w:val="00085C98"/>
    <w:rsid w:val="00086082"/>
    <w:rsid w:val="000865CE"/>
    <w:rsid w:val="00086D52"/>
    <w:rsid w:val="000874D0"/>
    <w:rsid w:val="00087642"/>
    <w:rsid w:val="000878CB"/>
    <w:rsid w:val="00087903"/>
    <w:rsid w:val="00087DCF"/>
    <w:rsid w:val="00087E92"/>
    <w:rsid w:val="00090207"/>
    <w:rsid w:val="0009036B"/>
    <w:rsid w:val="0009047C"/>
    <w:rsid w:val="00090938"/>
    <w:rsid w:val="00090B5D"/>
    <w:rsid w:val="00090CA5"/>
    <w:rsid w:val="00090E40"/>
    <w:rsid w:val="00091EA9"/>
    <w:rsid w:val="00093A8A"/>
    <w:rsid w:val="00093C0A"/>
    <w:rsid w:val="00093CB4"/>
    <w:rsid w:val="00093F11"/>
    <w:rsid w:val="0009463D"/>
    <w:rsid w:val="00094769"/>
    <w:rsid w:val="000947B2"/>
    <w:rsid w:val="00094EB1"/>
    <w:rsid w:val="0009579B"/>
    <w:rsid w:val="00095813"/>
    <w:rsid w:val="000958C3"/>
    <w:rsid w:val="00095BCC"/>
    <w:rsid w:val="000965D8"/>
    <w:rsid w:val="000972BA"/>
    <w:rsid w:val="000974E1"/>
    <w:rsid w:val="00097677"/>
    <w:rsid w:val="000976ED"/>
    <w:rsid w:val="00097911"/>
    <w:rsid w:val="000A01FD"/>
    <w:rsid w:val="000A02C4"/>
    <w:rsid w:val="000A0FB9"/>
    <w:rsid w:val="000A10B6"/>
    <w:rsid w:val="000A1107"/>
    <w:rsid w:val="000A11F6"/>
    <w:rsid w:val="000A175B"/>
    <w:rsid w:val="000A1BFA"/>
    <w:rsid w:val="000A1DB7"/>
    <w:rsid w:val="000A22F3"/>
    <w:rsid w:val="000A2349"/>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4F2B"/>
    <w:rsid w:val="000A5348"/>
    <w:rsid w:val="000A560B"/>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2D1A"/>
    <w:rsid w:val="000B317B"/>
    <w:rsid w:val="000B31AD"/>
    <w:rsid w:val="000B36E0"/>
    <w:rsid w:val="000B3C9C"/>
    <w:rsid w:val="000B443C"/>
    <w:rsid w:val="000B463B"/>
    <w:rsid w:val="000B50AE"/>
    <w:rsid w:val="000B563E"/>
    <w:rsid w:val="000B56D3"/>
    <w:rsid w:val="000B5B06"/>
    <w:rsid w:val="000B5ED8"/>
    <w:rsid w:val="000B6F9F"/>
    <w:rsid w:val="000B763A"/>
    <w:rsid w:val="000B7774"/>
    <w:rsid w:val="000B7D2C"/>
    <w:rsid w:val="000B7DF3"/>
    <w:rsid w:val="000C0081"/>
    <w:rsid w:val="000C0E5B"/>
    <w:rsid w:val="000C0E9E"/>
    <w:rsid w:val="000C1421"/>
    <w:rsid w:val="000C16A3"/>
    <w:rsid w:val="000C222B"/>
    <w:rsid w:val="000C2E64"/>
    <w:rsid w:val="000C3355"/>
    <w:rsid w:val="000C40D2"/>
    <w:rsid w:val="000C440A"/>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0F89"/>
    <w:rsid w:val="000D1088"/>
    <w:rsid w:val="000D13C0"/>
    <w:rsid w:val="000D1E92"/>
    <w:rsid w:val="000D2195"/>
    <w:rsid w:val="000D2521"/>
    <w:rsid w:val="000D2AE1"/>
    <w:rsid w:val="000D35E8"/>
    <w:rsid w:val="000D36B3"/>
    <w:rsid w:val="000D3AE4"/>
    <w:rsid w:val="000D408B"/>
    <w:rsid w:val="000D4630"/>
    <w:rsid w:val="000D4764"/>
    <w:rsid w:val="000D4F08"/>
    <w:rsid w:val="000D5373"/>
    <w:rsid w:val="000D53B4"/>
    <w:rsid w:val="000D5E6F"/>
    <w:rsid w:val="000D6594"/>
    <w:rsid w:val="000D65F9"/>
    <w:rsid w:val="000D781C"/>
    <w:rsid w:val="000D7D91"/>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C0"/>
    <w:rsid w:val="000E37E7"/>
    <w:rsid w:val="000E39B4"/>
    <w:rsid w:val="000E39FD"/>
    <w:rsid w:val="000E43C2"/>
    <w:rsid w:val="000E467D"/>
    <w:rsid w:val="000E4A4E"/>
    <w:rsid w:val="000E50A8"/>
    <w:rsid w:val="000E51E5"/>
    <w:rsid w:val="000E5396"/>
    <w:rsid w:val="000E5A7A"/>
    <w:rsid w:val="000E5D6B"/>
    <w:rsid w:val="000E6754"/>
    <w:rsid w:val="000E7081"/>
    <w:rsid w:val="000E7D01"/>
    <w:rsid w:val="000E7F82"/>
    <w:rsid w:val="000F12F4"/>
    <w:rsid w:val="000F14A0"/>
    <w:rsid w:val="000F16CF"/>
    <w:rsid w:val="000F1A17"/>
    <w:rsid w:val="000F1DFD"/>
    <w:rsid w:val="000F2414"/>
    <w:rsid w:val="000F2F07"/>
    <w:rsid w:val="000F3269"/>
    <w:rsid w:val="000F3D5D"/>
    <w:rsid w:val="000F3E43"/>
    <w:rsid w:val="000F431A"/>
    <w:rsid w:val="000F432E"/>
    <w:rsid w:val="000F46C6"/>
    <w:rsid w:val="000F4B74"/>
    <w:rsid w:val="000F5572"/>
    <w:rsid w:val="000F5922"/>
    <w:rsid w:val="000F5A81"/>
    <w:rsid w:val="000F6112"/>
    <w:rsid w:val="000F6629"/>
    <w:rsid w:val="000F66D8"/>
    <w:rsid w:val="000F6AEA"/>
    <w:rsid w:val="000F6B8C"/>
    <w:rsid w:val="000F6BAC"/>
    <w:rsid w:val="000F77DF"/>
    <w:rsid w:val="0010009F"/>
    <w:rsid w:val="00100745"/>
    <w:rsid w:val="00101155"/>
    <w:rsid w:val="001012AB"/>
    <w:rsid w:val="0010213D"/>
    <w:rsid w:val="00102209"/>
    <w:rsid w:val="001022D9"/>
    <w:rsid w:val="00102962"/>
    <w:rsid w:val="001029D1"/>
    <w:rsid w:val="00102AA6"/>
    <w:rsid w:val="00102AC3"/>
    <w:rsid w:val="00103546"/>
    <w:rsid w:val="00103925"/>
    <w:rsid w:val="00103F44"/>
    <w:rsid w:val="00103F62"/>
    <w:rsid w:val="001040FC"/>
    <w:rsid w:val="00105445"/>
    <w:rsid w:val="00105873"/>
    <w:rsid w:val="00105B2E"/>
    <w:rsid w:val="00105E43"/>
    <w:rsid w:val="00105E77"/>
    <w:rsid w:val="00105EFE"/>
    <w:rsid w:val="0010619E"/>
    <w:rsid w:val="001067F4"/>
    <w:rsid w:val="00106EE9"/>
    <w:rsid w:val="0010744E"/>
    <w:rsid w:val="00107FE5"/>
    <w:rsid w:val="00110181"/>
    <w:rsid w:val="0011047D"/>
    <w:rsid w:val="00110759"/>
    <w:rsid w:val="00110D4E"/>
    <w:rsid w:val="00110ED7"/>
    <w:rsid w:val="0011103B"/>
    <w:rsid w:val="00111BE4"/>
    <w:rsid w:val="001126E2"/>
    <w:rsid w:val="00113338"/>
    <w:rsid w:val="001137F3"/>
    <w:rsid w:val="00114075"/>
    <w:rsid w:val="0011410F"/>
    <w:rsid w:val="001143E2"/>
    <w:rsid w:val="00114EF6"/>
    <w:rsid w:val="00115215"/>
    <w:rsid w:val="001152EE"/>
    <w:rsid w:val="001153C2"/>
    <w:rsid w:val="001159FD"/>
    <w:rsid w:val="00115B30"/>
    <w:rsid w:val="00115B57"/>
    <w:rsid w:val="001160C3"/>
    <w:rsid w:val="00116346"/>
    <w:rsid w:val="001165A3"/>
    <w:rsid w:val="001170FA"/>
    <w:rsid w:val="001175AC"/>
    <w:rsid w:val="001175D1"/>
    <w:rsid w:val="00117653"/>
    <w:rsid w:val="00117A31"/>
    <w:rsid w:val="00117EAC"/>
    <w:rsid w:val="001201E9"/>
    <w:rsid w:val="001206B8"/>
    <w:rsid w:val="00120968"/>
    <w:rsid w:val="001209BA"/>
    <w:rsid w:val="00120AEA"/>
    <w:rsid w:val="00120B80"/>
    <w:rsid w:val="00121052"/>
    <w:rsid w:val="00121F8A"/>
    <w:rsid w:val="00122195"/>
    <w:rsid w:val="001221EB"/>
    <w:rsid w:val="001222C6"/>
    <w:rsid w:val="001225F9"/>
    <w:rsid w:val="0012366C"/>
    <w:rsid w:val="00123A4C"/>
    <w:rsid w:val="001245EC"/>
    <w:rsid w:val="0012549A"/>
    <w:rsid w:val="001256A9"/>
    <w:rsid w:val="0012592F"/>
    <w:rsid w:val="00125E43"/>
    <w:rsid w:val="00125EC9"/>
    <w:rsid w:val="00125F31"/>
    <w:rsid w:val="0012622A"/>
    <w:rsid w:val="001270E6"/>
    <w:rsid w:val="00127B5E"/>
    <w:rsid w:val="00130506"/>
    <w:rsid w:val="001309BC"/>
    <w:rsid w:val="00130DF5"/>
    <w:rsid w:val="00131836"/>
    <w:rsid w:val="00131D0D"/>
    <w:rsid w:val="00131D4C"/>
    <w:rsid w:val="001322BB"/>
    <w:rsid w:val="0013261E"/>
    <w:rsid w:val="001327DD"/>
    <w:rsid w:val="00132996"/>
    <w:rsid w:val="00132F87"/>
    <w:rsid w:val="00133329"/>
    <w:rsid w:val="00134089"/>
    <w:rsid w:val="001343F9"/>
    <w:rsid w:val="001348A5"/>
    <w:rsid w:val="00134A43"/>
    <w:rsid w:val="001356DA"/>
    <w:rsid w:val="00135C2B"/>
    <w:rsid w:val="00135F2A"/>
    <w:rsid w:val="0013651D"/>
    <w:rsid w:val="001365B4"/>
    <w:rsid w:val="00136943"/>
    <w:rsid w:val="00136A8A"/>
    <w:rsid w:val="00136CAC"/>
    <w:rsid w:val="00136F2C"/>
    <w:rsid w:val="0013716D"/>
    <w:rsid w:val="00137623"/>
    <w:rsid w:val="00137AD4"/>
    <w:rsid w:val="00137BCF"/>
    <w:rsid w:val="001408B0"/>
    <w:rsid w:val="00140C2C"/>
    <w:rsid w:val="001413C2"/>
    <w:rsid w:val="00141767"/>
    <w:rsid w:val="00141776"/>
    <w:rsid w:val="00141A15"/>
    <w:rsid w:val="00141B85"/>
    <w:rsid w:val="00142132"/>
    <w:rsid w:val="001427A8"/>
    <w:rsid w:val="00143201"/>
    <w:rsid w:val="0014349F"/>
    <w:rsid w:val="00143649"/>
    <w:rsid w:val="00143B8C"/>
    <w:rsid w:val="0014453A"/>
    <w:rsid w:val="0014470E"/>
    <w:rsid w:val="00144D1C"/>
    <w:rsid w:val="00144D2C"/>
    <w:rsid w:val="00144D85"/>
    <w:rsid w:val="001453D4"/>
    <w:rsid w:val="0014584C"/>
    <w:rsid w:val="00145D01"/>
    <w:rsid w:val="00145D7C"/>
    <w:rsid w:val="00145FE1"/>
    <w:rsid w:val="00146168"/>
    <w:rsid w:val="0014684D"/>
    <w:rsid w:val="00147141"/>
    <w:rsid w:val="00150751"/>
    <w:rsid w:val="001510A5"/>
    <w:rsid w:val="0015111C"/>
    <w:rsid w:val="00151C84"/>
    <w:rsid w:val="00151D01"/>
    <w:rsid w:val="00151E6A"/>
    <w:rsid w:val="00151F94"/>
    <w:rsid w:val="0015225C"/>
    <w:rsid w:val="001523A5"/>
    <w:rsid w:val="00152FF6"/>
    <w:rsid w:val="001538C7"/>
    <w:rsid w:val="00153975"/>
    <w:rsid w:val="001548E2"/>
    <w:rsid w:val="00155174"/>
    <w:rsid w:val="00155449"/>
    <w:rsid w:val="001555CE"/>
    <w:rsid w:val="0015575F"/>
    <w:rsid w:val="001558DE"/>
    <w:rsid w:val="001559C8"/>
    <w:rsid w:val="0015651D"/>
    <w:rsid w:val="00156A0C"/>
    <w:rsid w:val="00156A77"/>
    <w:rsid w:val="00156AE1"/>
    <w:rsid w:val="00156B09"/>
    <w:rsid w:val="00156EA4"/>
    <w:rsid w:val="00156EA5"/>
    <w:rsid w:val="001579FF"/>
    <w:rsid w:val="001603A8"/>
    <w:rsid w:val="0016051E"/>
    <w:rsid w:val="00161288"/>
    <w:rsid w:val="0016145D"/>
    <w:rsid w:val="0016159E"/>
    <w:rsid w:val="001616C1"/>
    <w:rsid w:val="00161802"/>
    <w:rsid w:val="00161ADD"/>
    <w:rsid w:val="00161D04"/>
    <w:rsid w:val="00161FBD"/>
    <w:rsid w:val="001623BA"/>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1CA3"/>
    <w:rsid w:val="00172208"/>
    <w:rsid w:val="0017227F"/>
    <w:rsid w:val="001724BF"/>
    <w:rsid w:val="0017284F"/>
    <w:rsid w:val="00172FF4"/>
    <w:rsid w:val="00173043"/>
    <w:rsid w:val="001730A6"/>
    <w:rsid w:val="001734FB"/>
    <w:rsid w:val="00173559"/>
    <w:rsid w:val="0017388A"/>
    <w:rsid w:val="00173CA9"/>
    <w:rsid w:val="00174142"/>
    <w:rsid w:val="00174983"/>
    <w:rsid w:val="00174B8E"/>
    <w:rsid w:val="00174FA2"/>
    <w:rsid w:val="00175540"/>
    <w:rsid w:val="001756A6"/>
    <w:rsid w:val="00175F80"/>
    <w:rsid w:val="00176004"/>
    <w:rsid w:val="0017684E"/>
    <w:rsid w:val="00176DD4"/>
    <w:rsid w:val="001778A0"/>
    <w:rsid w:val="00177A95"/>
    <w:rsid w:val="0018015E"/>
    <w:rsid w:val="00180A8B"/>
    <w:rsid w:val="001811BF"/>
    <w:rsid w:val="0018121D"/>
    <w:rsid w:val="00181BF5"/>
    <w:rsid w:val="00181D5E"/>
    <w:rsid w:val="0018211F"/>
    <w:rsid w:val="00182CD9"/>
    <w:rsid w:val="00182D22"/>
    <w:rsid w:val="00183152"/>
    <w:rsid w:val="001839B1"/>
    <w:rsid w:val="00183FDB"/>
    <w:rsid w:val="0018447B"/>
    <w:rsid w:val="0018450B"/>
    <w:rsid w:val="00184656"/>
    <w:rsid w:val="00185013"/>
    <w:rsid w:val="001850C3"/>
    <w:rsid w:val="00185483"/>
    <w:rsid w:val="0018559E"/>
    <w:rsid w:val="00185634"/>
    <w:rsid w:val="00185695"/>
    <w:rsid w:val="001858E9"/>
    <w:rsid w:val="001858F1"/>
    <w:rsid w:val="0018599A"/>
    <w:rsid w:val="00185A0E"/>
    <w:rsid w:val="001861A1"/>
    <w:rsid w:val="00186946"/>
    <w:rsid w:val="001875B7"/>
    <w:rsid w:val="00187C91"/>
    <w:rsid w:val="0019034A"/>
    <w:rsid w:val="00190A0B"/>
    <w:rsid w:val="00190AA8"/>
    <w:rsid w:val="0019109D"/>
    <w:rsid w:val="0019218A"/>
    <w:rsid w:val="001927D1"/>
    <w:rsid w:val="00192FAA"/>
    <w:rsid w:val="00193C34"/>
    <w:rsid w:val="00194012"/>
    <w:rsid w:val="00194310"/>
    <w:rsid w:val="001944B8"/>
    <w:rsid w:val="00194FBB"/>
    <w:rsid w:val="00194FC7"/>
    <w:rsid w:val="001952AE"/>
    <w:rsid w:val="00195B29"/>
    <w:rsid w:val="001962C6"/>
    <w:rsid w:val="00196E83"/>
    <w:rsid w:val="00196EF4"/>
    <w:rsid w:val="0019717A"/>
    <w:rsid w:val="0019780B"/>
    <w:rsid w:val="001A05CB"/>
    <w:rsid w:val="001A08F1"/>
    <w:rsid w:val="001A0C95"/>
    <w:rsid w:val="001A0CA5"/>
    <w:rsid w:val="001A108F"/>
    <w:rsid w:val="001A1284"/>
    <w:rsid w:val="001A18B8"/>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5AD"/>
    <w:rsid w:val="001A563C"/>
    <w:rsid w:val="001A5F12"/>
    <w:rsid w:val="001A61EE"/>
    <w:rsid w:val="001A6AA7"/>
    <w:rsid w:val="001A77B5"/>
    <w:rsid w:val="001A79E3"/>
    <w:rsid w:val="001A7B36"/>
    <w:rsid w:val="001A7CF8"/>
    <w:rsid w:val="001B0111"/>
    <w:rsid w:val="001B04A8"/>
    <w:rsid w:val="001B16F4"/>
    <w:rsid w:val="001B23B3"/>
    <w:rsid w:val="001B2463"/>
    <w:rsid w:val="001B24DD"/>
    <w:rsid w:val="001B285E"/>
    <w:rsid w:val="001B295F"/>
    <w:rsid w:val="001B2E12"/>
    <w:rsid w:val="001B31A8"/>
    <w:rsid w:val="001B3400"/>
    <w:rsid w:val="001B3BE7"/>
    <w:rsid w:val="001B4ED0"/>
    <w:rsid w:val="001B4F7B"/>
    <w:rsid w:val="001B4FFD"/>
    <w:rsid w:val="001B5373"/>
    <w:rsid w:val="001B56BC"/>
    <w:rsid w:val="001B576B"/>
    <w:rsid w:val="001B5FDA"/>
    <w:rsid w:val="001B6118"/>
    <w:rsid w:val="001B62C5"/>
    <w:rsid w:val="001B71BF"/>
    <w:rsid w:val="001B7274"/>
    <w:rsid w:val="001B781F"/>
    <w:rsid w:val="001B7E83"/>
    <w:rsid w:val="001B7FE6"/>
    <w:rsid w:val="001C03F8"/>
    <w:rsid w:val="001C0742"/>
    <w:rsid w:val="001C0F78"/>
    <w:rsid w:val="001C113F"/>
    <w:rsid w:val="001C13EB"/>
    <w:rsid w:val="001C1848"/>
    <w:rsid w:val="001C1C2B"/>
    <w:rsid w:val="001C225A"/>
    <w:rsid w:val="001C268C"/>
    <w:rsid w:val="001C2AE9"/>
    <w:rsid w:val="001C2D38"/>
    <w:rsid w:val="001C2DDB"/>
    <w:rsid w:val="001C2E34"/>
    <w:rsid w:val="001C33AE"/>
    <w:rsid w:val="001C346C"/>
    <w:rsid w:val="001C367B"/>
    <w:rsid w:val="001C3A1B"/>
    <w:rsid w:val="001C41E1"/>
    <w:rsid w:val="001C41F2"/>
    <w:rsid w:val="001C44DF"/>
    <w:rsid w:val="001C45A9"/>
    <w:rsid w:val="001C4681"/>
    <w:rsid w:val="001C4A81"/>
    <w:rsid w:val="001C4B62"/>
    <w:rsid w:val="001C4EB5"/>
    <w:rsid w:val="001C53CB"/>
    <w:rsid w:val="001C6192"/>
    <w:rsid w:val="001C6FBA"/>
    <w:rsid w:val="001C7155"/>
    <w:rsid w:val="001C7C9D"/>
    <w:rsid w:val="001C7D8F"/>
    <w:rsid w:val="001C7FAC"/>
    <w:rsid w:val="001D0B69"/>
    <w:rsid w:val="001D0EC2"/>
    <w:rsid w:val="001D147F"/>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6ED"/>
    <w:rsid w:val="001D68B8"/>
    <w:rsid w:val="001D6A8E"/>
    <w:rsid w:val="001D6AEC"/>
    <w:rsid w:val="001D6C7D"/>
    <w:rsid w:val="001D6F93"/>
    <w:rsid w:val="001D7003"/>
    <w:rsid w:val="001D72F7"/>
    <w:rsid w:val="001D7424"/>
    <w:rsid w:val="001D7689"/>
    <w:rsid w:val="001D7FDE"/>
    <w:rsid w:val="001E040C"/>
    <w:rsid w:val="001E055F"/>
    <w:rsid w:val="001E05AE"/>
    <w:rsid w:val="001E06F3"/>
    <w:rsid w:val="001E07AC"/>
    <w:rsid w:val="001E137D"/>
    <w:rsid w:val="001E1825"/>
    <w:rsid w:val="001E1982"/>
    <w:rsid w:val="001E2B54"/>
    <w:rsid w:val="001E2C9D"/>
    <w:rsid w:val="001E2F98"/>
    <w:rsid w:val="001E2FEB"/>
    <w:rsid w:val="001E36D1"/>
    <w:rsid w:val="001E3C16"/>
    <w:rsid w:val="001E418B"/>
    <w:rsid w:val="001E4F37"/>
    <w:rsid w:val="001E5174"/>
    <w:rsid w:val="001E535E"/>
    <w:rsid w:val="001E569F"/>
    <w:rsid w:val="001E606A"/>
    <w:rsid w:val="001E61A2"/>
    <w:rsid w:val="001E6B3E"/>
    <w:rsid w:val="001E6E4D"/>
    <w:rsid w:val="001E6F34"/>
    <w:rsid w:val="001E7007"/>
    <w:rsid w:val="001E706A"/>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2BEE"/>
    <w:rsid w:val="001F361B"/>
    <w:rsid w:val="001F37FD"/>
    <w:rsid w:val="001F38B0"/>
    <w:rsid w:val="001F3A33"/>
    <w:rsid w:val="001F3B05"/>
    <w:rsid w:val="001F3CB1"/>
    <w:rsid w:val="001F3F8B"/>
    <w:rsid w:val="001F4422"/>
    <w:rsid w:val="001F4BB4"/>
    <w:rsid w:val="001F4F05"/>
    <w:rsid w:val="001F4FA8"/>
    <w:rsid w:val="001F59E4"/>
    <w:rsid w:val="001F5DDC"/>
    <w:rsid w:val="001F6923"/>
    <w:rsid w:val="001F6A6B"/>
    <w:rsid w:val="001F6C57"/>
    <w:rsid w:val="001F709A"/>
    <w:rsid w:val="001F728C"/>
    <w:rsid w:val="001F7606"/>
    <w:rsid w:val="001F7822"/>
    <w:rsid w:val="00200DF6"/>
    <w:rsid w:val="00201591"/>
    <w:rsid w:val="00201612"/>
    <w:rsid w:val="0020161F"/>
    <w:rsid w:val="00201EDC"/>
    <w:rsid w:val="00202327"/>
    <w:rsid w:val="002023DC"/>
    <w:rsid w:val="00202554"/>
    <w:rsid w:val="00202609"/>
    <w:rsid w:val="0020276A"/>
    <w:rsid w:val="002028C1"/>
    <w:rsid w:val="00202F66"/>
    <w:rsid w:val="00203102"/>
    <w:rsid w:val="0020346C"/>
    <w:rsid w:val="002036B5"/>
    <w:rsid w:val="00203A99"/>
    <w:rsid w:val="00203B90"/>
    <w:rsid w:val="00204B03"/>
    <w:rsid w:val="00204D35"/>
    <w:rsid w:val="002050D6"/>
    <w:rsid w:val="002052E0"/>
    <w:rsid w:val="002063EE"/>
    <w:rsid w:val="0020682C"/>
    <w:rsid w:val="00206BCC"/>
    <w:rsid w:val="00206D20"/>
    <w:rsid w:val="00206D60"/>
    <w:rsid w:val="00206E86"/>
    <w:rsid w:val="00207718"/>
    <w:rsid w:val="00207B61"/>
    <w:rsid w:val="00207DD0"/>
    <w:rsid w:val="00207DE9"/>
    <w:rsid w:val="002100BD"/>
    <w:rsid w:val="00210683"/>
    <w:rsid w:val="00210F1A"/>
    <w:rsid w:val="00210F49"/>
    <w:rsid w:val="0021140D"/>
    <w:rsid w:val="002118E3"/>
    <w:rsid w:val="00211EE4"/>
    <w:rsid w:val="0021215B"/>
    <w:rsid w:val="00212193"/>
    <w:rsid w:val="0021254F"/>
    <w:rsid w:val="00212746"/>
    <w:rsid w:val="00212A45"/>
    <w:rsid w:val="00212D3D"/>
    <w:rsid w:val="0021342E"/>
    <w:rsid w:val="00213B75"/>
    <w:rsid w:val="00213DE2"/>
    <w:rsid w:val="00214260"/>
    <w:rsid w:val="00214B60"/>
    <w:rsid w:val="00214C31"/>
    <w:rsid w:val="002150B4"/>
    <w:rsid w:val="002151F4"/>
    <w:rsid w:val="0021551F"/>
    <w:rsid w:val="00215CF0"/>
    <w:rsid w:val="00215D0A"/>
    <w:rsid w:val="0021630D"/>
    <w:rsid w:val="00216372"/>
    <w:rsid w:val="002169AD"/>
    <w:rsid w:val="0021708A"/>
    <w:rsid w:val="0021713F"/>
    <w:rsid w:val="002178A2"/>
    <w:rsid w:val="00217983"/>
    <w:rsid w:val="00220212"/>
    <w:rsid w:val="00220438"/>
    <w:rsid w:val="002206D9"/>
    <w:rsid w:val="0022076A"/>
    <w:rsid w:val="00220AB5"/>
    <w:rsid w:val="00220BA5"/>
    <w:rsid w:val="00220E47"/>
    <w:rsid w:val="0022146B"/>
    <w:rsid w:val="0022198C"/>
    <w:rsid w:val="002219C3"/>
    <w:rsid w:val="002220EF"/>
    <w:rsid w:val="0022254E"/>
    <w:rsid w:val="002225A4"/>
    <w:rsid w:val="00222916"/>
    <w:rsid w:val="00223130"/>
    <w:rsid w:val="00223283"/>
    <w:rsid w:val="002237C6"/>
    <w:rsid w:val="0022430B"/>
    <w:rsid w:val="0022441A"/>
    <w:rsid w:val="00224AED"/>
    <w:rsid w:val="0022546C"/>
    <w:rsid w:val="002255B6"/>
    <w:rsid w:val="00225BF2"/>
    <w:rsid w:val="00226019"/>
    <w:rsid w:val="00226618"/>
    <w:rsid w:val="002268E4"/>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3F41"/>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653"/>
    <w:rsid w:val="00242A46"/>
    <w:rsid w:val="00242D61"/>
    <w:rsid w:val="00242DFE"/>
    <w:rsid w:val="00243685"/>
    <w:rsid w:val="00243B79"/>
    <w:rsid w:val="00244269"/>
    <w:rsid w:val="00244901"/>
    <w:rsid w:val="002449E6"/>
    <w:rsid w:val="00244B10"/>
    <w:rsid w:val="00245359"/>
    <w:rsid w:val="00245A7B"/>
    <w:rsid w:val="00245AEB"/>
    <w:rsid w:val="0024608B"/>
    <w:rsid w:val="0024675D"/>
    <w:rsid w:val="00246B46"/>
    <w:rsid w:val="00246DCC"/>
    <w:rsid w:val="00246EC7"/>
    <w:rsid w:val="002470E8"/>
    <w:rsid w:val="002474A7"/>
    <w:rsid w:val="00247690"/>
    <w:rsid w:val="0025077B"/>
    <w:rsid w:val="00250FC6"/>
    <w:rsid w:val="0025148E"/>
    <w:rsid w:val="00251BE0"/>
    <w:rsid w:val="00252895"/>
    <w:rsid w:val="00252A4C"/>
    <w:rsid w:val="00252AD1"/>
    <w:rsid w:val="00252BA9"/>
    <w:rsid w:val="00252C66"/>
    <w:rsid w:val="00253637"/>
    <w:rsid w:val="002536AF"/>
    <w:rsid w:val="00253A0E"/>
    <w:rsid w:val="00254030"/>
    <w:rsid w:val="00254201"/>
    <w:rsid w:val="00254326"/>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8BC"/>
    <w:rsid w:val="00257B58"/>
    <w:rsid w:val="00257ED4"/>
    <w:rsid w:val="0026028A"/>
    <w:rsid w:val="0026044A"/>
    <w:rsid w:val="0026063A"/>
    <w:rsid w:val="002608EF"/>
    <w:rsid w:val="00260E01"/>
    <w:rsid w:val="0026130A"/>
    <w:rsid w:val="002617EC"/>
    <w:rsid w:val="002618BE"/>
    <w:rsid w:val="00261910"/>
    <w:rsid w:val="002622EA"/>
    <w:rsid w:val="00262518"/>
    <w:rsid w:val="00263B27"/>
    <w:rsid w:val="00263E51"/>
    <w:rsid w:val="00264757"/>
    <w:rsid w:val="00264914"/>
    <w:rsid w:val="0026505D"/>
    <w:rsid w:val="0026517B"/>
    <w:rsid w:val="002657C0"/>
    <w:rsid w:val="00266738"/>
    <w:rsid w:val="00266D41"/>
    <w:rsid w:val="00266F1B"/>
    <w:rsid w:val="00267284"/>
    <w:rsid w:val="00267800"/>
    <w:rsid w:val="00267FC6"/>
    <w:rsid w:val="002701DC"/>
    <w:rsid w:val="00270B6E"/>
    <w:rsid w:val="0027142A"/>
    <w:rsid w:val="00271661"/>
    <w:rsid w:val="00271F91"/>
    <w:rsid w:val="00272C2A"/>
    <w:rsid w:val="00272D7D"/>
    <w:rsid w:val="00273533"/>
    <w:rsid w:val="00273AAF"/>
    <w:rsid w:val="002740F1"/>
    <w:rsid w:val="00274381"/>
    <w:rsid w:val="0027443E"/>
    <w:rsid w:val="002744A0"/>
    <w:rsid w:val="0027462E"/>
    <w:rsid w:val="002749B3"/>
    <w:rsid w:val="00274EEE"/>
    <w:rsid w:val="002753C0"/>
    <w:rsid w:val="002755C6"/>
    <w:rsid w:val="00275769"/>
    <w:rsid w:val="00276917"/>
    <w:rsid w:val="00276C90"/>
    <w:rsid w:val="00276CE2"/>
    <w:rsid w:val="00276CE6"/>
    <w:rsid w:val="00276DA0"/>
    <w:rsid w:val="002770C1"/>
    <w:rsid w:val="0027722F"/>
    <w:rsid w:val="002779CA"/>
    <w:rsid w:val="00280328"/>
    <w:rsid w:val="002803C4"/>
    <w:rsid w:val="0028061F"/>
    <w:rsid w:val="00280D65"/>
    <w:rsid w:val="00280FA3"/>
    <w:rsid w:val="0028170E"/>
    <w:rsid w:val="00282455"/>
    <w:rsid w:val="0028257C"/>
    <w:rsid w:val="0028267C"/>
    <w:rsid w:val="00282AB7"/>
    <w:rsid w:val="00282C29"/>
    <w:rsid w:val="0028341E"/>
    <w:rsid w:val="00283973"/>
    <w:rsid w:val="00284320"/>
    <w:rsid w:val="002843C6"/>
    <w:rsid w:val="00285DB2"/>
    <w:rsid w:val="00285F55"/>
    <w:rsid w:val="00285FA3"/>
    <w:rsid w:val="00286255"/>
    <w:rsid w:val="00286431"/>
    <w:rsid w:val="002866FB"/>
    <w:rsid w:val="00286AA3"/>
    <w:rsid w:val="00286E5E"/>
    <w:rsid w:val="00286E9C"/>
    <w:rsid w:val="0028739C"/>
    <w:rsid w:val="00287471"/>
    <w:rsid w:val="0028786A"/>
    <w:rsid w:val="00287B23"/>
    <w:rsid w:val="002907DB"/>
    <w:rsid w:val="002909AE"/>
    <w:rsid w:val="00290EFB"/>
    <w:rsid w:val="00290FDE"/>
    <w:rsid w:val="0029116F"/>
    <w:rsid w:val="002911C0"/>
    <w:rsid w:val="00291285"/>
    <w:rsid w:val="002915EE"/>
    <w:rsid w:val="002916A8"/>
    <w:rsid w:val="00291CAE"/>
    <w:rsid w:val="0029284F"/>
    <w:rsid w:val="00292A75"/>
    <w:rsid w:val="002932BC"/>
    <w:rsid w:val="00293807"/>
    <w:rsid w:val="00293FC7"/>
    <w:rsid w:val="00294165"/>
    <w:rsid w:val="0029421F"/>
    <w:rsid w:val="002947D0"/>
    <w:rsid w:val="00294CB5"/>
    <w:rsid w:val="00294DCD"/>
    <w:rsid w:val="00294E6C"/>
    <w:rsid w:val="00295709"/>
    <w:rsid w:val="00295AB9"/>
    <w:rsid w:val="0029617C"/>
    <w:rsid w:val="002967C4"/>
    <w:rsid w:val="002967D3"/>
    <w:rsid w:val="002970CE"/>
    <w:rsid w:val="0029727A"/>
    <w:rsid w:val="00297786"/>
    <w:rsid w:val="00297959"/>
    <w:rsid w:val="00297B29"/>
    <w:rsid w:val="002A123F"/>
    <w:rsid w:val="002A200E"/>
    <w:rsid w:val="002A2196"/>
    <w:rsid w:val="002A352F"/>
    <w:rsid w:val="002A35A2"/>
    <w:rsid w:val="002A3717"/>
    <w:rsid w:val="002A46AA"/>
    <w:rsid w:val="002A7227"/>
    <w:rsid w:val="002B0344"/>
    <w:rsid w:val="002B09CE"/>
    <w:rsid w:val="002B0B2E"/>
    <w:rsid w:val="002B0FB8"/>
    <w:rsid w:val="002B15F5"/>
    <w:rsid w:val="002B1B7E"/>
    <w:rsid w:val="002B200A"/>
    <w:rsid w:val="002B22FC"/>
    <w:rsid w:val="002B2A11"/>
    <w:rsid w:val="002B2D00"/>
    <w:rsid w:val="002B3108"/>
    <w:rsid w:val="002B31BD"/>
    <w:rsid w:val="002B350E"/>
    <w:rsid w:val="002B373C"/>
    <w:rsid w:val="002B3746"/>
    <w:rsid w:val="002B479F"/>
    <w:rsid w:val="002B4ACA"/>
    <w:rsid w:val="002B4EFC"/>
    <w:rsid w:val="002B4FEC"/>
    <w:rsid w:val="002B5ACA"/>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15A"/>
    <w:rsid w:val="002C69E5"/>
    <w:rsid w:val="002C6DDB"/>
    <w:rsid w:val="002C72D2"/>
    <w:rsid w:val="002C75BA"/>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28A"/>
    <w:rsid w:val="002D55FE"/>
    <w:rsid w:val="002D576E"/>
    <w:rsid w:val="002D5993"/>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4E0C"/>
    <w:rsid w:val="002E51C4"/>
    <w:rsid w:val="002E53CB"/>
    <w:rsid w:val="002E55C7"/>
    <w:rsid w:val="002E5995"/>
    <w:rsid w:val="002E64D0"/>
    <w:rsid w:val="002E6B6D"/>
    <w:rsid w:val="002E6E75"/>
    <w:rsid w:val="002E723B"/>
    <w:rsid w:val="002E7399"/>
    <w:rsid w:val="002E73CD"/>
    <w:rsid w:val="002E7880"/>
    <w:rsid w:val="002E7930"/>
    <w:rsid w:val="002F0DEC"/>
    <w:rsid w:val="002F0EBA"/>
    <w:rsid w:val="002F1109"/>
    <w:rsid w:val="002F1111"/>
    <w:rsid w:val="002F1E17"/>
    <w:rsid w:val="002F1E6F"/>
    <w:rsid w:val="002F2055"/>
    <w:rsid w:val="002F2DE7"/>
    <w:rsid w:val="002F3367"/>
    <w:rsid w:val="002F3769"/>
    <w:rsid w:val="002F3808"/>
    <w:rsid w:val="002F389D"/>
    <w:rsid w:val="002F415F"/>
    <w:rsid w:val="002F41E1"/>
    <w:rsid w:val="002F4342"/>
    <w:rsid w:val="002F47C0"/>
    <w:rsid w:val="002F4A3D"/>
    <w:rsid w:val="002F4B43"/>
    <w:rsid w:val="002F4C0E"/>
    <w:rsid w:val="002F4C92"/>
    <w:rsid w:val="002F4DF2"/>
    <w:rsid w:val="002F4FBC"/>
    <w:rsid w:val="002F5255"/>
    <w:rsid w:val="002F5402"/>
    <w:rsid w:val="002F5593"/>
    <w:rsid w:val="002F6160"/>
    <w:rsid w:val="002F654E"/>
    <w:rsid w:val="002F6629"/>
    <w:rsid w:val="002F6826"/>
    <w:rsid w:val="002F6942"/>
    <w:rsid w:val="002F7920"/>
    <w:rsid w:val="002F7FA5"/>
    <w:rsid w:val="003007F0"/>
    <w:rsid w:val="003008FC"/>
    <w:rsid w:val="00300E04"/>
    <w:rsid w:val="0030107C"/>
    <w:rsid w:val="00301215"/>
    <w:rsid w:val="0030169B"/>
    <w:rsid w:val="003017BC"/>
    <w:rsid w:val="00301C62"/>
    <w:rsid w:val="00301D8B"/>
    <w:rsid w:val="00301EBC"/>
    <w:rsid w:val="0030203F"/>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A1"/>
    <w:rsid w:val="003100C5"/>
    <w:rsid w:val="0031022A"/>
    <w:rsid w:val="0031039C"/>
    <w:rsid w:val="0031073D"/>
    <w:rsid w:val="003109CE"/>
    <w:rsid w:val="00311013"/>
    <w:rsid w:val="00311192"/>
    <w:rsid w:val="0031140C"/>
    <w:rsid w:val="003122FE"/>
    <w:rsid w:val="0031238E"/>
    <w:rsid w:val="003127D6"/>
    <w:rsid w:val="00312F80"/>
    <w:rsid w:val="00313098"/>
    <w:rsid w:val="0031356E"/>
    <w:rsid w:val="003136AB"/>
    <w:rsid w:val="003138D1"/>
    <w:rsid w:val="00313B34"/>
    <w:rsid w:val="00313FD6"/>
    <w:rsid w:val="003140C4"/>
    <w:rsid w:val="00314779"/>
    <w:rsid w:val="00315284"/>
    <w:rsid w:val="00315992"/>
    <w:rsid w:val="00315BFF"/>
    <w:rsid w:val="00315F64"/>
    <w:rsid w:val="00315F69"/>
    <w:rsid w:val="0031602E"/>
    <w:rsid w:val="00316172"/>
    <w:rsid w:val="0031623B"/>
    <w:rsid w:val="003166CC"/>
    <w:rsid w:val="0031688F"/>
    <w:rsid w:val="0031695B"/>
    <w:rsid w:val="00316E8A"/>
    <w:rsid w:val="00316FF5"/>
    <w:rsid w:val="00317838"/>
    <w:rsid w:val="00317E6F"/>
    <w:rsid w:val="0032027B"/>
    <w:rsid w:val="00320571"/>
    <w:rsid w:val="00320742"/>
    <w:rsid w:val="003207A9"/>
    <w:rsid w:val="00320BA7"/>
    <w:rsid w:val="00320D02"/>
    <w:rsid w:val="00320E84"/>
    <w:rsid w:val="003214E5"/>
    <w:rsid w:val="0032199D"/>
    <w:rsid w:val="00321A94"/>
    <w:rsid w:val="00321AED"/>
    <w:rsid w:val="00321B16"/>
    <w:rsid w:val="00321D60"/>
    <w:rsid w:val="00321E8E"/>
    <w:rsid w:val="00322DFE"/>
    <w:rsid w:val="003230AF"/>
    <w:rsid w:val="0032347D"/>
    <w:rsid w:val="0032353D"/>
    <w:rsid w:val="00323728"/>
    <w:rsid w:val="00323A78"/>
    <w:rsid w:val="00323F60"/>
    <w:rsid w:val="00323FF4"/>
    <w:rsid w:val="00324459"/>
    <w:rsid w:val="003246D7"/>
    <w:rsid w:val="00324C69"/>
    <w:rsid w:val="00324C7A"/>
    <w:rsid w:val="00324F38"/>
    <w:rsid w:val="00324FFF"/>
    <w:rsid w:val="003256B8"/>
    <w:rsid w:val="003259A1"/>
    <w:rsid w:val="00325A31"/>
    <w:rsid w:val="0032631B"/>
    <w:rsid w:val="003265FB"/>
    <w:rsid w:val="00326648"/>
    <w:rsid w:val="00326710"/>
    <w:rsid w:val="003268AB"/>
    <w:rsid w:val="0032700F"/>
    <w:rsid w:val="0032717E"/>
    <w:rsid w:val="003271D0"/>
    <w:rsid w:val="003273F1"/>
    <w:rsid w:val="003277D8"/>
    <w:rsid w:val="00327932"/>
    <w:rsid w:val="00327D75"/>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428F"/>
    <w:rsid w:val="0033479D"/>
    <w:rsid w:val="0033538E"/>
    <w:rsid w:val="0033556B"/>
    <w:rsid w:val="003359A3"/>
    <w:rsid w:val="0033610A"/>
    <w:rsid w:val="00336316"/>
    <w:rsid w:val="0033632C"/>
    <w:rsid w:val="003366F7"/>
    <w:rsid w:val="003368E2"/>
    <w:rsid w:val="00336C90"/>
    <w:rsid w:val="00337307"/>
    <w:rsid w:val="00340195"/>
    <w:rsid w:val="003409B8"/>
    <w:rsid w:val="0034168C"/>
    <w:rsid w:val="00341732"/>
    <w:rsid w:val="00341AB0"/>
    <w:rsid w:val="00341ADF"/>
    <w:rsid w:val="00341AF7"/>
    <w:rsid w:val="00341BDD"/>
    <w:rsid w:val="00342338"/>
    <w:rsid w:val="003423D2"/>
    <w:rsid w:val="003426BD"/>
    <w:rsid w:val="00342EA0"/>
    <w:rsid w:val="00342FDA"/>
    <w:rsid w:val="00343334"/>
    <w:rsid w:val="00343462"/>
    <w:rsid w:val="00343D04"/>
    <w:rsid w:val="00343FD8"/>
    <w:rsid w:val="00344141"/>
    <w:rsid w:val="00344182"/>
    <w:rsid w:val="0034434B"/>
    <w:rsid w:val="0034460F"/>
    <w:rsid w:val="00344DEE"/>
    <w:rsid w:val="00346903"/>
    <w:rsid w:val="003470A6"/>
    <w:rsid w:val="00347151"/>
    <w:rsid w:val="0034767A"/>
    <w:rsid w:val="0034795E"/>
    <w:rsid w:val="0035015B"/>
    <w:rsid w:val="003502F8"/>
    <w:rsid w:val="003505B4"/>
    <w:rsid w:val="00350FEF"/>
    <w:rsid w:val="00351254"/>
    <w:rsid w:val="0035202C"/>
    <w:rsid w:val="00352136"/>
    <w:rsid w:val="00352279"/>
    <w:rsid w:val="0035234C"/>
    <w:rsid w:val="0035333E"/>
    <w:rsid w:val="0035341D"/>
    <w:rsid w:val="0035390F"/>
    <w:rsid w:val="00353A59"/>
    <w:rsid w:val="00353BA2"/>
    <w:rsid w:val="00353E34"/>
    <w:rsid w:val="00353E94"/>
    <w:rsid w:val="0035416C"/>
    <w:rsid w:val="0035416E"/>
    <w:rsid w:val="003548A2"/>
    <w:rsid w:val="00354A58"/>
    <w:rsid w:val="00354AEC"/>
    <w:rsid w:val="00355344"/>
    <w:rsid w:val="003559B6"/>
    <w:rsid w:val="00355F97"/>
    <w:rsid w:val="003569D0"/>
    <w:rsid w:val="00356BEB"/>
    <w:rsid w:val="00356C5D"/>
    <w:rsid w:val="00357200"/>
    <w:rsid w:val="00357394"/>
    <w:rsid w:val="00357900"/>
    <w:rsid w:val="00357B09"/>
    <w:rsid w:val="00357BF0"/>
    <w:rsid w:val="003603B8"/>
    <w:rsid w:val="003604DF"/>
    <w:rsid w:val="00360AE3"/>
    <w:rsid w:val="00360B0D"/>
    <w:rsid w:val="00360FF3"/>
    <w:rsid w:val="0036109A"/>
    <w:rsid w:val="0036126A"/>
    <w:rsid w:val="003619CE"/>
    <w:rsid w:val="00361FC2"/>
    <w:rsid w:val="003626FE"/>
    <w:rsid w:val="00362819"/>
    <w:rsid w:val="00362E88"/>
    <w:rsid w:val="00363019"/>
    <w:rsid w:val="003633DD"/>
    <w:rsid w:val="003634BD"/>
    <w:rsid w:val="003636AC"/>
    <w:rsid w:val="003637BC"/>
    <w:rsid w:val="00363996"/>
    <w:rsid w:val="003639E4"/>
    <w:rsid w:val="003640A5"/>
    <w:rsid w:val="003645A5"/>
    <w:rsid w:val="00364C8B"/>
    <w:rsid w:val="00365197"/>
    <w:rsid w:val="003653A2"/>
    <w:rsid w:val="00365751"/>
    <w:rsid w:val="00365865"/>
    <w:rsid w:val="00365AA1"/>
    <w:rsid w:val="00365D2B"/>
    <w:rsid w:val="003662BF"/>
    <w:rsid w:val="00366E19"/>
    <w:rsid w:val="00367096"/>
    <w:rsid w:val="00367220"/>
    <w:rsid w:val="00367334"/>
    <w:rsid w:val="00367877"/>
    <w:rsid w:val="00367CE0"/>
    <w:rsid w:val="00367D43"/>
    <w:rsid w:val="00370018"/>
    <w:rsid w:val="00370725"/>
    <w:rsid w:val="00370816"/>
    <w:rsid w:val="00370B78"/>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506"/>
    <w:rsid w:val="003869B4"/>
    <w:rsid w:val="00386B18"/>
    <w:rsid w:val="00386DDE"/>
    <w:rsid w:val="0038716F"/>
    <w:rsid w:val="00387718"/>
    <w:rsid w:val="003879EC"/>
    <w:rsid w:val="00387A4B"/>
    <w:rsid w:val="00387F76"/>
    <w:rsid w:val="003904AE"/>
    <w:rsid w:val="003908E6"/>
    <w:rsid w:val="00390C2E"/>
    <w:rsid w:val="00390FB2"/>
    <w:rsid w:val="00391218"/>
    <w:rsid w:val="003913AA"/>
    <w:rsid w:val="00391450"/>
    <w:rsid w:val="0039188B"/>
    <w:rsid w:val="00391A34"/>
    <w:rsid w:val="00391B04"/>
    <w:rsid w:val="00391B71"/>
    <w:rsid w:val="00391F0F"/>
    <w:rsid w:val="00392D10"/>
    <w:rsid w:val="00392F12"/>
    <w:rsid w:val="00392F2B"/>
    <w:rsid w:val="00393435"/>
    <w:rsid w:val="00393503"/>
    <w:rsid w:val="0039396C"/>
    <w:rsid w:val="00393DB1"/>
    <w:rsid w:val="00393F0A"/>
    <w:rsid w:val="003943B2"/>
    <w:rsid w:val="00394C89"/>
    <w:rsid w:val="003951C3"/>
    <w:rsid w:val="003954FA"/>
    <w:rsid w:val="0039573D"/>
    <w:rsid w:val="0039593F"/>
    <w:rsid w:val="00395991"/>
    <w:rsid w:val="00395A5F"/>
    <w:rsid w:val="00395A99"/>
    <w:rsid w:val="00395D64"/>
    <w:rsid w:val="00395E21"/>
    <w:rsid w:val="00396A39"/>
    <w:rsid w:val="00396B06"/>
    <w:rsid w:val="003971F2"/>
    <w:rsid w:val="003973D2"/>
    <w:rsid w:val="0039777E"/>
    <w:rsid w:val="0039791C"/>
    <w:rsid w:val="00397D86"/>
    <w:rsid w:val="003A02CA"/>
    <w:rsid w:val="003A05AC"/>
    <w:rsid w:val="003A0B36"/>
    <w:rsid w:val="003A1006"/>
    <w:rsid w:val="003A10A6"/>
    <w:rsid w:val="003A1C2A"/>
    <w:rsid w:val="003A20BD"/>
    <w:rsid w:val="003A284E"/>
    <w:rsid w:val="003A28CF"/>
    <w:rsid w:val="003A3375"/>
    <w:rsid w:val="003A36B9"/>
    <w:rsid w:val="003A3785"/>
    <w:rsid w:val="003A3B63"/>
    <w:rsid w:val="003A3C04"/>
    <w:rsid w:val="003A3C25"/>
    <w:rsid w:val="003A3DA9"/>
    <w:rsid w:val="003A4190"/>
    <w:rsid w:val="003A441F"/>
    <w:rsid w:val="003A4F30"/>
    <w:rsid w:val="003A5961"/>
    <w:rsid w:val="003A5B2D"/>
    <w:rsid w:val="003A5F82"/>
    <w:rsid w:val="003A6065"/>
    <w:rsid w:val="003A685E"/>
    <w:rsid w:val="003A6897"/>
    <w:rsid w:val="003A7282"/>
    <w:rsid w:val="003A7298"/>
    <w:rsid w:val="003A738F"/>
    <w:rsid w:val="003A74AD"/>
    <w:rsid w:val="003A79A0"/>
    <w:rsid w:val="003A7BBD"/>
    <w:rsid w:val="003A7DE6"/>
    <w:rsid w:val="003A7FA5"/>
    <w:rsid w:val="003B02BF"/>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373"/>
    <w:rsid w:val="003B45B7"/>
    <w:rsid w:val="003B4684"/>
    <w:rsid w:val="003B4A7F"/>
    <w:rsid w:val="003B4DDF"/>
    <w:rsid w:val="003B50C2"/>
    <w:rsid w:val="003B593A"/>
    <w:rsid w:val="003B59AD"/>
    <w:rsid w:val="003B5BAD"/>
    <w:rsid w:val="003B612A"/>
    <w:rsid w:val="003B641E"/>
    <w:rsid w:val="003B66B9"/>
    <w:rsid w:val="003B6C1D"/>
    <w:rsid w:val="003B6D60"/>
    <w:rsid w:val="003B711B"/>
    <w:rsid w:val="003B74A2"/>
    <w:rsid w:val="003C015B"/>
    <w:rsid w:val="003C09BF"/>
    <w:rsid w:val="003C0C52"/>
    <w:rsid w:val="003C19F9"/>
    <w:rsid w:val="003C2C97"/>
    <w:rsid w:val="003C336B"/>
    <w:rsid w:val="003C342B"/>
    <w:rsid w:val="003C3743"/>
    <w:rsid w:val="003C3AD6"/>
    <w:rsid w:val="003C44CA"/>
    <w:rsid w:val="003C4522"/>
    <w:rsid w:val="003C46B2"/>
    <w:rsid w:val="003C54F1"/>
    <w:rsid w:val="003C56D3"/>
    <w:rsid w:val="003C5B26"/>
    <w:rsid w:val="003C5C3D"/>
    <w:rsid w:val="003C62C0"/>
    <w:rsid w:val="003C63EC"/>
    <w:rsid w:val="003C6471"/>
    <w:rsid w:val="003C67DC"/>
    <w:rsid w:val="003C6F87"/>
    <w:rsid w:val="003C7359"/>
    <w:rsid w:val="003C74B3"/>
    <w:rsid w:val="003C7518"/>
    <w:rsid w:val="003C7553"/>
    <w:rsid w:val="003C79B8"/>
    <w:rsid w:val="003D062E"/>
    <w:rsid w:val="003D080D"/>
    <w:rsid w:val="003D13B3"/>
    <w:rsid w:val="003D1457"/>
    <w:rsid w:val="003D15C9"/>
    <w:rsid w:val="003D17B6"/>
    <w:rsid w:val="003D1EEE"/>
    <w:rsid w:val="003D2B4C"/>
    <w:rsid w:val="003D2F3A"/>
    <w:rsid w:val="003D3044"/>
    <w:rsid w:val="003D30FD"/>
    <w:rsid w:val="003D3291"/>
    <w:rsid w:val="003D33DA"/>
    <w:rsid w:val="003D3F27"/>
    <w:rsid w:val="003D41EE"/>
    <w:rsid w:val="003D435E"/>
    <w:rsid w:val="003D45C1"/>
    <w:rsid w:val="003D48A4"/>
    <w:rsid w:val="003D55FE"/>
    <w:rsid w:val="003D57ED"/>
    <w:rsid w:val="003D59B0"/>
    <w:rsid w:val="003D5A64"/>
    <w:rsid w:val="003D5B9A"/>
    <w:rsid w:val="003D5F23"/>
    <w:rsid w:val="003D61FB"/>
    <w:rsid w:val="003D63A8"/>
    <w:rsid w:val="003D6461"/>
    <w:rsid w:val="003D64C1"/>
    <w:rsid w:val="003D671E"/>
    <w:rsid w:val="003D7370"/>
    <w:rsid w:val="003D7546"/>
    <w:rsid w:val="003D7CD2"/>
    <w:rsid w:val="003D7E5E"/>
    <w:rsid w:val="003E0322"/>
    <w:rsid w:val="003E0335"/>
    <w:rsid w:val="003E0560"/>
    <w:rsid w:val="003E0864"/>
    <w:rsid w:val="003E0E6F"/>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446"/>
    <w:rsid w:val="003E5786"/>
    <w:rsid w:val="003E597B"/>
    <w:rsid w:val="003E5D21"/>
    <w:rsid w:val="003E5D76"/>
    <w:rsid w:val="003E5FD1"/>
    <w:rsid w:val="003E651A"/>
    <w:rsid w:val="003E69D6"/>
    <w:rsid w:val="003E6EC3"/>
    <w:rsid w:val="003E7123"/>
    <w:rsid w:val="003E72B0"/>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192"/>
    <w:rsid w:val="00402219"/>
    <w:rsid w:val="00402879"/>
    <w:rsid w:val="00403395"/>
    <w:rsid w:val="00403522"/>
    <w:rsid w:val="00403AAB"/>
    <w:rsid w:val="00403ED8"/>
    <w:rsid w:val="004040CF"/>
    <w:rsid w:val="00404427"/>
    <w:rsid w:val="00404B9D"/>
    <w:rsid w:val="00405171"/>
    <w:rsid w:val="004051A2"/>
    <w:rsid w:val="004059A2"/>
    <w:rsid w:val="004066EA"/>
    <w:rsid w:val="00406775"/>
    <w:rsid w:val="00406D29"/>
    <w:rsid w:val="00406E08"/>
    <w:rsid w:val="004108E2"/>
    <w:rsid w:val="00411184"/>
    <w:rsid w:val="00411941"/>
    <w:rsid w:val="00411D12"/>
    <w:rsid w:val="004121AD"/>
    <w:rsid w:val="004122DC"/>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1F1"/>
    <w:rsid w:val="0042259B"/>
    <w:rsid w:val="00422ADC"/>
    <w:rsid w:val="00422B59"/>
    <w:rsid w:val="004235AC"/>
    <w:rsid w:val="00423772"/>
    <w:rsid w:val="004238CE"/>
    <w:rsid w:val="00423A02"/>
    <w:rsid w:val="00423B43"/>
    <w:rsid w:val="00423D30"/>
    <w:rsid w:val="00424D8B"/>
    <w:rsid w:val="0042576C"/>
    <w:rsid w:val="00425B12"/>
    <w:rsid w:val="00425EC5"/>
    <w:rsid w:val="004264CC"/>
    <w:rsid w:val="004268C7"/>
    <w:rsid w:val="004269A3"/>
    <w:rsid w:val="00426C75"/>
    <w:rsid w:val="00426E19"/>
    <w:rsid w:val="00427339"/>
    <w:rsid w:val="00427803"/>
    <w:rsid w:val="00427C1E"/>
    <w:rsid w:val="00430564"/>
    <w:rsid w:val="004308FA"/>
    <w:rsid w:val="00430BCE"/>
    <w:rsid w:val="00432A0B"/>
    <w:rsid w:val="00432C7D"/>
    <w:rsid w:val="00433C1A"/>
    <w:rsid w:val="00434418"/>
    <w:rsid w:val="004353CD"/>
    <w:rsid w:val="00435A8A"/>
    <w:rsid w:val="00435D3E"/>
    <w:rsid w:val="004365B0"/>
    <w:rsid w:val="0043742E"/>
    <w:rsid w:val="00437948"/>
    <w:rsid w:val="00437C1F"/>
    <w:rsid w:val="00437C2F"/>
    <w:rsid w:val="00440B90"/>
    <w:rsid w:val="004411C1"/>
    <w:rsid w:val="00441534"/>
    <w:rsid w:val="0044170D"/>
    <w:rsid w:val="00441767"/>
    <w:rsid w:val="004417BE"/>
    <w:rsid w:val="00441BC3"/>
    <w:rsid w:val="004426C8"/>
    <w:rsid w:val="00442D14"/>
    <w:rsid w:val="00442DA8"/>
    <w:rsid w:val="00443066"/>
    <w:rsid w:val="0044332A"/>
    <w:rsid w:val="00443359"/>
    <w:rsid w:val="00443378"/>
    <w:rsid w:val="004437D8"/>
    <w:rsid w:val="004437FF"/>
    <w:rsid w:val="00443DA3"/>
    <w:rsid w:val="00444186"/>
    <w:rsid w:val="0044447E"/>
    <w:rsid w:val="0044515E"/>
    <w:rsid w:val="00445240"/>
    <w:rsid w:val="004452F7"/>
    <w:rsid w:val="004453D9"/>
    <w:rsid w:val="0044564F"/>
    <w:rsid w:val="004464D1"/>
    <w:rsid w:val="00446765"/>
    <w:rsid w:val="00446F24"/>
    <w:rsid w:val="00446FF7"/>
    <w:rsid w:val="0044782D"/>
    <w:rsid w:val="00447A26"/>
    <w:rsid w:val="00447BF1"/>
    <w:rsid w:val="00447E17"/>
    <w:rsid w:val="00450517"/>
    <w:rsid w:val="004506FC"/>
    <w:rsid w:val="004508FA"/>
    <w:rsid w:val="00450A46"/>
    <w:rsid w:val="00450AF6"/>
    <w:rsid w:val="00450B22"/>
    <w:rsid w:val="0045178D"/>
    <w:rsid w:val="00451793"/>
    <w:rsid w:val="004518E4"/>
    <w:rsid w:val="00451F8C"/>
    <w:rsid w:val="004523AA"/>
    <w:rsid w:val="004529BA"/>
    <w:rsid w:val="004531F0"/>
    <w:rsid w:val="0045337C"/>
    <w:rsid w:val="00453C9A"/>
    <w:rsid w:val="00453FE4"/>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36"/>
    <w:rsid w:val="004641CD"/>
    <w:rsid w:val="00464202"/>
    <w:rsid w:val="00464708"/>
    <w:rsid w:val="00464941"/>
    <w:rsid w:val="00464A1C"/>
    <w:rsid w:val="00465249"/>
    <w:rsid w:val="0046531D"/>
    <w:rsid w:val="00465769"/>
    <w:rsid w:val="00465AEF"/>
    <w:rsid w:val="00466406"/>
    <w:rsid w:val="00466589"/>
    <w:rsid w:val="00466D60"/>
    <w:rsid w:val="00466F3D"/>
    <w:rsid w:val="0046731F"/>
    <w:rsid w:val="00467835"/>
    <w:rsid w:val="0047029F"/>
    <w:rsid w:val="004703DF"/>
    <w:rsid w:val="00470437"/>
    <w:rsid w:val="004704A8"/>
    <w:rsid w:val="004707E2"/>
    <w:rsid w:val="00470A1C"/>
    <w:rsid w:val="00470B06"/>
    <w:rsid w:val="00470F4A"/>
    <w:rsid w:val="00471200"/>
    <w:rsid w:val="00471549"/>
    <w:rsid w:val="004719AE"/>
    <w:rsid w:val="00471AF3"/>
    <w:rsid w:val="00471B1B"/>
    <w:rsid w:val="004727F4"/>
    <w:rsid w:val="00472F25"/>
    <w:rsid w:val="00472F6B"/>
    <w:rsid w:val="004733EE"/>
    <w:rsid w:val="00473913"/>
    <w:rsid w:val="00473B6B"/>
    <w:rsid w:val="00473D45"/>
    <w:rsid w:val="004748C3"/>
    <w:rsid w:val="00474936"/>
    <w:rsid w:val="00474C2D"/>
    <w:rsid w:val="00474CB2"/>
    <w:rsid w:val="00474D6B"/>
    <w:rsid w:val="00474F63"/>
    <w:rsid w:val="0047585C"/>
    <w:rsid w:val="00475C8C"/>
    <w:rsid w:val="00475E97"/>
    <w:rsid w:val="00475F31"/>
    <w:rsid w:val="004760A5"/>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4B0A"/>
    <w:rsid w:val="004850F2"/>
    <w:rsid w:val="004853A7"/>
    <w:rsid w:val="00485D3C"/>
    <w:rsid w:val="00485E37"/>
    <w:rsid w:val="004863A9"/>
    <w:rsid w:val="0048670A"/>
    <w:rsid w:val="00486782"/>
    <w:rsid w:val="0048706A"/>
    <w:rsid w:val="00487FC2"/>
    <w:rsid w:val="00490026"/>
    <w:rsid w:val="00490267"/>
    <w:rsid w:val="00490EF3"/>
    <w:rsid w:val="00490F24"/>
    <w:rsid w:val="00491982"/>
    <w:rsid w:val="004924F6"/>
    <w:rsid w:val="0049250F"/>
    <w:rsid w:val="0049267B"/>
    <w:rsid w:val="00492BCE"/>
    <w:rsid w:val="00492F6A"/>
    <w:rsid w:val="0049314C"/>
    <w:rsid w:val="00494138"/>
    <w:rsid w:val="004941FA"/>
    <w:rsid w:val="0049547B"/>
    <w:rsid w:val="004955A4"/>
    <w:rsid w:val="00495D7B"/>
    <w:rsid w:val="00495E16"/>
    <w:rsid w:val="00496046"/>
    <w:rsid w:val="004967A5"/>
    <w:rsid w:val="00496C2F"/>
    <w:rsid w:val="0049742A"/>
    <w:rsid w:val="00497B92"/>
    <w:rsid w:val="00497F3F"/>
    <w:rsid w:val="004A01B1"/>
    <w:rsid w:val="004A01BC"/>
    <w:rsid w:val="004A06BA"/>
    <w:rsid w:val="004A0750"/>
    <w:rsid w:val="004A0760"/>
    <w:rsid w:val="004A0839"/>
    <w:rsid w:val="004A0A27"/>
    <w:rsid w:val="004A12A2"/>
    <w:rsid w:val="004A1B08"/>
    <w:rsid w:val="004A208B"/>
    <w:rsid w:val="004A26BD"/>
    <w:rsid w:val="004A2A49"/>
    <w:rsid w:val="004A2FAF"/>
    <w:rsid w:val="004A3D05"/>
    <w:rsid w:val="004A3E00"/>
    <w:rsid w:val="004A3E90"/>
    <w:rsid w:val="004A4721"/>
    <w:rsid w:val="004A47A2"/>
    <w:rsid w:val="004A4C48"/>
    <w:rsid w:val="004A4EEA"/>
    <w:rsid w:val="004A4FEA"/>
    <w:rsid w:val="004A6A9D"/>
    <w:rsid w:val="004A73F0"/>
    <w:rsid w:val="004A75E0"/>
    <w:rsid w:val="004A78CC"/>
    <w:rsid w:val="004A7B6E"/>
    <w:rsid w:val="004B0939"/>
    <w:rsid w:val="004B0A65"/>
    <w:rsid w:val="004B0E42"/>
    <w:rsid w:val="004B12D2"/>
    <w:rsid w:val="004B1AE2"/>
    <w:rsid w:val="004B20E8"/>
    <w:rsid w:val="004B26EC"/>
    <w:rsid w:val="004B28BC"/>
    <w:rsid w:val="004B294F"/>
    <w:rsid w:val="004B2A33"/>
    <w:rsid w:val="004B3181"/>
    <w:rsid w:val="004B386B"/>
    <w:rsid w:val="004B38C7"/>
    <w:rsid w:val="004B4A5C"/>
    <w:rsid w:val="004B4B96"/>
    <w:rsid w:val="004B4DBB"/>
    <w:rsid w:val="004B5585"/>
    <w:rsid w:val="004B55ED"/>
    <w:rsid w:val="004B5EB4"/>
    <w:rsid w:val="004B648B"/>
    <w:rsid w:val="004B6A56"/>
    <w:rsid w:val="004B6AFD"/>
    <w:rsid w:val="004B73EA"/>
    <w:rsid w:val="004B7459"/>
    <w:rsid w:val="004B74C5"/>
    <w:rsid w:val="004B753C"/>
    <w:rsid w:val="004B75FC"/>
    <w:rsid w:val="004B79E5"/>
    <w:rsid w:val="004B7B2F"/>
    <w:rsid w:val="004B7B70"/>
    <w:rsid w:val="004C041F"/>
    <w:rsid w:val="004C076B"/>
    <w:rsid w:val="004C09D5"/>
    <w:rsid w:val="004C1716"/>
    <w:rsid w:val="004C1935"/>
    <w:rsid w:val="004C1DDF"/>
    <w:rsid w:val="004C26B4"/>
    <w:rsid w:val="004C26C4"/>
    <w:rsid w:val="004C2742"/>
    <w:rsid w:val="004C31BC"/>
    <w:rsid w:val="004C394C"/>
    <w:rsid w:val="004C39DA"/>
    <w:rsid w:val="004C48AC"/>
    <w:rsid w:val="004C4DAC"/>
    <w:rsid w:val="004C4E33"/>
    <w:rsid w:val="004C4E94"/>
    <w:rsid w:val="004C539F"/>
    <w:rsid w:val="004C59EE"/>
    <w:rsid w:val="004C5E18"/>
    <w:rsid w:val="004C6042"/>
    <w:rsid w:val="004C6374"/>
    <w:rsid w:val="004C66A9"/>
    <w:rsid w:val="004C6B32"/>
    <w:rsid w:val="004C6F7D"/>
    <w:rsid w:val="004C76E7"/>
    <w:rsid w:val="004C779A"/>
    <w:rsid w:val="004C7A1D"/>
    <w:rsid w:val="004C7E0B"/>
    <w:rsid w:val="004D09E2"/>
    <w:rsid w:val="004D0ACC"/>
    <w:rsid w:val="004D12F4"/>
    <w:rsid w:val="004D1A21"/>
    <w:rsid w:val="004D241E"/>
    <w:rsid w:val="004D2900"/>
    <w:rsid w:val="004D2F2C"/>
    <w:rsid w:val="004D3439"/>
    <w:rsid w:val="004D353D"/>
    <w:rsid w:val="004D36DC"/>
    <w:rsid w:val="004D396A"/>
    <w:rsid w:val="004D442D"/>
    <w:rsid w:val="004D4A7B"/>
    <w:rsid w:val="004D4B01"/>
    <w:rsid w:val="004D52DB"/>
    <w:rsid w:val="004D5C9F"/>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334"/>
    <w:rsid w:val="004E3573"/>
    <w:rsid w:val="004E3964"/>
    <w:rsid w:val="004E433F"/>
    <w:rsid w:val="004E476E"/>
    <w:rsid w:val="004E4F5B"/>
    <w:rsid w:val="004E517E"/>
    <w:rsid w:val="004E5726"/>
    <w:rsid w:val="004E5ACD"/>
    <w:rsid w:val="004E5FE5"/>
    <w:rsid w:val="004E61E6"/>
    <w:rsid w:val="004E639E"/>
    <w:rsid w:val="004E6452"/>
    <w:rsid w:val="004E6509"/>
    <w:rsid w:val="004E68E1"/>
    <w:rsid w:val="004E6CBE"/>
    <w:rsid w:val="004E7048"/>
    <w:rsid w:val="004E723C"/>
    <w:rsid w:val="004E7D78"/>
    <w:rsid w:val="004E7E23"/>
    <w:rsid w:val="004F0258"/>
    <w:rsid w:val="004F0403"/>
    <w:rsid w:val="004F09FB"/>
    <w:rsid w:val="004F102C"/>
    <w:rsid w:val="004F1163"/>
    <w:rsid w:val="004F143A"/>
    <w:rsid w:val="004F1937"/>
    <w:rsid w:val="004F1F3A"/>
    <w:rsid w:val="004F21E0"/>
    <w:rsid w:val="004F238E"/>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0EAE"/>
    <w:rsid w:val="00501266"/>
    <w:rsid w:val="00501286"/>
    <w:rsid w:val="00501631"/>
    <w:rsid w:val="00501801"/>
    <w:rsid w:val="00501D16"/>
    <w:rsid w:val="005024B6"/>
    <w:rsid w:val="005026F7"/>
    <w:rsid w:val="00502C71"/>
    <w:rsid w:val="005032D1"/>
    <w:rsid w:val="00503839"/>
    <w:rsid w:val="005038FB"/>
    <w:rsid w:val="005041AC"/>
    <w:rsid w:val="00504C06"/>
    <w:rsid w:val="00505835"/>
    <w:rsid w:val="0050605A"/>
    <w:rsid w:val="0050634F"/>
    <w:rsid w:val="00506B6D"/>
    <w:rsid w:val="00506ECF"/>
    <w:rsid w:val="00506F14"/>
    <w:rsid w:val="0050770E"/>
    <w:rsid w:val="005079F3"/>
    <w:rsid w:val="00507D6E"/>
    <w:rsid w:val="00507E23"/>
    <w:rsid w:val="00510343"/>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40E2"/>
    <w:rsid w:val="00515051"/>
    <w:rsid w:val="00515505"/>
    <w:rsid w:val="00516130"/>
    <w:rsid w:val="0051643B"/>
    <w:rsid w:val="00516493"/>
    <w:rsid w:val="00516818"/>
    <w:rsid w:val="005177E8"/>
    <w:rsid w:val="00517C19"/>
    <w:rsid w:val="00520051"/>
    <w:rsid w:val="005203F3"/>
    <w:rsid w:val="005207E7"/>
    <w:rsid w:val="005208A3"/>
    <w:rsid w:val="00520C96"/>
    <w:rsid w:val="00520DF6"/>
    <w:rsid w:val="005210FB"/>
    <w:rsid w:val="0052147E"/>
    <w:rsid w:val="0052152D"/>
    <w:rsid w:val="0052155A"/>
    <w:rsid w:val="00521F1C"/>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453"/>
    <w:rsid w:val="005334B1"/>
    <w:rsid w:val="00533834"/>
    <w:rsid w:val="005338ED"/>
    <w:rsid w:val="0053477C"/>
    <w:rsid w:val="005347B6"/>
    <w:rsid w:val="00534CFC"/>
    <w:rsid w:val="00534EAE"/>
    <w:rsid w:val="0053510B"/>
    <w:rsid w:val="00535BCA"/>
    <w:rsid w:val="00536FEA"/>
    <w:rsid w:val="005377F1"/>
    <w:rsid w:val="0054099E"/>
    <w:rsid w:val="00540CD9"/>
    <w:rsid w:val="00541704"/>
    <w:rsid w:val="0054274C"/>
    <w:rsid w:val="00542890"/>
    <w:rsid w:val="00542F0E"/>
    <w:rsid w:val="0054301A"/>
    <w:rsid w:val="00543370"/>
    <w:rsid w:val="0054358B"/>
    <w:rsid w:val="005436C7"/>
    <w:rsid w:val="005437BE"/>
    <w:rsid w:val="00543A83"/>
    <w:rsid w:val="00543E13"/>
    <w:rsid w:val="00544178"/>
    <w:rsid w:val="00544337"/>
    <w:rsid w:val="005444D2"/>
    <w:rsid w:val="0054488C"/>
    <w:rsid w:val="00544AFA"/>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132"/>
    <w:rsid w:val="005473C7"/>
    <w:rsid w:val="005475A6"/>
    <w:rsid w:val="0054773B"/>
    <w:rsid w:val="00547D9B"/>
    <w:rsid w:val="00547FB2"/>
    <w:rsid w:val="00550640"/>
    <w:rsid w:val="00550F1C"/>
    <w:rsid w:val="0055139E"/>
    <w:rsid w:val="00551472"/>
    <w:rsid w:val="005514B9"/>
    <w:rsid w:val="00551549"/>
    <w:rsid w:val="00552584"/>
    <w:rsid w:val="0055266C"/>
    <w:rsid w:val="00552EFF"/>
    <w:rsid w:val="005531D0"/>
    <w:rsid w:val="005532F4"/>
    <w:rsid w:val="0055344E"/>
    <w:rsid w:val="00553577"/>
    <w:rsid w:val="00553F27"/>
    <w:rsid w:val="00553F62"/>
    <w:rsid w:val="00553F97"/>
    <w:rsid w:val="00554516"/>
    <w:rsid w:val="00555054"/>
    <w:rsid w:val="0055638E"/>
    <w:rsid w:val="005569AC"/>
    <w:rsid w:val="00556E90"/>
    <w:rsid w:val="00557853"/>
    <w:rsid w:val="00557F79"/>
    <w:rsid w:val="00560D67"/>
    <w:rsid w:val="0056102D"/>
    <w:rsid w:val="005618BC"/>
    <w:rsid w:val="0056340A"/>
    <w:rsid w:val="00563957"/>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1C1B"/>
    <w:rsid w:val="00572597"/>
    <w:rsid w:val="005727DA"/>
    <w:rsid w:val="00572C27"/>
    <w:rsid w:val="00572CEF"/>
    <w:rsid w:val="00573721"/>
    <w:rsid w:val="00573BB5"/>
    <w:rsid w:val="00574472"/>
    <w:rsid w:val="005757DB"/>
    <w:rsid w:val="00575EB0"/>
    <w:rsid w:val="00576228"/>
    <w:rsid w:val="00576543"/>
    <w:rsid w:val="0057681D"/>
    <w:rsid w:val="005768A9"/>
    <w:rsid w:val="00576E41"/>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01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0D3A"/>
    <w:rsid w:val="0059110A"/>
    <w:rsid w:val="00591157"/>
    <w:rsid w:val="005914FD"/>
    <w:rsid w:val="00591929"/>
    <w:rsid w:val="00591E81"/>
    <w:rsid w:val="00592282"/>
    <w:rsid w:val="00593070"/>
    <w:rsid w:val="00593172"/>
    <w:rsid w:val="0059321D"/>
    <w:rsid w:val="00593771"/>
    <w:rsid w:val="00593B72"/>
    <w:rsid w:val="00593ED1"/>
    <w:rsid w:val="00593FA4"/>
    <w:rsid w:val="005941A9"/>
    <w:rsid w:val="0059428C"/>
    <w:rsid w:val="005943E2"/>
    <w:rsid w:val="005948D0"/>
    <w:rsid w:val="00594E63"/>
    <w:rsid w:val="00594FE0"/>
    <w:rsid w:val="0059543D"/>
    <w:rsid w:val="00595912"/>
    <w:rsid w:val="00595A3F"/>
    <w:rsid w:val="00595DB4"/>
    <w:rsid w:val="00595E67"/>
    <w:rsid w:val="00595F65"/>
    <w:rsid w:val="005965B5"/>
    <w:rsid w:val="0059667C"/>
    <w:rsid w:val="0059732F"/>
    <w:rsid w:val="00597989"/>
    <w:rsid w:val="00597A0A"/>
    <w:rsid w:val="00597B3E"/>
    <w:rsid w:val="005A0FCA"/>
    <w:rsid w:val="005A1744"/>
    <w:rsid w:val="005A1F79"/>
    <w:rsid w:val="005A2061"/>
    <w:rsid w:val="005A2275"/>
    <w:rsid w:val="005A31E0"/>
    <w:rsid w:val="005A3432"/>
    <w:rsid w:val="005A3473"/>
    <w:rsid w:val="005A40C4"/>
    <w:rsid w:val="005A4375"/>
    <w:rsid w:val="005A4693"/>
    <w:rsid w:val="005A48B9"/>
    <w:rsid w:val="005A4BCE"/>
    <w:rsid w:val="005A4E63"/>
    <w:rsid w:val="005A4F4B"/>
    <w:rsid w:val="005A50F7"/>
    <w:rsid w:val="005A55DA"/>
    <w:rsid w:val="005A5A8B"/>
    <w:rsid w:val="005A636E"/>
    <w:rsid w:val="005A7229"/>
    <w:rsid w:val="005A741F"/>
    <w:rsid w:val="005A7B07"/>
    <w:rsid w:val="005B0694"/>
    <w:rsid w:val="005B2063"/>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75A"/>
    <w:rsid w:val="005C0802"/>
    <w:rsid w:val="005C22D1"/>
    <w:rsid w:val="005C2A5E"/>
    <w:rsid w:val="005C2CBD"/>
    <w:rsid w:val="005C2F9B"/>
    <w:rsid w:val="005C3070"/>
    <w:rsid w:val="005C37B4"/>
    <w:rsid w:val="005C3A15"/>
    <w:rsid w:val="005C4504"/>
    <w:rsid w:val="005C45CE"/>
    <w:rsid w:val="005C478D"/>
    <w:rsid w:val="005C4A4D"/>
    <w:rsid w:val="005C54C2"/>
    <w:rsid w:val="005C585A"/>
    <w:rsid w:val="005C58E3"/>
    <w:rsid w:val="005C5BCC"/>
    <w:rsid w:val="005C660D"/>
    <w:rsid w:val="005C68BF"/>
    <w:rsid w:val="005C6F49"/>
    <w:rsid w:val="005C706F"/>
    <w:rsid w:val="005C7607"/>
    <w:rsid w:val="005C78B2"/>
    <w:rsid w:val="005C7984"/>
    <w:rsid w:val="005C7D77"/>
    <w:rsid w:val="005C7F63"/>
    <w:rsid w:val="005D03CF"/>
    <w:rsid w:val="005D0529"/>
    <w:rsid w:val="005D071A"/>
    <w:rsid w:val="005D0ADD"/>
    <w:rsid w:val="005D0E40"/>
    <w:rsid w:val="005D0EA8"/>
    <w:rsid w:val="005D12AF"/>
    <w:rsid w:val="005D1D33"/>
    <w:rsid w:val="005D1FF8"/>
    <w:rsid w:val="005D279A"/>
    <w:rsid w:val="005D2AC6"/>
    <w:rsid w:val="005D2F7D"/>
    <w:rsid w:val="005D3AA3"/>
    <w:rsid w:val="005D3D11"/>
    <w:rsid w:val="005D48B5"/>
    <w:rsid w:val="005D5529"/>
    <w:rsid w:val="005D5C96"/>
    <w:rsid w:val="005D605C"/>
    <w:rsid w:val="005D6326"/>
    <w:rsid w:val="005D67CD"/>
    <w:rsid w:val="005D6BD1"/>
    <w:rsid w:val="005D6C44"/>
    <w:rsid w:val="005D6D20"/>
    <w:rsid w:val="005D6DD2"/>
    <w:rsid w:val="005D6E7E"/>
    <w:rsid w:val="005D6F86"/>
    <w:rsid w:val="005D757B"/>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79C"/>
    <w:rsid w:val="005E4B0B"/>
    <w:rsid w:val="005E4D3F"/>
    <w:rsid w:val="005E5ABB"/>
    <w:rsid w:val="005E6354"/>
    <w:rsid w:val="005E6587"/>
    <w:rsid w:val="005E6B64"/>
    <w:rsid w:val="005E7359"/>
    <w:rsid w:val="005E7C9E"/>
    <w:rsid w:val="005F0095"/>
    <w:rsid w:val="005F07D1"/>
    <w:rsid w:val="005F0DEB"/>
    <w:rsid w:val="005F0E6C"/>
    <w:rsid w:val="005F11D3"/>
    <w:rsid w:val="005F1373"/>
    <w:rsid w:val="005F1B93"/>
    <w:rsid w:val="005F1C22"/>
    <w:rsid w:val="005F3054"/>
    <w:rsid w:val="005F30E5"/>
    <w:rsid w:val="005F4525"/>
    <w:rsid w:val="005F45FD"/>
    <w:rsid w:val="005F4637"/>
    <w:rsid w:val="005F4BAE"/>
    <w:rsid w:val="005F54B6"/>
    <w:rsid w:val="005F5A09"/>
    <w:rsid w:val="005F5B94"/>
    <w:rsid w:val="005F5E75"/>
    <w:rsid w:val="005F623D"/>
    <w:rsid w:val="005F638A"/>
    <w:rsid w:val="005F64CC"/>
    <w:rsid w:val="005F6787"/>
    <w:rsid w:val="005F6818"/>
    <w:rsid w:val="005F68DA"/>
    <w:rsid w:val="005F72A6"/>
    <w:rsid w:val="005F7D35"/>
    <w:rsid w:val="00600047"/>
    <w:rsid w:val="00600190"/>
    <w:rsid w:val="00600304"/>
    <w:rsid w:val="0060037D"/>
    <w:rsid w:val="00600990"/>
    <w:rsid w:val="00601C2E"/>
    <w:rsid w:val="00601DD5"/>
    <w:rsid w:val="00601FD4"/>
    <w:rsid w:val="00602A0F"/>
    <w:rsid w:val="00603086"/>
    <w:rsid w:val="006037D0"/>
    <w:rsid w:val="00603983"/>
    <w:rsid w:val="00603B4F"/>
    <w:rsid w:val="00603D1B"/>
    <w:rsid w:val="006046BC"/>
    <w:rsid w:val="006047A2"/>
    <w:rsid w:val="00604BEF"/>
    <w:rsid w:val="00605546"/>
    <w:rsid w:val="00605604"/>
    <w:rsid w:val="00605978"/>
    <w:rsid w:val="00605AA8"/>
    <w:rsid w:val="00605F99"/>
    <w:rsid w:val="00606262"/>
    <w:rsid w:val="0060675E"/>
    <w:rsid w:val="00606D30"/>
    <w:rsid w:val="00607413"/>
    <w:rsid w:val="006074C7"/>
    <w:rsid w:val="00607F09"/>
    <w:rsid w:val="006105F3"/>
    <w:rsid w:val="00610986"/>
    <w:rsid w:val="00610AED"/>
    <w:rsid w:val="00610DEC"/>
    <w:rsid w:val="006119F2"/>
    <w:rsid w:val="00611C66"/>
    <w:rsid w:val="00611F57"/>
    <w:rsid w:val="00612789"/>
    <w:rsid w:val="00613AF2"/>
    <w:rsid w:val="00613F86"/>
    <w:rsid w:val="0061439F"/>
    <w:rsid w:val="0061443C"/>
    <w:rsid w:val="006148A7"/>
    <w:rsid w:val="00614A4E"/>
    <w:rsid w:val="00614FC5"/>
    <w:rsid w:val="006151A8"/>
    <w:rsid w:val="00615659"/>
    <w:rsid w:val="0061591C"/>
    <w:rsid w:val="00615AC2"/>
    <w:rsid w:val="006161A4"/>
    <w:rsid w:val="0061739F"/>
    <w:rsid w:val="00617717"/>
    <w:rsid w:val="006202CA"/>
    <w:rsid w:val="00620E5E"/>
    <w:rsid w:val="0062142F"/>
    <w:rsid w:val="00621B15"/>
    <w:rsid w:val="0062216A"/>
    <w:rsid w:val="0062299C"/>
    <w:rsid w:val="006233C3"/>
    <w:rsid w:val="00623D4E"/>
    <w:rsid w:val="0062444E"/>
    <w:rsid w:val="006246A5"/>
    <w:rsid w:val="00624C44"/>
    <w:rsid w:val="006256CD"/>
    <w:rsid w:val="00625798"/>
    <w:rsid w:val="00625AF7"/>
    <w:rsid w:val="00625B0A"/>
    <w:rsid w:val="00625B16"/>
    <w:rsid w:val="0062613C"/>
    <w:rsid w:val="00626231"/>
    <w:rsid w:val="00626BA4"/>
    <w:rsid w:val="00626D0F"/>
    <w:rsid w:val="006272B1"/>
    <w:rsid w:val="0062770B"/>
    <w:rsid w:val="006277A4"/>
    <w:rsid w:val="0063020F"/>
    <w:rsid w:val="006311AF"/>
    <w:rsid w:val="006317AF"/>
    <w:rsid w:val="00631BAD"/>
    <w:rsid w:val="00631C81"/>
    <w:rsid w:val="00631E33"/>
    <w:rsid w:val="00632101"/>
    <w:rsid w:val="006329A6"/>
    <w:rsid w:val="00632B65"/>
    <w:rsid w:val="006336EF"/>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36A7"/>
    <w:rsid w:val="0064411F"/>
    <w:rsid w:val="006442E6"/>
    <w:rsid w:val="006446D1"/>
    <w:rsid w:val="00644A9B"/>
    <w:rsid w:val="00644B6C"/>
    <w:rsid w:val="0064641F"/>
    <w:rsid w:val="00646A3C"/>
    <w:rsid w:val="00646F17"/>
    <w:rsid w:val="006471E8"/>
    <w:rsid w:val="00647FCB"/>
    <w:rsid w:val="006502F7"/>
    <w:rsid w:val="00650427"/>
    <w:rsid w:val="00650598"/>
    <w:rsid w:val="006505FD"/>
    <w:rsid w:val="00650792"/>
    <w:rsid w:val="006510B2"/>
    <w:rsid w:val="00651481"/>
    <w:rsid w:val="006517F4"/>
    <w:rsid w:val="00651B6E"/>
    <w:rsid w:val="00651E13"/>
    <w:rsid w:val="006522CE"/>
    <w:rsid w:val="0065240E"/>
    <w:rsid w:val="0065295E"/>
    <w:rsid w:val="00652BCA"/>
    <w:rsid w:val="00652CB0"/>
    <w:rsid w:val="0065304B"/>
    <w:rsid w:val="00653439"/>
    <w:rsid w:val="0065378F"/>
    <w:rsid w:val="00653C40"/>
    <w:rsid w:val="00653D01"/>
    <w:rsid w:val="006540DB"/>
    <w:rsid w:val="00654527"/>
    <w:rsid w:val="00654AF9"/>
    <w:rsid w:val="006551F8"/>
    <w:rsid w:val="006554E5"/>
    <w:rsid w:val="0065572E"/>
    <w:rsid w:val="00655FE1"/>
    <w:rsid w:val="006565BA"/>
    <w:rsid w:val="0065732A"/>
    <w:rsid w:val="006578CE"/>
    <w:rsid w:val="0066030E"/>
    <w:rsid w:val="00660460"/>
    <w:rsid w:val="0066094D"/>
    <w:rsid w:val="00661517"/>
    <w:rsid w:val="006616AE"/>
    <w:rsid w:val="006619B6"/>
    <w:rsid w:val="00661A25"/>
    <w:rsid w:val="00661CD7"/>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AB1"/>
    <w:rsid w:val="00672D71"/>
    <w:rsid w:val="0067343C"/>
    <w:rsid w:val="006736B9"/>
    <w:rsid w:val="00673AC7"/>
    <w:rsid w:val="00673D9E"/>
    <w:rsid w:val="0067407A"/>
    <w:rsid w:val="006750CB"/>
    <w:rsid w:val="006754C0"/>
    <w:rsid w:val="00675875"/>
    <w:rsid w:val="00675914"/>
    <w:rsid w:val="00676013"/>
    <w:rsid w:val="00676039"/>
    <w:rsid w:val="0067615D"/>
    <w:rsid w:val="00676CC4"/>
    <w:rsid w:val="00677E82"/>
    <w:rsid w:val="00680191"/>
    <w:rsid w:val="00680208"/>
    <w:rsid w:val="006806F4"/>
    <w:rsid w:val="00680CE0"/>
    <w:rsid w:val="00680E44"/>
    <w:rsid w:val="0068121C"/>
    <w:rsid w:val="006812BC"/>
    <w:rsid w:val="006823C0"/>
    <w:rsid w:val="00682485"/>
    <w:rsid w:val="00682C74"/>
    <w:rsid w:val="00682D22"/>
    <w:rsid w:val="00682FDA"/>
    <w:rsid w:val="0068320A"/>
    <w:rsid w:val="0068332C"/>
    <w:rsid w:val="006833E0"/>
    <w:rsid w:val="00683498"/>
    <w:rsid w:val="006835DC"/>
    <w:rsid w:val="00683791"/>
    <w:rsid w:val="00683969"/>
    <w:rsid w:val="00683997"/>
    <w:rsid w:val="00683D50"/>
    <w:rsid w:val="00683EC5"/>
    <w:rsid w:val="0068405B"/>
    <w:rsid w:val="006840E7"/>
    <w:rsid w:val="00684E4A"/>
    <w:rsid w:val="0068526F"/>
    <w:rsid w:val="0068532F"/>
    <w:rsid w:val="006856AD"/>
    <w:rsid w:val="00685BAB"/>
    <w:rsid w:val="00686520"/>
    <w:rsid w:val="006868E7"/>
    <w:rsid w:val="00686DB9"/>
    <w:rsid w:val="00686DEB"/>
    <w:rsid w:val="00687555"/>
    <w:rsid w:val="006876DC"/>
    <w:rsid w:val="006876EB"/>
    <w:rsid w:val="0068776F"/>
    <w:rsid w:val="00687881"/>
    <w:rsid w:val="00687AAC"/>
    <w:rsid w:val="00687D47"/>
    <w:rsid w:val="00687D91"/>
    <w:rsid w:val="00687FF3"/>
    <w:rsid w:val="006907AB"/>
    <w:rsid w:val="00690F92"/>
    <w:rsid w:val="00691264"/>
    <w:rsid w:val="0069129D"/>
    <w:rsid w:val="0069181E"/>
    <w:rsid w:val="0069193A"/>
    <w:rsid w:val="00691D8B"/>
    <w:rsid w:val="00691F34"/>
    <w:rsid w:val="00691FC6"/>
    <w:rsid w:val="006925EA"/>
    <w:rsid w:val="006928CB"/>
    <w:rsid w:val="006931C0"/>
    <w:rsid w:val="006932FE"/>
    <w:rsid w:val="0069336E"/>
    <w:rsid w:val="006942E4"/>
    <w:rsid w:val="00694650"/>
    <w:rsid w:val="0069480F"/>
    <w:rsid w:val="0069488B"/>
    <w:rsid w:val="00694898"/>
    <w:rsid w:val="00694899"/>
    <w:rsid w:val="00695076"/>
    <w:rsid w:val="00695206"/>
    <w:rsid w:val="0069533B"/>
    <w:rsid w:val="006954AC"/>
    <w:rsid w:val="0069550A"/>
    <w:rsid w:val="00695BA5"/>
    <w:rsid w:val="00695EF5"/>
    <w:rsid w:val="00696130"/>
    <w:rsid w:val="00696223"/>
    <w:rsid w:val="00696478"/>
    <w:rsid w:val="006967EA"/>
    <w:rsid w:val="00696CC9"/>
    <w:rsid w:val="006976AA"/>
    <w:rsid w:val="006978FE"/>
    <w:rsid w:val="00697BB9"/>
    <w:rsid w:val="00697CB4"/>
    <w:rsid w:val="00697F7F"/>
    <w:rsid w:val="006A01C2"/>
    <w:rsid w:val="006A189E"/>
    <w:rsid w:val="006A199A"/>
    <w:rsid w:val="006A1A8D"/>
    <w:rsid w:val="006A1C8F"/>
    <w:rsid w:val="006A28F6"/>
    <w:rsid w:val="006A2AAD"/>
    <w:rsid w:val="006A2AC4"/>
    <w:rsid w:val="006A3549"/>
    <w:rsid w:val="006A3A64"/>
    <w:rsid w:val="006A3C7F"/>
    <w:rsid w:val="006A3CE2"/>
    <w:rsid w:val="006A42F7"/>
    <w:rsid w:val="006A48FD"/>
    <w:rsid w:val="006A4D54"/>
    <w:rsid w:val="006A4E5A"/>
    <w:rsid w:val="006A56F3"/>
    <w:rsid w:val="006A6836"/>
    <w:rsid w:val="006A6A03"/>
    <w:rsid w:val="006A6EC2"/>
    <w:rsid w:val="006A70DB"/>
    <w:rsid w:val="006A748A"/>
    <w:rsid w:val="006A7E7B"/>
    <w:rsid w:val="006B0235"/>
    <w:rsid w:val="006B040B"/>
    <w:rsid w:val="006B0430"/>
    <w:rsid w:val="006B0BD1"/>
    <w:rsid w:val="006B0FE6"/>
    <w:rsid w:val="006B1C57"/>
    <w:rsid w:val="006B2102"/>
    <w:rsid w:val="006B2C81"/>
    <w:rsid w:val="006B2DFC"/>
    <w:rsid w:val="006B36B9"/>
    <w:rsid w:val="006B3C2A"/>
    <w:rsid w:val="006B3CC7"/>
    <w:rsid w:val="006B45EE"/>
    <w:rsid w:val="006B4D29"/>
    <w:rsid w:val="006B59D4"/>
    <w:rsid w:val="006B5D48"/>
    <w:rsid w:val="006B6A84"/>
    <w:rsid w:val="006B6F2B"/>
    <w:rsid w:val="006B72B8"/>
    <w:rsid w:val="006B7634"/>
    <w:rsid w:val="006B78E8"/>
    <w:rsid w:val="006B7E28"/>
    <w:rsid w:val="006B7E74"/>
    <w:rsid w:val="006C043C"/>
    <w:rsid w:val="006C068C"/>
    <w:rsid w:val="006C100A"/>
    <w:rsid w:val="006C16AC"/>
    <w:rsid w:val="006C1B8A"/>
    <w:rsid w:val="006C1C90"/>
    <w:rsid w:val="006C1CCF"/>
    <w:rsid w:val="006C1FB0"/>
    <w:rsid w:val="006C20D4"/>
    <w:rsid w:val="006C24BE"/>
    <w:rsid w:val="006C24C9"/>
    <w:rsid w:val="006C273A"/>
    <w:rsid w:val="006C3C6E"/>
    <w:rsid w:val="006C3F6C"/>
    <w:rsid w:val="006C410C"/>
    <w:rsid w:val="006C4C5A"/>
    <w:rsid w:val="006C54A0"/>
    <w:rsid w:val="006C5895"/>
    <w:rsid w:val="006C5A87"/>
    <w:rsid w:val="006C5F32"/>
    <w:rsid w:val="006C6101"/>
    <w:rsid w:val="006C6340"/>
    <w:rsid w:val="006C7530"/>
    <w:rsid w:val="006D0768"/>
    <w:rsid w:val="006D0831"/>
    <w:rsid w:val="006D0EF4"/>
    <w:rsid w:val="006D12C5"/>
    <w:rsid w:val="006D193A"/>
    <w:rsid w:val="006D1CD9"/>
    <w:rsid w:val="006D1ECC"/>
    <w:rsid w:val="006D2387"/>
    <w:rsid w:val="006D2BF9"/>
    <w:rsid w:val="006D3199"/>
    <w:rsid w:val="006D3976"/>
    <w:rsid w:val="006D398D"/>
    <w:rsid w:val="006D3D0E"/>
    <w:rsid w:val="006D3FAE"/>
    <w:rsid w:val="006D3FFD"/>
    <w:rsid w:val="006D465F"/>
    <w:rsid w:val="006D467C"/>
    <w:rsid w:val="006D48B8"/>
    <w:rsid w:val="006D49A0"/>
    <w:rsid w:val="006D4DD7"/>
    <w:rsid w:val="006D5E16"/>
    <w:rsid w:val="006D63F7"/>
    <w:rsid w:val="006D6454"/>
    <w:rsid w:val="006D6486"/>
    <w:rsid w:val="006D6713"/>
    <w:rsid w:val="006D79B8"/>
    <w:rsid w:val="006D7A3D"/>
    <w:rsid w:val="006E030D"/>
    <w:rsid w:val="006E05F4"/>
    <w:rsid w:val="006E1455"/>
    <w:rsid w:val="006E16AE"/>
    <w:rsid w:val="006E1A4D"/>
    <w:rsid w:val="006E1E7E"/>
    <w:rsid w:val="006E21CA"/>
    <w:rsid w:val="006E2377"/>
    <w:rsid w:val="006E2458"/>
    <w:rsid w:val="006E27F2"/>
    <w:rsid w:val="006E2C66"/>
    <w:rsid w:val="006E2F86"/>
    <w:rsid w:val="006E33C0"/>
    <w:rsid w:val="006E3BC7"/>
    <w:rsid w:val="006E3E4B"/>
    <w:rsid w:val="006E40EF"/>
    <w:rsid w:val="006E4976"/>
    <w:rsid w:val="006E4CCF"/>
    <w:rsid w:val="006E4CD9"/>
    <w:rsid w:val="006E5F13"/>
    <w:rsid w:val="006E6177"/>
    <w:rsid w:val="006E6305"/>
    <w:rsid w:val="006E67A9"/>
    <w:rsid w:val="006E6A3D"/>
    <w:rsid w:val="006E75B9"/>
    <w:rsid w:val="006E7678"/>
    <w:rsid w:val="006E7A08"/>
    <w:rsid w:val="006F0058"/>
    <w:rsid w:val="006F0440"/>
    <w:rsid w:val="006F04E2"/>
    <w:rsid w:val="006F0650"/>
    <w:rsid w:val="006F0C9F"/>
    <w:rsid w:val="006F105F"/>
    <w:rsid w:val="006F12F1"/>
    <w:rsid w:val="006F193C"/>
    <w:rsid w:val="006F1BC7"/>
    <w:rsid w:val="006F25A4"/>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4E"/>
    <w:rsid w:val="006F64B3"/>
    <w:rsid w:val="006F666E"/>
    <w:rsid w:val="006F68CC"/>
    <w:rsid w:val="006F7383"/>
    <w:rsid w:val="006F78F2"/>
    <w:rsid w:val="006F7D5F"/>
    <w:rsid w:val="006F7F95"/>
    <w:rsid w:val="00700579"/>
    <w:rsid w:val="00700618"/>
    <w:rsid w:val="00700852"/>
    <w:rsid w:val="00700C14"/>
    <w:rsid w:val="00700EAA"/>
    <w:rsid w:val="007011C4"/>
    <w:rsid w:val="00702218"/>
    <w:rsid w:val="007027E4"/>
    <w:rsid w:val="00702DCC"/>
    <w:rsid w:val="00702FFA"/>
    <w:rsid w:val="007031FF"/>
    <w:rsid w:val="00703382"/>
    <w:rsid w:val="00703510"/>
    <w:rsid w:val="00703BC0"/>
    <w:rsid w:val="00704833"/>
    <w:rsid w:val="00704C05"/>
    <w:rsid w:val="00704E37"/>
    <w:rsid w:val="00704F93"/>
    <w:rsid w:val="007050D3"/>
    <w:rsid w:val="00705EAE"/>
    <w:rsid w:val="00706219"/>
    <w:rsid w:val="00706242"/>
    <w:rsid w:val="0070638E"/>
    <w:rsid w:val="0070712B"/>
    <w:rsid w:val="00707484"/>
    <w:rsid w:val="00707590"/>
    <w:rsid w:val="00707692"/>
    <w:rsid w:val="007102D8"/>
    <w:rsid w:val="00710989"/>
    <w:rsid w:val="007109DB"/>
    <w:rsid w:val="00711067"/>
    <w:rsid w:val="00711681"/>
    <w:rsid w:val="00711A26"/>
    <w:rsid w:val="00711C7F"/>
    <w:rsid w:val="00711D55"/>
    <w:rsid w:val="00711EC6"/>
    <w:rsid w:val="00711F84"/>
    <w:rsid w:val="007120FB"/>
    <w:rsid w:val="0071211D"/>
    <w:rsid w:val="007125D6"/>
    <w:rsid w:val="007129B9"/>
    <w:rsid w:val="007135CE"/>
    <w:rsid w:val="007137ED"/>
    <w:rsid w:val="00713F75"/>
    <w:rsid w:val="007146D4"/>
    <w:rsid w:val="00714914"/>
    <w:rsid w:val="00714F8A"/>
    <w:rsid w:val="00715751"/>
    <w:rsid w:val="007157CC"/>
    <w:rsid w:val="00715C8E"/>
    <w:rsid w:val="00715F32"/>
    <w:rsid w:val="00716623"/>
    <w:rsid w:val="00716A71"/>
    <w:rsid w:val="00716B9A"/>
    <w:rsid w:val="00716E3A"/>
    <w:rsid w:val="00717314"/>
    <w:rsid w:val="0071753F"/>
    <w:rsid w:val="00717CEF"/>
    <w:rsid w:val="00717E8B"/>
    <w:rsid w:val="00717FB7"/>
    <w:rsid w:val="00720B25"/>
    <w:rsid w:val="00720BE7"/>
    <w:rsid w:val="00720E1D"/>
    <w:rsid w:val="00721647"/>
    <w:rsid w:val="00721FE2"/>
    <w:rsid w:val="00722E6A"/>
    <w:rsid w:val="0072306E"/>
    <w:rsid w:val="007234CC"/>
    <w:rsid w:val="00723897"/>
    <w:rsid w:val="0072469D"/>
    <w:rsid w:val="007253D6"/>
    <w:rsid w:val="007257B9"/>
    <w:rsid w:val="00725A2E"/>
    <w:rsid w:val="007266BA"/>
    <w:rsid w:val="00726797"/>
    <w:rsid w:val="00726868"/>
    <w:rsid w:val="00726A05"/>
    <w:rsid w:val="00726DB4"/>
    <w:rsid w:val="00727D70"/>
    <w:rsid w:val="0073001A"/>
    <w:rsid w:val="00730238"/>
    <w:rsid w:val="0073023F"/>
    <w:rsid w:val="007303D2"/>
    <w:rsid w:val="0073043C"/>
    <w:rsid w:val="00730491"/>
    <w:rsid w:val="0073079E"/>
    <w:rsid w:val="007308E8"/>
    <w:rsid w:val="00730A86"/>
    <w:rsid w:val="00730E27"/>
    <w:rsid w:val="0073108F"/>
    <w:rsid w:val="00731646"/>
    <w:rsid w:val="007317AE"/>
    <w:rsid w:val="00731AC7"/>
    <w:rsid w:val="00731C56"/>
    <w:rsid w:val="00732242"/>
    <w:rsid w:val="0073245C"/>
    <w:rsid w:val="007329CE"/>
    <w:rsid w:val="00732AFE"/>
    <w:rsid w:val="00732BB2"/>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381"/>
    <w:rsid w:val="007408E1"/>
    <w:rsid w:val="007410E4"/>
    <w:rsid w:val="00741539"/>
    <w:rsid w:val="007417C4"/>
    <w:rsid w:val="007426AB"/>
    <w:rsid w:val="0074280C"/>
    <w:rsid w:val="00742973"/>
    <w:rsid w:val="00743B63"/>
    <w:rsid w:val="007448C7"/>
    <w:rsid w:val="00744B5C"/>
    <w:rsid w:val="00744E00"/>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3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4F20"/>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49F"/>
    <w:rsid w:val="007744A6"/>
    <w:rsid w:val="007747E4"/>
    <w:rsid w:val="00774A26"/>
    <w:rsid w:val="00774E58"/>
    <w:rsid w:val="00775310"/>
    <w:rsid w:val="00775362"/>
    <w:rsid w:val="007755E4"/>
    <w:rsid w:val="0077598C"/>
    <w:rsid w:val="00775E2B"/>
    <w:rsid w:val="00776088"/>
    <w:rsid w:val="00776221"/>
    <w:rsid w:val="0077695A"/>
    <w:rsid w:val="007772F0"/>
    <w:rsid w:val="0077731A"/>
    <w:rsid w:val="00777444"/>
    <w:rsid w:val="0077779C"/>
    <w:rsid w:val="00777C85"/>
    <w:rsid w:val="007800CF"/>
    <w:rsid w:val="007801E3"/>
    <w:rsid w:val="007808FE"/>
    <w:rsid w:val="00780967"/>
    <w:rsid w:val="00781533"/>
    <w:rsid w:val="00781C35"/>
    <w:rsid w:val="00781F55"/>
    <w:rsid w:val="007820B2"/>
    <w:rsid w:val="00782386"/>
    <w:rsid w:val="00782434"/>
    <w:rsid w:val="00782788"/>
    <w:rsid w:val="0078289A"/>
    <w:rsid w:val="00782A5F"/>
    <w:rsid w:val="00782A62"/>
    <w:rsid w:val="007833BA"/>
    <w:rsid w:val="007837E3"/>
    <w:rsid w:val="007838FF"/>
    <w:rsid w:val="00783F8F"/>
    <w:rsid w:val="007846F2"/>
    <w:rsid w:val="007849E4"/>
    <w:rsid w:val="00784C10"/>
    <w:rsid w:val="00784D04"/>
    <w:rsid w:val="00784EDD"/>
    <w:rsid w:val="00785230"/>
    <w:rsid w:val="007852E9"/>
    <w:rsid w:val="0078573E"/>
    <w:rsid w:val="007857F6"/>
    <w:rsid w:val="00785812"/>
    <w:rsid w:val="00785CE3"/>
    <w:rsid w:val="007862C1"/>
    <w:rsid w:val="007865FE"/>
    <w:rsid w:val="00786C88"/>
    <w:rsid w:val="0078710D"/>
    <w:rsid w:val="00787362"/>
    <w:rsid w:val="007879C8"/>
    <w:rsid w:val="00787A65"/>
    <w:rsid w:val="0079281A"/>
    <w:rsid w:val="007928AA"/>
    <w:rsid w:val="00792941"/>
    <w:rsid w:val="00792C79"/>
    <w:rsid w:val="007939FB"/>
    <w:rsid w:val="00793C9B"/>
    <w:rsid w:val="00793F0D"/>
    <w:rsid w:val="00793F6B"/>
    <w:rsid w:val="007940AD"/>
    <w:rsid w:val="00794220"/>
    <w:rsid w:val="00794300"/>
    <w:rsid w:val="007944F6"/>
    <w:rsid w:val="00794822"/>
    <w:rsid w:val="00794A7E"/>
    <w:rsid w:val="00794B00"/>
    <w:rsid w:val="00794FEA"/>
    <w:rsid w:val="00795678"/>
    <w:rsid w:val="007958A4"/>
    <w:rsid w:val="00795C8A"/>
    <w:rsid w:val="00795F54"/>
    <w:rsid w:val="007960C6"/>
    <w:rsid w:val="00796780"/>
    <w:rsid w:val="00797176"/>
    <w:rsid w:val="007972DB"/>
    <w:rsid w:val="007975BE"/>
    <w:rsid w:val="00797C1D"/>
    <w:rsid w:val="007A07AE"/>
    <w:rsid w:val="007A102B"/>
    <w:rsid w:val="007A1055"/>
    <w:rsid w:val="007A105C"/>
    <w:rsid w:val="007A10EC"/>
    <w:rsid w:val="007A114B"/>
    <w:rsid w:val="007A118C"/>
    <w:rsid w:val="007A135E"/>
    <w:rsid w:val="007A1487"/>
    <w:rsid w:val="007A14E7"/>
    <w:rsid w:val="007A1876"/>
    <w:rsid w:val="007A18EB"/>
    <w:rsid w:val="007A2420"/>
    <w:rsid w:val="007A2602"/>
    <w:rsid w:val="007A26B6"/>
    <w:rsid w:val="007A2C39"/>
    <w:rsid w:val="007A2E58"/>
    <w:rsid w:val="007A2E6F"/>
    <w:rsid w:val="007A3028"/>
    <w:rsid w:val="007A30A8"/>
    <w:rsid w:val="007A3196"/>
    <w:rsid w:val="007A389A"/>
    <w:rsid w:val="007A3CE0"/>
    <w:rsid w:val="007A3FFA"/>
    <w:rsid w:val="007A40E3"/>
    <w:rsid w:val="007A44D6"/>
    <w:rsid w:val="007A44FB"/>
    <w:rsid w:val="007A4E37"/>
    <w:rsid w:val="007A5694"/>
    <w:rsid w:val="007A5AEA"/>
    <w:rsid w:val="007A5D28"/>
    <w:rsid w:val="007A5ED4"/>
    <w:rsid w:val="007A601A"/>
    <w:rsid w:val="007A604B"/>
    <w:rsid w:val="007A65FD"/>
    <w:rsid w:val="007A7794"/>
    <w:rsid w:val="007A7BE6"/>
    <w:rsid w:val="007B02D5"/>
    <w:rsid w:val="007B0C06"/>
    <w:rsid w:val="007B0F53"/>
    <w:rsid w:val="007B12CA"/>
    <w:rsid w:val="007B136F"/>
    <w:rsid w:val="007B1AA9"/>
    <w:rsid w:val="007B1E70"/>
    <w:rsid w:val="007B1EB4"/>
    <w:rsid w:val="007B25E6"/>
    <w:rsid w:val="007B2674"/>
    <w:rsid w:val="007B2F8B"/>
    <w:rsid w:val="007B360D"/>
    <w:rsid w:val="007B3731"/>
    <w:rsid w:val="007B379C"/>
    <w:rsid w:val="007B3BD1"/>
    <w:rsid w:val="007B3CC4"/>
    <w:rsid w:val="007B3FDD"/>
    <w:rsid w:val="007B4768"/>
    <w:rsid w:val="007B48DA"/>
    <w:rsid w:val="007B5114"/>
    <w:rsid w:val="007B5773"/>
    <w:rsid w:val="007B5A51"/>
    <w:rsid w:val="007B5BDB"/>
    <w:rsid w:val="007B5FB9"/>
    <w:rsid w:val="007B6361"/>
    <w:rsid w:val="007B6C34"/>
    <w:rsid w:val="007B6D75"/>
    <w:rsid w:val="007B72FD"/>
    <w:rsid w:val="007B7673"/>
    <w:rsid w:val="007B7E45"/>
    <w:rsid w:val="007C0159"/>
    <w:rsid w:val="007C0934"/>
    <w:rsid w:val="007C1256"/>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33F"/>
    <w:rsid w:val="007D1A38"/>
    <w:rsid w:val="007D1F99"/>
    <w:rsid w:val="007D2698"/>
    <w:rsid w:val="007D3274"/>
    <w:rsid w:val="007D354D"/>
    <w:rsid w:val="007D3634"/>
    <w:rsid w:val="007D39BD"/>
    <w:rsid w:val="007D3BE5"/>
    <w:rsid w:val="007D3C94"/>
    <w:rsid w:val="007D4347"/>
    <w:rsid w:val="007D44AC"/>
    <w:rsid w:val="007D46ED"/>
    <w:rsid w:val="007D4784"/>
    <w:rsid w:val="007D55F9"/>
    <w:rsid w:val="007D589F"/>
    <w:rsid w:val="007D6008"/>
    <w:rsid w:val="007D6648"/>
    <w:rsid w:val="007D6C72"/>
    <w:rsid w:val="007D71D6"/>
    <w:rsid w:val="007D74F3"/>
    <w:rsid w:val="007D79CB"/>
    <w:rsid w:val="007E0A1D"/>
    <w:rsid w:val="007E1122"/>
    <w:rsid w:val="007E174A"/>
    <w:rsid w:val="007E1904"/>
    <w:rsid w:val="007E1A44"/>
    <w:rsid w:val="007E1A8A"/>
    <w:rsid w:val="007E1B52"/>
    <w:rsid w:val="007E1CAF"/>
    <w:rsid w:val="007E1EE8"/>
    <w:rsid w:val="007E27D3"/>
    <w:rsid w:val="007E288E"/>
    <w:rsid w:val="007E29A5"/>
    <w:rsid w:val="007E2EAD"/>
    <w:rsid w:val="007E360E"/>
    <w:rsid w:val="007E4052"/>
    <w:rsid w:val="007E43F0"/>
    <w:rsid w:val="007E4F20"/>
    <w:rsid w:val="007E54BD"/>
    <w:rsid w:val="007E6045"/>
    <w:rsid w:val="007E63D9"/>
    <w:rsid w:val="007E67B1"/>
    <w:rsid w:val="007E6B8C"/>
    <w:rsid w:val="007E6CDB"/>
    <w:rsid w:val="007E6D4B"/>
    <w:rsid w:val="007E718C"/>
    <w:rsid w:val="007E71F5"/>
    <w:rsid w:val="007E777C"/>
    <w:rsid w:val="007F0100"/>
    <w:rsid w:val="007F0242"/>
    <w:rsid w:val="007F027B"/>
    <w:rsid w:val="007F0686"/>
    <w:rsid w:val="007F06B4"/>
    <w:rsid w:val="007F06C9"/>
    <w:rsid w:val="007F0748"/>
    <w:rsid w:val="007F0793"/>
    <w:rsid w:val="007F0DC8"/>
    <w:rsid w:val="007F17A1"/>
    <w:rsid w:val="007F18A3"/>
    <w:rsid w:val="007F26D1"/>
    <w:rsid w:val="007F2A6B"/>
    <w:rsid w:val="007F2C5D"/>
    <w:rsid w:val="007F37DA"/>
    <w:rsid w:val="007F3ACD"/>
    <w:rsid w:val="007F3B36"/>
    <w:rsid w:val="007F4760"/>
    <w:rsid w:val="007F523B"/>
    <w:rsid w:val="007F5B40"/>
    <w:rsid w:val="007F5D0B"/>
    <w:rsid w:val="007F5EB0"/>
    <w:rsid w:val="007F5EF0"/>
    <w:rsid w:val="007F6666"/>
    <w:rsid w:val="007F66CC"/>
    <w:rsid w:val="007F6D13"/>
    <w:rsid w:val="007F7E24"/>
    <w:rsid w:val="00800199"/>
    <w:rsid w:val="0080020B"/>
    <w:rsid w:val="0080125C"/>
    <w:rsid w:val="00801263"/>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5361"/>
    <w:rsid w:val="008065BC"/>
    <w:rsid w:val="008065C7"/>
    <w:rsid w:val="008067CC"/>
    <w:rsid w:val="008069CF"/>
    <w:rsid w:val="00807383"/>
    <w:rsid w:val="00807CBA"/>
    <w:rsid w:val="0081061C"/>
    <w:rsid w:val="00810C8A"/>
    <w:rsid w:val="008110C2"/>
    <w:rsid w:val="0081149D"/>
    <w:rsid w:val="0081166B"/>
    <w:rsid w:val="00811C3C"/>
    <w:rsid w:val="00811FC1"/>
    <w:rsid w:val="0081236D"/>
    <w:rsid w:val="008124E4"/>
    <w:rsid w:val="008130DF"/>
    <w:rsid w:val="00813222"/>
    <w:rsid w:val="0081361B"/>
    <w:rsid w:val="00813CC1"/>
    <w:rsid w:val="008145B5"/>
    <w:rsid w:val="00814661"/>
    <w:rsid w:val="00814667"/>
    <w:rsid w:val="008146EA"/>
    <w:rsid w:val="00814760"/>
    <w:rsid w:val="00815338"/>
    <w:rsid w:val="0081566C"/>
    <w:rsid w:val="00815B05"/>
    <w:rsid w:val="00816308"/>
    <w:rsid w:val="0081658F"/>
    <w:rsid w:val="00816616"/>
    <w:rsid w:val="0081676C"/>
    <w:rsid w:val="00816785"/>
    <w:rsid w:val="00816A9E"/>
    <w:rsid w:val="00816EE9"/>
    <w:rsid w:val="008170D8"/>
    <w:rsid w:val="00817127"/>
    <w:rsid w:val="00820959"/>
    <w:rsid w:val="00820A54"/>
    <w:rsid w:val="00820DD3"/>
    <w:rsid w:val="00820E49"/>
    <w:rsid w:val="00820FA8"/>
    <w:rsid w:val="008218F8"/>
    <w:rsid w:val="00821ADA"/>
    <w:rsid w:val="00821B64"/>
    <w:rsid w:val="00822293"/>
    <w:rsid w:val="00822520"/>
    <w:rsid w:val="00822823"/>
    <w:rsid w:val="008230C6"/>
    <w:rsid w:val="008234D0"/>
    <w:rsid w:val="00823570"/>
    <w:rsid w:val="008236D1"/>
    <w:rsid w:val="0082389C"/>
    <w:rsid w:val="00823B34"/>
    <w:rsid w:val="00823D0A"/>
    <w:rsid w:val="00823E86"/>
    <w:rsid w:val="008242EC"/>
    <w:rsid w:val="0082580A"/>
    <w:rsid w:val="00825CFC"/>
    <w:rsid w:val="00826004"/>
    <w:rsid w:val="008262E0"/>
    <w:rsid w:val="00826B7E"/>
    <w:rsid w:val="00827446"/>
    <w:rsid w:val="0082750E"/>
    <w:rsid w:val="00827A00"/>
    <w:rsid w:val="00827B00"/>
    <w:rsid w:val="00827E9C"/>
    <w:rsid w:val="008302BE"/>
    <w:rsid w:val="008303C1"/>
    <w:rsid w:val="0083099A"/>
    <w:rsid w:val="00830AE7"/>
    <w:rsid w:val="00830ECD"/>
    <w:rsid w:val="00830F92"/>
    <w:rsid w:val="00831126"/>
    <w:rsid w:val="008315FC"/>
    <w:rsid w:val="0083186A"/>
    <w:rsid w:val="008319D8"/>
    <w:rsid w:val="00831C57"/>
    <w:rsid w:val="00831F4D"/>
    <w:rsid w:val="00831F5B"/>
    <w:rsid w:val="00832430"/>
    <w:rsid w:val="008325DA"/>
    <w:rsid w:val="008329DB"/>
    <w:rsid w:val="00832D87"/>
    <w:rsid w:val="00832EB7"/>
    <w:rsid w:val="00833112"/>
    <w:rsid w:val="00833745"/>
    <w:rsid w:val="00833788"/>
    <w:rsid w:val="008338E5"/>
    <w:rsid w:val="00833B7D"/>
    <w:rsid w:val="00833BC4"/>
    <w:rsid w:val="00834462"/>
    <w:rsid w:val="00834F7E"/>
    <w:rsid w:val="0083545E"/>
    <w:rsid w:val="008359E3"/>
    <w:rsid w:val="00836271"/>
    <w:rsid w:val="00836453"/>
    <w:rsid w:val="0083679F"/>
    <w:rsid w:val="00836EDD"/>
    <w:rsid w:val="008370A4"/>
    <w:rsid w:val="008375A3"/>
    <w:rsid w:val="0083772F"/>
    <w:rsid w:val="00837C80"/>
    <w:rsid w:val="0084003F"/>
    <w:rsid w:val="0084015F"/>
    <w:rsid w:val="008408E6"/>
    <w:rsid w:val="00840A29"/>
    <w:rsid w:val="00840C11"/>
    <w:rsid w:val="00841235"/>
    <w:rsid w:val="0084143A"/>
    <w:rsid w:val="00841530"/>
    <w:rsid w:val="008415E6"/>
    <w:rsid w:val="008416F0"/>
    <w:rsid w:val="0084179C"/>
    <w:rsid w:val="00842023"/>
    <w:rsid w:val="00842D31"/>
    <w:rsid w:val="00842F82"/>
    <w:rsid w:val="0084331E"/>
    <w:rsid w:val="008433A0"/>
    <w:rsid w:val="00843668"/>
    <w:rsid w:val="00843CB9"/>
    <w:rsid w:val="00844132"/>
    <w:rsid w:val="0084495B"/>
    <w:rsid w:val="00844CEB"/>
    <w:rsid w:val="008452BF"/>
    <w:rsid w:val="00845A07"/>
    <w:rsid w:val="00845FB0"/>
    <w:rsid w:val="008462C9"/>
    <w:rsid w:val="00847CF7"/>
    <w:rsid w:val="008500C2"/>
    <w:rsid w:val="00850245"/>
    <w:rsid w:val="0085029B"/>
    <w:rsid w:val="0085055C"/>
    <w:rsid w:val="0085096A"/>
    <w:rsid w:val="0085098E"/>
    <w:rsid w:val="00851189"/>
    <w:rsid w:val="008519F0"/>
    <w:rsid w:val="00851A48"/>
    <w:rsid w:val="00851BA3"/>
    <w:rsid w:val="0085238F"/>
    <w:rsid w:val="00852870"/>
    <w:rsid w:val="00852E82"/>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19"/>
    <w:rsid w:val="00857E75"/>
    <w:rsid w:val="00860187"/>
    <w:rsid w:val="008608F0"/>
    <w:rsid w:val="00860A3C"/>
    <w:rsid w:val="00860D09"/>
    <w:rsid w:val="008610F0"/>
    <w:rsid w:val="00861394"/>
    <w:rsid w:val="00861C37"/>
    <w:rsid w:val="00861CC4"/>
    <w:rsid w:val="008620C1"/>
    <w:rsid w:val="008628FA"/>
    <w:rsid w:val="00862DF0"/>
    <w:rsid w:val="00862F91"/>
    <w:rsid w:val="00863002"/>
    <w:rsid w:val="00863150"/>
    <w:rsid w:val="0086361B"/>
    <w:rsid w:val="00863BEB"/>
    <w:rsid w:val="00863C00"/>
    <w:rsid w:val="00864016"/>
    <w:rsid w:val="00864744"/>
    <w:rsid w:val="00864AC4"/>
    <w:rsid w:val="00864B53"/>
    <w:rsid w:val="00864C16"/>
    <w:rsid w:val="00864C2E"/>
    <w:rsid w:val="00865AAB"/>
    <w:rsid w:val="00865B42"/>
    <w:rsid w:val="00865CA1"/>
    <w:rsid w:val="00866015"/>
    <w:rsid w:val="0086602C"/>
    <w:rsid w:val="00866400"/>
    <w:rsid w:val="00866464"/>
    <w:rsid w:val="00866468"/>
    <w:rsid w:val="00866527"/>
    <w:rsid w:val="0086671F"/>
    <w:rsid w:val="008667CB"/>
    <w:rsid w:val="00866CC8"/>
    <w:rsid w:val="00866E6B"/>
    <w:rsid w:val="00867348"/>
    <w:rsid w:val="008674AD"/>
    <w:rsid w:val="00867D31"/>
    <w:rsid w:val="008700ED"/>
    <w:rsid w:val="00870608"/>
    <w:rsid w:val="008709A0"/>
    <w:rsid w:val="00870D9B"/>
    <w:rsid w:val="00871390"/>
    <w:rsid w:val="008716D3"/>
    <w:rsid w:val="00871D90"/>
    <w:rsid w:val="008723E7"/>
    <w:rsid w:val="008724B6"/>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BFC"/>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535"/>
    <w:rsid w:val="00887D29"/>
    <w:rsid w:val="00887EBD"/>
    <w:rsid w:val="0089000C"/>
    <w:rsid w:val="008903A3"/>
    <w:rsid w:val="00890484"/>
    <w:rsid w:val="0089067B"/>
    <w:rsid w:val="008906E3"/>
    <w:rsid w:val="00890723"/>
    <w:rsid w:val="00890F9C"/>
    <w:rsid w:val="008911AD"/>
    <w:rsid w:val="00891265"/>
    <w:rsid w:val="0089137E"/>
    <w:rsid w:val="00891E9D"/>
    <w:rsid w:val="0089200C"/>
    <w:rsid w:val="008928E0"/>
    <w:rsid w:val="008929DE"/>
    <w:rsid w:val="00892A89"/>
    <w:rsid w:val="00892CAB"/>
    <w:rsid w:val="00892D5D"/>
    <w:rsid w:val="008930DA"/>
    <w:rsid w:val="00893461"/>
    <w:rsid w:val="008935E1"/>
    <w:rsid w:val="00893BE5"/>
    <w:rsid w:val="00893C8B"/>
    <w:rsid w:val="00893DBB"/>
    <w:rsid w:val="008949D5"/>
    <w:rsid w:val="00894CC4"/>
    <w:rsid w:val="0089515D"/>
    <w:rsid w:val="008952AB"/>
    <w:rsid w:val="00895319"/>
    <w:rsid w:val="00895526"/>
    <w:rsid w:val="0089587C"/>
    <w:rsid w:val="00896032"/>
    <w:rsid w:val="00896096"/>
    <w:rsid w:val="008961A4"/>
    <w:rsid w:val="0089691E"/>
    <w:rsid w:val="00896E2B"/>
    <w:rsid w:val="008971BB"/>
    <w:rsid w:val="00897673"/>
    <w:rsid w:val="008977FB"/>
    <w:rsid w:val="00897C35"/>
    <w:rsid w:val="00897C61"/>
    <w:rsid w:val="00897D82"/>
    <w:rsid w:val="008A06A0"/>
    <w:rsid w:val="008A0720"/>
    <w:rsid w:val="008A1371"/>
    <w:rsid w:val="008A1477"/>
    <w:rsid w:val="008A1ABD"/>
    <w:rsid w:val="008A1C68"/>
    <w:rsid w:val="008A1D01"/>
    <w:rsid w:val="008A223C"/>
    <w:rsid w:val="008A2246"/>
    <w:rsid w:val="008A26BC"/>
    <w:rsid w:val="008A29B4"/>
    <w:rsid w:val="008A321C"/>
    <w:rsid w:val="008A3816"/>
    <w:rsid w:val="008A3B59"/>
    <w:rsid w:val="008A49D7"/>
    <w:rsid w:val="008A4A6A"/>
    <w:rsid w:val="008A4C5D"/>
    <w:rsid w:val="008A4EE7"/>
    <w:rsid w:val="008A5212"/>
    <w:rsid w:val="008A5ACD"/>
    <w:rsid w:val="008A5C6D"/>
    <w:rsid w:val="008A6C38"/>
    <w:rsid w:val="008A6D99"/>
    <w:rsid w:val="008A71CF"/>
    <w:rsid w:val="008A7BD0"/>
    <w:rsid w:val="008A7D88"/>
    <w:rsid w:val="008B04F3"/>
    <w:rsid w:val="008B1B51"/>
    <w:rsid w:val="008B2121"/>
    <w:rsid w:val="008B2524"/>
    <w:rsid w:val="008B318E"/>
    <w:rsid w:val="008B345A"/>
    <w:rsid w:val="008B346A"/>
    <w:rsid w:val="008B3834"/>
    <w:rsid w:val="008B3A88"/>
    <w:rsid w:val="008B3D4B"/>
    <w:rsid w:val="008B3FC5"/>
    <w:rsid w:val="008B4227"/>
    <w:rsid w:val="008B42DE"/>
    <w:rsid w:val="008B4845"/>
    <w:rsid w:val="008B5292"/>
    <w:rsid w:val="008B5C18"/>
    <w:rsid w:val="008B60AF"/>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6AD"/>
    <w:rsid w:val="008C3AC1"/>
    <w:rsid w:val="008C413B"/>
    <w:rsid w:val="008C4501"/>
    <w:rsid w:val="008C4687"/>
    <w:rsid w:val="008C4750"/>
    <w:rsid w:val="008C4C14"/>
    <w:rsid w:val="008C4E84"/>
    <w:rsid w:val="008C52DD"/>
    <w:rsid w:val="008C554C"/>
    <w:rsid w:val="008C55DC"/>
    <w:rsid w:val="008C56CC"/>
    <w:rsid w:val="008C5CE9"/>
    <w:rsid w:val="008C61EF"/>
    <w:rsid w:val="008C63B8"/>
    <w:rsid w:val="008C6C74"/>
    <w:rsid w:val="008C70F2"/>
    <w:rsid w:val="008C713E"/>
    <w:rsid w:val="008C720C"/>
    <w:rsid w:val="008C754B"/>
    <w:rsid w:val="008C7722"/>
    <w:rsid w:val="008C7BE3"/>
    <w:rsid w:val="008D0869"/>
    <w:rsid w:val="008D09C8"/>
    <w:rsid w:val="008D0F53"/>
    <w:rsid w:val="008D1369"/>
    <w:rsid w:val="008D1546"/>
    <w:rsid w:val="008D167D"/>
    <w:rsid w:val="008D199A"/>
    <w:rsid w:val="008D211C"/>
    <w:rsid w:val="008D303E"/>
    <w:rsid w:val="008D3103"/>
    <w:rsid w:val="008D31A0"/>
    <w:rsid w:val="008D34CB"/>
    <w:rsid w:val="008D3BE0"/>
    <w:rsid w:val="008D3CCD"/>
    <w:rsid w:val="008D3D8E"/>
    <w:rsid w:val="008D5292"/>
    <w:rsid w:val="008D5ECD"/>
    <w:rsid w:val="008D62EA"/>
    <w:rsid w:val="008D6399"/>
    <w:rsid w:val="008D74F0"/>
    <w:rsid w:val="008D791A"/>
    <w:rsid w:val="008D7B68"/>
    <w:rsid w:val="008D7BA4"/>
    <w:rsid w:val="008D7EAA"/>
    <w:rsid w:val="008D7EBE"/>
    <w:rsid w:val="008E0ACF"/>
    <w:rsid w:val="008E0C06"/>
    <w:rsid w:val="008E0C59"/>
    <w:rsid w:val="008E0C77"/>
    <w:rsid w:val="008E14B0"/>
    <w:rsid w:val="008E16A9"/>
    <w:rsid w:val="008E1E44"/>
    <w:rsid w:val="008E1F50"/>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39B"/>
    <w:rsid w:val="008E55FB"/>
    <w:rsid w:val="008E605C"/>
    <w:rsid w:val="008E62DF"/>
    <w:rsid w:val="008E6AEB"/>
    <w:rsid w:val="008E7356"/>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9D"/>
    <w:rsid w:val="008F33EF"/>
    <w:rsid w:val="008F359C"/>
    <w:rsid w:val="008F3B45"/>
    <w:rsid w:val="008F3EE1"/>
    <w:rsid w:val="008F3FAE"/>
    <w:rsid w:val="008F43B6"/>
    <w:rsid w:val="008F495F"/>
    <w:rsid w:val="008F4C3F"/>
    <w:rsid w:val="008F5C0C"/>
    <w:rsid w:val="008F5D24"/>
    <w:rsid w:val="008F7234"/>
    <w:rsid w:val="008F73EB"/>
    <w:rsid w:val="008F744A"/>
    <w:rsid w:val="008F7675"/>
    <w:rsid w:val="008F7AFB"/>
    <w:rsid w:val="00900666"/>
    <w:rsid w:val="009007B9"/>
    <w:rsid w:val="00900E78"/>
    <w:rsid w:val="0090130D"/>
    <w:rsid w:val="00901558"/>
    <w:rsid w:val="009016F1"/>
    <w:rsid w:val="0090178B"/>
    <w:rsid w:val="0090206A"/>
    <w:rsid w:val="0090246D"/>
    <w:rsid w:val="009028FF"/>
    <w:rsid w:val="00903E0C"/>
    <w:rsid w:val="00903F8D"/>
    <w:rsid w:val="009046C9"/>
    <w:rsid w:val="0090474E"/>
    <w:rsid w:val="009047A3"/>
    <w:rsid w:val="00904B97"/>
    <w:rsid w:val="009054E5"/>
    <w:rsid w:val="00905DD4"/>
    <w:rsid w:val="00905F19"/>
    <w:rsid w:val="00906034"/>
    <w:rsid w:val="0090619D"/>
    <w:rsid w:val="00906603"/>
    <w:rsid w:val="00906696"/>
    <w:rsid w:val="009067DA"/>
    <w:rsid w:val="00906820"/>
    <w:rsid w:val="009074C9"/>
    <w:rsid w:val="00910436"/>
    <w:rsid w:val="0091071B"/>
    <w:rsid w:val="009107FE"/>
    <w:rsid w:val="00910B2E"/>
    <w:rsid w:val="00910D39"/>
    <w:rsid w:val="00911022"/>
    <w:rsid w:val="00911104"/>
    <w:rsid w:val="0091158B"/>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18"/>
    <w:rsid w:val="00915AAD"/>
    <w:rsid w:val="00915B72"/>
    <w:rsid w:val="00915BFE"/>
    <w:rsid w:val="009167E9"/>
    <w:rsid w:val="009168D3"/>
    <w:rsid w:val="00916BA5"/>
    <w:rsid w:val="00916DDA"/>
    <w:rsid w:val="00916EFA"/>
    <w:rsid w:val="00917439"/>
    <w:rsid w:val="00917526"/>
    <w:rsid w:val="0091763E"/>
    <w:rsid w:val="0091781E"/>
    <w:rsid w:val="00917AED"/>
    <w:rsid w:val="00917DA2"/>
    <w:rsid w:val="0092070C"/>
    <w:rsid w:val="0092071B"/>
    <w:rsid w:val="009208E6"/>
    <w:rsid w:val="00920A03"/>
    <w:rsid w:val="00920BEC"/>
    <w:rsid w:val="00920D6B"/>
    <w:rsid w:val="00921A0F"/>
    <w:rsid w:val="00921C2B"/>
    <w:rsid w:val="00922729"/>
    <w:rsid w:val="009227BA"/>
    <w:rsid w:val="00922CFE"/>
    <w:rsid w:val="00923156"/>
    <w:rsid w:val="0092320F"/>
    <w:rsid w:val="00923F67"/>
    <w:rsid w:val="009241C8"/>
    <w:rsid w:val="009243BD"/>
    <w:rsid w:val="009248EA"/>
    <w:rsid w:val="009249FF"/>
    <w:rsid w:val="00924CC4"/>
    <w:rsid w:val="00924CE9"/>
    <w:rsid w:val="00924FA4"/>
    <w:rsid w:val="00924FA5"/>
    <w:rsid w:val="0092513D"/>
    <w:rsid w:val="009256C1"/>
    <w:rsid w:val="00925B95"/>
    <w:rsid w:val="00925BF4"/>
    <w:rsid w:val="00926767"/>
    <w:rsid w:val="00926C29"/>
    <w:rsid w:val="00927108"/>
    <w:rsid w:val="00927301"/>
    <w:rsid w:val="00927833"/>
    <w:rsid w:val="0093026D"/>
    <w:rsid w:val="00930C31"/>
    <w:rsid w:val="00930CE4"/>
    <w:rsid w:val="0093221B"/>
    <w:rsid w:val="009322D9"/>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4C0"/>
    <w:rsid w:val="0094068C"/>
    <w:rsid w:val="00940917"/>
    <w:rsid w:val="00941238"/>
    <w:rsid w:val="00941731"/>
    <w:rsid w:val="00941EFC"/>
    <w:rsid w:val="00942032"/>
    <w:rsid w:val="00942159"/>
    <w:rsid w:val="009421D1"/>
    <w:rsid w:val="009421FD"/>
    <w:rsid w:val="00943C6E"/>
    <w:rsid w:val="00944112"/>
    <w:rsid w:val="009444B9"/>
    <w:rsid w:val="009444CC"/>
    <w:rsid w:val="009449B9"/>
    <w:rsid w:val="009450FB"/>
    <w:rsid w:val="00946455"/>
    <w:rsid w:val="00946A08"/>
    <w:rsid w:val="00946B2C"/>
    <w:rsid w:val="00946F42"/>
    <w:rsid w:val="0094781C"/>
    <w:rsid w:val="0094795F"/>
    <w:rsid w:val="0095038C"/>
    <w:rsid w:val="009503E2"/>
    <w:rsid w:val="009503E9"/>
    <w:rsid w:val="00950CB2"/>
    <w:rsid w:val="00951187"/>
    <w:rsid w:val="009513F4"/>
    <w:rsid w:val="00951BBB"/>
    <w:rsid w:val="00951CD3"/>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570"/>
    <w:rsid w:val="00960B6F"/>
    <w:rsid w:val="00960BD8"/>
    <w:rsid w:val="0096183B"/>
    <w:rsid w:val="00961BFF"/>
    <w:rsid w:val="00961C11"/>
    <w:rsid w:val="00961FD5"/>
    <w:rsid w:val="00962057"/>
    <w:rsid w:val="009623A7"/>
    <w:rsid w:val="0096273E"/>
    <w:rsid w:val="00962748"/>
    <w:rsid w:val="0096284C"/>
    <w:rsid w:val="00962B18"/>
    <w:rsid w:val="00962F30"/>
    <w:rsid w:val="00963282"/>
    <w:rsid w:val="009640A3"/>
    <w:rsid w:val="0096477D"/>
    <w:rsid w:val="0096482F"/>
    <w:rsid w:val="00964AA2"/>
    <w:rsid w:val="00964C74"/>
    <w:rsid w:val="00964E26"/>
    <w:rsid w:val="00964F4F"/>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B3B"/>
    <w:rsid w:val="00967C5D"/>
    <w:rsid w:val="00967ED7"/>
    <w:rsid w:val="009701A1"/>
    <w:rsid w:val="0097023B"/>
    <w:rsid w:val="0097034B"/>
    <w:rsid w:val="00970428"/>
    <w:rsid w:val="00970570"/>
    <w:rsid w:val="00970826"/>
    <w:rsid w:val="00970DE5"/>
    <w:rsid w:val="00971009"/>
    <w:rsid w:val="0097197C"/>
    <w:rsid w:val="00972378"/>
    <w:rsid w:val="009724D9"/>
    <w:rsid w:val="009735D0"/>
    <w:rsid w:val="00973A63"/>
    <w:rsid w:val="00974A84"/>
    <w:rsid w:val="00974BB5"/>
    <w:rsid w:val="00975433"/>
    <w:rsid w:val="00975A04"/>
    <w:rsid w:val="00975B12"/>
    <w:rsid w:val="00975E4E"/>
    <w:rsid w:val="00975EC2"/>
    <w:rsid w:val="0097641B"/>
    <w:rsid w:val="00976615"/>
    <w:rsid w:val="00976EC4"/>
    <w:rsid w:val="00976F5D"/>
    <w:rsid w:val="009776C9"/>
    <w:rsid w:val="0097785A"/>
    <w:rsid w:val="0098040B"/>
    <w:rsid w:val="00980675"/>
    <w:rsid w:val="00981A1E"/>
    <w:rsid w:val="009822C5"/>
    <w:rsid w:val="009822E7"/>
    <w:rsid w:val="0098264C"/>
    <w:rsid w:val="009826E5"/>
    <w:rsid w:val="00982A3A"/>
    <w:rsid w:val="00982DA7"/>
    <w:rsid w:val="00983FA1"/>
    <w:rsid w:val="00984324"/>
    <w:rsid w:val="00984762"/>
    <w:rsid w:val="0098524B"/>
    <w:rsid w:val="00985AD5"/>
    <w:rsid w:val="00985DA7"/>
    <w:rsid w:val="00985F6B"/>
    <w:rsid w:val="00986178"/>
    <w:rsid w:val="00986689"/>
    <w:rsid w:val="00987172"/>
    <w:rsid w:val="00987276"/>
    <w:rsid w:val="009874F6"/>
    <w:rsid w:val="00987BB5"/>
    <w:rsid w:val="00990043"/>
    <w:rsid w:val="009908FB"/>
    <w:rsid w:val="00990918"/>
    <w:rsid w:val="00990A6B"/>
    <w:rsid w:val="009913D3"/>
    <w:rsid w:val="00991852"/>
    <w:rsid w:val="009919E8"/>
    <w:rsid w:val="00991F58"/>
    <w:rsid w:val="00992104"/>
    <w:rsid w:val="00992202"/>
    <w:rsid w:val="00992589"/>
    <w:rsid w:val="00992A89"/>
    <w:rsid w:val="009938F7"/>
    <w:rsid w:val="00993D10"/>
    <w:rsid w:val="00993F10"/>
    <w:rsid w:val="00994730"/>
    <w:rsid w:val="00994B67"/>
    <w:rsid w:val="00995235"/>
    <w:rsid w:val="00995AB3"/>
    <w:rsid w:val="00996007"/>
    <w:rsid w:val="00996287"/>
    <w:rsid w:val="00996368"/>
    <w:rsid w:val="00996498"/>
    <w:rsid w:val="00996590"/>
    <w:rsid w:val="00996696"/>
    <w:rsid w:val="0099720C"/>
    <w:rsid w:val="009975E1"/>
    <w:rsid w:val="00997D39"/>
    <w:rsid w:val="00997FFA"/>
    <w:rsid w:val="009A0694"/>
    <w:rsid w:val="009A0BDC"/>
    <w:rsid w:val="009A0D14"/>
    <w:rsid w:val="009A1B07"/>
    <w:rsid w:val="009A30E7"/>
    <w:rsid w:val="009A32A4"/>
    <w:rsid w:val="009A3CB0"/>
    <w:rsid w:val="009A4471"/>
    <w:rsid w:val="009A4B3D"/>
    <w:rsid w:val="009A57B2"/>
    <w:rsid w:val="009A57DF"/>
    <w:rsid w:val="009A605C"/>
    <w:rsid w:val="009A614E"/>
    <w:rsid w:val="009A6B38"/>
    <w:rsid w:val="009A6D0B"/>
    <w:rsid w:val="009A6E7A"/>
    <w:rsid w:val="009A6F43"/>
    <w:rsid w:val="009A70B9"/>
    <w:rsid w:val="009A7A79"/>
    <w:rsid w:val="009A7B67"/>
    <w:rsid w:val="009B0118"/>
    <w:rsid w:val="009B0325"/>
    <w:rsid w:val="009B0873"/>
    <w:rsid w:val="009B0A9C"/>
    <w:rsid w:val="009B1544"/>
    <w:rsid w:val="009B18D6"/>
    <w:rsid w:val="009B1B98"/>
    <w:rsid w:val="009B1BCA"/>
    <w:rsid w:val="009B2BEA"/>
    <w:rsid w:val="009B2DF3"/>
    <w:rsid w:val="009B334A"/>
    <w:rsid w:val="009B3433"/>
    <w:rsid w:val="009B3824"/>
    <w:rsid w:val="009B3C1A"/>
    <w:rsid w:val="009B414A"/>
    <w:rsid w:val="009B427D"/>
    <w:rsid w:val="009B4A5F"/>
    <w:rsid w:val="009B4C5D"/>
    <w:rsid w:val="009B4E8D"/>
    <w:rsid w:val="009B57B1"/>
    <w:rsid w:val="009B5EAC"/>
    <w:rsid w:val="009B69AF"/>
    <w:rsid w:val="009B6BBA"/>
    <w:rsid w:val="009B7332"/>
    <w:rsid w:val="009B7E51"/>
    <w:rsid w:val="009C0637"/>
    <w:rsid w:val="009C0B42"/>
    <w:rsid w:val="009C0DBA"/>
    <w:rsid w:val="009C14E6"/>
    <w:rsid w:val="009C1680"/>
    <w:rsid w:val="009C1789"/>
    <w:rsid w:val="009C2665"/>
    <w:rsid w:val="009C2805"/>
    <w:rsid w:val="009C2C43"/>
    <w:rsid w:val="009C2E64"/>
    <w:rsid w:val="009C32AD"/>
    <w:rsid w:val="009C335B"/>
    <w:rsid w:val="009C395B"/>
    <w:rsid w:val="009C4C44"/>
    <w:rsid w:val="009C5375"/>
    <w:rsid w:val="009C56CB"/>
    <w:rsid w:val="009C59F7"/>
    <w:rsid w:val="009C5E59"/>
    <w:rsid w:val="009C5EE8"/>
    <w:rsid w:val="009C6509"/>
    <w:rsid w:val="009C6567"/>
    <w:rsid w:val="009C6CF7"/>
    <w:rsid w:val="009C71BE"/>
    <w:rsid w:val="009C7472"/>
    <w:rsid w:val="009C7600"/>
    <w:rsid w:val="009C7D7E"/>
    <w:rsid w:val="009D068B"/>
    <w:rsid w:val="009D0A5C"/>
    <w:rsid w:val="009D0B6E"/>
    <w:rsid w:val="009D0CEF"/>
    <w:rsid w:val="009D1255"/>
    <w:rsid w:val="009D13E8"/>
    <w:rsid w:val="009D141E"/>
    <w:rsid w:val="009D15F2"/>
    <w:rsid w:val="009D1627"/>
    <w:rsid w:val="009D1A43"/>
    <w:rsid w:val="009D1CCE"/>
    <w:rsid w:val="009D2583"/>
    <w:rsid w:val="009D27F9"/>
    <w:rsid w:val="009D3220"/>
    <w:rsid w:val="009D34B5"/>
    <w:rsid w:val="009D34BB"/>
    <w:rsid w:val="009D378E"/>
    <w:rsid w:val="009D3B67"/>
    <w:rsid w:val="009D3BC7"/>
    <w:rsid w:val="009D3D9B"/>
    <w:rsid w:val="009D4C2C"/>
    <w:rsid w:val="009D528F"/>
    <w:rsid w:val="009D54E0"/>
    <w:rsid w:val="009D5717"/>
    <w:rsid w:val="009D57AB"/>
    <w:rsid w:val="009D57B5"/>
    <w:rsid w:val="009D6862"/>
    <w:rsid w:val="009D6D60"/>
    <w:rsid w:val="009D6DE3"/>
    <w:rsid w:val="009D732B"/>
    <w:rsid w:val="009D758C"/>
    <w:rsid w:val="009D7906"/>
    <w:rsid w:val="009D7AD3"/>
    <w:rsid w:val="009D7D3A"/>
    <w:rsid w:val="009D7E1F"/>
    <w:rsid w:val="009E0ED5"/>
    <w:rsid w:val="009E1227"/>
    <w:rsid w:val="009E1713"/>
    <w:rsid w:val="009E1791"/>
    <w:rsid w:val="009E17C6"/>
    <w:rsid w:val="009E1AD4"/>
    <w:rsid w:val="009E287F"/>
    <w:rsid w:val="009E2A18"/>
    <w:rsid w:val="009E3EF0"/>
    <w:rsid w:val="009E428E"/>
    <w:rsid w:val="009E48D0"/>
    <w:rsid w:val="009E4EBD"/>
    <w:rsid w:val="009E5712"/>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1FF7"/>
    <w:rsid w:val="009F23A3"/>
    <w:rsid w:val="009F2871"/>
    <w:rsid w:val="009F2947"/>
    <w:rsid w:val="009F2AEE"/>
    <w:rsid w:val="009F2C41"/>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00"/>
    <w:rsid w:val="009F6E3A"/>
    <w:rsid w:val="009F73F7"/>
    <w:rsid w:val="009F73FE"/>
    <w:rsid w:val="009F7BF4"/>
    <w:rsid w:val="00A00863"/>
    <w:rsid w:val="00A00CE2"/>
    <w:rsid w:val="00A00F9C"/>
    <w:rsid w:val="00A01008"/>
    <w:rsid w:val="00A0242C"/>
    <w:rsid w:val="00A02839"/>
    <w:rsid w:val="00A02889"/>
    <w:rsid w:val="00A028DE"/>
    <w:rsid w:val="00A02AE2"/>
    <w:rsid w:val="00A02CE8"/>
    <w:rsid w:val="00A02D98"/>
    <w:rsid w:val="00A03150"/>
    <w:rsid w:val="00A03A72"/>
    <w:rsid w:val="00A03D56"/>
    <w:rsid w:val="00A03D74"/>
    <w:rsid w:val="00A0472B"/>
    <w:rsid w:val="00A049B7"/>
    <w:rsid w:val="00A04AE5"/>
    <w:rsid w:val="00A0589E"/>
    <w:rsid w:val="00A05C77"/>
    <w:rsid w:val="00A05CAE"/>
    <w:rsid w:val="00A060D2"/>
    <w:rsid w:val="00A06219"/>
    <w:rsid w:val="00A06308"/>
    <w:rsid w:val="00A074AA"/>
    <w:rsid w:val="00A076A8"/>
    <w:rsid w:val="00A10734"/>
    <w:rsid w:val="00A109DC"/>
    <w:rsid w:val="00A10FA2"/>
    <w:rsid w:val="00A1132C"/>
    <w:rsid w:val="00A114D6"/>
    <w:rsid w:val="00A11B96"/>
    <w:rsid w:val="00A13358"/>
    <w:rsid w:val="00A13B3D"/>
    <w:rsid w:val="00A13E53"/>
    <w:rsid w:val="00A14AB3"/>
    <w:rsid w:val="00A14DEA"/>
    <w:rsid w:val="00A1508E"/>
    <w:rsid w:val="00A1527D"/>
    <w:rsid w:val="00A1534C"/>
    <w:rsid w:val="00A1570D"/>
    <w:rsid w:val="00A16789"/>
    <w:rsid w:val="00A168B0"/>
    <w:rsid w:val="00A1696D"/>
    <w:rsid w:val="00A17040"/>
    <w:rsid w:val="00A170F5"/>
    <w:rsid w:val="00A17354"/>
    <w:rsid w:val="00A173D9"/>
    <w:rsid w:val="00A1744E"/>
    <w:rsid w:val="00A1770B"/>
    <w:rsid w:val="00A17DFE"/>
    <w:rsid w:val="00A17F32"/>
    <w:rsid w:val="00A2039D"/>
    <w:rsid w:val="00A20E67"/>
    <w:rsid w:val="00A2147B"/>
    <w:rsid w:val="00A2230A"/>
    <w:rsid w:val="00A227DA"/>
    <w:rsid w:val="00A229E7"/>
    <w:rsid w:val="00A23040"/>
    <w:rsid w:val="00A23408"/>
    <w:rsid w:val="00A237D2"/>
    <w:rsid w:val="00A23986"/>
    <w:rsid w:val="00A23A06"/>
    <w:rsid w:val="00A23FB7"/>
    <w:rsid w:val="00A24239"/>
    <w:rsid w:val="00A244D1"/>
    <w:rsid w:val="00A24798"/>
    <w:rsid w:val="00A247B3"/>
    <w:rsid w:val="00A24AC2"/>
    <w:rsid w:val="00A24AC9"/>
    <w:rsid w:val="00A24C66"/>
    <w:rsid w:val="00A24EEE"/>
    <w:rsid w:val="00A2546F"/>
    <w:rsid w:val="00A25E4C"/>
    <w:rsid w:val="00A261E3"/>
    <w:rsid w:val="00A26577"/>
    <w:rsid w:val="00A26882"/>
    <w:rsid w:val="00A26B67"/>
    <w:rsid w:val="00A271E5"/>
    <w:rsid w:val="00A30E76"/>
    <w:rsid w:val="00A30F32"/>
    <w:rsid w:val="00A31521"/>
    <w:rsid w:val="00A31703"/>
    <w:rsid w:val="00A32634"/>
    <w:rsid w:val="00A3271E"/>
    <w:rsid w:val="00A33606"/>
    <w:rsid w:val="00A3362A"/>
    <w:rsid w:val="00A33860"/>
    <w:rsid w:val="00A33C98"/>
    <w:rsid w:val="00A3437E"/>
    <w:rsid w:val="00A347C0"/>
    <w:rsid w:val="00A354E3"/>
    <w:rsid w:val="00A36ED1"/>
    <w:rsid w:val="00A375C6"/>
    <w:rsid w:val="00A3794E"/>
    <w:rsid w:val="00A3795D"/>
    <w:rsid w:val="00A379D5"/>
    <w:rsid w:val="00A401DF"/>
    <w:rsid w:val="00A40407"/>
    <w:rsid w:val="00A404AF"/>
    <w:rsid w:val="00A40C86"/>
    <w:rsid w:val="00A40F0E"/>
    <w:rsid w:val="00A41868"/>
    <w:rsid w:val="00A422CE"/>
    <w:rsid w:val="00A4253A"/>
    <w:rsid w:val="00A42682"/>
    <w:rsid w:val="00A42F33"/>
    <w:rsid w:val="00A434C9"/>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7D40"/>
    <w:rsid w:val="00A50481"/>
    <w:rsid w:val="00A50733"/>
    <w:rsid w:val="00A50BC6"/>
    <w:rsid w:val="00A529A5"/>
    <w:rsid w:val="00A532A7"/>
    <w:rsid w:val="00A53306"/>
    <w:rsid w:val="00A53B84"/>
    <w:rsid w:val="00A53E36"/>
    <w:rsid w:val="00A53E57"/>
    <w:rsid w:val="00A53EA6"/>
    <w:rsid w:val="00A54CDE"/>
    <w:rsid w:val="00A55F6D"/>
    <w:rsid w:val="00A56193"/>
    <w:rsid w:val="00A562E3"/>
    <w:rsid w:val="00A563DD"/>
    <w:rsid w:val="00A5703F"/>
    <w:rsid w:val="00A571B7"/>
    <w:rsid w:val="00A57316"/>
    <w:rsid w:val="00A57336"/>
    <w:rsid w:val="00A5779E"/>
    <w:rsid w:val="00A579CC"/>
    <w:rsid w:val="00A57DA7"/>
    <w:rsid w:val="00A60FB2"/>
    <w:rsid w:val="00A610EB"/>
    <w:rsid w:val="00A61372"/>
    <w:rsid w:val="00A618A5"/>
    <w:rsid w:val="00A62ADE"/>
    <w:rsid w:val="00A62BBB"/>
    <w:rsid w:val="00A6365F"/>
    <w:rsid w:val="00A636B1"/>
    <w:rsid w:val="00A63A51"/>
    <w:rsid w:val="00A64023"/>
    <w:rsid w:val="00A6461B"/>
    <w:rsid w:val="00A64BF2"/>
    <w:rsid w:val="00A64EB7"/>
    <w:rsid w:val="00A65CDB"/>
    <w:rsid w:val="00A661C0"/>
    <w:rsid w:val="00A668AD"/>
    <w:rsid w:val="00A66B39"/>
    <w:rsid w:val="00A66BE7"/>
    <w:rsid w:val="00A66C0B"/>
    <w:rsid w:val="00A66E71"/>
    <w:rsid w:val="00A678AF"/>
    <w:rsid w:val="00A678C4"/>
    <w:rsid w:val="00A67D6D"/>
    <w:rsid w:val="00A67E2B"/>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0E2"/>
    <w:rsid w:val="00A75158"/>
    <w:rsid w:val="00A751FB"/>
    <w:rsid w:val="00A757FA"/>
    <w:rsid w:val="00A7585C"/>
    <w:rsid w:val="00A7588E"/>
    <w:rsid w:val="00A75B80"/>
    <w:rsid w:val="00A75F06"/>
    <w:rsid w:val="00A76390"/>
    <w:rsid w:val="00A76A95"/>
    <w:rsid w:val="00A76E11"/>
    <w:rsid w:val="00A76FF9"/>
    <w:rsid w:val="00A7799A"/>
    <w:rsid w:val="00A77FFC"/>
    <w:rsid w:val="00A80124"/>
    <w:rsid w:val="00A8015D"/>
    <w:rsid w:val="00A810E4"/>
    <w:rsid w:val="00A8141C"/>
    <w:rsid w:val="00A82755"/>
    <w:rsid w:val="00A82C84"/>
    <w:rsid w:val="00A82C95"/>
    <w:rsid w:val="00A82CDF"/>
    <w:rsid w:val="00A8308F"/>
    <w:rsid w:val="00A83194"/>
    <w:rsid w:val="00A835E9"/>
    <w:rsid w:val="00A83668"/>
    <w:rsid w:val="00A836D8"/>
    <w:rsid w:val="00A83FA4"/>
    <w:rsid w:val="00A8419B"/>
    <w:rsid w:val="00A84A9D"/>
    <w:rsid w:val="00A84CE5"/>
    <w:rsid w:val="00A85644"/>
    <w:rsid w:val="00A85720"/>
    <w:rsid w:val="00A86E9C"/>
    <w:rsid w:val="00A87231"/>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3F0B"/>
    <w:rsid w:val="00A94063"/>
    <w:rsid w:val="00A94123"/>
    <w:rsid w:val="00A94272"/>
    <w:rsid w:val="00A9438D"/>
    <w:rsid w:val="00A94FC6"/>
    <w:rsid w:val="00A95085"/>
    <w:rsid w:val="00A95250"/>
    <w:rsid w:val="00A95569"/>
    <w:rsid w:val="00A955FF"/>
    <w:rsid w:val="00A956EB"/>
    <w:rsid w:val="00A95AAD"/>
    <w:rsid w:val="00A96414"/>
    <w:rsid w:val="00A9704F"/>
    <w:rsid w:val="00A977AC"/>
    <w:rsid w:val="00AA00F1"/>
    <w:rsid w:val="00AA01A3"/>
    <w:rsid w:val="00AA0632"/>
    <w:rsid w:val="00AA07DF"/>
    <w:rsid w:val="00AA0895"/>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C55"/>
    <w:rsid w:val="00AA4DA3"/>
    <w:rsid w:val="00AA5AAC"/>
    <w:rsid w:val="00AA694B"/>
    <w:rsid w:val="00AA6A8F"/>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90B"/>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2C0E"/>
    <w:rsid w:val="00AC3ECA"/>
    <w:rsid w:val="00AC4567"/>
    <w:rsid w:val="00AC5AFE"/>
    <w:rsid w:val="00AC6467"/>
    <w:rsid w:val="00AC6E03"/>
    <w:rsid w:val="00AC789B"/>
    <w:rsid w:val="00AC7950"/>
    <w:rsid w:val="00AC7DAA"/>
    <w:rsid w:val="00AD030E"/>
    <w:rsid w:val="00AD08D9"/>
    <w:rsid w:val="00AD1492"/>
    <w:rsid w:val="00AD1681"/>
    <w:rsid w:val="00AD1C85"/>
    <w:rsid w:val="00AD1D11"/>
    <w:rsid w:val="00AD2241"/>
    <w:rsid w:val="00AD22BB"/>
    <w:rsid w:val="00AD27F9"/>
    <w:rsid w:val="00AD2B0D"/>
    <w:rsid w:val="00AD2D0F"/>
    <w:rsid w:val="00AD2FBA"/>
    <w:rsid w:val="00AD3515"/>
    <w:rsid w:val="00AD3698"/>
    <w:rsid w:val="00AD3787"/>
    <w:rsid w:val="00AD391F"/>
    <w:rsid w:val="00AD440E"/>
    <w:rsid w:val="00AD4540"/>
    <w:rsid w:val="00AD462F"/>
    <w:rsid w:val="00AD4732"/>
    <w:rsid w:val="00AD4F3B"/>
    <w:rsid w:val="00AD50A5"/>
    <w:rsid w:val="00AD5840"/>
    <w:rsid w:val="00AD5C22"/>
    <w:rsid w:val="00AD60FB"/>
    <w:rsid w:val="00AD6513"/>
    <w:rsid w:val="00AD704E"/>
    <w:rsid w:val="00AD72DF"/>
    <w:rsid w:val="00AD7458"/>
    <w:rsid w:val="00AD799E"/>
    <w:rsid w:val="00AD7A0A"/>
    <w:rsid w:val="00AD7CE8"/>
    <w:rsid w:val="00AE0261"/>
    <w:rsid w:val="00AE0DB0"/>
    <w:rsid w:val="00AE16DA"/>
    <w:rsid w:val="00AE1BAB"/>
    <w:rsid w:val="00AE1C03"/>
    <w:rsid w:val="00AE20C2"/>
    <w:rsid w:val="00AE218C"/>
    <w:rsid w:val="00AE2443"/>
    <w:rsid w:val="00AE2773"/>
    <w:rsid w:val="00AE2B2E"/>
    <w:rsid w:val="00AE2B88"/>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E7898"/>
    <w:rsid w:val="00AE7A67"/>
    <w:rsid w:val="00AE7EE8"/>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D72"/>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73C"/>
    <w:rsid w:val="00B03904"/>
    <w:rsid w:val="00B03B41"/>
    <w:rsid w:val="00B03BF1"/>
    <w:rsid w:val="00B03DCC"/>
    <w:rsid w:val="00B03F1D"/>
    <w:rsid w:val="00B03FFF"/>
    <w:rsid w:val="00B04483"/>
    <w:rsid w:val="00B045CD"/>
    <w:rsid w:val="00B04870"/>
    <w:rsid w:val="00B048A7"/>
    <w:rsid w:val="00B04FC3"/>
    <w:rsid w:val="00B05537"/>
    <w:rsid w:val="00B057A8"/>
    <w:rsid w:val="00B05CA5"/>
    <w:rsid w:val="00B05D36"/>
    <w:rsid w:val="00B0615A"/>
    <w:rsid w:val="00B062C9"/>
    <w:rsid w:val="00B062CA"/>
    <w:rsid w:val="00B063DF"/>
    <w:rsid w:val="00B064AB"/>
    <w:rsid w:val="00B067C5"/>
    <w:rsid w:val="00B06A26"/>
    <w:rsid w:val="00B06D61"/>
    <w:rsid w:val="00B06F57"/>
    <w:rsid w:val="00B070C8"/>
    <w:rsid w:val="00B07519"/>
    <w:rsid w:val="00B0791E"/>
    <w:rsid w:val="00B07ABD"/>
    <w:rsid w:val="00B07AF7"/>
    <w:rsid w:val="00B07D6B"/>
    <w:rsid w:val="00B10691"/>
    <w:rsid w:val="00B10D14"/>
    <w:rsid w:val="00B10E6A"/>
    <w:rsid w:val="00B10FAD"/>
    <w:rsid w:val="00B112CA"/>
    <w:rsid w:val="00B11A33"/>
    <w:rsid w:val="00B11C1E"/>
    <w:rsid w:val="00B1214E"/>
    <w:rsid w:val="00B1234E"/>
    <w:rsid w:val="00B12BBE"/>
    <w:rsid w:val="00B12E18"/>
    <w:rsid w:val="00B12F04"/>
    <w:rsid w:val="00B13046"/>
    <w:rsid w:val="00B13141"/>
    <w:rsid w:val="00B13559"/>
    <w:rsid w:val="00B13A01"/>
    <w:rsid w:val="00B1412A"/>
    <w:rsid w:val="00B14B4B"/>
    <w:rsid w:val="00B14E3E"/>
    <w:rsid w:val="00B1554E"/>
    <w:rsid w:val="00B15B2A"/>
    <w:rsid w:val="00B15E29"/>
    <w:rsid w:val="00B16037"/>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198D"/>
    <w:rsid w:val="00B221EB"/>
    <w:rsid w:val="00B22263"/>
    <w:rsid w:val="00B229E0"/>
    <w:rsid w:val="00B22A87"/>
    <w:rsid w:val="00B22B70"/>
    <w:rsid w:val="00B22C89"/>
    <w:rsid w:val="00B232E2"/>
    <w:rsid w:val="00B235D2"/>
    <w:rsid w:val="00B236B1"/>
    <w:rsid w:val="00B23930"/>
    <w:rsid w:val="00B2393C"/>
    <w:rsid w:val="00B23DC0"/>
    <w:rsid w:val="00B243C2"/>
    <w:rsid w:val="00B24908"/>
    <w:rsid w:val="00B249A5"/>
    <w:rsid w:val="00B249B0"/>
    <w:rsid w:val="00B251AC"/>
    <w:rsid w:val="00B2565F"/>
    <w:rsid w:val="00B25DC4"/>
    <w:rsid w:val="00B25F92"/>
    <w:rsid w:val="00B26075"/>
    <w:rsid w:val="00B2619C"/>
    <w:rsid w:val="00B26266"/>
    <w:rsid w:val="00B268F2"/>
    <w:rsid w:val="00B26925"/>
    <w:rsid w:val="00B27A1B"/>
    <w:rsid w:val="00B27C01"/>
    <w:rsid w:val="00B27CB4"/>
    <w:rsid w:val="00B27DED"/>
    <w:rsid w:val="00B27E12"/>
    <w:rsid w:val="00B30553"/>
    <w:rsid w:val="00B313AD"/>
    <w:rsid w:val="00B31517"/>
    <w:rsid w:val="00B31874"/>
    <w:rsid w:val="00B31A3C"/>
    <w:rsid w:val="00B31A43"/>
    <w:rsid w:val="00B31C55"/>
    <w:rsid w:val="00B31F19"/>
    <w:rsid w:val="00B31F80"/>
    <w:rsid w:val="00B32555"/>
    <w:rsid w:val="00B32626"/>
    <w:rsid w:val="00B32B5F"/>
    <w:rsid w:val="00B33737"/>
    <w:rsid w:val="00B34E5B"/>
    <w:rsid w:val="00B34E8B"/>
    <w:rsid w:val="00B354F6"/>
    <w:rsid w:val="00B35F57"/>
    <w:rsid w:val="00B360CF"/>
    <w:rsid w:val="00B36283"/>
    <w:rsid w:val="00B362D4"/>
    <w:rsid w:val="00B37028"/>
    <w:rsid w:val="00B37441"/>
    <w:rsid w:val="00B37BC6"/>
    <w:rsid w:val="00B37D2F"/>
    <w:rsid w:val="00B404FD"/>
    <w:rsid w:val="00B40655"/>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6D62"/>
    <w:rsid w:val="00B47304"/>
    <w:rsid w:val="00B47D6B"/>
    <w:rsid w:val="00B47E17"/>
    <w:rsid w:val="00B505B5"/>
    <w:rsid w:val="00B50C63"/>
    <w:rsid w:val="00B50F8B"/>
    <w:rsid w:val="00B51AA0"/>
    <w:rsid w:val="00B521D9"/>
    <w:rsid w:val="00B52404"/>
    <w:rsid w:val="00B52655"/>
    <w:rsid w:val="00B52A7E"/>
    <w:rsid w:val="00B530AB"/>
    <w:rsid w:val="00B53770"/>
    <w:rsid w:val="00B5392A"/>
    <w:rsid w:val="00B53B88"/>
    <w:rsid w:val="00B53CDC"/>
    <w:rsid w:val="00B54159"/>
    <w:rsid w:val="00B544D4"/>
    <w:rsid w:val="00B54708"/>
    <w:rsid w:val="00B549A9"/>
    <w:rsid w:val="00B54ACF"/>
    <w:rsid w:val="00B54AF9"/>
    <w:rsid w:val="00B54F47"/>
    <w:rsid w:val="00B551DD"/>
    <w:rsid w:val="00B55568"/>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4444"/>
    <w:rsid w:val="00B65C1A"/>
    <w:rsid w:val="00B65D9C"/>
    <w:rsid w:val="00B6618E"/>
    <w:rsid w:val="00B66420"/>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92B"/>
    <w:rsid w:val="00B73983"/>
    <w:rsid w:val="00B73AF2"/>
    <w:rsid w:val="00B74104"/>
    <w:rsid w:val="00B7416D"/>
    <w:rsid w:val="00B74536"/>
    <w:rsid w:val="00B74957"/>
    <w:rsid w:val="00B749EC"/>
    <w:rsid w:val="00B74AA6"/>
    <w:rsid w:val="00B751CF"/>
    <w:rsid w:val="00B756D3"/>
    <w:rsid w:val="00B76179"/>
    <w:rsid w:val="00B76413"/>
    <w:rsid w:val="00B76FAB"/>
    <w:rsid w:val="00B77119"/>
    <w:rsid w:val="00B77886"/>
    <w:rsid w:val="00B77980"/>
    <w:rsid w:val="00B809B4"/>
    <w:rsid w:val="00B80D10"/>
    <w:rsid w:val="00B80FD9"/>
    <w:rsid w:val="00B812B3"/>
    <w:rsid w:val="00B81E0F"/>
    <w:rsid w:val="00B820DD"/>
    <w:rsid w:val="00B823ED"/>
    <w:rsid w:val="00B82839"/>
    <w:rsid w:val="00B82D0F"/>
    <w:rsid w:val="00B82E0E"/>
    <w:rsid w:val="00B83419"/>
    <w:rsid w:val="00B83A14"/>
    <w:rsid w:val="00B83BA0"/>
    <w:rsid w:val="00B84191"/>
    <w:rsid w:val="00B84E31"/>
    <w:rsid w:val="00B85360"/>
    <w:rsid w:val="00B86757"/>
    <w:rsid w:val="00B86C6A"/>
    <w:rsid w:val="00B86D13"/>
    <w:rsid w:val="00B875B5"/>
    <w:rsid w:val="00B87A79"/>
    <w:rsid w:val="00B87B2B"/>
    <w:rsid w:val="00B90213"/>
    <w:rsid w:val="00B90296"/>
    <w:rsid w:val="00B9033E"/>
    <w:rsid w:val="00B90483"/>
    <w:rsid w:val="00B90A1B"/>
    <w:rsid w:val="00B91033"/>
    <w:rsid w:val="00B91758"/>
    <w:rsid w:val="00B91AA3"/>
    <w:rsid w:val="00B91F45"/>
    <w:rsid w:val="00B9232F"/>
    <w:rsid w:val="00B9258A"/>
    <w:rsid w:val="00B92652"/>
    <w:rsid w:val="00B93277"/>
    <w:rsid w:val="00B93ED2"/>
    <w:rsid w:val="00B9411A"/>
    <w:rsid w:val="00B941D3"/>
    <w:rsid w:val="00B94607"/>
    <w:rsid w:val="00B94CD7"/>
    <w:rsid w:val="00B94FDC"/>
    <w:rsid w:val="00B95419"/>
    <w:rsid w:val="00B95785"/>
    <w:rsid w:val="00B95AC1"/>
    <w:rsid w:val="00B95FF0"/>
    <w:rsid w:val="00B9622E"/>
    <w:rsid w:val="00B964FD"/>
    <w:rsid w:val="00B9685E"/>
    <w:rsid w:val="00B969BA"/>
    <w:rsid w:val="00B96C11"/>
    <w:rsid w:val="00B977CC"/>
    <w:rsid w:val="00B97870"/>
    <w:rsid w:val="00B97892"/>
    <w:rsid w:val="00B97BB4"/>
    <w:rsid w:val="00B97D97"/>
    <w:rsid w:val="00B97EFF"/>
    <w:rsid w:val="00BA0143"/>
    <w:rsid w:val="00BA016A"/>
    <w:rsid w:val="00BA08A4"/>
    <w:rsid w:val="00BA0981"/>
    <w:rsid w:val="00BA0AE5"/>
    <w:rsid w:val="00BA14F6"/>
    <w:rsid w:val="00BA16E8"/>
    <w:rsid w:val="00BA1919"/>
    <w:rsid w:val="00BA1E49"/>
    <w:rsid w:val="00BA1F2F"/>
    <w:rsid w:val="00BA2212"/>
    <w:rsid w:val="00BA3A8D"/>
    <w:rsid w:val="00BA3DD3"/>
    <w:rsid w:val="00BA3E4F"/>
    <w:rsid w:val="00BA3EB5"/>
    <w:rsid w:val="00BA4055"/>
    <w:rsid w:val="00BA465C"/>
    <w:rsid w:val="00BA48A0"/>
    <w:rsid w:val="00BA4CD4"/>
    <w:rsid w:val="00BA4EB8"/>
    <w:rsid w:val="00BA5363"/>
    <w:rsid w:val="00BA5F10"/>
    <w:rsid w:val="00BA608D"/>
    <w:rsid w:val="00BA68E1"/>
    <w:rsid w:val="00BA6BB5"/>
    <w:rsid w:val="00BA7772"/>
    <w:rsid w:val="00BA798D"/>
    <w:rsid w:val="00BA7BDF"/>
    <w:rsid w:val="00BA7C37"/>
    <w:rsid w:val="00BA7CFE"/>
    <w:rsid w:val="00BA7D27"/>
    <w:rsid w:val="00BA7EA8"/>
    <w:rsid w:val="00BB0197"/>
    <w:rsid w:val="00BB01F8"/>
    <w:rsid w:val="00BB020E"/>
    <w:rsid w:val="00BB0BD4"/>
    <w:rsid w:val="00BB0BF8"/>
    <w:rsid w:val="00BB0E4F"/>
    <w:rsid w:val="00BB0E74"/>
    <w:rsid w:val="00BB0F7E"/>
    <w:rsid w:val="00BB2632"/>
    <w:rsid w:val="00BB2A74"/>
    <w:rsid w:val="00BB2B2E"/>
    <w:rsid w:val="00BB385A"/>
    <w:rsid w:val="00BB3B84"/>
    <w:rsid w:val="00BB4772"/>
    <w:rsid w:val="00BB49F8"/>
    <w:rsid w:val="00BB4A01"/>
    <w:rsid w:val="00BB5C8D"/>
    <w:rsid w:val="00BB5ED6"/>
    <w:rsid w:val="00BB6124"/>
    <w:rsid w:val="00BB740B"/>
    <w:rsid w:val="00BB7DCA"/>
    <w:rsid w:val="00BC134A"/>
    <w:rsid w:val="00BC14F4"/>
    <w:rsid w:val="00BC1772"/>
    <w:rsid w:val="00BC199E"/>
    <w:rsid w:val="00BC201B"/>
    <w:rsid w:val="00BC22B3"/>
    <w:rsid w:val="00BC24BA"/>
    <w:rsid w:val="00BC263F"/>
    <w:rsid w:val="00BC379E"/>
    <w:rsid w:val="00BC3F84"/>
    <w:rsid w:val="00BC49A8"/>
    <w:rsid w:val="00BC4E76"/>
    <w:rsid w:val="00BC531C"/>
    <w:rsid w:val="00BC6039"/>
    <w:rsid w:val="00BC6623"/>
    <w:rsid w:val="00BC6971"/>
    <w:rsid w:val="00BC7090"/>
    <w:rsid w:val="00BC70C5"/>
    <w:rsid w:val="00BC7ADC"/>
    <w:rsid w:val="00BD0140"/>
    <w:rsid w:val="00BD07F8"/>
    <w:rsid w:val="00BD081F"/>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5681"/>
    <w:rsid w:val="00BD613C"/>
    <w:rsid w:val="00BD617F"/>
    <w:rsid w:val="00BD698C"/>
    <w:rsid w:val="00BD6B43"/>
    <w:rsid w:val="00BD7373"/>
    <w:rsid w:val="00BD7378"/>
    <w:rsid w:val="00BD77CA"/>
    <w:rsid w:val="00BD7B2A"/>
    <w:rsid w:val="00BD7B2D"/>
    <w:rsid w:val="00BD7BEE"/>
    <w:rsid w:val="00BE0420"/>
    <w:rsid w:val="00BE0C92"/>
    <w:rsid w:val="00BE0F4F"/>
    <w:rsid w:val="00BE124E"/>
    <w:rsid w:val="00BE127A"/>
    <w:rsid w:val="00BE14CB"/>
    <w:rsid w:val="00BE156A"/>
    <w:rsid w:val="00BE189F"/>
    <w:rsid w:val="00BE221F"/>
    <w:rsid w:val="00BE259C"/>
    <w:rsid w:val="00BE27D0"/>
    <w:rsid w:val="00BE3625"/>
    <w:rsid w:val="00BE3A23"/>
    <w:rsid w:val="00BE414A"/>
    <w:rsid w:val="00BE4C2A"/>
    <w:rsid w:val="00BE4C3E"/>
    <w:rsid w:val="00BE4E6C"/>
    <w:rsid w:val="00BE52BC"/>
    <w:rsid w:val="00BE54E0"/>
    <w:rsid w:val="00BE55AD"/>
    <w:rsid w:val="00BE57B8"/>
    <w:rsid w:val="00BE5A9C"/>
    <w:rsid w:val="00BE63D6"/>
    <w:rsid w:val="00BE7557"/>
    <w:rsid w:val="00BE7704"/>
    <w:rsid w:val="00BE7A0F"/>
    <w:rsid w:val="00BE7A60"/>
    <w:rsid w:val="00BE7C87"/>
    <w:rsid w:val="00BE7D27"/>
    <w:rsid w:val="00BE7E0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02D"/>
    <w:rsid w:val="00BF5506"/>
    <w:rsid w:val="00BF5713"/>
    <w:rsid w:val="00BF5A81"/>
    <w:rsid w:val="00BF5DB5"/>
    <w:rsid w:val="00BF63BC"/>
    <w:rsid w:val="00BF68F9"/>
    <w:rsid w:val="00BF696B"/>
    <w:rsid w:val="00BF696E"/>
    <w:rsid w:val="00BF6A24"/>
    <w:rsid w:val="00BF724D"/>
    <w:rsid w:val="00BF7264"/>
    <w:rsid w:val="00BF75DF"/>
    <w:rsid w:val="00BF765C"/>
    <w:rsid w:val="00BF79A7"/>
    <w:rsid w:val="00BF7D60"/>
    <w:rsid w:val="00BF7E33"/>
    <w:rsid w:val="00C00176"/>
    <w:rsid w:val="00C006C3"/>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A90"/>
    <w:rsid w:val="00C06B21"/>
    <w:rsid w:val="00C06B28"/>
    <w:rsid w:val="00C06CDE"/>
    <w:rsid w:val="00C07515"/>
    <w:rsid w:val="00C0767F"/>
    <w:rsid w:val="00C07973"/>
    <w:rsid w:val="00C102ED"/>
    <w:rsid w:val="00C10B5A"/>
    <w:rsid w:val="00C10D51"/>
    <w:rsid w:val="00C11398"/>
    <w:rsid w:val="00C11F04"/>
    <w:rsid w:val="00C1256A"/>
    <w:rsid w:val="00C13A0A"/>
    <w:rsid w:val="00C13DC4"/>
    <w:rsid w:val="00C146CC"/>
    <w:rsid w:val="00C149B2"/>
    <w:rsid w:val="00C14AF1"/>
    <w:rsid w:val="00C14ED9"/>
    <w:rsid w:val="00C1528B"/>
    <w:rsid w:val="00C152D8"/>
    <w:rsid w:val="00C1624B"/>
    <w:rsid w:val="00C17505"/>
    <w:rsid w:val="00C17730"/>
    <w:rsid w:val="00C17FC8"/>
    <w:rsid w:val="00C20028"/>
    <w:rsid w:val="00C207A2"/>
    <w:rsid w:val="00C20B25"/>
    <w:rsid w:val="00C20C7B"/>
    <w:rsid w:val="00C20F09"/>
    <w:rsid w:val="00C2153C"/>
    <w:rsid w:val="00C21964"/>
    <w:rsid w:val="00C21A16"/>
    <w:rsid w:val="00C21F45"/>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AF2"/>
    <w:rsid w:val="00C30B67"/>
    <w:rsid w:val="00C30CAD"/>
    <w:rsid w:val="00C30CD2"/>
    <w:rsid w:val="00C30EBC"/>
    <w:rsid w:val="00C31919"/>
    <w:rsid w:val="00C3222B"/>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484"/>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48B"/>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DEF"/>
    <w:rsid w:val="00C57EC3"/>
    <w:rsid w:val="00C6022B"/>
    <w:rsid w:val="00C60360"/>
    <w:rsid w:val="00C607F6"/>
    <w:rsid w:val="00C60D23"/>
    <w:rsid w:val="00C60F26"/>
    <w:rsid w:val="00C612C5"/>
    <w:rsid w:val="00C61363"/>
    <w:rsid w:val="00C61685"/>
    <w:rsid w:val="00C6208B"/>
    <w:rsid w:val="00C6246C"/>
    <w:rsid w:val="00C625BC"/>
    <w:rsid w:val="00C63D82"/>
    <w:rsid w:val="00C63F32"/>
    <w:rsid w:val="00C63FE8"/>
    <w:rsid w:val="00C6430E"/>
    <w:rsid w:val="00C64455"/>
    <w:rsid w:val="00C646D5"/>
    <w:rsid w:val="00C64788"/>
    <w:rsid w:val="00C64A08"/>
    <w:rsid w:val="00C64C40"/>
    <w:rsid w:val="00C65BCC"/>
    <w:rsid w:val="00C65FD9"/>
    <w:rsid w:val="00C65FE5"/>
    <w:rsid w:val="00C67393"/>
    <w:rsid w:val="00C674CE"/>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377"/>
    <w:rsid w:val="00C74B52"/>
    <w:rsid w:val="00C74C18"/>
    <w:rsid w:val="00C75277"/>
    <w:rsid w:val="00C75BCF"/>
    <w:rsid w:val="00C75DB6"/>
    <w:rsid w:val="00C75E8E"/>
    <w:rsid w:val="00C761E3"/>
    <w:rsid w:val="00C76823"/>
    <w:rsid w:val="00C76CE4"/>
    <w:rsid w:val="00C777C6"/>
    <w:rsid w:val="00C77A10"/>
    <w:rsid w:val="00C77EEE"/>
    <w:rsid w:val="00C80015"/>
    <w:rsid w:val="00C801BC"/>
    <w:rsid w:val="00C8033C"/>
    <w:rsid w:val="00C809F7"/>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6B3"/>
    <w:rsid w:val="00C8670E"/>
    <w:rsid w:val="00C86B55"/>
    <w:rsid w:val="00C86CD2"/>
    <w:rsid w:val="00C87345"/>
    <w:rsid w:val="00C87AA8"/>
    <w:rsid w:val="00C87E2F"/>
    <w:rsid w:val="00C90044"/>
    <w:rsid w:val="00C9028F"/>
    <w:rsid w:val="00C90DEC"/>
    <w:rsid w:val="00C914A1"/>
    <w:rsid w:val="00C917A3"/>
    <w:rsid w:val="00C9199B"/>
    <w:rsid w:val="00C91B30"/>
    <w:rsid w:val="00C92505"/>
    <w:rsid w:val="00C92835"/>
    <w:rsid w:val="00C9373F"/>
    <w:rsid w:val="00C937FD"/>
    <w:rsid w:val="00C94B30"/>
    <w:rsid w:val="00C94CB8"/>
    <w:rsid w:val="00C95CDA"/>
    <w:rsid w:val="00C95F0D"/>
    <w:rsid w:val="00C96857"/>
    <w:rsid w:val="00C9732E"/>
    <w:rsid w:val="00C97957"/>
    <w:rsid w:val="00C97D7F"/>
    <w:rsid w:val="00C97E1F"/>
    <w:rsid w:val="00CA13D9"/>
    <w:rsid w:val="00CA1592"/>
    <w:rsid w:val="00CA1600"/>
    <w:rsid w:val="00CA18F8"/>
    <w:rsid w:val="00CA1B0C"/>
    <w:rsid w:val="00CA1D27"/>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CA0"/>
    <w:rsid w:val="00CB5DC1"/>
    <w:rsid w:val="00CB6460"/>
    <w:rsid w:val="00CB6CBD"/>
    <w:rsid w:val="00CB7557"/>
    <w:rsid w:val="00CB778D"/>
    <w:rsid w:val="00CB782D"/>
    <w:rsid w:val="00CB7DAA"/>
    <w:rsid w:val="00CC015E"/>
    <w:rsid w:val="00CC02CF"/>
    <w:rsid w:val="00CC04F3"/>
    <w:rsid w:val="00CC08BF"/>
    <w:rsid w:val="00CC08C2"/>
    <w:rsid w:val="00CC122D"/>
    <w:rsid w:val="00CC15B2"/>
    <w:rsid w:val="00CC3333"/>
    <w:rsid w:val="00CC3821"/>
    <w:rsid w:val="00CC38A6"/>
    <w:rsid w:val="00CC3D9E"/>
    <w:rsid w:val="00CC3F42"/>
    <w:rsid w:val="00CC3FC0"/>
    <w:rsid w:val="00CC4271"/>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0CF9"/>
    <w:rsid w:val="00CD0E91"/>
    <w:rsid w:val="00CD111C"/>
    <w:rsid w:val="00CD1852"/>
    <w:rsid w:val="00CD1E36"/>
    <w:rsid w:val="00CD279C"/>
    <w:rsid w:val="00CD2858"/>
    <w:rsid w:val="00CD2B40"/>
    <w:rsid w:val="00CD2E4C"/>
    <w:rsid w:val="00CD307F"/>
    <w:rsid w:val="00CD3257"/>
    <w:rsid w:val="00CD32D5"/>
    <w:rsid w:val="00CD40F4"/>
    <w:rsid w:val="00CD4304"/>
    <w:rsid w:val="00CD49D1"/>
    <w:rsid w:val="00CD4D85"/>
    <w:rsid w:val="00CD505C"/>
    <w:rsid w:val="00CD5361"/>
    <w:rsid w:val="00CD5CA0"/>
    <w:rsid w:val="00CD669F"/>
    <w:rsid w:val="00CD686D"/>
    <w:rsid w:val="00CD6919"/>
    <w:rsid w:val="00CD70F7"/>
    <w:rsid w:val="00CD75E6"/>
    <w:rsid w:val="00CD7779"/>
    <w:rsid w:val="00CD7E97"/>
    <w:rsid w:val="00CE0045"/>
    <w:rsid w:val="00CE0048"/>
    <w:rsid w:val="00CE00A4"/>
    <w:rsid w:val="00CE0172"/>
    <w:rsid w:val="00CE02B2"/>
    <w:rsid w:val="00CE05C7"/>
    <w:rsid w:val="00CE0900"/>
    <w:rsid w:val="00CE0B3F"/>
    <w:rsid w:val="00CE114E"/>
    <w:rsid w:val="00CE13CE"/>
    <w:rsid w:val="00CE160C"/>
    <w:rsid w:val="00CE1706"/>
    <w:rsid w:val="00CE19A0"/>
    <w:rsid w:val="00CE215E"/>
    <w:rsid w:val="00CE256B"/>
    <w:rsid w:val="00CE2681"/>
    <w:rsid w:val="00CE26B5"/>
    <w:rsid w:val="00CE2EFB"/>
    <w:rsid w:val="00CE32F5"/>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75A"/>
    <w:rsid w:val="00CF3A57"/>
    <w:rsid w:val="00CF4261"/>
    <w:rsid w:val="00CF4393"/>
    <w:rsid w:val="00CF43C6"/>
    <w:rsid w:val="00CF44FF"/>
    <w:rsid w:val="00CF4680"/>
    <w:rsid w:val="00CF489F"/>
    <w:rsid w:val="00CF504A"/>
    <w:rsid w:val="00CF515B"/>
    <w:rsid w:val="00CF5686"/>
    <w:rsid w:val="00CF5D84"/>
    <w:rsid w:val="00CF6433"/>
    <w:rsid w:val="00CF6921"/>
    <w:rsid w:val="00CF7F05"/>
    <w:rsid w:val="00CF7F2F"/>
    <w:rsid w:val="00CF7FB2"/>
    <w:rsid w:val="00CF7FB4"/>
    <w:rsid w:val="00D0000C"/>
    <w:rsid w:val="00D00AFB"/>
    <w:rsid w:val="00D00E5E"/>
    <w:rsid w:val="00D0153E"/>
    <w:rsid w:val="00D01B23"/>
    <w:rsid w:val="00D01D18"/>
    <w:rsid w:val="00D01E54"/>
    <w:rsid w:val="00D01E85"/>
    <w:rsid w:val="00D02295"/>
    <w:rsid w:val="00D023DB"/>
    <w:rsid w:val="00D02405"/>
    <w:rsid w:val="00D02DBA"/>
    <w:rsid w:val="00D02FFD"/>
    <w:rsid w:val="00D0345F"/>
    <w:rsid w:val="00D03CB0"/>
    <w:rsid w:val="00D043FA"/>
    <w:rsid w:val="00D047CB"/>
    <w:rsid w:val="00D053CB"/>
    <w:rsid w:val="00D054D7"/>
    <w:rsid w:val="00D05810"/>
    <w:rsid w:val="00D05CB6"/>
    <w:rsid w:val="00D06039"/>
    <w:rsid w:val="00D0675C"/>
    <w:rsid w:val="00D06B4C"/>
    <w:rsid w:val="00D06D37"/>
    <w:rsid w:val="00D0708E"/>
    <w:rsid w:val="00D07375"/>
    <w:rsid w:val="00D0765E"/>
    <w:rsid w:val="00D077DD"/>
    <w:rsid w:val="00D079AF"/>
    <w:rsid w:val="00D07D58"/>
    <w:rsid w:val="00D07F92"/>
    <w:rsid w:val="00D10449"/>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4CEE"/>
    <w:rsid w:val="00D151F5"/>
    <w:rsid w:val="00D15309"/>
    <w:rsid w:val="00D1585B"/>
    <w:rsid w:val="00D16184"/>
    <w:rsid w:val="00D16BF6"/>
    <w:rsid w:val="00D16C54"/>
    <w:rsid w:val="00D16F9E"/>
    <w:rsid w:val="00D16FDC"/>
    <w:rsid w:val="00D17A64"/>
    <w:rsid w:val="00D20219"/>
    <w:rsid w:val="00D208B1"/>
    <w:rsid w:val="00D2097A"/>
    <w:rsid w:val="00D20FF0"/>
    <w:rsid w:val="00D21A1D"/>
    <w:rsid w:val="00D2217C"/>
    <w:rsid w:val="00D22190"/>
    <w:rsid w:val="00D22AF0"/>
    <w:rsid w:val="00D22E17"/>
    <w:rsid w:val="00D22E1A"/>
    <w:rsid w:val="00D22F55"/>
    <w:rsid w:val="00D22FE2"/>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CE5"/>
    <w:rsid w:val="00D30E57"/>
    <w:rsid w:val="00D31516"/>
    <w:rsid w:val="00D3159B"/>
    <w:rsid w:val="00D31AD3"/>
    <w:rsid w:val="00D31AD8"/>
    <w:rsid w:val="00D31BC9"/>
    <w:rsid w:val="00D321AF"/>
    <w:rsid w:val="00D32FE6"/>
    <w:rsid w:val="00D3314A"/>
    <w:rsid w:val="00D3315A"/>
    <w:rsid w:val="00D33B1B"/>
    <w:rsid w:val="00D34021"/>
    <w:rsid w:val="00D3513B"/>
    <w:rsid w:val="00D351EE"/>
    <w:rsid w:val="00D353B3"/>
    <w:rsid w:val="00D3599D"/>
    <w:rsid w:val="00D35F77"/>
    <w:rsid w:val="00D360A1"/>
    <w:rsid w:val="00D36164"/>
    <w:rsid w:val="00D367F8"/>
    <w:rsid w:val="00D3685A"/>
    <w:rsid w:val="00D36B00"/>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9A7"/>
    <w:rsid w:val="00D41D4C"/>
    <w:rsid w:val="00D421EF"/>
    <w:rsid w:val="00D4250F"/>
    <w:rsid w:val="00D42BE4"/>
    <w:rsid w:val="00D43269"/>
    <w:rsid w:val="00D4354F"/>
    <w:rsid w:val="00D43585"/>
    <w:rsid w:val="00D43FDE"/>
    <w:rsid w:val="00D4448D"/>
    <w:rsid w:val="00D445AA"/>
    <w:rsid w:val="00D44A56"/>
    <w:rsid w:val="00D44E0E"/>
    <w:rsid w:val="00D456E6"/>
    <w:rsid w:val="00D46185"/>
    <w:rsid w:val="00D4661E"/>
    <w:rsid w:val="00D4687F"/>
    <w:rsid w:val="00D46B9A"/>
    <w:rsid w:val="00D46D40"/>
    <w:rsid w:val="00D474A7"/>
    <w:rsid w:val="00D476C5"/>
    <w:rsid w:val="00D47911"/>
    <w:rsid w:val="00D47950"/>
    <w:rsid w:val="00D47B6C"/>
    <w:rsid w:val="00D5027A"/>
    <w:rsid w:val="00D50358"/>
    <w:rsid w:val="00D50B57"/>
    <w:rsid w:val="00D50B92"/>
    <w:rsid w:val="00D50C93"/>
    <w:rsid w:val="00D5133B"/>
    <w:rsid w:val="00D518B9"/>
    <w:rsid w:val="00D518DB"/>
    <w:rsid w:val="00D51A3E"/>
    <w:rsid w:val="00D51B1D"/>
    <w:rsid w:val="00D5280D"/>
    <w:rsid w:val="00D53BC0"/>
    <w:rsid w:val="00D5427D"/>
    <w:rsid w:val="00D5459D"/>
    <w:rsid w:val="00D54614"/>
    <w:rsid w:val="00D547B4"/>
    <w:rsid w:val="00D54B79"/>
    <w:rsid w:val="00D54C3A"/>
    <w:rsid w:val="00D552D1"/>
    <w:rsid w:val="00D555C7"/>
    <w:rsid w:val="00D557A1"/>
    <w:rsid w:val="00D55EDC"/>
    <w:rsid w:val="00D5684C"/>
    <w:rsid w:val="00D56C18"/>
    <w:rsid w:val="00D574E2"/>
    <w:rsid w:val="00D57663"/>
    <w:rsid w:val="00D5766E"/>
    <w:rsid w:val="00D5768A"/>
    <w:rsid w:val="00D57C2B"/>
    <w:rsid w:val="00D57E00"/>
    <w:rsid w:val="00D6037B"/>
    <w:rsid w:val="00D60508"/>
    <w:rsid w:val="00D6086E"/>
    <w:rsid w:val="00D60BD8"/>
    <w:rsid w:val="00D6181C"/>
    <w:rsid w:val="00D61BF1"/>
    <w:rsid w:val="00D620C4"/>
    <w:rsid w:val="00D62180"/>
    <w:rsid w:val="00D6224E"/>
    <w:rsid w:val="00D62D9D"/>
    <w:rsid w:val="00D63150"/>
    <w:rsid w:val="00D636C9"/>
    <w:rsid w:val="00D6449D"/>
    <w:rsid w:val="00D646CA"/>
    <w:rsid w:val="00D64AB5"/>
    <w:rsid w:val="00D65467"/>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A57"/>
    <w:rsid w:val="00D73C27"/>
    <w:rsid w:val="00D74056"/>
    <w:rsid w:val="00D743AA"/>
    <w:rsid w:val="00D754E2"/>
    <w:rsid w:val="00D75719"/>
    <w:rsid w:val="00D75A53"/>
    <w:rsid w:val="00D764AD"/>
    <w:rsid w:val="00D765E1"/>
    <w:rsid w:val="00D802F7"/>
    <w:rsid w:val="00D80989"/>
    <w:rsid w:val="00D81175"/>
    <w:rsid w:val="00D8179C"/>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270"/>
    <w:rsid w:val="00D9114D"/>
    <w:rsid w:val="00D911E7"/>
    <w:rsid w:val="00D91418"/>
    <w:rsid w:val="00D9181F"/>
    <w:rsid w:val="00D91A43"/>
    <w:rsid w:val="00D91A47"/>
    <w:rsid w:val="00D91B06"/>
    <w:rsid w:val="00D91CAF"/>
    <w:rsid w:val="00D91CEF"/>
    <w:rsid w:val="00D92335"/>
    <w:rsid w:val="00D92ECD"/>
    <w:rsid w:val="00D92FAF"/>
    <w:rsid w:val="00D933B2"/>
    <w:rsid w:val="00D93C41"/>
    <w:rsid w:val="00D93CB1"/>
    <w:rsid w:val="00D93E99"/>
    <w:rsid w:val="00D94527"/>
    <w:rsid w:val="00D9468A"/>
    <w:rsid w:val="00D946C5"/>
    <w:rsid w:val="00D947C7"/>
    <w:rsid w:val="00D94940"/>
    <w:rsid w:val="00D94F83"/>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53B"/>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1B2"/>
    <w:rsid w:val="00DA4290"/>
    <w:rsid w:val="00DA49D5"/>
    <w:rsid w:val="00DA5045"/>
    <w:rsid w:val="00DA505F"/>
    <w:rsid w:val="00DA5729"/>
    <w:rsid w:val="00DA580D"/>
    <w:rsid w:val="00DA5AA3"/>
    <w:rsid w:val="00DA5BA4"/>
    <w:rsid w:val="00DA5CF7"/>
    <w:rsid w:val="00DA66CA"/>
    <w:rsid w:val="00DA6883"/>
    <w:rsid w:val="00DA68C0"/>
    <w:rsid w:val="00DA69BF"/>
    <w:rsid w:val="00DA6C22"/>
    <w:rsid w:val="00DA6D1A"/>
    <w:rsid w:val="00DA76BD"/>
    <w:rsid w:val="00DA7AD9"/>
    <w:rsid w:val="00DA7B80"/>
    <w:rsid w:val="00DA7D39"/>
    <w:rsid w:val="00DA7F34"/>
    <w:rsid w:val="00DB0380"/>
    <w:rsid w:val="00DB069A"/>
    <w:rsid w:val="00DB125D"/>
    <w:rsid w:val="00DB1460"/>
    <w:rsid w:val="00DB1FBC"/>
    <w:rsid w:val="00DB1FCB"/>
    <w:rsid w:val="00DB2614"/>
    <w:rsid w:val="00DB2B8F"/>
    <w:rsid w:val="00DB306E"/>
    <w:rsid w:val="00DB3072"/>
    <w:rsid w:val="00DB317D"/>
    <w:rsid w:val="00DB355F"/>
    <w:rsid w:val="00DB3A93"/>
    <w:rsid w:val="00DB3E91"/>
    <w:rsid w:val="00DB3F49"/>
    <w:rsid w:val="00DB466C"/>
    <w:rsid w:val="00DB46CB"/>
    <w:rsid w:val="00DB47A1"/>
    <w:rsid w:val="00DB47BD"/>
    <w:rsid w:val="00DB4C31"/>
    <w:rsid w:val="00DB4D08"/>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DAB"/>
    <w:rsid w:val="00DD0E11"/>
    <w:rsid w:val="00DD1409"/>
    <w:rsid w:val="00DD148C"/>
    <w:rsid w:val="00DD179A"/>
    <w:rsid w:val="00DD1A40"/>
    <w:rsid w:val="00DD1B9A"/>
    <w:rsid w:val="00DD2AD2"/>
    <w:rsid w:val="00DD2AF7"/>
    <w:rsid w:val="00DD2ED9"/>
    <w:rsid w:val="00DD30F0"/>
    <w:rsid w:val="00DD32F1"/>
    <w:rsid w:val="00DD378B"/>
    <w:rsid w:val="00DD3CC6"/>
    <w:rsid w:val="00DD3E6A"/>
    <w:rsid w:val="00DD4603"/>
    <w:rsid w:val="00DD475A"/>
    <w:rsid w:val="00DD47EB"/>
    <w:rsid w:val="00DD4EF6"/>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75"/>
    <w:rsid w:val="00DD7DBD"/>
    <w:rsid w:val="00DE03EB"/>
    <w:rsid w:val="00DE05AB"/>
    <w:rsid w:val="00DE0B1B"/>
    <w:rsid w:val="00DE0BA3"/>
    <w:rsid w:val="00DE115E"/>
    <w:rsid w:val="00DE1560"/>
    <w:rsid w:val="00DE1CDC"/>
    <w:rsid w:val="00DE26F8"/>
    <w:rsid w:val="00DE286E"/>
    <w:rsid w:val="00DE29A7"/>
    <w:rsid w:val="00DE2F9B"/>
    <w:rsid w:val="00DE3604"/>
    <w:rsid w:val="00DE3A04"/>
    <w:rsid w:val="00DE450C"/>
    <w:rsid w:val="00DE4A02"/>
    <w:rsid w:val="00DE51A4"/>
    <w:rsid w:val="00DE5557"/>
    <w:rsid w:val="00DE577D"/>
    <w:rsid w:val="00DE57AD"/>
    <w:rsid w:val="00DE5894"/>
    <w:rsid w:val="00DE5DA6"/>
    <w:rsid w:val="00DE682B"/>
    <w:rsid w:val="00DE6B45"/>
    <w:rsid w:val="00DE6EB6"/>
    <w:rsid w:val="00DE6F73"/>
    <w:rsid w:val="00DE6F80"/>
    <w:rsid w:val="00DE6F96"/>
    <w:rsid w:val="00DE7030"/>
    <w:rsid w:val="00DE71F1"/>
    <w:rsid w:val="00DE721F"/>
    <w:rsid w:val="00DE7665"/>
    <w:rsid w:val="00DE7B14"/>
    <w:rsid w:val="00DE7BC1"/>
    <w:rsid w:val="00DF0F95"/>
    <w:rsid w:val="00DF1E7D"/>
    <w:rsid w:val="00DF2387"/>
    <w:rsid w:val="00DF2A9C"/>
    <w:rsid w:val="00DF2E13"/>
    <w:rsid w:val="00DF2F25"/>
    <w:rsid w:val="00DF342C"/>
    <w:rsid w:val="00DF344A"/>
    <w:rsid w:val="00DF38C6"/>
    <w:rsid w:val="00DF4124"/>
    <w:rsid w:val="00DF4964"/>
    <w:rsid w:val="00DF4D0A"/>
    <w:rsid w:val="00DF5E93"/>
    <w:rsid w:val="00DF68EE"/>
    <w:rsid w:val="00DF742A"/>
    <w:rsid w:val="00DF7575"/>
    <w:rsid w:val="00DF7C0E"/>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073"/>
    <w:rsid w:val="00E1320F"/>
    <w:rsid w:val="00E13570"/>
    <w:rsid w:val="00E13E15"/>
    <w:rsid w:val="00E140CE"/>
    <w:rsid w:val="00E1410D"/>
    <w:rsid w:val="00E14819"/>
    <w:rsid w:val="00E14B9D"/>
    <w:rsid w:val="00E152F0"/>
    <w:rsid w:val="00E15C05"/>
    <w:rsid w:val="00E15CC9"/>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21F"/>
    <w:rsid w:val="00E2550A"/>
    <w:rsid w:val="00E25C76"/>
    <w:rsid w:val="00E25F3E"/>
    <w:rsid w:val="00E2610A"/>
    <w:rsid w:val="00E26F7C"/>
    <w:rsid w:val="00E2748B"/>
    <w:rsid w:val="00E275BA"/>
    <w:rsid w:val="00E27A0C"/>
    <w:rsid w:val="00E27BA9"/>
    <w:rsid w:val="00E27F1A"/>
    <w:rsid w:val="00E27F37"/>
    <w:rsid w:val="00E302F4"/>
    <w:rsid w:val="00E30764"/>
    <w:rsid w:val="00E31346"/>
    <w:rsid w:val="00E319F3"/>
    <w:rsid w:val="00E3272D"/>
    <w:rsid w:val="00E32744"/>
    <w:rsid w:val="00E32868"/>
    <w:rsid w:val="00E33346"/>
    <w:rsid w:val="00E33525"/>
    <w:rsid w:val="00E33529"/>
    <w:rsid w:val="00E33834"/>
    <w:rsid w:val="00E33B25"/>
    <w:rsid w:val="00E33D87"/>
    <w:rsid w:val="00E3446A"/>
    <w:rsid w:val="00E345E8"/>
    <w:rsid w:val="00E353F1"/>
    <w:rsid w:val="00E35B13"/>
    <w:rsid w:val="00E35BF2"/>
    <w:rsid w:val="00E35C25"/>
    <w:rsid w:val="00E35E2F"/>
    <w:rsid w:val="00E3657F"/>
    <w:rsid w:val="00E376C5"/>
    <w:rsid w:val="00E3783E"/>
    <w:rsid w:val="00E37DC4"/>
    <w:rsid w:val="00E37F23"/>
    <w:rsid w:val="00E400DD"/>
    <w:rsid w:val="00E405FD"/>
    <w:rsid w:val="00E40E82"/>
    <w:rsid w:val="00E4124B"/>
    <w:rsid w:val="00E41F28"/>
    <w:rsid w:val="00E41F9E"/>
    <w:rsid w:val="00E42B5E"/>
    <w:rsid w:val="00E42E01"/>
    <w:rsid w:val="00E42FD8"/>
    <w:rsid w:val="00E43435"/>
    <w:rsid w:val="00E4418B"/>
    <w:rsid w:val="00E4452F"/>
    <w:rsid w:val="00E4490C"/>
    <w:rsid w:val="00E449F1"/>
    <w:rsid w:val="00E44E59"/>
    <w:rsid w:val="00E45132"/>
    <w:rsid w:val="00E45138"/>
    <w:rsid w:val="00E4537F"/>
    <w:rsid w:val="00E45382"/>
    <w:rsid w:val="00E45732"/>
    <w:rsid w:val="00E45FCA"/>
    <w:rsid w:val="00E4750B"/>
    <w:rsid w:val="00E479C5"/>
    <w:rsid w:val="00E51069"/>
    <w:rsid w:val="00E51191"/>
    <w:rsid w:val="00E517EB"/>
    <w:rsid w:val="00E51B07"/>
    <w:rsid w:val="00E51D1C"/>
    <w:rsid w:val="00E524C1"/>
    <w:rsid w:val="00E52829"/>
    <w:rsid w:val="00E52833"/>
    <w:rsid w:val="00E52FFB"/>
    <w:rsid w:val="00E530C9"/>
    <w:rsid w:val="00E53259"/>
    <w:rsid w:val="00E53455"/>
    <w:rsid w:val="00E534B3"/>
    <w:rsid w:val="00E53751"/>
    <w:rsid w:val="00E537DE"/>
    <w:rsid w:val="00E53E01"/>
    <w:rsid w:val="00E5428F"/>
    <w:rsid w:val="00E54D98"/>
    <w:rsid w:val="00E54E9C"/>
    <w:rsid w:val="00E558D7"/>
    <w:rsid w:val="00E55CB6"/>
    <w:rsid w:val="00E5680B"/>
    <w:rsid w:val="00E56A08"/>
    <w:rsid w:val="00E571BF"/>
    <w:rsid w:val="00E571DA"/>
    <w:rsid w:val="00E573EB"/>
    <w:rsid w:val="00E6002E"/>
    <w:rsid w:val="00E60230"/>
    <w:rsid w:val="00E602DB"/>
    <w:rsid w:val="00E607CF"/>
    <w:rsid w:val="00E609DE"/>
    <w:rsid w:val="00E6149A"/>
    <w:rsid w:val="00E61D4E"/>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4D5"/>
    <w:rsid w:val="00E668B1"/>
    <w:rsid w:val="00E66DF3"/>
    <w:rsid w:val="00E67348"/>
    <w:rsid w:val="00E675B1"/>
    <w:rsid w:val="00E676A3"/>
    <w:rsid w:val="00E6777E"/>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5671"/>
    <w:rsid w:val="00E76118"/>
    <w:rsid w:val="00E761AB"/>
    <w:rsid w:val="00E7644A"/>
    <w:rsid w:val="00E765F1"/>
    <w:rsid w:val="00E76747"/>
    <w:rsid w:val="00E76B83"/>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285"/>
    <w:rsid w:val="00E83406"/>
    <w:rsid w:val="00E83971"/>
    <w:rsid w:val="00E83D97"/>
    <w:rsid w:val="00E83EA0"/>
    <w:rsid w:val="00E83F14"/>
    <w:rsid w:val="00E84B7D"/>
    <w:rsid w:val="00E84DFC"/>
    <w:rsid w:val="00E84EB7"/>
    <w:rsid w:val="00E851AB"/>
    <w:rsid w:val="00E85247"/>
    <w:rsid w:val="00E854BA"/>
    <w:rsid w:val="00E8564D"/>
    <w:rsid w:val="00E85692"/>
    <w:rsid w:val="00E857AE"/>
    <w:rsid w:val="00E857C8"/>
    <w:rsid w:val="00E85F55"/>
    <w:rsid w:val="00E86029"/>
    <w:rsid w:val="00E86208"/>
    <w:rsid w:val="00E86826"/>
    <w:rsid w:val="00E86C2D"/>
    <w:rsid w:val="00E86D21"/>
    <w:rsid w:val="00E86F0A"/>
    <w:rsid w:val="00E86F71"/>
    <w:rsid w:val="00E877FC"/>
    <w:rsid w:val="00E9001A"/>
    <w:rsid w:val="00E90382"/>
    <w:rsid w:val="00E90906"/>
    <w:rsid w:val="00E90A15"/>
    <w:rsid w:val="00E90D4C"/>
    <w:rsid w:val="00E90E95"/>
    <w:rsid w:val="00E91458"/>
    <w:rsid w:val="00E914B4"/>
    <w:rsid w:val="00E915B7"/>
    <w:rsid w:val="00E915CF"/>
    <w:rsid w:val="00E9202E"/>
    <w:rsid w:val="00E9262D"/>
    <w:rsid w:val="00E92F7F"/>
    <w:rsid w:val="00E93373"/>
    <w:rsid w:val="00E935B3"/>
    <w:rsid w:val="00E93FC5"/>
    <w:rsid w:val="00E9427F"/>
    <w:rsid w:val="00E94484"/>
    <w:rsid w:val="00E97F4E"/>
    <w:rsid w:val="00EA02AA"/>
    <w:rsid w:val="00EA02C2"/>
    <w:rsid w:val="00EA0365"/>
    <w:rsid w:val="00EA0A87"/>
    <w:rsid w:val="00EA1342"/>
    <w:rsid w:val="00EA2060"/>
    <w:rsid w:val="00EA2383"/>
    <w:rsid w:val="00EA30D1"/>
    <w:rsid w:val="00EA3230"/>
    <w:rsid w:val="00EA34EC"/>
    <w:rsid w:val="00EA4102"/>
    <w:rsid w:val="00EA478F"/>
    <w:rsid w:val="00EA47E8"/>
    <w:rsid w:val="00EA49A9"/>
    <w:rsid w:val="00EA4AB9"/>
    <w:rsid w:val="00EA4CE7"/>
    <w:rsid w:val="00EA4F03"/>
    <w:rsid w:val="00EA575D"/>
    <w:rsid w:val="00EA627E"/>
    <w:rsid w:val="00EA6793"/>
    <w:rsid w:val="00EA6E50"/>
    <w:rsid w:val="00EA6E5C"/>
    <w:rsid w:val="00EA7512"/>
    <w:rsid w:val="00EA77AD"/>
    <w:rsid w:val="00EA7AE5"/>
    <w:rsid w:val="00EB05EB"/>
    <w:rsid w:val="00EB094C"/>
    <w:rsid w:val="00EB0E8A"/>
    <w:rsid w:val="00EB0E8D"/>
    <w:rsid w:val="00EB11CC"/>
    <w:rsid w:val="00EB13FA"/>
    <w:rsid w:val="00EB193B"/>
    <w:rsid w:val="00EB1974"/>
    <w:rsid w:val="00EB1BAA"/>
    <w:rsid w:val="00EB1BCC"/>
    <w:rsid w:val="00EB1CB9"/>
    <w:rsid w:val="00EB1F56"/>
    <w:rsid w:val="00EB1F8D"/>
    <w:rsid w:val="00EB20BA"/>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1EE"/>
    <w:rsid w:val="00EC14B0"/>
    <w:rsid w:val="00EC1569"/>
    <w:rsid w:val="00EC1A21"/>
    <w:rsid w:val="00EC1AD0"/>
    <w:rsid w:val="00EC1E8E"/>
    <w:rsid w:val="00EC1FFC"/>
    <w:rsid w:val="00EC23BF"/>
    <w:rsid w:val="00EC2431"/>
    <w:rsid w:val="00EC2456"/>
    <w:rsid w:val="00EC2483"/>
    <w:rsid w:val="00EC24D9"/>
    <w:rsid w:val="00EC272F"/>
    <w:rsid w:val="00EC2A33"/>
    <w:rsid w:val="00EC2ECD"/>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983"/>
    <w:rsid w:val="00ED2CFB"/>
    <w:rsid w:val="00ED378C"/>
    <w:rsid w:val="00ED3B16"/>
    <w:rsid w:val="00ED3ED5"/>
    <w:rsid w:val="00ED4600"/>
    <w:rsid w:val="00ED46FA"/>
    <w:rsid w:val="00ED4A0F"/>
    <w:rsid w:val="00ED61CA"/>
    <w:rsid w:val="00ED70D2"/>
    <w:rsid w:val="00ED70DC"/>
    <w:rsid w:val="00ED74F0"/>
    <w:rsid w:val="00ED77C0"/>
    <w:rsid w:val="00ED7D25"/>
    <w:rsid w:val="00EE03B1"/>
    <w:rsid w:val="00EE04F3"/>
    <w:rsid w:val="00EE0733"/>
    <w:rsid w:val="00EE07CD"/>
    <w:rsid w:val="00EE0C18"/>
    <w:rsid w:val="00EE12FF"/>
    <w:rsid w:val="00EE1325"/>
    <w:rsid w:val="00EE135A"/>
    <w:rsid w:val="00EE1CEE"/>
    <w:rsid w:val="00EE1D3D"/>
    <w:rsid w:val="00EE1F5E"/>
    <w:rsid w:val="00EE2661"/>
    <w:rsid w:val="00EE28FA"/>
    <w:rsid w:val="00EE2E3C"/>
    <w:rsid w:val="00EE313E"/>
    <w:rsid w:val="00EE3A65"/>
    <w:rsid w:val="00EE3B86"/>
    <w:rsid w:val="00EE3BDF"/>
    <w:rsid w:val="00EE402F"/>
    <w:rsid w:val="00EE4544"/>
    <w:rsid w:val="00EE4562"/>
    <w:rsid w:val="00EE4640"/>
    <w:rsid w:val="00EE4DC4"/>
    <w:rsid w:val="00EE58AC"/>
    <w:rsid w:val="00EE5962"/>
    <w:rsid w:val="00EE5CF6"/>
    <w:rsid w:val="00EE6C8E"/>
    <w:rsid w:val="00EE7B1F"/>
    <w:rsid w:val="00EE7C73"/>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3AE8"/>
    <w:rsid w:val="00EF3AEF"/>
    <w:rsid w:val="00EF3B5E"/>
    <w:rsid w:val="00EF4034"/>
    <w:rsid w:val="00EF4809"/>
    <w:rsid w:val="00EF4816"/>
    <w:rsid w:val="00EF4AEC"/>
    <w:rsid w:val="00EF4BEB"/>
    <w:rsid w:val="00EF4DB6"/>
    <w:rsid w:val="00EF536F"/>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E71"/>
    <w:rsid w:val="00F04FC3"/>
    <w:rsid w:val="00F05120"/>
    <w:rsid w:val="00F053B7"/>
    <w:rsid w:val="00F05C9B"/>
    <w:rsid w:val="00F06D80"/>
    <w:rsid w:val="00F06FB1"/>
    <w:rsid w:val="00F0736E"/>
    <w:rsid w:val="00F075D1"/>
    <w:rsid w:val="00F07A76"/>
    <w:rsid w:val="00F10195"/>
    <w:rsid w:val="00F11354"/>
    <w:rsid w:val="00F11464"/>
    <w:rsid w:val="00F11599"/>
    <w:rsid w:val="00F11673"/>
    <w:rsid w:val="00F119DF"/>
    <w:rsid w:val="00F11A60"/>
    <w:rsid w:val="00F11A61"/>
    <w:rsid w:val="00F11AAB"/>
    <w:rsid w:val="00F122AD"/>
    <w:rsid w:val="00F13460"/>
    <w:rsid w:val="00F13507"/>
    <w:rsid w:val="00F13BBB"/>
    <w:rsid w:val="00F145E6"/>
    <w:rsid w:val="00F15152"/>
    <w:rsid w:val="00F15C86"/>
    <w:rsid w:val="00F1655A"/>
    <w:rsid w:val="00F16BB0"/>
    <w:rsid w:val="00F1744A"/>
    <w:rsid w:val="00F17C95"/>
    <w:rsid w:val="00F17E80"/>
    <w:rsid w:val="00F17E87"/>
    <w:rsid w:val="00F20EE1"/>
    <w:rsid w:val="00F211F7"/>
    <w:rsid w:val="00F213B0"/>
    <w:rsid w:val="00F21740"/>
    <w:rsid w:val="00F22741"/>
    <w:rsid w:val="00F22B4F"/>
    <w:rsid w:val="00F234B3"/>
    <w:rsid w:val="00F242D8"/>
    <w:rsid w:val="00F24302"/>
    <w:rsid w:val="00F24A2E"/>
    <w:rsid w:val="00F24AF0"/>
    <w:rsid w:val="00F24B50"/>
    <w:rsid w:val="00F25037"/>
    <w:rsid w:val="00F254B5"/>
    <w:rsid w:val="00F2557F"/>
    <w:rsid w:val="00F257B1"/>
    <w:rsid w:val="00F25CEE"/>
    <w:rsid w:val="00F2648E"/>
    <w:rsid w:val="00F26756"/>
    <w:rsid w:val="00F27309"/>
    <w:rsid w:val="00F27591"/>
    <w:rsid w:val="00F276BB"/>
    <w:rsid w:val="00F276EE"/>
    <w:rsid w:val="00F277D6"/>
    <w:rsid w:val="00F27D39"/>
    <w:rsid w:val="00F27DE1"/>
    <w:rsid w:val="00F3035E"/>
    <w:rsid w:val="00F30851"/>
    <w:rsid w:val="00F30A6D"/>
    <w:rsid w:val="00F30EFE"/>
    <w:rsid w:val="00F3172C"/>
    <w:rsid w:val="00F3175C"/>
    <w:rsid w:val="00F31F47"/>
    <w:rsid w:val="00F31F8D"/>
    <w:rsid w:val="00F321CA"/>
    <w:rsid w:val="00F325E9"/>
    <w:rsid w:val="00F3272F"/>
    <w:rsid w:val="00F32A7D"/>
    <w:rsid w:val="00F340E8"/>
    <w:rsid w:val="00F3565E"/>
    <w:rsid w:val="00F35DE6"/>
    <w:rsid w:val="00F365F2"/>
    <w:rsid w:val="00F368FD"/>
    <w:rsid w:val="00F36B33"/>
    <w:rsid w:val="00F37522"/>
    <w:rsid w:val="00F37A02"/>
    <w:rsid w:val="00F37BFE"/>
    <w:rsid w:val="00F37F27"/>
    <w:rsid w:val="00F37F4C"/>
    <w:rsid w:val="00F40045"/>
    <w:rsid w:val="00F405C4"/>
    <w:rsid w:val="00F40C2C"/>
    <w:rsid w:val="00F40C2F"/>
    <w:rsid w:val="00F40D66"/>
    <w:rsid w:val="00F40E50"/>
    <w:rsid w:val="00F40E8D"/>
    <w:rsid w:val="00F40F11"/>
    <w:rsid w:val="00F4156F"/>
    <w:rsid w:val="00F4159E"/>
    <w:rsid w:val="00F416F9"/>
    <w:rsid w:val="00F417B3"/>
    <w:rsid w:val="00F417B7"/>
    <w:rsid w:val="00F41CD1"/>
    <w:rsid w:val="00F420E6"/>
    <w:rsid w:val="00F424B3"/>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1930"/>
    <w:rsid w:val="00F52652"/>
    <w:rsid w:val="00F52696"/>
    <w:rsid w:val="00F52877"/>
    <w:rsid w:val="00F53144"/>
    <w:rsid w:val="00F53842"/>
    <w:rsid w:val="00F53D04"/>
    <w:rsid w:val="00F5413B"/>
    <w:rsid w:val="00F544D0"/>
    <w:rsid w:val="00F5466D"/>
    <w:rsid w:val="00F5469E"/>
    <w:rsid w:val="00F54E65"/>
    <w:rsid w:val="00F5535E"/>
    <w:rsid w:val="00F557D2"/>
    <w:rsid w:val="00F55A6D"/>
    <w:rsid w:val="00F57550"/>
    <w:rsid w:val="00F57E2D"/>
    <w:rsid w:val="00F606D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6F70"/>
    <w:rsid w:val="00F6710D"/>
    <w:rsid w:val="00F678E0"/>
    <w:rsid w:val="00F67F9A"/>
    <w:rsid w:val="00F702C3"/>
    <w:rsid w:val="00F7032D"/>
    <w:rsid w:val="00F70343"/>
    <w:rsid w:val="00F7098D"/>
    <w:rsid w:val="00F7101E"/>
    <w:rsid w:val="00F7124C"/>
    <w:rsid w:val="00F71879"/>
    <w:rsid w:val="00F71B6D"/>
    <w:rsid w:val="00F72398"/>
    <w:rsid w:val="00F7270E"/>
    <w:rsid w:val="00F72CD3"/>
    <w:rsid w:val="00F73427"/>
    <w:rsid w:val="00F73E23"/>
    <w:rsid w:val="00F7418E"/>
    <w:rsid w:val="00F74588"/>
    <w:rsid w:val="00F74649"/>
    <w:rsid w:val="00F74DA2"/>
    <w:rsid w:val="00F754FA"/>
    <w:rsid w:val="00F75E22"/>
    <w:rsid w:val="00F75EF8"/>
    <w:rsid w:val="00F76314"/>
    <w:rsid w:val="00F76324"/>
    <w:rsid w:val="00F76649"/>
    <w:rsid w:val="00F76D63"/>
    <w:rsid w:val="00F76F4D"/>
    <w:rsid w:val="00F770E5"/>
    <w:rsid w:val="00F771BE"/>
    <w:rsid w:val="00F77487"/>
    <w:rsid w:val="00F77B85"/>
    <w:rsid w:val="00F77F84"/>
    <w:rsid w:val="00F77F8D"/>
    <w:rsid w:val="00F801C6"/>
    <w:rsid w:val="00F80810"/>
    <w:rsid w:val="00F80BB5"/>
    <w:rsid w:val="00F80DA8"/>
    <w:rsid w:val="00F80F19"/>
    <w:rsid w:val="00F812D3"/>
    <w:rsid w:val="00F8134C"/>
    <w:rsid w:val="00F81578"/>
    <w:rsid w:val="00F81C11"/>
    <w:rsid w:val="00F82023"/>
    <w:rsid w:val="00F82024"/>
    <w:rsid w:val="00F821DC"/>
    <w:rsid w:val="00F828D2"/>
    <w:rsid w:val="00F83333"/>
    <w:rsid w:val="00F83591"/>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03D3"/>
    <w:rsid w:val="00F915A4"/>
    <w:rsid w:val="00F91648"/>
    <w:rsid w:val="00F91660"/>
    <w:rsid w:val="00F9208B"/>
    <w:rsid w:val="00F92592"/>
    <w:rsid w:val="00F92999"/>
    <w:rsid w:val="00F92E8B"/>
    <w:rsid w:val="00F9312D"/>
    <w:rsid w:val="00F93282"/>
    <w:rsid w:val="00F935FA"/>
    <w:rsid w:val="00F9413F"/>
    <w:rsid w:val="00F942F3"/>
    <w:rsid w:val="00F945A5"/>
    <w:rsid w:val="00F94ACE"/>
    <w:rsid w:val="00F95023"/>
    <w:rsid w:val="00F952A1"/>
    <w:rsid w:val="00F95497"/>
    <w:rsid w:val="00F9594B"/>
    <w:rsid w:val="00F95B91"/>
    <w:rsid w:val="00F965C1"/>
    <w:rsid w:val="00F97BAF"/>
    <w:rsid w:val="00F97D2E"/>
    <w:rsid w:val="00F97E35"/>
    <w:rsid w:val="00F97EF5"/>
    <w:rsid w:val="00FA036B"/>
    <w:rsid w:val="00FA042A"/>
    <w:rsid w:val="00FA0BA8"/>
    <w:rsid w:val="00FA0ED3"/>
    <w:rsid w:val="00FA1414"/>
    <w:rsid w:val="00FA2066"/>
    <w:rsid w:val="00FA2C46"/>
    <w:rsid w:val="00FA2F06"/>
    <w:rsid w:val="00FA2F62"/>
    <w:rsid w:val="00FA3C2F"/>
    <w:rsid w:val="00FA45AC"/>
    <w:rsid w:val="00FA4711"/>
    <w:rsid w:val="00FA4727"/>
    <w:rsid w:val="00FA4995"/>
    <w:rsid w:val="00FA4ABD"/>
    <w:rsid w:val="00FA5307"/>
    <w:rsid w:val="00FA563F"/>
    <w:rsid w:val="00FA57CD"/>
    <w:rsid w:val="00FA5A0E"/>
    <w:rsid w:val="00FA668D"/>
    <w:rsid w:val="00FA6B65"/>
    <w:rsid w:val="00FA6DC9"/>
    <w:rsid w:val="00FA7126"/>
    <w:rsid w:val="00FA7C08"/>
    <w:rsid w:val="00FA7F58"/>
    <w:rsid w:val="00FB061C"/>
    <w:rsid w:val="00FB0EDB"/>
    <w:rsid w:val="00FB1368"/>
    <w:rsid w:val="00FB167B"/>
    <w:rsid w:val="00FB171F"/>
    <w:rsid w:val="00FB1954"/>
    <w:rsid w:val="00FB1FB9"/>
    <w:rsid w:val="00FB215B"/>
    <w:rsid w:val="00FB2387"/>
    <w:rsid w:val="00FB277D"/>
    <w:rsid w:val="00FB2B4B"/>
    <w:rsid w:val="00FB2F27"/>
    <w:rsid w:val="00FB350E"/>
    <w:rsid w:val="00FB3AAD"/>
    <w:rsid w:val="00FB3AC8"/>
    <w:rsid w:val="00FB3CA5"/>
    <w:rsid w:val="00FB3E42"/>
    <w:rsid w:val="00FB444D"/>
    <w:rsid w:val="00FB4754"/>
    <w:rsid w:val="00FB4B10"/>
    <w:rsid w:val="00FB569A"/>
    <w:rsid w:val="00FB586C"/>
    <w:rsid w:val="00FB5CFE"/>
    <w:rsid w:val="00FB5D2E"/>
    <w:rsid w:val="00FB64CB"/>
    <w:rsid w:val="00FB665D"/>
    <w:rsid w:val="00FB7061"/>
    <w:rsid w:val="00FB75E2"/>
    <w:rsid w:val="00FB78DD"/>
    <w:rsid w:val="00FB7EBB"/>
    <w:rsid w:val="00FC008E"/>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D9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14D"/>
    <w:rsid w:val="00FD68FD"/>
    <w:rsid w:val="00FD6A17"/>
    <w:rsid w:val="00FD6B6A"/>
    <w:rsid w:val="00FD70B0"/>
    <w:rsid w:val="00FE017E"/>
    <w:rsid w:val="00FE028A"/>
    <w:rsid w:val="00FE15A7"/>
    <w:rsid w:val="00FE1AD2"/>
    <w:rsid w:val="00FE2B74"/>
    <w:rsid w:val="00FE3239"/>
    <w:rsid w:val="00FE3672"/>
    <w:rsid w:val="00FE38E4"/>
    <w:rsid w:val="00FE3953"/>
    <w:rsid w:val="00FE3F66"/>
    <w:rsid w:val="00FE3F97"/>
    <w:rsid w:val="00FE4178"/>
    <w:rsid w:val="00FE4379"/>
    <w:rsid w:val="00FE48B2"/>
    <w:rsid w:val="00FE4CC9"/>
    <w:rsid w:val="00FE530E"/>
    <w:rsid w:val="00FE5C9A"/>
    <w:rsid w:val="00FE64D7"/>
    <w:rsid w:val="00FE7273"/>
    <w:rsid w:val="00FE72B4"/>
    <w:rsid w:val="00FE7C3A"/>
    <w:rsid w:val="00FF029D"/>
    <w:rsid w:val="00FF066C"/>
    <w:rsid w:val="00FF0809"/>
    <w:rsid w:val="00FF088E"/>
    <w:rsid w:val="00FF0C94"/>
    <w:rsid w:val="00FF175B"/>
    <w:rsid w:val="00FF193C"/>
    <w:rsid w:val="00FF1E44"/>
    <w:rsid w:val="00FF1F18"/>
    <w:rsid w:val="00FF1F7B"/>
    <w:rsid w:val="00FF244D"/>
    <w:rsid w:val="00FF2E82"/>
    <w:rsid w:val="00FF369F"/>
    <w:rsid w:val="00FF36E1"/>
    <w:rsid w:val="00FF3F83"/>
    <w:rsid w:val="00FF4F18"/>
    <w:rsid w:val="00FF5144"/>
    <w:rsid w:val="00FF5679"/>
    <w:rsid w:val="00FF56CB"/>
    <w:rsid w:val="00FF6114"/>
    <w:rsid w:val="00FF6A63"/>
    <w:rsid w:val="00FF6B8C"/>
    <w:rsid w:val="00FF6E12"/>
    <w:rsid w:val="00FF72A6"/>
    <w:rsid w:val="00FF72CD"/>
    <w:rsid w:val="00FF757E"/>
    <w:rsid w:val="00FF775F"/>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59C43EAB-58E3-4AF8-8099-B616DB02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4E476E"/>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2">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3"/>
    <w:uiPriority w:val="99"/>
    <w:qFormat/>
    <w:rsid w:val="002C0810"/>
    <w:pPr>
      <w:keepNext/>
      <w:spacing w:before="240" w:after="60"/>
      <w:outlineLvl w:val="1"/>
    </w:pPr>
    <w:rPr>
      <w:rFonts w:ascii="Arial" w:eastAsia="Calibri" w:hAnsi="Arial"/>
      <w:b/>
      <w:i/>
      <w:sz w:val="28"/>
      <w:szCs w:val="20"/>
    </w:rPr>
  </w:style>
  <w:style w:type="paragraph" w:styleId="33">
    <w:name w:val="heading 3"/>
    <w:aliases w:val="h3,Level 1 - 1,h31,h32,h33,h34,h35,h36,h37,h38,h39,h310,h311,h321,h331,h341,h351,h361,h371,h381,h312,h322,h332,h342,h352,h362,h372,h382,h313,h323,h333,h343,h353,h363,h373,h383,h314,h324,h334,h344,h354,h364,h374,h384,h315,h325,h335,h345,H3"/>
    <w:basedOn w:val="a8"/>
    <w:next w:val="a8"/>
    <w:link w:val="34"/>
    <w:uiPriority w:val="99"/>
    <w:qFormat/>
    <w:rsid w:val="002C0810"/>
    <w:pPr>
      <w:keepNext/>
      <w:spacing w:before="240" w:after="60"/>
      <w:outlineLvl w:val="2"/>
    </w:pPr>
    <w:rPr>
      <w:rFonts w:ascii="Arial" w:hAnsi="Arial"/>
      <w:b/>
      <w:bCs/>
      <w:sz w:val="26"/>
      <w:szCs w:val="26"/>
    </w:rPr>
  </w:style>
  <w:style w:type="paragraph" w:styleId="43">
    <w:name w:val="heading 4"/>
    <w:basedOn w:val="a8"/>
    <w:next w:val="a8"/>
    <w:link w:val="44"/>
    <w:uiPriority w:val="99"/>
    <w:qFormat/>
    <w:rsid w:val="002C0810"/>
    <w:pPr>
      <w:keepNext/>
      <w:spacing w:before="240" w:after="60"/>
      <w:outlineLvl w:val="3"/>
    </w:pPr>
    <w:rPr>
      <w:b/>
      <w:bCs/>
      <w:sz w:val="28"/>
      <w:szCs w:val="28"/>
    </w:rPr>
  </w:style>
  <w:style w:type="paragraph" w:styleId="5">
    <w:name w:val="heading 5"/>
    <w:basedOn w:val="a8"/>
    <w:next w:val="a8"/>
    <w:link w:val="50"/>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aliases w:val="1) список с цифрами,Приложение,1.1.1.1 Текст подпункта после пункта,текст2,текст11,текст3,текст4,текст12,текст5,текст13,текст6,текст14,текст7,текст15,текст8,текст16,перечисл с увел отступ и дефисом,перечислентия с цифрами"/>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uiPriority w:val="99"/>
    <w:semiHidden/>
    <w:locked/>
    <w:rsid w:val="00193C34"/>
    <w:rPr>
      <w:rFonts w:ascii="Cambria" w:hAnsi="Cambria" w:cs="Times New Roman"/>
      <w:b/>
      <w:bCs/>
      <w:i/>
      <w:iCs/>
      <w:sz w:val="28"/>
      <w:szCs w:val="28"/>
    </w:rPr>
  </w:style>
  <w:style w:type="character" w:customStyle="1" w:styleId="34">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3"/>
    <w:uiPriority w:val="99"/>
    <w:locked/>
    <w:rsid w:val="002C0810"/>
    <w:rPr>
      <w:rFonts w:ascii="Arial" w:hAnsi="Arial" w:cs="Times New Roman"/>
      <w:b/>
      <w:sz w:val="26"/>
      <w:lang w:eastAsia="ru-RU"/>
    </w:rPr>
  </w:style>
  <w:style w:type="character" w:customStyle="1" w:styleId="44">
    <w:name w:val="Заголовок 4 Знак"/>
    <w:basedOn w:val="a9"/>
    <w:link w:val="43"/>
    <w:uiPriority w:val="99"/>
    <w:locked/>
    <w:rsid w:val="002C0810"/>
    <w:rPr>
      <w:rFonts w:ascii="Times New Roman" w:hAnsi="Times New Roman" w:cs="Times New Roman"/>
      <w:b/>
      <w:sz w:val="28"/>
      <w:lang w:eastAsia="ru-RU"/>
    </w:rPr>
  </w:style>
  <w:style w:type="character" w:customStyle="1" w:styleId="50">
    <w:name w:val="Заголовок 5 Знак"/>
    <w:basedOn w:val="a9"/>
    <w:link w:val="5"/>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2 Знак,текст11 Знак,текст3 Знак,текст4 Знак,текст12 Знак,текст5 Знак,текст13 Знак,текст6 Знак,текст14 Знак,текст7 Знак,текст15 Знак,текст8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3">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2"/>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4">
    <w:name w:val="Стиль Заголовок 2 + не полужирный не курсив Красный"/>
    <w:basedOn w:val="22"/>
    <w:link w:val="25"/>
    <w:uiPriority w:val="99"/>
    <w:semiHidden/>
    <w:rsid w:val="002C0810"/>
    <w:rPr>
      <w:rFonts w:ascii="Times New Roman" w:hAnsi="Times New Roman"/>
    </w:rPr>
  </w:style>
  <w:style w:type="paragraph" w:customStyle="1" w:styleId="26">
    <w:name w:val="Стиль Стиль Заголовок 2 + не полужирный не курсив Красный + не полу..."/>
    <w:basedOn w:val="24"/>
    <w:link w:val="27"/>
    <w:uiPriority w:val="99"/>
    <w:semiHidden/>
    <w:rsid w:val="002C0810"/>
  </w:style>
  <w:style w:type="paragraph" w:customStyle="1" w:styleId="15">
    <w:name w:val="Стиль1"/>
    <w:basedOn w:val="26"/>
    <w:link w:val="16"/>
    <w:autoRedefine/>
    <w:uiPriority w:val="99"/>
    <w:rsid w:val="002C0810"/>
    <w:rPr>
      <w:i w:val="0"/>
    </w:rPr>
  </w:style>
  <w:style w:type="paragraph" w:customStyle="1" w:styleId="-">
    <w:name w:val="Абзац- перечень"/>
    <w:basedOn w:val="26"/>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0">
    <w:name w:val="Стиль2"/>
    <w:basedOn w:val="28"/>
    <w:link w:val="29"/>
    <w:uiPriority w:val="99"/>
    <w:rsid w:val="00BA1E49"/>
    <w:pPr>
      <w:keepNext/>
      <w:numPr>
        <w:ilvl w:val="1"/>
        <w:numId w:val="7"/>
      </w:numPr>
      <w:suppressLineNumbers/>
      <w:suppressAutoHyphens/>
      <w:jc w:val="both"/>
    </w:pPr>
    <w:rPr>
      <w:b/>
      <w:szCs w:val="20"/>
    </w:rPr>
  </w:style>
  <w:style w:type="paragraph" w:customStyle="1" w:styleId="35">
    <w:name w:val="Стиль3"/>
    <w:basedOn w:val="2a"/>
    <w:link w:val="36"/>
    <w:uiPriority w:val="99"/>
    <w:rsid w:val="002C0810"/>
    <w:pPr>
      <w:widowControl w:val="0"/>
      <w:tabs>
        <w:tab w:val="num" w:pos="227"/>
      </w:tabs>
      <w:adjustRightInd w:val="0"/>
      <w:spacing w:after="0" w:line="240" w:lineRule="auto"/>
      <w:textAlignment w:val="baseline"/>
    </w:pPr>
    <w:rPr>
      <w:sz w:val="20"/>
    </w:rPr>
  </w:style>
  <w:style w:type="character" w:customStyle="1" w:styleId="36">
    <w:name w:val="Стиль3 Знак"/>
    <w:link w:val="35"/>
    <w:uiPriority w:val="99"/>
    <w:locked/>
    <w:rsid w:val="002C0810"/>
    <w:rPr>
      <w:rFonts w:ascii="Times New Roman" w:hAnsi="Times New Roman"/>
      <w:sz w:val="20"/>
      <w:lang w:eastAsia="ru-RU"/>
    </w:rPr>
  </w:style>
  <w:style w:type="paragraph" w:styleId="28">
    <w:name w:val="List Number 2"/>
    <w:basedOn w:val="a8"/>
    <w:uiPriority w:val="99"/>
    <w:rsid w:val="002C0810"/>
    <w:pPr>
      <w:tabs>
        <w:tab w:val="num" w:pos="1080"/>
      </w:tabs>
      <w:ind w:left="1080" w:hanging="720"/>
    </w:pPr>
  </w:style>
  <w:style w:type="paragraph" w:styleId="2a">
    <w:name w:val="Body Text Indent 2"/>
    <w:aliases w:val="Знак1"/>
    <w:basedOn w:val="a8"/>
    <w:link w:val="2b"/>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uiPriority w:val="99"/>
    <w:locked/>
    <w:rsid w:val="00CF489F"/>
    <w:rPr>
      <w:rFonts w:ascii="Times New Roman" w:hAnsi="Times New Roman" w:cs="Times New Roman"/>
      <w:sz w:val="24"/>
      <w:lang w:eastAsia="ru-RU"/>
    </w:rPr>
  </w:style>
  <w:style w:type="character" w:customStyle="1" w:styleId="2b">
    <w:name w:val="Основной текст с отступом 2 Знак"/>
    <w:aliases w:val="Знак1 Знак"/>
    <w:link w:val="2a"/>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rsid w:val="002C0810"/>
    <w:rPr>
      <w:rFonts w:ascii="Times New Roman" w:hAnsi="Times New Roman" w:cs="Times New Roman"/>
    </w:rPr>
  </w:style>
  <w:style w:type="paragraph" w:customStyle="1" w:styleId="2c">
    <w:name w:val="абзац 2"/>
    <w:basedOn w:val="33"/>
    <w:autoRedefine/>
    <w:uiPriority w:val="99"/>
    <w:semiHidden/>
    <w:rsid w:val="002C0810"/>
    <w:pPr>
      <w:jc w:val="both"/>
    </w:pPr>
    <w:rPr>
      <w:rFonts w:ascii="Courier New" w:hAnsi="Courier New" w:cs="Courier New"/>
      <w:b w:val="0"/>
    </w:rPr>
  </w:style>
  <w:style w:type="paragraph" w:customStyle="1" w:styleId="37">
    <w:name w:val="абзац 3"/>
    <w:basedOn w:val="43"/>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basedOn w:val="a9"/>
    <w:link w:val="af3"/>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5"/>
      </w:numPr>
      <w:tabs>
        <w:tab w:val="left" w:pos="900"/>
      </w:tabs>
      <w:spacing w:before="0" w:after="0"/>
      <w:ind w:left="0" w:firstLine="0"/>
    </w:pPr>
    <w:rPr>
      <w:i w:val="0"/>
      <w:caps/>
      <w:sz w:val="28"/>
      <w:szCs w:val="28"/>
    </w:rPr>
  </w:style>
  <w:style w:type="paragraph" w:customStyle="1" w:styleId="af5">
    <w:name w:val="подраздел_подраздела"/>
    <w:basedOn w:val="33"/>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3"/>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3"/>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d">
    <w:name w:val="Body Text 2"/>
    <w:basedOn w:val="a8"/>
    <w:link w:val="2e"/>
    <w:uiPriority w:val="99"/>
    <w:rsid w:val="002C0810"/>
    <w:pPr>
      <w:spacing w:after="120" w:line="480" w:lineRule="auto"/>
      <w:jc w:val="both"/>
    </w:pPr>
    <w:rPr>
      <w:rFonts w:eastAsia="Calibri"/>
      <w:szCs w:val="20"/>
    </w:rPr>
  </w:style>
  <w:style w:type="character" w:customStyle="1" w:styleId="BodyText2Char">
    <w:name w:val="Body Text 2 Char"/>
    <w:basedOn w:val="a9"/>
    <w:uiPriority w:val="99"/>
    <w:locked/>
    <w:rsid w:val="009F4164"/>
    <w:rPr>
      <w:rFonts w:cs="Times New Roman"/>
      <w:sz w:val="24"/>
      <w:lang w:val="ru-RU" w:eastAsia="ru-RU"/>
    </w:rPr>
  </w:style>
  <w:style w:type="character" w:customStyle="1" w:styleId="2e">
    <w:name w:val="Основной текст 2 Знак"/>
    <w:link w:val="2d"/>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basedOn w:val="a9"/>
    <w:link w:val="aff"/>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6"/>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rFonts w:ascii="Times New Roman" w:hAnsi="Times New Roman" w:cs="Times New Roman"/>
      <w:sz w:val="24"/>
      <w:szCs w:val="24"/>
      <w:lang w:eastAsia="ru-RU"/>
    </w:rPr>
  </w:style>
  <w:style w:type="paragraph" w:styleId="2f1">
    <w:name w:val="Body Text First Indent 2"/>
    <w:basedOn w:val="afc"/>
    <w:link w:val="2f2"/>
    <w:uiPriority w:val="99"/>
    <w:rsid w:val="002C0810"/>
    <w:pPr>
      <w:ind w:firstLine="210"/>
      <w:jc w:val="left"/>
    </w:pPr>
  </w:style>
  <w:style w:type="character" w:customStyle="1" w:styleId="2f2">
    <w:name w:val="Красная строка 2 Знак"/>
    <w:basedOn w:val="afd"/>
    <w:link w:val="2f1"/>
    <w:uiPriority w:val="99"/>
    <w:locked/>
    <w:rsid w:val="002C0810"/>
    <w:rPr>
      <w:rFonts w:ascii="Times New Roman" w:hAnsi="Times New Roman" w:cs="Times New Roman"/>
      <w:sz w:val="24"/>
      <w:szCs w:val="24"/>
      <w:lang w:eastAsia="ru-RU"/>
    </w:rPr>
  </w:style>
  <w:style w:type="paragraph" w:styleId="2f3">
    <w:name w:val="List Bullet 2"/>
    <w:basedOn w:val="a8"/>
    <w:uiPriority w:val="99"/>
    <w:rsid w:val="002C0810"/>
    <w:pPr>
      <w:tabs>
        <w:tab w:val="num" w:pos="643"/>
      </w:tabs>
      <w:ind w:left="643" w:hanging="360"/>
    </w:pPr>
  </w:style>
  <w:style w:type="paragraph" w:styleId="39">
    <w:name w:val="List Bullet 3"/>
    <w:basedOn w:val="a8"/>
    <w:uiPriority w:val="99"/>
    <w:rsid w:val="002C0810"/>
    <w:pPr>
      <w:tabs>
        <w:tab w:val="num" w:pos="926"/>
      </w:tabs>
      <w:ind w:left="926" w:hanging="360"/>
    </w:pPr>
  </w:style>
  <w:style w:type="paragraph" w:styleId="46">
    <w:name w:val="List Bullet 4"/>
    <w:basedOn w:val="a8"/>
    <w:uiPriority w:val="99"/>
    <w:rsid w:val="002C0810"/>
    <w:pPr>
      <w:tabs>
        <w:tab w:val="num" w:pos="1209"/>
      </w:tabs>
      <w:ind w:left="1209" w:hanging="360"/>
    </w:pPr>
  </w:style>
  <w:style w:type="paragraph" w:styleId="53">
    <w:name w:val="List Bullet 5"/>
    <w:basedOn w:val="a8"/>
    <w:uiPriority w:val="99"/>
    <w:rsid w:val="002C0810"/>
    <w:pPr>
      <w:tabs>
        <w:tab w:val="num" w:pos="1492"/>
      </w:tabs>
      <w:ind w:left="1492" w:hanging="360"/>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6"/>
      </w:numPr>
      <w:tabs>
        <w:tab w:val="clear" w:pos="720"/>
      </w:tabs>
      <w:ind w:left="360"/>
      <w:jc w:val="both"/>
    </w:pPr>
    <w:rPr>
      <w:b/>
    </w:rPr>
  </w:style>
  <w:style w:type="paragraph" w:styleId="3a">
    <w:name w:val="List Number 3"/>
    <w:basedOn w:val="a8"/>
    <w:uiPriority w:val="99"/>
    <w:rsid w:val="002C0810"/>
    <w:pPr>
      <w:tabs>
        <w:tab w:val="num" w:pos="926"/>
      </w:tabs>
      <w:ind w:left="926" w:hanging="360"/>
    </w:pPr>
  </w:style>
  <w:style w:type="paragraph" w:styleId="47">
    <w:name w:val="List Number 4"/>
    <w:basedOn w:val="a8"/>
    <w:uiPriority w:val="99"/>
    <w:rsid w:val="002C0810"/>
    <w:pPr>
      <w:tabs>
        <w:tab w:val="num" w:pos="1209"/>
      </w:tabs>
      <w:ind w:left="1209" w:hanging="360"/>
    </w:pPr>
  </w:style>
  <w:style w:type="paragraph" w:styleId="54">
    <w:name w:val="List Number 5"/>
    <w:basedOn w:val="a8"/>
    <w:uiPriority w:val="99"/>
    <w:rsid w:val="002C0810"/>
    <w:pPr>
      <w:tabs>
        <w:tab w:val="num" w:pos="1492"/>
      </w:tabs>
      <w:ind w:left="1492" w:hanging="360"/>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
    <w:basedOn w:val="a8"/>
    <w:link w:val="afff0"/>
    <w:uiPriority w:val="99"/>
    <w:qFormat/>
    <w:rsid w:val="002C0810"/>
    <w:rPr>
      <w:rFonts w:eastAsia="Calibri"/>
      <w:szCs w:val="20"/>
    </w:rPr>
  </w:style>
  <w:style w:type="paragraph" w:styleId="afff1">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2">
    <w:name w:val="Subtitle"/>
    <w:basedOn w:val="a8"/>
    <w:link w:val="afff3"/>
    <w:uiPriority w:val="99"/>
    <w:qFormat/>
    <w:rsid w:val="002C0810"/>
    <w:pPr>
      <w:spacing w:after="60"/>
      <w:jc w:val="center"/>
      <w:outlineLvl w:val="1"/>
    </w:pPr>
    <w:rPr>
      <w:rFonts w:ascii="Arial" w:hAnsi="Arial"/>
    </w:rPr>
  </w:style>
  <w:style w:type="character" w:customStyle="1" w:styleId="afff3">
    <w:name w:val="Подзаголовок Знак"/>
    <w:basedOn w:val="a9"/>
    <w:link w:val="afff2"/>
    <w:uiPriority w:val="99"/>
    <w:locked/>
    <w:rsid w:val="002C0810"/>
    <w:rPr>
      <w:rFonts w:ascii="Arial" w:hAnsi="Arial" w:cs="Times New Roman"/>
      <w:sz w:val="24"/>
      <w:lang w:eastAsia="ru-RU"/>
    </w:rPr>
  </w:style>
  <w:style w:type="paragraph" w:styleId="afff4">
    <w:name w:val="Signature"/>
    <w:basedOn w:val="a8"/>
    <w:link w:val="afff5"/>
    <w:uiPriority w:val="99"/>
    <w:rsid w:val="002C0810"/>
    <w:pPr>
      <w:ind w:left="4252"/>
    </w:pPr>
  </w:style>
  <w:style w:type="character" w:customStyle="1" w:styleId="afff5">
    <w:name w:val="Подпись Знак"/>
    <w:basedOn w:val="a9"/>
    <w:link w:val="afff4"/>
    <w:uiPriority w:val="99"/>
    <w:locked/>
    <w:rsid w:val="002C0810"/>
    <w:rPr>
      <w:rFonts w:ascii="Times New Roman" w:hAnsi="Times New Roman" w:cs="Times New Roman"/>
      <w:sz w:val="24"/>
      <w:lang w:eastAsia="ru-RU"/>
    </w:rPr>
  </w:style>
  <w:style w:type="paragraph" w:styleId="afff6">
    <w:name w:val="Salutation"/>
    <w:basedOn w:val="a8"/>
    <w:next w:val="a8"/>
    <w:link w:val="afff7"/>
    <w:uiPriority w:val="99"/>
    <w:rsid w:val="002C0810"/>
  </w:style>
  <w:style w:type="character" w:customStyle="1" w:styleId="afff7">
    <w:name w:val="Приветствие Знак"/>
    <w:basedOn w:val="a9"/>
    <w:link w:val="afff6"/>
    <w:uiPriority w:val="99"/>
    <w:locked/>
    <w:rsid w:val="002C0810"/>
    <w:rPr>
      <w:rFonts w:ascii="Times New Roman" w:hAnsi="Times New Roman" w:cs="Times New Roman"/>
      <w:sz w:val="24"/>
      <w:lang w:eastAsia="ru-RU"/>
    </w:rPr>
  </w:style>
  <w:style w:type="paragraph" w:styleId="afff8">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8">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9">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8"/>
    <w:link w:val="afffb"/>
    <w:uiPriority w:val="99"/>
    <w:rsid w:val="002C0810"/>
    <w:pPr>
      <w:ind w:left="4252"/>
    </w:pPr>
  </w:style>
  <w:style w:type="character" w:customStyle="1" w:styleId="afffb">
    <w:name w:val="Прощание Знак"/>
    <w:basedOn w:val="a9"/>
    <w:link w:val="afffa"/>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c">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d">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a">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e">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eastAsia="Calibri" w:hAnsi="Courier New"/>
      <w:sz w:val="20"/>
      <w:szCs w:val="20"/>
    </w:rPr>
  </w:style>
  <w:style w:type="character" w:customStyle="1" w:styleId="PlainTextChar">
    <w:name w:val="Plain Text Char"/>
    <w:basedOn w:val="a9"/>
    <w:uiPriority w:val="99"/>
    <w:locked/>
    <w:rsid w:val="00CF489F"/>
    <w:rPr>
      <w:rFonts w:ascii="Courier New" w:hAnsi="Courier New" w:cs="Times New Roman"/>
    </w:rPr>
  </w:style>
  <w:style w:type="character" w:customStyle="1" w:styleId="affff1">
    <w:name w:val="Текст Знак"/>
    <w:link w:val="affff0"/>
    <w:locked/>
    <w:rsid w:val="002C0810"/>
    <w:rPr>
      <w:rFonts w:ascii="Courier New" w:hAnsi="Courier New"/>
      <w:sz w:val="20"/>
      <w:lang w:eastAsia="ru-RU"/>
    </w:rPr>
  </w:style>
  <w:style w:type="table" w:styleId="affff2">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4">
    <w:name w:val="Message Header"/>
    <w:basedOn w:val="a8"/>
    <w:link w:val="affff5"/>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basedOn w:val="a9"/>
    <w:link w:val="affff4"/>
    <w:uiPriority w:val="99"/>
    <w:locked/>
    <w:rsid w:val="002C0810"/>
    <w:rPr>
      <w:rFonts w:ascii="Arial" w:hAnsi="Arial" w:cs="Times New Roman"/>
      <w:sz w:val="24"/>
      <w:shd w:val="pct20" w:color="auto" w:fill="auto"/>
      <w:lang w:eastAsia="ru-RU"/>
    </w:rPr>
  </w:style>
  <w:style w:type="paragraph" w:styleId="affff6">
    <w:name w:val="E-mail Signature"/>
    <w:basedOn w:val="a8"/>
    <w:link w:val="affff7"/>
    <w:uiPriority w:val="99"/>
    <w:rsid w:val="002C0810"/>
  </w:style>
  <w:style w:type="character" w:customStyle="1" w:styleId="affff7">
    <w:name w:val="Электронная подпись Знак"/>
    <w:basedOn w:val="a9"/>
    <w:link w:val="affff6"/>
    <w:uiPriority w:val="99"/>
    <w:locked/>
    <w:rsid w:val="002C0810"/>
    <w:rPr>
      <w:rFonts w:ascii="Times New Roman" w:hAnsi="Times New Roman" w:cs="Times New Roman"/>
      <w:sz w:val="24"/>
      <w:lang w:eastAsia="ru-RU"/>
    </w:rPr>
  </w:style>
  <w:style w:type="character" w:customStyle="1" w:styleId="25">
    <w:name w:val="Стиль Заголовок 2 + не полужирный не курсив Красный Знак"/>
    <w:link w:val="24"/>
    <w:uiPriority w:val="99"/>
    <w:locked/>
    <w:rsid w:val="002C0810"/>
    <w:rPr>
      <w:rFonts w:ascii="Times New Roman" w:hAnsi="Times New Roman"/>
      <w:b/>
      <w:i/>
      <w:sz w:val="28"/>
      <w:lang w:eastAsia="ru-RU"/>
    </w:rPr>
  </w:style>
  <w:style w:type="character" w:customStyle="1" w:styleId="27">
    <w:name w:val="Стиль Стиль Заголовок 2 + не полужирный не курсив Красный + не полу... Знак"/>
    <w:link w:val="26"/>
    <w:uiPriority w:val="99"/>
    <w:locked/>
    <w:rsid w:val="002C0810"/>
    <w:rPr>
      <w:rFonts w:ascii="Times New Roman" w:hAnsi="Times New Roman"/>
      <w:b/>
      <w:i/>
      <w:sz w:val="28"/>
      <w:lang w:eastAsia="ru-RU"/>
    </w:rPr>
  </w:style>
  <w:style w:type="character" w:customStyle="1" w:styleId="aff4">
    <w:name w:val="абзац подраздела Знак"/>
    <w:basedOn w:val="27"/>
    <w:link w:val="aff3"/>
    <w:uiPriority w:val="99"/>
    <w:locked/>
    <w:rsid w:val="002C0810"/>
    <w:rPr>
      <w:rFonts w:ascii="Times New Roman" w:hAnsi="Times New Roman" w:cs="Arial"/>
      <w:b/>
      <w:bCs/>
      <w:i/>
      <w:sz w:val="28"/>
      <w:szCs w:val="28"/>
      <w:lang w:eastAsia="ru-RU"/>
    </w:rPr>
  </w:style>
  <w:style w:type="paragraph" w:customStyle="1" w:styleId="affff8">
    <w:name w:val="перечень внутри абзаца"/>
    <w:basedOn w:val="26"/>
    <w:uiPriority w:val="99"/>
    <w:rsid w:val="002C0810"/>
    <w:pPr>
      <w:keepLines/>
      <w:spacing w:before="0"/>
      <w:ind w:left="708"/>
      <w:jc w:val="both"/>
    </w:pPr>
    <w:rPr>
      <w:i w:val="0"/>
      <w:color w:val="000000"/>
    </w:rPr>
  </w:style>
  <w:style w:type="paragraph" w:customStyle="1" w:styleId="4c">
    <w:name w:val="абзац 4"/>
    <w:basedOn w:val="412"/>
    <w:autoRedefine/>
    <w:uiPriority w:val="99"/>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нак11"/>
    <w:basedOn w:val="a8"/>
    <w:link w:val="affffa"/>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uiPriority w:val="99"/>
    <w:semiHidden/>
    <w:locked/>
    <w:rsid w:val="00193C34"/>
    <w:rPr>
      <w:rFonts w:ascii="Times New Roman" w:hAnsi="Times New Roman" w:cs="Times New Roman"/>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2"/>
    <w:autoRedefine/>
    <w:uiPriority w:val="99"/>
    <w:rsid w:val="002C0810"/>
    <w:pPr>
      <w:numPr>
        <w:numId w:val="4"/>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b">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uiPriority w:val="99"/>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basedOn w:val="a9"/>
    <w:link w:val="affffd"/>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f">
    <w:name w:val="endnote text"/>
    <w:basedOn w:val="a8"/>
    <w:link w:val="afffff0"/>
    <w:uiPriority w:val="99"/>
    <w:rsid w:val="002C0810"/>
    <w:rPr>
      <w:sz w:val="20"/>
      <w:szCs w:val="20"/>
    </w:rPr>
  </w:style>
  <w:style w:type="character" w:customStyle="1" w:styleId="afffff0">
    <w:name w:val="Текст концевой сноски Знак"/>
    <w:basedOn w:val="a9"/>
    <w:link w:val="afffff"/>
    <w:uiPriority w:val="99"/>
    <w:locked/>
    <w:rsid w:val="002C0810"/>
    <w:rPr>
      <w:rFonts w:ascii="Times New Roman" w:hAnsi="Times New Roman" w:cs="Times New Roman"/>
      <w:sz w:val="20"/>
      <w:lang w:eastAsia="ru-RU"/>
    </w:rPr>
  </w:style>
  <w:style w:type="character" w:styleId="afffff1">
    <w:name w:val="endnote reference"/>
    <w:basedOn w:val="a9"/>
    <w:uiPriority w:val="99"/>
    <w:rsid w:val="002C0810"/>
    <w:rPr>
      <w:rFonts w:cs="Times New Roman"/>
      <w:vertAlign w:val="superscript"/>
    </w:rPr>
  </w:style>
  <w:style w:type="character" w:styleId="afffff2">
    <w:name w:val="footnote reference"/>
    <w:basedOn w:val="a9"/>
    <w:uiPriority w:val="99"/>
    <w:rsid w:val="002C0810"/>
    <w:rPr>
      <w:rFonts w:cs="Times New Roman"/>
      <w:vertAlign w:val="superscript"/>
    </w:rPr>
  </w:style>
  <w:style w:type="paragraph" w:customStyle="1" w:styleId="ConsPlusNormal">
    <w:name w:val="ConsPlusNormal"/>
    <w:link w:val="ConsPlusNormal0"/>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3">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4">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5">
    <w:name w:val="List Paragraph"/>
    <w:aliases w:val="Нумерованый список,Bullet List,FooterText,numbered,SL_Абзац списка"/>
    <w:basedOn w:val="a8"/>
    <w:link w:val="afffff6"/>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7">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8">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9">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a">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rPr>
      <w:rFonts w:ascii="Times New Roman" w:hAnsi="Times New Roman" w:cs="Arial"/>
      <w:b/>
      <w:bCs/>
      <w:i/>
      <w:sz w:val="28"/>
      <w:szCs w:val="28"/>
      <w:lang w:eastAsia="ru-RU"/>
    </w:rPr>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b">
    <w:name w:val="annotation text"/>
    <w:basedOn w:val="a8"/>
    <w:link w:val="afffffc"/>
    <w:uiPriority w:val="99"/>
    <w:rsid w:val="00A955FF"/>
    <w:rPr>
      <w:sz w:val="20"/>
      <w:szCs w:val="20"/>
    </w:rPr>
  </w:style>
  <w:style w:type="character" w:customStyle="1" w:styleId="afffffc">
    <w:name w:val="Текст примечания Знак"/>
    <w:basedOn w:val="a9"/>
    <w:link w:val="afffffb"/>
    <w:uiPriority w:val="99"/>
    <w:locked/>
    <w:rsid w:val="00A955FF"/>
    <w:rPr>
      <w:rFonts w:ascii="Times New Roman" w:hAnsi="Times New Roman" w:cs="Times New Roman"/>
    </w:rPr>
  </w:style>
  <w:style w:type="paragraph" w:customStyle="1" w:styleId="afffffd">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link w:val="BodyText2"/>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e">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f">
    <w:name w:val="No Spacing"/>
    <w:link w:val="2ff"/>
    <w:uiPriority w:val="99"/>
    <w:qFormat/>
    <w:rsid w:val="009B334A"/>
    <w:rPr>
      <w:rFonts w:eastAsia="Times New Roman"/>
    </w:rPr>
  </w:style>
  <w:style w:type="character" w:customStyle="1" w:styleId="afffff6">
    <w:name w:val="Абзац списка Знак"/>
    <w:aliases w:val="Нумерованый список Знак,Bullet List Знак,FooterText Знак,numbered Знак,SL_Абзац списка Знак"/>
    <w:link w:val="afffff5"/>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0">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0">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1">
    <w:name w:val="Íîðìàëüíûé"/>
    <w:uiPriority w:val="99"/>
    <w:rsid w:val="009F4164"/>
    <w:pPr>
      <w:jc w:val="both"/>
    </w:pPr>
    <w:rPr>
      <w:rFonts w:ascii="Courier" w:eastAsia="Times New Roman" w:hAnsi="Courier"/>
      <w:sz w:val="24"/>
      <w:szCs w:val="20"/>
      <w:lang w:val="en-GB"/>
    </w:rPr>
  </w:style>
  <w:style w:type="character" w:customStyle="1" w:styleId="affffff2">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99"/>
    <w:rsid w:val="009F4164"/>
    <w:pPr>
      <w:spacing w:before="240"/>
    </w:pPr>
    <w:rPr>
      <w:b/>
      <w:bCs/>
      <w:sz w:val="20"/>
      <w:szCs w:val="20"/>
    </w:rPr>
  </w:style>
  <w:style w:type="paragraph" w:styleId="4d">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3">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4">
    <w:name w:val="ПЗ инструкции"/>
    <w:basedOn w:val="a8"/>
    <w:uiPriority w:val="99"/>
    <w:rsid w:val="009F4164"/>
    <w:pPr>
      <w:spacing w:before="240" w:after="120"/>
      <w:jc w:val="center"/>
    </w:pPr>
    <w:rPr>
      <w:b/>
      <w:bCs/>
      <w:sz w:val="28"/>
      <w:szCs w:val="20"/>
    </w:rPr>
  </w:style>
  <w:style w:type="paragraph" w:customStyle="1" w:styleId="affffff5">
    <w:name w:val="Инструкция"/>
    <w:basedOn w:val="affffff3"/>
    <w:uiPriority w:val="99"/>
    <w:rsid w:val="009F4164"/>
  </w:style>
  <w:style w:type="paragraph" w:customStyle="1" w:styleId="affffff6">
    <w:name w:val="Указания"/>
    <w:basedOn w:val="affffff4"/>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7">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8">
    <w:name w:val="caption"/>
    <w:basedOn w:val="a8"/>
    <w:next w:val="a8"/>
    <w:link w:val="affffff9"/>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0">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2">
    <w:name w:val="Раздел 3"/>
    <w:basedOn w:val="a8"/>
    <w:uiPriority w:val="99"/>
    <w:semiHidden/>
    <w:rsid w:val="009F4164"/>
    <w:pPr>
      <w:numPr>
        <w:ilvl w:val="1"/>
        <w:numId w:val="31"/>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2"/>
      </w:numPr>
      <w:tabs>
        <w:tab w:val="clear" w:pos="360"/>
        <w:tab w:val="num" w:pos="567"/>
      </w:tabs>
      <w:spacing w:before="240" w:after="120"/>
      <w:ind w:left="567" w:hanging="567"/>
      <w:jc w:val="both"/>
    </w:pPr>
    <w:rPr>
      <w:b/>
      <w:szCs w:val="20"/>
    </w:rPr>
  </w:style>
  <w:style w:type="paragraph" w:customStyle="1" w:styleId="-9">
    <w:name w:val="Контракт-пункт"/>
    <w:basedOn w:val="a8"/>
    <w:uiPriority w:val="99"/>
    <w:rsid w:val="009F4164"/>
    <w:pPr>
      <w:tabs>
        <w:tab w:val="num" w:pos="851"/>
        <w:tab w:val="num" w:pos="1440"/>
      </w:tabs>
      <w:ind w:left="851" w:hanging="851"/>
      <w:jc w:val="both"/>
    </w:pPr>
  </w:style>
  <w:style w:type="paragraph" w:customStyle="1" w:styleId="-a">
    <w:name w:val="Контракт-подподпункт"/>
    <w:basedOn w:val="a8"/>
    <w:uiPriority w:val="99"/>
    <w:rsid w:val="009F4164"/>
    <w:pPr>
      <w:tabs>
        <w:tab w:val="num" w:pos="1140"/>
      </w:tabs>
      <w:ind w:left="1140" w:hanging="1140"/>
      <w:jc w:val="both"/>
    </w:pPr>
  </w:style>
  <w:style w:type="paragraph" w:customStyle="1" w:styleId="4e">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a">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b">
    <w:name w:val="Реквизит"/>
    <w:uiPriority w:val="99"/>
    <w:rsid w:val="009F4164"/>
    <w:rPr>
      <w:sz w:val="28"/>
    </w:rPr>
  </w:style>
  <w:style w:type="character" w:customStyle="1" w:styleId="affffffc">
    <w:name w:val="Реквизит полужирный"/>
    <w:uiPriority w:val="99"/>
    <w:rsid w:val="009F4164"/>
    <w:rPr>
      <w:b/>
      <w:sz w:val="28"/>
    </w:rPr>
  </w:style>
  <w:style w:type="character" w:styleId="affffffd">
    <w:name w:val="annotation reference"/>
    <w:basedOn w:val="a9"/>
    <w:uiPriority w:val="99"/>
    <w:rsid w:val="009F4164"/>
    <w:rPr>
      <w:rFonts w:cs="Times New Roman"/>
      <w:sz w:val="16"/>
    </w:rPr>
  </w:style>
  <w:style w:type="paragraph" w:styleId="affffffe">
    <w:name w:val="annotation subject"/>
    <w:basedOn w:val="afffffb"/>
    <w:next w:val="afffffb"/>
    <w:link w:val="afffffff"/>
    <w:uiPriority w:val="99"/>
    <w:rsid w:val="009F4164"/>
    <w:pPr>
      <w:spacing w:after="60"/>
      <w:jc w:val="both"/>
    </w:pPr>
    <w:rPr>
      <w:b/>
      <w:bCs/>
    </w:rPr>
  </w:style>
  <w:style w:type="character" w:customStyle="1" w:styleId="afffffff">
    <w:name w:val="Тема примечания Знак"/>
    <w:basedOn w:val="afffffc"/>
    <w:link w:val="affffffe"/>
    <w:uiPriority w:val="99"/>
    <w:locked/>
    <w:rsid w:val="009F4164"/>
    <w:rPr>
      <w:rFonts w:ascii="Times New Roman" w:hAnsi="Times New Roman" w:cs="Times New Roman"/>
      <w:b/>
    </w:rPr>
  </w:style>
  <w:style w:type="paragraph" w:customStyle="1" w:styleId="230">
    <w:name w:val="Основной текст 23"/>
    <w:basedOn w:val="a8"/>
    <w:uiPriority w:val="99"/>
    <w:rsid w:val="009F4164"/>
    <w:pPr>
      <w:ind w:left="1134"/>
    </w:pPr>
    <w:rPr>
      <w:sz w:val="28"/>
      <w:szCs w:val="20"/>
    </w:rPr>
  </w:style>
  <w:style w:type="paragraph" w:customStyle="1" w:styleId="2ff2">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0">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a"/>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3">
    <w:name w:val="Знак Знак2"/>
    <w:uiPriority w:val="99"/>
    <w:locked/>
    <w:rsid w:val="00831F5B"/>
    <w:rPr>
      <w:sz w:val="24"/>
      <w:lang w:val="ru-RU" w:eastAsia="ru-RU"/>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1">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4">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5">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34"/>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2">
    <w:name w:val="Сноска_"/>
    <w:link w:val="afffffff3"/>
    <w:uiPriority w:val="99"/>
    <w:locked/>
    <w:rsid w:val="00700618"/>
    <w:rPr>
      <w:rFonts w:ascii="Times New Roman" w:hAnsi="Times New Roman"/>
      <w:b/>
      <w:sz w:val="18"/>
      <w:shd w:val="clear" w:color="auto" w:fill="FFFFFF"/>
    </w:rPr>
  </w:style>
  <w:style w:type="paragraph" w:customStyle="1" w:styleId="afffffff3">
    <w:name w:val="Сноска"/>
    <w:basedOn w:val="a8"/>
    <w:link w:val="afffffff2"/>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4">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d"/>
    <w:uiPriority w:val="99"/>
    <w:semiHidden/>
    <w:rsid w:val="00CF489F"/>
    <w:pPr>
      <w:tabs>
        <w:tab w:val="num" w:pos="360"/>
      </w:tabs>
      <w:spacing w:before="180" w:after="60" w:line="240" w:lineRule="auto"/>
      <w:ind w:left="360" w:hanging="360"/>
    </w:pPr>
    <w:rPr>
      <w:b/>
      <w:lang w:eastAsia="en-US"/>
    </w:rPr>
  </w:style>
  <w:style w:type="paragraph" w:customStyle="1" w:styleId="afffffff5">
    <w:name w:val="Тендерные данные"/>
    <w:basedOn w:val="a8"/>
    <w:uiPriority w:val="99"/>
    <w:rsid w:val="00CF489F"/>
    <w:pPr>
      <w:tabs>
        <w:tab w:val="left" w:pos="1985"/>
      </w:tabs>
      <w:spacing w:before="120" w:after="60"/>
      <w:jc w:val="both"/>
    </w:pPr>
    <w:rPr>
      <w:b/>
      <w:szCs w:val="20"/>
    </w:rPr>
  </w:style>
  <w:style w:type="paragraph" w:customStyle="1" w:styleId="afffffff6">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3"/>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7">
    <w:name w:val="Таблица заголовок"/>
    <w:basedOn w:val="a8"/>
    <w:uiPriority w:val="99"/>
    <w:rsid w:val="00CF489F"/>
    <w:pPr>
      <w:spacing w:before="120" w:after="120" w:line="360" w:lineRule="auto"/>
      <w:jc w:val="right"/>
    </w:pPr>
    <w:rPr>
      <w:b/>
      <w:sz w:val="28"/>
      <w:szCs w:val="28"/>
    </w:rPr>
  </w:style>
  <w:style w:type="paragraph" w:customStyle="1" w:styleId="afffffff8">
    <w:name w:val="текст таблицы"/>
    <w:basedOn w:val="a8"/>
    <w:uiPriority w:val="99"/>
    <w:rsid w:val="00CF489F"/>
    <w:pPr>
      <w:spacing w:before="120"/>
      <w:ind w:right="-102"/>
    </w:pPr>
  </w:style>
  <w:style w:type="paragraph" w:customStyle="1" w:styleId="afffffff9">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a">
    <w:name w:val="a"/>
    <w:basedOn w:val="a8"/>
    <w:uiPriority w:val="99"/>
    <w:rsid w:val="00CF489F"/>
    <w:pPr>
      <w:snapToGrid w:val="0"/>
      <w:spacing w:line="360" w:lineRule="auto"/>
      <w:ind w:left="1134" w:hanging="567"/>
      <w:jc w:val="both"/>
    </w:pPr>
    <w:rPr>
      <w:sz w:val="28"/>
      <w:szCs w:val="28"/>
    </w:rPr>
  </w:style>
  <w:style w:type="paragraph" w:customStyle="1" w:styleId="afffffffb">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c">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d">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e">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6">
    <w:name w:val="З2"/>
    <w:basedOn w:val="22"/>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3"/>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1">
    <w:name w:val="З4"/>
    <w:basedOn w:val="43"/>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f">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0">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0"/>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1">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1"/>
    <w:next w:val="affffffff1"/>
    <w:uiPriority w:val="99"/>
    <w:rsid w:val="00CF489F"/>
    <w:pPr>
      <w:tabs>
        <w:tab w:val="clear" w:pos="567"/>
        <w:tab w:val="left" w:pos="1134"/>
      </w:tabs>
      <w:ind w:left="1134"/>
    </w:pPr>
  </w:style>
  <w:style w:type="paragraph" w:customStyle="1" w:styleId="-b">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2">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3">
    <w:name w:val="заг_центр"/>
    <w:basedOn w:val="-b"/>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Arial Unicode MS"/>
      <w:b/>
      <w:bCs/>
      <w:sz w:val="16"/>
      <w:szCs w:val="16"/>
    </w:rPr>
  </w:style>
  <w:style w:type="paragraph" w:customStyle="1" w:styleId="affffffff4">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7">
    <w:name w:val="Стиль 2"/>
    <w:basedOn w:val="a8"/>
    <w:link w:val="2ff8"/>
    <w:uiPriority w:val="99"/>
    <w:rsid w:val="00CF489F"/>
    <w:pPr>
      <w:tabs>
        <w:tab w:val="left" w:pos="1260"/>
      </w:tabs>
      <w:ind w:firstLine="720"/>
      <w:jc w:val="both"/>
    </w:pPr>
    <w:rPr>
      <w:rFonts w:eastAsia="Calibri"/>
      <w:b/>
      <w:kern w:val="32"/>
      <w:szCs w:val="20"/>
    </w:rPr>
  </w:style>
  <w:style w:type="character" w:customStyle="1" w:styleId="2ff8">
    <w:name w:val="Стиль 2 Знак"/>
    <w:link w:val="2ff7"/>
    <w:uiPriority w:val="99"/>
    <w:locked/>
    <w:rsid w:val="00CF489F"/>
    <w:rPr>
      <w:rFonts w:ascii="Times New Roman" w:hAnsi="Times New Roman"/>
      <w:b/>
      <w:kern w:val="32"/>
      <w:sz w:val="24"/>
    </w:rPr>
  </w:style>
  <w:style w:type="paragraph" w:customStyle="1" w:styleId="1ff0">
    <w:name w:val="Основной текст1"/>
    <w:basedOn w:val="a8"/>
    <w:link w:val="affffffff5"/>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6">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7">
    <w:name w:val="АД_Основной текст"/>
    <w:basedOn w:val="a8"/>
    <w:link w:val="affffffff8"/>
    <w:uiPriority w:val="99"/>
    <w:rsid w:val="00CF489F"/>
    <w:pPr>
      <w:ind w:firstLine="567"/>
      <w:jc w:val="both"/>
    </w:pPr>
    <w:rPr>
      <w:rFonts w:eastAsia="Calibri"/>
      <w:szCs w:val="20"/>
    </w:rPr>
  </w:style>
  <w:style w:type="character" w:customStyle="1" w:styleId="affffffff8">
    <w:name w:val="АД_Основной текст Знак"/>
    <w:link w:val="affffffff7"/>
    <w:uiPriority w:val="99"/>
    <w:locked/>
    <w:rsid w:val="00CF489F"/>
    <w:rPr>
      <w:rFonts w:ascii="Times New Roman" w:hAnsi="Times New Roman"/>
      <w:sz w:val="24"/>
    </w:rPr>
  </w:style>
  <w:style w:type="character" w:customStyle="1" w:styleId="affffffff9">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a">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36"/>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qFormat/>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locked/>
    <w:rsid w:val="00CF489F"/>
    <w:rPr>
      <w:rFonts w:ascii="Times New Roman" w:hAnsi="Times New Roman"/>
      <w:snapToGrid w:val="0"/>
      <w:lang w:eastAsia="en-US"/>
    </w:rPr>
  </w:style>
  <w:style w:type="character" w:customStyle="1" w:styleId="affffff9">
    <w:name w:val="Название объекта Знак"/>
    <w:link w:val="affffff8"/>
    <w:uiPriority w:val="99"/>
    <w:locked/>
    <w:rsid w:val="00CF489F"/>
    <w:rPr>
      <w:rFonts w:ascii="Times New Roman" w:hAnsi="Times New Roman"/>
      <w:b/>
      <w:sz w:val="24"/>
    </w:rPr>
  </w:style>
  <w:style w:type="paragraph" w:customStyle="1" w:styleId="affffffffb">
    <w:name w:val="обычн БО"/>
    <w:basedOn w:val="a8"/>
    <w:uiPriority w:val="99"/>
    <w:rsid w:val="00CF489F"/>
    <w:pPr>
      <w:widowControl w:val="0"/>
      <w:jc w:val="both"/>
    </w:pPr>
    <w:rPr>
      <w:rFonts w:ascii="Arial" w:hAnsi="Arial"/>
      <w:szCs w:val="20"/>
    </w:rPr>
  </w:style>
  <w:style w:type="character" w:customStyle="1" w:styleId="2ff9">
    <w:name w:val="Основной текст (2)_"/>
    <w:link w:val="217"/>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9"/>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2">
    <w:name w:val="Основной текст (4)_"/>
    <w:link w:val="4f3"/>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3">
    <w:name w:val="Основной текст (4)"/>
    <w:basedOn w:val="a8"/>
    <w:link w:val="4f2"/>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locked/>
    <w:rsid w:val="00CF489F"/>
    <w:rPr>
      <w:b/>
      <w:spacing w:val="-2"/>
      <w:shd w:val="clear" w:color="auto" w:fill="FFFFFF"/>
    </w:rPr>
  </w:style>
  <w:style w:type="paragraph" w:customStyle="1" w:styleId="3ff0">
    <w:name w:val="Основной текст (3)"/>
    <w:basedOn w:val="a8"/>
    <w:link w:val="3ff"/>
    <w:rsid w:val="00CF489F"/>
    <w:pPr>
      <w:shd w:val="clear" w:color="auto" w:fill="FFFFFF"/>
      <w:spacing w:line="240" w:lineRule="atLeast"/>
    </w:pPr>
    <w:rPr>
      <w:rFonts w:ascii="Calibri" w:eastAsia="Calibri" w:hAnsi="Calibri"/>
      <w:b/>
      <w:spacing w:val="-2"/>
      <w:sz w:val="20"/>
      <w:szCs w:val="20"/>
    </w:rPr>
  </w:style>
  <w:style w:type="paragraph" w:customStyle="1" w:styleId="2ffa">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b">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c">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d">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e">
    <w:name w:val="Подпись к таблице_"/>
    <w:uiPriority w:val="99"/>
    <w:rsid w:val="00CF489F"/>
    <w:rPr>
      <w:rFonts w:ascii="Calibri" w:hAnsi="Calibri"/>
      <w:sz w:val="21"/>
      <w:u w:val="none"/>
    </w:rPr>
  </w:style>
  <w:style w:type="character" w:customStyle="1" w:styleId="afffffffff">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5">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eastAsia="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0">
    <w:name w:val="Intense Emphasis"/>
    <w:basedOn w:val="a9"/>
    <w:uiPriority w:val="99"/>
    <w:qFormat/>
    <w:rsid w:val="00CF489F"/>
    <w:rPr>
      <w:rFonts w:cs="Times New Roman"/>
      <w:b/>
      <w:i/>
      <w:color w:val="auto"/>
      <w:u w:val="single"/>
    </w:rPr>
  </w:style>
  <w:style w:type="character" w:styleId="afffffffff1">
    <w:name w:val="Subtle Reference"/>
    <w:basedOn w:val="a9"/>
    <w:uiPriority w:val="99"/>
    <w:qFormat/>
    <w:rsid w:val="00CF489F"/>
    <w:rPr>
      <w:rFonts w:cs="Times New Roman"/>
      <w:smallCaps/>
    </w:rPr>
  </w:style>
  <w:style w:type="character" w:styleId="afffffffff2">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c">
    <w:name w:val="Quote"/>
    <w:basedOn w:val="a8"/>
    <w:next w:val="a8"/>
    <w:link w:val="2ffd"/>
    <w:uiPriority w:val="99"/>
    <w:qFormat/>
    <w:rsid w:val="00CF489F"/>
    <w:rPr>
      <w:rFonts w:ascii="Calibri" w:eastAsia="Calibri" w:hAnsi="Calibri"/>
      <w:color w:val="5A5A5A"/>
      <w:sz w:val="20"/>
      <w:szCs w:val="20"/>
    </w:rPr>
  </w:style>
  <w:style w:type="character" w:customStyle="1" w:styleId="2ffd">
    <w:name w:val="Цитата 2 Знак"/>
    <w:basedOn w:val="a9"/>
    <w:link w:val="2ffc"/>
    <w:uiPriority w:val="99"/>
    <w:locked/>
    <w:rsid w:val="00193C34"/>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3">
    <w:name w:val="Intense Quote"/>
    <w:basedOn w:val="a8"/>
    <w:next w:val="a8"/>
    <w:link w:val="afffffffff4"/>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4">
    <w:name w:val="Выделенная цитата Знак"/>
    <w:basedOn w:val="a9"/>
    <w:link w:val="afffffffff3"/>
    <w:uiPriority w:val="99"/>
    <w:locked/>
    <w:rsid w:val="00193C34"/>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5">
    <w:name w:val="Subtle Emphasis"/>
    <w:basedOn w:val="a9"/>
    <w:uiPriority w:val="99"/>
    <w:qFormat/>
    <w:rsid w:val="00CF489F"/>
    <w:rPr>
      <w:rFonts w:cs="Times New Roman"/>
      <w:i/>
      <w:iCs/>
      <w:color w:val="808080"/>
    </w:rPr>
  </w:style>
  <w:style w:type="character" w:styleId="afffffffff6">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e">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f">
    <w:name w:val="Без интервала2"/>
    <w:rsid w:val="004B79E5"/>
    <w:pPr>
      <w:suppressAutoHyphens/>
    </w:pPr>
    <w:rPr>
      <w:rFonts w:eastAsia="Times New Roman" w:cs="Calibri"/>
      <w:lang w:eastAsia="ar-SA"/>
    </w:rPr>
  </w:style>
  <w:style w:type="paragraph" w:customStyle="1" w:styleId="1fff1">
    <w:name w:val="Без интервала1"/>
    <w:link w:val="NoSpacingChar"/>
    <w:uiPriority w:val="99"/>
    <w:rsid w:val="004B79E5"/>
    <w:pPr>
      <w:suppressAutoHyphens/>
    </w:pPr>
    <w:rPr>
      <w:rFonts w:eastAsia="Times New Roman"/>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0">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1">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2">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1">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2">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3">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3">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37"/>
      </w:numPr>
      <w:suppressAutoHyphens/>
      <w:spacing w:before="120" w:after="240"/>
      <w:jc w:val="both"/>
      <w:outlineLvl w:val="0"/>
    </w:pPr>
    <w:rPr>
      <w:b/>
      <w:caps/>
    </w:rPr>
  </w:style>
  <w:style w:type="paragraph" w:customStyle="1" w:styleId="30">
    <w:name w:val="ТЗ3 заг с/н"/>
    <w:basedOn w:val="a8"/>
    <w:next w:val="a8"/>
    <w:link w:val="3ff3"/>
    <w:uiPriority w:val="99"/>
    <w:rsid w:val="004B79E5"/>
    <w:pPr>
      <w:numPr>
        <w:ilvl w:val="2"/>
        <w:numId w:val="37"/>
      </w:numPr>
      <w:spacing w:before="60" w:after="60" w:line="360" w:lineRule="auto"/>
      <w:jc w:val="both"/>
      <w:outlineLvl w:val="2"/>
    </w:pPr>
    <w:rPr>
      <w:b/>
    </w:rPr>
  </w:style>
  <w:style w:type="paragraph" w:customStyle="1" w:styleId="21">
    <w:name w:val="ТЗ2 заг с/н"/>
    <w:basedOn w:val="a8"/>
    <w:next w:val="a8"/>
    <w:link w:val="2fff4"/>
    <w:uiPriority w:val="99"/>
    <w:rsid w:val="004B79E5"/>
    <w:pPr>
      <w:keepNext/>
      <w:keepLines/>
      <w:numPr>
        <w:ilvl w:val="1"/>
        <w:numId w:val="37"/>
      </w:numPr>
      <w:spacing w:line="360" w:lineRule="auto"/>
      <w:jc w:val="both"/>
      <w:outlineLvl w:val="1"/>
    </w:pPr>
    <w:rPr>
      <w:rFonts w:eastAsia="Calibri"/>
      <w:b/>
    </w:rPr>
  </w:style>
  <w:style w:type="paragraph" w:customStyle="1" w:styleId="40">
    <w:name w:val="ТЗ4 заг с/н"/>
    <w:basedOn w:val="a8"/>
    <w:next w:val="a8"/>
    <w:autoRedefine/>
    <w:uiPriority w:val="99"/>
    <w:rsid w:val="004B79E5"/>
    <w:pPr>
      <w:numPr>
        <w:ilvl w:val="3"/>
        <w:numId w:val="37"/>
      </w:numPr>
      <w:spacing w:before="120" w:after="120" w:line="360" w:lineRule="auto"/>
      <w:jc w:val="both"/>
      <w:outlineLvl w:val="3"/>
    </w:pPr>
    <w:rPr>
      <w:b/>
      <w:szCs w:val="22"/>
    </w:rPr>
  </w:style>
  <w:style w:type="character" w:customStyle="1" w:styleId="3ff3">
    <w:name w:val="ТЗ3 заг с/н Знак Знак"/>
    <w:link w:val="30"/>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4">
    <w:name w:val="ТЗ2 заг с/н Знак Знак"/>
    <w:link w:val="21"/>
    <w:uiPriority w:val="99"/>
    <w:locked/>
    <w:rsid w:val="004B79E5"/>
    <w:rPr>
      <w:rFonts w:ascii="Times New Roman" w:hAnsi="Times New Roman"/>
      <w:b/>
      <w:sz w:val="24"/>
      <w:szCs w:val="24"/>
    </w:rPr>
  </w:style>
  <w:style w:type="paragraph" w:customStyle="1" w:styleId="a">
    <w:name w:val="Абзац первого уровня"/>
    <w:basedOn w:val="a8"/>
    <w:link w:val="afffffffff7"/>
    <w:uiPriority w:val="99"/>
    <w:rsid w:val="004B79E5"/>
    <w:pPr>
      <w:numPr>
        <w:numId w:val="38"/>
      </w:numPr>
      <w:spacing w:before="120" w:after="120"/>
      <w:jc w:val="both"/>
    </w:pPr>
    <w:rPr>
      <w:rFonts w:ascii="Calibri" w:eastAsia="Calibri" w:hAnsi="Calibri"/>
    </w:rPr>
  </w:style>
  <w:style w:type="character" w:customStyle="1" w:styleId="afffffffff7">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39"/>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40"/>
      </w:numPr>
      <w:spacing w:after="120"/>
      <w:jc w:val="both"/>
    </w:pPr>
    <w:rPr>
      <w:rFonts w:ascii="Arial" w:eastAsia="Times New Roman" w:hAnsi="Arial"/>
      <w:sz w:val="24"/>
      <w:szCs w:val="24"/>
    </w:rPr>
  </w:style>
  <w:style w:type="paragraph" w:customStyle="1" w:styleId="afffffffff8">
    <w:name w:val="_Табл_Заголовок"/>
    <w:link w:val="afffffffff9"/>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a">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9">
    <w:name w:val="_Табл_Заголовок Знак"/>
    <w:link w:val="afffffffff8"/>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1"/>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sz w:val="24"/>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b">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2"/>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c">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c">
    <w:name w:val="Основной текст + Не полужирный"/>
    <w:basedOn w:val="affffffff5"/>
    <w:uiPriority w:val="99"/>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5">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
    <w:name w:val="Заголовок 2 со списком"/>
    <w:basedOn w:val="22"/>
    <w:next w:val="a8"/>
    <w:link w:val="2fff6"/>
    <w:uiPriority w:val="99"/>
    <w:rsid w:val="00E02D39"/>
    <w:pPr>
      <w:numPr>
        <w:numId w:val="44"/>
      </w:numPr>
      <w:spacing w:before="0" w:after="0" w:line="360" w:lineRule="auto"/>
      <w:jc w:val="center"/>
    </w:pPr>
    <w:rPr>
      <w:rFonts w:ascii="Times New Roman" w:hAnsi="Times New Roman"/>
      <w:b w:val="0"/>
      <w:i w:val="0"/>
      <w:iCs/>
      <w:sz w:val="24"/>
      <w:szCs w:val="24"/>
    </w:rPr>
  </w:style>
  <w:style w:type="character" w:customStyle="1" w:styleId="2fff6">
    <w:name w:val="Заголовок 2 со списком Знак"/>
    <w:link w:val="2"/>
    <w:uiPriority w:val="99"/>
    <w:locked/>
    <w:rsid w:val="00E02D39"/>
    <w:rPr>
      <w:rFonts w:ascii="Times New Roman" w:hAnsi="Times New Roman"/>
      <w:iCs/>
      <w:sz w:val="24"/>
      <w:szCs w:val="24"/>
    </w:rPr>
  </w:style>
  <w:style w:type="paragraph" w:customStyle="1" w:styleId="3">
    <w:name w:val="Заголовок 3 со списком"/>
    <w:basedOn w:val="33"/>
    <w:link w:val="3ff4"/>
    <w:uiPriority w:val="99"/>
    <w:rsid w:val="00E02D39"/>
    <w:pPr>
      <w:numPr>
        <w:ilvl w:val="1"/>
        <w:numId w:val="44"/>
      </w:numPr>
      <w:jc w:val="both"/>
    </w:pPr>
    <w:rPr>
      <w:bCs w:val="0"/>
      <w:sz w:val="24"/>
      <w:szCs w:val="20"/>
    </w:rPr>
  </w:style>
  <w:style w:type="character" w:customStyle="1" w:styleId="3ff4">
    <w:name w:val="Заголовок 3 со списком Знак"/>
    <w:link w:val="3"/>
    <w:uiPriority w:val="99"/>
    <w:locked/>
    <w:rsid w:val="00E02D39"/>
    <w:rPr>
      <w:rFonts w:ascii="Arial" w:eastAsia="Times New Roman" w:hAnsi="Arial"/>
      <w:b/>
      <w:sz w:val="24"/>
      <w:szCs w:val="20"/>
    </w:rPr>
  </w:style>
  <w:style w:type="paragraph" w:customStyle="1" w:styleId="afffffffffd">
    <w:name w:val="ТЛ_Заказчик"/>
    <w:basedOn w:val="a8"/>
    <w:link w:val="afffffffffe"/>
    <w:uiPriority w:val="99"/>
    <w:rsid w:val="00E02D39"/>
    <w:pPr>
      <w:jc w:val="center"/>
    </w:pPr>
    <w:rPr>
      <w:rFonts w:eastAsia="Calibri"/>
      <w:sz w:val="28"/>
      <w:szCs w:val="20"/>
    </w:rPr>
  </w:style>
  <w:style w:type="character" w:customStyle="1" w:styleId="afffffffffe">
    <w:name w:val="ТЛ_Заказчик Знак"/>
    <w:link w:val="afffffffffd"/>
    <w:uiPriority w:val="99"/>
    <w:locked/>
    <w:rsid w:val="00E02D39"/>
    <w:rPr>
      <w:rFonts w:ascii="Times New Roman" w:hAnsi="Times New Roman"/>
      <w:sz w:val="28"/>
    </w:rPr>
  </w:style>
  <w:style w:type="paragraph" w:customStyle="1" w:styleId="affffffffff">
    <w:name w:val="ТЛ_Утверждаю"/>
    <w:basedOn w:val="a8"/>
    <w:link w:val="affffffffff0"/>
    <w:uiPriority w:val="99"/>
    <w:rsid w:val="00E02D39"/>
    <w:pPr>
      <w:ind w:left="4860"/>
      <w:jc w:val="center"/>
    </w:pPr>
    <w:rPr>
      <w:rFonts w:eastAsia="Calibri"/>
      <w:sz w:val="28"/>
      <w:szCs w:val="20"/>
    </w:rPr>
  </w:style>
  <w:style w:type="character" w:customStyle="1" w:styleId="affffffffff0">
    <w:name w:val="ТЛ_Утверждаю Знак"/>
    <w:link w:val="affffffffff"/>
    <w:uiPriority w:val="99"/>
    <w:locked/>
    <w:rsid w:val="00E02D39"/>
    <w:rPr>
      <w:rFonts w:ascii="Times New Roman" w:hAnsi="Times New Roman"/>
      <w:sz w:val="28"/>
    </w:rPr>
  </w:style>
  <w:style w:type="paragraph" w:customStyle="1" w:styleId="affffffffff1">
    <w:name w:val="ТЛ_Название"/>
    <w:basedOn w:val="a8"/>
    <w:link w:val="affffffffff2"/>
    <w:uiPriority w:val="99"/>
    <w:rsid w:val="00E02D39"/>
    <w:pPr>
      <w:jc w:val="center"/>
    </w:pPr>
    <w:rPr>
      <w:rFonts w:eastAsia="Calibri"/>
      <w:b/>
      <w:sz w:val="28"/>
      <w:szCs w:val="20"/>
    </w:rPr>
  </w:style>
  <w:style w:type="character" w:customStyle="1" w:styleId="affffffffff2">
    <w:name w:val="ТЛ_Название Знак"/>
    <w:link w:val="affffffffff1"/>
    <w:uiPriority w:val="99"/>
    <w:locked/>
    <w:rsid w:val="00E02D39"/>
    <w:rPr>
      <w:rFonts w:ascii="Times New Roman" w:hAnsi="Times New Roman"/>
      <w:b/>
      <w:sz w:val="28"/>
    </w:rPr>
  </w:style>
  <w:style w:type="paragraph" w:customStyle="1" w:styleId="affffffffff3">
    <w:name w:val="ТЛ_Город и Дата"/>
    <w:basedOn w:val="a8"/>
    <w:link w:val="affffffffff4"/>
    <w:uiPriority w:val="99"/>
    <w:rsid w:val="00E02D39"/>
    <w:pPr>
      <w:jc w:val="center"/>
    </w:pPr>
    <w:rPr>
      <w:rFonts w:eastAsia="Calibri"/>
      <w:sz w:val="28"/>
      <w:szCs w:val="20"/>
    </w:rPr>
  </w:style>
  <w:style w:type="character" w:customStyle="1" w:styleId="affffffffff4">
    <w:name w:val="ТЛ_Город и Дата Знак"/>
    <w:link w:val="affffffffff3"/>
    <w:uiPriority w:val="99"/>
    <w:locked/>
    <w:rsid w:val="00E02D39"/>
    <w:rPr>
      <w:rFonts w:ascii="Times New Roman" w:hAnsi="Times New Roman"/>
      <w:sz w:val="28"/>
    </w:rPr>
  </w:style>
  <w:style w:type="paragraph" w:customStyle="1" w:styleId="affffffffff5">
    <w:name w:val="АД_Наименование Разделов"/>
    <w:basedOn w:val="13"/>
    <w:link w:val="affffffffff6"/>
    <w:uiPriority w:val="99"/>
    <w:rsid w:val="00E02D39"/>
    <w:pPr>
      <w:jc w:val="center"/>
    </w:pPr>
    <w:rPr>
      <w:i w:val="0"/>
      <w:kern w:val="28"/>
      <w:sz w:val="28"/>
    </w:rPr>
  </w:style>
  <w:style w:type="character" w:customStyle="1" w:styleId="affffffffff6">
    <w:name w:val="АД_Наименование Разделов Знак"/>
    <w:link w:val="affffffffff5"/>
    <w:uiPriority w:val="99"/>
    <w:locked/>
    <w:rsid w:val="00E02D39"/>
    <w:rPr>
      <w:rFonts w:ascii="Times New Roman" w:hAnsi="Times New Roman"/>
      <w:b/>
      <w:kern w:val="28"/>
      <w:sz w:val="28"/>
    </w:rPr>
  </w:style>
  <w:style w:type="paragraph" w:customStyle="1" w:styleId="affffffffff7">
    <w:name w:val="АД_Наименование главы с нумерацией"/>
    <w:basedOn w:val="2"/>
    <w:link w:val="affffffffff8"/>
    <w:uiPriority w:val="99"/>
    <w:rsid w:val="00E02D39"/>
    <w:rPr>
      <w:b/>
    </w:rPr>
  </w:style>
  <w:style w:type="paragraph" w:customStyle="1" w:styleId="affffffffff9">
    <w:name w:val="АД_Наименование главы без нумерации"/>
    <w:basedOn w:val="22"/>
    <w:link w:val="affffffffffa"/>
    <w:uiPriority w:val="99"/>
    <w:rsid w:val="00E02D39"/>
    <w:pPr>
      <w:spacing w:before="0" w:after="0"/>
      <w:jc w:val="center"/>
    </w:pPr>
    <w:rPr>
      <w:rFonts w:ascii="Times New Roman" w:hAnsi="Times New Roman" w:cs="Arial"/>
      <w:i w:val="0"/>
      <w:sz w:val="24"/>
      <w:szCs w:val="24"/>
    </w:rPr>
  </w:style>
  <w:style w:type="character" w:customStyle="1" w:styleId="affffffffffa">
    <w:name w:val="АД_Наименование главы без нумерации Знак"/>
    <w:basedOn w:val="23"/>
    <w:link w:val="affffffffff9"/>
    <w:uiPriority w:val="99"/>
    <w:locked/>
    <w:rsid w:val="00E02D39"/>
    <w:rPr>
      <w:rFonts w:ascii="Times New Roman" w:hAnsi="Times New Roman" w:cs="Arial"/>
      <w:b/>
      <w:bCs/>
      <w:i/>
      <w:sz w:val="24"/>
      <w:szCs w:val="24"/>
      <w:lang w:eastAsia="ru-RU"/>
    </w:rPr>
  </w:style>
  <w:style w:type="character" w:customStyle="1" w:styleId="affffffffff8">
    <w:name w:val="АД_Глава Знак"/>
    <w:basedOn w:val="2fff6"/>
    <w:link w:val="affffffffff7"/>
    <w:uiPriority w:val="99"/>
    <w:locked/>
    <w:rsid w:val="00E02D39"/>
    <w:rPr>
      <w:rFonts w:ascii="Times New Roman" w:hAnsi="Times New Roman"/>
      <w:b/>
      <w:iCs/>
      <w:sz w:val="24"/>
      <w:szCs w:val="24"/>
    </w:rPr>
  </w:style>
  <w:style w:type="paragraph" w:customStyle="1" w:styleId="affffffffffb">
    <w:name w:val="АД_Нумерованный пункт"/>
    <w:basedOn w:val="3"/>
    <w:link w:val="affffffffffc"/>
    <w:uiPriority w:val="99"/>
    <w:rsid w:val="00E02D39"/>
    <w:pPr>
      <w:tabs>
        <w:tab w:val="clear" w:pos="972"/>
        <w:tab w:val="num" w:pos="720"/>
      </w:tabs>
      <w:ind w:left="720" w:hanging="720"/>
    </w:pPr>
  </w:style>
  <w:style w:type="character" w:customStyle="1" w:styleId="affffffffffc">
    <w:name w:val="АД_Нумерованный пункт Знак"/>
    <w:basedOn w:val="3ff4"/>
    <w:link w:val="affffffffffb"/>
    <w:uiPriority w:val="99"/>
    <w:locked/>
    <w:rsid w:val="00E02D39"/>
    <w:rPr>
      <w:rFonts w:ascii="Arial" w:eastAsia="Times New Roman" w:hAnsi="Arial"/>
      <w:b/>
      <w:sz w:val="24"/>
      <w:szCs w:val="20"/>
    </w:rPr>
  </w:style>
  <w:style w:type="paragraph" w:customStyle="1" w:styleId="a5">
    <w:name w:val="АД_Нумерованный подпункт"/>
    <w:basedOn w:val="a8"/>
    <w:link w:val="affffffffffd"/>
    <w:uiPriority w:val="99"/>
    <w:rsid w:val="00E02D39"/>
    <w:pPr>
      <w:numPr>
        <w:ilvl w:val="2"/>
        <w:numId w:val="44"/>
      </w:numPr>
      <w:tabs>
        <w:tab w:val="clear" w:pos="1440"/>
        <w:tab w:val="left" w:pos="720"/>
      </w:tabs>
      <w:ind w:left="720" w:hanging="720"/>
      <w:jc w:val="both"/>
    </w:pPr>
  </w:style>
  <w:style w:type="character" w:customStyle="1" w:styleId="affffffffffd">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e">
    <w:name w:val="АД_Заголовки таблиц"/>
    <w:basedOn w:val="a8"/>
    <w:uiPriority w:val="99"/>
    <w:rsid w:val="00E02D39"/>
    <w:pPr>
      <w:jc w:val="center"/>
    </w:pPr>
    <w:rPr>
      <w:b/>
      <w:bCs/>
    </w:rPr>
  </w:style>
  <w:style w:type="paragraph" w:styleId="afffffffffff">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0">
    <w:name w:val="АД_Основной текст по центру полужирный"/>
    <w:basedOn w:val="a8"/>
    <w:link w:val="afffffffffff1"/>
    <w:uiPriority w:val="99"/>
    <w:rsid w:val="00E02D39"/>
    <w:pPr>
      <w:ind w:firstLine="567"/>
      <w:jc w:val="center"/>
    </w:pPr>
    <w:rPr>
      <w:rFonts w:eastAsia="Calibri"/>
      <w:b/>
      <w:szCs w:val="20"/>
    </w:rPr>
  </w:style>
  <w:style w:type="character" w:customStyle="1" w:styleId="afffffffffff1">
    <w:name w:val="АД_Основной текст по центру полужирный Знак"/>
    <w:link w:val="afffffffffff0"/>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
    <w:name w:val="АД_Нумерованный подпункт 4 уровня"/>
    <w:basedOn w:val="a5"/>
    <w:link w:val="4f4"/>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4">
    <w:name w:val="АД_Нумерованный подпункт 4 уровня Знак"/>
    <w:basedOn w:val="affffffffffd"/>
    <w:link w:val="4"/>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rsid w:val="00E02D39"/>
    <w:pPr>
      <w:numPr>
        <w:numId w:val="45"/>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46"/>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47"/>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49"/>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48"/>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0"/>
      </w:numPr>
      <w:tabs>
        <w:tab w:val="clear" w:pos="0"/>
        <w:tab w:val="num" w:pos="360"/>
      </w:tabs>
      <w:ind w:left="720" w:firstLine="709"/>
    </w:pPr>
  </w:style>
  <w:style w:type="paragraph" w:customStyle="1" w:styleId="afffffffffff2">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3">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4">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1"/>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1"/>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1"/>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2"/>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5">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6">
    <w:name w:val="Содержимое таблицы"/>
    <w:basedOn w:val="a8"/>
    <w:rsid w:val="00E02D39"/>
    <w:pPr>
      <w:suppressLineNumbers/>
      <w:suppressAutoHyphens/>
    </w:pPr>
    <w:rPr>
      <w:lang w:eastAsia="ar-SA"/>
    </w:rPr>
  </w:style>
  <w:style w:type="paragraph" w:customStyle="1" w:styleId="afffffffffff7">
    <w:name w:val="Заголовок таблицы"/>
    <w:basedOn w:val="afffffffffff6"/>
    <w:uiPriority w:val="99"/>
    <w:rsid w:val="00E02D39"/>
    <w:pPr>
      <w:jc w:val="center"/>
    </w:pPr>
    <w:rPr>
      <w:b/>
      <w:bCs/>
    </w:rPr>
  </w:style>
  <w:style w:type="paragraph" w:customStyle="1" w:styleId="afffffffffff8">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58"/>
      </w:numPr>
      <w:tabs>
        <w:tab w:val="num" w:pos="1144"/>
      </w:tabs>
      <w:spacing w:before="60" w:after="60"/>
      <w:ind w:left="1163" w:hanging="318"/>
      <w:jc w:val="both"/>
    </w:pPr>
    <w:rPr>
      <w:sz w:val="28"/>
      <w:szCs w:val="28"/>
    </w:rPr>
  </w:style>
  <w:style w:type="paragraph" w:customStyle="1" w:styleId="afffffffffff9">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a">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b">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5"/>
    <w:uiPriority w:val="99"/>
    <w:rsid w:val="00E02D39"/>
    <w:rPr>
      <w:rFonts w:ascii="Century Gothic" w:hAnsi="Century Gothic" w:cs="Century Gothic"/>
      <w:b/>
      <w:bCs/>
      <w:snapToGrid w:val="0"/>
      <w:sz w:val="18"/>
      <w:szCs w:val="18"/>
      <w:shd w:val="clear" w:color="auto" w:fill="FFFFFF"/>
    </w:rPr>
  </w:style>
  <w:style w:type="character" w:customStyle="1" w:styleId="3ffa">
    <w:name w:val="Основной текст3"/>
    <w:basedOn w:val="affffffff5"/>
    <w:uiPriority w:val="99"/>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5">
    <w:name w:val="Основной текст4"/>
    <w:basedOn w:val="affffffff5"/>
    <w:uiPriority w:val="99"/>
    <w:rsid w:val="00E02D39"/>
    <w:rPr>
      <w:rFonts w:ascii="Times New Roman" w:hAnsi="Times New Roman" w:cs="Times New Roman"/>
      <w:snapToGrid w:val="0"/>
      <w:sz w:val="21"/>
      <w:szCs w:val="21"/>
      <w:shd w:val="clear" w:color="auto" w:fill="FFFFFF"/>
    </w:rPr>
  </w:style>
  <w:style w:type="character" w:customStyle="1" w:styleId="5f0">
    <w:name w:val="Основной текст5"/>
    <w:basedOn w:val="affffffff5"/>
    <w:uiPriority w:val="99"/>
    <w:rsid w:val="00E02D39"/>
    <w:rPr>
      <w:rFonts w:ascii="Times New Roman" w:hAnsi="Times New Roman" w:cs="Times New Roman"/>
      <w:snapToGrid w:val="0"/>
      <w:sz w:val="21"/>
      <w:szCs w:val="21"/>
      <w:shd w:val="clear" w:color="auto" w:fill="FFFFFF"/>
    </w:rPr>
  </w:style>
  <w:style w:type="character" w:customStyle="1" w:styleId="68">
    <w:name w:val="Основной текст6"/>
    <w:basedOn w:val="affffffff5"/>
    <w:uiPriority w:val="99"/>
    <w:rsid w:val="00E02D39"/>
    <w:rPr>
      <w:rFonts w:ascii="Times New Roman" w:hAnsi="Times New Roman" w:cs="Times New Roman"/>
      <w:snapToGrid w:val="0"/>
      <w:sz w:val="21"/>
      <w:szCs w:val="21"/>
      <w:shd w:val="clear" w:color="auto" w:fill="FFFFFF"/>
    </w:rPr>
  </w:style>
  <w:style w:type="character" w:customStyle="1" w:styleId="79">
    <w:name w:val="Основной текст7"/>
    <w:basedOn w:val="affffffff5"/>
    <w:uiPriority w:val="99"/>
    <w:rsid w:val="00E02D39"/>
    <w:rPr>
      <w:rFonts w:ascii="Times New Roman" w:hAnsi="Times New Roman" w:cs="Times New Roman"/>
      <w:snapToGrid w:val="0"/>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9">
    <w:name w:val="Стиль2 Знак"/>
    <w:link w:val="20"/>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2"/>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c">
    <w:name w:val="Основной текст + Курсив"/>
    <w:aliases w:val="Интервал 0 pt2"/>
    <w:uiPriority w:val="99"/>
    <w:rsid w:val="002D5993"/>
    <w:rPr>
      <w:i/>
      <w:spacing w:val="-10"/>
      <w:sz w:val="28"/>
      <w:shd w:val="clear" w:color="auto" w:fill="FFFFFF"/>
    </w:rPr>
  </w:style>
  <w:style w:type="paragraph" w:customStyle="1" w:styleId="01zagolovok">
    <w:name w:val="01_zagolovok"/>
    <w:basedOn w:val="a8"/>
    <w:rsid w:val="002D5993"/>
    <w:pPr>
      <w:keepNext/>
      <w:pageBreakBefore/>
      <w:spacing w:before="360" w:after="120"/>
      <w:outlineLvl w:val="0"/>
    </w:pPr>
    <w:rPr>
      <w:rFonts w:ascii="GaramondC" w:hAnsi="GaramondC"/>
      <w:b/>
      <w:color w:val="000000"/>
      <w:sz w:val="40"/>
      <w:szCs w:val="62"/>
    </w:rPr>
  </w:style>
  <w:style w:type="character" w:customStyle="1" w:styleId="diffins">
    <w:name w:val="diff_ins"/>
    <w:rsid w:val="002D5993"/>
  </w:style>
  <w:style w:type="character" w:customStyle="1" w:styleId="2ff">
    <w:name w:val="Без интервала Знак2"/>
    <w:link w:val="affffff"/>
    <w:uiPriority w:val="99"/>
    <w:locked/>
    <w:rsid w:val="002D5993"/>
    <w:rPr>
      <w:rFonts w:eastAsia="Times New Roman"/>
      <w:sz w:val="22"/>
    </w:rPr>
  </w:style>
  <w:style w:type="character" w:customStyle="1" w:styleId="afff0">
    <w:name w:val="Обычный (веб) Знак"/>
    <w:aliases w:val="Обычный (Web) Знак,Обычный (веб) Знак Знак Знак Знак"/>
    <w:link w:val="afff"/>
    <w:uiPriority w:val="99"/>
    <w:locked/>
    <w:rsid w:val="00314779"/>
    <w:rPr>
      <w:rFonts w:ascii="Times New Roman" w:hAnsi="Times New Roman"/>
      <w:sz w:val="24"/>
    </w:rPr>
  </w:style>
  <w:style w:type="paragraph" w:customStyle="1" w:styleId="oaenoniinee">
    <w:name w:val="oaeno niinee"/>
    <w:basedOn w:val="a8"/>
    <w:uiPriority w:val="99"/>
    <w:rsid w:val="008E1F50"/>
    <w:pPr>
      <w:widowControl w:val="0"/>
      <w:overflowPunct w:val="0"/>
      <w:autoSpaceDE w:val="0"/>
      <w:autoSpaceDN w:val="0"/>
      <w:adjustRightInd w:val="0"/>
      <w:textAlignment w:val="baseline"/>
    </w:pPr>
    <w:rPr>
      <w:rFonts w:ascii="Gelvetsky 12pt" w:hAnsi="Gelvetsky 12pt"/>
      <w:lang w:val="en-US"/>
    </w:rPr>
  </w:style>
  <w:style w:type="paragraph" w:customStyle="1" w:styleId="caaieiaie11">
    <w:name w:val="caaieiaie 11"/>
    <w:basedOn w:val="a8"/>
    <w:next w:val="a8"/>
    <w:uiPriority w:val="99"/>
    <w:rsid w:val="008E1F50"/>
    <w:pPr>
      <w:keepNext/>
      <w:overflowPunct w:val="0"/>
      <w:autoSpaceDE w:val="0"/>
      <w:autoSpaceDN w:val="0"/>
      <w:adjustRightInd w:val="0"/>
      <w:jc w:val="center"/>
      <w:textAlignment w:val="baseline"/>
    </w:pPr>
  </w:style>
  <w:style w:type="paragraph" w:customStyle="1" w:styleId="31a">
    <w:name w:val="Основной текст с отступом 31"/>
    <w:basedOn w:val="a8"/>
    <w:uiPriority w:val="99"/>
    <w:rsid w:val="008E1F50"/>
    <w:pPr>
      <w:tabs>
        <w:tab w:val="left" w:pos="0"/>
        <w:tab w:val="left" w:pos="1418"/>
      </w:tabs>
      <w:suppressAutoHyphens/>
      <w:ind w:firstLine="709"/>
      <w:jc w:val="both"/>
    </w:pPr>
    <w:rPr>
      <w:szCs w:val="20"/>
    </w:rPr>
  </w:style>
  <w:style w:type="paragraph" w:customStyle="1" w:styleId="H4">
    <w:name w:val="H4"/>
    <w:basedOn w:val="a8"/>
    <w:next w:val="a8"/>
    <w:uiPriority w:val="99"/>
    <w:rsid w:val="008E1F50"/>
    <w:pPr>
      <w:keepNext/>
      <w:widowControl w:val="0"/>
      <w:spacing w:before="100" w:after="100"/>
      <w:outlineLvl w:val="4"/>
    </w:pPr>
    <w:rPr>
      <w:b/>
      <w:szCs w:val="20"/>
    </w:rPr>
  </w:style>
  <w:style w:type="paragraph" w:customStyle="1" w:styleId="ConsCell">
    <w:name w:val="ConsCell"/>
    <w:uiPriority w:val="99"/>
    <w:rsid w:val="008E1F50"/>
    <w:pPr>
      <w:widowControl w:val="0"/>
      <w:autoSpaceDE w:val="0"/>
      <w:autoSpaceDN w:val="0"/>
      <w:adjustRightInd w:val="0"/>
    </w:pPr>
    <w:rPr>
      <w:rFonts w:ascii="Arial" w:eastAsia="Times New Roman" w:hAnsi="Arial" w:cs="Arial"/>
      <w:sz w:val="20"/>
      <w:szCs w:val="20"/>
    </w:rPr>
  </w:style>
  <w:style w:type="paragraph" w:customStyle="1" w:styleId="PlainText1">
    <w:name w:val="Plain Text1"/>
    <w:basedOn w:val="a8"/>
    <w:uiPriority w:val="99"/>
    <w:rsid w:val="008E1F50"/>
    <w:pPr>
      <w:spacing w:line="360" w:lineRule="auto"/>
      <w:ind w:firstLine="720"/>
      <w:jc w:val="both"/>
    </w:pPr>
    <w:rPr>
      <w:sz w:val="28"/>
      <w:szCs w:val="20"/>
    </w:rPr>
  </w:style>
  <w:style w:type="paragraph" w:customStyle="1" w:styleId="Noeeu">
    <w:name w:val="Noeeu"/>
    <w:uiPriority w:val="99"/>
    <w:rsid w:val="008E1F50"/>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szCs w:val="20"/>
      <w:vertAlign w:val="superscript"/>
      <w:lang w:val="en-US"/>
    </w:rPr>
  </w:style>
  <w:style w:type="paragraph" w:customStyle="1" w:styleId="caaieiaie4">
    <w:name w:val="caaieiaie 4"/>
    <w:basedOn w:val="Noeeu"/>
    <w:next w:val="Noeeu"/>
    <w:uiPriority w:val="99"/>
    <w:rsid w:val="008E1F50"/>
    <w:pPr>
      <w:jc w:val="center"/>
    </w:pPr>
    <w:rPr>
      <w:b/>
      <w:spacing w:val="0"/>
      <w:kern w:val="28"/>
      <w:position w:val="0"/>
      <w:vertAlign w:val="baseline"/>
      <w:lang w:val="ru-RU"/>
    </w:rPr>
  </w:style>
  <w:style w:type="paragraph" w:customStyle="1" w:styleId="afffffffffffd">
    <w:name w:val="Нормальный"/>
    <w:uiPriority w:val="99"/>
    <w:rsid w:val="008E1F50"/>
    <w:pPr>
      <w:widowControl w:val="0"/>
    </w:pPr>
    <w:rPr>
      <w:rFonts w:ascii="Times New Roman" w:eastAsia="Times New Roman" w:hAnsi="Times New Roman"/>
      <w:sz w:val="20"/>
      <w:szCs w:val="20"/>
    </w:rPr>
  </w:style>
  <w:style w:type="paragraph" w:customStyle="1" w:styleId="Iiiaeuiue">
    <w:name w:val="Ii?iaeuiue"/>
    <w:uiPriority w:val="99"/>
    <w:rsid w:val="008E1F50"/>
    <w:pPr>
      <w:widowControl w:val="0"/>
      <w:overflowPunct w:val="0"/>
      <w:autoSpaceDE w:val="0"/>
      <w:autoSpaceDN w:val="0"/>
      <w:adjustRightInd w:val="0"/>
      <w:textAlignment w:val="baseline"/>
    </w:pPr>
    <w:rPr>
      <w:rFonts w:ascii="Times New Roman" w:eastAsia="Times New Roman" w:hAnsi="Times New Roman"/>
      <w:sz w:val="20"/>
      <w:szCs w:val="20"/>
    </w:rPr>
  </w:style>
  <w:style w:type="paragraph" w:customStyle="1" w:styleId="afffffffffffe">
    <w:name w:val="Краткий обратный адрес"/>
    <w:basedOn w:val="a8"/>
    <w:uiPriority w:val="99"/>
    <w:rsid w:val="008E1F50"/>
  </w:style>
  <w:style w:type="paragraph" w:customStyle="1" w:styleId="4f6">
    <w:name w:val="Обычный4"/>
    <w:uiPriority w:val="99"/>
    <w:rsid w:val="008E1F50"/>
    <w:pPr>
      <w:widowControl w:val="0"/>
    </w:pPr>
    <w:rPr>
      <w:rFonts w:ascii="Times New Roman" w:eastAsia="Times New Roman" w:hAnsi="Times New Roman"/>
      <w:sz w:val="20"/>
      <w:szCs w:val="20"/>
    </w:rPr>
  </w:style>
  <w:style w:type="paragraph" w:customStyle="1" w:styleId="241">
    <w:name w:val="Основной текст 24"/>
    <w:basedOn w:val="a8"/>
    <w:uiPriority w:val="99"/>
    <w:rsid w:val="008E1F50"/>
    <w:pPr>
      <w:overflowPunct w:val="0"/>
      <w:autoSpaceDE w:val="0"/>
      <w:autoSpaceDN w:val="0"/>
      <w:adjustRightInd w:val="0"/>
      <w:jc w:val="center"/>
      <w:textAlignment w:val="baseline"/>
    </w:pPr>
    <w:rPr>
      <w:b/>
      <w:sz w:val="28"/>
    </w:rPr>
  </w:style>
  <w:style w:type="character" w:customStyle="1" w:styleId="1fffc">
    <w:name w:val="Знак сноски1"/>
    <w:uiPriority w:val="99"/>
    <w:rsid w:val="008E1F50"/>
    <w:rPr>
      <w:position w:val="1"/>
      <w:sz w:val="12"/>
    </w:rPr>
  </w:style>
  <w:style w:type="paragraph" w:customStyle="1" w:styleId="affffffffffff">
    <w:name w:val="Пункт б/н"/>
    <w:basedOn w:val="a8"/>
    <w:uiPriority w:val="99"/>
    <w:rsid w:val="008E1F50"/>
    <w:pPr>
      <w:widowControl w:val="0"/>
      <w:tabs>
        <w:tab w:val="left" w:pos="1134"/>
      </w:tabs>
      <w:suppressAutoHyphens/>
      <w:ind w:firstLine="567"/>
      <w:jc w:val="both"/>
    </w:pPr>
    <w:rPr>
      <w:rFonts w:eastAsia="Calibri" w:cs="Tahoma"/>
      <w:color w:val="000000"/>
      <w:lang w:eastAsia="en-US"/>
    </w:rPr>
  </w:style>
  <w:style w:type="paragraph" w:customStyle="1" w:styleId="-d">
    <w:name w:val="Контракт-раздел"/>
    <w:basedOn w:val="a8"/>
    <w:next w:val="-9"/>
    <w:uiPriority w:val="99"/>
    <w:rsid w:val="008E1F50"/>
    <w:pPr>
      <w:keepNext/>
      <w:tabs>
        <w:tab w:val="num" w:pos="360"/>
        <w:tab w:val="left" w:pos="540"/>
      </w:tabs>
      <w:suppressAutoHyphens/>
      <w:spacing w:before="360" w:after="120"/>
      <w:ind w:left="360" w:hanging="360"/>
      <w:jc w:val="center"/>
      <w:outlineLvl w:val="3"/>
    </w:pPr>
    <w:rPr>
      <w:b/>
      <w:bCs/>
      <w:caps/>
      <w:smallCaps/>
      <w:sz w:val="28"/>
      <w:szCs w:val="28"/>
    </w:rPr>
  </w:style>
  <w:style w:type="paragraph" w:customStyle="1" w:styleId="1fffd">
    <w:name w:val="Знак Знак Знак Знак Знак Знак1 Знак Знак Знак"/>
    <w:basedOn w:val="a8"/>
    <w:uiPriority w:val="99"/>
    <w:rsid w:val="008E1F50"/>
    <w:pPr>
      <w:spacing w:after="160" w:line="240" w:lineRule="exact"/>
    </w:pPr>
    <w:rPr>
      <w:rFonts w:ascii="Verdana" w:hAnsi="Verdana"/>
      <w:sz w:val="20"/>
      <w:szCs w:val="20"/>
      <w:lang w:val="en-US" w:eastAsia="en-US"/>
    </w:rPr>
  </w:style>
  <w:style w:type="character" w:customStyle="1" w:styleId="1fffe">
    <w:name w:val="Основной текст + Курсив1"/>
    <w:aliases w:val="Интервал 0 pt1"/>
    <w:uiPriority w:val="99"/>
    <w:rsid w:val="008E1F50"/>
    <w:rPr>
      <w:i/>
      <w:spacing w:val="-10"/>
      <w:sz w:val="28"/>
      <w:shd w:val="clear" w:color="auto" w:fill="FFFFFF"/>
    </w:rPr>
  </w:style>
  <w:style w:type="paragraph" w:customStyle="1" w:styleId="affffffffffff0">
    <w:name w:val="Цитаты"/>
    <w:basedOn w:val="a8"/>
    <w:rsid w:val="0068532F"/>
    <w:pPr>
      <w:autoSpaceDE w:val="0"/>
      <w:autoSpaceDN w:val="0"/>
      <w:spacing w:before="100" w:after="100"/>
      <w:ind w:left="360" w:right="360"/>
    </w:pPr>
    <w:rPr>
      <w:rFonts w:eastAsia="Calibri"/>
      <w:sz w:val="20"/>
    </w:rPr>
  </w:style>
  <w:style w:type="character" w:customStyle="1" w:styleId="haspopover">
    <w:name w:val="haspopover"/>
    <w:basedOn w:val="a9"/>
    <w:uiPriority w:val="99"/>
    <w:rsid w:val="00C57DEF"/>
    <w:rPr>
      <w:rFonts w:cs="Times New Roman"/>
    </w:rPr>
  </w:style>
  <w:style w:type="table" w:customStyle="1" w:styleId="1ffff">
    <w:name w:val="Стиль таблицы1"/>
    <w:uiPriority w:val="99"/>
    <w:rsid w:val="00C57DEF"/>
    <w:rPr>
      <w:rFonts w:ascii="Times New Roman" w:eastAsia="Times New Roman" w:hAnsi="Times New Roman"/>
      <w:sz w:val="20"/>
      <w:szCs w:val="20"/>
    </w:rPr>
    <w:tblPr>
      <w:tblInd w:w="0" w:type="dxa"/>
      <w:tblCellMar>
        <w:top w:w="0" w:type="dxa"/>
        <w:left w:w="108" w:type="dxa"/>
        <w:bottom w:w="0" w:type="dxa"/>
        <w:right w:w="108" w:type="dxa"/>
      </w:tblCellMar>
    </w:tblPr>
  </w:style>
  <w:style w:type="character" w:customStyle="1" w:styleId="1ffff0">
    <w:name w:val="текст Знак Знак1"/>
    <w:uiPriority w:val="99"/>
    <w:rsid w:val="00C57DEF"/>
    <w:rPr>
      <w:rFonts w:ascii="Times New Roman" w:hAnsi="Times New Roman"/>
      <w:sz w:val="24"/>
    </w:rPr>
  </w:style>
  <w:style w:type="character" w:customStyle="1" w:styleId="NoSpacingChar">
    <w:name w:val="No Spacing Char"/>
    <w:link w:val="1fff1"/>
    <w:uiPriority w:val="99"/>
    <w:locked/>
    <w:rsid w:val="00C57DEF"/>
    <w:rPr>
      <w:rFonts w:eastAsia="Times New Roman"/>
      <w:sz w:val="22"/>
      <w:lang w:eastAsia="ar-SA" w:bidi="ar-SA"/>
    </w:rPr>
  </w:style>
  <w:style w:type="character" w:customStyle="1" w:styleId="submenu-table">
    <w:name w:val="submenu-table"/>
    <w:uiPriority w:val="99"/>
    <w:rsid w:val="00C57DEF"/>
  </w:style>
  <w:style w:type="character" w:customStyle="1" w:styleId="option-valueno-info">
    <w:name w:val="option-value no-info"/>
    <w:uiPriority w:val="99"/>
    <w:rsid w:val="00C57DEF"/>
  </w:style>
  <w:style w:type="character" w:customStyle="1" w:styleId="iteminfotitle2">
    <w:name w:val="item_info_title2"/>
    <w:uiPriority w:val="99"/>
    <w:rsid w:val="00C57DEF"/>
  </w:style>
  <w:style w:type="paragraph" w:customStyle="1" w:styleId="headertexttopleveltextcentertext">
    <w:name w:val="headertext topleveltext centertext"/>
    <w:basedOn w:val="a8"/>
    <w:uiPriority w:val="99"/>
    <w:rsid w:val="00C57DEF"/>
    <w:pPr>
      <w:spacing w:before="100" w:beforeAutospacing="1" w:after="100" w:afterAutospacing="1"/>
    </w:pPr>
  </w:style>
  <w:style w:type="paragraph" w:customStyle="1" w:styleId="formattexttopleveltext">
    <w:name w:val="formattext topleveltext"/>
    <w:basedOn w:val="a8"/>
    <w:uiPriority w:val="99"/>
    <w:rsid w:val="00C57DEF"/>
    <w:pPr>
      <w:spacing w:before="100" w:beforeAutospacing="1" w:after="100" w:afterAutospacing="1"/>
    </w:pPr>
  </w:style>
  <w:style w:type="character" w:customStyle="1" w:styleId="wT4">
    <w:name w:val="wT4"/>
    <w:uiPriority w:val="99"/>
    <w:rsid w:val="00C57DEF"/>
  </w:style>
  <w:style w:type="character" w:customStyle="1" w:styleId="timezonename">
    <w:name w:val="timezonename"/>
    <w:basedOn w:val="a9"/>
    <w:uiPriority w:val="99"/>
    <w:rsid w:val="00D43585"/>
    <w:rPr>
      <w:rFonts w:cs="Times New Roman"/>
    </w:rPr>
  </w:style>
  <w:style w:type="character" w:customStyle="1" w:styleId="1ffff1">
    <w:name w:val="Без интервала Знак1"/>
    <w:uiPriority w:val="99"/>
    <w:locked/>
    <w:rsid w:val="004E517E"/>
    <w:rPr>
      <w:rFonts w:eastAsia="Times New Roman"/>
      <w:sz w:val="22"/>
      <w:lang w:val="ru-RU" w:eastAsia="ru-RU"/>
    </w:rPr>
  </w:style>
  <w:style w:type="paragraph" w:customStyle="1" w:styleId="4f7">
    <w:name w:val="Без интервала4"/>
    <w:link w:val="affffffffffff1"/>
    <w:uiPriority w:val="99"/>
    <w:rsid w:val="009D6D60"/>
    <w:pPr>
      <w:suppressAutoHyphens/>
    </w:pPr>
    <w:rPr>
      <w:rFonts w:eastAsia="Times New Roman"/>
      <w:lang w:eastAsia="ar-SA"/>
    </w:rPr>
  </w:style>
  <w:style w:type="character" w:customStyle="1" w:styleId="affffffffffff1">
    <w:name w:val="Без интервала Знак"/>
    <w:link w:val="4f7"/>
    <w:uiPriority w:val="99"/>
    <w:locked/>
    <w:rsid w:val="00505835"/>
    <w:rPr>
      <w:rFonts w:eastAsia="Times New Roman"/>
      <w:sz w:val="22"/>
      <w:lang w:val="ru-RU" w:eastAsia="ar-SA" w:bidi="ar-SA"/>
    </w:rPr>
  </w:style>
  <w:style w:type="paragraph" w:customStyle="1" w:styleId="text">
    <w:name w:val="text"/>
    <w:basedOn w:val="a8"/>
    <w:rsid w:val="00E319F3"/>
    <w:pPr>
      <w:ind w:left="120" w:right="120" w:firstLine="150"/>
    </w:pPr>
    <w:rPr>
      <w:rFonts w:ascii="Tahoma" w:hAnsi="Tahoma" w:cs="Tahoma"/>
      <w:sz w:val="18"/>
      <w:szCs w:val="18"/>
    </w:rPr>
  </w:style>
  <w:style w:type="numbering" w:customStyle="1" w:styleId="2411">
    <w:name w:val="Стиль2411"/>
    <w:rsid w:val="00D65032"/>
    <w:pPr>
      <w:numPr>
        <w:numId w:val="43"/>
      </w:numPr>
    </w:pPr>
  </w:style>
  <w:style w:type="numbering" w:customStyle="1" w:styleId="61">
    <w:name w:val="Стиль61"/>
    <w:rsid w:val="00D65032"/>
    <w:pPr>
      <w:numPr>
        <w:numId w:val="10"/>
      </w:numPr>
    </w:pPr>
  </w:style>
  <w:style w:type="numbering" w:customStyle="1" w:styleId="41">
    <w:name w:val="Список 41"/>
    <w:rsid w:val="00D65032"/>
    <w:pPr>
      <w:numPr>
        <w:numId w:val="55"/>
      </w:numPr>
    </w:pPr>
  </w:style>
  <w:style w:type="numbering" w:customStyle="1" w:styleId="92">
    <w:name w:val="Стиль92"/>
    <w:rsid w:val="00D65032"/>
    <w:pPr>
      <w:numPr>
        <w:numId w:val="16"/>
      </w:numPr>
    </w:pPr>
  </w:style>
  <w:style w:type="numbering" w:customStyle="1" w:styleId="62">
    <w:name w:val="Стиль62"/>
    <w:rsid w:val="00D65032"/>
    <w:pPr>
      <w:numPr>
        <w:numId w:val="13"/>
      </w:numPr>
    </w:pPr>
  </w:style>
  <w:style w:type="numbering" w:customStyle="1" w:styleId="82">
    <w:name w:val="Стиль82"/>
    <w:rsid w:val="00D65032"/>
    <w:pPr>
      <w:numPr>
        <w:numId w:val="15"/>
      </w:numPr>
    </w:pPr>
  </w:style>
  <w:style w:type="numbering" w:customStyle="1" w:styleId="ArticleSection1">
    <w:name w:val="Article / Section1"/>
    <w:rsid w:val="00D65032"/>
    <w:pPr>
      <w:numPr>
        <w:numId w:val="6"/>
      </w:numPr>
    </w:pPr>
  </w:style>
  <w:style w:type="numbering" w:customStyle="1" w:styleId="52">
    <w:name w:val="Стиль52"/>
    <w:rsid w:val="00D65032"/>
    <w:pPr>
      <w:numPr>
        <w:numId w:val="12"/>
      </w:numPr>
    </w:pPr>
  </w:style>
  <w:style w:type="numbering" w:customStyle="1" w:styleId="102">
    <w:name w:val="Стиль102"/>
    <w:rsid w:val="00D65032"/>
    <w:pPr>
      <w:numPr>
        <w:numId w:val="17"/>
      </w:numPr>
    </w:pPr>
  </w:style>
  <w:style w:type="numbering" w:customStyle="1" w:styleId="182">
    <w:name w:val="Стиль182"/>
    <w:rsid w:val="00D65032"/>
    <w:pPr>
      <w:numPr>
        <w:numId w:val="25"/>
      </w:numPr>
    </w:pPr>
  </w:style>
  <w:style w:type="numbering" w:customStyle="1" w:styleId="252">
    <w:name w:val="Стиль252"/>
    <w:rsid w:val="00D65032"/>
    <w:pPr>
      <w:numPr>
        <w:numId w:val="32"/>
      </w:numPr>
    </w:pPr>
  </w:style>
  <w:style w:type="numbering" w:customStyle="1" w:styleId="152">
    <w:name w:val="Стиль152"/>
    <w:rsid w:val="00D65032"/>
    <w:pPr>
      <w:numPr>
        <w:numId w:val="22"/>
      </w:numPr>
    </w:pPr>
  </w:style>
  <w:style w:type="numbering" w:customStyle="1" w:styleId="List12">
    <w:name w:val="List 12"/>
    <w:rsid w:val="00D65032"/>
    <w:pPr>
      <w:numPr>
        <w:numId w:val="57"/>
      </w:numPr>
    </w:pPr>
  </w:style>
  <w:style w:type="numbering" w:customStyle="1" w:styleId="10">
    <w:name w:val="Статья / Раздел1"/>
    <w:rsid w:val="00D65032"/>
    <w:pPr>
      <w:numPr>
        <w:numId w:val="3"/>
      </w:numPr>
    </w:pPr>
  </w:style>
  <w:style w:type="numbering" w:styleId="111111">
    <w:name w:val="Outline List 2"/>
    <w:basedOn w:val="ab"/>
    <w:uiPriority w:val="99"/>
    <w:semiHidden/>
    <w:unhideWhenUsed/>
    <w:locked/>
    <w:rsid w:val="00D65032"/>
    <w:pPr>
      <w:numPr>
        <w:numId w:val="1"/>
      </w:numPr>
    </w:pPr>
  </w:style>
  <w:style w:type="numbering" w:customStyle="1" w:styleId="172">
    <w:name w:val="Стиль172"/>
    <w:rsid w:val="00D65032"/>
    <w:pPr>
      <w:numPr>
        <w:numId w:val="24"/>
      </w:numPr>
    </w:pPr>
  </w:style>
  <w:style w:type="numbering" w:customStyle="1" w:styleId="51">
    <w:name w:val="Стиль51"/>
    <w:rsid w:val="00D65032"/>
    <w:pPr>
      <w:numPr>
        <w:numId w:val="9"/>
      </w:numPr>
    </w:pPr>
  </w:style>
  <w:style w:type="numbering" w:customStyle="1" w:styleId="31">
    <w:name w:val="Список 31"/>
    <w:rsid w:val="00D65032"/>
    <w:pPr>
      <w:numPr>
        <w:numId w:val="53"/>
      </w:numPr>
    </w:pPr>
  </w:style>
  <w:style w:type="numbering" w:customStyle="1" w:styleId="232">
    <w:name w:val="Стиль232"/>
    <w:rsid w:val="00D65032"/>
    <w:pPr>
      <w:numPr>
        <w:numId w:val="30"/>
      </w:numPr>
    </w:pPr>
  </w:style>
  <w:style w:type="numbering" w:customStyle="1" w:styleId="142">
    <w:name w:val="Стиль142"/>
    <w:rsid w:val="00D65032"/>
    <w:pPr>
      <w:numPr>
        <w:numId w:val="21"/>
      </w:numPr>
    </w:pPr>
  </w:style>
  <w:style w:type="numbering" w:customStyle="1" w:styleId="132">
    <w:name w:val="Стиль132"/>
    <w:rsid w:val="00D65032"/>
    <w:pPr>
      <w:numPr>
        <w:numId w:val="20"/>
      </w:numPr>
    </w:pPr>
  </w:style>
  <w:style w:type="numbering" w:customStyle="1" w:styleId="72">
    <w:name w:val="Стиль72"/>
    <w:rsid w:val="00D65032"/>
    <w:pPr>
      <w:numPr>
        <w:numId w:val="14"/>
      </w:numPr>
    </w:pPr>
  </w:style>
  <w:style w:type="numbering" w:customStyle="1" w:styleId="192">
    <w:name w:val="Стиль192"/>
    <w:rsid w:val="00D65032"/>
    <w:pPr>
      <w:numPr>
        <w:numId w:val="26"/>
      </w:numPr>
    </w:pPr>
  </w:style>
  <w:style w:type="numbering" w:customStyle="1" w:styleId="222">
    <w:name w:val="Стиль222"/>
    <w:rsid w:val="00D65032"/>
    <w:pPr>
      <w:numPr>
        <w:numId w:val="29"/>
      </w:numPr>
    </w:pPr>
  </w:style>
  <w:style w:type="numbering" w:customStyle="1" w:styleId="202">
    <w:name w:val="Стиль202"/>
    <w:rsid w:val="00D65032"/>
    <w:pPr>
      <w:numPr>
        <w:numId w:val="27"/>
      </w:numPr>
    </w:pPr>
  </w:style>
  <w:style w:type="numbering" w:customStyle="1" w:styleId="162">
    <w:name w:val="Стиль162"/>
    <w:rsid w:val="00D65032"/>
    <w:pPr>
      <w:numPr>
        <w:numId w:val="23"/>
      </w:numPr>
    </w:pPr>
  </w:style>
  <w:style w:type="numbering" w:customStyle="1" w:styleId="410">
    <w:name w:val="Стиль41"/>
    <w:rsid w:val="00D65032"/>
    <w:pPr>
      <w:numPr>
        <w:numId w:val="8"/>
      </w:numPr>
    </w:pPr>
  </w:style>
  <w:style w:type="numbering" w:customStyle="1" w:styleId="212">
    <w:name w:val="Стиль212"/>
    <w:rsid w:val="00D65032"/>
    <w:pPr>
      <w:numPr>
        <w:numId w:val="28"/>
      </w:numPr>
    </w:pPr>
  </w:style>
  <w:style w:type="numbering" w:customStyle="1" w:styleId="122">
    <w:name w:val="Стиль122"/>
    <w:rsid w:val="00D65032"/>
    <w:pPr>
      <w:numPr>
        <w:numId w:val="19"/>
      </w:numPr>
    </w:pPr>
  </w:style>
  <w:style w:type="numbering" w:customStyle="1" w:styleId="List11">
    <w:name w:val="List 11"/>
    <w:rsid w:val="00D65032"/>
    <w:pPr>
      <w:numPr>
        <w:numId w:val="56"/>
      </w:numPr>
    </w:pPr>
  </w:style>
  <w:style w:type="numbering" w:customStyle="1" w:styleId="1111111">
    <w:name w:val="1 / 1.1 / 1.1.11"/>
    <w:rsid w:val="00D65032"/>
    <w:pPr>
      <w:numPr>
        <w:numId w:val="2"/>
      </w:numPr>
    </w:pPr>
  </w:style>
  <w:style w:type="numbering" w:customStyle="1" w:styleId="243">
    <w:name w:val="Стиль243"/>
    <w:rsid w:val="00D65032"/>
    <w:pPr>
      <w:numPr>
        <w:numId w:val="31"/>
      </w:numPr>
    </w:pPr>
  </w:style>
  <w:style w:type="numbering" w:customStyle="1" w:styleId="510">
    <w:name w:val="Список 51"/>
    <w:rsid w:val="00D65032"/>
    <w:pPr>
      <w:numPr>
        <w:numId w:val="54"/>
      </w:numPr>
    </w:pPr>
  </w:style>
  <w:style w:type="numbering" w:customStyle="1" w:styleId="112">
    <w:name w:val="Стиль112"/>
    <w:rsid w:val="00D65032"/>
    <w:pPr>
      <w:numPr>
        <w:numId w:val="18"/>
      </w:numPr>
    </w:pPr>
  </w:style>
  <w:style w:type="numbering" w:customStyle="1" w:styleId="42">
    <w:name w:val="Стиль42"/>
    <w:rsid w:val="00D65032"/>
    <w:pPr>
      <w:numPr>
        <w:numId w:val="11"/>
      </w:numPr>
    </w:pPr>
  </w:style>
  <w:style w:type="numbering" w:customStyle="1" w:styleId="97">
    <w:name w:val="Стиль9"/>
    <w:rsid w:val="00341ADF"/>
  </w:style>
  <w:style w:type="character" w:customStyle="1" w:styleId="FontStyle65">
    <w:name w:val="Font Style65"/>
    <w:uiPriority w:val="99"/>
    <w:rsid w:val="00341ADF"/>
    <w:rPr>
      <w:rFonts w:ascii="Times New Roman" w:hAnsi="Times New Roman" w:cs="Times New Roman"/>
      <w:sz w:val="22"/>
      <w:szCs w:val="22"/>
    </w:rPr>
  </w:style>
  <w:style w:type="character" w:customStyle="1" w:styleId="FontStyle62">
    <w:name w:val="Font Style62"/>
    <w:uiPriority w:val="99"/>
    <w:rsid w:val="00D6224E"/>
    <w:rPr>
      <w:rFonts w:ascii="Times New Roman" w:hAnsi="Times New Roman"/>
      <w:sz w:val="20"/>
    </w:rPr>
  </w:style>
  <w:style w:type="character" w:customStyle="1" w:styleId="FontStyle67">
    <w:name w:val="Font Style67"/>
    <w:uiPriority w:val="99"/>
    <w:rsid w:val="00D6224E"/>
    <w:rPr>
      <w:rFonts w:ascii="Times New Roman" w:hAnsi="Times New Roman" w:cs="Times New Roman"/>
      <w:i/>
      <w:iCs/>
      <w:sz w:val="22"/>
      <w:szCs w:val="22"/>
    </w:rPr>
  </w:style>
  <w:style w:type="paragraph" w:customStyle="1" w:styleId="Style33">
    <w:name w:val="Style33"/>
    <w:basedOn w:val="a8"/>
    <w:uiPriority w:val="99"/>
    <w:rsid w:val="00CD0CF9"/>
    <w:pPr>
      <w:widowControl w:val="0"/>
      <w:autoSpaceDE w:val="0"/>
      <w:autoSpaceDN w:val="0"/>
      <w:adjustRightInd w:val="0"/>
      <w:jc w:val="both"/>
    </w:pPr>
  </w:style>
  <w:style w:type="character" w:customStyle="1" w:styleId="FontStyle66">
    <w:name w:val="Font Style66"/>
    <w:uiPriority w:val="99"/>
    <w:rsid w:val="00CD0CF9"/>
    <w:rPr>
      <w:rFonts w:ascii="Times New Roman" w:hAnsi="Times New Roman" w:cs="Times New Roman"/>
      <w:b/>
      <w:bCs/>
      <w:sz w:val="22"/>
      <w:szCs w:val="22"/>
    </w:rPr>
  </w:style>
  <w:style w:type="character" w:customStyle="1" w:styleId="BodyText2">
    <w:name w:val="Body Text 2 Знак"/>
    <w:link w:val="210"/>
    <w:locked/>
    <w:rsid w:val="00B84E31"/>
    <w:rPr>
      <w:rFonts w:ascii="Times New Roman" w:eastAsia="Times New Roman" w:hAnsi="Times New Roman"/>
      <w:sz w:val="24"/>
      <w:szCs w:val="20"/>
    </w:rPr>
  </w:style>
  <w:style w:type="paragraph" w:customStyle="1" w:styleId="affffffffffff2">
    <w:name w:val="Знак"/>
    <w:basedOn w:val="a8"/>
    <w:rsid w:val="00BA798D"/>
    <w:pPr>
      <w:spacing w:after="160" w:line="240" w:lineRule="exact"/>
    </w:pPr>
    <w:rPr>
      <w:rFonts w:ascii="Verdana" w:hAnsi="Verdana"/>
      <w:sz w:val="20"/>
      <w:szCs w:val="20"/>
      <w:lang w:val="en-US" w:eastAsia="en-US"/>
    </w:rPr>
  </w:style>
  <w:style w:type="paragraph" w:customStyle="1" w:styleId="affffffffffff3">
    <w:name w:val="Знак"/>
    <w:basedOn w:val="a8"/>
    <w:rsid w:val="00026AE0"/>
    <w:pPr>
      <w:spacing w:after="160" w:line="240" w:lineRule="exact"/>
    </w:pPr>
    <w:rPr>
      <w:rFonts w:ascii="Verdana" w:hAnsi="Verdana"/>
      <w:sz w:val="20"/>
      <w:szCs w:val="20"/>
      <w:lang w:val="en-US" w:eastAsia="en-US"/>
    </w:rPr>
  </w:style>
  <w:style w:type="paragraph" w:customStyle="1" w:styleId="affffffffffff4">
    <w:name w:val="Знак"/>
    <w:basedOn w:val="a8"/>
    <w:rsid w:val="004E476E"/>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068">
      <w:bodyDiv w:val="1"/>
      <w:marLeft w:val="0"/>
      <w:marRight w:val="0"/>
      <w:marTop w:val="0"/>
      <w:marBottom w:val="0"/>
      <w:divBdr>
        <w:top w:val="none" w:sz="0" w:space="0" w:color="auto"/>
        <w:left w:val="none" w:sz="0" w:space="0" w:color="auto"/>
        <w:bottom w:val="none" w:sz="0" w:space="0" w:color="auto"/>
        <w:right w:val="none" w:sz="0" w:space="0" w:color="auto"/>
      </w:divBdr>
    </w:div>
    <w:div w:id="449977531">
      <w:marLeft w:val="0"/>
      <w:marRight w:val="0"/>
      <w:marTop w:val="0"/>
      <w:marBottom w:val="0"/>
      <w:divBdr>
        <w:top w:val="none" w:sz="0" w:space="0" w:color="auto"/>
        <w:left w:val="none" w:sz="0" w:space="0" w:color="auto"/>
        <w:bottom w:val="none" w:sz="0" w:space="0" w:color="auto"/>
        <w:right w:val="none" w:sz="0" w:space="0" w:color="auto"/>
      </w:divBdr>
    </w:div>
    <w:div w:id="449977532">
      <w:marLeft w:val="0"/>
      <w:marRight w:val="0"/>
      <w:marTop w:val="0"/>
      <w:marBottom w:val="0"/>
      <w:divBdr>
        <w:top w:val="none" w:sz="0" w:space="0" w:color="auto"/>
        <w:left w:val="none" w:sz="0" w:space="0" w:color="auto"/>
        <w:bottom w:val="none" w:sz="0" w:space="0" w:color="auto"/>
        <w:right w:val="none" w:sz="0" w:space="0" w:color="auto"/>
      </w:divBdr>
    </w:div>
    <w:div w:id="449977533">
      <w:marLeft w:val="0"/>
      <w:marRight w:val="0"/>
      <w:marTop w:val="0"/>
      <w:marBottom w:val="0"/>
      <w:divBdr>
        <w:top w:val="none" w:sz="0" w:space="0" w:color="auto"/>
        <w:left w:val="none" w:sz="0" w:space="0" w:color="auto"/>
        <w:bottom w:val="none" w:sz="0" w:space="0" w:color="auto"/>
        <w:right w:val="none" w:sz="0" w:space="0" w:color="auto"/>
      </w:divBdr>
    </w:div>
    <w:div w:id="449977535">
      <w:marLeft w:val="0"/>
      <w:marRight w:val="0"/>
      <w:marTop w:val="0"/>
      <w:marBottom w:val="0"/>
      <w:divBdr>
        <w:top w:val="none" w:sz="0" w:space="0" w:color="auto"/>
        <w:left w:val="none" w:sz="0" w:space="0" w:color="auto"/>
        <w:bottom w:val="none" w:sz="0" w:space="0" w:color="auto"/>
        <w:right w:val="none" w:sz="0" w:space="0" w:color="auto"/>
      </w:divBdr>
    </w:div>
    <w:div w:id="449977536">
      <w:marLeft w:val="0"/>
      <w:marRight w:val="0"/>
      <w:marTop w:val="0"/>
      <w:marBottom w:val="0"/>
      <w:divBdr>
        <w:top w:val="none" w:sz="0" w:space="0" w:color="auto"/>
        <w:left w:val="none" w:sz="0" w:space="0" w:color="auto"/>
        <w:bottom w:val="none" w:sz="0" w:space="0" w:color="auto"/>
        <w:right w:val="none" w:sz="0" w:space="0" w:color="auto"/>
      </w:divBdr>
    </w:div>
    <w:div w:id="449977537">
      <w:marLeft w:val="0"/>
      <w:marRight w:val="0"/>
      <w:marTop w:val="0"/>
      <w:marBottom w:val="0"/>
      <w:divBdr>
        <w:top w:val="none" w:sz="0" w:space="0" w:color="auto"/>
        <w:left w:val="none" w:sz="0" w:space="0" w:color="auto"/>
        <w:bottom w:val="none" w:sz="0" w:space="0" w:color="auto"/>
        <w:right w:val="none" w:sz="0" w:space="0" w:color="auto"/>
      </w:divBdr>
    </w:div>
    <w:div w:id="449977539">
      <w:marLeft w:val="0"/>
      <w:marRight w:val="0"/>
      <w:marTop w:val="0"/>
      <w:marBottom w:val="0"/>
      <w:divBdr>
        <w:top w:val="none" w:sz="0" w:space="0" w:color="auto"/>
        <w:left w:val="none" w:sz="0" w:space="0" w:color="auto"/>
        <w:bottom w:val="none" w:sz="0" w:space="0" w:color="auto"/>
        <w:right w:val="none" w:sz="0" w:space="0" w:color="auto"/>
      </w:divBdr>
    </w:div>
    <w:div w:id="449977540">
      <w:marLeft w:val="0"/>
      <w:marRight w:val="0"/>
      <w:marTop w:val="0"/>
      <w:marBottom w:val="0"/>
      <w:divBdr>
        <w:top w:val="none" w:sz="0" w:space="0" w:color="auto"/>
        <w:left w:val="none" w:sz="0" w:space="0" w:color="auto"/>
        <w:bottom w:val="none" w:sz="0" w:space="0" w:color="auto"/>
        <w:right w:val="none" w:sz="0" w:space="0" w:color="auto"/>
      </w:divBdr>
    </w:div>
    <w:div w:id="449977541">
      <w:marLeft w:val="0"/>
      <w:marRight w:val="0"/>
      <w:marTop w:val="0"/>
      <w:marBottom w:val="0"/>
      <w:divBdr>
        <w:top w:val="none" w:sz="0" w:space="0" w:color="auto"/>
        <w:left w:val="none" w:sz="0" w:space="0" w:color="auto"/>
        <w:bottom w:val="none" w:sz="0" w:space="0" w:color="auto"/>
        <w:right w:val="none" w:sz="0" w:space="0" w:color="auto"/>
      </w:divBdr>
    </w:div>
    <w:div w:id="449977542">
      <w:marLeft w:val="0"/>
      <w:marRight w:val="0"/>
      <w:marTop w:val="0"/>
      <w:marBottom w:val="0"/>
      <w:divBdr>
        <w:top w:val="none" w:sz="0" w:space="0" w:color="auto"/>
        <w:left w:val="none" w:sz="0" w:space="0" w:color="auto"/>
        <w:bottom w:val="none" w:sz="0" w:space="0" w:color="auto"/>
        <w:right w:val="none" w:sz="0" w:space="0" w:color="auto"/>
      </w:divBdr>
    </w:div>
    <w:div w:id="449977543">
      <w:marLeft w:val="0"/>
      <w:marRight w:val="0"/>
      <w:marTop w:val="0"/>
      <w:marBottom w:val="0"/>
      <w:divBdr>
        <w:top w:val="none" w:sz="0" w:space="0" w:color="auto"/>
        <w:left w:val="none" w:sz="0" w:space="0" w:color="auto"/>
        <w:bottom w:val="none" w:sz="0" w:space="0" w:color="auto"/>
        <w:right w:val="none" w:sz="0" w:space="0" w:color="auto"/>
      </w:divBdr>
    </w:div>
    <w:div w:id="449977544">
      <w:marLeft w:val="0"/>
      <w:marRight w:val="0"/>
      <w:marTop w:val="0"/>
      <w:marBottom w:val="0"/>
      <w:divBdr>
        <w:top w:val="none" w:sz="0" w:space="0" w:color="auto"/>
        <w:left w:val="none" w:sz="0" w:space="0" w:color="auto"/>
        <w:bottom w:val="none" w:sz="0" w:space="0" w:color="auto"/>
        <w:right w:val="none" w:sz="0" w:space="0" w:color="auto"/>
      </w:divBdr>
    </w:div>
    <w:div w:id="449977545">
      <w:marLeft w:val="0"/>
      <w:marRight w:val="0"/>
      <w:marTop w:val="0"/>
      <w:marBottom w:val="0"/>
      <w:divBdr>
        <w:top w:val="none" w:sz="0" w:space="0" w:color="auto"/>
        <w:left w:val="none" w:sz="0" w:space="0" w:color="auto"/>
        <w:bottom w:val="none" w:sz="0" w:space="0" w:color="auto"/>
        <w:right w:val="none" w:sz="0" w:space="0" w:color="auto"/>
      </w:divBdr>
    </w:div>
    <w:div w:id="449977546">
      <w:marLeft w:val="0"/>
      <w:marRight w:val="0"/>
      <w:marTop w:val="0"/>
      <w:marBottom w:val="0"/>
      <w:divBdr>
        <w:top w:val="none" w:sz="0" w:space="0" w:color="auto"/>
        <w:left w:val="none" w:sz="0" w:space="0" w:color="auto"/>
        <w:bottom w:val="none" w:sz="0" w:space="0" w:color="auto"/>
        <w:right w:val="none" w:sz="0" w:space="0" w:color="auto"/>
      </w:divBdr>
    </w:div>
    <w:div w:id="449977547">
      <w:marLeft w:val="0"/>
      <w:marRight w:val="0"/>
      <w:marTop w:val="0"/>
      <w:marBottom w:val="0"/>
      <w:divBdr>
        <w:top w:val="none" w:sz="0" w:space="0" w:color="auto"/>
        <w:left w:val="none" w:sz="0" w:space="0" w:color="auto"/>
        <w:bottom w:val="none" w:sz="0" w:space="0" w:color="auto"/>
        <w:right w:val="none" w:sz="0" w:space="0" w:color="auto"/>
      </w:divBdr>
    </w:div>
    <w:div w:id="449977548">
      <w:marLeft w:val="0"/>
      <w:marRight w:val="0"/>
      <w:marTop w:val="0"/>
      <w:marBottom w:val="0"/>
      <w:divBdr>
        <w:top w:val="none" w:sz="0" w:space="0" w:color="auto"/>
        <w:left w:val="none" w:sz="0" w:space="0" w:color="auto"/>
        <w:bottom w:val="none" w:sz="0" w:space="0" w:color="auto"/>
        <w:right w:val="none" w:sz="0" w:space="0" w:color="auto"/>
      </w:divBdr>
    </w:div>
    <w:div w:id="449977549">
      <w:marLeft w:val="0"/>
      <w:marRight w:val="0"/>
      <w:marTop w:val="0"/>
      <w:marBottom w:val="0"/>
      <w:divBdr>
        <w:top w:val="none" w:sz="0" w:space="0" w:color="auto"/>
        <w:left w:val="none" w:sz="0" w:space="0" w:color="auto"/>
        <w:bottom w:val="none" w:sz="0" w:space="0" w:color="auto"/>
        <w:right w:val="none" w:sz="0" w:space="0" w:color="auto"/>
      </w:divBdr>
    </w:div>
    <w:div w:id="449977550">
      <w:marLeft w:val="0"/>
      <w:marRight w:val="0"/>
      <w:marTop w:val="0"/>
      <w:marBottom w:val="0"/>
      <w:divBdr>
        <w:top w:val="none" w:sz="0" w:space="0" w:color="auto"/>
        <w:left w:val="none" w:sz="0" w:space="0" w:color="auto"/>
        <w:bottom w:val="none" w:sz="0" w:space="0" w:color="auto"/>
        <w:right w:val="none" w:sz="0" w:space="0" w:color="auto"/>
      </w:divBdr>
    </w:div>
    <w:div w:id="449977551">
      <w:marLeft w:val="0"/>
      <w:marRight w:val="0"/>
      <w:marTop w:val="0"/>
      <w:marBottom w:val="0"/>
      <w:divBdr>
        <w:top w:val="none" w:sz="0" w:space="0" w:color="auto"/>
        <w:left w:val="none" w:sz="0" w:space="0" w:color="auto"/>
        <w:bottom w:val="none" w:sz="0" w:space="0" w:color="auto"/>
        <w:right w:val="none" w:sz="0" w:space="0" w:color="auto"/>
      </w:divBdr>
    </w:div>
    <w:div w:id="449977552">
      <w:marLeft w:val="0"/>
      <w:marRight w:val="0"/>
      <w:marTop w:val="0"/>
      <w:marBottom w:val="0"/>
      <w:divBdr>
        <w:top w:val="none" w:sz="0" w:space="0" w:color="auto"/>
        <w:left w:val="none" w:sz="0" w:space="0" w:color="auto"/>
        <w:bottom w:val="none" w:sz="0" w:space="0" w:color="auto"/>
        <w:right w:val="none" w:sz="0" w:space="0" w:color="auto"/>
      </w:divBdr>
    </w:div>
    <w:div w:id="449977553">
      <w:marLeft w:val="0"/>
      <w:marRight w:val="0"/>
      <w:marTop w:val="0"/>
      <w:marBottom w:val="0"/>
      <w:divBdr>
        <w:top w:val="none" w:sz="0" w:space="0" w:color="auto"/>
        <w:left w:val="none" w:sz="0" w:space="0" w:color="auto"/>
        <w:bottom w:val="none" w:sz="0" w:space="0" w:color="auto"/>
        <w:right w:val="none" w:sz="0" w:space="0" w:color="auto"/>
      </w:divBdr>
    </w:div>
    <w:div w:id="449977554">
      <w:marLeft w:val="0"/>
      <w:marRight w:val="0"/>
      <w:marTop w:val="0"/>
      <w:marBottom w:val="0"/>
      <w:divBdr>
        <w:top w:val="none" w:sz="0" w:space="0" w:color="auto"/>
        <w:left w:val="none" w:sz="0" w:space="0" w:color="auto"/>
        <w:bottom w:val="none" w:sz="0" w:space="0" w:color="auto"/>
        <w:right w:val="none" w:sz="0" w:space="0" w:color="auto"/>
      </w:divBdr>
    </w:div>
    <w:div w:id="449977555">
      <w:marLeft w:val="0"/>
      <w:marRight w:val="0"/>
      <w:marTop w:val="0"/>
      <w:marBottom w:val="0"/>
      <w:divBdr>
        <w:top w:val="none" w:sz="0" w:space="0" w:color="auto"/>
        <w:left w:val="none" w:sz="0" w:space="0" w:color="auto"/>
        <w:bottom w:val="none" w:sz="0" w:space="0" w:color="auto"/>
        <w:right w:val="none" w:sz="0" w:space="0" w:color="auto"/>
      </w:divBdr>
      <w:divsChild>
        <w:div w:id="449977538">
          <w:marLeft w:val="0"/>
          <w:marRight w:val="0"/>
          <w:marTop w:val="0"/>
          <w:marBottom w:val="0"/>
          <w:divBdr>
            <w:top w:val="none" w:sz="0" w:space="0" w:color="auto"/>
            <w:left w:val="none" w:sz="0" w:space="0" w:color="auto"/>
            <w:bottom w:val="none" w:sz="0" w:space="0" w:color="auto"/>
            <w:right w:val="none" w:sz="0" w:space="0" w:color="auto"/>
          </w:divBdr>
          <w:divsChild>
            <w:div w:id="449977534">
              <w:marLeft w:val="0"/>
              <w:marRight w:val="0"/>
              <w:marTop w:val="0"/>
              <w:marBottom w:val="0"/>
              <w:divBdr>
                <w:top w:val="none" w:sz="0" w:space="0" w:color="auto"/>
                <w:left w:val="none" w:sz="0" w:space="0" w:color="auto"/>
                <w:bottom w:val="none" w:sz="0" w:space="0" w:color="auto"/>
                <w:right w:val="none" w:sz="0" w:space="0" w:color="auto"/>
              </w:divBdr>
              <w:divsChild>
                <w:div w:id="449977530">
                  <w:marLeft w:val="0"/>
                  <w:marRight w:val="0"/>
                  <w:marTop w:val="195"/>
                  <w:marBottom w:val="195"/>
                  <w:divBdr>
                    <w:top w:val="none" w:sz="0" w:space="0" w:color="auto"/>
                    <w:left w:val="none" w:sz="0" w:space="0" w:color="auto"/>
                    <w:bottom w:val="none" w:sz="0" w:space="0" w:color="auto"/>
                    <w:right w:val="none" w:sz="0" w:space="0" w:color="auto"/>
                  </w:divBdr>
                  <w:divsChild>
                    <w:div w:id="449977569">
                      <w:marLeft w:val="0"/>
                      <w:marRight w:val="0"/>
                      <w:marTop w:val="0"/>
                      <w:marBottom w:val="0"/>
                      <w:divBdr>
                        <w:top w:val="none" w:sz="0" w:space="0" w:color="auto"/>
                        <w:left w:val="none" w:sz="0" w:space="0" w:color="auto"/>
                        <w:bottom w:val="none" w:sz="0" w:space="0" w:color="auto"/>
                        <w:right w:val="none" w:sz="0" w:space="0" w:color="auto"/>
                      </w:divBdr>
                      <w:divsChild>
                        <w:div w:id="449977529">
                          <w:marLeft w:val="0"/>
                          <w:marRight w:val="0"/>
                          <w:marTop w:val="0"/>
                          <w:marBottom w:val="0"/>
                          <w:divBdr>
                            <w:top w:val="none" w:sz="0" w:space="0" w:color="auto"/>
                            <w:left w:val="none" w:sz="0" w:space="0" w:color="auto"/>
                            <w:bottom w:val="none" w:sz="0" w:space="0" w:color="auto"/>
                            <w:right w:val="none" w:sz="0" w:space="0" w:color="auto"/>
                          </w:divBdr>
                          <w:divsChild>
                            <w:div w:id="44997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977556">
      <w:marLeft w:val="0"/>
      <w:marRight w:val="0"/>
      <w:marTop w:val="0"/>
      <w:marBottom w:val="0"/>
      <w:divBdr>
        <w:top w:val="none" w:sz="0" w:space="0" w:color="auto"/>
        <w:left w:val="none" w:sz="0" w:space="0" w:color="auto"/>
        <w:bottom w:val="none" w:sz="0" w:space="0" w:color="auto"/>
        <w:right w:val="none" w:sz="0" w:space="0" w:color="auto"/>
      </w:divBdr>
    </w:div>
    <w:div w:id="449977557">
      <w:marLeft w:val="0"/>
      <w:marRight w:val="0"/>
      <w:marTop w:val="0"/>
      <w:marBottom w:val="0"/>
      <w:divBdr>
        <w:top w:val="none" w:sz="0" w:space="0" w:color="auto"/>
        <w:left w:val="none" w:sz="0" w:space="0" w:color="auto"/>
        <w:bottom w:val="none" w:sz="0" w:space="0" w:color="auto"/>
        <w:right w:val="none" w:sz="0" w:space="0" w:color="auto"/>
      </w:divBdr>
    </w:div>
    <w:div w:id="449977558">
      <w:marLeft w:val="0"/>
      <w:marRight w:val="0"/>
      <w:marTop w:val="0"/>
      <w:marBottom w:val="0"/>
      <w:divBdr>
        <w:top w:val="none" w:sz="0" w:space="0" w:color="auto"/>
        <w:left w:val="none" w:sz="0" w:space="0" w:color="auto"/>
        <w:bottom w:val="none" w:sz="0" w:space="0" w:color="auto"/>
        <w:right w:val="none" w:sz="0" w:space="0" w:color="auto"/>
      </w:divBdr>
    </w:div>
    <w:div w:id="449977559">
      <w:marLeft w:val="0"/>
      <w:marRight w:val="0"/>
      <w:marTop w:val="0"/>
      <w:marBottom w:val="0"/>
      <w:divBdr>
        <w:top w:val="none" w:sz="0" w:space="0" w:color="auto"/>
        <w:left w:val="none" w:sz="0" w:space="0" w:color="auto"/>
        <w:bottom w:val="none" w:sz="0" w:space="0" w:color="auto"/>
        <w:right w:val="none" w:sz="0" w:space="0" w:color="auto"/>
      </w:divBdr>
    </w:div>
    <w:div w:id="449977560">
      <w:marLeft w:val="0"/>
      <w:marRight w:val="0"/>
      <w:marTop w:val="0"/>
      <w:marBottom w:val="0"/>
      <w:divBdr>
        <w:top w:val="none" w:sz="0" w:space="0" w:color="auto"/>
        <w:left w:val="none" w:sz="0" w:space="0" w:color="auto"/>
        <w:bottom w:val="none" w:sz="0" w:space="0" w:color="auto"/>
        <w:right w:val="none" w:sz="0" w:space="0" w:color="auto"/>
      </w:divBdr>
    </w:div>
    <w:div w:id="449977561">
      <w:marLeft w:val="0"/>
      <w:marRight w:val="0"/>
      <w:marTop w:val="0"/>
      <w:marBottom w:val="0"/>
      <w:divBdr>
        <w:top w:val="none" w:sz="0" w:space="0" w:color="auto"/>
        <w:left w:val="none" w:sz="0" w:space="0" w:color="auto"/>
        <w:bottom w:val="none" w:sz="0" w:space="0" w:color="auto"/>
        <w:right w:val="none" w:sz="0" w:space="0" w:color="auto"/>
      </w:divBdr>
    </w:div>
    <w:div w:id="449977563">
      <w:marLeft w:val="0"/>
      <w:marRight w:val="0"/>
      <w:marTop w:val="0"/>
      <w:marBottom w:val="0"/>
      <w:divBdr>
        <w:top w:val="none" w:sz="0" w:space="0" w:color="auto"/>
        <w:left w:val="none" w:sz="0" w:space="0" w:color="auto"/>
        <w:bottom w:val="none" w:sz="0" w:space="0" w:color="auto"/>
        <w:right w:val="none" w:sz="0" w:space="0" w:color="auto"/>
      </w:divBdr>
    </w:div>
    <w:div w:id="449977564">
      <w:marLeft w:val="0"/>
      <w:marRight w:val="0"/>
      <w:marTop w:val="0"/>
      <w:marBottom w:val="0"/>
      <w:divBdr>
        <w:top w:val="none" w:sz="0" w:space="0" w:color="auto"/>
        <w:left w:val="none" w:sz="0" w:space="0" w:color="auto"/>
        <w:bottom w:val="none" w:sz="0" w:space="0" w:color="auto"/>
        <w:right w:val="none" w:sz="0" w:space="0" w:color="auto"/>
      </w:divBdr>
    </w:div>
    <w:div w:id="449977565">
      <w:marLeft w:val="0"/>
      <w:marRight w:val="0"/>
      <w:marTop w:val="0"/>
      <w:marBottom w:val="0"/>
      <w:divBdr>
        <w:top w:val="none" w:sz="0" w:space="0" w:color="auto"/>
        <w:left w:val="none" w:sz="0" w:space="0" w:color="auto"/>
        <w:bottom w:val="none" w:sz="0" w:space="0" w:color="auto"/>
        <w:right w:val="none" w:sz="0" w:space="0" w:color="auto"/>
      </w:divBdr>
    </w:div>
    <w:div w:id="449977566">
      <w:marLeft w:val="0"/>
      <w:marRight w:val="0"/>
      <w:marTop w:val="0"/>
      <w:marBottom w:val="0"/>
      <w:divBdr>
        <w:top w:val="none" w:sz="0" w:space="0" w:color="auto"/>
        <w:left w:val="none" w:sz="0" w:space="0" w:color="auto"/>
        <w:bottom w:val="none" w:sz="0" w:space="0" w:color="auto"/>
        <w:right w:val="none" w:sz="0" w:space="0" w:color="auto"/>
      </w:divBdr>
    </w:div>
    <w:div w:id="449977567">
      <w:marLeft w:val="0"/>
      <w:marRight w:val="0"/>
      <w:marTop w:val="0"/>
      <w:marBottom w:val="0"/>
      <w:divBdr>
        <w:top w:val="none" w:sz="0" w:space="0" w:color="auto"/>
        <w:left w:val="none" w:sz="0" w:space="0" w:color="auto"/>
        <w:bottom w:val="none" w:sz="0" w:space="0" w:color="auto"/>
        <w:right w:val="none" w:sz="0" w:space="0" w:color="auto"/>
      </w:divBdr>
    </w:div>
    <w:div w:id="449977568">
      <w:marLeft w:val="0"/>
      <w:marRight w:val="0"/>
      <w:marTop w:val="0"/>
      <w:marBottom w:val="0"/>
      <w:divBdr>
        <w:top w:val="none" w:sz="0" w:space="0" w:color="auto"/>
        <w:left w:val="none" w:sz="0" w:space="0" w:color="auto"/>
        <w:bottom w:val="none" w:sz="0" w:space="0" w:color="auto"/>
        <w:right w:val="none" w:sz="0" w:space="0" w:color="auto"/>
      </w:divBdr>
    </w:div>
    <w:div w:id="449977570">
      <w:marLeft w:val="0"/>
      <w:marRight w:val="0"/>
      <w:marTop w:val="0"/>
      <w:marBottom w:val="0"/>
      <w:divBdr>
        <w:top w:val="none" w:sz="0" w:space="0" w:color="auto"/>
        <w:left w:val="none" w:sz="0" w:space="0" w:color="auto"/>
        <w:bottom w:val="none" w:sz="0" w:space="0" w:color="auto"/>
        <w:right w:val="none" w:sz="0" w:space="0" w:color="auto"/>
      </w:divBdr>
    </w:div>
    <w:div w:id="449977571">
      <w:marLeft w:val="0"/>
      <w:marRight w:val="0"/>
      <w:marTop w:val="0"/>
      <w:marBottom w:val="0"/>
      <w:divBdr>
        <w:top w:val="none" w:sz="0" w:space="0" w:color="auto"/>
        <w:left w:val="none" w:sz="0" w:space="0" w:color="auto"/>
        <w:bottom w:val="none" w:sz="0" w:space="0" w:color="auto"/>
        <w:right w:val="none" w:sz="0" w:space="0" w:color="auto"/>
      </w:divBdr>
    </w:div>
    <w:div w:id="449977572">
      <w:marLeft w:val="0"/>
      <w:marRight w:val="0"/>
      <w:marTop w:val="0"/>
      <w:marBottom w:val="0"/>
      <w:divBdr>
        <w:top w:val="none" w:sz="0" w:space="0" w:color="auto"/>
        <w:left w:val="none" w:sz="0" w:space="0" w:color="auto"/>
        <w:bottom w:val="none" w:sz="0" w:space="0" w:color="auto"/>
        <w:right w:val="none" w:sz="0" w:space="0" w:color="auto"/>
      </w:divBdr>
    </w:div>
    <w:div w:id="449977573">
      <w:marLeft w:val="0"/>
      <w:marRight w:val="0"/>
      <w:marTop w:val="0"/>
      <w:marBottom w:val="0"/>
      <w:divBdr>
        <w:top w:val="none" w:sz="0" w:space="0" w:color="auto"/>
        <w:left w:val="none" w:sz="0" w:space="0" w:color="auto"/>
        <w:bottom w:val="none" w:sz="0" w:space="0" w:color="auto"/>
        <w:right w:val="none" w:sz="0" w:space="0" w:color="auto"/>
      </w:divBdr>
    </w:div>
    <w:div w:id="185121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6020B-78FD-46B7-B719-1C748AB0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TotalTime>
  <Pages>3</Pages>
  <Words>1008</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Якимов Кирилл Евгеньевич</cp:lastModifiedBy>
  <cp:revision>1390</cp:revision>
  <cp:lastPrinted>2020-01-17T12:21:00Z</cp:lastPrinted>
  <dcterms:created xsi:type="dcterms:W3CDTF">2018-07-05T07:21:00Z</dcterms:created>
  <dcterms:modified xsi:type="dcterms:W3CDTF">2020-02-05T13:36:00Z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