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BB" w:rsidRDefault="00275EBB" w:rsidP="00275EBB">
      <w:pPr>
        <w:pStyle w:val="af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Техническое задание</w:t>
      </w:r>
    </w:p>
    <w:tbl>
      <w:tblPr>
        <w:tblpPr w:leftFromText="180" w:rightFromText="180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110"/>
      </w:tblGrid>
      <w:tr w:rsidR="00275EBB" w:rsidRPr="00564A44" w:rsidTr="00275EBB">
        <w:trPr>
          <w:trHeight w:val="1013"/>
        </w:trPr>
        <w:tc>
          <w:tcPr>
            <w:tcW w:w="3120" w:type="dxa"/>
            <w:shd w:val="clear" w:color="auto" w:fill="auto"/>
          </w:tcPr>
          <w:p w:rsidR="00275EBB" w:rsidRPr="00564A44" w:rsidRDefault="00275EBB" w:rsidP="00275EBB">
            <w:pPr>
              <w:pStyle w:val="af9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</w:rPr>
              <w:t>Место выполняемых работ</w:t>
            </w:r>
          </w:p>
        </w:tc>
        <w:tc>
          <w:tcPr>
            <w:tcW w:w="7110" w:type="dxa"/>
            <w:shd w:val="clear" w:color="auto" w:fill="auto"/>
          </w:tcPr>
          <w:p w:rsidR="00275EBB" w:rsidRPr="002F3023" w:rsidRDefault="00EB3A1B" w:rsidP="00275E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283BB6">
              <w:rPr>
                <w:rFonts w:ascii="Times New Roman" w:hAnsi="Times New Roman"/>
                <w:lang w:eastAsia="en-US"/>
              </w:rPr>
              <w:t>Российская Федерация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283BB6">
              <w:rPr>
                <w:rFonts w:ascii="Times New Roman" w:hAnsi="Times New Roman"/>
                <w:lang w:eastAsia="en-US"/>
              </w:rPr>
              <w:t xml:space="preserve"> по месту нахождения Исполнителя. Готовые</w:t>
            </w:r>
            <w:r w:rsidRPr="001A4FD2">
              <w:rPr>
                <w:rFonts w:ascii="Times New Roman" w:hAnsi="Times New Roman"/>
                <w:lang w:eastAsia="en-US"/>
              </w:rPr>
              <w:t xml:space="preserve">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      </w:r>
          </w:p>
        </w:tc>
      </w:tr>
      <w:tr w:rsidR="00275EBB" w:rsidRPr="00564A44" w:rsidTr="00EB3A1B">
        <w:trPr>
          <w:trHeight w:val="1953"/>
        </w:trPr>
        <w:tc>
          <w:tcPr>
            <w:tcW w:w="3120" w:type="dxa"/>
            <w:shd w:val="clear" w:color="auto" w:fill="auto"/>
          </w:tcPr>
          <w:p w:rsidR="00275EBB" w:rsidRPr="00564A44" w:rsidRDefault="00EB3A1B" w:rsidP="00275EBB">
            <w:pPr>
              <w:pStyle w:val="af9"/>
              <w:jc w:val="both"/>
              <w:rPr>
                <w:rFonts w:ascii="Times New Roman" w:hAnsi="Times New Roman"/>
              </w:rPr>
            </w:pPr>
            <w:r w:rsidRPr="00564A44">
              <w:rPr>
                <w:rFonts w:ascii="Times New Roman" w:hAnsi="Times New Roman"/>
                <w:spacing w:val="-14"/>
              </w:rPr>
              <w:t xml:space="preserve">Срок </w:t>
            </w:r>
            <w:r w:rsidRPr="00564A44">
              <w:rPr>
                <w:rFonts w:ascii="Times New Roman" w:hAnsi="Times New Roman"/>
              </w:rPr>
              <w:t>выполнения работ</w:t>
            </w:r>
          </w:p>
        </w:tc>
        <w:tc>
          <w:tcPr>
            <w:tcW w:w="7110" w:type="dxa"/>
            <w:shd w:val="clear" w:color="auto" w:fill="auto"/>
          </w:tcPr>
          <w:p w:rsidR="00EB3A1B" w:rsidRPr="001A4FD2" w:rsidRDefault="00EB3A1B" w:rsidP="00EB3A1B">
            <w:pPr>
              <w:jc w:val="both"/>
              <w:rPr>
                <w:rFonts w:ascii="Times New Roman" w:hAnsi="Times New Roman"/>
                <w:lang w:eastAsia="en-US"/>
              </w:rPr>
            </w:pPr>
            <w:r w:rsidRPr="001A4FD2">
              <w:rPr>
                <w:rFonts w:ascii="Times New Roman" w:hAnsi="Times New Roman"/>
                <w:lang w:eastAsia="en-US"/>
              </w:rPr>
              <w:t>Исполнитель обязан в течение 20 (двадцати) рабочих дней со дня получения направления от Получателя изготовить Изделия и письменно (</w:t>
            </w:r>
            <w:r w:rsidRPr="001A4FD2">
              <w:rPr>
                <w:rFonts w:ascii="Times New Roman" w:hAnsi="Times New Roman"/>
                <w:iCs/>
                <w:lang w:eastAsia="en-US"/>
              </w:rPr>
              <w:t>по почте, факсимильным сообщением или электронной почтой)</w:t>
            </w:r>
            <w:r w:rsidRPr="001A4FD2">
              <w:rPr>
                <w:rFonts w:ascii="Times New Roman" w:hAnsi="Times New Roman"/>
                <w:lang w:eastAsia="en-US"/>
              </w:rPr>
              <w:t xml:space="preserve"> уведомить Заказчика о готовности Изделия к выдаче;</w:t>
            </w:r>
          </w:p>
          <w:p w:rsidR="00275EBB" w:rsidRPr="002F3023" w:rsidRDefault="00EB3A1B" w:rsidP="00EB3A1B">
            <w:pPr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1A4FD2">
              <w:rPr>
                <w:rFonts w:ascii="Times New Roman" w:hAnsi="Times New Roman"/>
              </w:rPr>
              <w:t>Все работы по Контракту должны быть выполнены в период со дня заключения Контракта по «</w:t>
            </w:r>
            <w:r>
              <w:rPr>
                <w:rFonts w:ascii="Times New Roman" w:hAnsi="Times New Roman"/>
              </w:rPr>
              <w:t>1</w:t>
            </w:r>
            <w:r w:rsidRPr="001A4FD2">
              <w:rPr>
                <w:rFonts w:ascii="Times New Roman" w:hAnsi="Times New Roman"/>
              </w:rPr>
              <w:t xml:space="preserve">0» </w:t>
            </w:r>
            <w:r>
              <w:rPr>
                <w:rFonts w:ascii="Times New Roman" w:hAnsi="Times New Roman"/>
              </w:rPr>
              <w:t>августа</w:t>
            </w:r>
            <w:r w:rsidRPr="001A4FD2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20</w:t>
            </w:r>
            <w:r w:rsidRPr="001A4FD2">
              <w:rPr>
                <w:rFonts w:ascii="Times New Roman" w:hAnsi="Times New Roman"/>
              </w:rPr>
              <w:t xml:space="preserve"> года включительно</w:t>
            </w:r>
          </w:p>
        </w:tc>
      </w:tr>
    </w:tbl>
    <w:p w:rsidR="00275EBB" w:rsidRDefault="00275EBB" w:rsidP="00B05B17">
      <w:pPr>
        <w:pStyle w:val="af9"/>
        <w:rPr>
          <w:rFonts w:ascii="Times New Roman" w:hAnsi="Times New Roman" w:cs="Times New Roman"/>
          <w:b/>
          <w:sz w:val="24"/>
          <w:szCs w:val="24"/>
        </w:rPr>
      </w:pPr>
    </w:p>
    <w:p w:rsidR="00B05B17" w:rsidRDefault="00B05B17" w:rsidP="00275EBB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47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EB57BF" w:rsidRDefault="00EB57BF" w:rsidP="0091753A">
      <w:pPr>
        <w:pStyle w:val="1f1"/>
        <w:jc w:val="both"/>
        <w:rPr>
          <w:rFonts w:ascii="Times New Roman" w:hAnsi="Times New Roman" w:cs="Times New Roman"/>
          <w:bCs/>
          <w:lang w:eastAsia="en-US"/>
        </w:rPr>
      </w:pPr>
    </w:p>
    <w:p w:rsidR="00D03656" w:rsidRDefault="00D03656" w:rsidP="00D03656">
      <w:pPr>
        <w:pStyle w:val="1f1"/>
        <w:ind w:firstLine="708"/>
        <w:jc w:val="center"/>
        <w:rPr>
          <w:rFonts w:ascii="Times New Roman" w:hAnsi="Times New Roman" w:cs="Times New Roman"/>
          <w:bCs/>
          <w:lang w:eastAsia="en-US"/>
        </w:rPr>
      </w:pPr>
      <w:r w:rsidRPr="00D03656">
        <w:rPr>
          <w:rFonts w:ascii="Times New Roman" w:hAnsi="Times New Roman" w:cs="Times New Roman"/>
          <w:bCs/>
          <w:lang w:eastAsia="en-US"/>
        </w:rPr>
        <w:t>Выполнение работ по изготовлению сложной ортопедической обуви</w:t>
      </w:r>
    </w:p>
    <w:p w:rsidR="0090669F" w:rsidRPr="0091753A" w:rsidRDefault="00D03656" w:rsidP="00D03656">
      <w:pPr>
        <w:pStyle w:val="1f1"/>
        <w:ind w:firstLine="708"/>
        <w:jc w:val="center"/>
        <w:rPr>
          <w:rFonts w:ascii="Times New Roman" w:hAnsi="Times New Roman" w:cs="Times New Roman"/>
        </w:rPr>
      </w:pPr>
      <w:r w:rsidRPr="00D03656">
        <w:rPr>
          <w:rFonts w:ascii="Times New Roman" w:hAnsi="Times New Roman" w:cs="Times New Roman"/>
          <w:bCs/>
          <w:lang w:eastAsia="en-US"/>
        </w:rPr>
        <w:t>для обеспечения инвалидов в 2020 году</w:t>
      </w:r>
    </w:p>
    <w:tbl>
      <w:tblPr>
        <w:tblW w:w="1046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2013"/>
        <w:gridCol w:w="6492"/>
        <w:gridCol w:w="1247"/>
      </w:tblGrid>
      <w:tr w:rsidR="0091753A" w:rsidRPr="00EB57BF" w:rsidTr="0054245E">
        <w:trPr>
          <w:trHeight w:val="6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53A" w:rsidRPr="00EB57BF" w:rsidRDefault="0091753A" w:rsidP="00BA36B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EB57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753A" w:rsidRPr="00EB57BF" w:rsidRDefault="0091753A" w:rsidP="00BA36B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EB57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3A" w:rsidRPr="00EB57BF" w:rsidRDefault="0091753A" w:rsidP="00BA36B4">
            <w:pPr>
              <w:pStyle w:val="1f1"/>
              <w:jc w:val="center"/>
              <w:rPr>
                <w:rFonts w:ascii="Times New Roman" w:hAnsi="Times New Roman" w:cs="Times New Roman"/>
              </w:rPr>
            </w:pPr>
            <w:r w:rsidRPr="00EB57BF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1A" w:rsidRPr="0091753A" w:rsidRDefault="0036681A" w:rsidP="0036681A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753A">
              <w:rPr>
                <w:rFonts w:ascii="Times New Roman" w:hAnsi="Times New Roman" w:cs="Times New Roman"/>
                <w:lang w:eastAsia="en-US"/>
              </w:rPr>
              <w:t>Объем</w:t>
            </w:r>
          </w:p>
          <w:p w:rsidR="0091753A" w:rsidRPr="00EB57BF" w:rsidRDefault="0036681A" w:rsidP="0036681A">
            <w:pPr>
              <w:pStyle w:val="1f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753A"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пара</w:t>
            </w:r>
            <w:r w:rsidRPr="0091753A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</w:tr>
      <w:tr w:rsidR="00631FEB" w:rsidRPr="00EB57BF" w:rsidTr="0054245E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FEB" w:rsidRPr="00EB57BF" w:rsidRDefault="00631FEB" w:rsidP="00631FEB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FEB" w:rsidRPr="005D4F44" w:rsidRDefault="00631FEB" w:rsidP="00631FEB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</w:pPr>
            <w:r w:rsidRPr="005D4F44"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Ортопедическая обувь сложная без утепленной подкладки инвалидам (без учета детей-инвалидов) (пара)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</w:pPr>
            <w:r w:rsidRPr="005D4F44"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  <w:t>Обувь должна быть ручного производства, мужская, женская и изготавливаться индивидуально для каждого конкретного инвалида по индивидуальным параметрам с учетом деформации</w:t>
            </w:r>
            <w:r w:rsidRPr="005D4F44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 стопы и </w:t>
            </w:r>
            <w:r w:rsidRPr="005D4F44"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  <w:t xml:space="preserve">медицинских показаний: при укорочении нижней конечности; на слоновую стопу; при ампутационных дефектах стоп, при разной длине следа, при отвисающей стопе и других. </w:t>
            </w:r>
          </w:p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</w:pPr>
            <w:r w:rsidRPr="005D4F44"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  <w:t xml:space="preserve">Верх обуви из натуральной кожи; </w:t>
            </w:r>
          </w:p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</w:pPr>
            <w:r w:rsidRPr="005D4F44"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  <w:t xml:space="preserve">Материал подкладки – кожа подкладочная или обувные текстильные материалы, в том числе байка, в зависимости от индивидуальных особенностей Получателя; </w:t>
            </w:r>
          </w:p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</w:pPr>
            <w:r w:rsidRPr="005D4F44">
              <w:rPr>
                <w:rFonts w:ascii="Times New Roman" w:eastAsia="Times New Roman" w:hAnsi="Times New Roman" w:cs="Times New Roman"/>
                <w:kern w:val="2"/>
                <w:lang w:eastAsia="en-US" w:bidi="hi-IN"/>
              </w:rPr>
              <w:t>Материал подошвы - мелкопористая резина. Метод крепления подошвы – клеевой.</w:t>
            </w:r>
          </w:p>
          <w:p w:rsidR="00631FEB" w:rsidRPr="005D4F44" w:rsidRDefault="00631FEB" w:rsidP="00631FEB">
            <w:pPr>
              <w:pStyle w:val="28"/>
              <w:jc w:val="both"/>
              <w:rPr>
                <w:sz w:val="22"/>
                <w:szCs w:val="22"/>
              </w:rPr>
            </w:pPr>
            <w:r w:rsidRPr="005D4F44">
              <w:rPr>
                <w:kern w:val="2"/>
                <w:sz w:val="22"/>
                <w:szCs w:val="22"/>
                <w:lang w:eastAsia="en-US" w:bidi="hi-IN"/>
              </w:rPr>
              <w:t>Изготовление по индивидуальным ортопедическим колодкам или подгоночным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B" w:rsidRPr="00EB57BF" w:rsidRDefault="00631FEB" w:rsidP="00631FEB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150</w:t>
            </w:r>
          </w:p>
        </w:tc>
      </w:tr>
      <w:tr w:rsidR="00631FEB" w:rsidRPr="00EB57BF" w:rsidTr="00922A1F">
        <w:trPr>
          <w:trHeight w:val="3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FEB" w:rsidRPr="00EB57BF" w:rsidRDefault="00631FEB" w:rsidP="00631FEB">
            <w:pPr>
              <w:pStyle w:val="1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1FEB" w:rsidRPr="005D4F44" w:rsidRDefault="00631FEB" w:rsidP="00631FEB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</w:pPr>
            <w:r w:rsidRPr="005D4F44">
              <w:rPr>
                <w:rFonts w:ascii="Times New Roman" w:hAnsi="Times New Roman" w:cs="Times New Roman"/>
                <w:color w:val="000000"/>
                <w:kern w:val="2"/>
                <w:lang w:eastAsia="en-US" w:bidi="hi-IN"/>
              </w:rPr>
              <w:t>Ортопедическая обувь сложная на утепленной подкладке инвалидам (без учета детей-инвалидов) (пара)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D4F4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Обувь должна быть ручного производства, мужская, женская и изготавливаться индивидуально для каждого конкретного инвалида по индивидуальным параметрам с учетом деформации стопы и медицинских показаний: при укорочении нижней конечности; на слоновую стопу; при ампутационных дефектах стоп, при разной длине следа, при отвисающей стопе и других. </w:t>
            </w:r>
          </w:p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D4F4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Верх обуви из натуральной кожи; </w:t>
            </w:r>
          </w:p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D4F44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Подкладка: мех натуральный или искусственный или прессукно в зависимости от индивидуальных особенностей Получателя; </w:t>
            </w:r>
          </w:p>
          <w:p w:rsidR="00631FEB" w:rsidRPr="005D4F44" w:rsidRDefault="00631FEB" w:rsidP="0063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5D4F44">
              <w:rPr>
                <w:rFonts w:ascii="Times New Roman" w:eastAsia="Times New Roman" w:hAnsi="Times New Roman" w:cs="Times New Roman"/>
                <w:bCs/>
                <w:lang w:eastAsia="en-US"/>
              </w:rPr>
              <w:t>Материал подошвы - мелкопористая резина. Метод крепления подошвы – клеевой.</w:t>
            </w:r>
          </w:p>
          <w:p w:rsidR="00631FEB" w:rsidRPr="005D4F44" w:rsidRDefault="00631FEB" w:rsidP="00631FEB">
            <w:pPr>
              <w:pStyle w:val="28"/>
              <w:jc w:val="both"/>
              <w:rPr>
                <w:bCs/>
                <w:sz w:val="22"/>
                <w:szCs w:val="22"/>
                <w:lang w:eastAsia="en-US"/>
              </w:rPr>
            </w:pPr>
            <w:r w:rsidRPr="005D4F44">
              <w:rPr>
                <w:bCs/>
                <w:sz w:val="22"/>
                <w:szCs w:val="22"/>
                <w:lang w:eastAsia="en-US"/>
              </w:rPr>
              <w:t>Изготовление по индивидуальным ортопедическим колодкам или подгоночным колодкам.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EB" w:rsidRPr="00EB57BF" w:rsidRDefault="00631FEB" w:rsidP="00631FEB">
            <w:pPr>
              <w:pStyle w:val="1f1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150</w:t>
            </w:r>
          </w:p>
        </w:tc>
      </w:tr>
    </w:tbl>
    <w:p w:rsidR="00C14D18" w:rsidRDefault="00C14D18" w:rsidP="0047113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631FEB" w:rsidRPr="006F09F4" w:rsidRDefault="00631FEB" w:rsidP="00631FEB">
      <w:pPr>
        <w:ind w:left="-15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качеству результата работ</w:t>
      </w:r>
    </w:p>
    <w:p w:rsidR="00631FEB" w:rsidRPr="006F09F4" w:rsidRDefault="00631FEB" w:rsidP="00631FE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6F09F4">
        <w:rPr>
          <w:rFonts w:ascii="Times New Roman" w:eastAsia="Times New Roman" w:hAnsi="Times New Roman" w:cs="Times New Roman"/>
        </w:rPr>
        <w:t>Работы по обеспечению Получателей Изделиями следует считать эффективно исполненными, если у Получателя созданы условия для предупреждения развития деформации стоп или благоприятного течения болезни.</w:t>
      </w:r>
      <w:r>
        <w:rPr>
          <w:rFonts w:ascii="Times New Roman" w:eastAsia="Times New Roman" w:hAnsi="Times New Roman" w:cs="Times New Roman"/>
        </w:rPr>
        <w:t xml:space="preserve"> </w:t>
      </w:r>
      <w:r w:rsidRPr="006F09F4">
        <w:rPr>
          <w:rFonts w:ascii="Times New Roman" w:eastAsia="Times New Roman" w:hAnsi="Times New Roman" w:cs="Times New Roman"/>
        </w:rPr>
        <w:t>Работы по обеспечению Получател</w:t>
      </w:r>
      <w:r>
        <w:rPr>
          <w:rFonts w:ascii="Times New Roman" w:eastAsia="Times New Roman" w:hAnsi="Times New Roman" w:cs="Times New Roman"/>
        </w:rPr>
        <w:t>ей</w:t>
      </w:r>
      <w:r w:rsidRPr="006F09F4">
        <w:rPr>
          <w:rFonts w:ascii="Times New Roman" w:eastAsia="Times New Roman" w:hAnsi="Times New Roman" w:cs="Times New Roman"/>
        </w:rPr>
        <w:t xml:space="preserve"> Издели</w:t>
      </w:r>
      <w:r>
        <w:rPr>
          <w:rFonts w:ascii="Times New Roman" w:eastAsia="Times New Roman" w:hAnsi="Times New Roman" w:cs="Times New Roman"/>
        </w:rPr>
        <w:t>я</w:t>
      </w:r>
      <w:r w:rsidRPr="006F09F4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</w:t>
      </w:r>
      <w:r w:rsidRPr="006F09F4">
        <w:rPr>
          <w:rFonts w:ascii="Times New Roman" w:eastAsia="Times New Roman" w:hAnsi="Times New Roman" w:cs="Times New Roman"/>
        </w:rPr>
        <w:t xml:space="preserve"> должны быть выполнены с надлежащим качеством и в установленные сроки.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631FEB" w:rsidRDefault="00631FEB" w:rsidP="00631FEB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техническим и функциональным характеристикам Издели</w:t>
      </w:r>
      <w:r>
        <w:rPr>
          <w:rFonts w:ascii="Times New Roman" w:eastAsia="Times New Roman" w:hAnsi="Times New Roman" w:cs="Times New Roman"/>
          <w:b/>
          <w:lang w:eastAsia="en-US"/>
        </w:rPr>
        <w:t>й</w:t>
      </w:r>
    </w:p>
    <w:p w:rsidR="00631FEB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Издели</w:t>
      </w:r>
      <w:r>
        <w:rPr>
          <w:rFonts w:ascii="Times New Roman" w:eastAsia="Times New Roman" w:hAnsi="Times New Roman" w:cs="Times New Roman"/>
          <w:lang w:eastAsia="en-US"/>
        </w:rPr>
        <w:t>я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должн</w:t>
      </w:r>
      <w:r>
        <w:rPr>
          <w:rFonts w:ascii="Times New Roman" w:eastAsia="Times New Roman" w:hAnsi="Times New Roman" w:cs="Times New Roman"/>
          <w:lang w:eastAsia="en-US"/>
        </w:rPr>
        <w:t>ы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быть ручного производства.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При изготовлении сложной ортопедической обуви должно предусматриваться несколько примерок. Изделия должны быть устойчивы к воздействию физиологической жидкости (пота).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Синтетические и искусственные материалы, используемые для изготовления наружных деталей низа обуви на утепленной подкладке, должны быть морозостойкими.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Межстелечный слой должен быть устойчив к гигиенической обработке раствором детского мыла в теплой воде до температуры не выше плюс 40° С.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Сложная ортопедическая обувь должна обеспечивать (в зависимости от вида): 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достаточность опороспособности конечности;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- компенсацию укорочения конечности.</w:t>
      </w:r>
    </w:p>
    <w:p w:rsidR="00FD60DC" w:rsidRDefault="00FD60DC" w:rsidP="00631FEB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</w:p>
    <w:p w:rsidR="00631FEB" w:rsidRPr="006F09F4" w:rsidRDefault="00631FEB" w:rsidP="00631FEB">
      <w:pPr>
        <w:jc w:val="center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размерам, упаковке и отгрузке Издели</w:t>
      </w:r>
      <w:r>
        <w:rPr>
          <w:rFonts w:ascii="Times New Roman" w:eastAsia="Times New Roman" w:hAnsi="Times New Roman" w:cs="Times New Roman"/>
          <w:b/>
          <w:lang w:eastAsia="en-US"/>
        </w:rPr>
        <w:t>й</w:t>
      </w:r>
    </w:p>
    <w:p w:rsidR="00631FEB" w:rsidRPr="006F09F4" w:rsidRDefault="00631FEB" w:rsidP="00631FEB">
      <w:pPr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Упаковка Издели</w:t>
      </w:r>
      <w:r>
        <w:rPr>
          <w:rFonts w:ascii="Times New Roman" w:eastAsia="Times New Roman" w:hAnsi="Times New Roman" w:cs="Times New Roman"/>
          <w:lang w:eastAsia="en-US"/>
        </w:rPr>
        <w:t>й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должна обеспечивать защиту Издели</w:t>
      </w:r>
      <w:r>
        <w:rPr>
          <w:rFonts w:ascii="Times New Roman" w:eastAsia="Times New Roman" w:hAnsi="Times New Roman" w:cs="Times New Roman"/>
          <w:lang w:eastAsia="en-US"/>
        </w:rPr>
        <w:t>й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от повреждений, порчи (изнашивания) или загрязнения во вр</w:t>
      </w:r>
      <w:r>
        <w:rPr>
          <w:rFonts w:ascii="Times New Roman" w:eastAsia="Times New Roman" w:hAnsi="Times New Roman" w:cs="Times New Roman"/>
          <w:lang w:eastAsia="en-US"/>
        </w:rPr>
        <w:t xml:space="preserve">емя хранения и транспортировки </w:t>
      </w:r>
      <w:r w:rsidRPr="00376591">
        <w:rPr>
          <w:rFonts w:ascii="Times New Roman" w:eastAsia="Times New Roman" w:hAnsi="Times New Roman" w:cs="Times New Roman"/>
          <w:lang w:eastAsia="en-US"/>
        </w:rPr>
        <w:t>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31FEB" w:rsidRPr="006F09F4" w:rsidRDefault="00631FEB" w:rsidP="00631FEB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bookmarkStart w:id="0" w:name="_GoBack"/>
      <w:bookmarkEnd w:id="0"/>
      <w:r w:rsidRPr="006F09F4">
        <w:rPr>
          <w:rFonts w:ascii="Times New Roman" w:eastAsia="Times New Roman" w:hAnsi="Times New Roman" w:cs="Times New Roman"/>
          <w:b/>
          <w:lang w:eastAsia="en-US"/>
        </w:rPr>
        <w:t>Требования к сроку и (или) объему предоставленных гарантий качества Издели</w:t>
      </w:r>
      <w:r>
        <w:rPr>
          <w:rFonts w:ascii="Times New Roman" w:eastAsia="Times New Roman" w:hAnsi="Times New Roman" w:cs="Times New Roman"/>
          <w:b/>
          <w:lang w:eastAsia="en-US"/>
        </w:rPr>
        <w:t>й</w:t>
      </w:r>
    </w:p>
    <w:p w:rsidR="00631FEB" w:rsidRPr="006F09F4" w:rsidRDefault="00631FEB" w:rsidP="00996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Срок гарантии качества Издели</w:t>
      </w:r>
      <w:r>
        <w:rPr>
          <w:rFonts w:ascii="Times New Roman" w:eastAsia="Times New Roman" w:hAnsi="Times New Roman" w:cs="Times New Roman"/>
          <w:lang w:eastAsia="en-US"/>
        </w:rPr>
        <w:t>й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(гарантийный срок) должен быть установлен со дня выдачи Изделия Получателю. </w:t>
      </w:r>
      <w:r>
        <w:rPr>
          <w:rFonts w:ascii="Times New Roman" w:eastAsia="Times New Roman" w:hAnsi="Times New Roman" w:cs="Times New Roman"/>
          <w:lang w:eastAsia="en-US"/>
        </w:rPr>
        <w:t>Срок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гарантии качества Издели</w:t>
      </w:r>
      <w:r>
        <w:rPr>
          <w:rFonts w:ascii="Times New Roman" w:eastAsia="Times New Roman" w:hAnsi="Times New Roman" w:cs="Times New Roman"/>
          <w:lang w:eastAsia="en-US"/>
        </w:rPr>
        <w:t>й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lang w:eastAsia="en-US"/>
        </w:rPr>
        <w:t xml:space="preserve">должен </w:t>
      </w:r>
      <w:r w:rsidRPr="006F09F4">
        <w:rPr>
          <w:rFonts w:ascii="Times New Roman" w:eastAsia="Times New Roman" w:hAnsi="Times New Roman" w:cs="Times New Roman"/>
          <w:lang w:eastAsia="en-US"/>
        </w:rPr>
        <w:t>составлять:</w:t>
      </w:r>
    </w:p>
    <w:p w:rsidR="00631FEB" w:rsidRDefault="00631FEB" w:rsidP="0099610F">
      <w:pPr>
        <w:numPr>
          <w:ilvl w:val="0"/>
          <w:numId w:val="19"/>
        </w:numPr>
        <w:suppressAutoHyphens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en-US"/>
        </w:rPr>
      </w:pPr>
      <w:r w:rsidRPr="00C344C7">
        <w:rPr>
          <w:rFonts w:ascii="Times New Roman" w:eastAsia="Times New Roman" w:hAnsi="Times New Roman" w:cs="Times New Roman"/>
          <w:lang w:eastAsia="en-US"/>
        </w:rPr>
        <w:t>на подошве из пористой резины, полиэфируретана, термоэластопласта – 70 дней</w:t>
      </w:r>
      <w:r w:rsidR="00E3671B">
        <w:rPr>
          <w:rFonts w:ascii="Times New Roman" w:eastAsia="Times New Roman" w:hAnsi="Times New Roman" w:cs="Times New Roman"/>
          <w:lang w:eastAsia="en-US"/>
        </w:rPr>
        <w:t>.</w:t>
      </w:r>
    </w:p>
    <w:p w:rsidR="00631FEB" w:rsidRPr="00E732BF" w:rsidRDefault="00631FEB" w:rsidP="00996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732BF">
        <w:rPr>
          <w:rFonts w:ascii="Times New Roman" w:eastAsia="Times New Roman" w:hAnsi="Times New Roman" w:cs="Times New Roman"/>
          <w:lang w:eastAsia="en-US"/>
        </w:rPr>
        <w:t>Гарантийный срок носки обуви устанавливается в соответствии с п. 11.2, 11.3 ГОСТа Р 54407-2011 «Обувь ортопедическая. Общие технические условия».</w:t>
      </w:r>
    </w:p>
    <w:p w:rsidR="00631FEB" w:rsidRPr="00E732BF" w:rsidRDefault="00631FEB" w:rsidP="00996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en-US"/>
        </w:rPr>
      </w:pPr>
      <w:r w:rsidRPr="00E732BF">
        <w:rPr>
          <w:rFonts w:ascii="Times New Roman" w:eastAsia="Times New Roman" w:hAnsi="Times New Roman" w:cs="Times New Roman"/>
          <w:lang w:eastAsia="en-US"/>
        </w:rPr>
        <w:t>Изделия должны соответствовать ГОСТ Р 54739-2011 «Национальный стандарт Российской Федерации. Изделия обувные ортопедические. Общие технические условия», ГОСТ Р 55638-2013 «Услуги по изготовлению ортопедической обуви. Требования безопасности».</w:t>
      </w:r>
    </w:p>
    <w:p w:rsidR="00631FEB" w:rsidRPr="006F09F4" w:rsidRDefault="00631FEB" w:rsidP="00996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>Срок службы Издели</w:t>
      </w:r>
      <w:r>
        <w:rPr>
          <w:rFonts w:ascii="Times New Roman" w:eastAsia="Times New Roman" w:hAnsi="Times New Roman" w:cs="Times New Roman"/>
          <w:lang w:eastAsia="en-US"/>
        </w:rPr>
        <w:t>й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должен быть не менее срок</w:t>
      </w:r>
      <w:r>
        <w:rPr>
          <w:rFonts w:ascii="Times New Roman" w:eastAsia="Times New Roman" w:hAnsi="Times New Roman" w:cs="Times New Roman"/>
          <w:lang w:eastAsia="en-US"/>
        </w:rPr>
        <w:t>а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пользования, установленн</w:t>
      </w:r>
      <w:r>
        <w:rPr>
          <w:rFonts w:ascii="Times New Roman" w:eastAsia="Times New Roman" w:hAnsi="Times New Roman" w:cs="Times New Roman"/>
          <w:lang w:eastAsia="en-US"/>
        </w:rPr>
        <w:t>ого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 в соответствии с Приказом Минтруда России </w:t>
      </w:r>
      <w:r w:rsidRPr="00DB6104">
        <w:rPr>
          <w:rFonts w:ascii="Times New Roman" w:eastAsia="Times New Roman" w:hAnsi="Times New Roman" w:cs="Times New Roman"/>
          <w:lang w:eastAsia="en-US"/>
        </w:rPr>
        <w:t>от 13.02.2018 № 85н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6F09F4">
        <w:rPr>
          <w:rFonts w:ascii="Times New Roman" w:eastAsia="Times New Roman" w:hAnsi="Times New Roman" w:cs="Times New Roman"/>
          <w:lang w:eastAsia="en-US"/>
        </w:rPr>
        <w:t xml:space="preserve">: </w:t>
      </w:r>
    </w:p>
    <w:p w:rsidR="00631FEB" w:rsidRDefault="00631FEB" w:rsidP="00996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6F09F4">
        <w:rPr>
          <w:rFonts w:ascii="Times New Roman" w:eastAsia="Times New Roman" w:hAnsi="Times New Roman" w:cs="Times New Roman"/>
          <w:lang w:eastAsia="en-US"/>
        </w:rPr>
        <w:t xml:space="preserve">- Обувь ортопедическая сложная без утепленной подкладки, обувь ортопедическая сложная на утепленной </w:t>
      </w:r>
      <w:r w:rsidR="0099610F">
        <w:rPr>
          <w:rFonts w:ascii="Times New Roman" w:eastAsia="Times New Roman" w:hAnsi="Times New Roman" w:cs="Times New Roman"/>
          <w:lang w:eastAsia="en-US"/>
        </w:rPr>
        <w:t>подкладке - не менее 6 месяцев.</w:t>
      </w:r>
    </w:p>
    <w:p w:rsidR="00322534" w:rsidRDefault="00322534" w:rsidP="00322534">
      <w:pPr>
        <w:pStyle w:val="1f1"/>
        <w:jc w:val="center"/>
        <w:rPr>
          <w:rFonts w:cs="Times New Roman"/>
          <w:lang w:eastAsia="ru-RU"/>
        </w:rPr>
      </w:pPr>
    </w:p>
    <w:p w:rsidR="00471137" w:rsidRDefault="00471137" w:rsidP="00471137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65799" w:rsidRDefault="00C65799" w:rsidP="00697CDE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en-US"/>
        </w:rPr>
      </w:pPr>
    </w:p>
    <w:p w:rsidR="00C65799" w:rsidRPr="001B07A6" w:rsidRDefault="00C65799" w:rsidP="00C65799">
      <w:pPr>
        <w:pStyle w:val="1f1"/>
        <w:jc w:val="center"/>
        <w:rPr>
          <w:rFonts w:ascii="Times New Roman" w:hAnsi="Times New Roman" w:cs="Times New Roman"/>
          <w:lang w:eastAsia="en-US"/>
        </w:rPr>
      </w:pPr>
    </w:p>
    <w:sectPr w:rsidR="00C65799" w:rsidRPr="001B07A6" w:rsidSect="00275EBB">
      <w:pgSz w:w="11906" w:h="16838"/>
      <w:pgMar w:top="1134" w:right="567" w:bottom="993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CA0" w:rsidRDefault="00CD3CA0">
      <w:pPr>
        <w:spacing w:after="0" w:line="240" w:lineRule="auto"/>
      </w:pPr>
      <w:r>
        <w:separator/>
      </w:r>
    </w:p>
  </w:endnote>
  <w:endnote w:type="continuationSeparator" w:id="0">
    <w:p w:rsidR="00CD3CA0" w:rsidRDefault="00CD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CA0" w:rsidRDefault="00CD3CA0">
      <w:pPr>
        <w:spacing w:after="0" w:line="240" w:lineRule="auto"/>
      </w:pPr>
      <w:r>
        <w:separator/>
      </w:r>
    </w:p>
  </w:footnote>
  <w:footnote w:type="continuationSeparator" w:id="0">
    <w:p w:rsidR="00CD3CA0" w:rsidRDefault="00CD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15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6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17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8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6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8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23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4"/>
  </w:num>
  <w:num w:numId="10">
    <w:abstractNumId w:val="18"/>
  </w:num>
  <w:num w:numId="11">
    <w:abstractNumId w:val="22"/>
  </w:num>
  <w:num w:numId="12">
    <w:abstractNumId w:val="1"/>
  </w:num>
  <w:num w:numId="13">
    <w:abstractNumId w:val="3"/>
  </w:num>
  <w:num w:numId="14">
    <w:abstractNumId w:val="6"/>
  </w:num>
  <w:num w:numId="15">
    <w:abstractNumId w:val="19"/>
  </w:num>
  <w:num w:numId="16">
    <w:abstractNumId w:val="27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5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"/>
    <w:lvlOverride w:ilvl="0">
      <w:startOverride w:val="1"/>
    </w:lvlOverride>
  </w:num>
  <w:num w:numId="25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91"/>
    <w:rsid w:val="00001213"/>
    <w:rsid w:val="00001DE6"/>
    <w:rsid w:val="0000340C"/>
    <w:rsid w:val="00004866"/>
    <w:rsid w:val="00004887"/>
    <w:rsid w:val="00013536"/>
    <w:rsid w:val="00014E4C"/>
    <w:rsid w:val="0001739D"/>
    <w:rsid w:val="00020AF9"/>
    <w:rsid w:val="000221C0"/>
    <w:rsid w:val="00022245"/>
    <w:rsid w:val="00030C7A"/>
    <w:rsid w:val="00033836"/>
    <w:rsid w:val="00035E40"/>
    <w:rsid w:val="0003635C"/>
    <w:rsid w:val="00040959"/>
    <w:rsid w:val="00042123"/>
    <w:rsid w:val="00042450"/>
    <w:rsid w:val="000426E8"/>
    <w:rsid w:val="00042939"/>
    <w:rsid w:val="00043071"/>
    <w:rsid w:val="000432DE"/>
    <w:rsid w:val="00043B64"/>
    <w:rsid w:val="00044654"/>
    <w:rsid w:val="00044D87"/>
    <w:rsid w:val="0004722E"/>
    <w:rsid w:val="00050C9A"/>
    <w:rsid w:val="000513D5"/>
    <w:rsid w:val="000544DD"/>
    <w:rsid w:val="000600A7"/>
    <w:rsid w:val="000604C1"/>
    <w:rsid w:val="00061CBB"/>
    <w:rsid w:val="00062815"/>
    <w:rsid w:val="00062C02"/>
    <w:rsid w:val="00066B2A"/>
    <w:rsid w:val="00066FE9"/>
    <w:rsid w:val="00070359"/>
    <w:rsid w:val="0007042F"/>
    <w:rsid w:val="0007499C"/>
    <w:rsid w:val="00077DFC"/>
    <w:rsid w:val="00081F95"/>
    <w:rsid w:val="00083A26"/>
    <w:rsid w:val="000844E1"/>
    <w:rsid w:val="000849C2"/>
    <w:rsid w:val="00085451"/>
    <w:rsid w:val="000860C6"/>
    <w:rsid w:val="00086711"/>
    <w:rsid w:val="000906D9"/>
    <w:rsid w:val="00090999"/>
    <w:rsid w:val="00091505"/>
    <w:rsid w:val="00093AF0"/>
    <w:rsid w:val="000962D8"/>
    <w:rsid w:val="00096D78"/>
    <w:rsid w:val="0009714B"/>
    <w:rsid w:val="000A1093"/>
    <w:rsid w:val="000A2DEF"/>
    <w:rsid w:val="000A44F8"/>
    <w:rsid w:val="000A7356"/>
    <w:rsid w:val="000B0122"/>
    <w:rsid w:val="000B5557"/>
    <w:rsid w:val="000B627B"/>
    <w:rsid w:val="000B73A8"/>
    <w:rsid w:val="000B7A5E"/>
    <w:rsid w:val="000C112B"/>
    <w:rsid w:val="000C3DEB"/>
    <w:rsid w:val="000C5417"/>
    <w:rsid w:val="000D1152"/>
    <w:rsid w:val="000D292E"/>
    <w:rsid w:val="000E000F"/>
    <w:rsid w:val="000E2691"/>
    <w:rsid w:val="000E5113"/>
    <w:rsid w:val="000E5D48"/>
    <w:rsid w:val="000E74B6"/>
    <w:rsid w:val="000F173E"/>
    <w:rsid w:val="000F21A0"/>
    <w:rsid w:val="000F2E6D"/>
    <w:rsid w:val="000F3176"/>
    <w:rsid w:val="000F370F"/>
    <w:rsid w:val="000F437D"/>
    <w:rsid w:val="000F46A7"/>
    <w:rsid w:val="000F6F31"/>
    <w:rsid w:val="00101998"/>
    <w:rsid w:val="00103C06"/>
    <w:rsid w:val="00104FB5"/>
    <w:rsid w:val="00105642"/>
    <w:rsid w:val="00107483"/>
    <w:rsid w:val="0011046E"/>
    <w:rsid w:val="001112AE"/>
    <w:rsid w:val="00111EB0"/>
    <w:rsid w:val="00112098"/>
    <w:rsid w:val="00113C46"/>
    <w:rsid w:val="001143FA"/>
    <w:rsid w:val="00115258"/>
    <w:rsid w:val="00115E07"/>
    <w:rsid w:val="001178CC"/>
    <w:rsid w:val="00123CD4"/>
    <w:rsid w:val="001252CD"/>
    <w:rsid w:val="001315E4"/>
    <w:rsid w:val="00131BB4"/>
    <w:rsid w:val="00133169"/>
    <w:rsid w:val="00133300"/>
    <w:rsid w:val="00136A83"/>
    <w:rsid w:val="001377DE"/>
    <w:rsid w:val="00137A97"/>
    <w:rsid w:val="0014169E"/>
    <w:rsid w:val="001420D8"/>
    <w:rsid w:val="00142111"/>
    <w:rsid w:val="00142EAD"/>
    <w:rsid w:val="00144B25"/>
    <w:rsid w:val="001467CA"/>
    <w:rsid w:val="00146CEE"/>
    <w:rsid w:val="001501A6"/>
    <w:rsid w:val="00150685"/>
    <w:rsid w:val="001523DE"/>
    <w:rsid w:val="00153724"/>
    <w:rsid w:val="001547B9"/>
    <w:rsid w:val="0015613E"/>
    <w:rsid w:val="001607C2"/>
    <w:rsid w:val="00162EB4"/>
    <w:rsid w:val="00163FF0"/>
    <w:rsid w:val="00165135"/>
    <w:rsid w:val="00167AE8"/>
    <w:rsid w:val="00167E59"/>
    <w:rsid w:val="001706D8"/>
    <w:rsid w:val="001707DE"/>
    <w:rsid w:val="0017237D"/>
    <w:rsid w:val="00181490"/>
    <w:rsid w:val="001820C9"/>
    <w:rsid w:val="001838DA"/>
    <w:rsid w:val="00190E73"/>
    <w:rsid w:val="00190EA8"/>
    <w:rsid w:val="00194264"/>
    <w:rsid w:val="00195685"/>
    <w:rsid w:val="001A056B"/>
    <w:rsid w:val="001A29C1"/>
    <w:rsid w:val="001A2CF2"/>
    <w:rsid w:val="001A4386"/>
    <w:rsid w:val="001A6171"/>
    <w:rsid w:val="001A7059"/>
    <w:rsid w:val="001B07A6"/>
    <w:rsid w:val="001B0FAC"/>
    <w:rsid w:val="001B185E"/>
    <w:rsid w:val="001B60FE"/>
    <w:rsid w:val="001B6538"/>
    <w:rsid w:val="001B6D53"/>
    <w:rsid w:val="001B6FED"/>
    <w:rsid w:val="001B70DC"/>
    <w:rsid w:val="001C05AB"/>
    <w:rsid w:val="001C1AB1"/>
    <w:rsid w:val="001C37BD"/>
    <w:rsid w:val="001C6388"/>
    <w:rsid w:val="001C6FED"/>
    <w:rsid w:val="001D0625"/>
    <w:rsid w:val="001D5B71"/>
    <w:rsid w:val="001D71DE"/>
    <w:rsid w:val="001E0816"/>
    <w:rsid w:val="001E4EA3"/>
    <w:rsid w:val="001E61E7"/>
    <w:rsid w:val="001E6215"/>
    <w:rsid w:val="001E69EB"/>
    <w:rsid w:val="001E6E22"/>
    <w:rsid w:val="001E7B96"/>
    <w:rsid w:val="001F3DEE"/>
    <w:rsid w:val="001F51DC"/>
    <w:rsid w:val="001F5CEF"/>
    <w:rsid w:val="001F6364"/>
    <w:rsid w:val="001F7782"/>
    <w:rsid w:val="002028A5"/>
    <w:rsid w:val="00203811"/>
    <w:rsid w:val="00203BB2"/>
    <w:rsid w:val="00205AB9"/>
    <w:rsid w:val="00206955"/>
    <w:rsid w:val="002071B7"/>
    <w:rsid w:val="00211419"/>
    <w:rsid w:val="002116C7"/>
    <w:rsid w:val="002117CB"/>
    <w:rsid w:val="00213E56"/>
    <w:rsid w:val="00220AF9"/>
    <w:rsid w:val="00222999"/>
    <w:rsid w:val="0022434B"/>
    <w:rsid w:val="00225809"/>
    <w:rsid w:val="002261FA"/>
    <w:rsid w:val="00227322"/>
    <w:rsid w:val="002303FC"/>
    <w:rsid w:val="002340A8"/>
    <w:rsid w:val="00234816"/>
    <w:rsid w:val="00235F80"/>
    <w:rsid w:val="0024209B"/>
    <w:rsid w:val="00243276"/>
    <w:rsid w:val="00243284"/>
    <w:rsid w:val="00243384"/>
    <w:rsid w:val="00243724"/>
    <w:rsid w:val="00244E26"/>
    <w:rsid w:val="002454C0"/>
    <w:rsid w:val="00246AAB"/>
    <w:rsid w:val="00247702"/>
    <w:rsid w:val="00251F62"/>
    <w:rsid w:val="0025206E"/>
    <w:rsid w:val="00252BD5"/>
    <w:rsid w:val="00254DB8"/>
    <w:rsid w:val="00255241"/>
    <w:rsid w:val="00256669"/>
    <w:rsid w:val="00265501"/>
    <w:rsid w:val="00270205"/>
    <w:rsid w:val="00270941"/>
    <w:rsid w:val="00273607"/>
    <w:rsid w:val="00273E01"/>
    <w:rsid w:val="00273E80"/>
    <w:rsid w:val="00274C71"/>
    <w:rsid w:val="00275EBB"/>
    <w:rsid w:val="00281C58"/>
    <w:rsid w:val="00283310"/>
    <w:rsid w:val="00283497"/>
    <w:rsid w:val="002843FF"/>
    <w:rsid w:val="00284ADF"/>
    <w:rsid w:val="00285CA7"/>
    <w:rsid w:val="00287603"/>
    <w:rsid w:val="00287EE6"/>
    <w:rsid w:val="00290913"/>
    <w:rsid w:val="002909E1"/>
    <w:rsid w:val="00291532"/>
    <w:rsid w:val="00292FA6"/>
    <w:rsid w:val="002956B7"/>
    <w:rsid w:val="00296CC1"/>
    <w:rsid w:val="0029767F"/>
    <w:rsid w:val="002A070B"/>
    <w:rsid w:val="002A0A36"/>
    <w:rsid w:val="002A17E7"/>
    <w:rsid w:val="002A310C"/>
    <w:rsid w:val="002A459C"/>
    <w:rsid w:val="002A6E7C"/>
    <w:rsid w:val="002B0703"/>
    <w:rsid w:val="002B1D1F"/>
    <w:rsid w:val="002B340B"/>
    <w:rsid w:val="002B4B42"/>
    <w:rsid w:val="002C196C"/>
    <w:rsid w:val="002C40C4"/>
    <w:rsid w:val="002C72D0"/>
    <w:rsid w:val="002C7F73"/>
    <w:rsid w:val="002D1E93"/>
    <w:rsid w:val="002D3F1F"/>
    <w:rsid w:val="002D657E"/>
    <w:rsid w:val="002E0456"/>
    <w:rsid w:val="002E0BFD"/>
    <w:rsid w:val="002E15D3"/>
    <w:rsid w:val="002E3A33"/>
    <w:rsid w:val="002E56C8"/>
    <w:rsid w:val="002E7024"/>
    <w:rsid w:val="002E7981"/>
    <w:rsid w:val="002F0526"/>
    <w:rsid w:val="002F0996"/>
    <w:rsid w:val="002F1A49"/>
    <w:rsid w:val="002F1E05"/>
    <w:rsid w:val="002F2D68"/>
    <w:rsid w:val="002F531B"/>
    <w:rsid w:val="002F7904"/>
    <w:rsid w:val="003017FF"/>
    <w:rsid w:val="00302677"/>
    <w:rsid w:val="003048A2"/>
    <w:rsid w:val="0030599D"/>
    <w:rsid w:val="00306240"/>
    <w:rsid w:val="003108CF"/>
    <w:rsid w:val="00310A25"/>
    <w:rsid w:val="003121B9"/>
    <w:rsid w:val="00315FE5"/>
    <w:rsid w:val="00316685"/>
    <w:rsid w:val="00316ADB"/>
    <w:rsid w:val="00321367"/>
    <w:rsid w:val="00321C36"/>
    <w:rsid w:val="00322117"/>
    <w:rsid w:val="00322534"/>
    <w:rsid w:val="00323719"/>
    <w:rsid w:val="00324C2F"/>
    <w:rsid w:val="003274C7"/>
    <w:rsid w:val="003306A9"/>
    <w:rsid w:val="00330B60"/>
    <w:rsid w:val="00332172"/>
    <w:rsid w:val="00343353"/>
    <w:rsid w:val="00344C12"/>
    <w:rsid w:val="00346831"/>
    <w:rsid w:val="00347939"/>
    <w:rsid w:val="003500B9"/>
    <w:rsid w:val="003553C7"/>
    <w:rsid w:val="00360505"/>
    <w:rsid w:val="00360B40"/>
    <w:rsid w:val="003617CE"/>
    <w:rsid w:val="0036284C"/>
    <w:rsid w:val="003649A3"/>
    <w:rsid w:val="00365CAC"/>
    <w:rsid w:val="0036681A"/>
    <w:rsid w:val="00366D1C"/>
    <w:rsid w:val="00370066"/>
    <w:rsid w:val="003745B4"/>
    <w:rsid w:val="0037552D"/>
    <w:rsid w:val="00375D13"/>
    <w:rsid w:val="003769BC"/>
    <w:rsid w:val="00380DCB"/>
    <w:rsid w:val="00381D1D"/>
    <w:rsid w:val="00387C20"/>
    <w:rsid w:val="00393694"/>
    <w:rsid w:val="00393909"/>
    <w:rsid w:val="003940AD"/>
    <w:rsid w:val="00394481"/>
    <w:rsid w:val="00394754"/>
    <w:rsid w:val="00394BE7"/>
    <w:rsid w:val="00395047"/>
    <w:rsid w:val="003A0AED"/>
    <w:rsid w:val="003A133A"/>
    <w:rsid w:val="003A1AE7"/>
    <w:rsid w:val="003A5022"/>
    <w:rsid w:val="003A5586"/>
    <w:rsid w:val="003A6152"/>
    <w:rsid w:val="003B198F"/>
    <w:rsid w:val="003B4B61"/>
    <w:rsid w:val="003B4C4E"/>
    <w:rsid w:val="003C070A"/>
    <w:rsid w:val="003C1AC8"/>
    <w:rsid w:val="003C30A5"/>
    <w:rsid w:val="003C5267"/>
    <w:rsid w:val="003C59DD"/>
    <w:rsid w:val="003C64CB"/>
    <w:rsid w:val="003C6ABB"/>
    <w:rsid w:val="003D406A"/>
    <w:rsid w:val="003D4B95"/>
    <w:rsid w:val="003E0E6D"/>
    <w:rsid w:val="003E1850"/>
    <w:rsid w:val="003E252A"/>
    <w:rsid w:val="003E5E32"/>
    <w:rsid w:val="003E6990"/>
    <w:rsid w:val="003E6AA9"/>
    <w:rsid w:val="003F0C7C"/>
    <w:rsid w:val="003F0FD3"/>
    <w:rsid w:val="003F4526"/>
    <w:rsid w:val="003F66C7"/>
    <w:rsid w:val="003F77EB"/>
    <w:rsid w:val="0040118D"/>
    <w:rsid w:val="0040230E"/>
    <w:rsid w:val="00402585"/>
    <w:rsid w:val="004025B7"/>
    <w:rsid w:val="0041398A"/>
    <w:rsid w:val="00413F65"/>
    <w:rsid w:val="00415928"/>
    <w:rsid w:val="00415E14"/>
    <w:rsid w:val="004179D9"/>
    <w:rsid w:val="00421BC0"/>
    <w:rsid w:val="004263D5"/>
    <w:rsid w:val="004276C8"/>
    <w:rsid w:val="00431296"/>
    <w:rsid w:val="00431B4B"/>
    <w:rsid w:val="00432BFE"/>
    <w:rsid w:val="004343F1"/>
    <w:rsid w:val="00434A6A"/>
    <w:rsid w:val="00435D70"/>
    <w:rsid w:val="004417A3"/>
    <w:rsid w:val="00443852"/>
    <w:rsid w:val="0044420F"/>
    <w:rsid w:val="00444819"/>
    <w:rsid w:val="00446455"/>
    <w:rsid w:val="00446CCA"/>
    <w:rsid w:val="00447D87"/>
    <w:rsid w:val="00447FC5"/>
    <w:rsid w:val="0045039A"/>
    <w:rsid w:val="00450B05"/>
    <w:rsid w:val="00451CE8"/>
    <w:rsid w:val="00456623"/>
    <w:rsid w:val="00457139"/>
    <w:rsid w:val="004617A7"/>
    <w:rsid w:val="00461F98"/>
    <w:rsid w:val="00465483"/>
    <w:rsid w:val="00467300"/>
    <w:rsid w:val="00471137"/>
    <w:rsid w:val="00471567"/>
    <w:rsid w:val="004724D0"/>
    <w:rsid w:val="0047300F"/>
    <w:rsid w:val="00474872"/>
    <w:rsid w:val="00480435"/>
    <w:rsid w:val="004823C7"/>
    <w:rsid w:val="004823EA"/>
    <w:rsid w:val="00485170"/>
    <w:rsid w:val="004858E7"/>
    <w:rsid w:val="00490DE8"/>
    <w:rsid w:val="00491348"/>
    <w:rsid w:val="00495480"/>
    <w:rsid w:val="00497A5B"/>
    <w:rsid w:val="00497AFD"/>
    <w:rsid w:val="00497CD6"/>
    <w:rsid w:val="004A0CD8"/>
    <w:rsid w:val="004A0D24"/>
    <w:rsid w:val="004A240E"/>
    <w:rsid w:val="004A2CFC"/>
    <w:rsid w:val="004A49C7"/>
    <w:rsid w:val="004A5C46"/>
    <w:rsid w:val="004A7147"/>
    <w:rsid w:val="004B175A"/>
    <w:rsid w:val="004B1BB7"/>
    <w:rsid w:val="004B6DC8"/>
    <w:rsid w:val="004B6E15"/>
    <w:rsid w:val="004B7DCB"/>
    <w:rsid w:val="004C51BD"/>
    <w:rsid w:val="004C6BB1"/>
    <w:rsid w:val="004C7B56"/>
    <w:rsid w:val="004D2672"/>
    <w:rsid w:val="004D377C"/>
    <w:rsid w:val="004D3DCE"/>
    <w:rsid w:val="004D5364"/>
    <w:rsid w:val="004D5D99"/>
    <w:rsid w:val="004E2696"/>
    <w:rsid w:val="004E2C7A"/>
    <w:rsid w:val="004E6A15"/>
    <w:rsid w:val="004F157B"/>
    <w:rsid w:val="004F2A02"/>
    <w:rsid w:val="004F7AB8"/>
    <w:rsid w:val="0050139A"/>
    <w:rsid w:val="0050147D"/>
    <w:rsid w:val="0051043D"/>
    <w:rsid w:val="0051144C"/>
    <w:rsid w:val="005122AC"/>
    <w:rsid w:val="00513A7A"/>
    <w:rsid w:val="00514F2A"/>
    <w:rsid w:val="0051690B"/>
    <w:rsid w:val="00520168"/>
    <w:rsid w:val="00520C66"/>
    <w:rsid w:val="005223FE"/>
    <w:rsid w:val="00522FEC"/>
    <w:rsid w:val="005258D8"/>
    <w:rsid w:val="00525D31"/>
    <w:rsid w:val="005265B7"/>
    <w:rsid w:val="005276A1"/>
    <w:rsid w:val="00531513"/>
    <w:rsid w:val="00533032"/>
    <w:rsid w:val="005338FD"/>
    <w:rsid w:val="00540505"/>
    <w:rsid w:val="00541608"/>
    <w:rsid w:val="0054245E"/>
    <w:rsid w:val="0055169D"/>
    <w:rsid w:val="00557417"/>
    <w:rsid w:val="00560EA1"/>
    <w:rsid w:val="00561A47"/>
    <w:rsid w:val="005621BD"/>
    <w:rsid w:val="00562D82"/>
    <w:rsid w:val="00565494"/>
    <w:rsid w:val="00570ABB"/>
    <w:rsid w:val="00571746"/>
    <w:rsid w:val="0057333B"/>
    <w:rsid w:val="00573B0F"/>
    <w:rsid w:val="00573FF6"/>
    <w:rsid w:val="00574AA2"/>
    <w:rsid w:val="00580CF0"/>
    <w:rsid w:val="00582929"/>
    <w:rsid w:val="0058538B"/>
    <w:rsid w:val="00585CD3"/>
    <w:rsid w:val="00586238"/>
    <w:rsid w:val="00587092"/>
    <w:rsid w:val="0059080E"/>
    <w:rsid w:val="005934E2"/>
    <w:rsid w:val="00597349"/>
    <w:rsid w:val="005973AD"/>
    <w:rsid w:val="005A1A14"/>
    <w:rsid w:val="005A215E"/>
    <w:rsid w:val="005A30A5"/>
    <w:rsid w:val="005A3EC7"/>
    <w:rsid w:val="005A547A"/>
    <w:rsid w:val="005B3A9B"/>
    <w:rsid w:val="005B476B"/>
    <w:rsid w:val="005B58A9"/>
    <w:rsid w:val="005C0CF2"/>
    <w:rsid w:val="005C24CD"/>
    <w:rsid w:val="005C2827"/>
    <w:rsid w:val="005C309C"/>
    <w:rsid w:val="005C3F47"/>
    <w:rsid w:val="005C425A"/>
    <w:rsid w:val="005C456E"/>
    <w:rsid w:val="005C4FD6"/>
    <w:rsid w:val="005C725A"/>
    <w:rsid w:val="005C7326"/>
    <w:rsid w:val="005C7E54"/>
    <w:rsid w:val="005D1928"/>
    <w:rsid w:val="005D2A5D"/>
    <w:rsid w:val="005D592F"/>
    <w:rsid w:val="005D62FB"/>
    <w:rsid w:val="005E05CF"/>
    <w:rsid w:val="005E22EF"/>
    <w:rsid w:val="005E2E7B"/>
    <w:rsid w:val="005E4C76"/>
    <w:rsid w:val="005F29E2"/>
    <w:rsid w:val="005F2E87"/>
    <w:rsid w:val="005F3ACA"/>
    <w:rsid w:val="005F3C99"/>
    <w:rsid w:val="005F483B"/>
    <w:rsid w:val="005F59C9"/>
    <w:rsid w:val="005F6A2C"/>
    <w:rsid w:val="005F7C4C"/>
    <w:rsid w:val="0060021F"/>
    <w:rsid w:val="00600A7D"/>
    <w:rsid w:val="00602784"/>
    <w:rsid w:val="00604118"/>
    <w:rsid w:val="00604153"/>
    <w:rsid w:val="00604713"/>
    <w:rsid w:val="00605845"/>
    <w:rsid w:val="00606728"/>
    <w:rsid w:val="0061327D"/>
    <w:rsid w:val="00615E7D"/>
    <w:rsid w:val="006167FA"/>
    <w:rsid w:val="0062013C"/>
    <w:rsid w:val="00624D04"/>
    <w:rsid w:val="0063017A"/>
    <w:rsid w:val="00631855"/>
    <w:rsid w:val="00631864"/>
    <w:rsid w:val="00631D2A"/>
    <w:rsid w:val="00631FEB"/>
    <w:rsid w:val="00633B85"/>
    <w:rsid w:val="00635518"/>
    <w:rsid w:val="006428CE"/>
    <w:rsid w:val="00642E26"/>
    <w:rsid w:val="00643131"/>
    <w:rsid w:val="00645C92"/>
    <w:rsid w:val="00647C49"/>
    <w:rsid w:val="0065024F"/>
    <w:rsid w:val="00650D3F"/>
    <w:rsid w:val="00650ED6"/>
    <w:rsid w:val="00653627"/>
    <w:rsid w:val="00655E93"/>
    <w:rsid w:val="00656C09"/>
    <w:rsid w:val="00657076"/>
    <w:rsid w:val="00657E31"/>
    <w:rsid w:val="0066170B"/>
    <w:rsid w:val="00664A5D"/>
    <w:rsid w:val="0066613E"/>
    <w:rsid w:val="006670BF"/>
    <w:rsid w:val="0067215A"/>
    <w:rsid w:val="006724C1"/>
    <w:rsid w:val="006805C1"/>
    <w:rsid w:val="0068297F"/>
    <w:rsid w:val="00686F66"/>
    <w:rsid w:val="00687DEE"/>
    <w:rsid w:val="006905CE"/>
    <w:rsid w:val="00692CAF"/>
    <w:rsid w:val="00694600"/>
    <w:rsid w:val="00697181"/>
    <w:rsid w:val="00697CDE"/>
    <w:rsid w:val="006A27F2"/>
    <w:rsid w:val="006A40D0"/>
    <w:rsid w:val="006A5B59"/>
    <w:rsid w:val="006A6AEA"/>
    <w:rsid w:val="006B1135"/>
    <w:rsid w:val="006B3CDF"/>
    <w:rsid w:val="006B42BE"/>
    <w:rsid w:val="006B6DA3"/>
    <w:rsid w:val="006C0391"/>
    <w:rsid w:val="006C167B"/>
    <w:rsid w:val="006C2AB6"/>
    <w:rsid w:val="006C37CE"/>
    <w:rsid w:val="006C4C37"/>
    <w:rsid w:val="006C4D1D"/>
    <w:rsid w:val="006C5067"/>
    <w:rsid w:val="006C7103"/>
    <w:rsid w:val="006C73C1"/>
    <w:rsid w:val="006D3CE6"/>
    <w:rsid w:val="006D4A4D"/>
    <w:rsid w:val="006D6319"/>
    <w:rsid w:val="006D6BD8"/>
    <w:rsid w:val="006D7784"/>
    <w:rsid w:val="006E0C5A"/>
    <w:rsid w:val="006E1431"/>
    <w:rsid w:val="006E1A72"/>
    <w:rsid w:val="006E1CA0"/>
    <w:rsid w:val="006E2B5D"/>
    <w:rsid w:val="006E56EC"/>
    <w:rsid w:val="006E5844"/>
    <w:rsid w:val="006F05A9"/>
    <w:rsid w:val="006F1BC5"/>
    <w:rsid w:val="00700B91"/>
    <w:rsid w:val="00700CD1"/>
    <w:rsid w:val="007024F7"/>
    <w:rsid w:val="00706D48"/>
    <w:rsid w:val="00707C27"/>
    <w:rsid w:val="00707E3E"/>
    <w:rsid w:val="00711DEB"/>
    <w:rsid w:val="00716205"/>
    <w:rsid w:val="00717422"/>
    <w:rsid w:val="00721075"/>
    <w:rsid w:val="0072147D"/>
    <w:rsid w:val="0072331E"/>
    <w:rsid w:val="00724618"/>
    <w:rsid w:val="00727604"/>
    <w:rsid w:val="007277DB"/>
    <w:rsid w:val="00733305"/>
    <w:rsid w:val="00733E28"/>
    <w:rsid w:val="00735E8E"/>
    <w:rsid w:val="0074016E"/>
    <w:rsid w:val="007417B7"/>
    <w:rsid w:val="007469C7"/>
    <w:rsid w:val="00746A80"/>
    <w:rsid w:val="00751C0C"/>
    <w:rsid w:val="0075393A"/>
    <w:rsid w:val="0075435A"/>
    <w:rsid w:val="007568F9"/>
    <w:rsid w:val="00756AF3"/>
    <w:rsid w:val="00756F88"/>
    <w:rsid w:val="007575D4"/>
    <w:rsid w:val="00757615"/>
    <w:rsid w:val="0076081E"/>
    <w:rsid w:val="00760DA7"/>
    <w:rsid w:val="00765215"/>
    <w:rsid w:val="00765258"/>
    <w:rsid w:val="0076596C"/>
    <w:rsid w:val="00770C40"/>
    <w:rsid w:val="00772002"/>
    <w:rsid w:val="00772661"/>
    <w:rsid w:val="007734D7"/>
    <w:rsid w:val="00774A23"/>
    <w:rsid w:val="00775F98"/>
    <w:rsid w:val="0077619E"/>
    <w:rsid w:val="0078040A"/>
    <w:rsid w:val="00782327"/>
    <w:rsid w:val="0078478E"/>
    <w:rsid w:val="0079145B"/>
    <w:rsid w:val="00791B7D"/>
    <w:rsid w:val="0079213C"/>
    <w:rsid w:val="0079278B"/>
    <w:rsid w:val="00792D20"/>
    <w:rsid w:val="00793AE2"/>
    <w:rsid w:val="007A0263"/>
    <w:rsid w:val="007A0D52"/>
    <w:rsid w:val="007A3447"/>
    <w:rsid w:val="007A35F3"/>
    <w:rsid w:val="007A4102"/>
    <w:rsid w:val="007B0128"/>
    <w:rsid w:val="007B3216"/>
    <w:rsid w:val="007B37E6"/>
    <w:rsid w:val="007B4301"/>
    <w:rsid w:val="007B599C"/>
    <w:rsid w:val="007C0BC5"/>
    <w:rsid w:val="007C0E91"/>
    <w:rsid w:val="007C15F8"/>
    <w:rsid w:val="007C232F"/>
    <w:rsid w:val="007C2856"/>
    <w:rsid w:val="007C29BA"/>
    <w:rsid w:val="007C6A6A"/>
    <w:rsid w:val="007C7168"/>
    <w:rsid w:val="007C7D79"/>
    <w:rsid w:val="007D385E"/>
    <w:rsid w:val="007D5160"/>
    <w:rsid w:val="007D5890"/>
    <w:rsid w:val="007E11BD"/>
    <w:rsid w:val="007E1F3E"/>
    <w:rsid w:val="007E2529"/>
    <w:rsid w:val="007E357A"/>
    <w:rsid w:val="007E4D5F"/>
    <w:rsid w:val="007E5C46"/>
    <w:rsid w:val="007E60D8"/>
    <w:rsid w:val="007E639E"/>
    <w:rsid w:val="007F04EA"/>
    <w:rsid w:val="007F0FB3"/>
    <w:rsid w:val="007F1858"/>
    <w:rsid w:val="007F3C77"/>
    <w:rsid w:val="007F4313"/>
    <w:rsid w:val="007F53C1"/>
    <w:rsid w:val="007F6189"/>
    <w:rsid w:val="007F6E07"/>
    <w:rsid w:val="008012B1"/>
    <w:rsid w:val="00804090"/>
    <w:rsid w:val="008053F0"/>
    <w:rsid w:val="00805E7D"/>
    <w:rsid w:val="00807C3D"/>
    <w:rsid w:val="00811EB3"/>
    <w:rsid w:val="008125D6"/>
    <w:rsid w:val="008148E4"/>
    <w:rsid w:val="008205AA"/>
    <w:rsid w:val="008205F5"/>
    <w:rsid w:val="0082491D"/>
    <w:rsid w:val="00824F78"/>
    <w:rsid w:val="00826A16"/>
    <w:rsid w:val="00827F63"/>
    <w:rsid w:val="00834064"/>
    <w:rsid w:val="00834D95"/>
    <w:rsid w:val="0083682B"/>
    <w:rsid w:val="008377EA"/>
    <w:rsid w:val="0084158C"/>
    <w:rsid w:val="00841E8A"/>
    <w:rsid w:val="00843837"/>
    <w:rsid w:val="00844742"/>
    <w:rsid w:val="00844DE1"/>
    <w:rsid w:val="008459F4"/>
    <w:rsid w:val="00845DF9"/>
    <w:rsid w:val="00846902"/>
    <w:rsid w:val="008512FB"/>
    <w:rsid w:val="0085276E"/>
    <w:rsid w:val="00852B0A"/>
    <w:rsid w:val="00854CFD"/>
    <w:rsid w:val="00854DAA"/>
    <w:rsid w:val="008554DA"/>
    <w:rsid w:val="0086039B"/>
    <w:rsid w:val="0086182E"/>
    <w:rsid w:val="0086228D"/>
    <w:rsid w:val="00862F82"/>
    <w:rsid w:val="00863E1B"/>
    <w:rsid w:val="00867182"/>
    <w:rsid w:val="00873E29"/>
    <w:rsid w:val="0087452B"/>
    <w:rsid w:val="008759F3"/>
    <w:rsid w:val="008771FC"/>
    <w:rsid w:val="00885BF6"/>
    <w:rsid w:val="00893081"/>
    <w:rsid w:val="008932DA"/>
    <w:rsid w:val="008A2A96"/>
    <w:rsid w:val="008A34CD"/>
    <w:rsid w:val="008A3A47"/>
    <w:rsid w:val="008A438E"/>
    <w:rsid w:val="008B0D9C"/>
    <w:rsid w:val="008B1122"/>
    <w:rsid w:val="008B3E86"/>
    <w:rsid w:val="008B6131"/>
    <w:rsid w:val="008B6DA1"/>
    <w:rsid w:val="008B7B7E"/>
    <w:rsid w:val="008C0496"/>
    <w:rsid w:val="008C383F"/>
    <w:rsid w:val="008C64DD"/>
    <w:rsid w:val="008C66C5"/>
    <w:rsid w:val="008C7586"/>
    <w:rsid w:val="008C7A9C"/>
    <w:rsid w:val="008D0973"/>
    <w:rsid w:val="008D1083"/>
    <w:rsid w:val="008D1BD6"/>
    <w:rsid w:val="008D22E0"/>
    <w:rsid w:val="008D3763"/>
    <w:rsid w:val="008E14FB"/>
    <w:rsid w:val="008E2BF1"/>
    <w:rsid w:val="008E47BE"/>
    <w:rsid w:val="008E5417"/>
    <w:rsid w:val="008E7D77"/>
    <w:rsid w:val="008F17B2"/>
    <w:rsid w:val="008F3BB9"/>
    <w:rsid w:val="008F4754"/>
    <w:rsid w:val="009011C9"/>
    <w:rsid w:val="00903A4C"/>
    <w:rsid w:val="009062A0"/>
    <w:rsid w:val="0090669F"/>
    <w:rsid w:val="009131D5"/>
    <w:rsid w:val="009135E7"/>
    <w:rsid w:val="00913F69"/>
    <w:rsid w:val="00914F02"/>
    <w:rsid w:val="00916E2E"/>
    <w:rsid w:val="0091753A"/>
    <w:rsid w:val="009200C4"/>
    <w:rsid w:val="0092120E"/>
    <w:rsid w:val="0092319D"/>
    <w:rsid w:val="009231F1"/>
    <w:rsid w:val="009258D3"/>
    <w:rsid w:val="009275FC"/>
    <w:rsid w:val="0093662E"/>
    <w:rsid w:val="0093664A"/>
    <w:rsid w:val="00937044"/>
    <w:rsid w:val="009372E5"/>
    <w:rsid w:val="00940C87"/>
    <w:rsid w:val="0094194C"/>
    <w:rsid w:val="00941B3C"/>
    <w:rsid w:val="00941FC3"/>
    <w:rsid w:val="00943F82"/>
    <w:rsid w:val="00947433"/>
    <w:rsid w:val="009476E0"/>
    <w:rsid w:val="00950238"/>
    <w:rsid w:val="00950B17"/>
    <w:rsid w:val="00953C25"/>
    <w:rsid w:val="009572AD"/>
    <w:rsid w:val="00957812"/>
    <w:rsid w:val="00964C8F"/>
    <w:rsid w:val="00967CED"/>
    <w:rsid w:val="00972A7C"/>
    <w:rsid w:val="009752FA"/>
    <w:rsid w:val="00980422"/>
    <w:rsid w:val="0098090D"/>
    <w:rsid w:val="0098297C"/>
    <w:rsid w:val="00982D66"/>
    <w:rsid w:val="00984466"/>
    <w:rsid w:val="00984BF5"/>
    <w:rsid w:val="00984D03"/>
    <w:rsid w:val="00990F64"/>
    <w:rsid w:val="00994EFA"/>
    <w:rsid w:val="00995136"/>
    <w:rsid w:val="00995D7B"/>
    <w:rsid w:val="0099610F"/>
    <w:rsid w:val="009A28B7"/>
    <w:rsid w:val="009A7E68"/>
    <w:rsid w:val="009B148C"/>
    <w:rsid w:val="009B1B8B"/>
    <w:rsid w:val="009B2065"/>
    <w:rsid w:val="009B2392"/>
    <w:rsid w:val="009B2CF2"/>
    <w:rsid w:val="009B693C"/>
    <w:rsid w:val="009B7F8B"/>
    <w:rsid w:val="009C147C"/>
    <w:rsid w:val="009C1F30"/>
    <w:rsid w:val="009C22B2"/>
    <w:rsid w:val="009C47CC"/>
    <w:rsid w:val="009C5000"/>
    <w:rsid w:val="009C60E8"/>
    <w:rsid w:val="009D02CA"/>
    <w:rsid w:val="009D0A98"/>
    <w:rsid w:val="009D61C2"/>
    <w:rsid w:val="009E011C"/>
    <w:rsid w:val="009E053D"/>
    <w:rsid w:val="009E0BA6"/>
    <w:rsid w:val="009E57A3"/>
    <w:rsid w:val="009E5E12"/>
    <w:rsid w:val="009F0886"/>
    <w:rsid w:val="009F1598"/>
    <w:rsid w:val="009F1B14"/>
    <w:rsid w:val="009F3CD4"/>
    <w:rsid w:val="009F6DF9"/>
    <w:rsid w:val="00A00393"/>
    <w:rsid w:val="00A0197A"/>
    <w:rsid w:val="00A034FF"/>
    <w:rsid w:val="00A05A70"/>
    <w:rsid w:val="00A05BA6"/>
    <w:rsid w:val="00A07B6D"/>
    <w:rsid w:val="00A1284B"/>
    <w:rsid w:val="00A12A79"/>
    <w:rsid w:val="00A12F3E"/>
    <w:rsid w:val="00A175A1"/>
    <w:rsid w:val="00A178BD"/>
    <w:rsid w:val="00A178F4"/>
    <w:rsid w:val="00A2100D"/>
    <w:rsid w:val="00A21107"/>
    <w:rsid w:val="00A21B45"/>
    <w:rsid w:val="00A22BF8"/>
    <w:rsid w:val="00A2316F"/>
    <w:rsid w:val="00A241AB"/>
    <w:rsid w:val="00A25316"/>
    <w:rsid w:val="00A254D2"/>
    <w:rsid w:val="00A25C5C"/>
    <w:rsid w:val="00A26994"/>
    <w:rsid w:val="00A27AAB"/>
    <w:rsid w:val="00A30B9F"/>
    <w:rsid w:val="00A33978"/>
    <w:rsid w:val="00A35117"/>
    <w:rsid w:val="00A40E58"/>
    <w:rsid w:val="00A410DA"/>
    <w:rsid w:val="00A428C8"/>
    <w:rsid w:val="00A42B0F"/>
    <w:rsid w:val="00A42F4C"/>
    <w:rsid w:val="00A44595"/>
    <w:rsid w:val="00A50438"/>
    <w:rsid w:val="00A50821"/>
    <w:rsid w:val="00A5516F"/>
    <w:rsid w:val="00A565B0"/>
    <w:rsid w:val="00A565BE"/>
    <w:rsid w:val="00A56ED0"/>
    <w:rsid w:val="00A5727B"/>
    <w:rsid w:val="00A6009C"/>
    <w:rsid w:val="00A60BD2"/>
    <w:rsid w:val="00A618EB"/>
    <w:rsid w:val="00A61C29"/>
    <w:rsid w:val="00A61ECB"/>
    <w:rsid w:val="00A62D12"/>
    <w:rsid w:val="00A64C36"/>
    <w:rsid w:val="00A656C1"/>
    <w:rsid w:val="00A67561"/>
    <w:rsid w:val="00A714A4"/>
    <w:rsid w:val="00A74C06"/>
    <w:rsid w:val="00A83956"/>
    <w:rsid w:val="00A83C17"/>
    <w:rsid w:val="00A83C1D"/>
    <w:rsid w:val="00A84365"/>
    <w:rsid w:val="00A852EF"/>
    <w:rsid w:val="00A856CA"/>
    <w:rsid w:val="00A858F4"/>
    <w:rsid w:val="00A860AE"/>
    <w:rsid w:val="00A878DF"/>
    <w:rsid w:val="00A950AD"/>
    <w:rsid w:val="00A963CD"/>
    <w:rsid w:val="00A96874"/>
    <w:rsid w:val="00AA06F3"/>
    <w:rsid w:val="00AA2621"/>
    <w:rsid w:val="00AA3995"/>
    <w:rsid w:val="00AB1605"/>
    <w:rsid w:val="00AB2E24"/>
    <w:rsid w:val="00AB3590"/>
    <w:rsid w:val="00AB57C9"/>
    <w:rsid w:val="00AB5C7A"/>
    <w:rsid w:val="00AB6713"/>
    <w:rsid w:val="00AB69FE"/>
    <w:rsid w:val="00AC086B"/>
    <w:rsid w:val="00AC2651"/>
    <w:rsid w:val="00AC5998"/>
    <w:rsid w:val="00AD1651"/>
    <w:rsid w:val="00AD1FB7"/>
    <w:rsid w:val="00AD366D"/>
    <w:rsid w:val="00AD58AF"/>
    <w:rsid w:val="00AD7921"/>
    <w:rsid w:val="00AE2132"/>
    <w:rsid w:val="00AE3688"/>
    <w:rsid w:val="00AE3A6B"/>
    <w:rsid w:val="00AE43CB"/>
    <w:rsid w:val="00AE4591"/>
    <w:rsid w:val="00AE46B0"/>
    <w:rsid w:val="00AE5525"/>
    <w:rsid w:val="00AE5A18"/>
    <w:rsid w:val="00AE6E47"/>
    <w:rsid w:val="00AE7C9F"/>
    <w:rsid w:val="00AE7CB6"/>
    <w:rsid w:val="00AF097B"/>
    <w:rsid w:val="00AF2601"/>
    <w:rsid w:val="00AF27C2"/>
    <w:rsid w:val="00AF5BB0"/>
    <w:rsid w:val="00B004BD"/>
    <w:rsid w:val="00B01558"/>
    <w:rsid w:val="00B01DF4"/>
    <w:rsid w:val="00B02752"/>
    <w:rsid w:val="00B03D18"/>
    <w:rsid w:val="00B03DF1"/>
    <w:rsid w:val="00B05B17"/>
    <w:rsid w:val="00B0674E"/>
    <w:rsid w:val="00B0675F"/>
    <w:rsid w:val="00B078C8"/>
    <w:rsid w:val="00B115A1"/>
    <w:rsid w:val="00B119B7"/>
    <w:rsid w:val="00B124FF"/>
    <w:rsid w:val="00B208A4"/>
    <w:rsid w:val="00B20C72"/>
    <w:rsid w:val="00B2271D"/>
    <w:rsid w:val="00B23576"/>
    <w:rsid w:val="00B262AD"/>
    <w:rsid w:val="00B26430"/>
    <w:rsid w:val="00B27111"/>
    <w:rsid w:val="00B31C96"/>
    <w:rsid w:val="00B31D8C"/>
    <w:rsid w:val="00B34641"/>
    <w:rsid w:val="00B34B8E"/>
    <w:rsid w:val="00B3560D"/>
    <w:rsid w:val="00B365DF"/>
    <w:rsid w:val="00B3662A"/>
    <w:rsid w:val="00B40994"/>
    <w:rsid w:val="00B42713"/>
    <w:rsid w:val="00B46FE3"/>
    <w:rsid w:val="00B471A0"/>
    <w:rsid w:val="00B4735A"/>
    <w:rsid w:val="00B55341"/>
    <w:rsid w:val="00B55E07"/>
    <w:rsid w:val="00B601AF"/>
    <w:rsid w:val="00B60384"/>
    <w:rsid w:val="00B650DD"/>
    <w:rsid w:val="00B65CD7"/>
    <w:rsid w:val="00B670DA"/>
    <w:rsid w:val="00B71F63"/>
    <w:rsid w:val="00B73911"/>
    <w:rsid w:val="00B74D19"/>
    <w:rsid w:val="00B77677"/>
    <w:rsid w:val="00B77D03"/>
    <w:rsid w:val="00B80FF9"/>
    <w:rsid w:val="00B81017"/>
    <w:rsid w:val="00B81A3A"/>
    <w:rsid w:val="00B822CE"/>
    <w:rsid w:val="00B86995"/>
    <w:rsid w:val="00B87701"/>
    <w:rsid w:val="00B877E9"/>
    <w:rsid w:val="00B907B6"/>
    <w:rsid w:val="00B90D94"/>
    <w:rsid w:val="00B915B8"/>
    <w:rsid w:val="00B93678"/>
    <w:rsid w:val="00B95E35"/>
    <w:rsid w:val="00B96C29"/>
    <w:rsid w:val="00B97626"/>
    <w:rsid w:val="00BA0C1B"/>
    <w:rsid w:val="00BA1BFC"/>
    <w:rsid w:val="00BA2F79"/>
    <w:rsid w:val="00BA36B4"/>
    <w:rsid w:val="00BA386E"/>
    <w:rsid w:val="00BA4E81"/>
    <w:rsid w:val="00BA52EA"/>
    <w:rsid w:val="00BA54A0"/>
    <w:rsid w:val="00BA653E"/>
    <w:rsid w:val="00BA70B9"/>
    <w:rsid w:val="00BA7487"/>
    <w:rsid w:val="00BB4B37"/>
    <w:rsid w:val="00BB5254"/>
    <w:rsid w:val="00BB639B"/>
    <w:rsid w:val="00BB65A6"/>
    <w:rsid w:val="00BB6CF5"/>
    <w:rsid w:val="00BC0E26"/>
    <w:rsid w:val="00BC14BF"/>
    <w:rsid w:val="00BC410C"/>
    <w:rsid w:val="00BC4DDD"/>
    <w:rsid w:val="00BC5FE2"/>
    <w:rsid w:val="00BC6082"/>
    <w:rsid w:val="00BC6654"/>
    <w:rsid w:val="00BC6F1B"/>
    <w:rsid w:val="00BC725B"/>
    <w:rsid w:val="00BD000D"/>
    <w:rsid w:val="00BD1487"/>
    <w:rsid w:val="00BD2EC3"/>
    <w:rsid w:val="00BD38C3"/>
    <w:rsid w:val="00BD45B9"/>
    <w:rsid w:val="00BD4A77"/>
    <w:rsid w:val="00BD511E"/>
    <w:rsid w:val="00BD52E0"/>
    <w:rsid w:val="00BD63AC"/>
    <w:rsid w:val="00BD6E99"/>
    <w:rsid w:val="00BD72BA"/>
    <w:rsid w:val="00BE139C"/>
    <w:rsid w:val="00BE14DC"/>
    <w:rsid w:val="00BE725E"/>
    <w:rsid w:val="00BF42F4"/>
    <w:rsid w:val="00BF483A"/>
    <w:rsid w:val="00BF57C7"/>
    <w:rsid w:val="00BF5DDC"/>
    <w:rsid w:val="00C04CEB"/>
    <w:rsid w:val="00C050F5"/>
    <w:rsid w:val="00C05413"/>
    <w:rsid w:val="00C05BCC"/>
    <w:rsid w:val="00C115D7"/>
    <w:rsid w:val="00C12409"/>
    <w:rsid w:val="00C128AF"/>
    <w:rsid w:val="00C12E92"/>
    <w:rsid w:val="00C14D18"/>
    <w:rsid w:val="00C15FD8"/>
    <w:rsid w:val="00C209E9"/>
    <w:rsid w:val="00C21D60"/>
    <w:rsid w:val="00C22E9C"/>
    <w:rsid w:val="00C24B29"/>
    <w:rsid w:val="00C26593"/>
    <w:rsid w:val="00C26AD5"/>
    <w:rsid w:val="00C27B99"/>
    <w:rsid w:val="00C3157D"/>
    <w:rsid w:val="00C31B1D"/>
    <w:rsid w:val="00C32BBF"/>
    <w:rsid w:val="00C344C7"/>
    <w:rsid w:val="00C368AA"/>
    <w:rsid w:val="00C41632"/>
    <w:rsid w:val="00C43CB5"/>
    <w:rsid w:val="00C46F71"/>
    <w:rsid w:val="00C50A3B"/>
    <w:rsid w:val="00C51646"/>
    <w:rsid w:val="00C51C7B"/>
    <w:rsid w:val="00C53600"/>
    <w:rsid w:val="00C55E66"/>
    <w:rsid w:val="00C5610A"/>
    <w:rsid w:val="00C577B7"/>
    <w:rsid w:val="00C60DB6"/>
    <w:rsid w:val="00C65799"/>
    <w:rsid w:val="00C710DF"/>
    <w:rsid w:val="00C7198E"/>
    <w:rsid w:val="00C72665"/>
    <w:rsid w:val="00C74981"/>
    <w:rsid w:val="00C756F6"/>
    <w:rsid w:val="00C75F21"/>
    <w:rsid w:val="00C77BAA"/>
    <w:rsid w:val="00C8155D"/>
    <w:rsid w:val="00C821E1"/>
    <w:rsid w:val="00C8240B"/>
    <w:rsid w:val="00C8240D"/>
    <w:rsid w:val="00C8745D"/>
    <w:rsid w:val="00C90443"/>
    <w:rsid w:val="00C91814"/>
    <w:rsid w:val="00C926D1"/>
    <w:rsid w:val="00C93A55"/>
    <w:rsid w:val="00C93A9E"/>
    <w:rsid w:val="00C94204"/>
    <w:rsid w:val="00C94A77"/>
    <w:rsid w:val="00CA069E"/>
    <w:rsid w:val="00CA155A"/>
    <w:rsid w:val="00CB11D9"/>
    <w:rsid w:val="00CB13DD"/>
    <w:rsid w:val="00CB2111"/>
    <w:rsid w:val="00CB3B14"/>
    <w:rsid w:val="00CB4CED"/>
    <w:rsid w:val="00CB59E0"/>
    <w:rsid w:val="00CB65EA"/>
    <w:rsid w:val="00CB7FF9"/>
    <w:rsid w:val="00CC01B7"/>
    <w:rsid w:val="00CC0DFD"/>
    <w:rsid w:val="00CC1487"/>
    <w:rsid w:val="00CC5B15"/>
    <w:rsid w:val="00CC7A80"/>
    <w:rsid w:val="00CD12D6"/>
    <w:rsid w:val="00CD1304"/>
    <w:rsid w:val="00CD294D"/>
    <w:rsid w:val="00CD3CA0"/>
    <w:rsid w:val="00CD4234"/>
    <w:rsid w:val="00CD708C"/>
    <w:rsid w:val="00CE0597"/>
    <w:rsid w:val="00CE0EAA"/>
    <w:rsid w:val="00CE2182"/>
    <w:rsid w:val="00CE29EF"/>
    <w:rsid w:val="00CE2EC5"/>
    <w:rsid w:val="00CE3E1A"/>
    <w:rsid w:val="00CE432C"/>
    <w:rsid w:val="00CE4332"/>
    <w:rsid w:val="00CE6102"/>
    <w:rsid w:val="00CE63B0"/>
    <w:rsid w:val="00CF04FB"/>
    <w:rsid w:val="00CF1F59"/>
    <w:rsid w:val="00CF658E"/>
    <w:rsid w:val="00CF7AF6"/>
    <w:rsid w:val="00D030FA"/>
    <w:rsid w:val="00D03656"/>
    <w:rsid w:val="00D03B93"/>
    <w:rsid w:val="00D11C30"/>
    <w:rsid w:val="00D136E7"/>
    <w:rsid w:val="00D22D87"/>
    <w:rsid w:val="00D236E6"/>
    <w:rsid w:val="00D23B3D"/>
    <w:rsid w:val="00D241A4"/>
    <w:rsid w:val="00D2498C"/>
    <w:rsid w:val="00D27EB5"/>
    <w:rsid w:val="00D345E7"/>
    <w:rsid w:val="00D35129"/>
    <w:rsid w:val="00D353D5"/>
    <w:rsid w:val="00D35957"/>
    <w:rsid w:val="00D36B8B"/>
    <w:rsid w:val="00D376DD"/>
    <w:rsid w:val="00D40C20"/>
    <w:rsid w:val="00D41367"/>
    <w:rsid w:val="00D4182A"/>
    <w:rsid w:val="00D438B5"/>
    <w:rsid w:val="00D449A0"/>
    <w:rsid w:val="00D44D03"/>
    <w:rsid w:val="00D50E97"/>
    <w:rsid w:val="00D513B6"/>
    <w:rsid w:val="00D5344E"/>
    <w:rsid w:val="00D568AC"/>
    <w:rsid w:val="00D571BF"/>
    <w:rsid w:val="00D60128"/>
    <w:rsid w:val="00D613C6"/>
    <w:rsid w:val="00D66D9F"/>
    <w:rsid w:val="00D67291"/>
    <w:rsid w:val="00D714F9"/>
    <w:rsid w:val="00D7178F"/>
    <w:rsid w:val="00D718E2"/>
    <w:rsid w:val="00D724EA"/>
    <w:rsid w:val="00D7342A"/>
    <w:rsid w:val="00D807DB"/>
    <w:rsid w:val="00D8270D"/>
    <w:rsid w:val="00D848B5"/>
    <w:rsid w:val="00D84EEF"/>
    <w:rsid w:val="00D86FF0"/>
    <w:rsid w:val="00D96A8B"/>
    <w:rsid w:val="00D96A92"/>
    <w:rsid w:val="00DA1225"/>
    <w:rsid w:val="00DA5814"/>
    <w:rsid w:val="00DA6465"/>
    <w:rsid w:val="00DB1D9A"/>
    <w:rsid w:val="00DB468C"/>
    <w:rsid w:val="00DB580C"/>
    <w:rsid w:val="00DB6555"/>
    <w:rsid w:val="00DC024B"/>
    <w:rsid w:val="00DC2CD9"/>
    <w:rsid w:val="00DC3FDB"/>
    <w:rsid w:val="00DC51DD"/>
    <w:rsid w:val="00DC660D"/>
    <w:rsid w:val="00DC6960"/>
    <w:rsid w:val="00DC7BBB"/>
    <w:rsid w:val="00DE4F9B"/>
    <w:rsid w:val="00DE5715"/>
    <w:rsid w:val="00DE61E9"/>
    <w:rsid w:val="00DE6A9A"/>
    <w:rsid w:val="00DF1C28"/>
    <w:rsid w:val="00DF4267"/>
    <w:rsid w:val="00E002F7"/>
    <w:rsid w:val="00E02FC8"/>
    <w:rsid w:val="00E03977"/>
    <w:rsid w:val="00E04AFE"/>
    <w:rsid w:val="00E05B4B"/>
    <w:rsid w:val="00E07557"/>
    <w:rsid w:val="00E07F3F"/>
    <w:rsid w:val="00E11C2E"/>
    <w:rsid w:val="00E141AD"/>
    <w:rsid w:val="00E14679"/>
    <w:rsid w:val="00E15ACF"/>
    <w:rsid w:val="00E1654C"/>
    <w:rsid w:val="00E16C38"/>
    <w:rsid w:val="00E236A1"/>
    <w:rsid w:val="00E237D1"/>
    <w:rsid w:val="00E25ABF"/>
    <w:rsid w:val="00E271E0"/>
    <w:rsid w:val="00E3012E"/>
    <w:rsid w:val="00E309C9"/>
    <w:rsid w:val="00E30A6F"/>
    <w:rsid w:val="00E30FAC"/>
    <w:rsid w:val="00E32C49"/>
    <w:rsid w:val="00E32C56"/>
    <w:rsid w:val="00E32EEB"/>
    <w:rsid w:val="00E3422A"/>
    <w:rsid w:val="00E34C01"/>
    <w:rsid w:val="00E34C53"/>
    <w:rsid w:val="00E3671B"/>
    <w:rsid w:val="00E368C0"/>
    <w:rsid w:val="00E37D79"/>
    <w:rsid w:val="00E402A7"/>
    <w:rsid w:val="00E42D8E"/>
    <w:rsid w:val="00E47D11"/>
    <w:rsid w:val="00E51094"/>
    <w:rsid w:val="00E51C14"/>
    <w:rsid w:val="00E51D5A"/>
    <w:rsid w:val="00E51D79"/>
    <w:rsid w:val="00E52930"/>
    <w:rsid w:val="00E530E1"/>
    <w:rsid w:val="00E5665E"/>
    <w:rsid w:val="00E56D4C"/>
    <w:rsid w:val="00E60F71"/>
    <w:rsid w:val="00E60F9C"/>
    <w:rsid w:val="00E61264"/>
    <w:rsid w:val="00E632DB"/>
    <w:rsid w:val="00E646AA"/>
    <w:rsid w:val="00E667DC"/>
    <w:rsid w:val="00E66802"/>
    <w:rsid w:val="00E732BF"/>
    <w:rsid w:val="00E73482"/>
    <w:rsid w:val="00E74BD4"/>
    <w:rsid w:val="00E81A08"/>
    <w:rsid w:val="00E8492A"/>
    <w:rsid w:val="00E84D9E"/>
    <w:rsid w:val="00E87D25"/>
    <w:rsid w:val="00E87DC4"/>
    <w:rsid w:val="00E9236E"/>
    <w:rsid w:val="00E92D02"/>
    <w:rsid w:val="00E93494"/>
    <w:rsid w:val="00E9390A"/>
    <w:rsid w:val="00E93B2D"/>
    <w:rsid w:val="00E955A8"/>
    <w:rsid w:val="00E95761"/>
    <w:rsid w:val="00E96F30"/>
    <w:rsid w:val="00E97E99"/>
    <w:rsid w:val="00EA1B03"/>
    <w:rsid w:val="00EA2274"/>
    <w:rsid w:val="00EA4BF7"/>
    <w:rsid w:val="00EA6908"/>
    <w:rsid w:val="00EB0F75"/>
    <w:rsid w:val="00EB321D"/>
    <w:rsid w:val="00EB3A1B"/>
    <w:rsid w:val="00EB3FC2"/>
    <w:rsid w:val="00EB4077"/>
    <w:rsid w:val="00EB4C5D"/>
    <w:rsid w:val="00EB5045"/>
    <w:rsid w:val="00EB57BF"/>
    <w:rsid w:val="00EB67AC"/>
    <w:rsid w:val="00EB7F67"/>
    <w:rsid w:val="00EC2E84"/>
    <w:rsid w:val="00EC351F"/>
    <w:rsid w:val="00EC4C38"/>
    <w:rsid w:val="00EC5941"/>
    <w:rsid w:val="00EC5B78"/>
    <w:rsid w:val="00EC7303"/>
    <w:rsid w:val="00EC7717"/>
    <w:rsid w:val="00ED0AAE"/>
    <w:rsid w:val="00ED3F3D"/>
    <w:rsid w:val="00ED6E68"/>
    <w:rsid w:val="00EE1E08"/>
    <w:rsid w:val="00EE29C8"/>
    <w:rsid w:val="00EE2C36"/>
    <w:rsid w:val="00EE5C08"/>
    <w:rsid w:val="00EE776D"/>
    <w:rsid w:val="00EF0B5A"/>
    <w:rsid w:val="00EF6973"/>
    <w:rsid w:val="00EF7166"/>
    <w:rsid w:val="00EF766A"/>
    <w:rsid w:val="00EF7934"/>
    <w:rsid w:val="00EF7FAB"/>
    <w:rsid w:val="00F02CF1"/>
    <w:rsid w:val="00F03113"/>
    <w:rsid w:val="00F03FB6"/>
    <w:rsid w:val="00F072E3"/>
    <w:rsid w:val="00F10E7B"/>
    <w:rsid w:val="00F16992"/>
    <w:rsid w:val="00F1704C"/>
    <w:rsid w:val="00F22FB4"/>
    <w:rsid w:val="00F23C82"/>
    <w:rsid w:val="00F243D6"/>
    <w:rsid w:val="00F26247"/>
    <w:rsid w:val="00F268DA"/>
    <w:rsid w:val="00F27956"/>
    <w:rsid w:val="00F27A42"/>
    <w:rsid w:val="00F30C95"/>
    <w:rsid w:val="00F320CA"/>
    <w:rsid w:val="00F3257E"/>
    <w:rsid w:val="00F32B23"/>
    <w:rsid w:val="00F32DCD"/>
    <w:rsid w:val="00F35725"/>
    <w:rsid w:val="00F40A7D"/>
    <w:rsid w:val="00F414B2"/>
    <w:rsid w:val="00F41AAC"/>
    <w:rsid w:val="00F4446E"/>
    <w:rsid w:val="00F445F0"/>
    <w:rsid w:val="00F452A2"/>
    <w:rsid w:val="00F50420"/>
    <w:rsid w:val="00F53659"/>
    <w:rsid w:val="00F53DE3"/>
    <w:rsid w:val="00F53F87"/>
    <w:rsid w:val="00F54D01"/>
    <w:rsid w:val="00F5603E"/>
    <w:rsid w:val="00F61114"/>
    <w:rsid w:val="00F625AF"/>
    <w:rsid w:val="00F648C9"/>
    <w:rsid w:val="00F64F9C"/>
    <w:rsid w:val="00F66B88"/>
    <w:rsid w:val="00F721F8"/>
    <w:rsid w:val="00F72962"/>
    <w:rsid w:val="00F73B52"/>
    <w:rsid w:val="00F73B5A"/>
    <w:rsid w:val="00F76141"/>
    <w:rsid w:val="00F76FB5"/>
    <w:rsid w:val="00F777DA"/>
    <w:rsid w:val="00F81FC7"/>
    <w:rsid w:val="00F82C7E"/>
    <w:rsid w:val="00F83E77"/>
    <w:rsid w:val="00F84C49"/>
    <w:rsid w:val="00F946FE"/>
    <w:rsid w:val="00F968F4"/>
    <w:rsid w:val="00F96AFA"/>
    <w:rsid w:val="00FA16C4"/>
    <w:rsid w:val="00FA389E"/>
    <w:rsid w:val="00FA4812"/>
    <w:rsid w:val="00FA4BC5"/>
    <w:rsid w:val="00FA4C72"/>
    <w:rsid w:val="00FA585D"/>
    <w:rsid w:val="00FA6AA5"/>
    <w:rsid w:val="00FA6D0B"/>
    <w:rsid w:val="00FB1DE5"/>
    <w:rsid w:val="00FB22D1"/>
    <w:rsid w:val="00FB2D16"/>
    <w:rsid w:val="00FB4FF9"/>
    <w:rsid w:val="00FC0874"/>
    <w:rsid w:val="00FC13D2"/>
    <w:rsid w:val="00FC4C86"/>
    <w:rsid w:val="00FD11C4"/>
    <w:rsid w:val="00FD33F3"/>
    <w:rsid w:val="00FD37F7"/>
    <w:rsid w:val="00FD5544"/>
    <w:rsid w:val="00FD5BCC"/>
    <w:rsid w:val="00FD60DC"/>
    <w:rsid w:val="00FD72CC"/>
    <w:rsid w:val="00FE0E18"/>
    <w:rsid w:val="00FE33F8"/>
    <w:rsid w:val="00FE401F"/>
    <w:rsid w:val="00FE53F6"/>
    <w:rsid w:val="00FE723D"/>
    <w:rsid w:val="00FF16B7"/>
    <w:rsid w:val="00FF45FF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A70FBA1-6DAD-4AC2-9A2C-62FCE3F4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2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34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34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34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uiPriority w:val="9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link w:val="afa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b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c">
    <w:name w:val="Содержимое таблицы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d">
    <w:name w:val="Заголовок таблицы"/>
    <w:basedOn w:val="afc"/>
    <w:uiPriority w:val="34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34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34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34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e">
    <w:name w:val="Содержимое врезки"/>
    <w:basedOn w:val="af0"/>
    <w:uiPriority w:val="34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34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34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34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34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34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34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34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34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f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f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semiHidden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0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34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34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34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1">
    <w:name w:val="Символ сноски"/>
    <w:rsid w:val="00984D03"/>
    <w:rPr>
      <w:vertAlign w:val="superscript"/>
    </w:rPr>
  </w:style>
  <w:style w:type="character" w:styleId="aff2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3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4">
    <w:name w:val="FollowedHyperlink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5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6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7">
    <w:name w:val="Знак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34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8">
    <w:name w:val="footnote text"/>
    <w:basedOn w:val="a"/>
    <w:link w:val="aff9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сноски Знак"/>
    <w:link w:val="aff8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34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34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34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34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34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34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34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34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34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34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34"/>
    <w:qFormat/>
    <w:rsid w:val="00984D03"/>
    <w:pPr>
      <w:numPr>
        <w:numId w:val="3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f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34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paragraph" w:styleId="3a">
    <w:name w:val="Body Text 3"/>
    <w:basedOn w:val="a"/>
    <w:link w:val="3b"/>
    <w:uiPriority w:val="99"/>
    <w:semiHidden/>
    <w:unhideWhenUsed/>
    <w:rsid w:val="009F1598"/>
    <w:pPr>
      <w:widowControl w:val="0"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b">
    <w:name w:val="Основной текст 3 Знак"/>
    <w:basedOn w:val="a0"/>
    <w:link w:val="3a"/>
    <w:uiPriority w:val="99"/>
    <w:semiHidden/>
    <w:rsid w:val="009F1598"/>
    <w:rPr>
      <w:rFonts w:eastAsia="Lucida Sans Unicode" w:cs="Mangal"/>
      <w:kern w:val="1"/>
      <w:sz w:val="16"/>
      <w:szCs w:val="14"/>
      <w:lang w:eastAsia="hi-IN" w:bidi="hi-IN"/>
    </w:rPr>
  </w:style>
  <w:style w:type="numbering" w:customStyle="1" w:styleId="43">
    <w:name w:val="Нет списка4"/>
    <w:next w:val="a2"/>
    <w:uiPriority w:val="99"/>
    <w:semiHidden/>
    <w:unhideWhenUsed/>
    <w:rsid w:val="00142111"/>
  </w:style>
  <w:style w:type="character" w:customStyle="1" w:styleId="15">
    <w:name w:val="Основной текст Знак1"/>
    <w:link w:val="af0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6">
    <w:name w:val="Название Знак1"/>
    <w:link w:val="af1"/>
    <w:rsid w:val="00E87D25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rsid w:val="00E87D25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18">
    <w:name w:val="Верхний колонтитул Знак1"/>
    <w:link w:val="af4"/>
    <w:uiPriority w:val="99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rsid w:val="00E87D25"/>
    <w:rPr>
      <w:rFonts w:ascii="Calibri" w:eastAsia="Calibri" w:hAnsi="Calibri" w:cs="Calibri"/>
      <w:sz w:val="22"/>
      <w:szCs w:val="22"/>
      <w:lang w:eastAsia="ar-SA"/>
    </w:rPr>
  </w:style>
  <w:style w:type="character" w:customStyle="1" w:styleId="1a">
    <w:name w:val="Текст выноски Знак1"/>
    <w:link w:val="af7"/>
    <w:uiPriority w:val="99"/>
    <w:rsid w:val="00E87D25"/>
    <w:rPr>
      <w:rFonts w:ascii="Tahoma" w:eastAsia="Calibri" w:hAnsi="Tahoma" w:cs="Tahoma"/>
      <w:sz w:val="16"/>
      <w:szCs w:val="16"/>
      <w:lang w:eastAsia="ar-SA"/>
    </w:rPr>
  </w:style>
  <w:style w:type="character" w:customStyle="1" w:styleId="1b">
    <w:name w:val="Основной текст с отступом Знак1"/>
    <w:link w:val="afb"/>
    <w:rsid w:val="00E87D25"/>
    <w:rPr>
      <w:rFonts w:cs="Calibri"/>
      <w:sz w:val="24"/>
      <w:szCs w:val="24"/>
      <w:lang w:eastAsia="ar-SA"/>
    </w:rPr>
  </w:style>
  <w:style w:type="character" w:customStyle="1" w:styleId="71">
    <w:name w:val="Заголовок 7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">
    <w:name w:val="Заголовок 8 Знак1"/>
    <w:basedOn w:val="a0"/>
    <w:semiHidden/>
    <w:rsid w:val="00D23B3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">
    <w:name w:val="Заголовок 9 Знак1"/>
    <w:basedOn w:val="a0"/>
    <w:semiHidden/>
    <w:rsid w:val="00D23B3D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9">
    <w:name w:val="Верхний колонтитул Знак2"/>
    <w:basedOn w:val="a0"/>
    <w:uiPriority w:val="99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a">
    <w:name w:val="Нижний колонтитул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Текст выноски Знак2"/>
    <w:basedOn w:val="a0"/>
    <w:uiPriority w:val="99"/>
    <w:semiHidden/>
    <w:rsid w:val="00D23B3D"/>
    <w:rPr>
      <w:rFonts w:ascii="Tahoma" w:eastAsia="Calibri" w:hAnsi="Tahoma" w:cs="Tahoma"/>
      <w:sz w:val="16"/>
      <w:szCs w:val="16"/>
      <w:lang w:eastAsia="ar-SA"/>
    </w:rPr>
  </w:style>
  <w:style w:type="character" w:customStyle="1" w:styleId="2c">
    <w:name w:val="Основной текст с отступом Знак2"/>
    <w:basedOn w:val="a0"/>
    <w:semiHidden/>
    <w:rsid w:val="00D23B3D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9">
    <w:name w:val="Текст сноски Знак1"/>
    <w:basedOn w:val="a0"/>
    <w:semiHidden/>
    <w:rsid w:val="00D23B3D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23B3D"/>
    <w:rPr>
      <w:rFonts w:ascii="Calibri" w:eastAsia="Calibri" w:hAnsi="Calibri" w:cs="Calibri"/>
      <w:sz w:val="16"/>
      <w:szCs w:val="16"/>
      <w:lang w:eastAsia="ar-SA"/>
    </w:rPr>
  </w:style>
  <w:style w:type="character" w:styleId="affa">
    <w:name w:val="footnote reference"/>
    <w:basedOn w:val="a0"/>
    <w:uiPriority w:val="99"/>
    <w:semiHidden/>
    <w:unhideWhenUsed/>
    <w:rsid w:val="007B4301"/>
    <w:rPr>
      <w:vertAlign w:val="superscript"/>
    </w:rPr>
  </w:style>
  <w:style w:type="paragraph" w:customStyle="1" w:styleId="headertext">
    <w:name w:val="headertext"/>
    <w:basedOn w:val="a"/>
    <w:rsid w:val="00AC086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275EB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4C3-F2CD-4B21-921B-52B80DF4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Салтыкова Ксения Алексеевна</cp:lastModifiedBy>
  <cp:revision>212</cp:revision>
  <cp:lastPrinted>2018-04-19T06:54:00Z</cp:lastPrinted>
  <dcterms:created xsi:type="dcterms:W3CDTF">2018-04-13T07:30:00Z</dcterms:created>
  <dcterms:modified xsi:type="dcterms:W3CDTF">2019-12-25T13:02:00Z</dcterms:modified>
</cp:coreProperties>
</file>