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EE31AE" w:rsidRDefault="00FB6513" w:rsidP="00FB6513">
      <w:bookmarkStart w:id="0" w:name="_Ref127162877"/>
      <w:bookmarkStart w:id="1" w:name="_Toc133222169"/>
      <w:bookmarkStart w:id="2" w:name="_Toc133222835"/>
    </w:p>
    <w:bookmarkEnd w:id="0"/>
    <w:bookmarkEnd w:id="1"/>
    <w:bookmarkEnd w:id="2"/>
    <w:p w:rsidR="0064641F" w:rsidRPr="00EE31AE" w:rsidRDefault="000C40D2" w:rsidP="005C5BCC">
      <w:pPr>
        <w:pStyle w:val="aff0"/>
        <w:spacing w:after="240"/>
        <w:rPr>
          <w:b w:val="0"/>
          <w:bCs/>
          <w:sz w:val="24"/>
          <w:szCs w:val="24"/>
          <w:lang w:eastAsia="en-US"/>
        </w:rPr>
      </w:pPr>
      <w:r w:rsidRPr="00EE31AE">
        <w:rPr>
          <w:bCs/>
          <w:sz w:val="24"/>
          <w:szCs w:val="24"/>
          <w:lang w:eastAsia="en-US"/>
        </w:rPr>
        <w:t>Описание объекта закупки</w:t>
      </w:r>
    </w:p>
    <w:p w:rsidR="00356208" w:rsidRPr="00EE31AE" w:rsidRDefault="00356208" w:rsidP="00356208">
      <w:pPr>
        <w:pStyle w:val="aff0"/>
        <w:rPr>
          <w:b w:val="0"/>
          <w:bCs/>
          <w:sz w:val="24"/>
          <w:szCs w:val="24"/>
          <w:lang w:eastAsia="en-US"/>
        </w:rPr>
      </w:pPr>
    </w:p>
    <w:p w:rsidR="00356208" w:rsidRDefault="00EC0D1B" w:rsidP="00356208">
      <w:pPr>
        <w:pStyle w:val="aff0"/>
        <w:rPr>
          <w:bCs/>
          <w:kern w:val="2"/>
          <w:sz w:val="24"/>
          <w:szCs w:val="22"/>
        </w:rPr>
      </w:pPr>
      <w:r w:rsidRPr="00EC0D1B">
        <w:rPr>
          <w:bCs/>
          <w:kern w:val="2"/>
          <w:sz w:val="24"/>
          <w:szCs w:val="22"/>
        </w:rPr>
        <w:t>Поставка инвалидам Ростовской области  кресел-колясок</w:t>
      </w:r>
      <w:r w:rsidR="00356208" w:rsidRPr="00E112EB">
        <w:rPr>
          <w:bCs/>
          <w:kern w:val="2"/>
          <w:sz w:val="24"/>
          <w:szCs w:val="22"/>
        </w:rPr>
        <w:t>.</w:t>
      </w:r>
    </w:p>
    <w:p w:rsidR="00B27780" w:rsidRDefault="00B27780" w:rsidP="00356208">
      <w:pPr>
        <w:pStyle w:val="aff0"/>
        <w:rPr>
          <w:bCs/>
          <w:kern w:val="2"/>
          <w:sz w:val="24"/>
          <w:szCs w:val="22"/>
        </w:rPr>
      </w:pPr>
    </w:p>
    <w:p w:rsidR="00EC0D1B" w:rsidRPr="00546DA8" w:rsidRDefault="00EC0D1B" w:rsidP="00EC0D1B">
      <w:pPr>
        <w:jc w:val="center"/>
        <w:rPr>
          <w:sz w:val="22"/>
          <w:szCs w:val="22"/>
        </w:rPr>
      </w:pPr>
      <w:r w:rsidRPr="00546DA8">
        <w:rPr>
          <w:sz w:val="22"/>
          <w:szCs w:val="22"/>
          <w:u w:val="single"/>
        </w:rPr>
        <w:t>Назначение</w:t>
      </w:r>
    </w:p>
    <w:p w:rsidR="00EC0D1B" w:rsidRPr="00546DA8" w:rsidRDefault="00EC0D1B" w:rsidP="00EC0D1B">
      <w:pPr>
        <w:ind w:firstLine="696"/>
        <w:jc w:val="both"/>
        <w:rPr>
          <w:sz w:val="22"/>
          <w:szCs w:val="22"/>
        </w:rPr>
      </w:pPr>
      <w:r w:rsidRPr="00546DA8">
        <w:rPr>
          <w:sz w:val="22"/>
          <w:szCs w:val="22"/>
        </w:rPr>
        <w:t xml:space="preserve">Кресло-коляска - техническое средство реабилитации, предназначенное для передвижения лиц с ограниченными возможностями, приводимое в движение мускульной силой  пользователя или сопровождающего лица. </w:t>
      </w:r>
    </w:p>
    <w:p w:rsidR="00EC0D1B" w:rsidRPr="00546DA8" w:rsidRDefault="00EC0D1B" w:rsidP="00EC0D1B">
      <w:pPr>
        <w:ind w:firstLine="696"/>
        <w:jc w:val="both"/>
        <w:rPr>
          <w:sz w:val="22"/>
          <w:szCs w:val="22"/>
        </w:rPr>
      </w:pPr>
      <w:r w:rsidRPr="00546DA8">
        <w:rPr>
          <w:sz w:val="22"/>
          <w:szCs w:val="22"/>
        </w:rPr>
        <w:t xml:space="preserve">Кресло-коляска </w:t>
      </w:r>
      <w:proofErr w:type="gramStart"/>
      <w:r w:rsidRPr="00546DA8">
        <w:rPr>
          <w:sz w:val="22"/>
          <w:szCs w:val="22"/>
        </w:rPr>
        <w:t>предназначена</w:t>
      </w:r>
      <w:proofErr w:type="gramEnd"/>
      <w:r w:rsidRPr="00546DA8">
        <w:rPr>
          <w:sz w:val="22"/>
          <w:szCs w:val="22"/>
        </w:rPr>
        <w:t xml:space="preserve"> для самостоятельного или с помощью сопровождающего лица передвижения больных и инвалидов с утратой функций опорно-двигательного аппарата в условиях  помещений и по дорогам с твердым покрытием. </w:t>
      </w:r>
    </w:p>
    <w:p w:rsidR="00EC0D1B" w:rsidRPr="00546DA8" w:rsidRDefault="00EC0D1B" w:rsidP="00EC0D1B">
      <w:pPr>
        <w:jc w:val="center"/>
        <w:rPr>
          <w:sz w:val="22"/>
          <w:szCs w:val="22"/>
        </w:rPr>
      </w:pPr>
      <w:r w:rsidRPr="00546DA8">
        <w:rPr>
          <w:sz w:val="22"/>
          <w:szCs w:val="22"/>
          <w:u w:val="single"/>
        </w:rPr>
        <w:t>Общие технические требования</w:t>
      </w:r>
    </w:p>
    <w:p w:rsidR="00EC0D1B" w:rsidRPr="00546DA8" w:rsidRDefault="00EC0D1B" w:rsidP="00EC0D1B">
      <w:pPr>
        <w:ind w:firstLine="709"/>
        <w:jc w:val="both"/>
        <w:rPr>
          <w:sz w:val="22"/>
          <w:szCs w:val="22"/>
        </w:rPr>
      </w:pPr>
      <w:r w:rsidRPr="00546DA8">
        <w:rPr>
          <w:sz w:val="22"/>
          <w:szCs w:val="22"/>
        </w:rPr>
        <w:t xml:space="preserve">Эргономика кресел-колясок должна обеспечивать удобное размещение в ней пользователя и свободу движений последнего при перемещениях. </w:t>
      </w:r>
      <w:proofErr w:type="gramStart"/>
      <w:r w:rsidRPr="00546DA8">
        <w:rPr>
          <w:sz w:val="22"/>
          <w:szCs w:val="22"/>
        </w:rPr>
        <w:t>Конструкция кресел-колясок должна обеспечивать комфортное положением пользователя, в положении сидя, обеспечивающая длительное пребывание в сидячем положении без утомления и последующих повреждений.</w:t>
      </w:r>
      <w:proofErr w:type="gramEnd"/>
    </w:p>
    <w:p w:rsidR="00EC0D1B" w:rsidRPr="00546DA8" w:rsidRDefault="00EC0D1B" w:rsidP="00EC0D1B">
      <w:pPr>
        <w:ind w:firstLine="709"/>
        <w:jc w:val="both"/>
        <w:rPr>
          <w:sz w:val="22"/>
          <w:szCs w:val="22"/>
        </w:rPr>
      </w:pPr>
      <w:r w:rsidRPr="00546DA8">
        <w:rPr>
          <w:sz w:val="22"/>
          <w:szCs w:val="22"/>
        </w:rPr>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обеспечены системой торможения, обеспечивающей удержание кресла-коляски с пользователем в неподвижном состоянии.</w:t>
      </w:r>
    </w:p>
    <w:p w:rsidR="00EC0D1B" w:rsidRPr="00546DA8" w:rsidRDefault="00EC0D1B" w:rsidP="00EC0D1B">
      <w:pPr>
        <w:ind w:firstLine="709"/>
        <w:jc w:val="both"/>
        <w:rPr>
          <w:sz w:val="22"/>
          <w:szCs w:val="22"/>
        </w:rPr>
      </w:pPr>
      <w:r w:rsidRPr="00546DA8">
        <w:rPr>
          <w:sz w:val="22"/>
          <w:szCs w:val="22"/>
        </w:rPr>
        <w:t xml:space="preserve">Кресла-коляски должны иметься действующие регистрационные удостоверения, выданные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EC0D1B" w:rsidRPr="00546DA8" w:rsidRDefault="00EC0D1B" w:rsidP="00EC0D1B">
      <w:pPr>
        <w:ind w:firstLine="684"/>
        <w:jc w:val="both"/>
        <w:rPr>
          <w:sz w:val="22"/>
          <w:szCs w:val="22"/>
        </w:rPr>
      </w:pPr>
      <w:r w:rsidRPr="00546DA8">
        <w:rPr>
          <w:sz w:val="22"/>
          <w:szCs w:val="22"/>
        </w:rPr>
        <w:t>Маркировка кресла-коляски должна содержать:</w:t>
      </w:r>
    </w:p>
    <w:p w:rsidR="00EC0D1B" w:rsidRPr="00546DA8" w:rsidRDefault="00EC0D1B" w:rsidP="00EC0D1B">
      <w:pPr>
        <w:ind w:firstLine="684"/>
        <w:jc w:val="both"/>
        <w:rPr>
          <w:sz w:val="22"/>
          <w:szCs w:val="22"/>
        </w:rPr>
      </w:pPr>
      <w:r w:rsidRPr="00546DA8">
        <w:rPr>
          <w:sz w:val="22"/>
          <w:szCs w:val="22"/>
        </w:rPr>
        <w:t>-наименование производителя (товарный знак предприятия-производителя);</w:t>
      </w:r>
    </w:p>
    <w:p w:rsidR="00EC0D1B" w:rsidRPr="00546DA8" w:rsidRDefault="00EC0D1B" w:rsidP="00EC0D1B">
      <w:pPr>
        <w:ind w:firstLine="684"/>
        <w:jc w:val="both"/>
        <w:rPr>
          <w:sz w:val="22"/>
          <w:szCs w:val="22"/>
        </w:rPr>
      </w:pPr>
      <w:r w:rsidRPr="00546DA8">
        <w:rPr>
          <w:sz w:val="22"/>
          <w:szCs w:val="22"/>
        </w:rPr>
        <w:t>- адрес производителя;</w:t>
      </w:r>
    </w:p>
    <w:p w:rsidR="00EC0D1B" w:rsidRPr="00546DA8" w:rsidRDefault="00EC0D1B" w:rsidP="00EC0D1B">
      <w:pPr>
        <w:ind w:firstLine="684"/>
        <w:jc w:val="both"/>
        <w:rPr>
          <w:sz w:val="22"/>
          <w:szCs w:val="22"/>
        </w:rPr>
      </w:pPr>
      <w:r w:rsidRPr="00546DA8">
        <w:rPr>
          <w:sz w:val="22"/>
          <w:szCs w:val="22"/>
        </w:rPr>
        <w:t>-обозначение типа (модели) кресла-коляски (в зависимости от модификации);</w:t>
      </w:r>
    </w:p>
    <w:p w:rsidR="00EC0D1B" w:rsidRPr="00546DA8" w:rsidRDefault="00EC0D1B" w:rsidP="00EC0D1B">
      <w:pPr>
        <w:ind w:firstLine="684"/>
        <w:jc w:val="both"/>
        <w:rPr>
          <w:sz w:val="22"/>
          <w:szCs w:val="22"/>
        </w:rPr>
      </w:pPr>
      <w:r w:rsidRPr="00546DA8">
        <w:rPr>
          <w:sz w:val="22"/>
          <w:szCs w:val="22"/>
        </w:rPr>
        <w:t>-дату выпуска (год, месяц);</w:t>
      </w:r>
    </w:p>
    <w:p w:rsidR="00EC0D1B" w:rsidRPr="00546DA8" w:rsidRDefault="00EC0D1B" w:rsidP="00EC0D1B">
      <w:pPr>
        <w:ind w:firstLine="684"/>
        <w:jc w:val="both"/>
        <w:rPr>
          <w:sz w:val="22"/>
          <w:szCs w:val="22"/>
        </w:rPr>
      </w:pPr>
      <w:r w:rsidRPr="00546DA8">
        <w:rPr>
          <w:sz w:val="22"/>
          <w:szCs w:val="22"/>
        </w:rPr>
        <w:t>- артикул модификации кресла-коляски;</w:t>
      </w:r>
    </w:p>
    <w:p w:rsidR="00EC0D1B" w:rsidRPr="00546DA8" w:rsidRDefault="00EC0D1B" w:rsidP="00EC0D1B">
      <w:pPr>
        <w:ind w:firstLine="684"/>
        <w:jc w:val="both"/>
        <w:rPr>
          <w:sz w:val="22"/>
          <w:szCs w:val="22"/>
        </w:rPr>
      </w:pPr>
      <w:r w:rsidRPr="00546DA8">
        <w:rPr>
          <w:sz w:val="22"/>
          <w:szCs w:val="22"/>
        </w:rPr>
        <w:t>- серийный номер данного кресла-коляски;</w:t>
      </w:r>
    </w:p>
    <w:p w:rsidR="00EC0D1B" w:rsidRPr="00546DA8" w:rsidRDefault="00EC0D1B" w:rsidP="00EC0D1B">
      <w:pPr>
        <w:ind w:firstLine="684"/>
        <w:jc w:val="both"/>
        <w:rPr>
          <w:b/>
          <w:bCs/>
          <w:sz w:val="22"/>
          <w:szCs w:val="22"/>
        </w:rPr>
      </w:pPr>
      <w:r w:rsidRPr="00546DA8">
        <w:rPr>
          <w:sz w:val="22"/>
          <w:szCs w:val="22"/>
        </w:rPr>
        <w:t>- рекомендуемую массу пользователя.</w:t>
      </w:r>
      <w:r w:rsidRPr="00546DA8">
        <w:rPr>
          <w:b/>
          <w:bCs/>
          <w:sz w:val="22"/>
          <w:szCs w:val="22"/>
        </w:rPr>
        <w:t xml:space="preserve">           </w:t>
      </w:r>
    </w:p>
    <w:p w:rsidR="00EC0D1B" w:rsidRPr="00546DA8" w:rsidRDefault="00EC0D1B" w:rsidP="00EC0D1B">
      <w:pPr>
        <w:rPr>
          <w:sz w:val="22"/>
          <w:szCs w:val="22"/>
        </w:rPr>
      </w:pPr>
      <w:r w:rsidRPr="00546DA8">
        <w:rPr>
          <w:sz w:val="22"/>
          <w:szCs w:val="22"/>
        </w:rPr>
        <w:tab/>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roofErr w:type="gramStart"/>
      <w:r w:rsidRPr="00546DA8">
        <w:rPr>
          <w:sz w:val="22"/>
          <w:szCs w:val="22"/>
        </w:rPr>
        <w:t>.»</w:t>
      </w:r>
      <w:proofErr w:type="gramEnd"/>
    </w:p>
    <w:p w:rsidR="00EC0D1B" w:rsidRPr="00546DA8" w:rsidRDefault="00EC0D1B" w:rsidP="00EC0D1B">
      <w:pPr>
        <w:shd w:val="clear" w:color="auto" w:fill="FFFFFF"/>
        <w:autoSpaceDE w:val="0"/>
        <w:jc w:val="center"/>
        <w:rPr>
          <w:sz w:val="22"/>
          <w:szCs w:val="22"/>
        </w:rPr>
      </w:pPr>
      <w:r w:rsidRPr="00546DA8">
        <w:rPr>
          <w:sz w:val="22"/>
          <w:szCs w:val="22"/>
          <w:u w:val="single"/>
        </w:rPr>
        <w:t>Гарантии на кресла-коляски.</w:t>
      </w:r>
    </w:p>
    <w:p w:rsidR="00EC0D1B" w:rsidRPr="00546DA8" w:rsidRDefault="00EC0D1B" w:rsidP="00EC0D1B">
      <w:pPr>
        <w:shd w:val="clear" w:color="auto" w:fill="FFFFFF"/>
        <w:autoSpaceDE w:val="0"/>
        <w:ind w:firstLine="684"/>
        <w:jc w:val="both"/>
        <w:rPr>
          <w:sz w:val="22"/>
          <w:szCs w:val="22"/>
        </w:rPr>
      </w:pPr>
      <w:r w:rsidRPr="00546DA8">
        <w:rPr>
          <w:sz w:val="22"/>
          <w:szCs w:val="22"/>
        </w:rPr>
        <w:t xml:space="preserve">Гарантийный срок эксплуатации колясок не менее 24 месяца со дня получения потребителем. </w:t>
      </w:r>
    </w:p>
    <w:p w:rsidR="00EC0D1B" w:rsidRPr="00546DA8" w:rsidRDefault="00EC0D1B" w:rsidP="00EC0D1B">
      <w:pPr>
        <w:shd w:val="clear" w:color="auto" w:fill="FFFFFF"/>
        <w:autoSpaceDE w:val="0"/>
        <w:ind w:firstLine="684"/>
        <w:jc w:val="both"/>
        <w:rPr>
          <w:sz w:val="22"/>
          <w:szCs w:val="22"/>
        </w:rPr>
      </w:pPr>
      <w:r w:rsidRPr="00546DA8">
        <w:rPr>
          <w:sz w:val="22"/>
          <w:szCs w:val="22"/>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EC0D1B" w:rsidRPr="00546DA8" w:rsidRDefault="00EC0D1B" w:rsidP="00EC0D1B">
      <w:pPr>
        <w:shd w:val="clear" w:color="auto" w:fill="FFFFFF"/>
        <w:autoSpaceDE w:val="0"/>
        <w:ind w:firstLine="684"/>
        <w:jc w:val="both"/>
        <w:rPr>
          <w:sz w:val="22"/>
          <w:szCs w:val="22"/>
        </w:rPr>
      </w:pPr>
      <w:r w:rsidRPr="00546DA8">
        <w:rPr>
          <w:sz w:val="22"/>
          <w:szCs w:val="22"/>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EC0D1B" w:rsidRPr="00546DA8" w:rsidRDefault="00EC0D1B" w:rsidP="00EC0D1B">
      <w:pPr>
        <w:shd w:val="clear" w:color="auto" w:fill="FFFFFF"/>
        <w:autoSpaceDE w:val="0"/>
        <w:ind w:firstLine="684"/>
        <w:jc w:val="both"/>
        <w:rPr>
          <w:sz w:val="22"/>
          <w:szCs w:val="22"/>
        </w:rPr>
      </w:pPr>
      <w:r w:rsidRPr="00546DA8">
        <w:rPr>
          <w:sz w:val="22"/>
          <w:szCs w:val="22"/>
        </w:rPr>
        <w:t>Гарантийный срок эксплуатации покрышек передних и задних колес составляет не менее 12 месяцев со дня подписания пользователем Акта-приема передачи товара.</w:t>
      </w:r>
    </w:p>
    <w:p w:rsidR="00EC0D1B" w:rsidRPr="00546DA8" w:rsidRDefault="00EC0D1B" w:rsidP="00EC0D1B">
      <w:pPr>
        <w:shd w:val="clear" w:color="auto" w:fill="FFFFFF"/>
        <w:autoSpaceDE w:val="0"/>
        <w:ind w:firstLine="684"/>
        <w:jc w:val="both"/>
        <w:rPr>
          <w:sz w:val="22"/>
          <w:szCs w:val="22"/>
        </w:rPr>
      </w:pPr>
      <w:r w:rsidRPr="00546DA8">
        <w:rPr>
          <w:sz w:val="22"/>
          <w:szCs w:val="22"/>
        </w:rPr>
        <w:t>Поставщик должен располагать сервисной службой, для обеспечения гарантийного ремонта поставляемых кресел-колясок.</w:t>
      </w:r>
    </w:p>
    <w:p w:rsidR="00EC0D1B" w:rsidRPr="00546DA8" w:rsidRDefault="00EC0D1B" w:rsidP="00EC0D1B">
      <w:pPr>
        <w:ind w:firstLine="684"/>
        <w:jc w:val="both"/>
        <w:rPr>
          <w:sz w:val="22"/>
          <w:szCs w:val="22"/>
          <w:u w:val="single"/>
        </w:rPr>
      </w:pPr>
      <w:r w:rsidRPr="00546DA8">
        <w:rPr>
          <w:sz w:val="22"/>
          <w:szCs w:val="22"/>
          <w:u w:val="single"/>
        </w:rPr>
        <w:t xml:space="preserve">Требования к комплектности, маркировке, упаковке, отгрузке  кресел-колясок </w:t>
      </w:r>
    </w:p>
    <w:p w:rsidR="00EC0D1B" w:rsidRPr="00546DA8" w:rsidRDefault="00EC0D1B" w:rsidP="00EC0D1B">
      <w:pPr>
        <w:ind w:firstLine="684"/>
        <w:jc w:val="both"/>
        <w:rPr>
          <w:sz w:val="22"/>
          <w:szCs w:val="22"/>
        </w:rPr>
      </w:pPr>
      <w:r w:rsidRPr="00546DA8">
        <w:rPr>
          <w:sz w:val="22"/>
          <w:szCs w:val="22"/>
        </w:rPr>
        <w:t>В комплект кресла-коляски должны входить, инструмент, запасные части и принадлежности, обеспечивающие техническое обслуживание кресла-коляски в течение срока службы.</w:t>
      </w:r>
    </w:p>
    <w:p w:rsidR="00EC0D1B" w:rsidRPr="00546DA8" w:rsidRDefault="00EC0D1B" w:rsidP="00EC0D1B">
      <w:pPr>
        <w:ind w:firstLine="684"/>
        <w:jc w:val="both"/>
        <w:rPr>
          <w:sz w:val="22"/>
          <w:szCs w:val="22"/>
        </w:rPr>
      </w:pPr>
      <w:r w:rsidRPr="00546DA8">
        <w:rPr>
          <w:sz w:val="22"/>
          <w:szCs w:val="22"/>
        </w:rPr>
        <w:t>Срок службы кресла-коляски комнатно</w:t>
      </w:r>
      <w:proofErr w:type="gramStart"/>
      <w:r w:rsidRPr="00546DA8">
        <w:rPr>
          <w:sz w:val="22"/>
          <w:szCs w:val="22"/>
        </w:rPr>
        <w:t>й-</w:t>
      </w:r>
      <w:proofErr w:type="gramEnd"/>
      <w:r w:rsidRPr="00546DA8">
        <w:rPr>
          <w:sz w:val="22"/>
          <w:szCs w:val="22"/>
        </w:rPr>
        <w:t xml:space="preserve"> не менее 6 лет.</w:t>
      </w:r>
    </w:p>
    <w:p w:rsidR="00EC0D1B" w:rsidRPr="00546DA8" w:rsidRDefault="00EC0D1B" w:rsidP="00EC0D1B">
      <w:pPr>
        <w:ind w:firstLine="684"/>
        <w:jc w:val="both"/>
        <w:rPr>
          <w:sz w:val="22"/>
          <w:szCs w:val="22"/>
        </w:rPr>
      </w:pPr>
      <w:r w:rsidRPr="00546DA8">
        <w:rPr>
          <w:sz w:val="22"/>
          <w:szCs w:val="22"/>
        </w:rPr>
        <w:t>Срок службы кресла-коляски прогулочно</w:t>
      </w:r>
      <w:proofErr w:type="gramStart"/>
      <w:r w:rsidRPr="00546DA8">
        <w:rPr>
          <w:sz w:val="22"/>
          <w:szCs w:val="22"/>
        </w:rPr>
        <w:t>й-</w:t>
      </w:r>
      <w:proofErr w:type="gramEnd"/>
      <w:r w:rsidRPr="00546DA8">
        <w:rPr>
          <w:sz w:val="22"/>
          <w:szCs w:val="22"/>
        </w:rPr>
        <w:t xml:space="preserve"> не менее 4 лет.</w:t>
      </w:r>
    </w:p>
    <w:p w:rsidR="00EC0D1B" w:rsidRPr="00546DA8" w:rsidRDefault="00EC0D1B" w:rsidP="00EC0D1B">
      <w:pPr>
        <w:ind w:firstLine="684"/>
        <w:jc w:val="both"/>
        <w:rPr>
          <w:sz w:val="22"/>
          <w:szCs w:val="22"/>
        </w:rPr>
      </w:pPr>
      <w:r w:rsidRPr="00546DA8">
        <w:rPr>
          <w:sz w:val="22"/>
          <w:szCs w:val="22"/>
          <w:u w:val="single"/>
        </w:rPr>
        <w:t xml:space="preserve">Упаковка </w:t>
      </w:r>
      <w:r w:rsidRPr="00546DA8">
        <w:rPr>
          <w:sz w:val="22"/>
          <w:szCs w:val="22"/>
        </w:rPr>
        <w:t xml:space="preserve">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EC0D1B" w:rsidRPr="00546DA8" w:rsidRDefault="00EC0D1B" w:rsidP="00EC0D1B">
      <w:pPr>
        <w:ind w:firstLine="709"/>
        <w:jc w:val="center"/>
        <w:rPr>
          <w:sz w:val="22"/>
          <w:szCs w:val="22"/>
          <w:u w:val="single"/>
        </w:rPr>
      </w:pPr>
      <w:r w:rsidRPr="00546DA8">
        <w:rPr>
          <w:sz w:val="22"/>
          <w:szCs w:val="22"/>
          <w:u w:val="single"/>
        </w:rPr>
        <w:t>Информация о предлагаемом товаре</w:t>
      </w:r>
    </w:p>
    <w:p w:rsidR="00EC0D1B" w:rsidRPr="00546DA8" w:rsidRDefault="00EC0D1B" w:rsidP="00EC0D1B">
      <w:pPr>
        <w:ind w:firstLine="709"/>
        <w:jc w:val="both"/>
        <w:rPr>
          <w:sz w:val="22"/>
          <w:szCs w:val="22"/>
        </w:rPr>
      </w:pPr>
      <w:r w:rsidRPr="00546DA8">
        <w:rPr>
          <w:sz w:val="22"/>
          <w:szCs w:val="22"/>
        </w:rPr>
        <w:lastRenderedPageBreak/>
        <w:t>Информация о предлагаемом для участия в конкурсных торгах товаре предоставляется по форме в соответствии с  техническим заданием и техническими условиями.</w:t>
      </w:r>
    </w:p>
    <w:p w:rsidR="00EC0D1B" w:rsidRDefault="00EC0D1B" w:rsidP="00EC0D1B">
      <w:pPr>
        <w:ind w:firstLine="709"/>
        <w:jc w:val="both"/>
        <w:rPr>
          <w:sz w:val="22"/>
          <w:szCs w:val="22"/>
        </w:rPr>
      </w:pPr>
      <w:r w:rsidRPr="00546DA8">
        <w:rPr>
          <w:sz w:val="22"/>
          <w:szCs w:val="22"/>
        </w:rPr>
        <w:t>Поставщик указывает срок службы колясок, в том числе их комплектующих, а также ГОСТы и ТУ,  в соответствии с которыми изготовлены кресла-коляски.</w:t>
      </w:r>
    </w:p>
    <w:p w:rsidR="00F62DEA" w:rsidRDefault="00F62DEA" w:rsidP="00EC0D1B">
      <w:pPr>
        <w:ind w:firstLine="709"/>
        <w:jc w:val="both"/>
        <w:rPr>
          <w:sz w:val="22"/>
          <w:szCs w:val="22"/>
        </w:rPr>
      </w:pPr>
    </w:p>
    <w:tbl>
      <w:tblPr>
        <w:tblStyle w:val="ae"/>
        <w:tblW w:w="0" w:type="auto"/>
        <w:tblLook w:val="04A0" w:firstRow="1" w:lastRow="0" w:firstColumn="1" w:lastColumn="0" w:noHBand="0" w:noVBand="1"/>
      </w:tblPr>
      <w:tblGrid>
        <w:gridCol w:w="1620"/>
        <w:gridCol w:w="4300"/>
        <w:gridCol w:w="567"/>
        <w:gridCol w:w="1418"/>
        <w:gridCol w:w="1417"/>
        <w:gridCol w:w="806"/>
        <w:gridCol w:w="747"/>
      </w:tblGrid>
      <w:tr w:rsidR="00F62DEA" w:rsidTr="00F62DEA">
        <w:tc>
          <w:tcPr>
            <w:tcW w:w="1620" w:type="dxa"/>
            <w:vAlign w:val="center"/>
          </w:tcPr>
          <w:p w:rsidR="00F62DEA" w:rsidRDefault="00F62DEA" w:rsidP="008F3506">
            <w:pPr>
              <w:jc w:val="center"/>
              <w:rPr>
                <w:sz w:val="16"/>
                <w:szCs w:val="16"/>
              </w:rPr>
            </w:pPr>
            <w:r>
              <w:rPr>
                <w:sz w:val="16"/>
                <w:szCs w:val="16"/>
              </w:rPr>
              <w:t>Наименование</w:t>
            </w:r>
          </w:p>
          <w:p w:rsidR="00F62DEA" w:rsidRDefault="00F62DEA" w:rsidP="008F3506">
            <w:pPr>
              <w:jc w:val="center"/>
              <w:rPr>
                <w:sz w:val="16"/>
                <w:szCs w:val="16"/>
              </w:rPr>
            </w:pPr>
            <w:r>
              <w:rPr>
                <w:sz w:val="16"/>
                <w:szCs w:val="16"/>
              </w:rPr>
              <w:t>Товара</w:t>
            </w:r>
          </w:p>
        </w:tc>
        <w:tc>
          <w:tcPr>
            <w:tcW w:w="4300" w:type="dxa"/>
            <w:vAlign w:val="center"/>
          </w:tcPr>
          <w:p w:rsidR="00F62DEA" w:rsidRDefault="00F62DEA" w:rsidP="008F3506">
            <w:pPr>
              <w:jc w:val="center"/>
              <w:rPr>
                <w:sz w:val="16"/>
                <w:szCs w:val="16"/>
              </w:rPr>
            </w:pPr>
            <w:r>
              <w:rPr>
                <w:sz w:val="16"/>
                <w:szCs w:val="16"/>
              </w:rPr>
              <w:t>Описание Товара</w:t>
            </w:r>
          </w:p>
        </w:tc>
        <w:tc>
          <w:tcPr>
            <w:tcW w:w="567" w:type="dxa"/>
            <w:vAlign w:val="center"/>
          </w:tcPr>
          <w:p w:rsidR="00F62DEA" w:rsidRDefault="00F62DEA" w:rsidP="008F3506">
            <w:pPr>
              <w:jc w:val="center"/>
              <w:rPr>
                <w:sz w:val="16"/>
                <w:szCs w:val="16"/>
              </w:rPr>
            </w:pPr>
            <w:r>
              <w:rPr>
                <w:sz w:val="16"/>
                <w:szCs w:val="16"/>
              </w:rPr>
              <w:t>Кол-во (шт.)</w:t>
            </w:r>
          </w:p>
        </w:tc>
        <w:tc>
          <w:tcPr>
            <w:tcW w:w="1418" w:type="dxa"/>
            <w:vAlign w:val="center"/>
          </w:tcPr>
          <w:p w:rsidR="00F62DEA" w:rsidRDefault="00F62DEA" w:rsidP="008F3506">
            <w:pPr>
              <w:ind w:left="-107" w:right="-108"/>
              <w:jc w:val="center"/>
              <w:rPr>
                <w:sz w:val="16"/>
                <w:szCs w:val="16"/>
              </w:rPr>
            </w:pPr>
            <w:r>
              <w:rPr>
                <w:sz w:val="16"/>
                <w:szCs w:val="16"/>
              </w:rPr>
              <w:t>Цена</w:t>
            </w:r>
          </w:p>
          <w:p w:rsidR="00F62DEA" w:rsidRDefault="00F62DEA" w:rsidP="008F3506">
            <w:pPr>
              <w:ind w:left="-107" w:right="-108"/>
              <w:jc w:val="center"/>
              <w:rPr>
                <w:sz w:val="16"/>
                <w:szCs w:val="16"/>
              </w:rPr>
            </w:pPr>
            <w:r>
              <w:rPr>
                <w:sz w:val="16"/>
                <w:szCs w:val="16"/>
              </w:rPr>
              <w:t>за ед.</w:t>
            </w:r>
          </w:p>
          <w:p w:rsidR="00F62DEA" w:rsidRDefault="00F62DEA" w:rsidP="008F3506">
            <w:pPr>
              <w:ind w:left="-107" w:right="-108"/>
              <w:jc w:val="center"/>
              <w:rPr>
                <w:sz w:val="16"/>
                <w:szCs w:val="16"/>
              </w:rPr>
            </w:pPr>
            <w:r>
              <w:rPr>
                <w:sz w:val="16"/>
                <w:szCs w:val="16"/>
              </w:rPr>
              <w:t>(руб.)</w:t>
            </w:r>
          </w:p>
        </w:tc>
        <w:tc>
          <w:tcPr>
            <w:tcW w:w="1417" w:type="dxa"/>
            <w:vAlign w:val="center"/>
          </w:tcPr>
          <w:p w:rsidR="00F62DEA" w:rsidRDefault="00F62DEA" w:rsidP="008F3506">
            <w:pPr>
              <w:ind w:left="-108" w:right="-106"/>
              <w:jc w:val="center"/>
              <w:rPr>
                <w:sz w:val="16"/>
                <w:szCs w:val="16"/>
              </w:rPr>
            </w:pPr>
            <w:r>
              <w:rPr>
                <w:sz w:val="16"/>
                <w:szCs w:val="16"/>
              </w:rPr>
              <w:t>Суммарная стоимость</w:t>
            </w:r>
          </w:p>
          <w:p w:rsidR="00F62DEA" w:rsidRDefault="00F62DEA" w:rsidP="008F3506">
            <w:pPr>
              <w:ind w:left="-108" w:right="-106"/>
              <w:jc w:val="center"/>
              <w:rPr>
                <w:sz w:val="16"/>
                <w:szCs w:val="16"/>
              </w:rPr>
            </w:pPr>
            <w:r>
              <w:rPr>
                <w:sz w:val="16"/>
                <w:szCs w:val="16"/>
              </w:rPr>
              <w:t>(руб.)</w:t>
            </w:r>
          </w:p>
        </w:tc>
        <w:tc>
          <w:tcPr>
            <w:tcW w:w="806" w:type="dxa"/>
            <w:vAlign w:val="center"/>
          </w:tcPr>
          <w:p w:rsidR="00F62DEA" w:rsidRDefault="00F62DEA" w:rsidP="008F3506">
            <w:pPr>
              <w:ind w:left="-110" w:right="-59"/>
              <w:jc w:val="center"/>
              <w:rPr>
                <w:sz w:val="16"/>
                <w:szCs w:val="16"/>
              </w:rPr>
            </w:pPr>
            <w:r>
              <w:rPr>
                <w:sz w:val="16"/>
                <w:szCs w:val="16"/>
              </w:rPr>
              <w:t>Срок гарантии</w:t>
            </w:r>
          </w:p>
          <w:p w:rsidR="00F62DEA" w:rsidRDefault="00F62DEA" w:rsidP="008F3506">
            <w:pPr>
              <w:ind w:left="-110" w:right="-59"/>
              <w:jc w:val="center"/>
              <w:rPr>
                <w:sz w:val="16"/>
                <w:szCs w:val="16"/>
              </w:rPr>
            </w:pPr>
            <w:r>
              <w:rPr>
                <w:sz w:val="16"/>
                <w:szCs w:val="16"/>
              </w:rPr>
              <w:t>(месяцев)</w:t>
            </w:r>
          </w:p>
        </w:tc>
        <w:tc>
          <w:tcPr>
            <w:tcW w:w="747" w:type="dxa"/>
            <w:vAlign w:val="center"/>
          </w:tcPr>
          <w:p w:rsidR="00F62DEA" w:rsidRDefault="00F62DEA" w:rsidP="008F3506">
            <w:pPr>
              <w:jc w:val="center"/>
              <w:rPr>
                <w:sz w:val="16"/>
                <w:szCs w:val="16"/>
              </w:rPr>
            </w:pPr>
            <w:r>
              <w:rPr>
                <w:sz w:val="16"/>
                <w:szCs w:val="16"/>
              </w:rPr>
              <w:t>Срок службы</w:t>
            </w:r>
          </w:p>
          <w:p w:rsidR="00F62DEA" w:rsidRDefault="00F62DEA" w:rsidP="008F3506">
            <w:pPr>
              <w:jc w:val="center"/>
              <w:rPr>
                <w:sz w:val="16"/>
                <w:szCs w:val="16"/>
              </w:rPr>
            </w:pPr>
            <w:r>
              <w:rPr>
                <w:sz w:val="16"/>
                <w:szCs w:val="16"/>
              </w:rPr>
              <w:t>(год)</w:t>
            </w:r>
          </w:p>
        </w:tc>
      </w:tr>
      <w:tr w:rsidR="00F62DEA" w:rsidTr="00F62DEA">
        <w:tc>
          <w:tcPr>
            <w:tcW w:w="1620" w:type="dxa"/>
          </w:tcPr>
          <w:p w:rsidR="00F62DEA" w:rsidRDefault="00F62DEA" w:rsidP="008F3506">
            <w:pPr>
              <w:rPr>
                <w:sz w:val="20"/>
              </w:rPr>
            </w:pPr>
            <w:r w:rsidRPr="00546DA8">
              <w:rPr>
                <w:sz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546DA8">
              <w:rPr>
                <w:sz w:val="20"/>
              </w:rPr>
              <w:t>комнатная</w:t>
            </w:r>
            <w:proofErr w:type="gramEnd"/>
            <w:r w:rsidRPr="00546DA8">
              <w:rPr>
                <w:sz w:val="20"/>
              </w:rPr>
              <w:t xml:space="preserve"> (для инвалидов и детей-инвалидов)</w:t>
            </w:r>
          </w:p>
          <w:p w:rsidR="00F62DEA" w:rsidRDefault="00F62DEA" w:rsidP="008F3506">
            <w:pPr>
              <w:rPr>
                <w:sz w:val="20"/>
              </w:rPr>
            </w:pPr>
          </w:p>
        </w:tc>
        <w:tc>
          <w:tcPr>
            <w:tcW w:w="4300" w:type="dxa"/>
          </w:tcPr>
          <w:p w:rsidR="00F62DEA" w:rsidRPr="00546DA8" w:rsidRDefault="00F62DEA" w:rsidP="008F3506">
            <w:pPr>
              <w:widowControl w:val="0"/>
              <w:tabs>
                <w:tab w:val="left" w:pos="1975"/>
              </w:tabs>
              <w:rPr>
                <w:sz w:val="20"/>
              </w:rPr>
            </w:pPr>
            <w:r w:rsidRPr="00546DA8">
              <w:rPr>
                <w:sz w:val="20"/>
              </w:rPr>
              <w:t xml:space="preserve">Конструкция кресел-колясок должна обеспечивать комфортное положение ребенка, больного ДЦП, в положении сидя и полулежа. Ремни крепления должны обеспечивать надежную фиксацию ребенка во всех рабочих положениях кресла-коляски. </w:t>
            </w:r>
          </w:p>
          <w:p w:rsidR="00F62DEA" w:rsidRPr="00546DA8" w:rsidRDefault="00F62DEA" w:rsidP="008F3506">
            <w:pPr>
              <w:widowControl w:val="0"/>
              <w:tabs>
                <w:tab w:val="left" w:pos="1975"/>
              </w:tabs>
              <w:rPr>
                <w:sz w:val="20"/>
              </w:rPr>
            </w:pPr>
            <w:r w:rsidRPr="00546DA8">
              <w:rPr>
                <w:sz w:val="20"/>
              </w:rPr>
              <w:t>Рама должна  иметь складную конструкцию.</w:t>
            </w:r>
          </w:p>
          <w:p w:rsidR="00F62DEA" w:rsidRPr="00546DA8" w:rsidRDefault="00F62DEA" w:rsidP="008F3506">
            <w:pPr>
              <w:widowControl w:val="0"/>
              <w:tabs>
                <w:tab w:val="left" w:pos="1975"/>
              </w:tabs>
              <w:rPr>
                <w:sz w:val="20"/>
              </w:rPr>
            </w:pPr>
            <w:r w:rsidRPr="00546DA8">
              <w:rPr>
                <w:sz w:val="20"/>
              </w:rPr>
              <w:t xml:space="preserve">На раму-шасси должен устанавливаться быстросъемный стульчик, с возможностью переустановки </w:t>
            </w:r>
            <w:proofErr w:type="gramStart"/>
            <w:r w:rsidRPr="00546DA8">
              <w:rPr>
                <w:sz w:val="20"/>
              </w:rPr>
              <w:t>по</w:t>
            </w:r>
            <w:proofErr w:type="gramEnd"/>
            <w:r w:rsidRPr="00546DA8">
              <w:rPr>
                <w:sz w:val="20"/>
              </w:rPr>
              <w:t xml:space="preserve"> и </w:t>
            </w:r>
            <w:proofErr w:type="gramStart"/>
            <w:r w:rsidRPr="00546DA8">
              <w:rPr>
                <w:sz w:val="20"/>
              </w:rPr>
              <w:t>против</w:t>
            </w:r>
            <w:proofErr w:type="gramEnd"/>
            <w:r w:rsidRPr="00546DA8">
              <w:rPr>
                <w:sz w:val="20"/>
              </w:rPr>
              <w:t xml:space="preserve"> направления движения.</w:t>
            </w:r>
          </w:p>
          <w:p w:rsidR="00F62DEA" w:rsidRPr="00546DA8" w:rsidRDefault="00F62DEA" w:rsidP="008F3506">
            <w:pPr>
              <w:widowControl w:val="0"/>
              <w:tabs>
                <w:tab w:val="left" w:pos="1975"/>
              </w:tabs>
              <w:rPr>
                <w:sz w:val="20"/>
              </w:rPr>
            </w:pPr>
            <w:r w:rsidRPr="00546DA8">
              <w:rPr>
                <w:sz w:val="20"/>
              </w:rPr>
              <w:t>Оснащение и комплектация кресел-колясок должны отвечать следующим требованиям:</w:t>
            </w:r>
          </w:p>
          <w:p w:rsidR="00F62DEA" w:rsidRPr="00546DA8" w:rsidRDefault="00F62DEA" w:rsidP="008F3506">
            <w:pPr>
              <w:widowControl w:val="0"/>
              <w:tabs>
                <w:tab w:val="left" w:pos="1975"/>
              </w:tabs>
              <w:rPr>
                <w:sz w:val="20"/>
              </w:rPr>
            </w:pPr>
            <w:r w:rsidRPr="00546DA8">
              <w:rPr>
                <w:sz w:val="20"/>
              </w:rPr>
              <w:t>- сиденье и спинка – прочный материал, соответствующий всем санитарно-гигиеническим требованиям;</w:t>
            </w:r>
          </w:p>
          <w:p w:rsidR="00F62DEA" w:rsidRPr="00546DA8" w:rsidRDefault="00F62DEA" w:rsidP="008F3506">
            <w:pPr>
              <w:widowControl w:val="0"/>
              <w:tabs>
                <w:tab w:val="left" w:pos="1975"/>
              </w:tabs>
              <w:rPr>
                <w:sz w:val="20"/>
              </w:rPr>
            </w:pPr>
            <w:r w:rsidRPr="00546DA8">
              <w:rPr>
                <w:sz w:val="20"/>
              </w:rPr>
              <w:t>- съемная обивка;</w:t>
            </w:r>
          </w:p>
          <w:p w:rsidR="00F62DEA" w:rsidRPr="00546DA8" w:rsidRDefault="00F62DEA" w:rsidP="008F3506">
            <w:pPr>
              <w:widowControl w:val="0"/>
              <w:tabs>
                <w:tab w:val="left" w:pos="1975"/>
              </w:tabs>
              <w:rPr>
                <w:sz w:val="20"/>
              </w:rPr>
            </w:pPr>
            <w:r w:rsidRPr="00546DA8">
              <w:rPr>
                <w:sz w:val="20"/>
              </w:rPr>
              <w:t>- съемная подножка с поддержкой под икроножные мышцы и упором для ступней;</w:t>
            </w:r>
          </w:p>
          <w:p w:rsidR="00F62DEA" w:rsidRPr="00546DA8" w:rsidRDefault="00F62DEA" w:rsidP="008F3506">
            <w:pPr>
              <w:widowControl w:val="0"/>
              <w:tabs>
                <w:tab w:val="left" w:pos="1975"/>
              </w:tabs>
              <w:rPr>
                <w:sz w:val="20"/>
              </w:rPr>
            </w:pPr>
            <w:r w:rsidRPr="00546DA8">
              <w:rPr>
                <w:sz w:val="20"/>
              </w:rPr>
              <w:t>- пятиточечный ремень фиксации;</w:t>
            </w:r>
          </w:p>
          <w:p w:rsidR="00F62DEA" w:rsidRPr="00546DA8" w:rsidRDefault="00F62DEA" w:rsidP="008F3506">
            <w:pPr>
              <w:widowControl w:val="0"/>
              <w:tabs>
                <w:tab w:val="left" w:pos="1975"/>
              </w:tabs>
              <w:rPr>
                <w:sz w:val="20"/>
              </w:rPr>
            </w:pPr>
            <w:r w:rsidRPr="00546DA8">
              <w:rPr>
                <w:sz w:val="20"/>
              </w:rPr>
              <w:t xml:space="preserve">- съемный </w:t>
            </w:r>
            <w:proofErr w:type="spellStart"/>
            <w:r w:rsidRPr="00546DA8">
              <w:rPr>
                <w:sz w:val="20"/>
              </w:rPr>
              <w:t>межбедренный</w:t>
            </w:r>
            <w:proofErr w:type="spellEnd"/>
            <w:r w:rsidRPr="00546DA8">
              <w:rPr>
                <w:sz w:val="20"/>
              </w:rPr>
              <w:t xml:space="preserve"> разделитель (абдуктор), регулируемый по глубине;</w:t>
            </w:r>
          </w:p>
          <w:p w:rsidR="00F62DEA" w:rsidRPr="00546DA8" w:rsidRDefault="00F62DEA" w:rsidP="008F3506">
            <w:pPr>
              <w:widowControl w:val="0"/>
              <w:tabs>
                <w:tab w:val="left" w:pos="1975"/>
              </w:tabs>
              <w:rPr>
                <w:sz w:val="20"/>
              </w:rPr>
            </w:pPr>
            <w:r w:rsidRPr="00546DA8">
              <w:rPr>
                <w:sz w:val="20"/>
              </w:rPr>
              <w:t>- ручка-ограничитель для ребенка;</w:t>
            </w:r>
          </w:p>
          <w:p w:rsidR="00F62DEA" w:rsidRPr="00546DA8" w:rsidRDefault="00F62DEA" w:rsidP="008F3506">
            <w:pPr>
              <w:widowControl w:val="0"/>
              <w:tabs>
                <w:tab w:val="left" w:pos="1975"/>
              </w:tabs>
              <w:rPr>
                <w:sz w:val="20"/>
              </w:rPr>
            </w:pPr>
            <w:r w:rsidRPr="00546DA8">
              <w:rPr>
                <w:sz w:val="20"/>
              </w:rPr>
              <w:t>- мягкие боковые фиксаторы для туловища;</w:t>
            </w:r>
          </w:p>
          <w:p w:rsidR="00F62DEA" w:rsidRPr="00546DA8" w:rsidRDefault="00F62DEA" w:rsidP="008F3506">
            <w:pPr>
              <w:widowControl w:val="0"/>
              <w:tabs>
                <w:tab w:val="left" w:pos="1975"/>
              </w:tabs>
              <w:rPr>
                <w:sz w:val="20"/>
              </w:rPr>
            </w:pPr>
            <w:r w:rsidRPr="00546DA8">
              <w:rPr>
                <w:sz w:val="20"/>
              </w:rPr>
              <w:t>- передние колеса самоориентирующиеся с шинами диаметром 200 мм;</w:t>
            </w:r>
          </w:p>
          <w:p w:rsidR="00F62DEA" w:rsidRPr="00546DA8" w:rsidRDefault="00F62DEA" w:rsidP="008F3506">
            <w:pPr>
              <w:widowControl w:val="0"/>
              <w:tabs>
                <w:tab w:val="left" w:pos="1975"/>
              </w:tabs>
              <w:rPr>
                <w:sz w:val="20"/>
              </w:rPr>
            </w:pPr>
            <w:r w:rsidRPr="00546DA8">
              <w:rPr>
                <w:sz w:val="20"/>
              </w:rPr>
              <w:t>- возможность фиксации передних колес;</w:t>
            </w:r>
          </w:p>
          <w:p w:rsidR="00F62DEA" w:rsidRPr="00546DA8" w:rsidRDefault="00F62DEA" w:rsidP="008F3506">
            <w:pPr>
              <w:widowControl w:val="0"/>
              <w:tabs>
                <w:tab w:val="left" w:pos="1975"/>
              </w:tabs>
              <w:rPr>
                <w:sz w:val="20"/>
              </w:rPr>
            </w:pPr>
            <w:r w:rsidRPr="00546DA8">
              <w:rPr>
                <w:sz w:val="20"/>
              </w:rPr>
              <w:t>- задние колеса с шинами диаметром 300 мм;</w:t>
            </w:r>
          </w:p>
          <w:p w:rsidR="00F62DEA" w:rsidRPr="00546DA8" w:rsidRDefault="00F62DEA" w:rsidP="008F3506">
            <w:pPr>
              <w:widowControl w:val="0"/>
              <w:tabs>
                <w:tab w:val="left" w:pos="1975"/>
              </w:tabs>
              <w:rPr>
                <w:sz w:val="20"/>
              </w:rPr>
            </w:pPr>
            <w:r w:rsidRPr="00546DA8">
              <w:rPr>
                <w:sz w:val="20"/>
              </w:rPr>
              <w:t>- задние колеса быстросъемные, без применения инструмента;</w:t>
            </w:r>
          </w:p>
          <w:p w:rsidR="00F62DEA" w:rsidRPr="00546DA8" w:rsidRDefault="00F62DEA" w:rsidP="008F3506">
            <w:pPr>
              <w:widowControl w:val="0"/>
              <w:tabs>
                <w:tab w:val="left" w:pos="1975"/>
              </w:tabs>
              <w:rPr>
                <w:sz w:val="20"/>
              </w:rPr>
            </w:pPr>
            <w:r w:rsidRPr="00546DA8">
              <w:rPr>
                <w:sz w:val="20"/>
              </w:rPr>
              <w:t>- пружинные амортизаторы задних колес;</w:t>
            </w:r>
          </w:p>
          <w:p w:rsidR="00F62DEA" w:rsidRPr="00546DA8" w:rsidRDefault="00F62DEA" w:rsidP="008F3506">
            <w:pPr>
              <w:widowControl w:val="0"/>
              <w:tabs>
                <w:tab w:val="left" w:pos="1975"/>
              </w:tabs>
              <w:rPr>
                <w:sz w:val="20"/>
              </w:rPr>
            </w:pPr>
            <w:r w:rsidRPr="00546DA8">
              <w:rPr>
                <w:sz w:val="20"/>
              </w:rPr>
              <w:t>- стояночные тормоза задних колес;</w:t>
            </w:r>
          </w:p>
          <w:p w:rsidR="00F62DEA" w:rsidRPr="00546DA8" w:rsidRDefault="00F62DEA" w:rsidP="008F3506">
            <w:pPr>
              <w:widowControl w:val="0"/>
              <w:tabs>
                <w:tab w:val="left" w:pos="1975"/>
              </w:tabs>
              <w:rPr>
                <w:sz w:val="20"/>
              </w:rPr>
            </w:pPr>
            <w:r w:rsidRPr="00546DA8">
              <w:rPr>
                <w:sz w:val="20"/>
              </w:rPr>
              <w:t>- мягкий подголовник, съемный, с поддержками;</w:t>
            </w:r>
          </w:p>
          <w:p w:rsidR="00F62DEA" w:rsidRPr="00546DA8" w:rsidRDefault="00F62DEA" w:rsidP="008F3506">
            <w:pPr>
              <w:widowControl w:val="0"/>
              <w:tabs>
                <w:tab w:val="left" w:pos="1975"/>
              </w:tabs>
              <w:rPr>
                <w:sz w:val="20"/>
              </w:rPr>
            </w:pPr>
            <w:r w:rsidRPr="00546DA8">
              <w:rPr>
                <w:sz w:val="20"/>
              </w:rPr>
              <w:t>- съемный столик</w:t>
            </w:r>
          </w:p>
          <w:p w:rsidR="00F62DEA" w:rsidRPr="00546DA8" w:rsidRDefault="00F62DEA" w:rsidP="008F3506">
            <w:pPr>
              <w:widowControl w:val="0"/>
              <w:tabs>
                <w:tab w:val="left" w:pos="1975"/>
              </w:tabs>
              <w:rPr>
                <w:sz w:val="20"/>
              </w:rPr>
            </w:pPr>
            <w:r w:rsidRPr="00546DA8">
              <w:rPr>
                <w:sz w:val="20"/>
              </w:rPr>
              <w:t>Кресло-коляска должна иметь следующие регулировки:</w:t>
            </w:r>
          </w:p>
          <w:p w:rsidR="00F62DEA" w:rsidRPr="00546DA8" w:rsidRDefault="00F62DEA" w:rsidP="008F3506">
            <w:pPr>
              <w:widowControl w:val="0"/>
              <w:tabs>
                <w:tab w:val="left" w:pos="1975"/>
              </w:tabs>
              <w:rPr>
                <w:sz w:val="20"/>
              </w:rPr>
            </w:pPr>
            <w:r w:rsidRPr="00546DA8">
              <w:rPr>
                <w:sz w:val="20"/>
              </w:rPr>
              <w:t>- подножки – по длине голени и углу наклона на 90 град. (до горизонтального положения);</w:t>
            </w:r>
          </w:p>
          <w:p w:rsidR="00F62DEA" w:rsidRPr="00546DA8" w:rsidRDefault="00F62DEA" w:rsidP="008F3506">
            <w:pPr>
              <w:widowControl w:val="0"/>
              <w:tabs>
                <w:tab w:val="left" w:pos="1975"/>
              </w:tabs>
              <w:rPr>
                <w:sz w:val="20"/>
              </w:rPr>
            </w:pPr>
            <w:r w:rsidRPr="00546DA8">
              <w:rPr>
                <w:sz w:val="20"/>
              </w:rPr>
              <w:t>- сидения – по ширине в диапазоне от 250 мм и до 350 мм;</w:t>
            </w:r>
          </w:p>
          <w:p w:rsidR="00F62DEA" w:rsidRPr="00546DA8" w:rsidRDefault="00F62DEA" w:rsidP="008F3506">
            <w:pPr>
              <w:widowControl w:val="0"/>
              <w:tabs>
                <w:tab w:val="left" w:pos="1975"/>
              </w:tabs>
              <w:rPr>
                <w:sz w:val="20"/>
              </w:rPr>
            </w:pPr>
            <w:r w:rsidRPr="00546DA8">
              <w:rPr>
                <w:sz w:val="20"/>
              </w:rPr>
              <w:t xml:space="preserve">- сидения – по глубине в диапазоне от 300 мм и до 350 мм; </w:t>
            </w:r>
          </w:p>
          <w:p w:rsidR="00F62DEA" w:rsidRPr="00546DA8" w:rsidRDefault="00F62DEA" w:rsidP="008F3506">
            <w:pPr>
              <w:widowControl w:val="0"/>
              <w:tabs>
                <w:tab w:val="left" w:pos="1975"/>
              </w:tabs>
              <w:rPr>
                <w:sz w:val="20"/>
              </w:rPr>
            </w:pPr>
            <w:r w:rsidRPr="00546DA8">
              <w:rPr>
                <w:sz w:val="20"/>
              </w:rPr>
              <w:t>- сидения – по углу наклона;</w:t>
            </w:r>
          </w:p>
          <w:p w:rsidR="00F62DEA" w:rsidRPr="00546DA8" w:rsidRDefault="00F62DEA" w:rsidP="008F3506">
            <w:pPr>
              <w:widowControl w:val="0"/>
              <w:tabs>
                <w:tab w:val="left" w:pos="1975"/>
              </w:tabs>
              <w:rPr>
                <w:sz w:val="20"/>
              </w:rPr>
            </w:pPr>
            <w:r w:rsidRPr="00546DA8">
              <w:rPr>
                <w:sz w:val="20"/>
              </w:rPr>
              <w:t>- спинки – по высоте в диапазоне от 450 мм и до 550 мм;</w:t>
            </w:r>
          </w:p>
          <w:p w:rsidR="00F62DEA" w:rsidRPr="00546DA8" w:rsidRDefault="00F62DEA" w:rsidP="008F3506">
            <w:pPr>
              <w:widowControl w:val="0"/>
              <w:tabs>
                <w:tab w:val="left" w:pos="1975"/>
              </w:tabs>
              <w:rPr>
                <w:sz w:val="20"/>
              </w:rPr>
            </w:pPr>
            <w:r w:rsidRPr="00546DA8">
              <w:rPr>
                <w:sz w:val="20"/>
              </w:rPr>
              <w:t>- спинки – по углу наклона в диапазоне от 90 град. До 180 град. (до горизонтального положения);</w:t>
            </w:r>
          </w:p>
          <w:p w:rsidR="00F62DEA" w:rsidRPr="00546DA8" w:rsidRDefault="00F62DEA" w:rsidP="008F3506">
            <w:pPr>
              <w:widowControl w:val="0"/>
              <w:tabs>
                <w:tab w:val="left" w:pos="1975"/>
              </w:tabs>
              <w:rPr>
                <w:sz w:val="20"/>
              </w:rPr>
            </w:pPr>
            <w:r w:rsidRPr="00546DA8">
              <w:rPr>
                <w:sz w:val="20"/>
              </w:rPr>
              <w:t>- подголовника – по высоте установки;</w:t>
            </w:r>
          </w:p>
          <w:p w:rsidR="00F62DEA" w:rsidRPr="00546DA8" w:rsidRDefault="00F62DEA" w:rsidP="008F3506">
            <w:pPr>
              <w:widowControl w:val="0"/>
              <w:tabs>
                <w:tab w:val="left" w:pos="1975"/>
              </w:tabs>
              <w:rPr>
                <w:sz w:val="20"/>
              </w:rPr>
            </w:pPr>
            <w:r w:rsidRPr="00546DA8">
              <w:rPr>
                <w:sz w:val="20"/>
              </w:rPr>
              <w:t>- ручки для толкания – по углу наклона.</w:t>
            </w:r>
          </w:p>
          <w:p w:rsidR="00F62DEA" w:rsidRPr="00546DA8" w:rsidRDefault="00F62DEA" w:rsidP="008F3506">
            <w:pPr>
              <w:widowControl w:val="0"/>
              <w:tabs>
                <w:tab w:val="left" w:pos="1975"/>
              </w:tabs>
              <w:rPr>
                <w:sz w:val="20"/>
              </w:rPr>
            </w:pPr>
            <w:r w:rsidRPr="00546DA8">
              <w:rPr>
                <w:sz w:val="20"/>
              </w:rPr>
              <w:t>Основные технические характеристики должны быть:</w:t>
            </w:r>
          </w:p>
          <w:p w:rsidR="00F62DEA" w:rsidRPr="00546DA8" w:rsidRDefault="00F62DEA" w:rsidP="008F3506">
            <w:pPr>
              <w:widowControl w:val="0"/>
              <w:tabs>
                <w:tab w:val="left" w:pos="1975"/>
              </w:tabs>
              <w:rPr>
                <w:sz w:val="20"/>
              </w:rPr>
            </w:pPr>
            <w:r w:rsidRPr="00546DA8">
              <w:rPr>
                <w:sz w:val="20"/>
              </w:rPr>
              <w:lastRenderedPageBreak/>
              <w:t xml:space="preserve">Вес </w:t>
            </w:r>
            <w:proofErr w:type="gramStart"/>
            <w:r w:rsidRPr="00546DA8">
              <w:rPr>
                <w:sz w:val="20"/>
              </w:rPr>
              <w:t>кресло-коляски</w:t>
            </w:r>
            <w:proofErr w:type="gramEnd"/>
            <w:r w:rsidRPr="00546DA8">
              <w:rPr>
                <w:sz w:val="20"/>
              </w:rPr>
              <w:t xml:space="preserve"> – не более 20 кг.</w:t>
            </w:r>
          </w:p>
          <w:p w:rsidR="00F62DEA" w:rsidRPr="00546DA8" w:rsidRDefault="00F62DEA" w:rsidP="008F3506">
            <w:pPr>
              <w:widowControl w:val="0"/>
              <w:tabs>
                <w:tab w:val="left" w:pos="1975"/>
              </w:tabs>
              <w:rPr>
                <w:sz w:val="20"/>
              </w:rPr>
            </w:pPr>
            <w:r w:rsidRPr="00546DA8">
              <w:rPr>
                <w:sz w:val="20"/>
              </w:rPr>
              <w:t>Грузоподъемность – 75 кг.</w:t>
            </w:r>
          </w:p>
          <w:p w:rsidR="00F62DEA" w:rsidRDefault="00F62DEA" w:rsidP="008F3506">
            <w:pPr>
              <w:rPr>
                <w:sz w:val="20"/>
              </w:rPr>
            </w:pPr>
            <w:r w:rsidRPr="00546DA8">
              <w:rPr>
                <w:sz w:val="20"/>
              </w:rPr>
              <w:t>В комплектность должны входить: паспорт на изделие на русском языке, гарантийный талон.</w:t>
            </w:r>
          </w:p>
        </w:tc>
        <w:tc>
          <w:tcPr>
            <w:tcW w:w="567" w:type="dxa"/>
          </w:tcPr>
          <w:p w:rsidR="00F62DEA" w:rsidRPr="00B27780" w:rsidRDefault="00F62DEA" w:rsidP="00F62DEA">
            <w:pPr>
              <w:jc w:val="left"/>
              <w:rPr>
                <w:rFonts w:eastAsia="Arial Unicode MS"/>
                <w:sz w:val="20"/>
                <w:szCs w:val="20"/>
              </w:rPr>
            </w:pPr>
            <w:r>
              <w:rPr>
                <w:rFonts w:eastAsia="Arial Unicode MS"/>
                <w:sz w:val="20"/>
                <w:szCs w:val="20"/>
              </w:rPr>
              <w:lastRenderedPageBreak/>
              <w:t>50</w:t>
            </w:r>
          </w:p>
        </w:tc>
        <w:tc>
          <w:tcPr>
            <w:tcW w:w="1418" w:type="dxa"/>
          </w:tcPr>
          <w:p w:rsidR="00F62DEA" w:rsidRPr="00B27780" w:rsidRDefault="00F62DEA" w:rsidP="00F62DEA">
            <w:pPr>
              <w:jc w:val="left"/>
              <w:rPr>
                <w:rFonts w:eastAsia="Arial Unicode MS"/>
                <w:sz w:val="20"/>
                <w:szCs w:val="20"/>
              </w:rPr>
            </w:pPr>
            <w:r>
              <w:rPr>
                <w:rFonts w:eastAsia="Arial Unicode MS"/>
                <w:sz w:val="20"/>
                <w:szCs w:val="20"/>
              </w:rPr>
              <w:t>48 033,33</w:t>
            </w:r>
          </w:p>
        </w:tc>
        <w:tc>
          <w:tcPr>
            <w:tcW w:w="1417" w:type="dxa"/>
          </w:tcPr>
          <w:p w:rsidR="00F62DEA" w:rsidRPr="00B27780" w:rsidRDefault="00F62DEA" w:rsidP="00F62DEA">
            <w:pPr>
              <w:jc w:val="left"/>
              <w:rPr>
                <w:sz w:val="20"/>
                <w:szCs w:val="20"/>
              </w:rPr>
            </w:pPr>
            <w:r>
              <w:rPr>
                <w:sz w:val="20"/>
                <w:szCs w:val="20"/>
              </w:rPr>
              <w:t>2 401 666,50</w:t>
            </w:r>
          </w:p>
        </w:tc>
        <w:tc>
          <w:tcPr>
            <w:tcW w:w="806" w:type="dxa"/>
          </w:tcPr>
          <w:p w:rsidR="00F62DEA" w:rsidRDefault="00F62DEA" w:rsidP="00F62DEA">
            <w:pPr>
              <w:ind w:left="-110" w:right="-59"/>
              <w:jc w:val="left"/>
              <w:rPr>
                <w:sz w:val="20"/>
              </w:rPr>
            </w:pPr>
            <w:r>
              <w:rPr>
                <w:sz w:val="20"/>
              </w:rPr>
              <w:t>Не менее 24</w:t>
            </w:r>
          </w:p>
        </w:tc>
        <w:tc>
          <w:tcPr>
            <w:tcW w:w="747" w:type="dxa"/>
          </w:tcPr>
          <w:p w:rsidR="00F62DEA" w:rsidRDefault="00F62DEA" w:rsidP="00F62DEA">
            <w:pPr>
              <w:jc w:val="left"/>
              <w:rPr>
                <w:sz w:val="20"/>
              </w:rPr>
            </w:pPr>
            <w:r>
              <w:rPr>
                <w:sz w:val="20"/>
              </w:rPr>
              <w:t>не менее 6 лет</w:t>
            </w:r>
          </w:p>
        </w:tc>
      </w:tr>
      <w:tr w:rsidR="00F62DEA" w:rsidTr="00F62DEA">
        <w:tc>
          <w:tcPr>
            <w:tcW w:w="1620" w:type="dxa"/>
          </w:tcPr>
          <w:p w:rsidR="00F62DEA" w:rsidRDefault="00F62DEA" w:rsidP="008F3506">
            <w:pPr>
              <w:rPr>
                <w:sz w:val="20"/>
              </w:rPr>
            </w:pPr>
            <w:r w:rsidRPr="004153BA">
              <w:rPr>
                <w:sz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4153BA">
              <w:rPr>
                <w:sz w:val="20"/>
              </w:rPr>
              <w:t>прогулочная</w:t>
            </w:r>
            <w:proofErr w:type="gramEnd"/>
            <w:r w:rsidRPr="004153BA">
              <w:rPr>
                <w:sz w:val="20"/>
              </w:rPr>
              <w:t xml:space="preserve"> (для инвалидов и детей-инвалидов).</w:t>
            </w:r>
          </w:p>
          <w:p w:rsidR="00F62DEA" w:rsidRDefault="00F62DEA" w:rsidP="008F3506">
            <w:pPr>
              <w:rPr>
                <w:sz w:val="20"/>
              </w:rPr>
            </w:pPr>
          </w:p>
        </w:tc>
        <w:tc>
          <w:tcPr>
            <w:tcW w:w="4300" w:type="dxa"/>
          </w:tcPr>
          <w:p w:rsidR="00F62DEA" w:rsidRPr="004153BA" w:rsidRDefault="00F62DEA" w:rsidP="008F3506">
            <w:pPr>
              <w:widowControl w:val="0"/>
              <w:tabs>
                <w:tab w:val="left" w:pos="1975"/>
              </w:tabs>
              <w:rPr>
                <w:sz w:val="20"/>
              </w:rPr>
            </w:pPr>
            <w:r w:rsidRPr="004153BA">
              <w:rPr>
                <w:sz w:val="20"/>
              </w:rPr>
              <w:t>Кресло – коляска должна быть предназначена для передвижения детей больных ДЦП при помощи сопровождающих лиц вне помещений и на дорогах с твердым покрытием.</w:t>
            </w:r>
          </w:p>
          <w:p w:rsidR="00F62DEA" w:rsidRPr="004153BA" w:rsidRDefault="00F62DEA" w:rsidP="008F3506">
            <w:pPr>
              <w:widowControl w:val="0"/>
              <w:tabs>
                <w:tab w:val="left" w:pos="1975"/>
              </w:tabs>
              <w:rPr>
                <w:sz w:val="20"/>
              </w:rPr>
            </w:pPr>
            <w:r w:rsidRPr="004153BA">
              <w:rPr>
                <w:sz w:val="20"/>
              </w:rPr>
              <w:t xml:space="preserve">Кресло-коляска должна иметь складную конструкцию по типу «трость». </w:t>
            </w:r>
          </w:p>
          <w:p w:rsidR="00F62DEA" w:rsidRPr="004153BA" w:rsidRDefault="00F62DEA" w:rsidP="008F3506">
            <w:pPr>
              <w:widowControl w:val="0"/>
              <w:tabs>
                <w:tab w:val="left" w:pos="1975"/>
              </w:tabs>
              <w:rPr>
                <w:sz w:val="20"/>
              </w:rPr>
            </w:pPr>
            <w:r w:rsidRPr="004153BA">
              <w:rPr>
                <w:sz w:val="20"/>
              </w:rPr>
              <w:t xml:space="preserve">Рама кресла-коляски должна быть  выполнена из алюминиевых труб. </w:t>
            </w:r>
          </w:p>
          <w:p w:rsidR="00F62DEA" w:rsidRPr="004153BA" w:rsidRDefault="00F62DEA" w:rsidP="008F3506">
            <w:pPr>
              <w:widowControl w:val="0"/>
              <w:tabs>
                <w:tab w:val="left" w:pos="1975"/>
              </w:tabs>
              <w:rPr>
                <w:sz w:val="20"/>
              </w:rPr>
            </w:pPr>
            <w:r w:rsidRPr="004153BA">
              <w:rPr>
                <w:sz w:val="20"/>
              </w:rPr>
              <w:t xml:space="preserve">Поверхность рамной конструкции должна </w:t>
            </w:r>
            <w:proofErr w:type="gramStart"/>
            <w:r w:rsidRPr="004153BA">
              <w:rPr>
                <w:sz w:val="20"/>
              </w:rPr>
              <w:t>обеспечивать антикоррозийную защиту и устойчива</w:t>
            </w:r>
            <w:proofErr w:type="gramEnd"/>
            <w:r w:rsidRPr="004153BA">
              <w:rPr>
                <w:sz w:val="20"/>
              </w:rPr>
              <w:t xml:space="preserve"> к дезинфекции. </w:t>
            </w:r>
          </w:p>
          <w:p w:rsidR="00F62DEA" w:rsidRPr="004153BA" w:rsidRDefault="00F62DEA" w:rsidP="008F3506">
            <w:pPr>
              <w:widowControl w:val="0"/>
              <w:tabs>
                <w:tab w:val="left" w:pos="1975"/>
              </w:tabs>
              <w:rPr>
                <w:sz w:val="20"/>
              </w:rPr>
            </w:pPr>
            <w:r w:rsidRPr="004153BA">
              <w:rPr>
                <w:sz w:val="20"/>
              </w:rPr>
              <w:t xml:space="preserve">Кресло-коляска должна быть оснащена мягким контурным подголовником, регулируемым по высоте. </w:t>
            </w:r>
          </w:p>
          <w:p w:rsidR="00F62DEA" w:rsidRPr="004153BA" w:rsidRDefault="00F62DEA" w:rsidP="008F3506">
            <w:pPr>
              <w:widowControl w:val="0"/>
              <w:tabs>
                <w:tab w:val="left" w:pos="1975"/>
              </w:tabs>
              <w:rPr>
                <w:sz w:val="20"/>
              </w:rPr>
            </w:pPr>
            <w:r w:rsidRPr="004153BA">
              <w:rPr>
                <w:sz w:val="20"/>
              </w:rPr>
              <w:t xml:space="preserve">Кресло-коляска должна быть оснащена фиксирующим Н-образным ремнем для туловища и разводящими ремнями для бедер с пятью точками крепления. Коляска должна быть оснащена откидными, регулируемыми по длине голени подножками. </w:t>
            </w:r>
          </w:p>
          <w:p w:rsidR="00F62DEA" w:rsidRPr="004153BA" w:rsidRDefault="00F62DEA" w:rsidP="008F3506">
            <w:pPr>
              <w:widowControl w:val="0"/>
              <w:tabs>
                <w:tab w:val="left" w:pos="1975"/>
              </w:tabs>
              <w:rPr>
                <w:sz w:val="20"/>
              </w:rPr>
            </w:pPr>
            <w:r w:rsidRPr="004153BA">
              <w:rPr>
                <w:sz w:val="20"/>
              </w:rPr>
              <w:t>Кресло-коляска должна быть оснащена стояночными тормозами для задних колес.</w:t>
            </w:r>
          </w:p>
          <w:p w:rsidR="00F62DEA" w:rsidRPr="004153BA" w:rsidRDefault="00F62DEA" w:rsidP="008F3506">
            <w:pPr>
              <w:widowControl w:val="0"/>
              <w:tabs>
                <w:tab w:val="left" w:pos="1975"/>
              </w:tabs>
              <w:rPr>
                <w:sz w:val="20"/>
              </w:rPr>
            </w:pPr>
            <w:r w:rsidRPr="004153BA">
              <w:rPr>
                <w:sz w:val="20"/>
              </w:rPr>
              <w:t xml:space="preserve"> Кресло-коляска должна быть оснащена ручкой для сопровождающего лица. </w:t>
            </w:r>
          </w:p>
          <w:p w:rsidR="00F62DEA" w:rsidRPr="004153BA" w:rsidRDefault="00F62DEA" w:rsidP="008F3506">
            <w:pPr>
              <w:widowControl w:val="0"/>
              <w:tabs>
                <w:tab w:val="left" w:pos="1975"/>
              </w:tabs>
              <w:rPr>
                <w:sz w:val="20"/>
              </w:rPr>
            </w:pPr>
            <w:r w:rsidRPr="004153BA">
              <w:rPr>
                <w:sz w:val="20"/>
              </w:rPr>
              <w:t xml:space="preserve">Кресло-коляска должна быть оснащена передними поворотными колесами с фиксаторами, с независимой подвеской, диаметром 195 мм с пневматическими шинами. </w:t>
            </w:r>
          </w:p>
          <w:p w:rsidR="00F62DEA" w:rsidRPr="004153BA" w:rsidRDefault="00F62DEA" w:rsidP="008F3506">
            <w:pPr>
              <w:widowControl w:val="0"/>
              <w:tabs>
                <w:tab w:val="left" w:pos="1975"/>
              </w:tabs>
              <w:rPr>
                <w:sz w:val="20"/>
              </w:rPr>
            </w:pPr>
            <w:r w:rsidRPr="004153BA">
              <w:rPr>
                <w:sz w:val="20"/>
              </w:rPr>
              <w:t xml:space="preserve">Кресло-коляска должна быть оснащена быстросъемными задними колесами, диаметром 310 мм с пневматическими шинами. </w:t>
            </w:r>
          </w:p>
          <w:p w:rsidR="00F62DEA" w:rsidRPr="004153BA" w:rsidRDefault="00F62DEA" w:rsidP="008F3506">
            <w:pPr>
              <w:widowControl w:val="0"/>
              <w:tabs>
                <w:tab w:val="left" w:pos="1975"/>
              </w:tabs>
              <w:rPr>
                <w:sz w:val="20"/>
              </w:rPr>
            </w:pPr>
            <w:r w:rsidRPr="004153BA">
              <w:rPr>
                <w:sz w:val="20"/>
              </w:rPr>
              <w:t xml:space="preserve">Обивка сиденья и спинки должны быть выполнена из материала, устойчивого к воздействиям внешних факторов, допускающего санитарную обработку. </w:t>
            </w:r>
          </w:p>
          <w:p w:rsidR="00F62DEA" w:rsidRPr="004153BA" w:rsidRDefault="00F62DEA" w:rsidP="008F3506">
            <w:pPr>
              <w:widowControl w:val="0"/>
              <w:tabs>
                <w:tab w:val="left" w:pos="1975"/>
              </w:tabs>
              <w:rPr>
                <w:sz w:val="20"/>
              </w:rPr>
            </w:pPr>
            <w:r w:rsidRPr="004153BA">
              <w:rPr>
                <w:sz w:val="20"/>
              </w:rPr>
              <w:t xml:space="preserve">Обивка сиденья и спинки должна быть съемная. </w:t>
            </w:r>
          </w:p>
          <w:p w:rsidR="00F62DEA" w:rsidRPr="004153BA" w:rsidRDefault="00F62DEA" w:rsidP="008F3506">
            <w:pPr>
              <w:widowControl w:val="0"/>
              <w:tabs>
                <w:tab w:val="left" w:pos="1975"/>
              </w:tabs>
              <w:rPr>
                <w:sz w:val="20"/>
              </w:rPr>
            </w:pPr>
            <w:r w:rsidRPr="004153BA">
              <w:rPr>
                <w:sz w:val="20"/>
              </w:rPr>
              <w:t>Кресло-коляска должна иметь фиксированный угол наклона сиденья 30 градусов.</w:t>
            </w:r>
          </w:p>
          <w:p w:rsidR="00F62DEA" w:rsidRPr="004153BA" w:rsidRDefault="00F62DEA" w:rsidP="008F3506">
            <w:pPr>
              <w:widowControl w:val="0"/>
              <w:tabs>
                <w:tab w:val="left" w:pos="1975"/>
              </w:tabs>
              <w:rPr>
                <w:sz w:val="20"/>
              </w:rPr>
            </w:pPr>
            <w:r w:rsidRPr="004153BA">
              <w:rPr>
                <w:sz w:val="20"/>
              </w:rPr>
              <w:t xml:space="preserve"> Кресло-коляска должна иметь регулировку глубины сиденья.</w:t>
            </w:r>
          </w:p>
          <w:p w:rsidR="00F62DEA" w:rsidRPr="004153BA" w:rsidRDefault="00F62DEA" w:rsidP="008F3506">
            <w:pPr>
              <w:widowControl w:val="0"/>
              <w:tabs>
                <w:tab w:val="left" w:pos="1975"/>
              </w:tabs>
              <w:rPr>
                <w:sz w:val="20"/>
              </w:rPr>
            </w:pPr>
            <w:r w:rsidRPr="004153BA">
              <w:rPr>
                <w:sz w:val="20"/>
              </w:rPr>
              <w:t xml:space="preserve">Кресло-коляска должна иметь регулировку угла наклона спинки 10 градусов (с помощью инструмента). </w:t>
            </w:r>
          </w:p>
          <w:p w:rsidR="00F62DEA" w:rsidRPr="004153BA" w:rsidRDefault="00F62DEA" w:rsidP="008F3506">
            <w:pPr>
              <w:widowControl w:val="0"/>
              <w:tabs>
                <w:tab w:val="left" w:pos="1975"/>
              </w:tabs>
              <w:rPr>
                <w:sz w:val="20"/>
              </w:rPr>
            </w:pPr>
            <w:r w:rsidRPr="004153BA">
              <w:rPr>
                <w:sz w:val="20"/>
              </w:rPr>
              <w:t>Кресло-коляска должна комплектоваться капюшоном, сумкой для вещей, удлинителем спинки, фиксатором стоп. Основные характеристики кресла-коляски должны быть:</w:t>
            </w:r>
          </w:p>
          <w:p w:rsidR="00F62DEA" w:rsidRPr="004153BA" w:rsidRDefault="00F62DEA" w:rsidP="008F3506">
            <w:pPr>
              <w:widowControl w:val="0"/>
              <w:tabs>
                <w:tab w:val="left" w:pos="1975"/>
              </w:tabs>
              <w:rPr>
                <w:sz w:val="20"/>
              </w:rPr>
            </w:pPr>
            <w:r w:rsidRPr="004153BA">
              <w:rPr>
                <w:sz w:val="20"/>
              </w:rPr>
              <w:t>Ширина сиденья  от 300 мм до  400мм (не менее 3 типоразмера)</w:t>
            </w:r>
          </w:p>
          <w:p w:rsidR="00F62DEA" w:rsidRPr="004153BA" w:rsidRDefault="00F62DEA" w:rsidP="008F3506">
            <w:pPr>
              <w:widowControl w:val="0"/>
              <w:tabs>
                <w:tab w:val="left" w:pos="1975"/>
              </w:tabs>
              <w:rPr>
                <w:sz w:val="20"/>
              </w:rPr>
            </w:pPr>
            <w:r w:rsidRPr="004153BA">
              <w:rPr>
                <w:sz w:val="20"/>
              </w:rPr>
              <w:t>Высота спинки  не более 630 мм.</w:t>
            </w:r>
          </w:p>
          <w:p w:rsidR="00F62DEA" w:rsidRPr="004153BA" w:rsidRDefault="00F62DEA" w:rsidP="008F3506">
            <w:pPr>
              <w:widowControl w:val="0"/>
              <w:tabs>
                <w:tab w:val="left" w:pos="1975"/>
              </w:tabs>
              <w:rPr>
                <w:sz w:val="20"/>
              </w:rPr>
            </w:pPr>
            <w:r w:rsidRPr="004153BA">
              <w:rPr>
                <w:sz w:val="20"/>
              </w:rPr>
              <w:t>Грузоподъемность  от  45,5  до 77кг,</w:t>
            </w:r>
          </w:p>
          <w:p w:rsidR="00F62DEA" w:rsidRPr="004153BA" w:rsidRDefault="00F62DEA" w:rsidP="008F3506">
            <w:pPr>
              <w:widowControl w:val="0"/>
              <w:tabs>
                <w:tab w:val="left" w:pos="1975"/>
              </w:tabs>
              <w:rPr>
                <w:sz w:val="20"/>
              </w:rPr>
            </w:pPr>
            <w:r w:rsidRPr="004153BA">
              <w:rPr>
                <w:sz w:val="20"/>
              </w:rPr>
              <w:t xml:space="preserve">Вес коляски  от   15,6 кг, до   16,4 кг </w:t>
            </w:r>
            <w:proofErr w:type="gramStart"/>
            <w:r w:rsidRPr="004153BA">
              <w:rPr>
                <w:sz w:val="20"/>
              </w:rPr>
              <w:t xml:space="preserve">( </w:t>
            </w:r>
            <w:proofErr w:type="gramEnd"/>
            <w:r w:rsidRPr="004153BA">
              <w:rPr>
                <w:sz w:val="20"/>
              </w:rPr>
              <w:t>в зависимости от типоразмера).</w:t>
            </w:r>
          </w:p>
          <w:p w:rsidR="00F62DEA" w:rsidRDefault="00F62DEA" w:rsidP="008F3506">
            <w:pPr>
              <w:rPr>
                <w:sz w:val="20"/>
              </w:rPr>
            </w:pPr>
            <w:r w:rsidRPr="004153BA">
              <w:rPr>
                <w:sz w:val="20"/>
              </w:rPr>
              <w:t>В комплектность должны входить: паспорт на изделие на русском языке, гарантийный талон.</w:t>
            </w:r>
          </w:p>
        </w:tc>
        <w:tc>
          <w:tcPr>
            <w:tcW w:w="567" w:type="dxa"/>
          </w:tcPr>
          <w:p w:rsidR="00F62DEA" w:rsidRPr="00B27780" w:rsidRDefault="00F62DEA" w:rsidP="00F62DEA">
            <w:pPr>
              <w:jc w:val="left"/>
              <w:rPr>
                <w:rFonts w:eastAsia="Arial Unicode MS"/>
                <w:sz w:val="20"/>
                <w:szCs w:val="20"/>
              </w:rPr>
            </w:pPr>
            <w:r>
              <w:rPr>
                <w:rFonts w:eastAsia="Arial Unicode MS"/>
                <w:sz w:val="20"/>
                <w:szCs w:val="20"/>
              </w:rPr>
              <w:t>80</w:t>
            </w:r>
          </w:p>
        </w:tc>
        <w:tc>
          <w:tcPr>
            <w:tcW w:w="1418" w:type="dxa"/>
          </w:tcPr>
          <w:p w:rsidR="00F62DEA" w:rsidRPr="00B27780" w:rsidRDefault="00F62DEA" w:rsidP="00F62DEA">
            <w:pPr>
              <w:jc w:val="left"/>
              <w:rPr>
                <w:rFonts w:eastAsia="Arial Unicode MS"/>
                <w:sz w:val="20"/>
                <w:szCs w:val="20"/>
              </w:rPr>
            </w:pPr>
            <w:r>
              <w:rPr>
                <w:rFonts w:eastAsia="Arial Unicode MS"/>
                <w:sz w:val="20"/>
                <w:szCs w:val="20"/>
              </w:rPr>
              <w:t>41 016,67</w:t>
            </w:r>
          </w:p>
        </w:tc>
        <w:tc>
          <w:tcPr>
            <w:tcW w:w="1417" w:type="dxa"/>
          </w:tcPr>
          <w:p w:rsidR="00F62DEA" w:rsidRPr="00B27780" w:rsidRDefault="00F62DEA" w:rsidP="00F62DEA">
            <w:pPr>
              <w:jc w:val="left"/>
              <w:rPr>
                <w:rFonts w:eastAsia="Arial Unicode MS"/>
                <w:sz w:val="20"/>
                <w:szCs w:val="20"/>
              </w:rPr>
            </w:pPr>
            <w:r>
              <w:rPr>
                <w:rFonts w:eastAsia="Arial Unicode MS"/>
                <w:sz w:val="20"/>
                <w:szCs w:val="20"/>
              </w:rPr>
              <w:t>3 281 333,60</w:t>
            </w:r>
          </w:p>
        </w:tc>
        <w:tc>
          <w:tcPr>
            <w:tcW w:w="806" w:type="dxa"/>
          </w:tcPr>
          <w:p w:rsidR="00F62DEA" w:rsidRDefault="00F62DEA" w:rsidP="00F62DEA">
            <w:pPr>
              <w:ind w:left="-110" w:right="-59"/>
              <w:jc w:val="left"/>
              <w:rPr>
                <w:sz w:val="20"/>
              </w:rPr>
            </w:pPr>
            <w:r>
              <w:rPr>
                <w:sz w:val="20"/>
              </w:rPr>
              <w:t>Не менее 24</w:t>
            </w:r>
          </w:p>
        </w:tc>
        <w:tc>
          <w:tcPr>
            <w:tcW w:w="747" w:type="dxa"/>
          </w:tcPr>
          <w:p w:rsidR="00F62DEA" w:rsidRDefault="00F62DEA" w:rsidP="00F62DEA">
            <w:pPr>
              <w:jc w:val="left"/>
              <w:rPr>
                <w:sz w:val="20"/>
              </w:rPr>
            </w:pPr>
            <w:r>
              <w:rPr>
                <w:sz w:val="20"/>
              </w:rPr>
              <w:t>не менее 4 лет</w:t>
            </w:r>
          </w:p>
        </w:tc>
      </w:tr>
      <w:tr w:rsidR="00F62DEA" w:rsidTr="00F62DEA">
        <w:tc>
          <w:tcPr>
            <w:tcW w:w="1620" w:type="dxa"/>
          </w:tcPr>
          <w:p w:rsidR="00F62DEA" w:rsidRDefault="00F62DEA" w:rsidP="008F3506">
            <w:pPr>
              <w:rPr>
                <w:sz w:val="20"/>
              </w:rPr>
            </w:pPr>
            <w:r w:rsidRPr="00546DA8">
              <w:rPr>
                <w:sz w:val="20"/>
              </w:rPr>
              <w:t xml:space="preserve">Кресло-коляска с ручным приводом с </w:t>
            </w:r>
            <w:r w:rsidRPr="00546DA8">
              <w:rPr>
                <w:sz w:val="20"/>
              </w:rPr>
              <w:lastRenderedPageBreak/>
              <w:t xml:space="preserve">дополнительной фиксацией (поддержкой) головы и тела, в том числе для больных ДЦП, </w:t>
            </w:r>
            <w:proofErr w:type="gramStart"/>
            <w:r w:rsidRPr="00546DA8">
              <w:rPr>
                <w:sz w:val="20"/>
              </w:rPr>
              <w:t>комнатная</w:t>
            </w:r>
            <w:proofErr w:type="gramEnd"/>
            <w:r w:rsidRPr="00546DA8">
              <w:rPr>
                <w:sz w:val="20"/>
              </w:rPr>
              <w:t xml:space="preserve"> (для инвалидов и детей-инвалидов)</w:t>
            </w:r>
          </w:p>
          <w:p w:rsidR="00F62DEA" w:rsidRDefault="00F62DEA" w:rsidP="008F3506">
            <w:pPr>
              <w:rPr>
                <w:sz w:val="20"/>
              </w:rPr>
            </w:pPr>
          </w:p>
        </w:tc>
        <w:tc>
          <w:tcPr>
            <w:tcW w:w="4300" w:type="dxa"/>
          </w:tcPr>
          <w:p w:rsidR="00F62DEA" w:rsidRPr="00F62DEA" w:rsidRDefault="00F62DEA" w:rsidP="00F62DEA">
            <w:pPr>
              <w:rPr>
                <w:sz w:val="22"/>
                <w:szCs w:val="22"/>
              </w:rPr>
            </w:pPr>
            <w:r w:rsidRPr="00F62DEA">
              <w:rPr>
                <w:sz w:val="22"/>
                <w:szCs w:val="22"/>
              </w:rPr>
              <w:lastRenderedPageBreak/>
              <w:t xml:space="preserve">Кресло-коляска с ручным приводом должна быть предназначена для </w:t>
            </w:r>
            <w:r w:rsidRPr="00F62DEA">
              <w:rPr>
                <w:sz w:val="22"/>
                <w:szCs w:val="22"/>
              </w:rPr>
              <w:lastRenderedPageBreak/>
              <w:t>передвижения лиц с ограниченными двигательными возможностями как самостоятельно, так и с посторонней помощью.</w:t>
            </w:r>
          </w:p>
          <w:p w:rsidR="00F62DEA" w:rsidRPr="00F62DEA" w:rsidRDefault="00F62DEA" w:rsidP="00F62DEA">
            <w:pPr>
              <w:rPr>
                <w:sz w:val="22"/>
                <w:szCs w:val="22"/>
              </w:rPr>
            </w:pPr>
            <w:r w:rsidRPr="00F62DEA">
              <w:rPr>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F62DEA" w:rsidRPr="00F62DEA" w:rsidRDefault="00F62DEA" w:rsidP="00F62DEA">
            <w:pPr>
              <w:rPr>
                <w:sz w:val="22"/>
                <w:szCs w:val="22"/>
              </w:rPr>
            </w:pPr>
            <w:r w:rsidRPr="00F62DEA">
              <w:rPr>
                <w:sz w:val="22"/>
                <w:szCs w:val="22"/>
              </w:rPr>
              <w:t xml:space="preserve"> 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62DEA" w:rsidRPr="00F62DEA" w:rsidRDefault="00F62DEA" w:rsidP="00F62DEA">
            <w:pPr>
              <w:rPr>
                <w:sz w:val="22"/>
                <w:szCs w:val="22"/>
              </w:rPr>
            </w:pPr>
            <w:r w:rsidRPr="00F62DEA">
              <w:rPr>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F62DEA" w:rsidRPr="00F62DEA" w:rsidRDefault="00F62DEA" w:rsidP="00F62DEA">
            <w:pPr>
              <w:rPr>
                <w:sz w:val="22"/>
                <w:szCs w:val="22"/>
              </w:rPr>
            </w:pPr>
            <w:r w:rsidRPr="00F62DEA">
              <w:rPr>
                <w:sz w:val="22"/>
                <w:szCs w:val="22"/>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w:t>
            </w:r>
            <w:proofErr w:type="gramStart"/>
            <w:r w:rsidRPr="00F62DEA">
              <w:rPr>
                <w:sz w:val="22"/>
                <w:szCs w:val="22"/>
              </w:rPr>
              <w:t>для</w:t>
            </w:r>
            <w:proofErr w:type="gramEnd"/>
            <w:r w:rsidRPr="00F62DEA">
              <w:rPr>
                <w:sz w:val="22"/>
                <w:szCs w:val="22"/>
              </w:rPr>
              <w:t xml:space="preserve"> более удобного </w:t>
            </w:r>
            <w:proofErr w:type="spellStart"/>
            <w:r w:rsidRPr="00F62DEA">
              <w:rPr>
                <w:sz w:val="22"/>
                <w:szCs w:val="22"/>
              </w:rPr>
              <w:t>схвата</w:t>
            </w:r>
            <w:proofErr w:type="spellEnd"/>
            <w:r w:rsidRPr="00F62DEA">
              <w:rPr>
                <w:sz w:val="22"/>
                <w:szCs w:val="22"/>
              </w:rPr>
              <w:t>.</w:t>
            </w:r>
          </w:p>
          <w:p w:rsidR="00F62DEA" w:rsidRPr="00F62DEA" w:rsidRDefault="00F62DEA" w:rsidP="00F62DEA">
            <w:pPr>
              <w:rPr>
                <w:sz w:val="22"/>
                <w:szCs w:val="22"/>
              </w:rPr>
            </w:pPr>
            <w:r w:rsidRPr="00F62DEA">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62DEA" w:rsidRPr="00F62DEA" w:rsidRDefault="00F62DEA" w:rsidP="00F62DEA">
            <w:pPr>
              <w:rPr>
                <w:sz w:val="22"/>
                <w:szCs w:val="22"/>
              </w:rPr>
            </w:pPr>
            <w:r w:rsidRPr="00F62DEA">
              <w:rPr>
                <w:sz w:val="22"/>
                <w:szCs w:val="22"/>
              </w:rPr>
              <w:t>Кресло-коляска должна складываться и раскладывания без применения инструментов.</w:t>
            </w:r>
          </w:p>
          <w:p w:rsidR="00F62DEA" w:rsidRPr="00F62DEA" w:rsidRDefault="00F62DEA" w:rsidP="00F62DEA">
            <w:pPr>
              <w:rPr>
                <w:sz w:val="22"/>
                <w:szCs w:val="22"/>
              </w:rPr>
            </w:pPr>
            <w:r w:rsidRPr="00F62DEA">
              <w:rPr>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F62DEA" w:rsidRPr="00F62DEA" w:rsidRDefault="00F62DEA" w:rsidP="00F62DEA">
            <w:pPr>
              <w:rPr>
                <w:sz w:val="22"/>
                <w:szCs w:val="22"/>
              </w:rPr>
            </w:pPr>
            <w:r w:rsidRPr="00F62DEA">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w:t>
            </w:r>
            <w:proofErr w:type="spellStart"/>
            <w:proofErr w:type="gramStart"/>
            <w:r w:rsidRPr="00F62DEA">
              <w:rPr>
                <w:sz w:val="22"/>
                <w:szCs w:val="22"/>
              </w:rPr>
              <w:t>грудо</w:t>
            </w:r>
            <w:proofErr w:type="spellEnd"/>
            <w:r w:rsidRPr="00F62DEA">
              <w:rPr>
                <w:sz w:val="22"/>
                <w:szCs w:val="22"/>
              </w:rPr>
              <w:t>-поясничном</w:t>
            </w:r>
            <w:proofErr w:type="gramEnd"/>
            <w:r w:rsidRPr="00F62DEA">
              <w:rPr>
                <w:sz w:val="22"/>
                <w:szCs w:val="22"/>
              </w:rPr>
              <w:t xml:space="preserve"> отделе позвоночника (</w:t>
            </w:r>
            <w:proofErr w:type="spellStart"/>
            <w:r w:rsidRPr="00F62DEA">
              <w:rPr>
                <w:sz w:val="22"/>
                <w:szCs w:val="22"/>
              </w:rPr>
              <w:t>люмбальный</w:t>
            </w:r>
            <w:proofErr w:type="spellEnd"/>
            <w:r w:rsidRPr="00F62DEA">
              <w:rPr>
                <w:sz w:val="22"/>
                <w:szCs w:val="22"/>
              </w:rPr>
              <w:t xml:space="preserve"> изгиб).</w:t>
            </w:r>
          </w:p>
          <w:p w:rsidR="00F62DEA" w:rsidRPr="00F62DEA" w:rsidRDefault="00F62DEA" w:rsidP="00F62DEA">
            <w:pPr>
              <w:rPr>
                <w:sz w:val="22"/>
                <w:szCs w:val="22"/>
              </w:rPr>
            </w:pPr>
            <w:r w:rsidRPr="00F62DEA">
              <w:rPr>
                <w:sz w:val="22"/>
                <w:szCs w:val="22"/>
              </w:rPr>
              <w:t>Высота спинки должна быть не менее 42,5 см и иметь возможность регулировки по высоте не менее чем на 5 см.</w:t>
            </w:r>
          </w:p>
          <w:p w:rsidR="00F62DEA" w:rsidRPr="00F62DEA" w:rsidRDefault="00F62DEA" w:rsidP="00F62DEA">
            <w:pPr>
              <w:rPr>
                <w:sz w:val="22"/>
                <w:szCs w:val="22"/>
              </w:rPr>
            </w:pPr>
            <w:r w:rsidRPr="00F62DEA">
              <w:rPr>
                <w:sz w:val="22"/>
                <w:szCs w:val="22"/>
              </w:rPr>
              <w:t xml:space="preserve">Глубина сиденья  должна регулироваться в </w:t>
            </w:r>
            <w:r w:rsidRPr="00F62DEA">
              <w:rPr>
                <w:sz w:val="22"/>
                <w:szCs w:val="22"/>
              </w:rPr>
              <w:lastRenderedPageBreak/>
              <w:t>зависимости от длины бедра не менее чем в 3-х положениях в диапазоне не менее 6 см.</w:t>
            </w:r>
          </w:p>
          <w:p w:rsidR="00F62DEA" w:rsidRPr="00F62DEA" w:rsidRDefault="00F62DEA" w:rsidP="00F62DEA">
            <w:pPr>
              <w:rPr>
                <w:sz w:val="22"/>
                <w:szCs w:val="22"/>
              </w:rPr>
            </w:pPr>
            <w:r w:rsidRPr="00F62DEA">
              <w:rPr>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F62DEA" w:rsidRPr="00F62DEA" w:rsidRDefault="00F62DEA" w:rsidP="00F62DEA">
            <w:pPr>
              <w:rPr>
                <w:sz w:val="22"/>
                <w:szCs w:val="22"/>
              </w:rPr>
            </w:pPr>
            <w:r w:rsidRPr="00F62DEA">
              <w:rPr>
                <w:sz w:val="22"/>
                <w:szCs w:val="22"/>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си.</w:t>
            </w:r>
          </w:p>
          <w:p w:rsidR="00F62DEA" w:rsidRPr="00F62DEA" w:rsidRDefault="00F62DEA" w:rsidP="00F62DEA">
            <w:pPr>
              <w:rPr>
                <w:sz w:val="22"/>
                <w:szCs w:val="22"/>
              </w:rPr>
            </w:pPr>
            <w:r w:rsidRPr="00F62DEA">
              <w:rPr>
                <w:sz w:val="22"/>
                <w:szCs w:val="22"/>
              </w:rPr>
              <w:t>В качестве опор вращения и поворотных и в приводных колесах должны быть применены шариковые подшипники, работающие в паре со стальной втулкой.</w:t>
            </w:r>
          </w:p>
          <w:p w:rsidR="00F62DEA" w:rsidRPr="00F62DEA" w:rsidRDefault="00F62DEA" w:rsidP="00F62DEA">
            <w:pPr>
              <w:rPr>
                <w:sz w:val="22"/>
                <w:szCs w:val="22"/>
              </w:rPr>
            </w:pPr>
            <w:r w:rsidRPr="00F62DEA">
              <w:rPr>
                <w:sz w:val="22"/>
                <w:szCs w:val="22"/>
              </w:rPr>
              <w:t>Поворотные колеса должны иметь литые полиуретановые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F62DEA" w:rsidRPr="00F62DEA" w:rsidRDefault="00F62DEA" w:rsidP="00F62DEA">
            <w:pPr>
              <w:rPr>
                <w:sz w:val="22"/>
                <w:szCs w:val="22"/>
              </w:rPr>
            </w:pPr>
            <w:r w:rsidRPr="00F62DEA">
              <w:rPr>
                <w:sz w:val="22"/>
                <w:szCs w:val="22"/>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F62DEA">
              <w:rPr>
                <w:sz w:val="22"/>
                <w:szCs w:val="22"/>
              </w:rPr>
              <w:t>ободами</w:t>
            </w:r>
            <w:proofErr w:type="spellEnd"/>
            <w:r w:rsidRPr="00F62DEA">
              <w:rPr>
                <w:sz w:val="22"/>
                <w:szCs w:val="22"/>
              </w:rPr>
              <w:t xml:space="preserve"> и обручами. Диаметр приводных колес должен быть не менее 57 см и не более 62 см.</w:t>
            </w:r>
          </w:p>
          <w:p w:rsidR="00F62DEA" w:rsidRPr="00F62DEA" w:rsidRDefault="00F62DEA" w:rsidP="00F62DEA">
            <w:pPr>
              <w:rPr>
                <w:sz w:val="22"/>
                <w:szCs w:val="22"/>
              </w:rPr>
            </w:pPr>
            <w:r w:rsidRPr="00F62DEA">
              <w:rPr>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 градусов.</w:t>
            </w:r>
          </w:p>
          <w:p w:rsidR="00F62DEA" w:rsidRPr="00F62DEA" w:rsidRDefault="00F62DEA" w:rsidP="00F62DEA">
            <w:pPr>
              <w:rPr>
                <w:sz w:val="22"/>
                <w:szCs w:val="22"/>
              </w:rPr>
            </w:pPr>
            <w:r w:rsidRPr="00F62DEA">
              <w:rPr>
                <w:sz w:val="22"/>
                <w:szCs w:val="22"/>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F62DEA" w:rsidRPr="00F62DEA" w:rsidRDefault="00F62DEA" w:rsidP="00F62DEA">
            <w:pPr>
              <w:rPr>
                <w:sz w:val="22"/>
                <w:szCs w:val="22"/>
              </w:rPr>
            </w:pPr>
            <w:r w:rsidRPr="00F62DEA">
              <w:rPr>
                <w:sz w:val="22"/>
                <w:szCs w:val="22"/>
              </w:rPr>
              <w:t>- изменение высоты сиденья спереди в диапазоне не менее 3см и сзади в диапазоне не менее 9 см;</w:t>
            </w:r>
          </w:p>
          <w:p w:rsidR="00F62DEA" w:rsidRPr="00F62DEA" w:rsidRDefault="00F62DEA" w:rsidP="00F62DEA">
            <w:pPr>
              <w:rPr>
                <w:sz w:val="22"/>
                <w:szCs w:val="22"/>
              </w:rPr>
            </w:pPr>
            <w:r w:rsidRPr="00F62DEA">
              <w:rPr>
                <w:sz w:val="22"/>
                <w:szCs w:val="22"/>
              </w:rPr>
              <w:t xml:space="preserve">- изменение угла наклона сиденья </w:t>
            </w:r>
            <w:proofErr w:type="gramStart"/>
            <w:r w:rsidRPr="00F62DEA">
              <w:rPr>
                <w:sz w:val="22"/>
                <w:szCs w:val="22"/>
              </w:rPr>
              <w:t>от</w:t>
            </w:r>
            <w:proofErr w:type="gramEnd"/>
            <w:r w:rsidRPr="00F62DEA">
              <w:rPr>
                <w:sz w:val="22"/>
                <w:szCs w:val="22"/>
              </w:rPr>
              <w:t xml:space="preserve"> </w:t>
            </w:r>
            <w:proofErr w:type="gramStart"/>
            <w:r w:rsidRPr="00F62DEA">
              <w:rPr>
                <w:sz w:val="22"/>
                <w:szCs w:val="22"/>
              </w:rPr>
              <w:t>минус</w:t>
            </w:r>
            <w:proofErr w:type="gramEnd"/>
            <w:r w:rsidRPr="00F62DEA">
              <w:rPr>
                <w:sz w:val="22"/>
                <w:szCs w:val="22"/>
              </w:rPr>
              <w:t xml:space="preserve"> 5 до 15 градусов;</w:t>
            </w:r>
          </w:p>
          <w:p w:rsidR="00F62DEA" w:rsidRPr="00F62DEA" w:rsidRDefault="00F62DEA" w:rsidP="00F62DEA">
            <w:pPr>
              <w:rPr>
                <w:sz w:val="22"/>
                <w:szCs w:val="22"/>
              </w:rPr>
            </w:pPr>
            <w:r w:rsidRPr="00F62DEA">
              <w:rPr>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F62DEA" w:rsidRPr="00F62DEA" w:rsidRDefault="00F62DEA" w:rsidP="00F62DEA">
            <w:pPr>
              <w:rPr>
                <w:sz w:val="22"/>
                <w:szCs w:val="22"/>
              </w:rPr>
            </w:pPr>
            <w:r w:rsidRPr="00F62DEA">
              <w:rPr>
                <w:sz w:val="22"/>
                <w:szCs w:val="22"/>
              </w:rPr>
              <w:t>Кресло-коляска должна быть укомплектована подушкой на сиденье толщиной не менее 5 см.</w:t>
            </w:r>
          </w:p>
          <w:p w:rsidR="00F62DEA" w:rsidRPr="00F62DEA" w:rsidRDefault="00F62DEA" w:rsidP="00F62DEA">
            <w:pPr>
              <w:rPr>
                <w:sz w:val="22"/>
                <w:szCs w:val="22"/>
              </w:rPr>
            </w:pPr>
            <w:r w:rsidRPr="00F62DEA">
              <w:rPr>
                <w:sz w:val="22"/>
                <w:szCs w:val="22"/>
              </w:rPr>
              <w:t xml:space="preserve"> Кресло-коляска должна быть оснащена </w:t>
            </w:r>
            <w:r w:rsidRPr="00F62DEA">
              <w:rPr>
                <w:sz w:val="22"/>
                <w:szCs w:val="22"/>
              </w:rPr>
              <w:lastRenderedPageBreak/>
              <w:t>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F62DEA" w:rsidRPr="00F62DEA" w:rsidRDefault="00F62DEA" w:rsidP="00F62DEA">
            <w:pPr>
              <w:rPr>
                <w:sz w:val="22"/>
                <w:szCs w:val="22"/>
              </w:rPr>
            </w:pPr>
            <w:r w:rsidRPr="00F62DEA">
              <w:rPr>
                <w:sz w:val="22"/>
                <w:szCs w:val="22"/>
              </w:rPr>
              <w:t>Кресло-коляска должна быть укомплектована ремнями для фиксации стоп, поясным ремнем для фиксации туловища с пластиковой пряжкой.</w:t>
            </w:r>
          </w:p>
          <w:p w:rsidR="00F62DEA" w:rsidRPr="00F62DEA" w:rsidRDefault="00F62DEA" w:rsidP="00F62DEA">
            <w:pPr>
              <w:rPr>
                <w:sz w:val="22"/>
                <w:szCs w:val="22"/>
              </w:rPr>
            </w:pPr>
            <w:r w:rsidRPr="00F62DEA">
              <w:rPr>
                <w:sz w:val="22"/>
                <w:szCs w:val="22"/>
              </w:rPr>
              <w:t>Кресло-коляска должна быть оснащена подголовником, регулируемым по высоте от 18 от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F62DEA" w:rsidRPr="00F62DEA" w:rsidRDefault="00F62DEA" w:rsidP="00F62DEA">
            <w:pPr>
              <w:rPr>
                <w:sz w:val="22"/>
                <w:szCs w:val="22"/>
              </w:rPr>
            </w:pPr>
            <w:r w:rsidRPr="00F62DEA">
              <w:rPr>
                <w:sz w:val="22"/>
                <w:szCs w:val="22"/>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 </w:t>
            </w:r>
          </w:p>
          <w:p w:rsidR="00F62DEA" w:rsidRPr="00F62DEA" w:rsidRDefault="00F62DEA" w:rsidP="00F62DEA">
            <w:pPr>
              <w:rPr>
                <w:sz w:val="22"/>
                <w:szCs w:val="22"/>
              </w:rPr>
            </w:pPr>
            <w:r w:rsidRPr="00F62DEA">
              <w:rPr>
                <w:sz w:val="22"/>
                <w:szCs w:val="22"/>
              </w:rPr>
              <w:t>Все кресла коляски без дополнительного оснащения и без подушки  не более 21 кг.</w:t>
            </w:r>
          </w:p>
          <w:p w:rsidR="00F62DEA" w:rsidRPr="00F62DEA" w:rsidRDefault="00F62DEA" w:rsidP="00F62DEA">
            <w:pPr>
              <w:rPr>
                <w:sz w:val="22"/>
                <w:szCs w:val="22"/>
              </w:rPr>
            </w:pPr>
            <w:r w:rsidRPr="00F62DEA">
              <w:rPr>
                <w:sz w:val="22"/>
                <w:szCs w:val="22"/>
              </w:rPr>
              <w:t>Кресла-коляски должны иметь ширины сиденья: 38 см +/- 1 см, 40 см +/- 1 см, 43см +/- 1 см, 45 см +/- 1 см, 48 см +/- 1 см, 50 см +/- 1 см и поставляться в 6 типоразмерах.</w:t>
            </w:r>
          </w:p>
          <w:p w:rsidR="00F62DEA" w:rsidRPr="00F62DEA" w:rsidRDefault="00F62DEA" w:rsidP="00F62DEA">
            <w:pPr>
              <w:rPr>
                <w:sz w:val="22"/>
                <w:szCs w:val="22"/>
              </w:rPr>
            </w:pPr>
            <w:r w:rsidRPr="00F62DEA">
              <w:rPr>
                <w:sz w:val="22"/>
                <w:szCs w:val="22"/>
              </w:rPr>
              <w:t>Количество кресел-колясок в зависимости от ширины сидения определяется в соответствии с заявкой Получателя.</w:t>
            </w:r>
          </w:p>
          <w:p w:rsidR="00F62DEA" w:rsidRPr="00F62DEA" w:rsidRDefault="00F62DEA" w:rsidP="00F62DEA">
            <w:pPr>
              <w:rPr>
                <w:sz w:val="22"/>
                <w:szCs w:val="22"/>
              </w:rPr>
            </w:pPr>
            <w:r w:rsidRPr="00F62DEA">
              <w:rPr>
                <w:sz w:val="22"/>
                <w:szCs w:val="22"/>
              </w:rPr>
              <w:t>Маркировка кресла-коляски должна содержать:</w:t>
            </w:r>
          </w:p>
          <w:p w:rsidR="00F62DEA" w:rsidRPr="00F62DEA" w:rsidRDefault="00F62DEA" w:rsidP="00F62DEA">
            <w:pPr>
              <w:rPr>
                <w:sz w:val="22"/>
                <w:szCs w:val="22"/>
              </w:rPr>
            </w:pPr>
            <w:r w:rsidRPr="00F62DEA">
              <w:rPr>
                <w:sz w:val="22"/>
                <w:szCs w:val="22"/>
              </w:rPr>
              <w:t>- наименование производителя;</w:t>
            </w:r>
          </w:p>
          <w:p w:rsidR="00F62DEA" w:rsidRPr="00F62DEA" w:rsidRDefault="00F62DEA" w:rsidP="00F62DEA">
            <w:pPr>
              <w:rPr>
                <w:sz w:val="22"/>
                <w:szCs w:val="22"/>
              </w:rPr>
            </w:pPr>
            <w:r w:rsidRPr="00F62DEA">
              <w:rPr>
                <w:sz w:val="22"/>
                <w:szCs w:val="22"/>
              </w:rPr>
              <w:t>- адрес производителя;</w:t>
            </w:r>
          </w:p>
          <w:p w:rsidR="00F62DEA" w:rsidRPr="00F62DEA" w:rsidRDefault="00F62DEA" w:rsidP="00F62DEA">
            <w:pPr>
              <w:rPr>
                <w:sz w:val="22"/>
                <w:szCs w:val="22"/>
              </w:rPr>
            </w:pPr>
            <w:r w:rsidRPr="00F62DEA">
              <w:rPr>
                <w:sz w:val="22"/>
                <w:szCs w:val="22"/>
              </w:rPr>
              <w:t>-обозначение типа (модели) кресла-коляски (в зависимости от модификации);</w:t>
            </w:r>
          </w:p>
          <w:p w:rsidR="00F62DEA" w:rsidRPr="00F62DEA" w:rsidRDefault="00F62DEA" w:rsidP="00F62DEA">
            <w:pPr>
              <w:rPr>
                <w:sz w:val="22"/>
                <w:szCs w:val="22"/>
              </w:rPr>
            </w:pPr>
            <w:r w:rsidRPr="00F62DEA">
              <w:rPr>
                <w:sz w:val="22"/>
                <w:szCs w:val="22"/>
              </w:rPr>
              <w:t>- дату выпуска (месяц, год);</w:t>
            </w:r>
          </w:p>
          <w:p w:rsidR="00F62DEA" w:rsidRPr="00F62DEA" w:rsidRDefault="00F62DEA" w:rsidP="00F62DEA">
            <w:pPr>
              <w:rPr>
                <w:sz w:val="22"/>
                <w:szCs w:val="22"/>
              </w:rPr>
            </w:pPr>
            <w:r w:rsidRPr="00F62DEA">
              <w:rPr>
                <w:sz w:val="22"/>
                <w:szCs w:val="22"/>
              </w:rPr>
              <w:t>- артикул модификации кресла-коляски;</w:t>
            </w:r>
          </w:p>
          <w:p w:rsidR="00F62DEA" w:rsidRPr="00F62DEA" w:rsidRDefault="00F62DEA" w:rsidP="00F62DEA">
            <w:pPr>
              <w:rPr>
                <w:sz w:val="22"/>
                <w:szCs w:val="22"/>
              </w:rPr>
            </w:pPr>
            <w:r w:rsidRPr="00F62DEA">
              <w:rPr>
                <w:sz w:val="22"/>
                <w:szCs w:val="22"/>
              </w:rPr>
              <w:t>- обозначение технических условий (номер);</w:t>
            </w:r>
          </w:p>
          <w:p w:rsidR="00F62DEA" w:rsidRPr="00F62DEA" w:rsidRDefault="00F62DEA" w:rsidP="00F62DEA">
            <w:pPr>
              <w:rPr>
                <w:sz w:val="22"/>
                <w:szCs w:val="22"/>
              </w:rPr>
            </w:pPr>
            <w:r w:rsidRPr="00F62DEA">
              <w:rPr>
                <w:sz w:val="22"/>
                <w:szCs w:val="22"/>
              </w:rPr>
              <w:t>- номер декларации о соответствии;</w:t>
            </w:r>
          </w:p>
          <w:p w:rsidR="00F62DEA" w:rsidRPr="00F62DEA" w:rsidRDefault="00F62DEA" w:rsidP="00F62DEA">
            <w:pPr>
              <w:rPr>
                <w:sz w:val="22"/>
                <w:szCs w:val="22"/>
              </w:rPr>
            </w:pPr>
            <w:r w:rsidRPr="00F62DEA">
              <w:rPr>
                <w:sz w:val="22"/>
                <w:szCs w:val="22"/>
              </w:rPr>
              <w:t>- серийный номер.</w:t>
            </w:r>
          </w:p>
          <w:p w:rsidR="00F62DEA" w:rsidRPr="00F62DEA" w:rsidRDefault="00F62DEA" w:rsidP="00F62DEA">
            <w:pPr>
              <w:rPr>
                <w:sz w:val="22"/>
                <w:szCs w:val="22"/>
              </w:rPr>
            </w:pPr>
            <w:r w:rsidRPr="00F62DEA">
              <w:rPr>
                <w:sz w:val="22"/>
                <w:szCs w:val="22"/>
              </w:rPr>
              <w:t>В комплект поставки должно входить:</w:t>
            </w:r>
          </w:p>
          <w:p w:rsidR="00F62DEA" w:rsidRPr="00F62DEA" w:rsidRDefault="00F62DEA" w:rsidP="00F62DEA">
            <w:pPr>
              <w:rPr>
                <w:sz w:val="22"/>
                <w:szCs w:val="22"/>
              </w:rPr>
            </w:pPr>
            <w:r w:rsidRPr="00F62DEA">
              <w:rPr>
                <w:sz w:val="22"/>
                <w:szCs w:val="22"/>
              </w:rPr>
              <w:t>- набор инструментов;</w:t>
            </w:r>
          </w:p>
          <w:p w:rsidR="00F62DEA" w:rsidRPr="00F62DEA" w:rsidRDefault="00F62DEA" w:rsidP="00F62DEA">
            <w:pPr>
              <w:rPr>
                <w:sz w:val="22"/>
                <w:szCs w:val="22"/>
              </w:rPr>
            </w:pPr>
            <w:r w:rsidRPr="00F62DEA">
              <w:rPr>
                <w:sz w:val="22"/>
                <w:szCs w:val="22"/>
              </w:rPr>
              <w:t>- инструкция для пользователя (на русском языке);</w:t>
            </w:r>
          </w:p>
          <w:p w:rsidR="00F62DEA" w:rsidRPr="00F62DEA" w:rsidRDefault="00F62DEA" w:rsidP="00F62DEA">
            <w:pPr>
              <w:rPr>
                <w:sz w:val="22"/>
                <w:szCs w:val="22"/>
              </w:rPr>
            </w:pPr>
            <w:r w:rsidRPr="00F62DEA">
              <w:rPr>
                <w:sz w:val="22"/>
                <w:szCs w:val="22"/>
              </w:rPr>
              <w:lastRenderedPageBreak/>
              <w:t>- гарантийный талон (с отметкой о произведенной проверке контроля качества).</w:t>
            </w:r>
          </w:p>
          <w:p w:rsidR="00F62DEA" w:rsidRPr="00F62DEA" w:rsidRDefault="00F62DEA" w:rsidP="00F62DEA">
            <w:pPr>
              <w:rPr>
                <w:sz w:val="22"/>
                <w:szCs w:val="22"/>
              </w:rPr>
            </w:pPr>
            <w:r w:rsidRPr="00F62DEA">
              <w:rPr>
                <w:sz w:val="22"/>
                <w:szCs w:val="22"/>
              </w:rPr>
              <w:t xml:space="preserve">Кресло-коляска должна соответствовать требованиям государственных стандартов ГОСТ </w:t>
            </w:r>
            <w:proofErr w:type="gramStart"/>
            <w:r w:rsidRPr="00F62DEA">
              <w:rPr>
                <w:sz w:val="22"/>
                <w:szCs w:val="22"/>
              </w:rPr>
              <w:t>Р</w:t>
            </w:r>
            <w:proofErr w:type="gramEnd"/>
            <w:r w:rsidRPr="00F62DEA">
              <w:rPr>
                <w:sz w:val="22"/>
                <w:szCs w:val="22"/>
              </w:rPr>
              <w:t xml:space="preserve"> 50444-92 (Разд. 3,4), ГОСТ Р ИСО 7176-8-2015, ГОСТ Р 51083-2015, ГОСТ Р ИСО 7176-16-2015.</w:t>
            </w:r>
          </w:p>
          <w:p w:rsidR="00F62DEA" w:rsidRDefault="00F62DEA" w:rsidP="00F62DEA">
            <w:pPr>
              <w:rPr>
                <w:sz w:val="22"/>
                <w:szCs w:val="22"/>
              </w:rPr>
            </w:pPr>
            <w:r w:rsidRPr="00F62DEA">
              <w:rPr>
                <w:sz w:val="22"/>
                <w:szCs w:val="22"/>
              </w:rPr>
              <w:t>Срок службы – не менее 6 лет</w:t>
            </w:r>
            <w:proofErr w:type="gramStart"/>
            <w:r w:rsidRPr="00F62DEA">
              <w:rPr>
                <w:sz w:val="22"/>
                <w:szCs w:val="22"/>
              </w:rPr>
              <w:t xml:space="preserve"> .</w:t>
            </w:r>
            <w:proofErr w:type="gramEnd"/>
          </w:p>
        </w:tc>
        <w:tc>
          <w:tcPr>
            <w:tcW w:w="567" w:type="dxa"/>
          </w:tcPr>
          <w:p w:rsidR="00F62DEA" w:rsidRPr="00B27780" w:rsidRDefault="00F62DEA" w:rsidP="008F3506">
            <w:pPr>
              <w:jc w:val="left"/>
              <w:rPr>
                <w:rFonts w:eastAsia="Arial Unicode MS"/>
                <w:sz w:val="20"/>
                <w:szCs w:val="20"/>
              </w:rPr>
            </w:pPr>
            <w:r>
              <w:rPr>
                <w:rFonts w:eastAsia="Arial Unicode MS"/>
                <w:sz w:val="20"/>
                <w:szCs w:val="20"/>
              </w:rPr>
              <w:lastRenderedPageBreak/>
              <w:t>45</w:t>
            </w:r>
          </w:p>
        </w:tc>
        <w:tc>
          <w:tcPr>
            <w:tcW w:w="1418" w:type="dxa"/>
          </w:tcPr>
          <w:p w:rsidR="00F62DEA" w:rsidRPr="00B27780" w:rsidRDefault="00F62DEA" w:rsidP="008F3506">
            <w:pPr>
              <w:jc w:val="left"/>
              <w:rPr>
                <w:rFonts w:eastAsia="Arial Unicode MS"/>
                <w:sz w:val="20"/>
                <w:szCs w:val="20"/>
              </w:rPr>
            </w:pPr>
            <w:r>
              <w:rPr>
                <w:rFonts w:eastAsia="Arial Unicode MS"/>
                <w:sz w:val="20"/>
                <w:szCs w:val="20"/>
              </w:rPr>
              <w:t>41 000,00</w:t>
            </w:r>
          </w:p>
        </w:tc>
        <w:tc>
          <w:tcPr>
            <w:tcW w:w="1417" w:type="dxa"/>
          </w:tcPr>
          <w:p w:rsidR="00F62DEA" w:rsidRPr="00B27780" w:rsidRDefault="00F62DEA" w:rsidP="008F3506">
            <w:pPr>
              <w:jc w:val="left"/>
              <w:rPr>
                <w:sz w:val="20"/>
                <w:szCs w:val="20"/>
              </w:rPr>
            </w:pPr>
            <w:r>
              <w:rPr>
                <w:sz w:val="20"/>
                <w:szCs w:val="20"/>
              </w:rPr>
              <w:t>1 845 000,00</w:t>
            </w:r>
          </w:p>
        </w:tc>
        <w:tc>
          <w:tcPr>
            <w:tcW w:w="806" w:type="dxa"/>
          </w:tcPr>
          <w:p w:rsidR="00F62DEA" w:rsidRDefault="00F62DEA" w:rsidP="008F3506">
            <w:pPr>
              <w:ind w:left="-110" w:right="-59"/>
              <w:jc w:val="left"/>
              <w:rPr>
                <w:sz w:val="20"/>
              </w:rPr>
            </w:pPr>
            <w:r>
              <w:rPr>
                <w:sz w:val="20"/>
              </w:rPr>
              <w:t>Не менее 24</w:t>
            </w:r>
          </w:p>
        </w:tc>
        <w:tc>
          <w:tcPr>
            <w:tcW w:w="747" w:type="dxa"/>
          </w:tcPr>
          <w:p w:rsidR="00F62DEA" w:rsidRDefault="00F62DEA" w:rsidP="008F3506">
            <w:pPr>
              <w:jc w:val="left"/>
              <w:rPr>
                <w:sz w:val="20"/>
              </w:rPr>
            </w:pPr>
            <w:r>
              <w:rPr>
                <w:sz w:val="20"/>
              </w:rPr>
              <w:t xml:space="preserve">не менее </w:t>
            </w:r>
            <w:r>
              <w:rPr>
                <w:sz w:val="20"/>
              </w:rPr>
              <w:lastRenderedPageBreak/>
              <w:t>6 лет</w:t>
            </w:r>
          </w:p>
        </w:tc>
      </w:tr>
      <w:tr w:rsidR="00F62DEA" w:rsidTr="00F62DEA">
        <w:tc>
          <w:tcPr>
            <w:tcW w:w="1620" w:type="dxa"/>
          </w:tcPr>
          <w:p w:rsidR="00F62DEA" w:rsidRDefault="00F62DEA" w:rsidP="008F3506">
            <w:pPr>
              <w:rPr>
                <w:sz w:val="20"/>
              </w:rPr>
            </w:pPr>
            <w:r w:rsidRPr="004153BA">
              <w:rPr>
                <w:sz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4153BA">
              <w:rPr>
                <w:sz w:val="20"/>
              </w:rPr>
              <w:t>прогулочная</w:t>
            </w:r>
            <w:proofErr w:type="gramEnd"/>
            <w:r w:rsidRPr="004153BA">
              <w:rPr>
                <w:sz w:val="20"/>
              </w:rPr>
              <w:t xml:space="preserve"> (для инвалидов и детей-инвалидов).</w:t>
            </w:r>
          </w:p>
          <w:p w:rsidR="00F62DEA" w:rsidRDefault="00F62DEA" w:rsidP="008F3506">
            <w:pPr>
              <w:rPr>
                <w:sz w:val="20"/>
              </w:rPr>
            </w:pPr>
          </w:p>
        </w:tc>
        <w:tc>
          <w:tcPr>
            <w:tcW w:w="4300" w:type="dxa"/>
          </w:tcPr>
          <w:p w:rsidR="00F62DEA" w:rsidRPr="00F62DEA" w:rsidRDefault="00F62DEA" w:rsidP="00F62DEA">
            <w:pPr>
              <w:rPr>
                <w:sz w:val="22"/>
                <w:szCs w:val="22"/>
              </w:rPr>
            </w:pPr>
            <w:r w:rsidRPr="00F62DEA">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F62DEA" w:rsidRPr="00F62DEA" w:rsidRDefault="00F62DEA" w:rsidP="00F62DEA">
            <w:pPr>
              <w:rPr>
                <w:sz w:val="22"/>
                <w:szCs w:val="22"/>
              </w:rPr>
            </w:pPr>
            <w:r w:rsidRPr="00F62DEA">
              <w:rPr>
                <w:sz w:val="22"/>
                <w:szCs w:val="22"/>
              </w:rPr>
              <w:t>Кресло-коляска должна обеспечивать длительное пребывание в сидячем положении без утомления и развития пролежней, искривлений.</w:t>
            </w:r>
          </w:p>
          <w:p w:rsidR="00F62DEA" w:rsidRPr="00F62DEA" w:rsidRDefault="00F62DEA" w:rsidP="00F62DEA">
            <w:pPr>
              <w:rPr>
                <w:sz w:val="22"/>
                <w:szCs w:val="22"/>
              </w:rPr>
            </w:pPr>
            <w:r w:rsidRPr="00F62DEA">
              <w:rPr>
                <w:sz w:val="22"/>
                <w:szCs w:val="22"/>
              </w:rPr>
              <w:t xml:space="preserve"> 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62DEA" w:rsidRPr="00F62DEA" w:rsidRDefault="00F62DEA" w:rsidP="00F62DEA">
            <w:pPr>
              <w:rPr>
                <w:sz w:val="22"/>
                <w:szCs w:val="22"/>
              </w:rPr>
            </w:pPr>
            <w:r w:rsidRPr="00F62DEA">
              <w:rPr>
                <w:sz w:val="22"/>
                <w:szCs w:val="22"/>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F62DEA" w:rsidRPr="00F62DEA" w:rsidRDefault="00F62DEA" w:rsidP="00F62DEA">
            <w:pPr>
              <w:rPr>
                <w:sz w:val="22"/>
                <w:szCs w:val="22"/>
              </w:rPr>
            </w:pPr>
            <w:r w:rsidRPr="00F62DEA">
              <w:rPr>
                <w:sz w:val="22"/>
                <w:szCs w:val="22"/>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w:t>
            </w:r>
            <w:proofErr w:type="gramStart"/>
            <w:r w:rsidRPr="00F62DEA">
              <w:rPr>
                <w:sz w:val="22"/>
                <w:szCs w:val="22"/>
              </w:rPr>
              <w:t>для</w:t>
            </w:r>
            <w:proofErr w:type="gramEnd"/>
            <w:r w:rsidRPr="00F62DEA">
              <w:rPr>
                <w:sz w:val="22"/>
                <w:szCs w:val="22"/>
              </w:rPr>
              <w:t xml:space="preserve"> более удобного </w:t>
            </w:r>
            <w:proofErr w:type="spellStart"/>
            <w:r w:rsidRPr="00F62DEA">
              <w:rPr>
                <w:sz w:val="22"/>
                <w:szCs w:val="22"/>
              </w:rPr>
              <w:t>схвата</w:t>
            </w:r>
            <w:proofErr w:type="spellEnd"/>
            <w:r w:rsidRPr="00F62DEA">
              <w:rPr>
                <w:sz w:val="22"/>
                <w:szCs w:val="22"/>
              </w:rPr>
              <w:t>.</w:t>
            </w:r>
          </w:p>
          <w:p w:rsidR="00F62DEA" w:rsidRPr="00F62DEA" w:rsidRDefault="00F62DEA" w:rsidP="00F62DEA">
            <w:pPr>
              <w:rPr>
                <w:sz w:val="22"/>
                <w:szCs w:val="22"/>
              </w:rPr>
            </w:pPr>
            <w:r w:rsidRPr="00F62DEA">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62DEA" w:rsidRPr="00F62DEA" w:rsidRDefault="00F62DEA" w:rsidP="00F62DEA">
            <w:pPr>
              <w:rPr>
                <w:sz w:val="22"/>
                <w:szCs w:val="22"/>
              </w:rPr>
            </w:pPr>
            <w:r w:rsidRPr="00F62DEA">
              <w:rPr>
                <w:sz w:val="22"/>
                <w:szCs w:val="22"/>
              </w:rPr>
              <w:t>Кресло-коляска должна складываться и раскладывания без применения инструментов.</w:t>
            </w:r>
          </w:p>
          <w:p w:rsidR="00F62DEA" w:rsidRPr="00F62DEA" w:rsidRDefault="00F62DEA" w:rsidP="00F62DEA">
            <w:pPr>
              <w:rPr>
                <w:sz w:val="22"/>
                <w:szCs w:val="22"/>
              </w:rPr>
            </w:pPr>
            <w:r w:rsidRPr="00F62DEA">
              <w:rPr>
                <w:sz w:val="22"/>
                <w:szCs w:val="22"/>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F62DEA" w:rsidRPr="00F62DEA" w:rsidRDefault="00F62DEA" w:rsidP="00F62DEA">
            <w:pPr>
              <w:rPr>
                <w:sz w:val="22"/>
                <w:szCs w:val="22"/>
              </w:rPr>
            </w:pPr>
            <w:r w:rsidRPr="00F62DEA">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w:t>
            </w:r>
            <w:r w:rsidRPr="00F62DEA">
              <w:rPr>
                <w:sz w:val="22"/>
                <w:szCs w:val="22"/>
              </w:rPr>
              <w:lastRenderedPageBreak/>
              <w:t xml:space="preserve">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w:t>
            </w:r>
            <w:proofErr w:type="spellStart"/>
            <w:proofErr w:type="gramStart"/>
            <w:r w:rsidRPr="00F62DEA">
              <w:rPr>
                <w:sz w:val="22"/>
                <w:szCs w:val="22"/>
              </w:rPr>
              <w:t>грудо</w:t>
            </w:r>
            <w:proofErr w:type="spellEnd"/>
            <w:r w:rsidRPr="00F62DEA">
              <w:rPr>
                <w:sz w:val="22"/>
                <w:szCs w:val="22"/>
              </w:rPr>
              <w:t>-поясничном</w:t>
            </w:r>
            <w:proofErr w:type="gramEnd"/>
            <w:r w:rsidRPr="00F62DEA">
              <w:rPr>
                <w:sz w:val="22"/>
                <w:szCs w:val="22"/>
              </w:rPr>
              <w:t xml:space="preserve"> отделе позвоночника (</w:t>
            </w:r>
            <w:proofErr w:type="spellStart"/>
            <w:r w:rsidRPr="00F62DEA">
              <w:rPr>
                <w:sz w:val="22"/>
                <w:szCs w:val="22"/>
              </w:rPr>
              <w:t>люмбальный</w:t>
            </w:r>
            <w:proofErr w:type="spellEnd"/>
            <w:r w:rsidRPr="00F62DEA">
              <w:rPr>
                <w:sz w:val="22"/>
                <w:szCs w:val="22"/>
              </w:rPr>
              <w:t xml:space="preserve"> изгиб).</w:t>
            </w:r>
          </w:p>
          <w:p w:rsidR="00F62DEA" w:rsidRPr="00F62DEA" w:rsidRDefault="00F62DEA" w:rsidP="00F62DEA">
            <w:pPr>
              <w:rPr>
                <w:sz w:val="22"/>
                <w:szCs w:val="22"/>
              </w:rPr>
            </w:pPr>
            <w:r w:rsidRPr="00F62DEA">
              <w:rPr>
                <w:sz w:val="22"/>
                <w:szCs w:val="22"/>
              </w:rPr>
              <w:t>Высота спинки должна быть не менее 42,5 см и иметь возможность регулировки по высоте не менее чем на 5 см.</w:t>
            </w:r>
          </w:p>
          <w:p w:rsidR="00F62DEA" w:rsidRPr="00F62DEA" w:rsidRDefault="00F62DEA" w:rsidP="00F62DEA">
            <w:pPr>
              <w:rPr>
                <w:sz w:val="22"/>
                <w:szCs w:val="22"/>
              </w:rPr>
            </w:pPr>
            <w:r w:rsidRPr="00F62DEA">
              <w:rPr>
                <w:sz w:val="22"/>
                <w:szCs w:val="22"/>
              </w:rPr>
              <w:t>Глубина сиденья  должна регулироваться в зависимости от длины бедра не менее чем в 3-х положениях в диапазоне не менее 6 см.</w:t>
            </w:r>
          </w:p>
          <w:p w:rsidR="00F62DEA" w:rsidRPr="00F62DEA" w:rsidRDefault="00F62DEA" w:rsidP="00F62DEA">
            <w:pPr>
              <w:rPr>
                <w:sz w:val="22"/>
                <w:szCs w:val="22"/>
              </w:rPr>
            </w:pPr>
            <w:r w:rsidRPr="00F62DEA">
              <w:rPr>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F62DEA" w:rsidRPr="00F62DEA" w:rsidRDefault="00F62DEA" w:rsidP="00F62DEA">
            <w:pPr>
              <w:rPr>
                <w:sz w:val="22"/>
                <w:szCs w:val="22"/>
              </w:rPr>
            </w:pPr>
            <w:r w:rsidRPr="00F62DEA">
              <w:rPr>
                <w:sz w:val="22"/>
                <w:szCs w:val="22"/>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си.</w:t>
            </w:r>
          </w:p>
          <w:p w:rsidR="00F62DEA" w:rsidRPr="00F62DEA" w:rsidRDefault="00F62DEA" w:rsidP="00F62DEA">
            <w:pPr>
              <w:rPr>
                <w:sz w:val="22"/>
                <w:szCs w:val="22"/>
              </w:rPr>
            </w:pPr>
            <w:r w:rsidRPr="00F62DEA">
              <w:rPr>
                <w:sz w:val="22"/>
                <w:szCs w:val="22"/>
              </w:rPr>
              <w:t>В качестве опор вращения и поворотных и в приводных колесах должны быть применены шариковые подшипники, работающие в паре со стальной втулкой.</w:t>
            </w:r>
          </w:p>
          <w:p w:rsidR="00F62DEA" w:rsidRPr="00F62DEA" w:rsidRDefault="00F62DEA" w:rsidP="00F62DEA">
            <w:pPr>
              <w:rPr>
                <w:sz w:val="22"/>
                <w:szCs w:val="22"/>
              </w:rPr>
            </w:pPr>
            <w:r w:rsidRPr="00F62DEA">
              <w:rPr>
                <w:sz w:val="22"/>
                <w:szCs w:val="22"/>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F62DEA" w:rsidRPr="00F62DEA" w:rsidRDefault="00F62DEA" w:rsidP="00F62DEA">
            <w:pPr>
              <w:rPr>
                <w:sz w:val="22"/>
                <w:szCs w:val="22"/>
              </w:rPr>
            </w:pPr>
            <w:r w:rsidRPr="00F62DEA">
              <w:rPr>
                <w:sz w:val="22"/>
                <w:szCs w:val="22"/>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F62DEA">
              <w:rPr>
                <w:sz w:val="22"/>
                <w:szCs w:val="22"/>
              </w:rPr>
              <w:t>ободами</w:t>
            </w:r>
            <w:proofErr w:type="spellEnd"/>
            <w:r w:rsidRPr="00F62DEA">
              <w:rPr>
                <w:sz w:val="22"/>
                <w:szCs w:val="22"/>
              </w:rPr>
              <w:t xml:space="preserve"> и обручами. Диаметр приводных колес должен быть не менее 57 см и не более 62 см.</w:t>
            </w:r>
          </w:p>
          <w:p w:rsidR="00F62DEA" w:rsidRPr="00F62DEA" w:rsidRDefault="00F62DEA" w:rsidP="00F62DEA">
            <w:pPr>
              <w:rPr>
                <w:sz w:val="22"/>
                <w:szCs w:val="22"/>
              </w:rPr>
            </w:pPr>
            <w:r w:rsidRPr="00F62DEA">
              <w:rPr>
                <w:sz w:val="22"/>
                <w:szCs w:val="22"/>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 градусов.</w:t>
            </w:r>
          </w:p>
          <w:p w:rsidR="00F62DEA" w:rsidRPr="00F62DEA" w:rsidRDefault="00F62DEA" w:rsidP="00F62DEA">
            <w:pPr>
              <w:rPr>
                <w:sz w:val="22"/>
                <w:szCs w:val="22"/>
              </w:rPr>
            </w:pPr>
            <w:r w:rsidRPr="00F62DEA">
              <w:rPr>
                <w:sz w:val="22"/>
                <w:szCs w:val="22"/>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кресла-коляски:</w:t>
            </w:r>
          </w:p>
          <w:p w:rsidR="00F62DEA" w:rsidRPr="00F62DEA" w:rsidRDefault="00F62DEA" w:rsidP="00F62DEA">
            <w:pPr>
              <w:rPr>
                <w:sz w:val="22"/>
                <w:szCs w:val="22"/>
              </w:rPr>
            </w:pPr>
            <w:r w:rsidRPr="00F62DEA">
              <w:rPr>
                <w:sz w:val="22"/>
                <w:szCs w:val="22"/>
              </w:rPr>
              <w:t>- изменение высоты сиденья спереди в диапазоне не менее 3см и сзади в диапазоне не менее 9 см;</w:t>
            </w:r>
          </w:p>
          <w:p w:rsidR="00F62DEA" w:rsidRPr="00F62DEA" w:rsidRDefault="00F62DEA" w:rsidP="00F62DEA">
            <w:pPr>
              <w:rPr>
                <w:sz w:val="22"/>
                <w:szCs w:val="22"/>
              </w:rPr>
            </w:pPr>
            <w:r w:rsidRPr="00F62DEA">
              <w:rPr>
                <w:sz w:val="22"/>
                <w:szCs w:val="22"/>
              </w:rPr>
              <w:t xml:space="preserve">- изменение угла наклона сиденья </w:t>
            </w:r>
            <w:proofErr w:type="gramStart"/>
            <w:r w:rsidRPr="00F62DEA">
              <w:rPr>
                <w:sz w:val="22"/>
                <w:szCs w:val="22"/>
              </w:rPr>
              <w:t>от</w:t>
            </w:r>
            <w:proofErr w:type="gramEnd"/>
            <w:r w:rsidRPr="00F62DEA">
              <w:rPr>
                <w:sz w:val="22"/>
                <w:szCs w:val="22"/>
              </w:rPr>
              <w:t xml:space="preserve"> </w:t>
            </w:r>
            <w:proofErr w:type="gramStart"/>
            <w:r w:rsidRPr="00F62DEA">
              <w:rPr>
                <w:sz w:val="22"/>
                <w:szCs w:val="22"/>
              </w:rPr>
              <w:lastRenderedPageBreak/>
              <w:t>минус</w:t>
            </w:r>
            <w:proofErr w:type="gramEnd"/>
            <w:r w:rsidRPr="00F62DEA">
              <w:rPr>
                <w:sz w:val="22"/>
                <w:szCs w:val="22"/>
              </w:rPr>
              <w:t xml:space="preserve"> 5 до 15 градусов;</w:t>
            </w:r>
          </w:p>
          <w:p w:rsidR="00F62DEA" w:rsidRPr="00F62DEA" w:rsidRDefault="00F62DEA" w:rsidP="00F62DEA">
            <w:pPr>
              <w:rPr>
                <w:sz w:val="22"/>
                <w:szCs w:val="22"/>
              </w:rPr>
            </w:pPr>
            <w:r w:rsidRPr="00F62DEA">
              <w:rPr>
                <w:sz w:val="22"/>
                <w:szCs w:val="22"/>
              </w:rPr>
              <w:t>-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F62DEA" w:rsidRPr="00F62DEA" w:rsidRDefault="00F62DEA" w:rsidP="00F62DEA">
            <w:pPr>
              <w:rPr>
                <w:sz w:val="22"/>
                <w:szCs w:val="22"/>
              </w:rPr>
            </w:pPr>
            <w:r w:rsidRPr="00F62DEA">
              <w:rPr>
                <w:sz w:val="22"/>
                <w:szCs w:val="22"/>
              </w:rPr>
              <w:t>Кресло-коляска должна быть укомплектована подушкой на сиденье толщиной не менее 5 см.</w:t>
            </w:r>
          </w:p>
          <w:p w:rsidR="00F62DEA" w:rsidRPr="00F62DEA" w:rsidRDefault="00F62DEA" w:rsidP="00F62DEA">
            <w:pPr>
              <w:rPr>
                <w:sz w:val="22"/>
                <w:szCs w:val="22"/>
              </w:rPr>
            </w:pPr>
            <w:r w:rsidRPr="00F62DEA">
              <w:rPr>
                <w:sz w:val="22"/>
                <w:szCs w:val="22"/>
              </w:rPr>
              <w:t xml:space="preserve"> 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F62DEA" w:rsidRPr="00F62DEA" w:rsidRDefault="00F62DEA" w:rsidP="00F62DEA">
            <w:pPr>
              <w:rPr>
                <w:sz w:val="22"/>
                <w:szCs w:val="22"/>
              </w:rPr>
            </w:pPr>
            <w:r w:rsidRPr="00F62DEA">
              <w:rPr>
                <w:sz w:val="22"/>
                <w:szCs w:val="22"/>
              </w:rPr>
              <w:t>Кресло-коляска должна быть укомплектована ремнями для фиксации стоп, поясным ремнем для фиксации туловища с пластиковой пряжкой.</w:t>
            </w:r>
          </w:p>
          <w:p w:rsidR="00F62DEA" w:rsidRPr="00F62DEA" w:rsidRDefault="00F62DEA" w:rsidP="00F62DEA">
            <w:pPr>
              <w:rPr>
                <w:sz w:val="22"/>
                <w:szCs w:val="22"/>
              </w:rPr>
            </w:pPr>
            <w:r w:rsidRPr="00F62DEA">
              <w:rPr>
                <w:sz w:val="22"/>
                <w:szCs w:val="22"/>
              </w:rPr>
              <w:t>Кресло-коляска должна быть оснащена подголовником, регулируемым по высоте от 18 от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F62DEA" w:rsidRPr="00F62DEA" w:rsidRDefault="00F62DEA" w:rsidP="00F62DEA">
            <w:pPr>
              <w:rPr>
                <w:sz w:val="22"/>
                <w:szCs w:val="22"/>
              </w:rPr>
            </w:pPr>
            <w:r w:rsidRPr="00F62DEA">
              <w:rPr>
                <w:sz w:val="22"/>
                <w:szCs w:val="22"/>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 </w:t>
            </w:r>
          </w:p>
          <w:p w:rsidR="00F62DEA" w:rsidRPr="00F62DEA" w:rsidRDefault="00F62DEA" w:rsidP="00F62DEA">
            <w:pPr>
              <w:rPr>
                <w:sz w:val="22"/>
                <w:szCs w:val="22"/>
              </w:rPr>
            </w:pPr>
            <w:r w:rsidRPr="00F62DEA">
              <w:rPr>
                <w:sz w:val="22"/>
                <w:szCs w:val="22"/>
              </w:rPr>
              <w:t>Все кресла коляски без дополнительного оснащения и без подушки  не более 21 кг.</w:t>
            </w:r>
          </w:p>
          <w:p w:rsidR="00F62DEA" w:rsidRPr="00F62DEA" w:rsidRDefault="00F62DEA" w:rsidP="00F62DEA">
            <w:pPr>
              <w:rPr>
                <w:sz w:val="22"/>
                <w:szCs w:val="22"/>
              </w:rPr>
            </w:pPr>
            <w:r w:rsidRPr="00F62DEA">
              <w:rPr>
                <w:sz w:val="22"/>
                <w:szCs w:val="22"/>
              </w:rPr>
              <w:t>Кресла-коляски должны иметь ширины сиденья: 38 см +/- 1 см, 40 см +/- 1 см, 43см +/- 1 см, 45 см +/- 1 см, 48 см +/- 1 см, 50 см +/- 1 см и поставляться в 6 типоразмерах.</w:t>
            </w:r>
          </w:p>
          <w:p w:rsidR="00F62DEA" w:rsidRPr="00F62DEA" w:rsidRDefault="00F62DEA" w:rsidP="00F62DEA">
            <w:pPr>
              <w:rPr>
                <w:sz w:val="22"/>
                <w:szCs w:val="22"/>
              </w:rPr>
            </w:pPr>
            <w:r w:rsidRPr="00F62DEA">
              <w:rPr>
                <w:sz w:val="22"/>
                <w:szCs w:val="22"/>
              </w:rPr>
              <w:t>Количество кресел-колясок в зависимости от ширины сидения определяется в соответствии с заявкой Получателя.</w:t>
            </w:r>
          </w:p>
          <w:p w:rsidR="00F62DEA" w:rsidRPr="00F62DEA" w:rsidRDefault="00F62DEA" w:rsidP="00F62DEA">
            <w:pPr>
              <w:rPr>
                <w:sz w:val="22"/>
                <w:szCs w:val="22"/>
              </w:rPr>
            </w:pPr>
            <w:r w:rsidRPr="00F62DEA">
              <w:rPr>
                <w:sz w:val="22"/>
                <w:szCs w:val="22"/>
              </w:rPr>
              <w:t>Маркировка кресла-коляски должна содержать:</w:t>
            </w:r>
          </w:p>
          <w:p w:rsidR="00F62DEA" w:rsidRPr="00F62DEA" w:rsidRDefault="00F62DEA" w:rsidP="00F62DEA">
            <w:pPr>
              <w:rPr>
                <w:sz w:val="22"/>
                <w:szCs w:val="22"/>
              </w:rPr>
            </w:pPr>
            <w:r w:rsidRPr="00F62DEA">
              <w:rPr>
                <w:sz w:val="22"/>
                <w:szCs w:val="22"/>
              </w:rPr>
              <w:t>- наименование производителя;</w:t>
            </w:r>
          </w:p>
          <w:p w:rsidR="00F62DEA" w:rsidRPr="00F62DEA" w:rsidRDefault="00F62DEA" w:rsidP="00F62DEA">
            <w:pPr>
              <w:rPr>
                <w:sz w:val="22"/>
                <w:szCs w:val="22"/>
              </w:rPr>
            </w:pPr>
            <w:r w:rsidRPr="00F62DEA">
              <w:rPr>
                <w:sz w:val="22"/>
                <w:szCs w:val="22"/>
              </w:rPr>
              <w:t>- адрес производителя;</w:t>
            </w:r>
          </w:p>
          <w:p w:rsidR="00F62DEA" w:rsidRPr="00F62DEA" w:rsidRDefault="00F62DEA" w:rsidP="00F62DEA">
            <w:pPr>
              <w:rPr>
                <w:sz w:val="22"/>
                <w:szCs w:val="22"/>
              </w:rPr>
            </w:pPr>
            <w:r w:rsidRPr="00F62DEA">
              <w:rPr>
                <w:sz w:val="22"/>
                <w:szCs w:val="22"/>
              </w:rPr>
              <w:t>-обозначение типа (модели) кресла-коляски (в зависимости от модификации);</w:t>
            </w:r>
          </w:p>
          <w:p w:rsidR="00F62DEA" w:rsidRPr="00F62DEA" w:rsidRDefault="00F62DEA" w:rsidP="00F62DEA">
            <w:pPr>
              <w:rPr>
                <w:sz w:val="22"/>
                <w:szCs w:val="22"/>
              </w:rPr>
            </w:pPr>
            <w:r w:rsidRPr="00F62DEA">
              <w:rPr>
                <w:sz w:val="22"/>
                <w:szCs w:val="22"/>
              </w:rPr>
              <w:t>- дату выпуска (месяц, год);</w:t>
            </w:r>
          </w:p>
          <w:p w:rsidR="00F62DEA" w:rsidRPr="00F62DEA" w:rsidRDefault="00F62DEA" w:rsidP="00F62DEA">
            <w:pPr>
              <w:rPr>
                <w:sz w:val="22"/>
                <w:szCs w:val="22"/>
              </w:rPr>
            </w:pPr>
            <w:r w:rsidRPr="00F62DEA">
              <w:rPr>
                <w:sz w:val="22"/>
                <w:szCs w:val="22"/>
              </w:rPr>
              <w:lastRenderedPageBreak/>
              <w:t>- артикул модификации кресла-коляски;</w:t>
            </w:r>
          </w:p>
          <w:p w:rsidR="00F62DEA" w:rsidRPr="00F62DEA" w:rsidRDefault="00F62DEA" w:rsidP="00F62DEA">
            <w:pPr>
              <w:rPr>
                <w:sz w:val="22"/>
                <w:szCs w:val="22"/>
              </w:rPr>
            </w:pPr>
            <w:r w:rsidRPr="00F62DEA">
              <w:rPr>
                <w:sz w:val="22"/>
                <w:szCs w:val="22"/>
              </w:rPr>
              <w:t>- обозначение технических условий (номер);</w:t>
            </w:r>
          </w:p>
          <w:p w:rsidR="00F62DEA" w:rsidRPr="00F62DEA" w:rsidRDefault="00F62DEA" w:rsidP="00F62DEA">
            <w:pPr>
              <w:rPr>
                <w:sz w:val="22"/>
                <w:szCs w:val="22"/>
              </w:rPr>
            </w:pPr>
            <w:r w:rsidRPr="00F62DEA">
              <w:rPr>
                <w:sz w:val="22"/>
                <w:szCs w:val="22"/>
              </w:rPr>
              <w:t>- номер декларации о соответствии;</w:t>
            </w:r>
          </w:p>
          <w:p w:rsidR="00F62DEA" w:rsidRPr="00F62DEA" w:rsidRDefault="00F62DEA" w:rsidP="00F62DEA">
            <w:pPr>
              <w:rPr>
                <w:sz w:val="22"/>
                <w:szCs w:val="22"/>
              </w:rPr>
            </w:pPr>
            <w:r w:rsidRPr="00F62DEA">
              <w:rPr>
                <w:sz w:val="22"/>
                <w:szCs w:val="22"/>
              </w:rPr>
              <w:t>- серийный номер.</w:t>
            </w:r>
          </w:p>
          <w:p w:rsidR="00F62DEA" w:rsidRPr="00F62DEA" w:rsidRDefault="00F62DEA" w:rsidP="00F62DEA">
            <w:pPr>
              <w:rPr>
                <w:sz w:val="22"/>
                <w:szCs w:val="22"/>
              </w:rPr>
            </w:pPr>
            <w:r w:rsidRPr="00F62DEA">
              <w:rPr>
                <w:sz w:val="22"/>
                <w:szCs w:val="22"/>
              </w:rPr>
              <w:t>В комплект поставки должно входить:</w:t>
            </w:r>
          </w:p>
          <w:p w:rsidR="00F62DEA" w:rsidRPr="00F62DEA" w:rsidRDefault="00F62DEA" w:rsidP="00F62DEA">
            <w:pPr>
              <w:rPr>
                <w:sz w:val="22"/>
                <w:szCs w:val="22"/>
              </w:rPr>
            </w:pPr>
            <w:r w:rsidRPr="00F62DEA">
              <w:rPr>
                <w:sz w:val="22"/>
                <w:szCs w:val="22"/>
              </w:rPr>
              <w:t>- набор инструментов;</w:t>
            </w:r>
          </w:p>
          <w:p w:rsidR="00F62DEA" w:rsidRPr="00F62DEA" w:rsidRDefault="00F62DEA" w:rsidP="00F62DEA">
            <w:pPr>
              <w:rPr>
                <w:sz w:val="22"/>
                <w:szCs w:val="22"/>
              </w:rPr>
            </w:pPr>
            <w:r w:rsidRPr="00F62DEA">
              <w:rPr>
                <w:sz w:val="22"/>
                <w:szCs w:val="22"/>
              </w:rPr>
              <w:t>- инструкция для пользователя (на русском языке);</w:t>
            </w:r>
          </w:p>
          <w:p w:rsidR="00F62DEA" w:rsidRPr="00F62DEA" w:rsidRDefault="00F62DEA" w:rsidP="00F62DEA">
            <w:pPr>
              <w:rPr>
                <w:sz w:val="22"/>
                <w:szCs w:val="22"/>
              </w:rPr>
            </w:pPr>
            <w:r w:rsidRPr="00F62DEA">
              <w:rPr>
                <w:sz w:val="22"/>
                <w:szCs w:val="22"/>
              </w:rPr>
              <w:t>- гарантийный талон (с отметкой о произведенной проверке контроля качества).</w:t>
            </w:r>
          </w:p>
          <w:p w:rsidR="00F62DEA" w:rsidRDefault="00F62DEA" w:rsidP="00F62DEA">
            <w:pPr>
              <w:rPr>
                <w:sz w:val="22"/>
                <w:szCs w:val="22"/>
              </w:rPr>
            </w:pPr>
            <w:r w:rsidRPr="00F62DEA">
              <w:rPr>
                <w:sz w:val="22"/>
                <w:szCs w:val="22"/>
              </w:rPr>
              <w:t xml:space="preserve">Кресло-коляска должна соответствовать требованиям государственных стандартов ГОСТ </w:t>
            </w:r>
            <w:proofErr w:type="gramStart"/>
            <w:r w:rsidRPr="00F62DEA">
              <w:rPr>
                <w:sz w:val="22"/>
                <w:szCs w:val="22"/>
              </w:rPr>
              <w:t>Р</w:t>
            </w:r>
            <w:proofErr w:type="gramEnd"/>
            <w:r w:rsidRPr="00F62DEA">
              <w:rPr>
                <w:sz w:val="22"/>
                <w:szCs w:val="22"/>
              </w:rPr>
              <w:t xml:space="preserve"> 50444-92 (Разд. 3,4), ГОСТ Р ИСО 7176-8-2015, ГОСТ Р 51083-2015, ГОСТ Р ИСО 7176-16-2015.Срок службы – не менее 4 года</w:t>
            </w:r>
          </w:p>
        </w:tc>
        <w:tc>
          <w:tcPr>
            <w:tcW w:w="567" w:type="dxa"/>
          </w:tcPr>
          <w:p w:rsidR="00F62DEA" w:rsidRPr="00B27780" w:rsidRDefault="00F62DEA" w:rsidP="008F3506">
            <w:pPr>
              <w:jc w:val="left"/>
              <w:rPr>
                <w:rFonts w:eastAsia="Arial Unicode MS"/>
                <w:sz w:val="20"/>
                <w:szCs w:val="20"/>
              </w:rPr>
            </w:pPr>
            <w:r>
              <w:rPr>
                <w:rFonts w:eastAsia="Arial Unicode MS"/>
                <w:sz w:val="20"/>
                <w:szCs w:val="20"/>
              </w:rPr>
              <w:lastRenderedPageBreak/>
              <w:t>55</w:t>
            </w:r>
          </w:p>
        </w:tc>
        <w:tc>
          <w:tcPr>
            <w:tcW w:w="1418" w:type="dxa"/>
          </w:tcPr>
          <w:p w:rsidR="00F62DEA" w:rsidRPr="00B27780" w:rsidRDefault="00F62DEA" w:rsidP="008F3506">
            <w:pPr>
              <w:jc w:val="left"/>
              <w:rPr>
                <w:rFonts w:eastAsia="Arial Unicode MS"/>
                <w:sz w:val="20"/>
                <w:szCs w:val="20"/>
              </w:rPr>
            </w:pPr>
            <w:r>
              <w:rPr>
                <w:rFonts w:eastAsia="Arial Unicode MS"/>
                <w:sz w:val="20"/>
                <w:szCs w:val="20"/>
              </w:rPr>
              <w:t>41 000,00</w:t>
            </w:r>
          </w:p>
        </w:tc>
        <w:tc>
          <w:tcPr>
            <w:tcW w:w="1417" w:type="dxa"/>
          </w:tcPr>
          <w:p w:rsidR="00F62DEA" w:rsidRPr="00B27780" w:rsidRDefault="00F62DEA" w:rsidP="008F3506">
            <w:pPr>
              <w:jc w:val="left"/>
              <w:rPr>
                <w:rFonts w:eastAsia="Arial Unicode MS"/>
                <w:sz w:val="20"/>
                <w:szCs w:val="20"/>
              </w:rPr>
            </w:pPr>
            <w:r>
              <w:rPr>
                <w:rFonts w:eastAsia="Arial Unicode MS"/>
                <w:sz w:val="20"/>
                <w:szCs w:val="20"/>
              </w:rPr>
              <w:t>2 255 000,00</w:t>
            </w:r>
          </w:p>
        </w:tc>
        <w:tc>
          <w:tcPr>
            <w:tcW w:w="806" w:type="dxa"/>
          </w:tcPr>
          <w:p w:rsidR="00F62DEA" w:rsidRDefault="00F62DEA" w:rsidP="008F3506">
            <w:pPr>
              <w:ind w:left="-110" w:right="-59"/>
              <w:jc w:val="left"/>
              <w:rPr>
                <w:sz w:val="20"/>
              </w:rPr>
            </w:pPr>
            <w:r>
              <w:rPr>
                <w:sz w:val="20"/>
              </w:rPr>
              <w:t>Не менее 24</w:t>
            </w:r>
          </w:p>
        </w:tc>
        <w:tc>
          <w:tcPr>
            <w:tcW w:w="747" w:type="dxa"/>
          </w:tcPr>
          <w:p w:rsidR="00F62DEA" w:rsidRDefault="00F62DEA" w:rsidP="008F3506">
            <w:pPr>
              <w:jc w:val="left"/>
              <w:rPr>
                <w:sz w:val="20"/>
              </w:rPr>
            </w:pPr>
            <w:r>
              <w:rPr>
                <w:sz w:val="20"/>
              </w:rPr>
              <w:t>не менее 4 лет</w:t>
            </w:r>
          </w:p>
        </w:tc>
      </w:tr>
      <w:tr w:rsidR="00F62DEA" w:rsidTr="00F62DEA">
        <w:tc>
          <w:tcPr>
            <w:tcW w:w="1620" w:type="dxa"/>
          </w:tcPr>
          <w:p w:rsidR="00F62DEA" w:rsidRDefault="00F62DEA" w:rsidP="008F3506">
            <w:pPr>
              <w:rPr>
                <w:b/>
                <w:bCs/>
                <w:sz w:val="20"/>
              </w:rPr>
            </w:pPr>
            <w:r>
              <w:rPr>
                <w:b/>
                <w:bCs/>
                <w:sz w:val="20"/>
                <w:szCs w:val="20"/>
              </w:rPr>
              <w:lastRenderedPageBreak/>
              <w:t xml:space="preserve"> Итого: </w:t>
            </w:r>
          </w:p>
        </w:tc>
        <w:tc>
          <w:tcPr>
            <w:tcW w:w="4300" w:type="dxa"/>
          </w:tcPr>
          <w:p w:rsidR="00F62DEA" w:rsidRDefault="00F62DEA" w:rsidP="008F3506">
            <w:pPr>
              <w:jc w:val="center"/>
              <w:rPr>
                <w:sz w:val="20"/>
                <w:szCs w:val="16"/>
              </w:rPr>
            </w:pPr>
          </w:p>
        </w:tc>
        <w:tc>
          <w:tcPr>
            <w:tcW w:w="567" w:type="dxa"/>
          </w:tcPr>
          <w:p w:rsidR="00F62DEA" w:rsidRDefault="00F62DEA" w:rsidP="008F3506">
            <w:pPr>
              <w:jc w:val="center"/>
              <w:rPr>
                <w:b/>
                <w:sz w:val="20"/>
              </w:rPr>
            </w:pPr>
            <w:r>
              <w:rPr>
                <w:b/>
                <w:color w:val="000000"/>
                <w:sz w:val="20"/>
                <w:szCs w:val="20"/>
              </w:rPr>
              <w:t>230</w:t>
            </w:r>
          </w:p>
        </w:tc>
        <w:tc>
          <w:tcPr>
            <w:tcW w:w="1418" w:type="dxa"/>
          </w:tcPr>
          <w:p w:rsidR="00F62DEA" w:rsidRDefault="00F62DEA" w:rsidP="008F3506">
            <w:pPr>
              <w:ind w:left="-107" w:right="-108"/>
              <w:jc w:val="center"/>
              <w:rPr>
                <w:b/>
                <w:sz w:val="20"/>
              </w:rPr>
            </w:pPr>
          </w:p>
        </w:tc>
        <w:tc>
          <w:tcPr>
            <w:tcW w:w="1417" w:type="dxa"/>
          </w:tcPr>
          <w:p w:rsidR="00F62DEA" w:rsidRDefault="00F62DEA" w:rsidP="008F3506">
            <w:pPr>
              <w:ind w:left="-108" w:right="-106"/>
              <w:jc w:val="center"/>
              <w:rPr>
                <w:b/>
                <w:bCs/>
                <w:sz w:val="20"/>
              </w:rPr>
            </w:pPr>
            <w:r>
              <w:rPr>
                <w:b/>
                <w:color w:val="000000"/>
                <w:sz w:val="20"/>
                <w:szCs w:val="20"/>
              </w:rPr>
              <w:t>9 783 000,10</w:t>
            </w:r>
          </w:p>
        </w:tc>
        <w:tc>
          <w:tcPr>
            <w:tcW w:w="806" w:type="dxa"/>
          </w:tcPr>
          <w:p w:rsidR="00F62DEA" w:rsidRDefault="00F62DEA" w:rsidP="008F3506">
            <w:pPr>
              <w:jc w:val="center"/>
              <w:rPr>
                <w:sz w:val="20"/>
                <w:szCs w:val="16"/>
              </w:rPr>
            </w:pPr>
          </w:p>
        </w:tc>
        <w:tc>
          <w:tcPr>
            <w:tcW w:w="747" w:type="dxa"/>
          </w:tcPr>
          <w:p w:rsidR="00F62DEA" w:rsidRDefault="00F62DEA" w:rsidP="008F3506">
            <w:pPr>
              <w:jc w:val="center"/>
              <w:rPr>
                <w:sz w:val="20"/>
                <w:szCs w:val="16"/>
              </w:rPr>
            </w:pPr>
          </w:p>
        </w:tc>
      </w:tr>
    </w:tbl>
    <w:p w:rsidR="00F62DEA" w:rsidRPr="00546DA8" w:rsidRDefault="00F62DEA" w:rsidP="00F62DEA">
      <w:pPr>
        <w:jc w:val="both"/>
        <w:rPr>
          <w:sz w:val="22"/>
          <w:szCs w:val="22"/>
        </w:rPr>
      </w:pPr>
    </w:p>
    <w:p w:rsidR="00A625E5" w:rsidRPr="0082385E" w:rsidRDefault="00A625E5" w:rsidP="00A625E5">
      <w:pPr>
        <w:pStyle w:val="13"/>
        <w:tabs>
          <w:tab w:val="num" w:pos="0"/>
        </w:tabs>
        <w:spacing w:before="0" w:after="0"/>
        <w:ind w:firstLine="678"/>
        <w:jc w:val="both"/>
        <w:rPr>
          <w:b w:val="0"/>
          <w:bCs w:val="0"/>
          <w:i w:val="0"/>
          <w:sz w:val="24"/>
          <w:szCs w:val="24"/>
        </w:rPr>
      </w:pPr>
      <w:r w:rsidRPr="0082385E">
        <w:rPr>
          <w:b w:val="0"/>
          <w:bCs w:val="0"/>
          <w:i w:val="0"/>
          <w:sz w:val="24"/>
          <w:szCs w:val="24"/>
        </w:rPr>
        <w:t>Кресла-коляски должны иметь регистрационные удостоверения в соответствии с Федеральным законом от 21.11.2011 N 323-ФЗ «Об основах охраны здоровья граждан в Российской Федерации».</w:t>
      </w:r>
    </w:p>
    <w:p w:rsidR="00891EAF" w:rsidRPr="00452772" w:rsidRDefault="00891EAF" w:rsidP="00891EAF">
      <w:pPr>
        <w:ind w:firstLine="709"/>
        <w:jc w:val="both"/>
        <w:rPr>
          <w:color w:val="002060"/>
        </w:rPr>
      </w:pPr>
      <w:proofErr w:type="gramStart"/>
      <w:r w:rsidRPr="00891EAF">
        <w:t>Место и условия поставки</w:t>
      </w:r>
      <w:r>
        <w:t xml:space="preserve"> – </w:t>
      </w:r>
      <w:r w:rsidRPr="0000735A">
        <w:rPr>
          <w:color w:val="002060"/>
        </w:rPr>
        <w:t xml:space="preserve">предоставить Товар Получателям согласно Реестров получателей товара </w:t>
      </w:r>
      <w:r>
        <w:rPr>
          <w:color w:val="002060"/>
        </w:rPr>
        <w:t>в пределах административных границ субъекта Российской Федерации</w:t>
      </w:r>
      <w:r>
        <w:t xml:space="preserve">:      г. Ростов-на-Дону,  </w:t>
      </w:r>
      <w:proofErr w:type="spellStart"/>
      <w:r>
        <w:t>Мясниковский</w:t>
      </w:r>
      <w:proofErr w:type="spellEnd"/>
      <w:r>
        <w:t xml:space="preserve">,  </w:t>
      </w:r>
      <w:proofErr w:type="spellStart"/>
      <w:r>
        <w:t>Родионово-Несветайский</w:t>
      </w:r>
      <w:proofErr w:type="spellEnd"/>
      <w:r>
        <w:t xml:space="preserve"> районы, г. Аксай, </w:t>
      </w:r>
      <w:proofErr w:type="spellStart"/>
      <w:r>
        <w:t>Аксайский</w:t>
      </w:r>
      <w:proofErr w:type="spellEnd"/>
      <w:r>
        <w:t xml:space="preserve">, Багаевский, Веселовский районы, г. Константиновск, Константиновский, Семикаракорский, Усть-Донецкий, </w:t>
      </w:r>
      <w:proofErr w:type="spellStart"/>
      <w:r>
        <w:t>Мартыновский</w:t>
      </w:r>
      <w:proofErr w:type="spellEnd"/>
      <w:r>
        <w:t xml:space="preserve"> районы, г. Миллерово, Миллеровский, </w:t>
      </w:r>
      <w:proofErr w:type="spellStart"/>
      <w:r>
        <w:t>Кашарский</w:t>
      </w:r>
      <w:proofErr w:type="spellEnd"/>
      <w:r>
        <w:t xml:space="preserve">, </w:t>
      </w:r>
      <w:proofErr w:type="spellStart"/>
      <w:r>
        <w:t>Чертковский</w:t>
      </w:r>
      <w:proofErr w:type="spellEnd"/>
      <w:r>
        <w:t xml:space="preserve">, В-Донской, Шолоховский, </w:t>
      </w:r>
      <w:proofErr w:type="spellStart"/>
      <w:r>
        <w:t>Боковский</w:t>
      </w:r>
      <w:proofErr w:type="spellEnd"/>
      <w:r>
        <w:t xml:space="preserve"> районы, г. Зерноград, Зерноградский, </w:t>
      </w:r>
      <w:proofErr w:type="spellStart"/>
      <w:r>
        <w:t>Егорлыкский</w:t>
      </w:r>
      <w:proofErr w:type="spellEnd"/>
      <w:r>
        <w:t xml:space="preserve"> районы, Батайск, </w:t>
      </w:r>
      <w:proofErr w:type="spellStart"/>
      <w:r>
        <w:t>Кагальницкий</w:t>
      </w:r>
      <w:proofErr w:type="spellEnd"/>
      <w:r>
        <w:t xml:space="preserve"> район, п. Орловский, Орловский, Пролетарский </w:t>
      </w:r>
      <w:proofErr w:type="spellStart"/>
      <w:r>
        <w:t>районы,.п</w:t>
      </w:r>
      <w:proofErr w:type="spellEnd"/>
      <w:r>
        <w:t>.</w:t>
      </w:r>
      <w:proofErr w:type="gramEnd"/>
      <w:r>
        <w:t xml:space="preserve"> Матвеев-Курган, Матвеево-Курганский, </w:t>
      </w:r>
      <w:proofErr w:type="spellStart"/>
      <w:r>
        <w:t>Неклиновский</w:t>
      </w:r>
      <w:proofErr w:type="spellEnd"/>
      <w:r>
        <w:t xml:space="preserve">, Куйбышевский районы, г. Белая Калитва, </w:t>
      </w:r>
      <w:proofErr w:type="spellStart"/>
      <w:r>
        <w:t>Белокалитвенский,Тацинский</w:t>
      </w:r>
      <w:proofErr w:type="spellEnd"/>
      <w:r>
        <w:t xml:space="preserve"> районы, г. Красный Сулин, </w:t>
      </w:r>
      <w:proofErr w:type="spellStart"/>
      <w:r>
        <w:t>Красносулинский</w:t>
      </w:r>
      <w:proofErr w:type="spellEnd"/>
      <w:r>
        <w:t xml:space="preserve"> ,Октябрьский районы, </w:t>
      </w:r>
      <w:proofErr w:type="spellStart"/>
      <w:r>
        <w:t>г</w:t>
      </w:r>
      <w:proofErr w:type="gramStart"/>
      <w:r>
        <w:t>.В</w:t>
      </w:r>
      <w:proofErr w:type="gramEnd"/>
      <w:r>
        <w:t>олгодонск</w:t>
      </w:r>
      <w:proofErr w:type="spellEnd"/>
      <w:r>
        <w:t xml:space="preserve">,  </w:t>
      </w:r>
      <w:proofErr w:type="spellStart"/>
      <w:r>
        <w:t>Волгодонской</w:t>
      </w:r>
      <w:proofErr w:type="spellEnd"/>
      <w:r>
        <w:t xml:space="preserve">, </w:t>
      </w:r>
      <w:proofErr w:type="spellStart"/>
      <w:r>
        <w:t>Цимлянский</w:t>
      </w:r>
      <w:proofErr w:type="spellEnd"/>
      <w:r>
        <w:t xml:space="preserve"> районы, г. Таганрог, г. Каменск- Шахтинский, Каменский, Тарасовский районы, г. Новочеркасск,  г. Азов, Азовский район, г. Сальск, </w:t>
      </w:r>
      <w:proofErr w:type="spellStart"/>
      <w:r>
        <w:t>Сальский</w:t>
      </w:r>
      <w:proofErr w:type="spellEnd"/>
      <w:r>
        <w:t xml:space="preserve">, </w:t>
      </w:r>
      <w:proofErr w:type="spellStart"/>
      <w:r>
        <w:t>Песчанокопский</w:t>
      </w:r>
      <w:proofErr w:type="spellEnd"/>
      <w:r>
        <w:t xml:space="preserve">, </w:t>
      </w:r>
      <w:proofErr w:type="spellStart"/>
      <w:r>
        <w:t>Целинский</w:t>
      </w:r>
      <w:proofErr w:type="spellEnd"/>
      <w:r>
        <w:t xml:space="preserve"> районы, п. Зимовники, </w:t>
      </w:r>
      <w:proofErr w:type="spellStart"/>
      <w:r>
        <w:t>Зимовниковский</w:t>
      </w:r>
      <w:proofErr w:type="spellEnd"/>
      <w:r>
        <w:t xml:space="preserve">, </w:t>
      </w:r>
      <w:proofErr w:type="spellStart"/>
      <w:r>
        <w:t>Заветинский</w:t>
      </w:r>
      <w:proofErr w:type="spellEnd"/>
      <w:r>
        <w:t xml:space="preserve">, </w:t>
      </w:r>
      <w:proofErr w:type="spellStart"/>
      <w:r>
        <w:t>Дубовский</w:t>
      </w:r>
      <w:proofErr w:type="spellEnd"/>
      <w:r>
        <w:t xml:space="preserve">, </w:t>
      </w:r>
      <w:proofErr w:type="spellStart"/>
      <w:r>
        <w:t>Ремонтненский</w:t>
      </w:r>
      <w:proofErr w:type="spellEnd"/>
      <w:r>
        <w:t xml:space="preserve"> районы, г. Шахты, г. Новошахтинск, г. Гуково, г. Донецк, г. Зверево, г. Морозовск, Морозовский, Советский, </w:t>
      </w:r>
      <w:proofErr w:type="spellStart"/>
      <w:r>
        <w:t>Милютинский</w:t>
      </w:r>
      <w:proofErr w:type="spellEnd"/>
      <w:r>
        <w:t xml:space="preserve">, </w:t>
      </w:r>
      <w:proofErr w:type="spellStart"/>
      <w:r>
        <w:t>Обливский</w:t>
      </w:r>
      <w:proofErr w:type="spellEnd"/>
      <w:r>
        <w:t xml:space="preserve"> районы, </w:t>
      </w:r>
      <w:r w:rsidRPr="00452772">
        <w:rPr>
          <w:color w:val="002060"/>
        </w:rPr>
        <w:t>право выбора одного из способа получения Товара: - по месту жительства Получателя; - в пунктах выдачи</w:t>
      </w:r>
      <w:r>
        <w:rPr>
          <w:color w:val="002060"/>
        </w:rPr>
        <w:t>.</w:t>
      </w:r>
    </w:p>
    <w:p w:rsidR="00891EAF" w:rsidRPr="00452772" w:rsidRDefault="00891EAF" w:rsidP="00891EAF">
      <w:pPr>
        <w:ind w:firstLine="709"/>
        <w:contextualSpacing/>
        <w:jc w:val="both"/>
        <w:rPr>
          <w:color w:val="002060"/>
          <w:u w:val="single"/>
        </w:rPr>
      </w:pPr>
      <w:r w:rsidRPr="00452772">
        <w:rPr>
          <w:color w:val="002060"/>
        </w:rPr>
        <w:t xml:space="preserve">Поставка всей партии товара на территорию Ростовской области должна быть осуществлена в течение </w:t>
      </w:r>
      <w:r w:rsidRPr="00452772">
        <w:rPr>
          <w:b/>
          <w:color w:val="002060"/>
        </w:rPr>
        <w:t>5 дней</w:t>
      </w:r>
      <w:r w:rsidRPr="00452772">
        <w:rPr>
          <w:color w:val="002060"/>
        </w:rPr>
        <w:t xml:space="preserve"> </w:t>
      </w:r>
      <w:proofErr w:type="gramStart"/>
      <w:r w:rsidRPr="00452772">
        <w:rPr>
          <w:color w:val="002060"/>
        </w:rPr>
        <w:t>с даты подписания</w:t>
      </w:r>
      <w:proofErr w:type="gramEnd"/>
      <w:r w:rsidRPr="00452772">
        <w:rPr>
          <w:color w:val="002060"/>
        </w:rPr>
        <w:t xml:space="preserve"> Государственного контракта. </w:t>
      </w:r>
      <w:r w:rsidRPr="00452772">
        <w:rPr>
          <w:color w:val="002060"/>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891EAF" w:rsidRPr="00452772" w:rsidRDefault="00891EAF" w:rsidP="00891EAF">
      <w:pPr>
        <w:ind w:firstLine="709"/>
        <w:contextualSpacing/>
        <w:jc w:val="both"/>
        <w:rPr>
          <w:color w:val="002060"/>
          <w:kern w:val="2"/>
        </w:rPr>
      </w:pPr>
      <w:r w:rsidRPr="00452772">
        <w:rPr>
          <w:color w:val="002060"/>
        </w:rPr>
        <w:t xml:space="preserve">Реестры получателей по государственному контракту предоставляются </w:t>
      </w:r>
      <w:r w:rsidRPr="00452772">
        <w:rPr>
          <w:color w:val="002060"/>
          <w:kern w:val="2"/>
        </w:rPr>
        <w:t>Поставщику  после осуществления проверки качества и количества предложенного к поставке товара.</w:t>
      </w:r>
    </w:p>
    <w:p w:rsidR="00891EAF" w:rsidRPr="00452772" w:rsidRDefault="00891EAF" w:rsidP="00891EAF">
      <w:pPr>
        <w:ind w:firstLine="710"/>
        <w:jc w:val="both"/>
        <w:rPr>
          <w:color w:val="002060"/>
        </w:rPr>
      </w:pPr>
      <w:r w:rsidRPr="00452772">
        <w:rPr>
          <w:color w:val="002060"/>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13.08.2020 года.</w:t>
      </w:r>
    </w:p>
    <w:p w:rsidR="005424EE" w:rsidRDefault="005424EE" w:rsidP="00A741B8">
      <w:pPr>
        <w:spacing w:after="240"/>
        <w:ind w:firstLine="709"/>
        <w:jc w:val="both"/>
        <w:rPr>
          <w:b/>
        </w:rPr>
      </w:pPr>
      <w:bookmarkStart w:id="3" w:name="_GoBack"/>
      <w:bookmarkEnd w:id="3"/>
    </w:p>
    <w:sectPr w:rsidR="005424EE"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96" w:rsidRDefault="00E47396">
      <w:r>
        <w:separator/>
      </w:r>
    </w:p>
  </w:endnote>
  <w:endnote w:type="continuationSeparator" w:id="0">
    <w:p w:rsidR="00E47396" w:rsidRDefault="00E4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CC"/>
    <w:family w:val="auto"/>
    <w:pitch w:val="default"/>
  </w:font>
  <w:font w:name="MT Symbol">
    <w:altName w:val="Symbol"/>
    <w:charset w:val="02"/>
    <w:family w:val="roman"/>
    <w:pitch w:val="variable"/>
  </w:font>
  <w:font w:name="TimesET">
    <w:altName w:val="Times New Roman"/>
    <w:charset w:val="00"/>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96" w:rsidRDefault="00E47396">
      <w:r>
        <w:separator/>
      </w:r>
    </w:p>
  </w:footnote>
  <w:footnote w:type="continuationSeparator" w:id="0">
    <w:p w:rsidR="00E47396" w:rsidRDefault="00E47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AEB"/>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0F6"/>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99"/>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20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3BA"/>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DA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80C"/>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96E"/>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BF7"/>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F05"/>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2F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5E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80"/>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843"/>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165"/>
    <w:rsid w:val="00CE5907"/>
    <w:rsid w:val="00CE5A12"/>
    <w:rsid w:val="00CE5AE6"/>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42"/>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96"/>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D01"/>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D1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2D"/>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DEA"/>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0FC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056F-26B5-42F0-95C2-4A103092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Юсупова Светлана Владимировна</cp:lastModifiedBy>
  <cp:revision>6</cp:revision>
  <cp:lastPrinted>2020-01-16T09:50:00Z</cp:lastPrinted>
  <dcterms:created xsi:type="dcterms:W3CDTF">2020-01-24T09:13:00Z</dcterms:created>
  <dcterms:modified xsi:type="dcterms:W3CDTF">2020-01-30T12:50:00Z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