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22" w:rsidRDefault="00794A22" w:rsidP="00AC2A69">
      <w:pPr>
        <w:jc w:val="center"/>
        <w:rPr>
          <w:b/>
        </w:rPr>
      </w:pPr>
      <w:r>
        <w:rPr>
          <w:b/>
        </w:rPr>
        <w:t>Техническое задание</w:t>
      </w:r>
    </w:p>
    <w:p w:rsidR="00794A22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left="19" w:right="49" w:firstLine="709"/>
        <w:jc w:val="both"/>
        <w:rPr>
          <w:color w:val="000000"/>
          <w:spacing w:val="-1"/>
        </w:rPr>
      </w:pP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  <w:spacing w:val="-1"/>
        </w:rPr>
        <w:t xml:space="preserve">Объект закупки - </w:t>
      </w:r>
      <w:r w:rsidRPr="00823A0F">
        <w:rPr>
          <w:color w:val="000000"/>
        </w:rPr>
        <w:t xml:space="preserve">оказание услуг по санаторно-курортному лечению </w:t>
      </w:r>
      <w:r w:rsidR="006C32C5">
        <w:rPr>
          <w:color w:val="000000"/>
        </w:rPr>
        <w:t>граждан Российской Федерации</w:t>
      </w:r>
      <w:r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="00DE44D1">
        <w:rPr>
          <w:color w:val="000000"/>
        </w:rPr>
        <w:t xml:space="preserve">, </w:t>
      </w:r>
      <w:r w:rsidR="00DE44D1">
        <w:t>с болезнями</w:t>
      </w:r>
      <w:r w:rsidR="00DE44D1" w:rsidRPr="00571036">
        <w:t xml:space="preserve"> </w:t>
      </w:r>
      <w:r w:rsidR="00DE44D1" w:rsidRPr="00554AA1">
        <w:t>костно-мышечной системы и соединительной ткани, эндокринной системы, расстройства питания и нарушения обмена веществ, органов пищеварения</w:t>
      </w:r>
      <w:r w:rsidRPr="00823A0F">
        <w:rPr>
          <w:color w:val="000000"/>
        </w:rPr>
        <w:t>.</w:t>
      </w:r>
    </w:p>
    <w:p w:rsidR="00794A22" w:rsidRPr="00823A0F" w:rsidRDefault="00EA4997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szCs w:val="28"/>
        </w:rPr>
        <w:t>Основанием для оказания услуг является</w:t>
      </w:r>
      <w:r w:rsidRPr="00823A0F">
        <w:rPr>
          <w:color w:val="000000"/>
          <w:spacing w:val="9"/>
        </w:rPr>
        <w:t xml:space="preserve"> Федеральный закон от 17 июля 1999 года №</w:t>
      </w:r>
      <w:r>
        <w:rPr>
          <w:color w:val="000000"/>
          <w:spacing w:val="9"/>
        </w:rPr>
        <w:t> </w:t>
      </w:r>
      <w:r w:rsidRPr="00823A0F">
        <w:rPr>
          <w:color w:val="000000"/>
          <w:spacing w:val="9"/>
        </w:rPr>
        <w:t xml:space="preserve">178-ФЗ «О </w:t>
      </w:r>
      <w:r w:rsidRPr="00823A0F">
        <w:rPr>
          <w:color w:val="000000"/>
          <w:spacing w:val="-2"/>
        </w:rPr>
        <w:t xml:space="preserve">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представлению гражданам государственной социальной помощи </w:t>
      </w:r>
      <w:r>
        <w:rPr>
          <w:color w:val="000000"/>
          <w:spacing w:val="-2"/>
        </w:rPr>
        <w:t xml:space="preserve">в виде набора социальных услуг», </w:t>
      </w:r>
      <w:r w:rsidRPr="008B642A">
        <w:t>приказ Министерства труда и социальной з</w:t>
      </w:r>
      <w:r>
        <w:t>ащиты Российской Федерации от 15 апреля 2019 года № 247</w:t>
      </w:r>
      <w:r w:rsidRPr="008B642A">
        <w:t>н «О стоимости одного дня пребывания в санатор</w:t>
      </w:r>
      <w:r>
        <w:t>но-курортных организациях</w:t>
      </w:r>
      <w:r w:rsidRPr="008B642A">
        <w:t xml:space="preserve"> граждан, имеющих право на получение государственной социальной помощи в виде</w:t>
      </w:r>
      <w:r>
        <w:t xml:space="preserve"> набора социальных услуг, в 2019</w:t>
      </w:r>
      <w:r w:rsidRPr="008B642A">
        <w:t xml:space="preserve"> году»</w:t>
      </w:r>
      <w:r w:rsidRPr="00823A0F">
        <w:rPr>
          <w:color w:val="000000"/>
          <w:spacing w:val="-2"/>
        </w:rPr>
        <w:t>.</w:t>
      </w: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  <w:spacing w:val="7"/>
        </w:rPr>
      </w:pPr>
      <w:r w:rsidRPr="00823A0F">
        <w:rPr>
          <w:color w:val="000000"/>
          <w:spacing w:val="3"/>
        </w:rPr>
        <w:t xml:space="preserve">Источник финансирования заказа - средства федерального бюджета, </w:t>
      </w:r>
      <w:r w:rsidRPr="00823A0F">
        <w:rPr>
          <w:color w:val="000000"/>
          <w:spacing w:val="-1"/>
        </w:rPr>
        <w:t xml:space="preserve">выделенные Фонду социального страхования Российской Федерации на оплату стоимости путевок на санаторно-курортное лечение граждан </w:t>
      </w:r>
      <w:r w:rsidR="00D10119">
        <w:rPr>
          <w:color w:val="000000"/>
        </w:rPr>
        <w:t>Российской Федерации</w:t>
      </w:r>
      <w:r w:rsidR="00D10119"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Pr="00823A0F">
        <w:rPr>
          <w:color w:val="000000"/>
          <w:spacing w:val="-1"/>
        </w:rPr>
        <w:t xml:space="preserve">, </w:t>
      </w:r>
      <w:r w:rsidRPr="00823A0F">
        <w:rPr>
          <w:color w:val="000000"/>
        </w:rPr>
        <w:t xml:space="preserve">в соответствии с Федеральным законом от 17 июля 1999 года № 178-ФЗ «О </w:t>
      </w:r>
      <w:r w:rsidRPr="00823A0F">
        <w:rPr>
          <w:color w:val="000000"/>
          <w:spacing w:val="-2"/>
        </w:rPr>
        <w:t>государственной социальной помощи».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color w:val="000000"/>
        </w:rPr>
        <w:t>Организация, непосредственно оказывающая санаторно-курортные услуги, должна иметь лицензию на медицинскую деятельность по оказанию санаторно-курортной помощи по специальностям (специализациям), предоставленную лицензирующим органом в соответствии с Федеральным законом от 4 мая 2011 года № 99-ФЗ «О лицензировании отдельных видов деятельности» и Постановлением 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23A0F">
        <w:rPr>
          <w:color w:val="000000"/>
        </w:rPr>
        <w:t>Сколково</w:t>
      </w:r>
      <w:proofErr w:type="spellEnd"/>
      <w:r w:rsidRPr="00823A0F">
        <w:rPr>
          <w:color w:val="000000"/>
        </w:rPr>
        <w:t>)».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</w:rPr>
        <w:t>Оказание услуг по специальностям санаторно-курортной медицинской помощи должно осуществляться в соответствии с приказом Министерства здравоохранения РФ от 11.03.2013 №</w:t>
      </w:r>
      <w:r w:rsidR="00664CDF">
        <w:rPr>
          <w:color w:val="000000"/>
        </w:rPr>
        <w:t> </w:t>
      </w:r>
      <w:r w:rsidRPr="00823A0F">
        <w:rPr>
          <w:color w:val="000000"/>
        </w:rPr>
        <w:t>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</w:t>
      </w:r>
      <w:r>
        <w:rPr>
          <w:color w:val="000000"/>
        </w:rPr>
        <w:t xml:space="preserve"> </w:t>
      </w:r>
      <w:r w:rsidRPr="00823A0F">
        <w:rPr>
          <w:color w:val="000000"/>
        </w:rPr>
        <w:t>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</w:t>
      </w:r>
      <w:r>
        <w:rPr>
          <w:color w:val="000000"/>
        </w:rPr>
        <w:t xml:space="preserve">омпонентов </w:t>
      </w:r>
      <w:r w:rsidR="00673E84">
        <w:rPr>
          <w:color w:val="000000"/>
        </w:rPr>
        <w:t>в</w:t>
      </w:r>
      <w:r>
        <w:rPr>
          <w:color w:val="000000"/>
        </w:rPr>
        <w:t xml:space="preserve"> медицинских целях».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8950EB">
        <w:rPr>
          <w:b/>
          <w:bCs/>
          <w:szCs w:val="20"/>
        </w:rPr>
        <w:t>1. Наименование услуг:</w:t>
      </w:r>
    </w:p>
    <w:p w:rsidR="00794A22" w:rsidRPr="00F36ABE" w:rsidRDefault="006C32C5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554AA1">
        <w:t xml:space="preserve">Оказание услуг по санаторно-курортному лечению </w:t>
      </w:r>
      <w:r>
        <w:rPr>
          <w:color w:val="000000"/>
        </w:rPr>
        <w:t>граждан Российской Федерации</w:t>
      </w:r>
      <w:r w:rsidRPr="00554AA1">
        <w:t>, имеющих право на получение государственной социальной помощи в виде набора социальных услуг</w:t>
      </w:r>
      <w:r>
        <w:t>,</w:t>
      </w:r>
      <w:r w:rsidRPr="00554AA1">
        <w:t xml:space="preserve"> с болезнями костно-мышечной системы и соединительной ткани, эндокринной системы, расстройства питания и нарушения обмена веществ, органов пищеварения.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 xml:space="preserve">2. Начальная (максимальная) цена контракта: </w:t>
      </w:r>
      <w:r w:rsidR="00C03892" w:rsidRPr="00C03892">
        <w:rPr>
          <w:szCs w:val="28"/>
        </w:rPr>
        <w:t>1</w:t>
      </w:r>
      <w:r w:rsidR="00BD0A12" w:rsidRPr="00C03892">
        <w:rPr>
          <w:szCs w:val="28"/>
          <w:lang w:val="en-US"/>
        </w:rPr>
        <w:t> </w:t>
      </w:r>
      <w:r w:rsidR="006F4AB6">
        <w:rPr>
          <w:szCs w:val="28"/>
        </w:rPr>
        <w:t>3</w:t>
      </w:r>
      <w:r w:rsidR="00C03892">
        <w:rPr>
          <w:szCs w:val="28"/>
        </w:rPr>
        <w:t>47</w:t>
      </w:r>
      <w:r w:rsidR="002F6F6C">
        <w:t> </w:t>
      </w:r>
      <w:r w:rsidR="00C03892">
        <w:t>516</w:t>
      </w:r>
      <w:r w:rsidR="002F6F6C">
        <w:t>,</w:t>
      </w:r>
      <w:r w:rsidR="006C32C5">
        <w:t>0</w:t>
      </w:r>
      <w:r w:rsidR="00DF1DA7">
        <w:t>0</w:t>
      </w:r>
      <w:r w:rsidR="002F6F6C">
        <w:t xml:space="preserve"> </w:t>
      </w:r>
      <w:r w:rsidRPr="008950EB">
        <w:rPr>
          <w:bCs/>
          <w:szCs w:val="28"/>
        </w:rPr>
        <w:t>рублей.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3. Место, сроки и условия оказания услуг: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0"/>
        </w:rPr>
      </w:pPr>
      <w:r w:rsidRPr="00122EC6">
        <w:rPr>
          <w:szCs w:val="20"/>
        </w:rPr>
        <w:t xml:space="preserve">Место оказания услуг: Российская Федерация, </w:t>
      </w:r>
      <w:r w:rsidR="00CA6FCF" w:rsidRPr="00554AA1">
        <w:t>курортн</w:t>
      </w:r>
      <w:r w:rsidR="00BD0A12">
        <w:t>ая</w:t>
      </w:r>
      <w:r w:rsidR="00CA6FCF" w:rsidRPr="00554AA1">
        <w:t xml:space="preserve"> </w:t>
      </w:r>
      <w:r w:rsidR="00BD0A12">
        <w:t>зона</w:t>
      </w:r>
      <w:r w:rsidR="002F4B5A">
        <w:t xml:space="preserve"> - </w:t>
      </w:r>
      <w:r w:rsidR="00CA6FCF" w:rsidRPr="00554AA1">
        <w:t>Кавказские Минеральные Воды</w:t>
      </w:r>
      <w:r w:rsidRPr="00122EC6">
        <w:rPr>
          <w:szCs w:val="20"/>
        </w:rPr>
        <w:t xml:space="preserve">. 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122EC6">
        <w:rPr>
          <w:bCs/>
          <w:szCs w:val="28"/>
        </w:rPr>
        <w:t xml:space="preserve">Путевки предоставляются по адресу: </w:t>
      </w:r>
      <w:r w:rsidRPr="00122EC6">
        <w:rPr>
          <w:color w:val="000000"/>
          <w:spacing w:val="-3"/>
        </w:rPr>
        <w:t>Государственное учреждение - Пензенское региональное отделение Фонда социального страхования Российской Федерации,</w:t>
      </w:r>
      <w:r w:rsidRPr="00122EC6">
        <w:rPr>
          <w:szCs w:val="20"/>
        </w:rPr>
        <w:t xml:space="preserve"> Московская, 19, г.</w:t>
      </w:r>
      <w:r w:rsidR="00AC2A69">
        <w:rPr>
          <w:szCs w:val="20"/>
        </w:rPr>
        <w:t> </w:t>
      </w:r>
      <w:r w:rsidRPr="00122EC6">
        <w:rPr>
          <w:szCs w:val="20"/>
        </w:rPr>
        <w:t>Пенза, 440</w:t>
      </w:r>
      <w:r>
        <w:rPr>
          <w:szCs w:val="20"/>
        </w:rPr>
        <w:t>0</w:t>
      </w:r>
      <w:r w:rsidRPr="00122EC6">
        <w:rPr>
          <w:szCs w:val="20"/>
        </w:rPr>
        <w:t>00.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bCs/>
          <w:szCs w:val="28"/>
        </w:rPr>
        <w:t xml:space="preserve">Сроки заезда по путевкам </w:t>
      </w:r>
      <w:r w:rsidR="00F743C1">
        <w:rPr>
          <w:bCs/>
          <w:szCs w:val="28"/>
        </w:rPr>
        <w:t>– в течени</w:t>
      </w:r>
      <w:r w:rsidR="00D10119">
        <w:rPr>
          <w:bCs/>
          <w:szCs w:val="28"/>
        </w:rPr>
        <w:t>е</w:t>
      </w:r>
      <w:r>
        <w:rPr>
          <w:bCs/>
          <w:szCs w:val="28"/>
        </w:rPr>
        <w:t xml:space="preserve"> </w:t>
      </w:r>
      <w:r w:rsidRPr="00E97AB4">
        <w:rPr>
          <w:bCs/>
          <w:szCs w:val="28"/>
        </w:rPr>
        <w:t>20</w:t>
      </w:r>
      <w:r w:rsidR="00C03892">
        <w:rPr>
          <w:bCs/>
          <w:szCs w:val="28"/>
        </w:rPr>
        <w:t>20</w:t>
      </w:r>
      <w:r w:rsidRPr="00E97AB4">
        <w:rPr>
          <w:bCs/>
          <w:szCs w:val="28"/>
        </w:rPr>
        <w:t xml:space="preserve"> </w:t>
      </w:r>
      <w:r>
        <w:rPr>
          <w:bCs/>
          <w:szCs w:val="28"/>
        </w:rPr>
        <w:t>года</w:t>
      </w:r>
      <w:r w:rsidRPr="00122EC6">
        <w:rPr>
          <w:bCs/>
          <w:szCs w:val="28"/>
        </w:rPr>
        <w:t xml:space="preserve">. Срок последнего заезда </w:t>
      </w:r>
      <w:r w:rsidR="00D10119">
        <w:rPr>
          <w:bCs/>
          <w:szCs w:val="28"/>
        </w:rPr>
        <w:t xml:space="preserve">- </w:t>
      </w:r>
      <w:r w:rsidRPr="00122EC6">
        <w:rPr>
          <w:bCs/>
          <w:szCs w:val="28"/>
        </w:rPr>
        <w:t xml:space="preserve">не позднее </w:t>
      </w:r>
      <w:r w:rsidR="00C03892">
        <w:rPr>
          <w:bCs/>
          <w:szCs w:val="28"/>
        </w:rPr>
        <w:t>20</w:t>
      </w:r>
      <w:r>
        <w:rPr>
          <w:bCs/>
          <w:szCs w:val="28"/>
        </w:rPr>
        <w:t xml:space="preserve"> </w:t>
      </w:r>
      <w:r w:rsidR="00C03892">
        <w:rPr>
          <w:bCs/>
          <w:szCs w:val="28"/>
        </w:rPr>
        <w:t>сентября</w:t>
      </w:r>
      <w:r>
        <w:rPr>
          <w:bCs/>
          <w:szCs w:val="28"/>
        </w:rPr>
        <w:t xml:space="preserve"> 20</w:t>
      </w:r>
      <w:r w:rsidR="00C03892">
        <w:rPr>
          <w:bCs/>
          <w:szCs w:val="28"/>
        </w:rPr>
        <w:t>20</w:t>
      </w:r>
      <w:r>
        <w:rPr>
          <w:bCs/>
          <w:szCs w:val="28"/>
        </w:rPr>
        <w:t xml:space="preserve"> </w:t>
      </w:r>
      <w:r w:rsidRPr="00122EC6">
        <w:rPr>
          <w:bCs/>
          <w:szCs w:val="28"/>
        </w:rPr>
        <w:t xml:space="preserve">года. </w:t>
      </w:r>
    </w:p>
    <w:p w:rsidR="002F6F6C" w:rsidRDefault="002F6F6C" w:rsidP="008C49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22EC6">
        <w:lastRenderedPageBreak/>
        <w:t xml:space="preserve">Стоимость одного дня пребывания </w:t>
      </w:r>
      <w:r w:rsidR="006C32C5">
        <w:rPr>
          <w:color w:val="000000"/>
          <w:spacing w:val="-1"/>
        </w:rPr>
        <w:t>граждан Российской Федерации</w:t>
      </w:r>
      <w:r w:rsidR="00D10119" w:rsidRPr="00823A0F">
        <w:rPr>
          <w:color w:val="000000"/>
        </w:rPr>
        <w:t xml:space="preserve">, имеющих право на получение государственной социальной помощи в виде набора социальных </w:t>
      </w:r>
      <w:proofErr w:type="spellStart"/>
      <w:proofErr w:type="gramStart"/>
      <w:r w:rsidR="00D10119" w:rsidRPr="00823A0F">
        <w:rPr>
          <w:color w:val="000000"/>
        </w:rPr>
        <w:t>услуг</w:t>
      </w:r>
      <w:r w:rsidR="00D10119" w:rsidRPr="00823A0F">
        <w:rPr>
          <w:color w:val="000000"/>
          <w:spacing w:val="-1"/>
        </w:rPr>
        <w:t>,</w:t>
      </w:r>
      <w:r w:rsidRPr="00122EC6">
        <w:t>и</w:t>
      </w:r>
      <w:proofErr w:type="spellEnd"/>
      <w:proofErr w:type="gramEnd"/>
      <w:r w:rsidRPr="00122EC6">
        <w:t xml:space="preserve"> сопров</w:t>
      </w:r>
      <w:r>
        <w:t>ождающих их лиц - не более 1 </w:t>
      </w:r>
      <w:r w:rsidR="00DF1DA7">
        <w:t>2</w:t>
      </w:r>
      <w:r w:rsidR="00EA4997">
        <w:t>4</w:t>
      </w:r>
      <w:r w:rsidR="00BD0A12">
        <w:t>7</w:t>
      </w:r>
      <w:r>
        <w:t>,</w:t>
      </w:r>
      <w:r w:rsidR="00EA4997">
        <w:t>7</w:t>
      </w:r>
      <w:r>
        <w:t>0</w:t>
      </w:r>
      <w:r w:rsidRPr="00122EC6">
        <w:t xml:space="preserve"> рубл</w:t>
      </w:r>
      <w:r>
        <w:t>ей</w:t>
      </w:r>
      <w:r w:rsidRPr="00122EC6">
        <w:t>.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4.Требования к качеству услуг:</w:t>
      </w:r>
    </w:p>
    <w:p w:rsidR="006C32C5" w:rsidRPr="008950EB" w:rsidRDefault="006C32C5" w:rsidP="006C32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0"/>
        </w:rPr>
      </w:pPr>
      <w:r w:rsidRPr="008950EB">
        <w:rPr>
          <w:szCs w:val="28"/>
        </w:rPr>
        <w:t>Услуги по санаторно-курортному лечению должны быть оказаны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6C32C5" w:rsidRPr="00554AA1" w:rsidRDefault="006C32C5" w:rsidP="006C32C5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54AA1">
        <w:rPr>
          <w:szCs w:val="28"/>
        </w:rPr>
        <w:t>от 22.11.2004</w:t>
      </w:r>
      <w:r w:rsidRPr="00554AA1">
        <w:t xml:space="preserve"> № 208 «Об утверждении стандарта санаторно-курортной помощи больным с болезнями  костно-мышечной системы и соединительной ткани (</w:t>
      </w:r>
      <w:proofErr w:type="spellStart"/>
      <w:r w:rsidRPr="00554AA1">
        <w:t>дорсопатии</w:t>
      </w:r>
      <w:proofErr w:type="spellEnd"/>
      <w:r w:rsidRPr="00554AA1">
        <w:t xml:space="preserve">, </w:t>
      </w:r>
      <w:proofErr w:type="spellStart"/>
      <w:r w:rsidRPr="00554AA1">
        <w:t>спондилопатии</w:t>
      </w:r>
      <w:proofErr w:type="spellEnd"/>
      <w:r w:rsidRPr="00554AA1">
        <w:t xml:space="preserve">, болезни мягких тканей, </w:t>
      </w:r>
      <w:proofErr w:type="spellStart"/>
      <w:r w:rsidRPr="00554AA1">
        <w:t>остеопатии</w:t>
      </w:r>
      <w:proofErr w:type="spellEnd"/>
      <w:r w:rsidRPr="00554AA1">
        <w:t xml:space="preserve"> и </w:t>
      </w:r>
      <w:proofErr w:type="spellStart"/>
      <w:r w:rsidRPr="00554AA1">
        <w:t>хондропатии</w:t>
      </w:r>
      <w:proofErr w:type="spellEnd"/>
      <w:r w:rsidRPr="00554AA1">
        <w:t>)»;</w:t>
      </w:r>
    </w:p>
    <w:p w:rsidR="006C32C5" w:rsidRPr="00554AA1" w:rsidRDefault="006C32C5" w:rsidP="006C32C5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54AA1">
        <w:rPr>
          <w:szCs w:val="28"/>
        </w:rPr>
        <w:t>т 22.11.2004</w:t>
      </w:r>
      <w:r w:rsidRPr="00554AA1">
        <w:t xml:space="preserve"> № 227 «Об утверждении стандарта санаторно-курортной помощи больным с болезнями  костно-мышечной системы и соединительной ткани (</w:t>
      </w:r>
      <w:proofErr w:type="spellStart"/>
      <w:r w:rsidRPr="00554AA1">
        <w:t>артропатии</w:t>
      </w:r>
      <w:proofErr w:type="spellEnd"/>
      <w:r w:rsidRPr="00554AA1">
        <w:t xml:space="preserve">, инфекционные </w:t>
      </w:r>
      <w:proofErr w:type="spellStart"/>
      <w:r w:rsidRPr="00554AA1">
        <w:t>артропатии</w:t>
      </w:r>
      <w:proofErr w:type="spellEnd"/>
      <w:r w:rsidRPr="00554AA1">
        <w:t xml:space="preserve">, воспалительные </w:t>
      </w:r>
      <w:proofErr w:type="spellStart"/>
      <w:r w:rsidRPr="00554AA1">
        <w:t>артропатии</w:t>
      </w:r>
      <w:proofErr w:type="spellEnd"/>
      <w:r w:rsidRPr="00554AA1">
        <w:t>, артрозы и другие поражения суставов)»;</w:t>
      </w:r>
    </w:p>
    <w:p w:rsidR="006C32C5" w:rsidRPr="00554AA1" w:rsidRDefault="006C32C5" w:rsidP="006C32C5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54AA1">
        <w:rPr>
          <w:szCs w:val="28"/>
        </w:rPr>
        <w:t>от 22.11.2004</w:t>
      </w:r>
      <w:r w:rsidRPr="00554AA1">
        <w:t xml:space="preserve"> № 220 «Об утверждении стандарта санаторно-курортной помощи больным  сахарным диабетом»;</w:t>
      </w:r>
    </w:p>
    <w:p w:rsidR="006C32C5" w:rsidRPr="00554AA1" w:rsidRDefault="006C32C5" w:rsidP="006C32C5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54AA1">
        <w:rPr>
          <w:szCs w:val="28"/>
        </w:rPr>
        <w:t>от 22.11.2004</w:t>
      </w:r>
      <w:r w:rsidRPr="00554AA1">
        <w:t xml:space="preserve">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554AA1">
        <w:t>липидемиями</w:t>
      </w:r>
      <w:proofErr w:type="spellEnd"/>
      <w:r w:rsidRPr="00554AA1">
        <w:t>»;</w:t>
      </w:r>
    </w:p>
    <w:p w:rsidR="006C32C5" w:rsidRPr="00554AA1" w:rsidRDefault="006C32C5" w:rsidP="006C32C5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54AA1">
        <w:rPr>
          <w:szCs w:val="28"/>
        </w:rPr>
        <w:t>от 22.11.2004</w:t>
      </w:r>
      <w:r w:rsidRPr="00554AA1">
        <w:t xml:space="preserve"> № 224 «Об утверждении стандарта санаторно-курортной помощи больным с болезнями щитовидной железы»;</w:t>
      </w:r>
      <w:r w:rsidRPr="00554AA1">
        <w:rPr>
          <w:szCs w:val="28"/>
        </w:rPr>
        <w:t xml:space="preserve"> </w:t>
      </w:r>
    </w:p>
    <w:p w:rsidR="006C32C5" w:rsidRPr="00554AA1" w:rsidRDefault="006C32C5" w:rsidP="006C32C5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54AA1">
        <w:rPr>
          <w:szCs w:val="28"/>
        </w:rPr>
        <w:t>от 23.11.2004</w:t>
      </w:r>
      <w:r w:rsidRPr="00554AA1">
        <w:t xml:space="preserve">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794A22" w:rsidRDefault="006C32C5" w:rsidP="006C32C5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54AA1">
        <w:rPr>
          <w:szCs w:val="28"/>
        </w:rPr>
        <w:t>от 23.11.2004</w:t>
      </w:r>
      <w:r w:rsidRPr="00554AA1">
        <w:t xml:space="preserve"> № 278 «Об утверждении стандарта санаторно-курортной помощи больным с болезнями  пищевода, желудка и двена</w:t>
      </w:r>
      <w:r>
        <w:t>дцатиперстной кишки, кишечника»</w:t>
      </w:r>
      <w:r w:rsidRPr="00E62EC1">
        <w:rPr>
          <w:szCs w:val="20"/>
        </w:rPr>
        <w:t>.</w:t>
      </w:r>
    </w:p>
    <w:p w:rsidR="00794A22" w:rsidRPr="008950EB" w:rsidRDefault="00661FC2" w:rsidP="00661FC2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794A22" w:rsidRPr="008950EB">
        <w:rPr>
          <w:b/>
          <w:bCs/>
        </w:rPr>
        <w:t>Требования к техническим характеристикам услуг.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8950EB">
        <w:t xml:space="preserve">5.1. Здания и сооружения организации, оказывающей санаторно-курортные услуги по </w:t>
      </w:r>
      <w:r w:rsidRPr="008950EB">
        <w:rPr>
          <w:bCs/>
        </w:rPr>
        <w:t>лечению</w:t>
      </w:r>
      <w:r w:rsidRPr="008950EB">
        <w:rPr>
          <w:bCs/>
          <w:color w:val="000000"/>
        </w:rPr>
        <w:t xml:space="preserve"> </w:t>
      </w:r>
      <w:r w:rsidR="004161AB">
        <w:rPr>
          <w:bCs/>
          <w:color w:val="000000"/>
        </w:rPr>
        <w:t>гражданам Российской Федерации</w:t>
      </w:r>
      <w:r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м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Pr="008950EB">
        <w:t xml:space="preserve">, должны соответствовать  требованиям </w:t>
      </w:r>
      <w:r w:rsidR="008634E2" w:rsidRPr="008950EB">
        <w:t>СП</w:t>
      </w:r>
      <w:r w:rsidR="008634E2">
        <w:t> 59.13330.2016</w:t>
      </w:r>
      <w:r w:rsidRPr="008950EB">
        <w:t xml:space="preserve"> «Доступность зданий и сооружений для</w:t>
      </w:r>
      <w:r w:rsidR="00C81BF8">
        <w:t xml:space="preserve"> маломобильных групп населения» - </w:t>
      </w:r>
      <w:proofErr w:type="spellStart"/>
      <w:r w:rsidR="00C81BF8">
        <w:t>безбарьерная</w:t>
      </w:r>
      <w:proofErr w:type="spellEnd"/>
      <w:r w:rsidR="00C81BF8">
        <w:t xml:space="preserve"> среда:</w:t>
      </w:r>
      <w:r w:rsidRPr="008950EB">
        <w:t xml:space="preserve"> наличие пандусов, расширенных дверных проемов, обеспечивающие</w:t>
      </w:r>
      <w:r w:rsidRPr="008950EB">
        <w:rPr>
          <w:bCs/>
        </w:rPr>
        <w:t xml:space="preserve"> </w:t>
      </w:r>
      <w:r w:rsidRPr="008950EB">
        <w:t>доступ больных на колясках во все функциональные подразделения учреждения, и др</w:t>
      </w:r>
      <w:r w:rsidRPr="008950EB">
        <w:rPr>
          <w:bCs/>
        </w:rPr>
        <w:t>.</w:t>
      </w:r>
      <w:r w:rsidRPr="008950EB">
        <w:rPr>
          <w:bCs/>
          <w:highlight w:val="yellow"/>
        </w:rPr>
        <w:t xml:space="preserve"> 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5.2. Оформление медицинской документации для поступающих на санаторно-курортное лечение </w:t>
      </w:r>
      <w:r w:rsidR="006C32C5">
        <w:rPr>
          <w:bCs/>
          <w:szCs w:val="28"/>
        </w:rPr>
        <w:t>граждан Российской Федерации</w:t>
      </w:r>
      <w:r w:rsidRPr="008950EB">
        <w:rPr>
          <w:bCs/>
          <w:szCs w:val="28"/>
        </w:rPr>
        <w:t>,</w:t>
      </w:r>
      <w:r w:rsidRPr="008950EB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8950EB">
        <w:rPr>
          <w:bCs/>
        </w:rPr>
        <w:t>,</w:t>
      </w:r>
      <w:r w:rsidRPr="008950EB">
        <w:rPr>
          <w:bCs/>
          <w:szCs w:val="28"/>
        </w:rPr>
        <w:t xml:space="preserve"> должно осуществляться по формам, установленным действующим законодательством.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950EB">
        <w:rPr>
          <w:szCs w:val="28"/>
        </w:rPr>
        <w:t xml:space="preserve">5.3. Площади, оснащение и оборудование лечебно-диагностических отделений и кабинетов организаций, оказывающих санаторно-курортные услуги </w:t>
      </w:r>
      <w:r w:rsidR="00D10119" w:rsidRPr="008950EB">
        <w:rPr>
          <w:bCs/>
          <w:szCs w:val="28"/>
        </w:rPr>
        <w:t xml:space="preserve">лечение </w:t>
      </w:r>
      <w:r w:rsidR="004161AB">
        <w:rPr>
          <w:bCs/>
          <w:szCs w:val="28"/>
        </w:rPr>
        <w:t>гражданам Российской Федерации</w:t>
      </w:r>
      <w:r w:rsidR="00D10119" w:rsidRPr="008950EB">
        <w:rPr>
          <w:bCs/>
          <w:szCs w:val="28"/>
        </w:rPr>
        <w:t>,</w:t>
      </w:r>
      <w:r w:rsidR="00D10119" w:rsidRPr="008950EB">
        <w:rPr>
          <w:bCs/>
          <w:color w:val="000000"/>
        </w:rPr>
        <w:t xml:space="preserve"> имеющи</w:t>
      </w:r>
      <w:r w:rsidR="00D10119">
        <w:rPr>
          <w:bCs/>
          <w:color w:val="000000"/>
        </w:rPr>
        <w:t>м</w:t>
      </w:r>
      <w:r w:rsidR="00D10119" w:rsidRPr="008950EB">
        <w:rPr>
          <w:bCs/>
          <w:color w:val="000000"/>
        </w:rPr>
        <w:t xml:space="preserve"> право на получение государственной социальной помощи в виде набора социальных услуг</w:t>
      </w:r>
      <w:r w:rsidR="00D10119" w:rsidRPr="008950EB">
        <w:rPr>
          <w:bCs/>
        </w:rPr>
        <w:t>,</w:t>
      </w:r>
      <w:r w:rsidR="00E96C02">
        <w:rPr>
          <w:szCs w:val="28"/>
        </w:rPr>
        <w:t xml:space="preserve"> должны</w:t>
      </w:r>
      <w:r w:rsidRPr="008950EB">
        <w:rPr>
          <w:szCs w:val="28"/>
        </w:rPr>
        <w:t xml:space="preserve"> быть достаточным</w:t>
      </w:r>
      <w:r w:rsidR="00E96C02">
        <w:rPr>
          <w:szCs w:val="28"/>
        </w:rPr>
        <w:t>и</w:t>
      </w:r>
      <w:r w:rsidRPr="008950EB">
        <w:rPr>
          <w:szCs w:val="28"/>
        </w:rPr>
        <w:t xml:space="preserve"> для проведения полного курса санаторно-курортного лечения</w:t>
      </w:r>
      <w:r w:rsidR="006B23A8" w:rsidRPr="006B23A8">
        <w:rPr>
          <w:szCs w:val="28"/>
        </w:rPr>
        <w:t xml:space="preserve"> </w:t>
      </w:r>
      <w:r w:rsidR="006B23A8">
        <w:rPr>
          <w:szCs w:val="28"/>
        </w:rPr>
        <w:t xml:space="preserve">и </w:t>
      </w:r>
      <w:r w:rsidR="006B23A8" w:rsidRPr="008950EB">
        <w:rPr>
          <w:szCs w:val="28"/>
        </w:rPr>
        <w:t>соответствовать действующим санитарным нормам</w:t>
      </w:r>
      <w:r w:rsidRPr="008950EB">
        <w:rPr>
          <w:szCs w:val="28"/>
        </w:rPr>
        <w:t>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5.4</w:t>
      </w:r>
      <w:r w:rsidR="00794A22" w:rsidRPr="008950EB">
        <w:rPr>
          <w:szCs w:val="28"/>
        </w:rPr>
        <w:t xml:space="preserve">. Размещение </w:t>
      </w:r>
      <w:r w:rsidR="006C32C5">
        <w:rPr>
          <w:szCs w:val="28"/>
        </w:rPr>
        <w:t>граждан Российской Федерации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371F77" w:rsidRPr="008950EB">
        <w:t>,</w:t>
      </w:r>
      <w:r w:rsidR="00794A22" w:rsidRPr="008950EB">
        <w:rPr>
          <w:szCs w:val="28"/>
        </w:rPr>
        <w:t xml:space="preserve"> а в случае необходимости и с</w:t>
      </w:r>
      <w:r w:rsidR="00E96C02">
        <w:rPr>
          <w:szCs w:val="28"/>
        </w:rPr>
        <w:t>опровождающих их лиц</w:t>
      </w:r>
      <w:r w:rsidR="00661FC2">
        <w:rPr>
          <w:szCs w:val="28"/>
        </w:rPr>
        <w:t xml:space="preserve">, </w:t>
      </w:r>
      <w:r w:rsidR="00D10119">
        <w:rPr>
          <w:szCs w:val="28"/>
        </w:rPr>
        <w:t xml:space="preserve">должно проводиться </w:t>
      </w:r>
      <w:r w:rsidR="00661FC2">
        <w:rPr>
          <w:szCs w:val="28"/>
        </w:rPr>
        <w:t>в одно</w:t>
      </w:r>
      <w:r w:rsidR="00D10119">
        <w:rPr>
          <w:szCs w:val="28"/>
        </w:rPr>
        <w:t>-</w:t>
      </w:r>
      <w:r w:rsidR="00794A22" w:rsidRPr="008950EB">
        <w:rPr>
          <w:szCs w:val="28"/>
        </w:rPr>
        <w:t xml:space="preserve">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5.5</w:t>
      </w:r>
      <w:r w:rsidR="00794A22" w:rsidRPr="008950EB">
        <w:rPr>
          <w:bCs/>
          <w:szCs w:val="28"/>
        </w:rPr>
        <w:t xml:space="preserve">. Организация диетического и лечебного питания </w:t>
      </w:r>
      <w:r w:rsidR="00D10119">
        <w:rPr>
          <w:bCs/>
          <w:szCs w:val="28"/>
        </w:rPr>
        <w:t xml:space="preserve">должна осуществляться </w:t>
      </w:r>
      <w:r w:rsidR="00794A22" w:rsidRPr="008950EB">
        <w:rPr>
          <w:bCs/>
          <w:szCs w:val="28"/>
        </w:rPr>
        <w:t xml:space="preserve">в соответствии с медицинскими показаниями. Организация лечебного питания </w:t>
      </w:r>
      <w:r w:rsidR="00D10119">
        <w:rPr>
          <w:bCs/>
          <w:szCs w:val="28"/>
        </w:rPr>
        <w:t xml:space="preserve">- </w:t>
      </w:r>
      <w:r w:rsidR="00794A22" w:rsidRPr="008950EB">
        <w:rPr>
          <w:bCs/>
          <w:szCs w:val="28"/>
        </w:rPr>
        <w:t>в соответствии с приказом Минздрава РФ от 05.08.2003 № 330 (в ред. от 2</w:t>
      </w:r>
      <w:r w:rsidR="00B31017">
        <w:rPr>
          <w:bCs/>
          <w:szCs w:val="28"/>
        </w:rPr>
        <w:t>4</w:t>
      </w:r>
      <w:r w:rsidR="00794A22" w:rsidRPr="008950EB">
        <w:rPr>
          <w:bCs/>
          <w:szCs w:val="28"/>
        </w:rPr>
        <w:t>.</w:t>
      </w:r>
      <w:r w:rsidR="00B31017">
        <w:rPr>
          <w:bCs/>
          <w:szCs w:val="28"/>
        </w:rPr>
        <w:t>11</w:t>
      </w:r>
      <w:r w:rsidR="00794A22" w:rsidRPr="008950EB">
        <w:rPr>
          <w:bCs/>
          <w:szCs w:val="28"/>
        </w:rPr>
        <w:t>.20</w:t>
      </w:r>
      <w:r w:rsidR="00B31017">
        <w:rPr>
          <w:bCs/>
          <w:szCs w:val="28"/>
        </w:rPr>
        <w:t>1</w:t>
      </w:r>
      <w:r w:rsidR="00794A22" w:rsidRPr="008950EB">
        <w:rPr>
          <w:bCs/>
          <w:szCs w:val="28"/>
        </w:rPr>
        <w:t>6) «О мерах по совершенствованию лечебного питания в лечебно-профилактических учреждениях Российской Федерации».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5.6</w:t>
      </w:r>
      <w:r w:rsidR="00794A22" w:rsidRPr="008950EB">
        <w:rPr>
          <w:bCs/>
          <w:szCs w:val="28"/>
        </w:rPr>
        <w:t xml:space="preserve">. Здания и сооружения организации, оказывающей санаторно-курортные услуги </w:t>
      </w:r>
      <w:r w:rsidR="004161AB">
        <w:rPr>
          <w:bCs/>
          <w:szCs w:val="28"/>
        </w:rPr>
        <w:lastRenderedPageBreak/>
        <w:t>гражданам Российской Федерации</w:t>
      </w:r>
      <w:r w:rsidR="00794A22" w:rsidRPr="008950EB">
        <w:rPr>
          <w:bCs/>
          <w:szCs w:val="28"/>
        </w:rPr>
        <w:t xml:space="preserve">, </w:t>
      </w:r>
      <w:r w:rsidR="00D10119" w:rsidRPr="008950EB">
        <w:rPr>
          <w:bCs/>
          <w:color w:val="000000"/>
        </w:rPr>
        <w:t>имеющи</w:t>
      </w:r>
      <w:r w:rsidR="00D10119">
        <w:rPr>
          <w:bCs/>
          <w:color w:val="000000"/>
        </w:rPr>
        <w:t xml:space="preserve">м </w:t>
      </w:r>
      <w:r w:rsidR="00D10119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 w:rsidRPr="008950EB">
        <w:t>,</w:t>
      </w:r>
      <w:r w:rsidR="00D10119">
        <w:t xml:space="preserve"> </w:t>
      </w:r>
      <w:r w:rsidR="00794A22" w:rsidRPr="008950EB">
        <w:rPr>
          <w:bCs/>
          <w:szCs w:val="28"/>
        </w:rPr>
        <w:t xml:space="preserve">должны быть оборудованы: 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</w:t>
      </w:r>
      <w:r w:rsidR="00E96C02">
        <w:rPr>
          <w:bCs/>
          <w:szCs w:val="28"/>
        </w:rPr>
        <w:t>)</w:t>
      </w:r>
      <w:r w:rsidRPr="008950EB">
        <w:rPr>
          <w:bCs/>
          <w:szCs w:val="28"/>
        </w:rPr>
        <w:t>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холодного и горячего водоснабжения;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для обеспечения пациентов питьевой водой круглосуточно;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лифтом с кр</w:t>
      </w:r>
      <w:r w:rsidR="006A3E46">
        <w:rPr>
          <w:bCs/>
          <w:szCs w:val="28"/>
        </w:rPr>
        <w:t>углосуточным подъемом и спуском.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5.7</w:t>
      </w:r>
      <w:r w:rsidR="00794A22" w:rsidRPr="008950EB">
        <w:rPr>
          <w:bCs/>
          <w:szCs w:val="28"/>
        </w:rPr>
        <w:t>. Дополнительно предоставляемые услуги: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служба приема (круглосуточный прием);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круглосуточный пост охраны в зданиях, где расположены жилые, лечебные, с</w:t>
      </w:r>
      <w:r w:rsidR="00F4686A">
        <w:rPr>
          <w:bCs/>
          <w:szCs w:val="28"/>
        </w:rPr>
        <w:t>п</w:t>
      </w:r>
      <w:r w:rsidRPr="008950EB">
        <w:rPr>
          <w:bCs/>
          <w:szCs w:val="28"/>
        </w:rPr>
        <w:t>ортивно-оздоровительные и культурно-развлекательные помещения;</w:t>
      </w:r>
    </w:p>
    <w:p w:rsidR="00794A22" w:rsidRPr="008950EB" w:rsidRDefault="002540C2" w:rsidP="002540C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организация досуга</w:t>
      </w:r>
      <w:r w:rsidR="00794A22" w:rsidRPr="008950EB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8950EB">
        <w:rPr>
          <w:b/>
          <w:bCs/>
          <w:szCs w:val="28"/>
        </w:rPr>
        <w:t>6. Требования к количественным характеристикам услуг:</w:t>
      </w:r>
    </w:p>
    <w:p w:rsidR="00012540" w:rsidRPr="00012540" w:rsidRDefault="00012540" w:rsidP="000125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12540">
        <w:rPr>
          <w:bCs/>
          <w:szCs w:val="28"/>
        </w:rPr>
        <w:t xml:space="preserve">Общее количество дней пребывания в санаторно-курортном учреждении </w:t>
      </w:r>
      <w:r w:rsidR="006C32C5">
        <w:rPr>
          <w:bCs/>
          <w:szCs w:val="28"/>
        </w:rPr>
        <w:t>граждан Российской Федерации</w:t>
      </w:r>
      <w:r w:rsidRPr="008950EB">
        <w:rPr>
          <w:bCs/>
          <w:color w:val="000000"/>
        </w:rPr>
        <w:t>, имеющи</w:t>
      </w:r>
      <w:r>
        <w:rPr>
          <w:bCs/>
          <w:color w:val="000000"/>
        </w:rPr>
        <w:t xml:space="preserve">х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>
        <w:rPr>
          <w:bCs/>
          <w:color w:val="000000"/>
        </w:rPr>
        <w:t>,</w:t>
      </w:r>
      <w:r>
        <w:rPr>
          <w:bCs/>
          <w:szCs w:val="28"/>
        </w:rPr>
        <w:t xml:space="preserve"> и сопровождающих их лиц</w:t>
      </w:r>
      <w:r w:rsidRPr="00012540">
        <w:rPr>
          <w:bCs/>
          <w:color w:val="000000"/>
        </w:rPr>
        <w:t xml:space="preserve"> – </w:t>
      </w:r>
      <w:r w:rsidR="00C03892">
        <w:rPr>
          <w:bCs/>
          <w:color w:val="000000"/>
        </w:rPr>
        <w:t>1080</w:t>
      </w:r>
      <w:r w:rsidRPr="00012540">
        <w:rPr>
          <w:bCs/>
          <w:color w:val="000000"/>
        </w:rPr>
        <w:t xml:space="preserve"> </w:t>
      </w:r>
      <w:r w:rsidR="00C03892">
        <w:rPr>
          <w:bCs/>
          <w:color w:val="000000"/>
        </w:rPr>
        <w:t>койко-</w:t>
      </w:r>
      <w:r w:rsidRPr="00012540">
        <w:rPr>
          <w:bCs/>
          <w:color w:val="000000"/>
        </w:rPr>
        <w:t>дн</w:t>
      </w:r>
      <w:r w:rsidR="004161AB">
        <w:rPr>
          <w:bCs/>
          <w:color w:val="000000"/>
        </w:rPr>
        <w:t>ей</w:t>
      </w:r>
      <w:r w:rsidRPr="00012540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Количество путевок для </w:t>
      </w:r>
      <w:r w:rsidR="006C32C5">
        <w:rPr>
          <w:bCs/>
          <w:szCs w:val="28"/>
        </w:rPr>
        <w:t>граждан Российской Федерации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>
        <w:rPr>
          <w:bCs/>
          <w:color w:val="000000"/>
        </w:rPr>
        <w:t>,</w:t>
      </w:r>
      <w:r w:rsidR="00E96C02">
        <w:rPr>
          <w:bCs/>
          <w:szCs w:val="28"/>
        </w:rPr>
        <w:t xml:space="preserve"> и сопровождающих их лиц -</w:t>
      </w:r>
      <w:r w:rsidR="000A1356">
        <w:rPr>
          <w:bCs/>
          <w:szCs w:val="28"/>
        </w:rPr>
        <w:t xml:space="preserve"> </w:t>
      </w:r>
      <w:r w:rsidR="00C03892">
        <w:rPr>
          <w:bCs/>
          <w:szCs w:val="28"/>
        </w:rPr>
        <w:t>60</w:t>
      </w:r>
      <w:r w:rsidRPr="008950EB">
        <w:rPr>
          <w:bCs/>
          <w:szCs w:val="28"/>
        </w:rPr>
        <w:t xml:space="preserve"> штук</w:t>
      </w:r>
      <w:r w:rsidR="002F6F6C">
        <w:rPr>
          <w:bCs/>
          <w:szCs w:val="28"/>
        </w:rPr>
        <w:t>.</w:t>
      </w:r>
    </w:p>
    <w:p w:rsidR="00794A22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Срок пребывания в санаторно-курортном учреждении </w:t>
      </w:r>
      <w:r w:rsidR="006C32C5">
        <w:rPr>
          <w:bCs/>
          <w:szCs w:val="28"/>
        </w:rPr>
        <w:t>граждан Российской Федерации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>
        <w:rPr>
          <w:bCs/>
          <w:color w:val="000000"/>
        </w:rPr>
        <w:t>,</w:t>
      </w:r>
      <w:r w:rsidRPr="008950EB">
        <w:rPr>
          <w:bCs/>
          <w:szCs w:val="28"/>
        </w:rPr>
        <w:t xml:space="preserve"> и сопровождающих их лиц -</w:t>
      </w:r>
      <w:r w:rsidR="002540C2">
        <w:rPr>
          <w:bCs/>
          <w:szCs w:val="28"/>
        </w:rPr>
        <w:t xml:space="preserve"> </w:t>
      </w:r>
      <w:r w:rsidR="00634437">
        <w:rPr>
          <w:bCs/>
          <w:szCs w:val="28"/>
        </w:rPr>
        <w:t>1</w:t>
      </w:r>
      <w:r w:rsidR="004161AB">
        <w:rPr>
          <w:bCs/>
          <w:szCs w:val="28"/>
        </w:rPr>
        <w:t>8</w:t>
      </w:r>
      <w:r w:rsidRPr="008950EB">
        <w:rPr>
          <w:bCs/>
          <w:szCs w:val="28"/>
        </w:rPr>
        <w:t xml:space="preserve"> д</w:t>
      </w:r>
      <w:r w:rsidR="00634437">
        <w:rPr>
          <w:bCs/>
          <w:szCs w:val="28"/>
        </w:rPr>
        <w:t>н</w:t>
      </w:r>
      <w:r w:rsidR="004161AB">
        <w:rPr>
          <w:bCs/>
          <w:szCs w:val="28"/>
        </w:rPr>
        <w:t>ей</w:t>
      </w:r>
      <w:r w:rsidRPr="008950EB">
        <w:rPr>
          <w:bCs/>
          <w:szCs w:val="28"/>
        </w:rPr>
        <w:t>.</w:t>
      </w:r>
    </w:p>
    <w:p w:rsidR="00F16B99" w:rsidRDefault="00F16B99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96C02" w:rsidRDefault="00E96C0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A80689" w:rsidRDefault="00A80689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  <w:r>
        <w:rPr>
          <w:bCs/>
        </w:rPr>
        <w:t>Заказчик</w:t>
      </w:r>
      <w:r w:rsidR="00791D42">
        <w:rPr>
          <w:bCs/>
        </w:rPr>
        <w:tab/>
      </w:r>
      <w:r>
        <w:rPr>
          <w:bCs/>
        </w:rPr>
        <w:t>Исполнитель</w:t>
      </w:r>
    </w:p>
    <w:p w:rsidR="00A80689" w:rsidRDefault="00A80689" w:rsidP="00791D42">
      <w:pPr>
        <w:shd w:val="clear" w:color="auto" w:fill="FFFFFF"/>
        <w:ind w:right="49"/>
        <w:jc w:val="both"/>
        <w:rPr>
          <w:bCs/>
        </w:rPr>
      </w:pPr>
      <w:r>
        <w:rPr>
          <w:bCs/>
        </w:rPr>
        <w:t>Управляющий</w:t>
      </w:r>
    </w:p>
    <w:p w:rsidR="002F6F6C" w:rsidRDefault="002F6F6C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  <w:r>
        <w:rPr>
          <w:bCs/>
        </w:rPr>
        <w:t>______________</w:t>
      </w:r>
      <w:r w:rsidR="00DE44D1">
        <w:rPr>
          <w:bCs/>
        </w:rPr>
        <w:t xml:space="preserve"> </w:t>
      </w:r>
      <w:bookmarkStart w:id="0" w:name="_GoBack"/>
      <w:bookmarkEnd w:id="0"/>
      <w:r>
        <w:rPr>
          <w:bCs/>
        </w:rPr>
        <w:t>В.Г. Христолюбов</w:t>
      </w:r>
      <w:r w:rsidR="00791D42">
        <w:rPr>
          <w:bCs/>
        </w:rPr>
        <w:tab/>
      </w:r>
      <w:r>
        <w:rPr>
          <w:bCs/>
        </w:rPr>
        <w:t>_______________</w:t>
      </w:r>
    </w:p>
    <w:p w:rsidR="00E96C02" w:rsidRPr="0006588B" w:rsidRDefault="00A80689" w:rsidP="00791D42">
      <w:pPr>
        <w:shd w:val="clear" w:color="auto" w:fill="FFFFFF"/>
        <w:tabs>
          <w:tab w:val="left" w:pos="6237"/>
        </w:tabs>
        <w:ind w:right="49"/>
        <w:jc w:val="both"/>
        <w:rPr>
          <w:kern w:val="1"/>
          <w:lang w:eastAsia="hi-IN" w:bidi="hi-IN"/>
        </w:rPr>
      </w:pPr>
      <w:r>
        <w:rPr>
          <w:bCs/>
        </w:rPr>
        <w:t>М. П., (подпись)</w:t>
      </w:r>
      <w:r w:rsidR="00791D42">
        <w:rPr>
          <w:bCs/>
        </w:rPr>
        <w:tab/>
      </w:r>
      <w:r>
        <w:rPr>
          <w:bCs/>
        </w:rPr>
        <w:t>М.П., (подпись)</w:t>
      </w:r>
    </w:p>
    <w:sectPr w:rsidR="00E96C02" w:rsidRPr="0006588B" w:rsidSect="008C49B6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center"/>
      <w:pPr>
        <w:tabs>
          <w:tab w:val="num" w:pos="360"/>
        </w:tabs>
        <w:ind w:left="36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2831"/>
        </w:tabs>
        <w:ind w:left="28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121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94"/>
        </w:tabs>
        <w:ind w:left="1494" w:hanging="567"/>
      </w:pPr>
    </w:lvl>
    <w:lvl w:ilvl="5">
      <w:start w:val="1"/>
      <w:numFmt w:val="bullet"/>
      <w:lvlText w:val=""/>
      <w:lvlJc w:val="left"/>
      <w:pPr>
        <w:tabs>
          <w:tab w:val="num" w:pos="2061"/>
        </w:tabs>
        <w:ind w:left="206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628"/>
        </w:tabs>
        <w:ind w:left="262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682"/>
        </w:tabs>
        <w:ind w:left="26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1440"/>
      </w:pPr>
    </w:lvl>
  </w:abstractNum>
  <w:abstractNum w:abstractNumId="5" w15:restartNumberingAfterBreak="0">
    <w:nsid w:val="00000006"/>
    <w:multiLevelType w:val="multilevel"/>
    <w:tmpl w:val="7D580D84"/>
    <w:name w:val="WW8Num13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B448DEAE"/>
    <w:name w:val="WW8Num14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18215F5"/>
    <w:multiLevelType w:val="multilevel"/>
    <w:tmpl w:val="768418D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0773773F"/>
    <w:multiLevelType w:val="hybridMultilevel"/>
    <w:tmpl w:val="C3144AA4"/>
    <w:lvl w:ilvl="0" w:tplc="DCC8972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F0427B"/>
    <w:multiLevelType w:val="hybridMultilevel"/>
    <w:tmpl w:val="6EE026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2D2F"/>
    <w:multiLevelType w:val="multilevel"/>
    <w:tmpl w:val="463259A0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0F3E013D"/>
    <w:multiLevelType w:val="hybridMultilevel"/>
    <w:tmpl w:val="770C914A"/>
    <w:lvl w:ilvl="0" w:tplc="70282E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F72840"/>
    <w:multiLevelType w:val="hybridMultilevel"/>
    <w:tmpl w:val="F0FA6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05B1E"/>
    <w:multiLevelType w:val="hybridMultilevel"/>
    <w:tmpl w:val="49ACAA3E"/>
    <w:lvl w:ilvl="0" w:tplc="8D269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B18E8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3CD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09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CC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86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23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A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46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0214A6"/>
    <w:multiLevelType w:val="hybridMultilevel"/>
    <w:tmpl w:val="C88C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C6453"/>
    <w:multiLevelType w:val="hybridMultilevel"/>
    <w:tmpl w:val="2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A32AA"/>
    <w:multiLevelType w:val="hybridMultilevel"/>
    <w:tmpl w:val="E83498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93AFC"/>
    <w:multiLevelType w:val="hybridMultilevel"/>
    <w:tmpl w:val="49ACAA3E"/>
    <w:lvl w:ilvl="0" w:tplc="94A28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D0C9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2745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16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C8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8B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6E0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E7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6A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FB1ABB"/>
    <w:multiLevelType w:val="hybridMultilevel"/>
    <w:tmpl w:val="49F6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D7C8E"/>
    <w:multiLevelType w:val="hybridMultilevel"/>
    <w:tmpl w:val="299CC828"/>
    <w:lvl w:ilvl="0" w:tplc="70282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851DC"/>
    <w:multiLevelType w:val="hybridMultilevel"/>
    <w:tmpl w:val="40E29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9122F"/>
    <w:multiLevelType w:val="hybridMultilevel"/>
    <w:tmpl w:val="DA905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E1576"/>
    <w:multiLevelType w:val="hybridMultilevel"/>
    <w:tmpl w:val="AFFCD330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E352B6"/>
    <w:multiLevelType w:val="hybridMultilevel"/>
    <w:tmpl w:val="B022B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BD76976"/>
    <w:multiLevelType w:val="multilevel"/>
    <w:tmpl w:val="2ED60D40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CBC3178"/>
    <w:multiLevelType w:val="hybridMultilevel"/>
    <w:tmpl w:val="E7DA21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D093BC9"/>
    <w:multiLevelType w:val="hybridMultilevel"/>
    <w:tmpl w:val="C39A8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60274"/>
    <w:multiLevelType w:val="hybridMultilevel"/>
    <w:tmpl w:val="DEDC27A0"/>
    <w:lvl w:ilvl="0" w:tplc="417A4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C4416"/>
    <w:multiLevelType w:val="hybridMultilevel"/>
    <w:tmpl w:val="62B4F1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1CF5FB0"/>
    <w:multiLevelType w:val="hybridMultilevel"/>
    <w:tmpl w:val="981008F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70282E94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 w15:restartNumberingAfterBreak="0">
    <w:nsid w:val="480A7534"/>
    <w:multiLevelType w:val="hybridMultilevel"/>
    <w:tmpl w:val="76120C0C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4D1970"/>
    <w:multiLevelType w:val="hybridMultilevel"/>
    <w:tmpl w:val="5718B97C"/>
    <w:lvl w:ilvl="0" w:tplc="323692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0836C05"/>
    <w:multiLevelType w:val="hybridMultilevel"/>
    <w:tmpl w:val="701C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03A6D"/>
    <w:multiLevelType w:val="hybridMultilevel"/>
    <w:tmpl w:val="C77EA4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53D54"/>
    <w:multiLevelType w:val="hybridMultilevel"/>
    <w:tmpl w:val="B9129648"/>
    <w:lvl w:ilvl="0" w:tplc="35CC268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81971"/>
    <w:multiLevelType w:val="multilevel"/>
    <w:tmpl w:val="3DC0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5B8D77BA"/>
    <w:multiLevelType w:val="hybridMultilevel"/>
    <w:tmpl w:val="F5AC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E2536"/>
    <w:multiLevelType w:val="multilevel"/>
    <w:tmpl w:val="09C2D6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1954E83"/>
    <w:multiLevelType w:val="multilevel"/>
    <w:tmpl w:val="1FAED672"/>
    <w:lvl w:ilvl="0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62DC6F8B"/>
    <w:multiLevelType w:val="hybridMultilevel"/>
    <w:tmpl w:val="4DFAC93E"/>
    <w:lvl w:ilvl="0" w:tplc="C242FB18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4172471"/>
    <w:multiLevelType w:val="hybridMultilevel"/>
    <w:tmpl w:val="1A349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D5571"/>
    <w:multiLevelType w:val="hybridMultilevel"/>
    <w:tmpl w:val="B90A35CC"/>
    <w:lvl w:ilvl="0" w:tplc="D502508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8A7375"/>
    <w:multiLevelType w:val="multilevel"/>
    <w:tmpl w:val="47423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3" w15:restartNumberingAfterBreak="0">
    <w:nsid w:val="736F2839"/>
    <w:multiLevelType w:val="hybridMultilevel"/>
    <w:tmpl w:val="08DADA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7021DA"/>
    <w:multiLevelType w:val="hybridMultilevel"/>
    <w:tmpl w:val="AFA0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25EBF"/>
    <w:multiLevelType w:val="hybridMultilevel"/>
    <w:tmpl w:val="78BADD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D1379"/>
    <w:multiLevelType w:val="hybridMultilevel"/>
    <w:tmpl w:val="7F72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B4090C"/>
    <w:multiLevelType w:val="hybridMultilevel"/>
    <w:tmpl w:val="960CF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5"/>
  </w:num>
  <w:num w:numId="4">
    <w:abstractNumId w:val="42"/>
  </w:num>
  <w:num w:numId="5">
    <w:abstractNumId w:val="43"/>
  </w:num>
  <w:num w:numId="6">
    <w:abstractNumId w:val="44"/>
  </w:num>
  <w:num w:numId="7">
    <w:abstractNumId w:val="15"/>
  </w:num>
  <w:num w:numId="8">
    <w:abstractNumId w:val="32"/>
  </w:num>
  <w:num w:numId="9">
    <w:abstractNumId w:val="37"/>
  </w:num>
  <w:num w:numId="10">
    <w:abstractNumId w:val="38"/>
  </w:num>
  <w:num w:numId="11">
    <w:abstractNumId w:val="10"/>
  </w:num>
  <w:num w:numId="12">
    <w:abstractNumId w:val="24"/>
  </w:num>
  <w:num w:numId="13">
    <w:abstractNumId w:val="47"/>
  </w:num>
  <w:num w:numId="14">
    <w:abstractNumId w:val="25"/>
  </w:num>
  <w:num w:numId="15">
    <w:abstractNumId w:val="28"/>
  </w:num>
  <w:num w:numId="16">
    <w:abstractNumId w:val="20"/>
  </w:num>
  <w:num w:numId="17">
    <w:abstractNumId w:val="29"/>
  </w:num>
  <w:num w:numId="18">
    <w:abstractNumId w:val="19"/>
  </w:num>
  <w:num w:numId="19">
    <w:abstractNumId w:val="11"/>
  </w:num>
  <w:num w:numId="20">
    <w:abstractNumId w:val="36"/>
  </w:num>
  <w:num w:numId="21">
    <w:abstractNumId w:val="40"/>
  </w:num>
  <w:num w:numId="22">
    <w:abstractNumId w:val="23"/>
  </w:num>
  <w:num w:numId="23">
    <w:abstractNumId w:val="18"/>
  </w:num>
  <w:num w:numId="24">
    <w:abstractNumId w:val="13"/>
  </w:num>
  <w:num w:numId="25">
    <w:abstractNumId w:val="34"/>
  </w:num>
  <w:num w:numId="26">
    <w:abstractNumId w:val="1"/>
  </w:num>
  <w:num w:numId="27">
    <w:abstractNumId w:val="46"/>
  </w:num>
  <w:num w:numId="28">
    <w:abstractNumId w:val="14"/>
  </w:num>
  <w:num w:numId="29">
    <w:abstractNumId w:val="7"/>
  </w:num>
  <w:num w:numId="30">
    <w:abstractNumId w:val="16"/>
  </w:num>
  <w:num w:numId="31">
    <w:abstractNumId w:val="39"/>
  </w:num>
  <w:num w:numId="32">
    <w:abstractNumId w:val="0"/>
  </w:num>
  <w:num w:numId="33">
    <w:abstractNumId w:val="26"/>
  </w:num>
  <w:num w:numId="34">
    <w:abstractNumId w:val="27"/>
  </w:num>
  <w:num w:numId="35">
    <w:abstractNumId w:val="22"/>
  </w:num>
  <w:num w:numId="36">
    <w:abstractNumId w:val="31"/>
  </w:num>
  <w:num w:numId="37">
    <w:abstractNumId w:val="8"/>
  </w:num>
  <w:num w:numId="38">
    <w:abstractNumId w:val="21"/>
  </w:num>
  <w:num w:numId="39">
    <w:abstractNumId w:val="45"/>
  </w:num>
  <w:num w:numId="40">
    <w:abstractNumId w:val="12"/>
  </w:num>
  <w:num w:numId="41">
    <w:abstractNumId w:val="9"/>
  </w:num>
  <w:num w:numId="42">
    <w:abstractNumId w:val="33"/>
  </w:num>
  <w:num w:numId="43">
    <w:abstractNumId w:val="4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2C"/>
    <w:rsid w:val="00012540"/>
    <w:rsid w:val="00040A5D"/>
    <w:rsid w:val="000518F3"/>
    <w:rsid w:val="0006588B"/>
    <w:rsid w:val="00092C80"/>
    <w:rsid w:val="000969B4"/>
    <w:rsid w:val="000A1356"/>
    <w:rsid w:val="000C6D5B"/>
    <w:rsid w:val="000D5107"/>
    <w:rsid w:val="000F6926"/>
    <w:rsid w:val="00122EC6"/>
    <w:rsid w:val="001738B1"/>
    <w:rsid w:val="00197028"/>
    <w:rsid w:val="001A03CC"/>
    <w:rsid w:val="001B034B"/>
    <w:rsid w:val="001B59E6"/>
    <w:rsid w:val="001E18D9"/>
    <w:rsid w:val="001E7C00"/>
    <w:rsid w:val="001F5CFD"/>
    <w:rsid w:val="001F6C37"/>
    <w:rsid w:val="002540C2"/>
    <w:rsid w:val="00290886"/>
    <w:rsid w:val="002B1F75"/>
    <w:rsid w:val="002F4B5A"/>
    <w:rsid w:val="002F6F6C"/>
    <w:rsid w:val="00303D42"/>
    <w:rsid w:val="00320C8A"/>
    <w:rsid w:val="00340D34"/>
    <w:rsid w:val="00371F77"/>
    <w:rsid w:val="00381934"/>
    <w:rsid w:val="003B6D2D"/>
    <w:rsid w:val="003E0BC1"/>
    <w:rsid w:val="003E2669"/>
    <w:rsid w:val="00412DCA"/>
    <w:rsid w:val="004161AB"/>
    <w:rsid w:val="00423539"/>
    <w:rsid w:val="00441C88"/>
    <w:rsid w:val="004B3313"/>
    <w:rsid w:val="004F3C60"/>
    <w:rsid w:val="00517D7D"/>
    <w:rsid w:val="005910CC"/>
    <w:rsid w:val="00634437"/>
    <w:rsid w:val="00643948"/>
    <w:rsid w:val="0065387C"/>
    <w:rsid w:val="00661FC2"/>
    <w:rsid w:val="0066409F"/>
    <w:rsid w:val="00664CDF"/>
    <w:rsid w:val="00673E84"/>
    <w:rsid w:val="00685E5C"/>
    <w:rsid w:val="006A3E46"/>
    <w:rsid w:val="006B23A8"/>
    <w:rsid w:val="006C32C5"/>
    <w:rsid w:val="006F4AB6"/>
    <w:rsid w:val="00707142"/>
    <w:rsid w:val="00720B77"/>
    <w:rsid w:val="00791D42"/>
    <w:rsid w:val="00794152"/>
    <w:rsid w:val="00794A22"/>
    <w:rsid w:val="007C77E6"/>
    <w:rsid w:val="00805494"/>
    <w:rsid w:val="008105B5"/>
    <w:rsid w:val="00814457"/>
    <w:rsid w:val="00823A0F"/>
    <w:rsid w:val="008634E2"/>
    <w:rsid w:val="008950EB"/>
    <w:rsid w:val="00896AC4"/>
    <w:rsid w:val="008A5E39"/>
    <w:rsid w:val="008C49B6"/>
    <w:rsid w:val="009907E8"/>
    <w:rsid w:val="009B5883"/>
    <w:rsid w:val="009B5BFE"/>
    <w:rsid w:val="009D5486"/>
    <w:rsid w:val="009E57FF"/>
    <w:rsid w:val="00A25C22"/>
    <w:rsid w:val="00A33691"/>
    <w:rsid w:val="00A50DD9"/>
    <w:rsid w:val="00A80689"/>
    <w:rsid w:val="00A87FA2"/>
    <w:rsid w:val="00A90BE5"/>
    <w:rsid w:val="00AC2A69"/>
    <w:rsid w:val="00B31017"/>
    <w:rsid w:val="00B47B14"/>
    <w:rsid w:val="00B60EAF"/>
    <w:rsid w:val="00BB54B6"/>
    <w:rsid w:val="00BD0A12"/>
    <w:rsid w:val="00BF5B0C"/>
    <w:rsid w:val="00C03892"/>
    <w:rsid w:val="00C64F2C"/>
    <w:rsid w:val="00C71394"/>
    <w:rsid w:val="00C72FC0"/>
    <w:rsid w:val="00C7609A"/>
    <w:rsid w:val="00C81BF8"/>
    <w:rsid w:val="00CA6FCF"/>
    <w:rsid w:val="00CF1D2C"/>
    <w:rsid w:val="00D10119"/>
    <w:rsid w:val="00D327BB"/>
    <w:rsid w:val="00D756C1"/>
    <w:rsid w:val="00D82020"/>
    <w:rsid w:val="00DD35B4"/>
    <w:rsid w:val="00DE44D1"/>
    <w:rsid w:val="00DF1DA7"/>
    <w:rsid w:val="00E21184"/>
    <w:rsid w:val="00E96C02"/>
    <w:rsid w:val="00EA4997"/>
    <w:rsid w:val="00EA5F4E"/>
    <w:rsid w:val="00ED1D6F"/>
    <w:rsid w:val="00EF3947"/>
    <w:rsid w:val="00EF66F5"/>
    <w:rsid w:val="00F16B99"/>
    <w:rsid w:val="00F25EE2"/>
    <w:rsid w:val="00F36ABE"/>
    <w:rsid w:val="00F4686A"/>
    <w:rsid w:val="00F620FF"/>
    <w:rsid w:val="00F743C1"/>
    <w:rsid w:val="00F74B28"/>
    <w:rsid w:val="00F94834"/>
    <w:rsid w:val="00FB7440"/>
    <w:rsid w:val="00FC1D4B"/>
    <w:rsid w:val="00FC40BE"/>
    <w:rsid w:val="00FD1313"/>
    <w:rsid w:val="00FD20D2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D9C126-B8B7-411D-8A3B-C15148E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Заголовок 1 Знак Знак2,H1,1,Chapter,Глава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356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semiHidden/>
    <w:pPr>
      <w:jc w:val="both"/>
    </w:pPr>
    <w:rPr>
      <w:sz w:val="28"/>
    </w:rPr>
  </w:style>
  <w:style w:type="paragraph" w:styleId="a4">
    <w:name w:val="Title"/>
    <w:basedOn w:val="a"/>
    <w:qFormat/>
    <w:pPr>
      <w:tabs>
        <w:tab w:val="left" w:pos="1356"/>
      </w:tabs>
      <w:jc w:val="center"/>
    </w:pPr>
    <w:rPr>
      <w:b/>
      <w:bCs/>
    </w:rPr>
  </w:style>
  <w:style w:type="paragraph" w:styleId="a5">
    <w:name w:val="Body Text Indent"/>
    <w:aliases w:val="текст"/>
    <w:basedOn w:val="a"/>
    <w:semiHidden/>
    <w:pPr>
      <w:spacing w:after="120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6">
    <w:name w:val="Hyperlink"/>
    <w:semiHidden/>
    <w:rPr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qFormat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styleId="aa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2">
    <w:name w:val="List Continue 2"/>
    <w:basedOn w:val="a"/>
    <w:semiHidden/>
    <w:pPr>
      <w:widowControl w:val="0"/>
      <w:tabs>
        <w:tab w:val="num" w:pos="4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pPr>
      <w:keepNext/>
      <w:jc w:val="center"/>
    </w:p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">
    <w:name w:val="index 1"/>
    <w:basedOn w:val="a"/>
    <w:next w:val="a"/>
    <w:autoRedefine/>
    <w:semiHidden/>
    <w:rsid w:val="00685E5C"/>
    <w:pPr>
      <w:ind w:left="240" w:hanging="240"/>
    </w:pPr>
  </w:style>
  <w:style w:type="paragraph" w:customStyle="1" w:styleId="32">
    <w:name w:val="Стиль3"/>
    <w:basedOn w:val="20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3">
    <w:name w:val="Стиль3 Знак Знак"/>
    <w:basedOn w:val="20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character" w:customStyle="1" w:styleId="34">
    <w:name w:val="Стиль3 Знак Знак Знак"/>
    <w:rPr>
      <w:sz w:val="24"/>
      <w:lang w:val="ru-RU" w:eastAsia="ru-RU" w:bidi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character" w:customStyle="1" w:styleId="postbody">
    <w:name w:val="postbody"/>
    <w:basedOn w:val="a0"/>
  </w:style>
  <w:style w:type="paragraph" w:styleId="12">
    <w:name w:val="toc 1"/>
    <w:basedOn w:val="a"/>
    <w:next w:val="a"/>
    <w:autoRedefine/>
    <w:semiHidden/>
    <w:pPr>
      <w:keepNext/>
      <w:keepLines/>
    </w:pPr>
    <w:rPr>
      <w:b/>
    </w:r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Normal Indent"/>
    <w:basedOn w:val="a"/>
    <w:semiHidden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3"/>
    <w:basedOn w:val="a"/>
    <w:semiHidden/>
    <w:pPr>
      <w:ind w:left="849" w:hanging="283"/>
    </w:pPr>
  </w:style>
  <w:style w:type="paragraph" w:styleId="23">
    <w:name w:val="List 2"/>
    <w:basedOn w:val="a"/>
    <w:semiHidden/>
    <w:pPr>
      <w:ind w:left="566" w:hanging="283"/>
    </w:pPr>
  </w:style>
  <w:style w:type="paragraph" w:styleId="af0">
    <w:name w:val="List Continue"/>
    <w:basedOn w:val="a"/>
    <w:semiHidden/>
    <w:pPr>
      <w:spacing w:after="120"/>
      <w:ind w:left="283"/>
    </w:pPr>
  </w:style>
  <w:style w:type="paragraph" w:styleId="36">
    <w:name w:val="List Continue 3"/>
    <w:basedOn w:val="a"/>
    <w:semiHidden/>
    <w:pPr>
      <w:spacing w:after="120"/>
      <w:ind w:left="849"/>
    </w:pPr>
  </w:style>
  <w:style w:type="character" w:customStyle="1" w:styleId="af1">
    <w:name w:val="Гипертекстовая ссылка"/>
    <w:rPr>
      <w:b/>
      <w:bCs w:val="0"/>
      <w:color w:val="008000"/>
      <w:u w:val="single"/>
    </w:rPr>
  </w:style>
  <w:style w:type="paragraph" w:customStyle="1" w:styleId="af2">
    <w:name w:val="Таблицы (моноширинный)"/>
    <w:basedOn w:val="af"/>
    <w:next w:val="af"/>
    <w:pPr>
      <w:ind w:firstLine="0"/>
    </w:pPr>
    <w:rPr>
      <w:rFonts w:ascii="Courier New" w:hAnsi="Courier New"/>
    </w:rPr>
  </w:style>
  <w:style w:type="paragraph" w:customStyle="1" w:styleId="Noeeu">
    <w:name w:val="Noeeu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3">
    <w:name w:val="Нормальный"/>
    <w:pPr>
      <w:widowControl w:val="0"/>
    </w:pPr>
  </w:style>
  <w:style w:type="paragraph" w:customStyle="1" w:styleId="13">
    <w:name w:val="Стиль1"/>
    <w:basedOn w:val="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5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5">
    <w:name w:val="List Number 2"/>
    <w:basedOn w:val="a"/>
    <w:semiHidden/>
    <w:pPr>
      <w:tabs>
        <w:tab w:val="num" w:pos="360"/>
      </w:tabs>
      <w:ind w:left="360" w:hanging="360"/>
    </w:pPr>
    <w:rPr>
      <w:sz w:val="20"/>
      <w:szCs w:val="20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List Bullet"/>
    <w:basedOn w:val="a"/>
    <w:autoRedefine/>
    <w:semiHidden/>
    <w:pPr>
      <w:widowControl w:val="0"/>
      <w:spacing w:after="60"/>
      <w:jc w:val="both"/>
    </w:pPr>
  </w:style>
  <w:style w:type="paragraph" w:customStyle="1" w:styleId="Iiiaeuiue">
    <w:name w:val="Ii?iaeu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6">
    <w:name w:val="Íîðìàëüíûé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7">
    <w:name w:val="Краткий обратный адрес"/>
    <w:basedOn w:val="a"/>
  </w:style>
  <w:style w:type="paragraph" w:styleId="af8">
    <w:name w:val="Block Text"/>
    <w:basedOn w:val="a"/>
    <w:semiHidden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14">
    <w:name w:val="Обычный1"/>
    <w:pPr>
      <w:widowControl w:val="0"/>
    </w:pPr>
  </w:style>
  <w:style w:type="paragraph" w:customStyle="1" w:styleId="FR1">
    <w:name w:val="FR1"/>
    <w:pPr>
      <w:widowControl w:val="0"/>
      <w:jc w:val="center"/>
    </w:pPr>
    <w:rPr>
      <w:rFonts w:ascii="Arial" w:hAnsi="Arial"/>
      <w:sz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envelope return"/>
    <w:basedOn w:val="a"/>
    <w:semiHidden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Маркер1"/>
    <w:basedOn w:val="a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16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нак сноски1"/>
    <w:rPr>
      <w:position w:val="1"/>
      <w:sz w:val="12"/>
    </w:rPr>
  </w:style>
  <w:style w:type="paragraph" w:customStyle="1" w:styleId="af9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afa">
    <w:name w:val="Пункт б/н"/>
    <w:basedOn w:val="a"/>
    <w:pPr>
      <w:widowControl w:val="0"/>
      <w:tabs>
        <w:tab w:val="left" w:pos="1134"/>
      </w:tabs>
      <w:suppressAutoHyphens/>
      <w:ind w:firstLine="567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-">
    <w:name w:val="Контракт-пункт"/>
    <w:basedOn w:val="a"/>
    <w:pPr>
      <w:widowControl w:val="0"/>
      <w:tabs>
        <w:tab w:val="num" w:pos="360"/>
      </w:tabs>
      <w:suppressAutoHyphens/>
      <w:ind w:left="-360" w:hanging="360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afb">
    <w:name w:val="Подподпункт"/>
    <w:basedOn w:val="a"/>
    <w:pPr>
      <w:widowControl w:val="0"/>
      <w:tabs>
        <w:tab w:val="left" w:pos="1701"/>
      </w:tabs>
      <w:suppressAutoHyphens/>
      <w:ind w:left="1701" w:hanging="567"/>
      <w:jc w:val="both"/>
    </w:pPr>
    <w:rPr>
      <w:rFonts w:eastAsia="Lucida Sans Unicode" w:cs="Tahoma"/>
      <w:color w:val="000000"/>
      <w:lang w:eastAsia="en-US" w:bidi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-0">
    <w:name w:val="Контракт-раздел"/>
    <w:basedOn w:val="a"/>
    <w:next w:val="-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pPr>
      <w:tabs>
        <w:tab w:val="num" w:pos="1418"/>
      </w:tabs>
      <w:ind w:left="1418" w:hanging="567"/>
      <w:jc w:val="both"/>
    </w:pPr>
    <w:rPr>
      <w:sz w:val="28"/>
      <w:szCs w:val="28"/>
    </w:rPr>
  </w:style>
  <w:style w:type="paragraph" w:customStyle="1" w:styleId="afd">
    <w:name w:val="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e">
    <w:name w:val="footnote text"/>
    <w:basedOn w:val="a"/>
    <w:semiHidden/>
    <w:rPr>
      <w:sz w:val="20"/>
      <w:szCs w:val="20"/>
    </w:rPr>
  </w:style>
  <w:style w:type="character" w:styleId="aff">
    <w:name w:val="footnote reference"/>
    <w:semiHidden/>
    <w:rPr>
      <w:vertAlign w:val="superscript"/>
    </w:rPr>
  </w:style>
  <w:style w:type="paragraph" w:styleId="aff0">
    <w:name w:val="List Paragraph"/>
    <w:basedOn w:val="a"/>
    <w:qFormat/>
    <w:pPr>
      <w:ind w:left="720"/>
      <w:contextualSpacing/>
    </w:pPr>
  </w:style>
  <w:style w:type="character" w:styleId="aff1">
    <w:name w:val="Strong"/>
    <w:qFormat/>
    <w:rPr>
      <w:b/>
      <w:bCs/>
    </w:rPr>
  </w:style>
  <w:style w:type="character" w:customStyle="1" w:styleId="27">
    <w:name w:val="Заголовок 2 Знак"/>
    <w:rPr>
      <w:b/>
      <w:bCs/>
      <w:sz w:val="24"/>
      <w:szCs w:val="24"/>
      <w:lang w:val="ru-RU" w:eastAsia="ru-RU" w:bidi="ar-SA"/>
    </w:rPr>
  </w:style>
  <w:style w:type="character" w:customStyle="1" w:styleId="aff2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ocked/>
    <w:rPr>
      <w:sz w:val="28"/>
      <w:szCs w:val="24"/>
      <w:lang w:val="ru-RU" w:eastAsia="ru-RU" w:bidi="ar-SA"/>
    </w:rPr>
  </w:style>
  <w:style w:type="paragraph" w:styleId="aff3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Знак Знак Знак Знак Знак 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Emphasis"/>
    <w:qFormat/>
    <w:rPr>
      <w:i/>
      <w:iCs/>
    </w:rPr>
  </w:style>
  <w:style w:type="character" w:customStyle="1" w:styleId="37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WW-2">
    <w:name w:val="WW-Основной текст с отступом 2"/>
    <w:basedOn w:val="a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character" w:customStyle="1" w:styleId="28">
    <w:name w:val="Основной текст 2 Знак"/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8">
    <w:name w:val="Основной текст 3 Знак"/>
    <w:rPr>
      <w:sz w:val="16"/>
      <w:szCs w:val="16"/>
    </w:rPr>
  </w:style>
  <w:style w:type="character" w:customStyle="1" w:styleId="aff5">
    <w:name w:val="Основной текст с отступом Знак"/>
    <w:aliases w:val="текст Знак"/>
    <w:rPr>
      <w:sz w:val="24"/>
      <w:szCs w:val="24"/>
      <w:lang w:val="ru-RU" w:eastAsia="ru-RU" w:bidi="ar-SA"/>
    </w:rPr>
  </w:style>
  <w:style w:type="paragraph" w:customStyle="1" w:styleId="211">
    <w:name w:val="Продолжение списка 21"/>
    <w:basedOn w:val="a"/>
    <w:pPr>
      <w:suppressAutoHyphens/>
      <w:spacing w:after="120"/>
      <w:ind w:left="566"/>
    </w:pPr>
    <w:rPr>
      <w:rFonts w:ascii="Arial" w:hAnsi="Arial" w:cs="Arial"/>
      <w:lang w:eastAsia="ar-SA"/>
    </w:rPr>
  </w:style>
  <w:style w:type="paragraph" w:styleId="aff6">
    <w:name w:val="List"/>
    <w:basedOn w:val="a"/>
    <w:semiHidden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1066</Words>
  <Characters>7847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cp:lastModifiedBy>Изюрова Екатерина Григорьевна</cp:lastModifiedBy>
  <cp:revision>4</cp:revision>
  <cp:lastPrinted>2017-07-13T12:01:00Z</cp:lastPrinted>
  <dcterms:created xsi:type="dcterms:W3CDTF">2019-12-09T12:29:00Z</dcterms:created>
  <dcterms:modified xsi:type="dcterms:W3CDTF">2020-01-11T09:33:00Z</dcterms:modified>
</cp:coreProperties>
</file>