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C3" w:rsidRDefault="007702C3" w:rsidP="008A0FEE">
      <w:pPr>
        <w:pStyle w:val="a9"/>
        <w:spacing w:after="0"/>
        <w:ind w:left="284"/>
        <w:jc w:val="center"/>
        <w:rPr>
          <w:b/>
        </w:rPr>
      </w:pPr>
    </w:p>
    <w:p w:rsidR="007702C3" w:rsidRDefault="007702C3" w:rsidP="008A0FEE">
      <w:pPr>
        <w:pStyle w:val="a9"/>
        <w:spacing w:after="0"/>
        <w:ind w:left="284"/>
        <w:jc w:val="center"/>
        <w:rPr>
          <w:b/>
        </w:rPr>
      </w:pPr>
    </w:p>
    <w:p w:rsidR="002E5E1C" w:rsidRPr="00EB3643" w:rsidRDefault="002E5E1C" w:rsidP="008A0FEE">
      <w:pPr>
        <w:pStyle w:val="a9"/>
        <w:spacing w:after="0"/>
        <w:ind w:left="284"/>
        <w:jc w:val="center"/>
        <w:rPr>
          <w:b/>
        </w:rPr>
      </w:pPr>
      <w:r w:rsidRPr="00EB3643">
        <w:rPr>
          <w:b/>
        </w:rPr>
        <w:t>Техническое задание</w:t>
      </w:r>
    </w:p>
    <w:p w:rsidR="00C03CA3" w:rsidRDefault="00554812" w:rsidP="008A0FEE">
      <w:pPr>
        <w:widowControl w:val="0"/>
        <w:autoSpaceDE w:val="0"/>
        <w:autoSpaceDN w:val="0"/>
        <w:adjustRightInd w:val="0"/>
        <w:ind w:firstLine="567"/>
        <w:jc w:val="center"/>
        <w:rPr>
          <w:b/>
          <w:bCs/>
          <w:lang w:eastAsia="en-US"/>
        </w:rPr>
      </w:pPr>
      <w:r w:rsidRPr="00EB3643">
        <w:rPr>
          <w:b/>
          <w:bCs/>
          <w:lang w:eastAsia="en-US"/>
        </w:rPr>
        <w:t>Н</w:t>
      </w:r>
      <w:r w:rsidR="00F13A7E" w:rsidRPr="00EB3643">
        <w:rPr>
          <w:b/>
          <w:bCs/>
          <w:lang w:eastAsia="en-US"/>
        </w:rPr>
        <w:t>а</w:t>
      </w:r>
      <w:r w:rsidRPr="00EB3643">
        <w:rPr>
          <w:b/>
          <w:bCs/>
          <w:lang w:eastAsia="en-US"/>
        </w:rPr>
        <w:t xml:space="preserve"> поставку</w:t>
      </w:r>
      <w:r w:rsidR="00F13A7E" w:rsidRPr="00EB3643">
        <w:rPr>
          <w:b/>
          <w:bCs/>
          <w:lang w:eastAsia="en-US"/>
        </w:rPr>
        <w:t xml:space="preserve"> </w:t>
      </w:r>
      <w:r w:rsidR="00F5040E" w:rsidRPr="00022E22">
        <w:rPr>
          <w:b/>
          <w:bCs/>
          <w:lang w:eastAsia="en-US"/>
        </w:rPr>
        <w:t>технических средств реабилитации</w:t>
      </w:r>
      <w:r w:rsidR="00F5040E" w:rsidRPr="00E802A7">
        <w:rPr>
          <w:b/>
          <w:bCs/>
          <w:lang w:eastAsia="en-US"/>
        </w:rPr>
        <w:t xml:space="preserve"> </w:t>
      </w:r>
      <w:r w:rsidR="00F5040E">
        <w:rPr>
          <w:b/>
          <w:bCs/>
          <w:lang w:eastAsia="en-US"/>
        </w:rPr>
        <w:t>для обеспечения инвалидов в 20</w:t>
      </w:r>
      <w:r w:rsidR="00731B8C">
        <w:rPr>
          <w:b/>
          <w:bCs/>
          <w:lang w:eastAsia="en-US"/>
        </w:rPr>
        <w:t>20</w:t>
      </w:r>
      <w:r w:rsidR="00F5040E">
        <w:rPr>
          <w:b/>
          <w:bCs/>
          <w:lang w:eastAsia="en-US"/>
        </w:rPr>
        <w:t xml:space="preserve"> году</w:t>
      </w:r>
      <w:r w:rsidR="00F5040E" w:rsidRPr="00022E22">
        <w:rPr>
          <w:b/>
          <w:bCs/>
          <w:lang w:eastAsia="en-US"/>
        </w:rPr>
        <w:t>, а именно крес</w:t>
      </w:r>
      <w:r w:rsidR="00F5040E">
        <w:rPr>
          <w:b/>
          <w:bCs/>
          <w:lang w:eastAsia="en-US"/>
        </w:rPr>
        <w:t>ел</w:t>
      </w:r>
      <w:r w:rsidR="00F5040E" w:rsidRPr="00022E22">
        <w:rPr>
          <w:b/>
          <w:bCs/>
          <w:lang w:eastAsia="en-US"/>
        </w:rPr>
        <w:t>-колясок с ручным приводом комнатных</w:t>
      </w:r>
      <w:r w:rsidR="00F5040E">
        <w:rPr>
          <w:b/>
          <w:bCs/>
          <w:lang w:eastAsia="en-US"/>
        </w:rPr>
        <w:t xml:space="preserve"> и прогулочных (для инвалидов и детей-инвалидов)  </w:t>
      </w:r>
    </w:p>
    <w:p w:rsidR="00F32DA5" w:rsidRPr="00EB3643" w:rsidRDefault="00F32DA5" w:rsidP="008A0FEE">
      <w:pPr>
        <w:widowControl w:val="0"/>
        <w:autoSpaceDE w:val="0"/>
        <w:autoSpaceDN w:val="0"/>
        <w:adjustRightInd w:val="0"/>
        <w:ind w:firstLine="567"/>
        <w:jc w:val="center"/>
        <w:rPr>
          <w:b/>
          <w:bCs/>
          <w:lang w:eastAsia="en-US"/>
        </w:rPr>
      </w:pPr>
    </w:p>
    <w:p w:rsidR="005120B7" w:rsidRPr="00F5040E" w:rsidRDefault="005418BF" w:rsidP="00F5040E">
      <w:pPr>
        <w:widowControl w:val="0"/>
        <w:ind w:firstLine="708"/>
        <w:jc w:val="both"/>
      </w:pPr>
      <w:r>
        <w:rPr>
          <w:u w:val="single"/>
        </w:rPr>
        <w:t>Наименование объекта закупки</w:t>
      </w:r>
      <w:r>
        <w:t>:</w:t>
      </w:r>
      <w:r w:rsidR="005120B7" w:rsidRPr="00EB3643">
        <w:t xml:space="preserve"> </w:t>
      </w:r>
      <w:r w:rsidR="00F5040E" w:rsidRPr="00CE2720">
        <w:t>Поставка</w:t>
      </w:r>
      <w:r w:rsidR="00F5040E" w:rsidRPr="00FC17EB">
        <w:rPr>
          <w:lang w:eastAsia="en-US"/>
        </w:rPr>
        <w:t xml:space="preserve"> технических средств реабилитации </w:t>
      </w:r>
      <w:r w:rsidR="00F5040E" w:rsidRPr="00CE2720">
        <w:t>для обеспечения инвалидов в 20</w:t>
      </w:r>
      <w:r w:rsidR="006022CE">
        <w:t>20</w:t>
      </w:r>
      <w:r w:rsidR="00F5040E">
        <w:t xml:space="preserve"> году</w:t>
      </w:r>
      <w:r w:rsidR="00F5040E" w:rsidRPr="00FC17EB">
        <w:rPr>
          <w:lang w:eastAsia="en-US"/>
        </w:rPr>
        <w:t xml:space="preserve">, а именно </w:t>
      </w:r>
      <w:r w:rsidR="00F5040E" w:rsidRPr="00CE2720">
        <w:t>кресел-колясок с ручным приводом комнатных</w:t>
      </w:r>
      <w:r w:rsidR="00F5040E">
        <w:t xml:space="preserve"> и прогулочных (для инвалидов и детей-инвалидов).</w:t>
      </w:r>
      <w:r w:rsidR="005120B7" w:rsidRPr="00EB3643">
        <w:rPr>
          <w:u w:val="single"/>
        </w:rPr>
        <w:t xml:space="preserve"> </w:t>
      </w:r>
    </w:p>
    <w:p w:rsidR="005120B7" w:rsidRPr="00EB3643" w:rsidRDefault="005120B7" w:rsidP="008A0FEE">
      <w:pPr>
        <w:jc w:val="both"/>
      </w:pPr>
      <w:r w:rsidRPr="00EB3643">
        <w:rPr>
          <w:u w:val="single"/>
        </w:rPr>
        <w:t xml:space="preserve">Способ определения: </w:t>
      </w:r>
      <w:r w:rsidR="00CB11E0">
        <w:t>открытый конкурс в электронной форме.</w:t>
      </w:r>
    </w:p>
    <w:p w:rsidR="005120B7" w:rsidRPr="00F32DA5" w:rsidRDefault="005120B7" w:rsidP="008A0FEE">
      <w:pPr>
        <w:jc w:val="both"/>
      </w:pPr>
      <w:r w:rsidRPr="00EB3643">
        <w:rPr>
          <w:u w:val="single"/>
        </w:rPr>
        <w:t>Начальная (максимальная) цена контракта</w:t>
      </w:r>
      <w:r w:rsidRPr="00EB3643">
        <w:t xml:space="preserve">: </w:t>
      </w:r>
      <w:r w:rsidR="00BF44D6">
        <w:rPr>
          <w:b/>
        </w:rPr>
        <w:t>8 006</w:t>
      </w:r>
      <w:r w:rsidR="00693152">
        <w:rPr>
          <w:b/>
        </w:rPr>
        <w:t> </w:t>
      </w:r>
      <w:r w:rsidR="00BF44D6">
        <w:rPr>
          <w:b/>
        </w:rPr>
        <w:t>569</w:t>
      </w:r>
      <w:r w:rsidR="00693152">
        <w:rPr>
          <w:b/>
        </w:rPr>
        <w:t xml:space="preserve"> </w:t>
      </w:r>
      <w:r w:rsidRPr="00F32DA5">
        <w:rPr>
          <w:b/>
        </w:rPr>
        <w:t xml:space="preserve">руб. </w:t>
      </w:r>
      <w:r w:rsidR="00840E00" w:rsidRPr="00F32DA5">
        <w:rPr>
          <w:b/>
        </w:rPr>
        <w:t>0</w:t>
      </w:r>
      <w:r w:rsidR="00BF44D6">
        <w:rPr>
          <w:b/>
        </w:rPr>
        <w:t>4</w:t>
      </w:r>
      <w:r w:rsidR="00840E00" w:rsidRPr="00F32DA5">
        <w:rPr>
          <w:b/>
        </w:rPr>
        <w:t xml:space="preserve"> </w:t>
      </w:r>
      <w:r w:rsidRPr="00F32DA5">
        <w:rPr>
          <w:b/>
        </w:rPr>
        <w:t>коп</w:t>
      </w:r>
      <w:r w:rsidRPr="00F32DA5">
        <w:t>.</w:t>
      </w:r>
    </w:p>
    <w:p w:rsidR="005120B7" w:rsidRPr="00EB3643" w:rsidRDefault="00FC575A" w:rsidP="008A0FEE">
      <w:pPr>
        <w:jc w:val="both"/>
        <w:rPr>
          <w:b/>
        </w:rPr>
      </w:pPr>
      <w:r>
        <w:rPr>
          <w:rStyle w:val="FontStyle19"/>
          <w:u w:val="single"/>
        </w:rPr>
        <w:t>Количество</w:t>
      </w:r>
      <w:r w:rsidR="005120B7" w:rsidRPr="00EB3643">
        <w:rPr>
          <w:u w:val="single"/>
        </w:rPr>
        <w:t xml:space="preserve"> технических средств реабилитации</w:t>
      </w:r>
      <w:r w:rsidR="005120B7" w:rsidRPr="00EB3643">
        <w:rPr>
          <w:rStyle w:val="FontStyle19"/>
          <w:u w:val="single"/>
        </w:rPr>
        <w:t>:</w:t>
      </w:r>
      <w:r w:rsidR="005120B7" w:rsidRPr="00EB3643">
        <w:rPr>
          <w:rStyle w:val="FontStyle19"/>
        </w:rPr>
        <w:t xml:space="preserve"> </w:t>
      </w:r>
      <w:r w:rsidR="00F11091">
        <w:rPr>
          <w:rStyle w:val="FontStyle19"/>
          <w:b/>
        </w:rPr>
        <w:t>383</w:t>
      </w:r>
      <w:r w:rsidR="00FF0CF0" w:rsidRPr="00F32DA5">
        <w:rPr>
          <w:rStyle w:val="FontStyle19"/>
          <w:b/>
        </w:rPr>
        <w:t xml:space="preserve"> </w:t>
      </w:r>
      <w:r w:rsidR="005120B7" w:rsidRPr="00F32DA5">
        <w:rPr>
          <w:b/>
        </w:rPr>
        <w:t>шт.</w:t>
      </w:r>
      <w:r w:rsidR="005120B7" w:rsidRPr="00EB3643">
        <w:rPr>
          <w:b/>
        </w:rPr>
        <w:t xml:space="preserve">       </w:t>
      </w:r>
    </w:p>
    <w:p w:rsidR="007702C3" w:rsidRDefault="005120B7" w:rsidP="008A0FEE">
      <w:pPr>
        <w:jc w:val="both"/>
        <w:rPr>
          <w:rStyle w:val="FontStyle19"/>
          <w:u w:val="single"/>
        </w:rPr>
      </w:pPr>
      <w:r w:rsidRPr="00EB3643">
        <w:rPr>
          <w:rStyle w:val="FontStyle19"/>
          <w:u w:val="single"/>
        </w:rPr>
        <w:t>Технические и количественные характеристики</w:t>
      </w:r>
      <w:r w:rsidR="005418BF">
        <w:rPr>
          <w:rStyle w:val="FontStyle19"/>
          <w:u w:val="single"/>
        </w:rPr>
        <w:t>:</w:t>
      </w:r>
    </w:p>
    <w:p w:rsidR="00C03CA3" w:rsidRDefault="002E57D7" w:rsidP="008A0FEE">
      <w:pPr>
        <w:jc w:val="both"/>
      </w:pPr>
      <w:r w:rsidRPr="002E57D7">
        <w:t>Обоснование указания дополнительных характеристик: Дополнительная информация и дополнительные характеристики указаны заказчиком в связи с отсутствием в КТРУ описания объекта закупки и в целях определения соответствия закупаемых товаров, работ, услуг потребностям заказчика для обеспечения инвалидов техническими средствами реабилитации.</w:t>
      </w:r>
    </w:p>
    <w:tbl>
      <w:tblPr>
        <w:tblStyle w:val="affff"/>
        <w:tblW w:w="10632" w:type="dxa"/>
        <w:tblInd w:w="-601" w:type="dxa"/>
        <w:tblLayout w:type="fixed"/>
        <w:tblLook w:val="04A0" w:firstRow="1" w:lastRow="0" w:firstColumn="1" w:lastColumn="0" w:noHBand="0" w:noVBand="1"/>
      </w:tblPr>
      <w:tblGrid>
        <w:gridCol w:w="1135"/>
        <w:gridCol w:w="1559"/>
        <w:gridCol w:w="1685"/>
        <w:gridCol w:w="3701"/>
        <w:gridCol w:w="1701"/>
        <w:gridCol w:w="851"/>
      </w:tblGrid>
      <w:tr w:rsidR="00731B8C" w:rsidRPr="008D6BBC" w:rsidTr="00731B8C">
        <w:tc>
          <w:tcPr>
            <w:tcW w:w="1135" w:type="dxa"/>
          </w:tcPr>
          <w:p w:rsidR="00731B8C" w:rsidRPr="00F959E2" w:rsidRDefault="00731B8C" w:rsidP="00F5040E">
            <w:pPr>
              <w:pStyle w:val="a7"/>
              <w:jc w:val="center"/>
              <w:rPr>
                <w:sz w:val="22"/>
                <w:szCs w:val="22"/>
              </w:rPr>
            </w:pPr>
            <w:r w:rsidRPr="00F959E2">
              <w:rPr>
                <w:sz w:val="22"/>
                <w:szCs w:val="22"/>
              </w:rPr>
              <w:t>Наименование Товара</w:t>
            </w:r>
          </w:p>
          <w:p w:rsidR="00731B8C" w:rsidRPr="00F959E2" w:rsidRDefault="00731B8C" w:rsidP="00F5040E">
            <w:pPr>
              <w:pStyle w:val="a7"/>
              <w:jc w:val="center"/>
              <w:rPr>
                <w:sz w:val="22"/>
                <w:szCs w:val="22"/>
              </w:rPr>
            </w:pPr>
            <w:r w:rsidRPr="00F959E2">
              <w:rPr>
                <w:sz w:val="22"/>
                <w:szCs w:val="22"/>
              </w:rPr>
              <w:t>по КТРУ</w:t>
            </w:r>
          </w:p>
        </w:tc>
        <w:tc>
          <w:tcPr>
            <w:tcW w:w="1559" w:type="dxa"/>
          </w:tcPr>
          <w:p w:rsidR="00731B8C" w:rsidRPr="00F959E2" w:rsidRDefault="00731B8C" w:rsidP="00F5040E">
            <w:pPr>
              <w:pStyle w:val="a7"/>
              <w:jc w:val="center"/>
              <w:rPr>
                <w:sz w:val="22"/>
                <w:szCs w:val="22"/>
              </w:rPr>
            </w:pPr>
            <w:r w:rsidRPr="00F959E2">
              <w:rPr>
                <w:sz w:val="22"/>
                <w:szCs w:val="22"/>
              </w:rPr>
              <w:t xml:space="preserve">Наименование в соответствии с классификацией технических средств реабилитации (изделий) </w:t>
            </w:r>
            <w:proofErr w:type="gramStart"/>
            <w:r w:rsidRPr="00F959E2">
              <w:rPr>
                <w:sz w:val="22"/>
                <w:szCs w:val="22"/>
              </w:rPr>
              <w:t>согласно Приказа</w:t>
            </w:r>
            <w:proofErr w:type="gramEnd"/>
            <w:r w:rsidRPr="00F959E2">
              <w:rPr>
                <w:sz w:val="22"/>
                <w:szCs w:val="22"/>
              </w:rPr>
              <w:t xml:space="preserve"> Минтруда России от 13.02.2018 №86н</w:t>
            </w:r>
          </w:p>
        </w:tc>
        <w:tc>
          <w:tcPr>
            <w:tcW w:w="5386" w:type="dxa"/>
            <w:gridSpan w:val="2"/>
          </w:tcPr>
          <w:p w:rsidR="00731B8C" w:rsidRPr="00F959E2" w:rsidRDefault="00731B8C" w:rsidP="00F5040E">
            <w:pPr>
              <w:pStyle w:val="a7"/>
              <w:jc w:val="center"/>
              <w:rPr>
                <w:sz w:val="22"/>
                <w:szCs w:val="22"/>
              </w:rPr>
            </w:pPr>
            <w:r w:rsidRPr="00F959E2">
              <w:rPr>
                <w:sz w:val="22"/>
                <w:szCs w:val="22"/>
              </w:rPr>
              <w:t>Наименование характеристик</w:t>
            </w:r>
          </w:p>
        </w:tc>
        <w:tc>
          <w:tcPr>
            <w:tcW w:w="1701" w:type="dxa"/>
          </w:tcPr>
          <w:p w:rsidR="00731B8C" w:rsidRPr="00F959E2" w:rsidRDefault="00731B8C" w:rsidP="00F5040E">
            <w:pPr>
              <w:pStyle w:val="a7"/>
              <w:jc w:val="center"/>
              <w:rPr>
                <w:sz w:val="22"/>
                <w:szCs w:val="22"/>
              </w:rPr>
            </w:pPr>
            <w:r w:rsidRPr="00F959E2">
              <w:rPr>
                <w:sz w:val="22"/>
                <w:szCs w:val="22"/>
              </w:rPr>
              <w:t>Показатели характеристик</w:t>
            </w:r>
          </w:p>
        </w:tc>
        <w:tc>
          <w:tcPr>
            <w:tcW w:w="851" w:type="dxa"/>
          </w:tcPr>
          <w:p w:rsidR="00731B8C" w:rsidRPr="00F959E2" w:rsidRDefault="00731B8C" w:rsidP="00F5040E">
            <w:pPr>
              <w:pStyle w:val="a7"/>
              <w:jc w:val="center"/>
              <w:rPr>
                <w:sz w:val="22"/>
                <w:szCs w:val="22"/>
              </w:rPr>
            </w:pPr>
            <w:r w:rsidRPr="00F959E2">
              <w:rPr>
                <w:sz w:val="22"/>
                <w:szCs w:val="22"/>
              </w:rPr>
              <w:t>Количество (шт.)</w:t>
            </w:r>
          </w:p>
        </w:tc>
      </w:tr>
      <w:tr w:rsidR="00731B8C" w:rsidRPr="0076105D" w:rsidTr="00731B8C">
        <w:trPr>
          <w:trHeight w:val="278"/>
        </w:trPr>
        <w:tc>
          <w:tcPr>
            <w:tcW w:w="1135" w:type="dxa"/>
          </w:tcPr>
          <w:p w:rsidR="00731B8C" w:rsidRPr="00F73727" w:rsidRDefault="00731B8C" w:rsidP="00F5040E">
            <w:pPr>
              <w:rPr>
                <w:color w:val="000000" w:themeColor="text1"/>
                <w:sz w:val="20"/>
                <w:szCs w:val="20"/>
                <w:shd w:val="clear" w:color="auto" w:fill="FFFFFF"/>
              </w:rPr>
            </w:pPr>
            <w:r w:rsidRPr="00F73727">
              <w:rPr>
                <w:color w:val="000000" w:themeColor="text1"/>
                <w:sz w:val="20"/>
                <w:szCs w:val="20"/>
                <w:shd w:val="clear" w:color="auto" w:fill="FFFFFF"/>
              </w:rPr>
              <w:t xml:space="preserve">Кресло-коляска, </w:t>
            </w:r>
            <w:proofErr w:type="gramStart"/>
            <w:r w:rsidRPr="00F73727">
              <w:rPr>
                <w:color w:val="000000" w:themeColor="text1"/>
                <w:sz w:val="20"/>
                <w:szCs w:val="20"/>
                <w:shd w:val="clear" w:color="auto" w:fill="FFFFFF"/>
              </w:rPr>
              <w:t>управляемая</w:t>
            </w:r>
            <w:proofErr w:type="gramEnd"/>
            <w:r w:rsidRPr="00F73727">
              <w:rPr>
                <w:color w:val="000000" w:themeColor="text1"/>
                <w:sz w:val="20"/>
                <w:szCs w:val="20"/>
                <w:shd w:val="clear" w:color="auto" w:fill="FFFFFF"/>
              </w:rPr>
              <w:t xml:space="preserve"> пациентом/сопровождающим лицом, с приводом на задние колеса, складная</w:t>
            </w:r>
          </w:p>
          <w:p w:rsidR="00731B8C" w:rsidRPr="00F73727" w:rsidRDefault="00731B8C" w:rsidP="00F5040E">
            <w:pPr>
              <w:rPr>
                <w:color w:val="000000" w:themeColor="text1"/>
                <w:sz w:val="20"/>
                <w:szCs w:val="20"/>
                <w:shd w:val="clear" w:color="auto" w:fill="FFFFFF"/>
              </w:rPr>
            </w:pPr>
          </w:p>
          <w:p w:rsidR="00731B8C" w:rsidRPr="00F73727" w:rsidRDefault="00731B8C" w:rsidP="00F5040E">
            <w:pPr>
              <w:rPr>
                <w:color w:val="000000"/>
                <w:sz w:val="20"/>
                <w:szCs w:val="20"/>
              </w:rPr>
            </w:pPr>
            <w:r w:rsidRPr="00F73727">
              <w:rPr>
                <w:color w:val="000000" w:themeColor="text1"/>
                <w:sz w:val="20"/>
                <w:szCs w:val="20"/>
                <w:shd w:val="clear" w:color="auto" w:fill="FFFFFF"/>
              </w:rPr>
              <w:t>30.92.20.000-00000013</w:t>
            </w:r>
          </w:p>
        </w:tc>
        <w:tc>
          <w:tcPr>
            <w:tcW w:w="1559" w:type="dxa"/>
          </w:tcPr>
          <w:p w:rsidR="00731B8C" w:rsidRDefault="00731B8C" w:rsidP="00F5040E">
            <w:pPr>
              <w:rPr>
                <w:sz w:val="20"/>
                <w:szCs w:val="20"/>
              </w:rPr>
            </w:pPr>
            <w:r w:rsidRPr="00F73727">
              <w:rPr>
                <w:color w:val="000000"/>
                <w:sz w:val="20"/>
                <w:szCs w:val="20"/>
              </w:rPr>
              <w:t xml:space="preserve">Кресло-коляска с ручным приводом </w:t>
            </w:r>
            <w:proofErr w:type="gramStart"/>
            <w:r w:rsidRPr="00F73727">
              <w:rPr>
                <w:color w:val="000000"/>
                <w:sz w:val="20"/>
                <w:szCs w:val="20"/>
              </w:rPr>
              <w:t>комнатная</w:t>
            </w:r>
            <w:proofErr w:type="gramEnd"/>
            <w:r w:rsidRPr="00F73727">
              <w:rPr>
                <w:color w:val="000000"/>
                <w:sz w:val="20"/>
                <w:szCs w:val="20"/>
              </w:rPr>
              <w:t xml:space="preserve"> </w:t>
            </w:r>
            <w:r w:rsidRPr="00F73727">
              <w:rPr>
                <w:b/>
                <w:sz w:val="20"/>
                <w:szCs w:val="20"/>
              </w:rPr>
              <w:t>(</w:t>
            </w:r>
            <w:r w:rsidRPr="00F73727">
              <w:rPr>
                <w:sz w:val="20"/>
                <w:szCs w:val="20"/>
              </w:rPr>
              <w:t>для инвалидов и детей-инвалидов)</w:t>
            </w:r>
          </w:p>
          <w:p w:rsidR="00731B8C" w:rsidRDefault="00731B8C" w:rsidP="00F5040E">
            <w:pPr>
              <w:rPr>
                <w:sz w:val="20"/>
                <w:szCs w:val="20"/>
              </w:rPr>
            </w:pPr>
          </w:p>
          <w:p w:rsidR="00731B8C" w:rsidRPr="00F73727" w:rsidRDefault="00731B8C" w:rsidP="00F5040E">
            <w:pPr>
              <w:rPr>
                <w:color w:val="000000"/>
                <w:sz w:val="20"/>
                <w:szCs w:val="20"/>
              </w:rPr>
            </w:pPr>
            <w:r>
              <w:rPr>
                <w:sz w:val="20"/>
                <w:szCs w:val="20"/>
              </w:rPr>
              <w:t>7-01-01</w:t>
            </w:r>
          </w:p>
          <w:p w:rsidR="00731B8C" w:rsidRPr="00F73727" w:rsidRDefault="00731B8C" w:rsidP="00F5040E">
            <w:pPr>
              <w:jc w:val="center"/>
              <w:rPr>
                <w:b/>
                <w:sz w:val="20"/>
                <w:szCs w:val="20"/>
              </w:rPr>
            </w:pPr>
          </w:p>
        </w:tc>
        <w:tc>
          <w:tcPr>
            <w:tcW w:w="5386" w:type="dxa"/>
            <w:gridSpan w:val="2"/>
            <w:vAlign w:val="bottom"/>
          </w:tcPr>
          <w:p w:rsidR="00731B8C" w:rsidRDefault="00731B8C" w:rsidP="00F5040E">
            <w:pPr>
              <w:pStyle w:val="Style3"/>
              <w:widowControl/>
              <w:spacing w:line="240" w:lineRule="auto"/>
              <w:ind w:firstLine="0"/>
              <w:rPr>
                <w:rStyle w:val="FontStyle12"/>
                <w:sz w:val="20"/>
                <w:szCs w:val="20"/>
              </w:rPr>
            </w:pPr>
            <w:r>
              <w:rPr>
                <w:rStyle w:val="FontStyle12"/>
                <w:sz w:val="20"/>
                <w:szCs w:val="20"/>
                <w:lang w:eastAsia="en-US"/>
              </w:rPr>
              <w:t xml:space="preserve">Кресла-коляски для инвалидов с ручным приводом комнатные, оснащенные набором инструмента и </w:t>
            </w:r>
            <w:proofErr w:type="spellStart"/>
            <w:r>
              <w:rPr>
                <w:rStyle w:val="FontStyle12"/>
                <w:sz w:val="20"/>
                <w:szCs w:val="20"/>
                <w:lang w:eastAsia="en-US"/>
              </w:rPr>
              <w:t>антиопрокидывающим</w:t>
            </w:r>
            <w:proofErr w:type="spellEnd"/>
            <w:r>
              <w:rPr>
                <w:rStyle w:val="FontStyle12"/>
                <w:sz w:val="20"/>
                <w:szCs w:val="20"/>
                <w:lang w:eastAsia="en-US"/>
              </w:rPr>
              <w:t xml:space="preserve"> устройством, имеют следующие функциональные и технические характеристики:</w:t>
            </w:r>
          </w:p>
          <w:p w:rsidR="00731B8C" w:rsidRDefault="00731B8C" w:rsidP="00F5040E">
            <w:pPr>
              <w:pStyle w:val="Style2"/>
              <w:widowControl/>
              <w:spacing w:line="240" w:lineRule="auto"/>
              <w:ind w:firstLine="437"/>
              <w:rPr>
                <w:rStyle w:val="FontStyle11"/>
                <w:sz w:val="20"/>
                <w:szCs w:val="20"/>
              </w:rPr>
            </w:pPr>
            <w:r>
              <w:rPr>
                <w:rStyle w:val="FontStyle11"/>
                <w:sz w:val="20"/>
                <w:szCs w:val="20"/>
                <w:lang w:eastAsia="en-US"/>
              </w:rPr>
              <w:t xml:space="preserve">Кресло-коляска с ручным приводом  </w:t>
            </w:r>
            <w:proofErr w:type="gramStart"/>
            <w:r>
              <w:rPr>
                <w:rStyle w:val="FontStyle11"/>
                <w:sz w:val="20"/>
                <w:szCs w:val="20"/>
                <w:lang w:eastAsia="en-US"/>
              </w:rPr>
              <w:t>предназначена</w:t>
            </w:r>
            <w:proofErr w:type="gramEnd"/>
            <w:r>
              <w:rPr>
                <w:rStyle w:val="FontStyle11"/>
                <w:sz w:val="20"/>
                <w:szCs w:val="20"/>
                <w:lang w:eastAsia="en-US"/>
              </w:rPr>
              <w:t xml:space="preserve"> для передвижения лиц с ограниченными двигательными возможностями как самостоятельно, так и с посторонней помощью в условиях помещения.</w:t>
            </w:r>
          </w:p>
          <w:p w:rsidR="00731B8C" w:rsidRDefault="00731B8C" w:rsidP="00F5040E">
            <w:pPr>
              <w:pStyle w:val="Style2"/>
              <w:widowControl/>
              <w:spacing w:line="240" w:lineRule="auto"/>
              <w:ind w:firstLine="0"/>
              <w:rPr>
                <w:rStyle w:val="FontStyle11"/>
                <w:sz w:val="20"/>
                <w:szCs w:val="20"/>
                <w:lang w:eastAsia="en-US"/>
              </w:rPr>
            </w:pPr>
            <w:r>
              <w:rPr>
                <w:rStyle w:val="FontStyle11"/>
                <w:sz w:val="20"/>
                <w:szCs w:val="20"/>
                <w:lang w:eastAsia="en-US"/>
              </w:rPr>
              <w:t>Кресло-коляска  с приводом от обода колеса.</w:t>
            </w:r>
          </w:p>
          <w:p w:rsidR="00731B8C" w:rsidRDefault="00731B8C" w:rsidP="00F5040E">
            <w:pPr>
              <w:pStyle w:val="Style2"/>
              <w:widowControl/>
              <w:spacing w:line="240" w:lineRule="auto"/>
              <w:ind w:firstLine="418"/>
              <w:rPr>
                <w:rStyle w:val="FontStyle11"/>
                <w:sz w:val="20"/>
                <w:szCs w:val="20"/>
                <w:lang w:eastAsia="en-US"/>
              </w:rPr>
            </w:pPr>
            <w:r>
              <w:rPr>
                <w:rStyle w:val="FontStyle11"/>
                <w:sz w:val="20"/>
                <w:szCs w:val="20"/>
                <w:lang w:eastAsia="en-US"/>
              </w:rPr>
              <w:t>Рамная конструкция кресла-коляски  изготовлена из высокопрочных алюминиевых сплавов. Рама кресла-коляски имеет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731B8C" w:rsidRDefault="00731B8C" w:rsidP="00F5040E">
            <w:pPr>
              <w:pStyle w:val="Style2"/>
              <w:widowControl/>
              <w:spacing w:line="240" w:lineRule="auto"/>
              <w:ind w:firstLine="418"/>
              <w:rPr>
                <w:rStyle w:val="FontStyle11"/>
                <w:sz w:val="20"/>
                <w:szCs w:val="20"/>
                <w:lang w:eastAsia="en-US"/>
              </w:rPr>
            </w:pPr>
            <w:r>
              <w:rPr>
                <w:rStyle w:val="FontStyle11"/>
                <w:sz w:val="20"/>
                <w:szCs w:val="20"/>
                <w:lang w:eastAsia="en-US"/>
              </w:rPr>
              <w:t>Поверхности металлических элементов кресла-коляски обеспечивают антикоррозийную защиту и устойчивы к дезинфекции, а также  покрыты высококачественной порошковой краской на основе полиэфира.</w:t>
            </w:r>
          </w:p>
          <w:p w:rsidR="00731B8C" w:rsidRDefault="00731B8C" w:rsidP="00F5040E">
            <w:pPr>
              <w:pStyle w:val="Style2"/>
              <w:widowControl/>
              <w:spacing w:line="240" w:lineRule="auto"/>
              <w:ind w:firstLine="490"/>
              <w:rPr>
                <w:rStyle w:val="FontStyle11"/>
                <w:sz w:val="20"/>
                <w:szCs w:val="20"/>
                <w:lang w:eastAsia="en-US"/>
              </w:rPr>
            </w:pPr>
            <w:r>
              <w:rPr>
                <w:rStyle w:val="FontStyle11"/>
                <w:sz w:val="20"/>
                <w:szCs w:val="20"/>
                <w:lang w:eastAsia="en-US"/>
              </w:rPr>
              <w:t>Есть возможность складывания и раскладывания кресла-коляски без применения инструмента.</w:t>
            </w:r>
          </w:p>
          <w:p w:rsidR="00731B8C" w:rsidRDefault="00731B8C" w:rsidP="00F5040E">
            <w:pPr>
              <w:pStyle w:val="Style2"/>
              <w:widowControl/>
              <w:spacing w:line="240" w:lineRule="auto"/>
              <w:ind w:firstLine="432"/>
              <w:rPr>
                <w:rStyle w:val="FontStyle11"/>
                <w:sz w:val="20"/>
                <w:szCs w:val="20"/>
                <w:lang w:eastAsia="en-US"/>
              </w:rPr>
            </w:pPr>
            <w:r>
              <w:rPr>
                <w:rStyle w:val="FontStyle11"/>
                <w:sz w:val="20"/>
                <w:szCs w:val="20"/>
                <w:lang w:eastAsia="en-US"/>
              </w:rPr>
              <w:t>Поворотные колеса имеют литые полиуретановые покрышки и имеют диаметр  15  см. Вилка поворотного колеса имеет  4 позиции установки положения колеса.</w:t>
            </w:r>
          </w:p>
          <w:p w:rsidR="00731B8C" w:rsidRDefault="00731B8C" w:rsidP="00F5040E">
            <w:pPr>
              <w:pStyle w:val="Style2"/>
              <w:widowControl/>
              <w:spacing w:line="240" w:lineRule="auto"/>
              <w:ind w:firstLine="437"/>
              <w:rPr>
                <w:rStyle w:val="FontStyle11"/>
                <w:sz w:val="20"/>
                <w:szCs w:val="20"/>
                <w:lang w:eastAsia="en-US"/>
              </w:rPr>
            </w:pPr>
            <w:r>
              <w:rPr>
                <w:rStyle w:val="FontStyle11"/>
                <w:sz w:val="20"/>
                <w:szCs w:val="20"/>
                <w:lang w:eastAsia="en-US"/>
              </w:rPr>
              <w:t>В качестве опор вращения в передних и в задних колесах  применены шариковые подшипники, работающие в паре со стальной втулкой.</w:t>
            </w:r>
          </w:p>
          <w:p w:rsidR="00731B8C" w:rsidRDefault="00731B8C" w:rsidP="00F5040E">
            <w:pPr>
              <w:pStyle w:val="Style2"/>
              <w:widowControl/>
              <w:spacing w:line="240" w:lineRule="auto"/>
              <w:ind w:firstLine="437"/>
              <w:rPr>
                <w:rStyle w:val="FontStyle11"/>
                <w:sz w:val="20"/>
                <w:szCs w:val="20"/>
                <w:lang w:eastAsia="en-US"/>
              </w:rPr>
            </w:pPr>
            <w:r>
              <w:rPr>
                <w:rStyle w:val="FontStyle11"/>
                <w:sz w:val="20"/>
                <w:szCs w:val="20"/>
                <w:lang w:eastAsia="en-US"/>
              </w:rPr>
              <w:t>Диаметр приводных колес составляет  61 см.</w:t>
            </w:r>
          </w:p>
          <w:p w:rsidR="00731B8C" w:rsidRDefault="00731B8C" w:rsidP="00F5040E">
            <w:pPr>
              <w:pStyle w:val="Style2"/>
              <w:widowControl/>
              <w:spacing w:line="240" w:lineRule="auto"/>
              <w:ind w:firstLine="0"/>
              <w:rPr>
                <w:rStyle w:val="FontStyle11"/>
                <w:sz w:val="20"/>
                <w:szCs w:val="20"/>
                <w:lang w:eastAsia="en-US"/>
              </w:rPr>
            </w:pPr>
            <w:r>
              <w:rPr>
                <w:rStyle w:val="FontStyle11"/>
                <w:sz w:val="20"/>
                <w:szCs w:val="20"/>
                <w:lang w:eastAsia="en-US"/>
              </w:rPr>
              <w:lastRenderedPageBreak/>
              <w:t xml:space="preserve">Приводные колеса имеют литые покрышки, легко демонтируются путем использования быстросъемных колесных осей с пружинно-шариковыми фиксаторами,  снабжены алюминиевыми </w:t>
            </w:r>
            <w:proofErr w:type="spellStart"/>
            <w:r>
              <w:rPr>
                <w:rStyle w:val="FontStyle11"/>
                <w:sz w:val="20"/>
                <w:szCs w:val="20"/>
                <w:lang w:eastAsia="en-US"/>
              </w:rPr>
              <w:t>ободами</w:t>
            </w:r>
            <w:proofErr w:type="spellEnd"/>
            <w:r>
              <w:rPr>
                <w:rStyle w:val="FontStyle11"/>
                <w:sz w:val="20"/>
                <w:szCs w:val="20"/>
                <w:lang w:eastAsia="en-US"/>
              </w:rPr>
              <w:t xml:space="preserve"> и обручами.</w:t>
            </w:r>
          </w:p>
          <w:p w:rsidR="00731B8C" w:rsidRDefault="00731B8C" w:rsidP="00F5040E">
            <w:pPr>
              <w:pStyle w:val="Style2"/>
              <w:widowControl/>
              <w:spacing w:line="240" w:lineRule="auto"/>
              <w:ind w:firstLine="446"/>
              <w:rPr>
                <w:rStyle w:val="FontStyle11"/>
                <w:sz w:val="20"/>
                <w:szCs w:val="20"/>
                <w:lang w:eastAsia="en-US"/>
              </w:rPr>
            </w:pPr>
            <w:proofErr w:type="gramStart"/>
            <w:r>
              <w:rPr>
                <w:rStyle w:val="FontStyle11"/>
                <w:sz w:val="20"/>
                <w:szCs w:val="20"/>
                <w:lang w:eastAsia="en-US"/>
              </w:rPr>
              <w:t>Спинка и сиденье  изготовлены из высококачественной синтетической ткани (нейтральной термически и химически), армированной нейлоновыми волокнами.</w:t>
            </w:r>
            <w:proofErr w:type="gramEnd"/>
            <w:r>
              <w:rPr>
                <w:rStyle w:val="FontStyle11"/>
                <w:sz w:val="20"/>
                <w:szCs w:val="20"/>
                <w:lang w:eastAsia="en-US"/>
              </w:rPr>
              <w:t xml:space="preserve"> Между слоями обивки находятся специальные съемные, регулируемые по натяжению, ленты-липучки, обеспечивающие индивидуальную регулировку натяжения обшивки спинки в зависимости от деформаций в </w:t>
            </w:r>
            <w:proofErr w:type="spellStart"/>
            <w:proofErr w:type="gramStart"/>
            <w:r>
              <w:rPr>
                <w:rStyle w:val="FontStyle11"/>
                <w:sz w:val="20"/>
                <w:szCs w:val="20"/>
                <w:lang w:eastAsia="en-US"/>
              </w:rPr>
              <w:t>грудо</w:t>
            </w:r>
            <w:proofErr w:type="spellEnd"/>
            <w:r>
              <w:rPr>
                <w:rStyle w:val="FontStyle11"/>
                <w:sz w:val="20"/>
                <w:szCs w:val="20"/>
                <w:lang w:eastAsia="en-US"/>
              </w:rPr>
              <w:t>-поясничном</w:t>
            </w:r>
            <w:proofErr w:type="gramEnd"/>
            <w:r>
              <w:rPr>
                <w:rStyle w:val="FontStyle11"/>
                <w:sz w:val="20"/>
                <w:szCs w:val="20"/>
                <w:lang w:eastAsia="en-US"/>
              </w:rPr>
              <w:t xml:space="preserve"> отделе позвоночника (</w:t>
            </w:r>
            <w:proofErr w:type="spellStart"/>
            <w:r>
              <w:rPr>
                <w:rStyle w:val="FontStyle11"/>
                <w:sz w:val="20"/>
                <w:szCs w:val="20"/>
                <w:lang w:eastAsia="en-US"/>
              </w:rPr>
              <w:t>люмбальный</w:t>
            </w:r>
            <w:proofErr w:type="spellEnd"/>
            <w:r>
              <w:rPr>
                <w:rStyle w:val="FontStyle11"/>
                <w:sz w:val="20"/>
                <w:szCs w:val="20"/>
                <w:lang w:eastAsia="en-US"/>
              </w:rPr>
              <w:t xml:space="preserve"> изгиб).</w:t>
            </w:r>
          </w:p>
          <w:p w:rsidR="00731B8C" w:rsidRDefault="00731B8C" w:rsidP="00F5040E">
            <w:pPr>
              <w:pStyle w:val="Style2"/>
              <w:widowControl/>
              <w:spacing w:line="240" w:lineRule="auto"/>
              <w:ind w:firstLine="432"/>
              <w:rPr>
                <w:rStyle w:val="FontStyle11"/>
                <w:sz w:val="20"/>
                <w:szCs w:val="20"/>
                <w:lang w:eastAsia="en-US"/>
              </w:rPr>
            </w:pPr>
            <w:r>
              <w:rPr>
                <w:rStyle w:val="FontStyle11"/>
                <w:sz w:val="20"/>
                <w:szCs w:val="20"/>
                <w:lang w:eastAsia="en-US"/>
              </w:rPr>
              <w:t>Высота спинки   42,5 см и имеет  возможность регулировки по высоте  на 5 см.</w:t>
            </w:r>
          </w:p>
          <w:p w:rsidR="00731B8C" w:rsidRDefault="00731B8C" w:rsidP="00F5040E">
            <w:pPr>
              <w:pStyle w:val="Style2"/>
              <w:widowControl/>
              <w:spacing w:line="240" w:lineRule="auto"/>
              <w:ind w:firstLine="437"/>
              <w:rPr>
                <w:rStyle w:val="FontStyle11"/>
                <w:sz w:val="20"/>
                <w:szCs w:val="20"/>
                <w:lang w:eastAsia="en-US"/>
              </w:rPr>
            </w:pPr>
            <w:r>
              <w:rPr>
                <w:rStyle w:val="FontStyle11"/>
                <w:sz w:val="20"/>
                <w:szCs w:val="20"/>
                <w:lang w:eastAsia="en-US"/>
              </w:rPr>
              <w:t>Глубина сиденья регулируется в зависимости от длины бедра  в трех положениях в диапазоне  6 см.</w:t>
            </w:r>
          </w:p>
          <w:p w:rsidR="00731B8C" w:rsidRDefault="00731B8C" w:rsidP="00F5040E">
            <w:pPr>
              <w:pStyle w:val="Style2"/>
              <w:widowControl/>
              <w:spacing w:line="240" w:lineRule="auto"/>
              <w:ind w:firstLine="437"/>
              <w:rPr>
                <w:rStyle w:val="FontStyle11"/>
                <w:sz w:val="20"/>
                <w:szCs w:val="20"/>
                <w:lang w:eastAsia="en-US"/>
              </w:rPr>
            </w:pPr>
            <w:r>
              <w:rPr>
                <w:rStyle w:val="FontStyle11"/>
                <w:sz w:val="20"/>
                <w:szCs w:val="20"/>
                <w:lang w:eastAsia="en-US"/>
              </w:rPr>
              <w:t>Подлокотники кресла-коляски откидываются назад. Для манипулирования одной рукой узла фиксации подлокотника, он не  обладает возвратной пружиной.</w:t>
            </w:r>
          </w:p>
          <w:p w:rsidR="00731B8C" w:rsidRDefault="00731B8C" w:rsidP="00F5040E">
            <w:pPr>
              <w:pStyle w:val="Style2"/>
              <w:widowControl/>
              <w:spacing w:line="240" w:lineRule="auto"/>
              <w:ind w:firstLine="437"/>
              <w:rPr>
                <w:rStyle w:val="FontStyle11"/>
                <w:sz w:val="20"/>
                <w:szCs w:val="20"/>
                <w:lang w:eastAsia="en-US"/>
              </w:rPr>
            </w:pPr>
            <w:r>
              <w:rPr>
                <w:rStyle w:val="FontStyle11"/>
                <w:sz w:val="20"/>
                <w:szCs w:val="20"/>
                <w:lang w:eastAsia="en-US"/>
              </w:rPr>
              <w:t>Подлокотники регулируются по высоте. Накладки подлокотников  изготовлены из вспененной резины. Подлокотники  длиной 30 см.</w:t>
            </w:r>
          </w:p>
          <w:p w:rsidR="00731B8C" w:rsidRDefault="00731B8C" w:rsidP="00F5040E">
            <w:pPr>
              <w:pStyle w:val="Style2"/>
              <w:widowControl/>
              <w:spacing w:line="240" w:lineRule="auto"/>
              <w:ind w:firstLine="437"/>
              <w:rPr>
                <w:rStyle w:val="FontStyle11"/>
                <w:sz w:val="20"/>
                <w:szCs w:val="20"/>
                <w:lang w:eastAsia="en-US"/>
              </w:rPr>
            </w:pPr>
            <w:r>
              <w:rPr>
                <w:rStyle w:val="FontStyle11"/>
                <w:sz w:val="20"/>
                <w:szCs w:val="20"/>
                <w:lang w:eastAsia="en-US"/>
              </w:rPr>
              <w:t>Подножки  легко демонтируются и просто отводятся внутрь рамы без демонтажа. Опоры подножек имеют плавную регулировку по высоте от 36 см  до 47 см  и углу наклона  10°.</w:t>
            </w:r>
          </w:p>
          <w:p w:rsidR="00731B8C" w:rsidRDefault="00731B8C" w:rsidP="00F5040E">
            <w:pPr>
              <w:pStyle w:val="Style2"/>
              <w:widowControl/>
              <w:spacing w:line="240" w:lineRule="auto"/>
              <w:ind w:firstLine="0"/>
              <w:rPr>
                <w:rStyle w:val="FontStyle11"/>
                <w:sz w:val="20"/>
                <w:szCs w:val="20"/>
                <w:lang w:eastAsia="en-US"/>
              </w:rPr>
            </w:pPr>
            <w:r>
              <w:rPr>
                <w:rStyle w:val="FontStyle11"/>
                <w:sz w:val="20"/>
                <w:szCs w:val="20"/>
                <w:lang w:eastAsia="en-US"/>
              </w:rPr>
              <w:t xml:space="preserve">Кресло-коляска  </w:t>
            </w:r>
            <w:proofErr w:type="gramStart"/>
            <w:r>
              <w:rPr>
                <w:rStyle w:val="FontStyle11"/>
                <w:sz w:val="20"/>
                <w:szCs w:val="20"/>
                <w:lang w:eastAsia="en-US"/>
              </w:rPr>
              <w:t>снабжена</w:t>
            </w:r>
            <w:proofErr w:type="gramEnd"/>
            <w:r>
              <w:rPr>
                <w:rStyle w:val="FontStyle11"/>
                <w:sz w:val="20"/>
                <w:szCs w:val="20"/>
                <w:lang w:eastAsia="en-US"/>
              </w:rPr>
              <w:t xml:space="preserve"> многофункциональным </w:t>
            </w:r>
            <w:r>
              <w:rPr>
                <w:rStyle w:val="FontStyle11"/>
                <w:sz w:val="20"/>
                <w:szCs w:val="20"/>
                <w:u w:val="single"/>
                <w:lang w:eastAsia="en-US"/>
              </w:rPr>
              <w:t>адаптером, расположенным на приводном коле</w:t>
            </w:r>
            <w:r>
              <w:rPr>
                <w:rStyle w:val="FontStyle11"/>
                <w:sz w:val="20"/>
                <w:szCs w:val="20"/>
                <w:lang w:eastAsia="en-US"/>
              </w:rPr>
              <w:t>се и обеспечивающим индивидуальные регулировки коляски  в 16 позициях:</w:t>
            </w:r>
          </w:p>
          <w:p w:rsidR="00731B8C" w:rsidRDefault="00731B8C" w:rsidP="00F5040E">
            <w:pPr>
              <w:pStyle w:val="Style3"/>
              <w:widowControl/>
              <w:tabs>
                <w:tab w:val="left" w:pos="629"/>
              </w:tabs>
              <w:spacing w:line="240" w:lineRule="auto"/>
              <w:ind w:firstLine="0"/>
              <w:rPr>
                <w:rStyle w:val="FontStyle11"/>
                <w:sz w:val="20"/>
                <w:szCs w:val="20"/>
                <w:lang w:eastAsia="en-US"/>
              </w:rPr>
            </w:pPr>
            <w:r>
              <w:rPr>
                <w:rStyle w:val="FontStyle11"/>
                <w:sz w:val="20"/>
                <w:szCs w:val="20"/>
                <w:lang w:eastAsia="en-US"/>
              </w:rPr>
              <w:t>-изменение высоты сиденья спереди в диапазоне  3 и сзади в диапазоне  9 см;</w:t>
            </w:r>
          </w:p>
          <w:p w:rsidR="00731B8C" w:rsidRDefault="00731B8C" w:rsidP="00F5040E">
            <w:pPr>
              <w:pStyle w:val="Style3"/>
              <w:widowControl/>
              <w:tabs>
                <w:tab w:val="left" w:pos="629"/>
              </w:tabs>
              <w:spacing w:line="240" w:lineRule="auto"/>
              <w:ind w:firstLine="0"/>
              <w:rPr>
                <w:rStyle w:val="FontStyle11"/>
                <w:sz w:val="20"/>
                <w:szCs w:val="20"/>
                <w:lang w:eastAsia="en-US"/>
              </w:rPr>
            </w:pPr>
            <w:r>
              <w:rPr>
                <w:rStyle w:val="FontStyle11"/>
                <w:sz w:val="20"/>
                <w:szCs w:val="20"/>
                <w:lang w:eastAsia="en-US"/>
              </w:rPr>
              <w:t xml:space="preserve">-изменение угла наклона сиденья </w:t>
            </w:r>
            <w:proofErr w:type="gramStart"/>
            <w:r>
              <w:rPr>
                <w:rStyle w:val="FontStyle11"/>
                <w:sz w:val="20"/>
                <w:szCs w:val="20"/>
                <w:lang w:eastAsia="en-US"/>
              </w:rPr>
              <w:t>от</w:t>
            </w:r>
            <w:proofErr w:type="gramEnd"/>
            <w:r>
              <w:rPr>
                <w:rStyle w:val="FontStyle11"/>
                <w:sz w:val="20"/>
                <w:szCs w:val="20"/>
                <w:lang w:eastAsia="en-US"/>
              </w:rPr>
              <w:t xml:space="preserve"> минус 5° до 15°;</w:t>
            </w:r>
          </w:p>
          <w:p w:rsidR="00731B8C" w:rsidRDefault="00731B8C" w:rsidP="00F5040E">
            <w:pPr>
              <w:pStyle w:val="Style3"/>
              <w:widowControl/>
              <w:tabs>
                <w:tab w:val="left" w:pos="744"/>
              </w:tabs>
              <w:spacing w:line="240" w:lineRule="auto"/>
              <w:ind w:firstLine="446"/>
              <w:rPr>
                <w:rStyle w:val="FontStyle11"/>
                <w:sz w:val="20"/>
                <w:szCs w:val="20"/>
                <w:lang w:eastAsia="en-US"/>
              </w:rPr>
            </w:pPr>
            <w:r>
              <w:rPr>
                <w:rStyle w:val="FontStyle11"/>
                <w:sz w:val="20"/>
                <w:szCs w:val="20"/>
                <w:lang w:eastAsia="en-US"/>
              </w:rPr>
              <w:t>-изменение длины колесной базы  в двух положениях в диапазоне  8 см посредством регулировки расстояния между приводными и поворотными колесами,</w:t>
            </w:r>
          </w:p>
          <w:p w:rsidR="00731B8C" w:rsidRDefault="00731B8C" w:rsidP="00F5040E">
            <w:pPr>
              <w:pStyle w:val="Style2"/>
              <w:widowControl/>
              <w:spacing w:line="240" w:lineRule="auto"/>
              <w:ind w:firstLine="427"/>
              <w:rPr>
                <w:rStyle w:val="FontStyle11"/>
                <w:sz w:val="20"/>
                <w:szCs w:val="20"/>
                <w:lang w:eastAsia="en-US"/>
              </w:rPr>
            </w:pPr>
            <w:r>
              <w:rPr>
                <w:rStyle w:val="FontStyle11"/>
                <w:sz w:val="20"/>
                <w:szCs w:val="20"/>
                <w:lang w:eastAsia="en-US"/>
              </w:rPr>
              <w:t xml:space="preserve">Кресло-коляска  </w:t>
            </w:r>
            <w:proofErr w:type="gramStart"/>
            <w:r>
              <w:rPr>
                <w:rStyle w:val="FontStyle11"/>
                <w:sz w:val="20"/>
                <w:szCs w:val="20"/>
                <w:lang w:eastAsia="en-US"/>
              </w:rPr>
              <w:t>укомплектована</w:t>
            </w:r>
            <w:proofErr w:type="gramEnd"/>
            <w:r>
              <w:rPr>
                <w:rStyle w:val="FontStyle11"/>
                <w:sz w:val="20"/>
                <w:szCs w:val="20"/>
                <w:lang w:eastAsia="en-US"/>
              </w:rPr>
              <w:t xml:space="preserve"> подушкой на сиденье толщиной  5 см.</w:t>
            </w:r>
          </w:p>
          <w:p w:rsidR="00731B8C" w:rsidRDefault="00731B8C" w:rsidP="00F5040E">
            <w:pPr>
              <w:pStyle w:val="Style2"/>
              <w:widowControl/>
              <w:spacing w:line="240" w:lineRule="auto"/>
              <w:ind w:firstLine="442"/>
              <w:rPr>
                <w:rStyle w:val="FontStyle11"/>
                <w:sz w:val="20"/>
                <w:szCs w:val="20"/>
                <w:lang w:eastAsia="en-US"/>
              </w:rPr>
            </w:pPr>
            <w:r>
              <w:rPr>
                <w:rStyle w:val="FontStyle11"/>
                <w:sz w:val="20"/>
                <w:szCs w:val="20"/>
                <w:lang w:eastAsia="en-US"/>
              </w:rPr>
              <w:t xml:space="preserve">Кресло-коляска  </w:t>
            </w:r>
            <w:proofErr w:type="gramStart"/>
            <w:r>
              <w:rPr>
                <w:rStyle w:val="FontStyle11"/>
                <w:sz w:val="20"/>
                <w:szCs w:val="20"/>
                <w:lang w:eastAsia="en-US"/>
              </w:rPr>
              <w:t>укомплектована</w:t>
            </w:r>
            <w:proofErr w:type="gramEnd"/>
            <w:r>
              <w:rPr>
                <w:rStyle w:val="FontStyle11"/>
                <w:sz w:val="20"/>
                <w:szCs w:val="20"/>
                <w:lang w:eastAsia="en-US"/>
              </w:rPr>
              <w:t xml:space="preserve"> страховочным устройством от опрокидывания.</w:t>
            </w:r>
          </w:p>
          <w:p w:rsidR="00731B8C" w:rsidRDefault="00731B8C" w:rsidP="00F5040E">
            <w:pPr>
              <w:pStyle w:val="Style2"/>
              <w:widowControl/>
              <w:spacing w:line="240" w:lineRule="auto"/>
              <w:ind w:firstLine="432"/>
              <w:rPr>
                <w:rStyle w:val="FontStyle11"/>
                <w:sz w:val="20"/>
                <w:szCs w:val="20"/>
                <w:lang w:eastAsia="en-US"/>
              </w:rPr>
            </w:pPr>
            <w:r>
              <w:rPr>
                <w:rStyle w:val="FontStyle11"/>
                <w:sz w:val="20"/>
                <w:szCs w:val="20"/>
                <w:lang w:eastAsia="en-US"/>
              </w:rPr>
              <w:t>Максимальный вес пользователя:  125 кг включительно.</w:t>
            </w:r>
          </w:p>
          <w:p w:rsidR="00731B8C" w:rsidRDefault="00731B8C" w:rsidP="00F5040E">
            <w:pPr>
              <w:pStyle w:val="Style2"/>
              <w:widowControl/>
              <w:spacing w:line="240" w:lineRule="auto"/>
              <w:ind w:firstLine="432"/>
              <w:rPr>
                <w:rStyle w:val="FontStyle11"/>
                <w:sz w:val="20"/>
                <w:szCs w:val="20"/>
                <w:lang w:eastAsia="en-US"/>
              </w:rPr>
            </w:pPr>
            <w:r>
              <w:rPr>
                <w:rStyle w:val="FontStyle11"/>
                <w:sz w:val="20"/>
                <w:szCs w:val="20"/>
                <w:lang w:eastAsia="en-US"/>
              </w:rPr>
              <w:t>Вес кресла-коляски без дополнительного оснащения и без подушки  18 кг.</w:t>
            </w:r>
          </w:p>
          <w:p w:rsidR="00731B8C" w:rsidRDefault="00731B8C" w:rsidP="00F5040E">
            <w:pPr>
              <w:pStyle w:val="Style2"/>
              <w:widowControl/>
              <w:spacing w:line="240" w:lineRule="auto"/>
              <w:ind w:firstLine="432"/>
              <w:rPr>
                <w:rStyle w:val="FontStyle11"/>
                <w:sz w:val="20"/>
                <w:szCs w:val="20"/>
                <w:lang w:eastAsia="en-US"/>
              </w:rPr>
            </w:pPr>
            <w:r>
              <w:rPr>
                <w:rStyle w:val="FontStyle11"/>
                <w:sz w:val="20"/>
                <w:szCs w:val="20"/>
                <w:lang w:eastAsia="en-US"/>
              </w:rPr>
              <w:t>Кресла-коляски имеют ширины сиденья: 38 см , 40,5 см , 43 см , 45,5 см , 48 см , 50,5 см  и поставляются в 6 типоразмерах.</w:t>
            </w:r>
          </w:p>
          <w:p w:rsidR="00731B8C" w:rsidRDefault="00731B8C" w:rsidP="00F5040E">
            <w:pPr>
              <w:pStyle w:val="Style2"/>
              <w:widowControl/>
              <w:spacing w:line="240" w:lineRule="auto"/>
              <w:ind w:firstLine="418"/>
              <w:rPr>
                <w:rStyle w:val="FontStyle11"/>
                <w:sz w:val="20"/>
                <w:szCs w:val="20"/>
                <w:lang w:eastAsia="en-US"/>
              </w:rPr>
            </w:pPr>
            <w:r>
              <w:rPr>
                <w:rStyle w:val="FontStyle11"/>
                <w:sz w:val="20"/>
                <w:szCs w:val="20"/>
                <w:lang w:eastAsia="en-US"/>
              </w:rPr>
              <w:t>Количество кресел-колясок в зависимости от ширины сидения определяется в соответствии с заявкой (разнарядкой) Получателя.</w:t>
            </w:r>
          </w:p>
          <w:p w:rsidR="00731B8C" w:rsidRDefault="00731B8C" w:rsidP="00F5040E">
            <w:pPr>
              <w:pStyle w:val="Style2"/>
              <w:widowControl/>
              <w:spacing w:line="240" w:lineRule="auto"/>
              <w:ind w:firstLine="0"/>
              <w:rPr>
                <w:rStyle w:val="FontStyle11"/>
                <w:sz w:val="20"/>
                <w:szCs w:val="20"/>
                <w:lang w:eastAsia="en-US"/>
              </w:rPr>
            </w:pPr>
            <w:r>
              <w:rPr>
                <w:rStyle w:val="FontStyle11"/>
                <w:sz w:val="20"/>
                <w:szCs w:val="20"/>
                <w:lang w:eastAsia="en-US"/>
              </w:rPr>
              <w:t>Маркировка кресла-коляски содержит:</w:t>
            </w:r>
          </w:p>
          <w:p w:rsidR="00731B8C" w:rsidRDefault="00731B8C" w:rsidP="00F5040E">
            <w:pPr>
              <w:pStyle w:val="Style3"/>
              <w:widowControl/>
              <w:tabs>
                <w:tab w:val="left" w:pos="586"/>
              </w:tabs>
              <w:spacing w:line="240" w:lineRule="auto"/>
              <w:ind w:firstLine="0"/>
              <w:rPr>
                <w:rStyle w:val="FontStyle11"/>
                <w:sz w:val="20"/>
                <w:szCs w:val="20"/>
                <w:lang w:eastAsia="en-US"/>
              </w:rPr>
            </w:pPr>
            <w:r>
              <w:rPr>
                <w:rStyle w:val="FontStyle11"/>
                <w:sz w:val="20"/>
                <w:szCs w:val="20"/>
                <w:lang w:eastAsia="en-US"/>
              </w:rPr>
              <w:t>-наименование производителя;</w:t>
            </w:r>
          </w:p>
          <w:p w:rsidR="00731B8C" w:rsidRDefault="00731B8C" w:rsidP="00F5040E">
            <w:pPr>
              <w:pStyle w:val="Style3"/>
              <w:widowControl/>
              <w:tabs>
                <w:tab w:val="left" w:pos="586"/>
              </w:tabs>
              <w:spacing w:line="240" w:lineRule="auto"/>
              <w:ind w:firstLine="0"/>
              <w:rPr>
                <w:rStyle w:val="FontStyle11"/>
                <w:sz w:val="20"/>
                <w:szCs w:val="20"/>
                <w:lang w:eastAsia="en-US"/>
              </w:rPr>
            </w:pPr>
            <w:r>
              <w:rPr>
                <w:rStyle w:val="FontStyle11"/>
                <w:sz w:val="20"/>
                <w:szCs w:val="20"/>
                <w:lang w:eastAsia="en-US"/>
              </w:rPr>
              <w:t>-адрес производителя;</w:t>
            </w:r>
          </w:p>
          <w:p w:rsidR="00731B8C" w:rsidRDefault="00731B8C" w:rsidP="00F5040E">
            <w:pPr>
              <w:pStyle w:val="Style3"/>
              <w:widowControl/>
              <w:tabs>
                <w:tab w:val="left" w:pos="586"/>
              </w:tabs>
              <w:spacing w:line="240" w:lineRule="auto"/>
              <w:ind w:firstLine="0"/>
              <w:rPr>
                <w:rStyle w:val="FontStyle11"/>
                <w:sz w:val="20"/>
                <w:szCs w:val="20"/>
                <w:lang w:eastAsia="en-US"/>
              </w:rPr>
            </w:pPr>
            <w:r>
              <w:rPr>
                <w:rStyle w:val="FontStyle11"/>
                <w:sz w:val="20"/>
                <w:szCs w:val="20"/>
                <w:lang w:eastAsia="en-US"/>
              </w:rPr>
              <w:t>-обозначение типа (модели) кресла-коляски (в зависимости от модификации);</w:t>
            </w:r>
          </w:p>
          <w:p w:rsidR="00731B8C" w:rsidRDefault="00731B8C" w:rsidP="00F5040E">
            <w:pPr>
              <w:pStyle w:val="Style3"/>
              <w:widowControl/>
              <w:tabs>
                <w:tab w:val="left" w:pos="586"/>
              </w:tabs>
              <w:spacing w:line="240" w:lineRule="auto"/>
              <w:ind w:firstLine="0"/>
              <w:rPr>
                <w:rStyle w:val="FontStyle11"/>
                <w:sz w:val="20"/>
                <w:szCs w:val="20"/>
                <w:lang w:eastAsia="en-US"/>
              </w:rPr>
            </w:pPr>
            <w:r>
              <w:rPr>
                <w:rStyle w:val="FontStyle11"/>
                <w:sz w:val="20"/>
                <w:szCs w:val="20"/>
                <w:lang w:eastAsia="en-US"/>
              </w:rPr>
              <w:t>-дату выпуска (месяц, год);</w:t>
            </w:r>
          </w:p>
          <w:p w:rsidR="00731B8C" w:rsidRDefault="00731B8C" w:rsidP="00F5040E">
            <w:pPr>
              <w:pStyle w:val="Style3"/>
              <w:widowControl/>
              <w:tabs>
                <w:tab w:val="left" w:pos="586"/>
              </w:tabs>
              <w:spacing w:line="240" w:lineRule="auto"/>
              <w:ind w:firstLine="0"/>
              <w:rPr>
                <w:rStyle w:val="FontStyle11"/>
                <w:sz w:val="20"/>
                <w:szCs w:val="20"/>
                <w:lang w:eastAsia="en-US"/>
              </w:rPr>
            </w:pPr>
            <w:r>
              <w:rPr>
                <w:rStyle w:val="FontStyle11"/>
                <w:sz w:val="20"/>
                <w:szCs w:val="20"/>
                <w:lang w:eastAsia="en-US"/>
              </w:rPr>
              <w:t>-артикул модификации кресла-коляски;</w:t>
            </w:r>
          </w:p>
          <w:p w:rsidR="00731B8C" w:rsidRDefault="00731B8C" w:rsidP="00F5040E">
            <w:pPr>
              <w:pStyle w:val="Style3"/>
              <w:widowControl/>
              <w:tabs>
                <w:tab w:val="left" w:pos="586"/>
                <w:tab w:val="left" w:leader="underscore" w:pos="7565"/>
              </w:tabs>
              <w:spacing w:line="240" w:lineRule="auto"/>
              <w:ind w:firstLine="0"/>
              <w:rPr>
                <w:rStyle w:val="FontStyle12"/>
                <w:sz w:val="20"/>
                <w:szCs w:val="20"/>
              </w:rPr>
            </w:pPr>
            <w:r>
              <w:rPr>
                <w:rStyle w:val="FontStyle11"/>
                <w:sz w:val="20"/>
                <w:szCs w:val="20"/>
                <w:u w:val="single"/>
                <w:lang w:eastAsia="en-US"/>
              </w:rPr>
              <w:t>-обозначение технических условий (номер);</w:t>
            </w:r>
          </w:p>
          <w:p w:rsidR="00731B8C" w:rsidRDefault="00731B8C" w:rsidP="00F5040E">
            <w:pPr>
              <w:pStyle w:val="Style4"/>
              <w:widowControl/>
              <w:tabs>
                <w:tab w:val="left" w:pos="528"/>
              </w:tabs>
              <w:spacing w:line="240" w:lineRule="auto"/>
              <w:ind w:firstLine="0"/>
              <w:rPr>
                <w:rStyle w:val="FontStyle11"/>
                <w:sz w:val="20"/>
                <w:szCs w:val="20"/>
              </w:rPr>
            </w:pPr>
            <w:r>
              <w:rPr>
                <w:rStyle w:val="FontStyle11"/>
                <w:sz w:val="20"/>
                <w:szCs w:val="20"/>
                <w:lang w:eastAsia="en-US"/>
              </w:rPr>
              <w:t>-номер декларации о соответствии;</w:t>
            </w:r>
          </w:p>
          <w:p w:rsidR="00731B8C" w:rsidRDefault="00731B8C" w:rsidP="00F5040E">
            <w:pPr>
              <w:pStyle w:val="Style4"/>
              <w:widowControl/>
              <w:tabs>
                <w:tab w:val="left" w:pos="528"/>
              </w:tabs>
              <w:spacing w:line="240" w:lineRule="auto"/>
              <w:ind w:firstLine="0"/>
              <w:rPr>
                <w:rStyle w:val="FontStyle11"/>
                <w:sz w:val="20"/>
                <w:szCs w:val="20"/>
                <w:lang w:eastAsia="en-US"/>
              </w:rPr>
            </w:pPr>
            <w:r>
              <w:rPr>
                <w:rStyle w:val="FontStyle11"/>
                <w:sz w:val="20"/>
                <w:szCs w:val="20"/>
                <w:lang w:eastAsia="en-US"/>
              </w:rPr>
              <w:t>-серийный номер.</w:t>
            </w:r>
          </w:p>
          <w:p w:rsidR="00731B8C" w:rsidRDefault="00731B8C" w:rsidP="00F5040E">
            <w:pPr>
              <w:pStyle w:val="Style3"/>
              <w:widowControl/>
              <w:spacing w:line="240" w:lineRule="auto"/>
              <w:ind w:firstLine="0"/>
              <w:rPr>
                <w:rStyle w:val="FontStyle11"/>
                <w:sz w:val="20"/>
                <w:szCs w:val="20"/>
                <w:lang w:eastAsia="en-US"/>
              </w:rPr>
            </w:pPr>
            <w:r>
              <w:rPr>
                <w:rStyle w:val="FontStyle11"/>
                <w:sz w:val="20"/>
                <w:szCs w:val="20"/>
                <w:lang w:eastAsia="en-US"/>
              </w:rPr>
              <w:t>В комплект поставки входит:</w:t>
            </w:r>
          </w:p>
          <w:p w:rsidR="00731B8C" w:rsidRDefault="00731B8C" w:rsidP="00F5040E">
            <w:pPr>
              <w:pStyle w:val="Style4"/>
              <w:widowControl/>
              <w:tabs>
                <w:tab w:val="left" w:pos="528"/>
              </w:tabs>
              <w:spacing w:line="240" w:lineRule="auto"/>
              <w:ind w:firstLine="0"/>
              <w:rPr>
                <w:rStyle w:val="FontStyle11"/>
                <w:sz w:val="20"/>
                <w:szCs w:val="20"/>
                <w:lang w:eastAsia="en-US"/>
              </w:rPr>
            </w:pPr>
            <w:r>
              <w:rPr>
                <w:rStyle w:val="FontStyle11"/>
                <w:sz w:val="20"/>
                <w:szCs w:val="20"/>
                <w:lang w:eastAsia="en-US"/>
              </w:rPr>
              <w:t>-набор инструментов;</w:t>
            </w:r>
          </w:p>
          <w:p w:rsidR="00731B8C" w:rsidRDefault="00731B8C" w:rsidP="00F5040E">
            <w:pPr>
              <w:pStyle w:val="Style4"/>
              <w:widowControl/>
              <w:tabs>
                <w:tab w:val="left" w:pos="528"/>
              </w:tabs>
              <w:spacing w:line="240" w:lineRule="auto"/>
              <w:ind w:firstLine="0"/>
              <w:rPr>
                <w:rStyle w:val="FontStyle11"/>
                <w:sz w:val="20"/>
                <w:szCs w:val="20"/>
                <w:lang w:eastAsia="en-US"/>
              </w:rPr>
            </w:pPr>
            <w:r>
              <w:rPr>
                <w:rStyle w:val="FontStyle11"/>
                <w:sz w:val="20"/>
                <w:szCs w:val="20"/>
                <w:lang w:eastAsia="en-US"/>
              </w:rPr>
              <w:t>-инструкция для пользователя (на русском языке);</w:t>
            </w:r>
          </w:p>
          <w:p w:rsidR="00731B8C" w:rsidRDefault="00731B8C" w:rsidP="00F5040E">
            <w:pPr>
              <w:pStyle w:val="Style4"/>
              <w:widowControl/>
              <w:tabs>
                <w:tab w:val="left" w:pos="710"/>
              </w:tabs>
              <w:spacing w:line="240" w:lineRule="auto"/>
              <w:ind w:firstLine="0"/>
              <w:rPr>
                <w:rStyle w:val="FontStyle11"/>
                <w:sz w:val="20"/>
                <w:szCs w:val="20"/>
                <w:lang w:eastAsia="en-US"/>
              </w:rPr>
            </w:pPr>
            <w:r>
              <w:rPr>
                <w:rStyle w:val="FontStyle11"/>
                <w:sz w:val="20"/>
                <w:szCs w:val="20"/>
                <w:lang w:eastAsia="en-US"/>
              </w:rPr>
              <w:t>-гарантийный талон (с отметкой о произведенной проверке контроля качества).</w:t>
            </w:r>
          </w:p>
          <w:p w:rsidR="00731B8C" w:rsidRPr="00AB0C0A" w:rsidRDefault="00731B8C" w:rsidP="00F5040E">
            <w:pPr>
              <w:ind w:firstLine="34"/>
              <w:jc w:val="both"/>
              <w:rPr>
                <w:color w:val="000000"/>
                <w:sz w:val="20"/>
                <w:szCs w:val="20"/>
              </w:rPr>
            </w:pPr>
            <w:r>
              <w:rPr>
                <w:rStyle w:val="FontStyle11"/>
                <w:sz w:val="20"/>
                <w:szCs w:val="20"/>
                <w:lang w:eastAsia="en-US"/>
              </w:rPr>
              <w:t xml:space="preserve">Кресло-коляска соответствует требованиям государственных стандартов ГОСТ </w:t>
            </w:r>
            <w:proofErr w:type="gramStart"/>
            <w:r>
              <w:rPr>
                <w:rStyle w:val="FontStyle11"/>
                <w:sz w:val="20"/>
                <w:szCs w:val="20"/>
                <w:lang w:eastAsia="en-US"/>
              </w:rPr>
              <w:t>Р</w:t>
            </w:r>
            <w:proofErr w:type="gramEnd"/>
            <w:r>
              <w:rPr>
                <w:rStyle w:val="FontStyle11"/>
                <w:sz w:val="20"/>
                <w:szCs w:val="20"/>
                <w:lang w:eastAsia="en-US"/>
              </w:rPr>
              <w:t xml:space="preserve"> 50444-92 (Разд. 3,4), ГОСТ Р ИСО 7176-8-2015, ГОСТ Р 51083-2015, ГОСТ Р </w:t>
            </w:r>
            <w:r>
              <w:rPr>
                <w:rStyle w:val="FontStyle11"/>
                <w:sz w:val="20"/>
                <w:szCs w:val="20"/>
                <w:lang w:eastAsia="en-US"/>
              </w:rPr>
              <w:lastRenderedPageBreak/>
              <w:t>ИСО 7176-16-2015.</w:t>
            </w:r>
          </w:p>
        </w:tc>
        <w:tc>
          <w:tcPr>
            <w:tcW w:w="1701" w:type="dxa"/>
          </w:tcPr>
          <w:p w:rsidR="00731B8C" w:rsidRPr="00193E07" w:rsidRDefault="00731B8C" w:rsidP="00F5040E">
            <w:pPr>
              <w:spacing w:line="240" w:lineRule="atLeast"/>
              <w:rPr>
                <w:sz w:val="20"/>
                <w:szCs w:val="20"/>
                <w:highlight w:val="yellow"/>
              </w:rPr>
            </w:pPr>
          </w:p>
          <w:p w:rsidR="00731B8C" w:rsidRDefault="00731B8C" w:rsidP="00F5040E">
            <w:pPr>
              <w:spacing w:line="240" w:lineRule="atLeast"/>
              <w:jc w:val="center"/>
              <w:rPr>
                <w:sz w:val="18"/>
                <w:szCs w:val="18"/>
              </w:rPr>
            </w:pPr>
          </w:p>
          <w:p w:rsidR="00731B8C" w:rsidRDefault="00731B8C" w:rsidP="00F5040E">
            <w:pPr>
              <w:jc w:val="center"/>
              <w:rPr>
                <w:color w:val="000000"/>
                <w:sz w:val="20"/>
                <w:szCs w:val="20"/>
              </w:rPr>
            </w:pPr>
          </w:p>
          <w:p w:rsidR="00731B8C" w:rsidRDefault="00731B8C" w:rsidP="00F5040E">
            <w:pPr>
              <w:jc w:val="center"/>
              <w:rPr>
                <w:color w:val="000000"/>
                <w:sz w:val="20"/>
                <w:szCs w:val="20"/>
              </w:rPr>
            </w:pPr>
          </w:p>
          <w:p w:rsidR="00731B8C" w:rsidRDefault="00731B8C" w:rsidP="00F5040E">
            <w:pPr>
              <w:jc w:val="center"/>
              <w:rPr>
                <w:color w:val="000000"/>
                <w:sz w:val="20"/>
                <w:szCs w:val="20"/>
              </w:rPr>
            </w:pPr>
          </w:p>
          <w:p w:rsidR="00731B8C" w:rsidRDefault="00731B8C" w:rsidP="00F5040E">
            <w:pPr>
              <w:jc w:val="center"/>
              <w:rPr>
                <w:color w:val="000000"/>
                <w:sz w:val="20"/>
                <w:szCs w:val="20"/>
              </w:rPr>
            </w:pPr>
          </w:p>
          <w:p w:rsidR="00731B8C" w:rsidRDefault="00731B8C" w:rsidP="00F5040E">
            <w:pPr>
              <w:jc w:val="center"/>
              <w:rPr>
                <w:color w:val="000000"/>
                <w:sz w:val="20"/>
                <w:szCs w:val="20"/>
              </w:rPr>
            </w:pPr>
          </w:p>
          <w:p w:rsidR="00731B8C" w:rsidRDefault="00731B8C" w:rsidP="00F5040E">
            <w:pPr>
              <w:jc w:val="center"/>
              <w:rPr>
                <w:color w:val="000000"/>
                <w:sz w:val="20"/>
                <w:szCs w:val="20"/>
              </w:rPr>
            </w:pPr>
          </w:p>
          <w:p w:rsidR="00731B8C" w:rsidRDefault="00731B8C" w:rsidP="00F5040E">
            <w:pPr>
              <w:jc w:val="center"/>
              <w:rPr>
                <w:color w:val="000000"/>
                <w:sz w:val="20"/>
                <w:szCs w:val="20"/>
              </w:rPr>
            </w:pPr>
          </w:p>
          <w:p w:rsidR="00731B8C" w:rsidRDefault="00731B8C" w:rsidP="00F5040E">
            <w:pPr>
              <w:jc w:val="center"/>
              <w:rPr>
                <w:color w:val="000000"/>
                <w:sz w:val="20"/>
                <w:szCs w:val="20"/>
              </w:rPr>
            </w:pPr>
          </w:p>
          <w:p w:rsidR="00731B8C" w:rsidRDefault="00731B8C" w:rsidP="00F5040E">
            <w:pPr>
              <w:jc w:val="center"/>
              <w:rPr>
                <w:color w:val="000000"/>
                <w:sz w:val="20"/>
                <w:szCs w:val="20"/>
              </w:rPr>
            </w:pPr>
          </w:p>
          <w:p w:rsidR="00731B8C" w:rsidRPr="00193E07" w:rsidRDefault="00731B8C" w:rsidP="00F5040E">
            <w:pPr>
              <w:spacing w:line="240" w:lineRule="atLeast"/>
              <w:jc w:val="center"/>
              <w:rPr>
                <w:sz w:val="20"/>
                <w:szCs w:val="20"/>
                <w:highlight w:val="yellow"/>
              </w:rPr>
            </w:pPr>
          </w:p>
        </w:tc>
        <w:tc>
          <w:tcPr>
            <w:tcW w:w="851" w:type="dxa"/>
          </w:tcPr>
          <w:p w:rsidR="00731B8C" w:rsidRPr="0076105D" w:rsidRDefault="00BF44D6" w:rsidP="00F5040E">
            <w:pPr>
              <w:pStyle w:val="a7"/>
              <w:jc w:val="center"/>
              <w:rPr>
                <w:sz w:val="20"/>
                <w:szCs w:val="20"/>
              </w:rPr>
            </w:pPr>
            <w:r>
              <w:rPr>
                <w:sz w:val="20"/>
                <w:szCs w:val="20"/>
              </w:rPr>
              <w:t>230</w:t>
            </w:r>
          </w:p>
        </w:tc>
      </w:tr>
      <w:tr w:rsidR="00731B8C" w:rsidRPr="0076105D" w:rsidTr="00731B8C">
        <w:trPr>
          <w:trHeight w:val="983"/>
        </w:trPr>
        <w:tc>
          <w:tcPr>
            <w:tcW w:w="1135" w:type="dxa"/>
          </w:tcPr>
          <w:p w:rsidR="00731B8C" w:rsidRPr="00F73727" w:rsidRDefault="00731B8C" w:rsidP="00F5040E">
            <w:pPr>
              <w:rPr>
                <w:color w:val="000000" w:themeColor="text1"/>
                <w:sz w:val="20"/>
                <w:szCs w:val="20"/>
                <w:shd w:val="clear" w:color="auto" w:fill="FFFFFF"/>
              </w:rPr>
            </w:pPr>
            <w:r w:rsidRPr="00F73727">
              <w:rPr>
                <w:color w:val="000000" w:themeColor="text1"/>
                <w:sz w:val="20"/>
                <w:szCs w:val="20"/>
                <w:shd w:val="clear" w:color="auto" w:fill="FFFFFF"/>
              </w:rPr>
              <w:lastRenderedPageBreak/>
              <w:t xml:space="preserve">Кресло-коляска, </w:t>
            </w:r>
            <w:proofErr w:type="gramStart"/>
            <w:r w:rsidRPr="00F73727">
              <w:rPr>
                <w:color w:val="000000" w:themeColor="text1"/>
                <w:sz w:val="20"/>
                <w:szCs w:val="20"/>
                <w:shd w:val="clear" w:color="auto" w:fill="FFFFFF"/>
              </w:rPr>
              <w:t>управляемая</w:t>
            </w:r>
            <w:proofErr w:type="gramEnd"/>
            <w:r w:rsidRPr="00F73727">
              <w:rPr>
                <w:color w:val="000000" w:themeColor="text1"/>
                <w:sz w:val="20"/>
                <w:szCs w:val="20"/>
                <w:shd w:val="clear" w:color="auto" w:fill="FFFFFF"/>
              </w:rPr>
              <w:t xml:space="preserve"> пациентом/сопровождающим лицом, с приводом на задние колеса, складная</w:t>
            </w:r>
          </w:p>
          <w:p w:rsidR="00731B8C" w:rsidRPr="00F73727" w:rsidRDefault="00731B8C" w:rsidP="00F5040E">
            <w:pPr>
              <w:rPr>
                <w:color w:val="000000" w:themeColor="text1"/>
                <w:sz w:val="20"/>
                <w:szCs w:val="20"/>
                <w:shd w:val="clear" w:color="auto" w:fill="FFFFFF"/>
              </w:rPr>
            </w:pPr>
          </w:p>
          <w:p w:rsidR="00731B8C" w:rsidRPr="00F73727" w:rsidRDefault="00731B8C" w:rsidP="00F5040E">
            <w:pPr>
              <w:rPr>
                <w:sz w:val="20"/>
                <w:szCs w:val="20"/>
              </w:rPr>
            </w:pPr>
            <w:r w:rsidRPr="00F73727">
              <w:rPr>
                <w:color w:val="000000" w:themeColor="text1"/>
                <w:sz w:val="20"/>
                <w:szCs w:val="20"/>
                <w:shd w:val="clear" w:color="auto" w:fill="FFFFFF"/>
              </w:rPr>
              <w:t>30.92.20.000-00000013</w:t>
            </w:r>
          </w:p>
        </w:tc>
        <w:tc>
          <w:tcPr>
            <w:tcW w:w="1559" w:type="dxa"/>
          </w:tcPr>
          <w:p w:rsidR="00731B8C" w:rsidRPr="00F73727" w:rsidRDefault="00731B8C" w:rsidP="00F5040E">
            <w:pPr>
              <w:rPr>
                <w:color w:val="000000"/>
                <w:sz w:val="20"/>
                <w:szCs w:val="20"/>
              </w:rPr>
            </w:pPr>
            <w:r w:rsidRPr="00F73727">
              <w:rPr>
                <w:color w:val="000000"/>
                <w:sz w:val="20"/>
                <w:szCs w:val="20"/>
              </w:rPr>
              <w:t xml:space="preserve">Кресло-коляска с ручным приводом </w:t>
            </w:r>
            <w:proofErr w:type="gramStart"/>
            <w:r w:rsidRPr="00F73727">
              <w:rPr>
                <w:color w:val="000000"/>
                <w:sz w:val="20"/>
                <w:szCs w:val="20"/>
              </w:rPr>
              <w:t>прогулочная</w:t>
            </w:r>
            <w:proofErr w:type="gramEnd"/>
            <w:r w:rsidRPr="00F73727">
              <w:rPr>
                <w:color w:val="000000"/>
                <w:sz w:val="20"/>
                <w:szCs w:val="20"/>
              </w:rPr>
              <w:t xml:space="preserve"> </w:t>
            </w:r>
            <w:r w:rsidRPr="00F73727">
              <w:rPr>
                <w:sz w:val="20"/>
                <w:szCs w:val="20"/>
              </w:rPr>
              <w:t>(для инвалидов и детей-инвалидов)</w:t>
            </w:r>
          </w:p>
          <w:p w:rsidR="00731B8C" w:rsidRDefault="00731B8C" w:rsidP="00F5040E">
            <w:pPr>
              <w:spacing w:line="240" w:lineRule="atLeast"/>
              <w:jc w:val="center"/>
              <w:rPr>
                <w:sz w:val="20"/>
                <w:szCs w:val="20"/>
              </w:rPr>
            </w:pPr>
          </w:p>
          <w:p w:rsidR="00731B8C" w:rsidRPr="00F73727" w:rsidRDefault="00731B8C" w:rsidP="00F5040E">
            <w:pPr>
              <w:rPr>
                <w:color w:val="000000"/>
                <w:sz w:val="20"/>
                <w:szCs w:val="20"/>
              </w:rPr>
            </w:pPr>
            <w:r>
              <w:rPr>
                <w:sz w:val="20"/>
                <w:szCs w:val="20"/>
              </w:rPr>
              <w:t>7-02-01</w:t>
            </w:r>
          </w:p>
          <w:p w:rsidR="00731B8C" w:rsidRPr="00F73727" w:rsidRDefault="00731B8C" w:rsidP="00F5040E">
            <w:pPr>
              <w:spacing w:line="240" w:lineRule="atLeast"/>
              <w:jc w:val="center"/>
              <w:rPr>
                <w:sz w:val="20"/>
                <w:szCs w:val="20"/>
              </w:rPr>
            </w:pPr>
          </w:p>
        </w:tc>
        <w:tc>
          <w:tcPr>
            <w:tcW w:w="5386" w:type="dxa"/>
            <w:gridSpan w:val="2"/>
            <w:vAlign w:val="center"/>
          </w:tcPr>
          <w:p w:rsidR="00731B8C" w:rsidRDefault="00731B8C" w:rsidP="00F5040E">
            <w:pPr>
              <w:pStyle w:val="Style2"/>
              <w:widowControl/>
              <w:spacing w:line="240" w:lineRule="auto"/>
              <w:ind w:firstLine="0"/>
              <w:rPr>
                <w:rStyle w:val="FontStyle12"/>
                <w:sz w:val="20"/>
                <w:szCs w:val="20"/>
              </w:rPr>
            </w:pPr>
            <w:r>
              <w:rPr>
                <w:rStyle w:val="FontStyle12"/>
                <w:sz w:val="20"/>
                <w:szCs w:val="20"/>
                <w:lang w:eastAsia="en-US"/>
              </w:rPr>
              <w:t>Кресла-коляски для инвалидов с ручным приводом</w:t>
            </w:r>
            <w:r>
              <w:rPr>
                <w:rStyle w:val="FontStyle12"/>
                <w:sz w:val="20"/>
                <w:szCs w:val="20"/>
                <w:lang w:eastAsia="en-US"/>
              </w:rPr>
              <w:br/>
              <w:t>прогулочные, оснащенные набором инструментов, насосом и</w:t>
            </w:r>
            <w:r>
              <w:rPr>
                <w:rStyle w:val="FontStyle12"/>
                <w:sz w:val="20"/>
                <w:szCs w:val="20"/>
                <w:lang w:eastAsia="en-US"/>
              </w:rPr>
              <w:br/>
            </w:r>
            <w:proofErr w:type="spellStart"/>
            <w:r>
              <w:rPr>
                <w:rStyle w:val="FontStyle12"/>
                <w:sz w:val="20"/>
                <w:szCs w:val="20"/>
                <w:lang w:eastAsia="en-US"/>
              </w:rPr>
              <w:t>антиопрокидывающим</w:t>
            </w:r>
            <w:proofErr w:type="spellEnd"/>
            <w:r>
              <w:rPr>
                <w:rStyle w:val="FontStyle12"/>
                <w:sz w:val="20"/>
                <w:szCs w:val="20"/>
                <w:lang w:eastAsia="en-US"/>
              </w:rPr>
              <w:t xml:space="preserve"> устройством, имеют следующие </w:t>
            </w:r>
            <w:r>
              <w:rPr>
                <w:rStyle w:val="FontStyle12"/>
                <w:sz w:val="20"/>
                <w:szCs w:val="20"/>
                <w:u w:val="single"/>
                <w:lang w:eastAsia="en-US"/>
              </w:rPr>
              <w:t>функциональные и технические характе</w:t>
            </w:r>
            <w:r>
              <w:rPr>
                <w:rStyle w:val="FontStyle12"/>
                <w:sz w:val="20"/>
                <w:szCs w:val="20"/>
                <w:lang w:eastAsia="en-US"/>
              </w:rPr>
              <w:t xml:space="preserve">ристики: </w:t>
            </w:r>
          </w:p>
          <w:p w:rsidR="00731B8C" w:rsidRDefault="00731B8C" w:rsidP="00F5040E">
            <w:pPr>
              <w:pStyle w:val="Style2"/>
              <w:widowControl/>
              <w:spacing w:line="240" w:lineRule="auto"/>
              <w:ind w:firstLine="442"/>
              <w:rPr>
                <w:rStyle w:val="FontStyle11"/>
                <w:sz w:val="20"/>
                <w:szCs w:val="20"/>
              </w:rPr>
            </w:pPr>
            <w:r>
              <w:rPr>
                <w:rStyle w:val="FontStyle11"/>
                <w:sz w:val="20"/>
                <w:szCs w:val="20"/>
                <w:lang w:eastAsia="en-US"/>
              </w:rPr>
              <w:t xml:space="preserve">Кресло-коляска с ручным приводом  </w:t>
            </w:r>
            <w:proofErr w:type="gramStart"/>
            <w:r>
              <w:rPr>
                <w:rStyle w:val="FontStyle11"/>
                <w:sz w:val="20"/>
                <w:szCs w:val="20"/>
                <w:lang w:eastAsia="en-US"/>
              </w:rPr>
              <w:t>предназначена</w:t>
            </w:r>
            <w:proofErr w:type="gramEnd"/>
            <w:r>
              <w:rPr>
                <w:rStyle w:val="FontStyle11"/>
                <w:sz w:val="20"/>
                <w:szCs w:val="20"/>
                <w:lang w:eastAsia="en-US"/>
              </w:rPr>
              <w:t xml:space="preserve">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731B8C" w:rsidRDefault="00731B8C" w:rsidP="00F5040E">
            <w:pPr>
              <w:pStyle w:val="Style2"/>
              <w:widowControl/>
              <w:spacing w:line="240" w:lineRule="auto"/>
              <w:ind w:firstLine="0"/>
              <w:rPr>
                <w:rStyle w:val="FontStyle11"/>
                <w:sz w:val="20"/>
                <w:szCs w:val="20"/>
                <w:lang w:eastAsia="en-US"/>
              </w:rPr>
            </w:pPr>
            <w:r>
              <w:rPr>
                <w:rStyle w:val="FontStyle11"/>
                <w:sz w:val="20"/>
                <w:szCs w:val="20"/>
                <w:lang w:eastAsia="en-US"/>
              </w:rPr>
              <w:t xml:space="preserve">        Кресло-коляска  с приводом от обода колеса.</w:t>
            </w:r>
          </w:p>
          <w:p w:rsidR="00731B8C" w:rsidRDefault="00731B8C" w:rsidP="00F5040E">
            <w:pPr>
              <w:pStyle w:val="Style2"/>
              <w:widowControl/>
              <w:spacing w:line="240" w:lineRule="auto"/>
              <w:ind w:firstLine="432"/>
              <w:rPr>
                <w:rStyle w:val="FontStyle11"/>
                <w:sz w:val="20"/>
                <w:szCs w:val="20"/>
                <w:lang w:eastAsia="en-US"/>
              </w:rPr>
            </w:pPr>
            <w:r>
              <w:rPr>
                <w:rStyle w:val="FontStyle11"/>
                <w:sz w:val="20"/>
                <w:szCs w:val="20"/>
                <w:lang w:eastAsia="en-US"/>
              </w:rPr>
              <w:t>Рамная конструкция кресла-коляски  изготовлена из высокопрочных алюминиевых сплавов. Рама кресла-коляски имеет двойную усиленную крестовину, обеспечивающую надежность и стабильность конструкции при эксплуатации.</w:t>
            </w:r>
          </w:p>
          <w:p w:rsidR="00731B8C" w:rsidRDefault="00731B8C" w:rsidP="00F5040E">
            <w:pPr>
              <w:pStyle w:val="Style2"/>
              <w:widowControl/>
              <w:spacing w:line="240" w:lineRule="auto"/>
              <w:ind w:firstLine="422"/>
              <w:rPr>
                <w:rStyle w:val="FontStyle11"/>
                <w:sz w:val="20"/>
                <w:szCs w:val="20"/>
                <w:lang w:eastAsia="en-US"/>
              </w:rPr>
            </w:pPr>
            <w:r>
              <w:rPr>
                <w:rStyle w:val="FontStyle11"/>
                <w:sz w:val="20"/>
                <w:szCs w:val="20"/>
                <w:lang w:eastAsia="en-US"/>
              </w:rPr>
              <w:t>Поверхности металлических элементов кресла-коляски обеспечивают антикоррозийную защиту и устойчивы к дезинфекции, а также  покрыты высококачественной порошковой краской на основе полиэфира.</w:t>
            </w:r>
          </w:p>
          <w:p w:rsidR="00731B8C" w:rsidRDefault="00731B8C" w:rsidP="00F5040E">
            <w:pPr>
              <w:pStyle w:val="Style2"/>
              <w:widowControl/>
              <w:spacing w:line="240" w:lineRule="auto"/>
              <w:ind w:firstLine="490"/>
              <w:rPr>
                <w:rStyle w:val="FontStyle11"/>
                <w:sz w:val="20"/>
                <w:szCs w:val="20"/>
                <w:lang w:eastAsia="en-US"/>
              </w:rPr>
            </w:pPr>
            <w:r>
              <w:rPr>
                <w:rStyle w:val="FontStyle11"/>
                <w:sz w:val="20"/>
                <w:szCs w:val="20"/>
                <w:lang w:eastAsia="en-US"/>
              </w:rPr>
              <w:t>Есть возможность складывания и раскладывания кресла-коляски без применения инструмента.</w:t>
            </w:r>
          </w:p>
          <w:p w:rsidR="00731B8C" w:rsidRDefault="00731B8C" w:rsidP="00F5040E">
            <w:pPr>
              <w:pStyle w:val="Style2"/>
              <w:widowControl/>
              <w:spacing w:line="240" w:lineRule="auto"/>
              <w:ind w:firstLine="437"/>
              <w:rPr>
                <w:rStyle w:val="FontStyle11"/>
                <w:sz w:val="20"/>
                <w:szCs w:val="20"/>
                <w:lang w:eastAsia="en-US"/>
              </w:rPr>
            </w:pPr>
            <w:r>
              <w:rPr>
                <w:rStyle w:val="FontStyle11"/>
                <w:sz w:val="20"/>
                <w:szCs w:val="20"/>
                <w:lang w:eastAsia="en-US"/>
              </w:rPr>
              <w:t>Поворотные колеса имеют надувные покрышки и имеют диаметр  20 см. Вилка поворотного колеса имеет  4 позиции установки положения колеса.</w:t>
            </w:r>
          </w:p>
          <w:p w:rsidR="00731B8C" w:rsidRDefault="00731B8C" w:rsidP="00F5040E">
            <w:pPr>
              <w:pStyle w:val="Style2"/>
              <w:widowControl/>
              <w:spacing w:line="240" w:lineRule="auto"/>
              <w:ind w:firstLine="442"/>
              <w:rPr>
                <w:rStyle w:val="FontStyle11"/>
                <w:sz w:val="20"/>
                <w:szCs w:val="20"/>
                <w:lang w:eastAsia="en-US"/>
              </w:rPr>
            </w:pPr>
            <w:r>
              <w:rPr>
                <w:rStyle w:val="FontStyle11"/>
                <w:sz w:val="20"/>
                <w:szCs w:val="20"/>
                <w:lang w:eastAsia="en-US"/>
              </w:rPr>
              <w:t>В качестве опор вращения в передних и в задних колесах  применены шариковые подшипники, работающие в паре со стальной втулкой.</w:t>
            </w:r>
          </w:p>
          <w:p w:rsidR="00731B8C" w:rsidRDefault="00731B8C" w:rsidP="00F5040E">
            <w:pPr>
              <w:pStyle w:val="Style2"/>
              <w:widowControl/>
              <w:spacing w:line="240" w:lineRule="auto"/>
              <w:ind w:firstLine="437"/>
              <w:rPr>
                <w:rStyle w:val="FontStyle11"/>
                <w:sz w:val="20"/>
                <w:szCs w:val="20"/>
                <w:lang w:eastAsia="en-US"/>
              </w:rPr>
            </w:pPr>
            <w:r>
              <w:rPr>
                <w:rStyle w:val="FontStyle11"/>
                <w:sz w:val="20"/>
                <w:szCs w:val="20"/>
                <w:lang w:eastAsia="en-US"/>
              </w:rPr>
              <w:t>Диаметр приводных колес составляет  61 см.</w:t>
            </w:r>
          </w:p>
          <w:p w:rsidR="00731B8C" w:rsidRDefault="00731B8C" w:rsidP="00F5040E">
            <w:pPr>
              <w:pStyle w:val="Style2"/>
              <w:widowControl/>
              <w:spacing w:line="240" w:lineRule="auto"/>
              <w:ind w:firstLine="437"/>
              <w:rPr>
                <w:rStyle w:val="FontStyle11"/>
                <w:sz w:val="20"/>
                <w:szCs w:val="20"/>
                <w:lang w:eastAsia="en-US"/>
              </w:rPr>
            </w:pPr>
            <w:r>
              <w:rPr>
                <w:rStyle w:val="FontStyle11"/>
                <w:sz w:val="20"/>
                <w:szCs w:val="20"/>
                <w:lang w:eastAsia="en-US"/>
              </w:rPr>
              <w:t xml:space="preserve">Приводные колеса имеют надувные покрышки, легко демонтируются путем использования быстросъемных колесных осей с пружинно-шариковыми фиксаторами,  снабжены алюминиевыми </w:t>
            </w:r>
            <w:proofErr w:type="spellStart"/>
            <w:r>
              <w:rPr>
                <w:rStyle w:val="FontStyle11"/>
                <w:sz w:val="20"/>
                <w:szCs w:val="20"/>
                <w:lang w:eastAsia="en-US"/>
              </w:rPr>
              <w:t>ободами</w:t>
            </w:r>
            <w:proofErr w:type="spellEnd"/>
            <w:r>
              <w:rPr>
                <w:rStyle w:val="FontStyle11"/>
                <w:sz w:val="20"/>
                <w:szCs w:val="20"/>
                <w:lang w:eastAsia="en-US"/>
              </w:rPr>
              <w:t xml:space="preserve"> и обручами.</w:t>
            </w:r>
          </w:p>
          <w:p w:rsidR="00731B8C" w:rsidRDefault="00731B8C" w:rsidP="00F5040E">
            <w:pPr>
              <w:pStyle w:val="Style2"/>
              <w:widowControl/>
              <w:spacing w:line="240" w:lineRule="auto"/>
              <w:ind w:firstLine="437"/>
              <w:rPr>
                <w:rStyle w:val="FontStyle11"/>
                <w:sz w:val="20"/>
                <w:szCs w:val="20"/>
                <w:u w:val="single"/>
                <w:lang w:eastAsia="en-US"/>
              </w:rPr>
            </w:pPr>
            <w:proofErr w:type="gramStart"/>
            <w:r>
              <w:rPr>
                <w:rStyle w:val="FontStyle11"/>
                <w:sz w:val="20"/>
                <w:szCs w:val="20"/>
                <w:lang w:eastAsia="en-US"/>
              </w:rPr>
              <w:t xml:space="preserve">Спинка и сиденье  изготовлены из высококачественной синтетической ткани (нейтральной </w:t>
            </w:r>
            <w:r>
              <w:rPr>
                <w:rStyle w:val="FontStyle11"/>
                <w:sz w:val="20"/>
                <w:szCs w:val="20"/>
                <w:u w:val="single"/>
                <w:lang w:eastAsia="en-US"/>
              </w:rPr>
              <w:t>термически и химически), армированной нейлоновыми волокнами.</w:t>
            </w:r>
            <w:proofErr w:type="gramEnd"/>
          </w:p>
          <w:p w:rsidR="00731B8C" w:rsidRDefault="00731B8C" w:rsidP="00F5040E">
            <w:pPr>
              <w:pStyle w:val="Style2"/>
              <w:widowControl/>
              <w:spacing w:line="240" w:lineRule="auto"/>
              <w:ind w:firstLine="437"/>
              <w:rPr>
                <w:rStyle w:val="FontStyle11"/>
                <w:sz w:val="20"/>
                <w:szCs w:val="20"/>
                <w:lang w:eastAsia="en-US"/>
              </w:rPr>
            </w:pPr>
            <w:r>
              <w:rPr>
                <w:rStyle w:val="FontStyle11"/>
                <w:sz w:val="20"/>
                <w:szCs w:val="20"/>
                <w:lang w:eastAsia="en-US"/>
              </w:rPr>
              <w:t>Высота спинки   42,5 см и имеет  возможность регулировки по высоте  на 5 см.</w:t>
            </w:r>
          </w:p>
          <w:p w:rsidR="00731B8C" w:rsidRDefault="00731B8C" w:rsidP="00F5040E">
            <w:pPr>
              <w:pStyle w:val="Style2"/>
              <w:widowControl/>
              <w:spacing w:line="240" w:lineRule="auto"/>
              <w:ind w:firstLine="437"/>
              <w:rPr>
                <w:rStyle w:val="FontStyle11"/>
                <w:sz w:val="20"/>
                <w:szCs w:val="20"/>
                <w:lang w:eastAsia="en-US"/>
              </w:rPr>
            </w:pPr>
            <w:r>
              <w:rPr>
                <w:rStyle w:val="FontStyle11"/>
                <w:sz w:val="20"/>
                <w:szCs w:val="20"/>
                <w:lang w:eastAsia="en-US"/>
              </w:rPr>
              <w:t>Глубина сиденья регулируется в зависимости от длины бедра  в трех положениях в диапазоне  6 см.</w:t>
            </w:r>
          </w:p>
          <w:p w:rsidR="00731B8C" w:rsidRDefault="00731B8C" w:rsidP="00F5040E">
            <w:pPr>
              <w:pStyle w:val="Style2"/>
              <w:widowControl/>
              <w:spacing w:line="240" w:lineRule="auto"/>
              <w:ind w:firstLine="442"/>
              <w:rPr>
                <w:rStyle w:val="FontStyle11"/>
                <w:sz w:val="20"/>
                <w:szCs w:val="20"/>
                <w:lang w:eastAsia="en-US"/>
              </w:rPr>
            </w:pPr>
            <w:r>
              <w:rPr>
                <w:rStyle w:val="FontStyle11"/>
                <w:sz w:val="20"/>
                <w:szCs w:val="20"/>
                <w:lang w:eastAsia="en-US"/>
              </w:rPr>
              <w:t>Подлокотники кресла-коляски откидываются назад. Для манипулирования одной рукой узла фиксации подлокотника, он не  обладает возвратной пружиной.</w:t>
            </w:r>
          </w:p>
          <w:p w:rsidR="00731B8C" w:rsidRDefault="00731B8C" w:rsidP="00F5040E">
            <w:pPr>
              <w:pStyle w:val="Style2"/>
              <w:widowControl/>
              <w:spacing w:line="240" w:lineRule="auto"/>
              <w:ind w:firstLine="437"/>
              <w:rPr>
                <w:rStyle w:val="FontStyle11"/>
                <w:sz w:val="20"/>
                <w:szCs w:val="20"/>
                <w:lang w:eastAsia="en-US"/>
              </w:rPr>
            </w:pPr>
            <w:r>
              <w:rPr>
                <w:rStyle w:val="FontStyle11"/>
                <w:sz w:val="20"/>
                <w:szCs w:val="20"/>
                <w:lang w:eastAsia="en-US"/>
              </w:rPr>
              <w:t>Подлокотники регулируются по высоте. Накладки подлокотников  изготовлены из вспененной резины. Подлокотники  длиной 30 см.</w:t>
            </w:r>
          </w:p>
          <w:p w:rsidR="00731B8C" w:rsidRDefault="00731B8C" w:rsidP="00F5040E">
            <w:pPr>
              <w:pStyle w:val="Style2"/>
              <w:widowControl/>
              <w:spacing w:line="240" w:lineRule="auto"/>
              <w:ind w:firstLine="432"/>
              <w:rPr>
                <w:rStyle w:val="FontStyle11"/>
                <w:sz w:val="20"/>
                <w:szCs w:val="20"/>
                <w:lang w:eastAsia="en-US"/>
              </w:rPr>
            </w:pPr>
            <w:r>
              <w:rPr>
                <w:rStyle w:val="FontStyle11"/>
                <w:sz w:val="20"/>
                <w:szCs w:val="20"/>
                <w:lang w:eastAsia="en-US"/>
              </w:rPr>
              <w:t>Подножки  легко демонтируются и просто отводятся внутрь рамы без демонтажа. Опоры подножек имеют плавную регулировку по высоте от 36 см  до 47 см  и углу наклона  10°.</w:t>
            </w:r>
          </w:p>
          <w:p w:rsidR="00731B8C" w:rsidRDefault="00731B8C" w:rsidP="00F5040E">
            <w:pPr>
              <w:pStyle w:val="Style2"/>
              <w:widowControl/>
              <w:spacing w:line="240" w:lineRule="auto"/>
              <w:ind w:firstLine="442"/>
              <w:rPr>
                <w:rStyle w:val="FontStyle11"/>
                <w:sz w:val="20"/>
                <w:szCs w:val="20"/>
                <w:lang w:eastAsia="en-US"/>
              </w:rPr>
            </w:pPr>
            <w:r>
              <w:rPr>
                <w:rStyle w:val="FontStyle11"/>
                <w:sz w:val="20"/>
                <w:szCs w:val="20"/>
                <w:lang w:eastAsia="en-US"/>
              </w:rPr>
              <w:t xml:space="preserve">Кресло-коляска  </w:t>
            </w:r>
            <w:proofErr w:type="gramStart"/>
            <w:r>
              <w:rPr>
                <w:rStyle w:val="FontStyle11"/>
                <w:sz w:val="20"/>
                <w:szCs w:val="20"/>
                <w:lang w:eastAsia="en-US"/>
              </w:rPr>
              <w:t>снабжена</w:t>
            </w:r>
            <w:proofErr w:type="gramEnd"/>
            <w:r>
              <w:rPr>
                <w:rStyle w:val="FontStyle11"/>
                <w:sz w:val="20"/>
                <w:szCs w:val="20"/>
                <w:lang w:eastAsia="en-US"/>
              </w:rPr>
              <w:t xml:space="preserve"> многофункциональным адаптером, расположенным на приводном колесе и обеспечивающим индивидуальные регулировки коляски  в 16 позициях:</w:t>
            </w:r>
          </w:p>
          <w:p w:rsidR="00731B8C" w:rsidRDefault="00731B8C" w:rsidP="00F5040E">
            <w:pPr>
              <w:pStyle w:val="Style3"/>
              <w:widowControl/>
              <w:tabs>
                <w:tab w:val="left" w:pos="667"/>
              </w:tabs>
              <w:spacing w:line="240" w:lineRule="auto"/>
              <w:ind w:left="5" w:firstLine="574"/>
              <w:rPr>
                <w:rStyle w:val="FontStyle11"/>
                <w:sz w:val="20"/>
                <w:szCs w:val="20"/>
                <w:lang w:eastAsia="en-US"/>
              </w:rPr>
            </w:pPr>
            <w:r>
              <w:rPr>
                <w:rStyle w:val="FontStyle11"/>
                <w:sz w:val="20"/>
                <w:szCs w:val="20"/>
                <w:lang w:eastAsia="en-US"/>
              </w:rPr>
              <w:t>-изменение высоты сиденья спереди в диапазоне  3 и сзади в диапазоне  9 см;</w:t>
            </w:r>
          </w:p>
          <w:p w:rsidR="00731B8C" w:rsidRDefault="00731B8C" w:rsidP="00F5040E">
            <w:pPr>
              <w:pStyle w:val="Style3"/>
              <w:widowControl/>
              <w:tabs>
                <w:tab w:val="left" w:pos="667"/>
              </w:tabs>
              <w:spacing w:line="240" w:lineRule="auto"/>
              <w:ind w:firstLine="0"/>
              <w:rPr>
                <w:rStyle w:val="FontStyle11"/>
                <w:sz w:val="20"/>
                <w:szCs w:val="20"/>
                <w:lang w:eastAsia="en-US"/>
              </w:rPr>
            </w:pPr>
            <w:r>
              <w:rPr>
                <w:rStyle w:val="FontStyle11"/>
                <w:sz w:val="20"/>
                <w:szCs w:val="20"/>
                <w:lang w:eastAsia="en-US"/>
              </w:rPr>
              <w:t xml:space="preserve">        -изменение угла наклона сиденья </w:t>
            </w:r>
            <w:proofErr w:type="gramStart"/>
            <w:r>
              <w:rPr>
                <w:rStyle w:val="FontStyle11"/>
                <w:sz w:val="20"/>
                <w:szCs w:val="20"/>
                <w:lang w:eastAsia="en-US"/>
              </w:rPr>
              <w:t>от</w:t>
            </w:r>
            <w:proofErr w:type="gramEnd"/>
            <w:r>
              <w:rPr>
                <w:rStyle w:val="FontStyle11"/>
                <w:sz w:val="20"/>
                <w:szCs w:val="20"/>
                <w:lang w:eastAsia="en-US"/>
              </w:rPr>
              <w:t xml:space="preserve"> минус 5° до 15°;</w:t>
            </w:r>
          </w:p>
          <w:p w:rsidR="00731B8C" w:rsidRDefault="00731B8C" w:rsidP="00F5040E">
            <w:pPr>
              <w:pStyle w:val="Style3"/>
              <w:widowControl/>
              <w:tabs>
                <w:tab w:val="left" w:pos="782"/>
              </w:tabs>
              <w:spacing w:line="240" w:lineRule="auto"/>
              <w:ind w:firstLine="442"/>
              <w:rPr>
                <w:rStyle w:val="FontStyle11"/>
                <w:sz w:val="20"/>
                <w:szCs w:val="20"/>
                <w:lang w:eastAsia="en-US"/>
              </w:rPr>
            </w:pPr>
            <w:r>
              <w:rPr>
                <w:rStyle w:val="FontStyle11"/>
                <w:sz w:val="20"/>
                <w:szCs w:val="20"/>
                <w:lang w:eastAsia="en-US"/>
              </w:rPr>
              <w:t>-изменение длины колесной базы  в двух положениях в диапазоне  8 см посредством регулировки расстояния между приводными и поворотными колесами.</w:t>
            </w:r>
          </w:p>
          <w:p w:rsidR="00731B8C" w:rsidRDefault="00731B8C" w:rsidP="00F5040E">
            <w:pPr>
              <w:pStyle w:val="Style3"/>
              <w:widowControl/>
              <w:spacing w:line="240" w:lineRule="auto"/>
              <w:ind w:firstLine="437"/>
              <w:rPr>
                <w:rStyle w:val="FontStyle11"/>
                <w:sz w:val="20"/>
                <w:szCs w:val="20"/>
                <w:lang w:eastAsia="en-US"/>
              </w:rPr>
            </w:pPr>
            <w:r>
              <w:rPr>
                <w:rStyle w:val="FontStyle11"/>
                <w:sz w:val="20"/>
                <w:szCs w:val="20"/>
                <w:lang w:eastAsia="en-US"/>
              </w:rPr>
              <w:t xml:space="preserve">Кресло-коляска  </w:t>
            </w:r>
            <w:proofErr w:type="gramStart"/>
            <w:r>
              <w:rPr>
                <w:rStyle w:val="FontStyle11"/>
                <w:sz w:val="20"/>
                <w:szCs w:val="20"/>
                <w:lang w:eastAsia="en-US"/>
              </w:rPr>
              <w:t>укомплектована</w:t>
            </w:r>
            <w:proofErr w:type="gramEnd"/>
            <w:r>
              <w:rPr>
                <w:rStyle w:val="FontStyle11"/>
                <w:sz w:val="20"/>
                <w:szCs w:val="20"/>
                <w:lang w:eastAsia="en-US"/>
              </w:rPr>
              <w:t xml:space="preserve"> подушкой на</w:t>
            </w:r>
            <w:r>
              <w:rPr>
                <w:rStyle w:val="FontStyle11"/>
                <w:sz w:val="20"/>
                <w:szCs w:val="20"/>
                <w:lang w:eastAsia="en-US"/>
              </w:rPr>
              <w:br/>
              <w:t>сиденье толщиной  5 см. Кресло-коляска  укомплектована страховочным устройством от опрокидывания.</w:t>
            </w:r>
          </w:p>
          <w:p w:rsidR="00731B8C" w:rsidRDefault="00731B8C" w:rsidP="00F5040E">
            <w:pPr>
              <w:pStyle w:val="Style3"/>
              <w:widowControl/>
              <w:spacing w:line="240" w:lineRule="auto"/>
              <w:ind w:firstLine="432"/>
              <w:rPr>
                <w:rStyle w:val="FontStyle11"/>
                <w:sz w:val="20"/>
                <w:szCs w:val="20"/>
                <w:lang w:eastAsia="en-US"/>
              </w:rPr>
            </w:pPr>
            <w:r>
              <w:rPr>
                <w:rStyle w:val="FontStyle11"/>
                <w:sz w:val="20"/>
                <w:szCs w:val="20"/>
                <w:lang w:eastAsia="en-US"/>
              </w:rPr>
              <w:t>Максимальный вес пользователя:  125 кг включительно.</w:t>
            </w:r>
          </w:p>
          <w:p w:rsidR="00731B8C" w:rsidRDefault="00731B8C" w:rsidP="00F5040E">
            <w:pPr>
              <w:pStyle w:val="Style3"/>
              <w:widowControl/>
              <w:spacing w:line="240" w:lineRule="auto"/>
              <w:ind w:firstLine="432"/>
              <w:rPr>
                <w:rStyle w:val="FontStyle11"/>
                <w:sz w:val="20"/>
                <w:szCs w:val="20"/>
                <w:lang w:eastAsia="en-US"/>
              </w:rPr>
            </w:pPr>
            <w:r>
              <w:rPr>
                <w:rStyle w:val="FontStyle11"/>
                <w:sz w:val="20"/>
                <w:szCs w:val="20"/>
                <w:lang w:eastAsia="en-US"/>
              </w:rPr>
              <w:t xml:space="preserve">Вес кресла-коляски без дополнительного оснащения и </w:t>
            </w:r>
            <w:r>
              <w:rPr>
                <w:rStyle w:val="FontStyle11"/>
                <w:sz w:val="20"/>
                <w:szCs w:val="20"/>
                <w:lang w:eastAsia="en-US"/>
              </w:rPr>
              <w:lastRenderedPageBreak/>
              <w:t>без подушки  18 кг.</w:t>
            </w:r>
          </w:p>
          <w:p w:rsidR="00731B8C" w:rsidRDefault="00731B8C" w:rsidP="00F5040E">
            <w:pPr>
              <w:pStyle w:val="Style3"/>
              <w:widowControl/>
              <w:spacing w:line="240" w:lineRule="auto"/>
              <w:ind w:firstLine="432"/>
              <w:rPr>
                <w:rStyle w:val="FontStyle11"/>
                <w:sz w:val="20"/>
                <w:szCs w:val="20"/>
                <w:lang w:eastAsia="en-US"/>
              </w:rPr>
            </w:pPr>
            <w:r>
              <w:rPr>
                <w:rStyle w:val="FontStyle11"/>
                <w:sz w:val="20"/>
                <w:szCs w:val="20"/>
                <w:lang w:eastAsia="en-US"/>
              </w:rPr>
              <w:t>Кресла-коляски имеют ширины сиденья: 38 см, 40,5 см, 43 см, 45,5 см, 48 см, 50,5 см  и поставляются в 6 типоразмерах.</w:t>
            </w:r>
          </w:p>
          <w:p w:rsidR="00731B8C" w:rsidRDefault="00731B8C" w:rsidP="00F5040E">
            <w:pPr>
              <w:pStyle w:val="Style3"/>
              <w:widowControl/>
              <w:spacing w:line="240" w:lineRule="auto"/>
              <w:ind w:firstLine="413"/>
              <w:rPr>
                <w:rStyle w:val="FontStyle11"/>
                <w:sz w:val="20"/>
                <w:szCs w:val="20"/>
                <w:lang w:eastAsia="en-US"/>
              </w:rPr>
            </w:pPr>
            <w:r>
              <w:rPr>
                <w:rStyle w:val="FontStyle11"/>
                <w:sz w:val="20"/>
                <w:szCs w:val="20"/>
                <w:lang w:eastAsia="en-US"/>
              </w:rPr>
              <w:t>Количество кресел-колясок в зависимости от ширины сидения определяется в соответствии с заявкой (разнарядкой) Получателя.</w:t>
            </w:r>
          </w:p>
          <w:p w:rsidR="00731B8C" w:rsidRDefault="00731B8C" w:rsidP="00F5040E">
            <w:pPr>
              <w:pStyle w:val="Style3"/>
              <w:widowControl/>
              <w:spacing w:line="240" w:lineRule="auto"/>
              <w:ind w:firstLine="0"/>
              <w:rPr>
                <w:rStyle w:val="FontStyle11"/>
                <w:sz w:val="20"/>
                <w:szCs w:val="20"/>
                <w:lang w:eastAsia="en-US"/>
              </w:rPr>
            </w:pPr>
            <w:r>
              <w:rPr>
                <w:rStyle w:val="FontStyle11"/>
                <w:sz w:val="20"/>
                <w:szCs w:val="20"/>
                <w:lang w:eastAsia="en-US"/>
              </w:rPr>
              <w:t>Маркировка кресла-коляски содержит:</w:t>
            </w:r>
          </w:p>
          <w:p w:rsidR="00731B8C" w:rsidRDefault="00731B8C" w:rsidP="00F5040E">
            <w:pPr>
              <w:pStyle w:val="Style4"/>
              <w:widowControl/>
              <w:tabs>
                <w:tab w:val="left" w:pos="571"/>
              </w:tabs>
              <w:spacing w:line="240" w:lineRule="auto"/>
              <w:ind w:firstLine="0"/>
              <w:rPr>
                <w:rStyle w:val="FontStyle11"/>
                <w:sz w:val="20"/>
                <w:szCs w:val="20"/>
                <w:lang w:eastAsia="en-US"/>
              </w:rPr>
            </w:pPr>
            <w:r>
              <w:rPr>
                <w:rStyle w:val="FontStyle11"/>
                <w:sz w:val="20"/>
                <w:szCs w:val="20"/>
                <w:lang w:eastAsia="en-US"/>
              </w:rPr>
              <w:t>-наименование производителя;</w:t>
            </w:r>
          </w:p>
          <w:p w:rsidR="00731B8C" w:rsidRDefault="00731B8C" w:rsidP="00F5040E">
            <w:pPr>
              <w:pStyle w:val="Style4"/>
              <w:widowControl/>
              <w:tabs>
                <w:tab w:val="left" w:pos="571"/>
              </w:tabs>
              <w:spacing w:line="240" w:lineRule="auto"/>
              <w:ind w:firstLine="0"/>
              <w:rPr>
                <w:rStyle w:val="FontStyle11"/>
                <w:sz w:val="20"/>
                <w:szCs w:val="20"/>
                <w:lang w:eastAsia="en-US"/>
              </w:rPr>
            </w:pPr>
            <w:r>
              <w:rPr>
                <w:rStyle w:val="FontStyle11"/>
                <w:sz w:val="20"/>
                <w:szCs w:val="20"/>
                <w:lang w:eastAsia="en-US"/>
              </w:rPr>
              <w:t>-адрес производителя;</w:t>
            </w:r>
          </w:p>
          <w:p w:rsidR="00731B8C" w:rsidRDefault="00731B8C" w:rsidP="00F5040E">
            <w:pPr>
              <w:pStyle w:val="Style4"/>
              <w:widowControl/>
              <w:tabs>
                <w:tab w:val="left" w:pos="571"/>
              </w:tabs>
              <w:spacing w:line="240" w:lineRule="auto"/>
              <w:ind w:firstLine="0"/>
              <w:rPr>
                <w:rStyle w:val="FontStyle11"/>
                <w:sz w:val="20"/>
                <w:szCs w:val="20"/>
                <w:lang w:eastAsia="en-US"/>
              </w:rPr>
            </w:pPr>
            <w:r>
              <w:rPr>
                <w:rStyle w:val="FontStyle11"/>
                <w:sz w:val="20"/>
                <w:szCs w:val="20"/>
                <w:lang w:eastAsia="en-US"/>
              </w:rPr>
              <w:t>-обозначение типа (модели) кресла-коляски (в зависимости от модификации);</w:t>
            </w:r>
          </w:p>
          <w:p w:rsidR="00731B8C" w:rsidRDefault="00731B8C" w:rsidP="00F5040E">
            <w:pPr>
              <w:pStyle w:val="Style4"/>
              <w:widowControl/>
              <w:tabs>
                <w:tab w:val="left" w:pos="571"/>
              </w:tabs>
              <w:spacing w:line="240" w:lineRule="auto"/>
              <w:ind w:firstLine="0"/>
              <w:rPr>
                <w:rStyle w:val="FontStyle11"/>
                <w:sz w:val="20"/>
                <w:szCs w:val="20"/>
                <w:lang w:eastAsia="en-US"/>
              </w:rPr>
            </w:pPr>
            <w:r>
              <w:rPr>
                <w:rStyle w:val="FontStyle11"/>
                <w:sz w:val="20"/>
                <w:szCs w:val="20"/>
                <w:lang w:eastAsia="en-US"/>
              </w:rPr>
              <w:t>-дату выпуска (месяц, год);</w:t>
            </w:r>
          </w:p>
          <w:p w:rsidR="00731B8C" w:rsidRDefault="00731B8C" w:rsidP="00F5040E">
            <w:pPr>
              <w:pStyle w:val="Style4"/>
              <w:widowControl/>
              <w:tabs>
                <w:tab w:val="left" w:pos="571"/>
              </w:tabs>
              <w:spacing w:line="240" w:lineRule="auto"/>
              <w:ind w:firstLine="0"/>
              <w:rPr>
                <w:rStyle w:val="FontStyle11"/>
                <w:sz w:val="20"/>
                <w:szCs w:val="20"/>
                <w:lang w:eastAsia="en-US"/>
              </w:rPr>
            </w:pPr>
            <w:r>
              <w:rPr>
                <w:rStyle w:val="FontStyle11"/>
                <w:sz w:val="20"/>
                <w:szCs w:val="20"/>
                <w:lang w:eastAsia="en-US"/>
              </w:rPr>
              <w:t>-артикул модификации кресла-коляски;</w:t>
            </w:r>
          </w:p>
          <w:p w:rsidR="00731B8C" w:rsidRDefault="00731B8C" w:rsidP="00F5040E">
            <w:pPr>
              <w:pStyle w:val="Style4"/>
              <w:widowControl/>
              <w:tabs>
                <w:tab w:val="left" w:pos="571"/>
              </w:tabs>
              <w:spacing w:line="240" w:lineRule="auto"/>
              <w:ind w:firstLine="0"/>
              <w:rPr>
                <w:rStyle w:val="FontStyle11"/>
                <w:sz w:val="20"/>
                <w:szCs w:val="20"/>
                <w:lang w:eastAsia="en-US"/>
              </w:rPr>
            </w:pPr>
            <w:r>
              <w:rPr>
                <w:rStyle w:val="FontStyle11"/>
                <w:sz w:val="20"/>
                <w:szCs w:val="20"/>
                <w:lang w:eastAsia="en-US"/>
              </w:rPr>
              <w:t>-обозначение технических условий (номер);</w:t>
            </w:r>
          </w:p>
          <w:p w:rsidR="00731B8C" w:rsidRDefault="00731B8C" w:rsidP="00F5040E">
            <w:pPr>
              <w:pStyle w:val="Style4"/>
              <w:widowControl/>
              <w:tabs>
                <w:tab w:val="left" w:pos="571"/>
              </w:tabs>
              <w:spacing w:line="240" w:lineRule="auto"/>
              <w:ind w:firstLine="0"/>
              <w:rPr>
                <w:rStyle w:val="FontStyle11"/>
                <w:sz w:val="20"/>
                <w:szCs w:val="20"/>
                <w:lang w:eastAsia="en-US"/>
              </w:rPr>
            </w:pPr>
            <w:r>
              <w:rPr>
                <w:rStyle w:val="FontStyle11"/>
                <w:sz w:val="20"/>
                <w:szCs w:val="20"/>
                <w:lang w:eastAsia="en-US"/>
              </w:rPr>
              <w:t>-номер декларации о соответствии;</w:t>
            </w:r>
          </w:p>
          <w:p w:rsidR="00731B8C" w:rsidRDefault="00731B8C" w:rsidP="00F5040E">
            <w:pPr>
              <w:pStyle w:val="Style4"/>
              <w:widowControl/>
              <w:tabs>
                <w:tab w:val="left" w:pos="571"/>
              </w:tabs>
              <w:spacing w:line="240" w:lineRule="auto"/>
              <w:ind w:firstLine="0"/>
              <w:rPr>
                <w:rStyle w:val="FontStyle11"/>
                <w:sz w:val="20"/>
                <w:szCs w:val="20"/>
                <w:lang w:eastAsia="en-US"/>
              </w:rPr>
            </w:pPr>
            <w:r>
              <w:rPr>
                <w:rStyle w:val="FontStyle11"/>
                <w:sz w:val="20"/>
                <w:szCs w:val="20"/>
                <w:lang w:eastAsia="en-US"/>
              </w:rPr>
              <w:t>-серийный номер.</w:t>
            </w:r>
          </w:p>
          <w:p w:rsidR="00731B8C" w:rsidRDefault="00731B8C" w:rsidP="00F5040E">
            <w:pPr>
              <w:pStyle w:val="Style3"/>
              <w:widowControl/>
              <w:spacing w:line="240" w:lineRule="auto"/>
              <w:ind w:firstLine="0"/>
              <w:rPr>
                <w:rStyle w:val="FontStyle11"/>
                <w:sz w:val="20"/>
                <w:szCs w:val="20"/>
                <w:lang w:eastAsia="en-US"/>
              </w:rPr>
            </w:pPr>
            <w:r>
              <w:rPr>
                <w:rStyle w:val="FontStyle11"/>
                <w:sz w:val="20"/>
                <w:szCs w:val="20"/>
                <w:lang w:eastAsia="en-US"/>
              </w:rPr>
              <w:t>В комплект поставки входит:</w:t>
            </w:r>
          </w:p>
          <w:p w:rsidR="00731B8C" w:rsidRDefault="00731B8C" w:rsidP="00F5040E">
            <w:pPr>
              <w:pStyle w:val="Style4"/>
              <w:widowControl/>
              <w:tabs>
                <w:tab w:val="left" w:pos="658"/>
              </w:tabs>
              <w:spacing w:line="240" w:lineRule="auto"/>
              <w:ind w:firstLine="0"/>
              <w:rPr>
                <w:rStyle w:val="FontStyle11"/>
                <w:sz w:val="20"/>
                <w:szCs w:val="20"/>
                <w:lang w:eastAsia="en-US"/>
              </w:rPr>
            </w:pPr>
            <w:r>
              <w:rPr>
                <w:rStyle w:val="FontStyle11"/>
                <w:sz w:val="20"/>
                <w:szCs w:val="20"/>
                <w:lang w:eastAsia="en-US"/>
              </w:rPr>
              <w:t>-набор инструментов;</w:t>
            </w:r>
          </w:p>
          <w:p w:rsidR="00731B8C" w:rsidRDefault="00731B8C" w:rsidP="00F5040E">
            <w:pPr>
              <w:pStyle w:val="Style4"/>
              <w:widowControl/>
              <w:tabs>
                <w:tab w:val="left" w:pos="658"/>
              </w:tabs>
              <w:spacing w:line="240" w:lineRule="auto"/>
              <w:ind w:firstLine="0"/>
              <w:rPr>
                <w:rStyle w:val="FontStyle11"/>
                <w:sz w:val="20"/>
                <w:szCs w:val="20"/>
                <w:lang w:eastAsia="en-US"/>
              </w:rPr>
            </w:pPr>
            <w:r>
              <w:rPr>
                <w:rStyle w:val="FontStyle11"/>
                <w:sz w:val="20"/>
                <w:szCs w:val="20"/>
                <w:lang w:eastAsia="en-US"/>
              </w:rPr>
              <w:t>-инструкция для пользователя (на русском языке);</w:t>
            </w:r>
          </w:p>
          <w:p w:rsidR="00731B8C" w:rsidRDefault="00731B8C" w:rsidP="00F5040E">
            <w:pPr>
              <w:pStyle w:val="Style4"/>
              <w:widowControl/>
              <w:tabs>
                <w:tab w:val="left" w:pos="768"/>
              </w:tabs>
              <w:spacing w:line="240" w:lineRule="auto"/>
              <w:ind w:firstLine="0"/>
            </w:pPr>
            <w:r>
              <w:rPr>
                <w:rStyle w:val="FontStyle11"/>
                <w:sz w:val="20"/>
                <w:szCs w:val="20"/>
                <w:lang w:eastAsia="en-US"/>
              </w:rPr>
              <w:t>-гарантийный талон (с отметкой о произведенной проверке контроля качества).</w:t>
            </w:r>
          </w:p>
          <w:p w:rsidR="00731B8C" w:rsidRDefault="00731B8C" w:rsidP="00F5040E">
            <w:pPr>
              <w:pStyle w:val="Style1"/>
              <w:widowControl/>
              <w:spacing w:line="240" w:lineRule="auto"/>
              <w:ind w:firstLine="710"/>
              <w:rPr>
                <w:rFonts w:eastAsia="Arial Unicode MS"/>
                <w:sz w:val="20"/>
                <w:szCs w:val="20"/>
                <w:lang w:eastAsia="en-US"/>
              </w:rPr>
            </w:pPr>
            <w:r>
              <w:rPr>
                <w:rStyle w:val="FontStyle11"/>
                <w:sz w:val="20"/>
                <w:szCs w:val="20"/>
                <w:lang w:eastAsia="en-US"/>
              </w:rPr>
              <w:t xml:space="preserve">Кресло-коляска соответствует требованиям </w:t>
            </w:r>
            <w:r>
              <w:rPr>
                <w:rStyle w:val="FontStyle11"/>
                <w:sz w:val="20"/>
                <w:szCs w:val="20"/>
                <w:u w:val="single"/>
                <w:lang w:eastAsia="en-US"/>
              </w:rPr>
              <w:t xml:space="preserve">государственных стандартов ГОСТ </w:t>
            </w:r>
            <w:proofErr w:type="gramStart"/>
            <w:r>
              <w:rPr>
                <w:rStyle w:val="FontStyle11"/>
                <w:sz w:val="20"/>
                <w:szCs w:val="20"/>
                <w:u w:val="single"/>
                <w:lang w:eastAsia="en-US"/>
              </w:rPr>
              <w:t>Р</w:t>
            </w:r>
            <w:proofErr w:type="gramEnd"/>
            <w:r>
              <w:rPr>
                <w:rStyle w:val="FontStyle11"/>
                <w:sz w:val="20"/>
                <w:szCs w:val="20"/>
                <w:u w:val="single"/>
                <w:lang w:eastAsia="en-US"/>
              </w:rPr>
              <w:t xml:space="preserve"> 50444-92 (Разд. 3,4), ГОСТ Р </w:t>
            </w:r>
            <w:r>
              <w:rPr>
                <w:rStyle w:val="FontStyle11"/>
                <w:sz w:val="20"/>
                <w:szCs w:val="20"/>
                <w:lang w:eastAsia="en-US"/>
              </w:rPr>
              <w:t>ИСО 7176-8-2015, ГОСТ Р 51083-2015, ГОСТ Р ИСО 7176-16-2015</w:t>
            </w:r>
          </w:p>
        </w:tc>
        <w:tc>
          <w:tcPr>
            <w:tcW w:w="1701" w:type="dxa"/>
          </w:tcPr>
          <w:p w:rsidR="00731B8C" w:rsidRDefault="00731B8C" w:rsidP="00F5040E">
            <w:pPr>
              <w:jc w:val="center"/>
              <w:rPr>
                <w:sz w:val="20"/>
                <w:szCs w:val="20"/>
              </w:rPr>
            </w:pPr>
          </w:p>
        </w:tc>
        <w:tc>
          <w:tcPr>
            <w:tcW w:w="851" w:type="dxa"/>
          </w:tcPr>
          <w:p w:rsidR="00731B8C" w:rsidRPr="0076105D" w:rsidRDefault="00731B8C" w:rsidP="00BF44D6">
            <w:pPr>
              <w:pStyle w:val="a7"/>
              <w:jc w:val="center"/>
              <w:rPr>
                <w:sz w:val="20"/>
                <w:szCs w:val="20"/>
              </w:rPr>
            </w:pPr>
            <w:r>
              <w:rPr>
                <w:sz w:val="20"/>
                <w:szCs w:val="20"/>
              </w:rPr>
              <w:t>1</w:t>
            </w:r>
            <w:r w:rsidR="00BF44D6">
              <w:rPr>
                <w:sz w:val="20"/>
                <w:szCs w:val="20"/>
              </w:rPr>
              <w:t>53</w:t>
            </w:r>
          </w:p>
        </w:tc>
      </w:tr>
      <w:tr w:rsidR="00731B8C" w:rsidRPr="0076105D" w:rsidTr="00731B8C">
        <w:trPr>
          <w:trHeight w:val="239"/>
        </w:trPr>
        <w:tc>
          <w:tcPr>
            <w:tcW w:w="4379" w:type="dxa"/>
            <w:gridSpan w:val="3"/>
          </w:tcPr>
          <w:p w:rsidR="00731B8C" w:rsidRPr="00F959E2" w:rsidRDefault="00731B8C" w:rsidP="00F5040E">
            <w:pPr>
              <w:jc w:val="center"/>
              <w:rPr>
                <w:b/>
                <w:bCs/>
                <w:sz w:val="22"/>
                <w:szCs w:val="22"/>
              </w:rPr>
            </w:pPr>
          </w:p>
        </w:tc>
        <w:tc>
          <w:tcPr>
            <w:tcW w:w="5402" w:type="dxa"/>
            <w:gridSpan w:val="2"/>
          </w:tcPr>
          <w:p w:rsidR="00731B8C" w:rsidRPr="00F959E2" w:rsidRDefault="00731B8C" w:rsidP="00F5040E">
            <w:pPr>
              <w:jc w:val="center"/>
              <w:rPr>
                <w:sz w:val="22"/>
                <w:szCs w:val="22"/>
              </w:rPr>
            </w:pPr>
            <w:r w:rsidRPr="00F959E2">
              <w:rPr>
                <w:b/>
                <w:bCs/>
                <w:sz w:val="22"/>
                <w:szCs w:val="22"/>
              </w:rPr>
              <w:t>ИТОГО:</w:t>
            </w:r>
          </w:p>
        </w:tc>
        <w:tc>
          <w:tcPr>
            <w:tcW w:w="851" w:type="dxa"/>
          </w:tcPr>
          <w:p w:rsidR="00731B8C" w:rsidRPr="0076105D" w:rsidRDefault="00BF44D6" w:rsidP="00F5040E">
            <w:pPr>
              <w:pStyle w:val="a7"/>
              <w:jc w:val="center"/>
              <w:rPr>
                <w:sz w:val="20"/>
                <w:szCs w:val="20"/>
                <w:highlight w:val="yellow"/>
              </w:rPr>
            </w:pPr>
            <w:r>
              <w:rPr>
                <w:sz w:val="20"/>
                <w:szCs w:val="20"/>
              </w:rPr>
              <w:t>383</w:t>
            </w:r>
          </w:p>
        </w:tc>
      </w:tr>
    </w:tbl>
    <w:p w:rsidR="005120B7" w:rsidRPr="00EB3643" w:rsidRDefault="005120B7" w:rsidP="008A0FEE">
      <w:pPr>
        <w:jc w:val="both"/>
        <w:rPr>
          <w:b/>
        </w:rPr>
      </w:pPr>
    </w:p>
    <w:tbl>
      <w:tblPr>
        <w:tblW w:w="10314" w:type="dxa"/>
        <w:tblLayout w:type="fixed"/>
        <w:tblLook w:val="01E0" w:firstRow="1" w:lastRow="1" w:firstColumn="1" w:lastColumn="1" w:noHBand="0" w:noVBand="0"/>
      </w:tblPr>
      <w:tblGrid>
        <w:gridCol w:w="10314"/>
      </w:tblGrid>
      <w:tr w:rsidR="00AB27B6" w:rsidRPr="00CB424E" w:rsidTr="006022CE">
        <w:tc>
          <w:tcPr>
            <w:tcW w:w="10314" w:type="dxa"/>
            <w:hideMark/>
          </w:tcPr>
          <w:p w:rsidR="00AB27B6" w:rsidRPr="008764EA" w:rsidRDefault="00AB27B6" w:rsidP="00F5040E">
            <w:pPr>
              <w:spacing w:line="276" w:lineRule="auto"/>
              <w:jc w:val="both"/>
              <w:rPr>
                <w:u w:val="single"/>
                <w:lang w:eastAsia="en-US"/>
              </w:rPr>
            </w:pPr>
          </w:p>
          <w:p w:rsidR="008764EA" w:rsidRPr="008764EA" w:rsidRDefault="008764EA" w:rsidP="008764EA">
            <w:pPr>
              <w:tabs>
                <w:tab w:val="left" w:pos="567"/>
              </w:tabs>
              <w:autoSpaceDE w:val="0"/>
              <w:autoSpaceDN w:val="0"/>
              <w:adjustRightInd w:val="0"/>
              <w:jc w:val="both"/>
              <w:rPr>
                <w:lang w:eastAsia="en-US"/>
              </w:rPr>
            </w:pPr>
            <w:r w:rsidRPr="008764EA">
              <w:rPr>
                <w:b/>
                <w:bCs/>
              </w:rPr>
              <w:t>Срок и условия поставки</w:t>
            </w:r>
            <w:r w:rsidRPr="008764EA">
              <w:rPr>
                <w:lang w:eastAsia="en-US"/>
              </w:rPr>
              <w:t xml:space="preserve">: </w:t>
            </w:r>
          </w:p>
          <w:p w:rsidR="008764EA" w:rsidRPr="008764EA" w:rsidRDefault="008764EA" w:rsidP="008764EA">
            <w:pPr>
              <w:tabs>
                <w:tab w:val="left" w:pos="567"/>
              </w:tabs>
              <w:autoSpaceDE w:val="0"/>
              <w:autoSpaceDN w:val="0"/>
              <w:adjustRightInd w:val="0"/>
              <w:jc w:val="both"/>
              <w:rPr>
                <w:lang w:eastAsia="en-US"/>
              </w:rPr>
            </w:pPr>
            <w:r w:rsidRPr="008764EA">
              <w:t xml:space="preserve">          </w:t>
            </w:r>
            <w:r w:rsidRPr="008764EA">
              <w:rPr>
                <w:u w:val="single"/>
              </w:rPr>
              <w:t>Срок поставки Товара</w:t>
            </w:r>
            <w:r w:rsidRPr="008764EA">
              <w:t xml:space="preserve">: </w:t>
            </w:r>
            <w:proofErr w:type="gramStart"/>
            <w:r w:rsidRPr="008764EA">
              <w:rPr>
                <w:lang w:eastAsia="en-US"/>
              </w:rPr>
              <w:t>с даты получения</w:t>
            </w:r>
            <w:proofErr w:type="gramEnd"/>
            <w:r w:rsidRPr="008764EA">
              <w:rPr>
                <w:lang w:eastAsia="en-US"/>
              </w:rPr>
              <w:t xml:space="preserve"> от Заказчика реестра получателей Товара до 15.06.2020г.</w:t>
            </w:r>
          </w:p>
          <w:p w:rsidR="008764EA" w:rsidRPr="008764EA" w:rsidRDefault="008764EA" w:rsidP="008764EA">
            <w:pPr>
              <w:ind w:firstLine="567"/>
              <w:jc w:val="both"/>
              <w:rPr>
                <w:lang w:eastAsia="en-US"/>
              </w:rPr>
            </w:pPr>
            <w:r w:rsidRPr="008764EA">
              <w:rPr>
                <w:u w:val="single"/>
                <w:lang w:eastAsia="en-US"/>
              </w:rPr>
              <w:t>Условия поставки:</w:t>
            </w:r>
            <w:r w:rsidRPr="008764EA">
              <w:rPr>
                <w:lang w:eastAsia="en-US"/>
              </w:rPr>
              <w:t xml:space="preserve"> Поставка Товара Получателям осуществляется Поставщиком после получения от Заказчика реестра получателей Товара.</w:t>
            </w:r>
          </w:p>
          <w:p w:rsidR="008764EA" w:rsidRPr="008764EA" w:rsidRDefault="008764EA" w:rsidP="008764EA">
            <w:pPr>
              <w:ind w:firstLine="567"/>
              <w:jc w:val="both"/>
              <w:rPr>
                <w:lang w:eastAsia="en-US"/>
              </w:rPr>
            </w:pPr>
            <w:r w:rsidRPr="008764EA">
              <w:rPr>
                <w:lang w:eastAsia="en-US"/>
              </w:rPr>
              <w:t>Поставка Товара по месту жительства Получателей (по выбору Получателя) осуществляется Поставщиком после получения от Заказчика реестра получателей Товара.</w:t>
            </w:r>
          </w:p>
          <w:p w:rsidR="008764EA" w:rsidRPr="008764EA" w:rsidRDefault="008764EA" w:rsidP="008764EA">
            <w:pPr>
              <w:ind w:firstLine="567"/>
              <w:jc w:val="both"/>
              <w:rPr>
                <w:lang w:eastAsia="en-US"/>
              </w:rPr>
            </w:pPr>
            <w:r w:rsidRPr="008764EA">
              <w:rPr>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8764EA" w:rsidRPr="008764EA" w:rsidRDefault="008764EA" w:rsidP="008764EA">
            <w:pPr>
              <w:ind w:firstLine="567"/>
              <w:jc w:val="both"/>
              <w:rPr>
                <w:lang w:eastAsia="en-US"/>
              </w:rPr>
            </w:pPr>
            <w:r w:rsidRPr="008764EA">
              <w:rPr>
                <w:lang w:eastAsia="en-US"/>
              </w:rPr>
              <w:t xml:space="preserve">Товар должен быть поставлен в полном объеме в Республику Бурятия </w:t>
            </w:r>
            <w:proofErr w:type="spellStart"/>
            <w:r w:rsidRPr="008764EA">
              <w:rPr>
                <w:lang w:eastAsia="en-US"/>
              </w:rPr>
              <w:t>г</w:t>
            </w:r>
            <w:proofErr w:type="gramStart"/>
            <w:r w:rsidRPr="008764EA">
              <w:rPr>
                <w:lang w:eastAsia="en-US"/>
              </w:rPr>
              <w:t>.У</w:t>
            </w:r>
            <w:proofErr w:type="gramEnd"/>
            <w:r w:rsidRPr="008764EA">
              <w:rPr>
                <w:lang w:eastAsia="en-US"/>
              </w:rPr>
              <w:t>лан</w:t>
            </w:r>
            <w:proofErr w:type="spellEnd"/>
            <w:r w:rsidRPr="008764EA">
              <w:rPr>
                <w:lang w:eastAsia="en-US"/>
              </w:rPr>
              <w:t xml:space="preserve">-Удэ в пункты выдачи Товара Получателям, организованным Поставщиком до 28.02.2020г. </w:t>
            </w:r>
          </w:p>
          <w:p w:rsidR="00AB27B6" w:rsidRPr="008764EA" w:rsidRDefault="008764EA" w:rsidP="008764EA">
            <w:pPr>
              <w:spacing w:line="276" w:lineRule="auto"/>
              <w:jc w:val="both"/>
              <w:rPr>
                <w:lang w:eastAsia="en-US"/>
              </w:rPr>
            </w:pPr>
            <w:r w:rsidRPr="008764EA">
              <w:rPr>
                <w:lang w:eastAsia="en-US"/>
              </w:rPr>
              <w:t xml:space="preserve">         </w:t>
            </w:r>
            <w:r w:rsidRPr="008764EA">
              <w:rPr>
                <w:u w:val="single"/>
                <w:lang w:eastAsia="en-US"/>
              </w:rPr>
              <w:t>Срок действия Направления</w:t>
            </w:r>
            <w:r w:rsidRPr="008764EA">
              <w:rPr>
                <w:lang w:eastAsia="en-US"/>
              </w:rPr>
              <w:t>: до 15.06.2020г.</w:t>
            </w:r>
          </w:p>
          <w:p w:rsidR="00E21C9A" w:rsidRDefault="008764EA" w:rsidP="008764EA">
            <w:pPr>
              <w:spacing w:line="276" w:lineRule="auto"/>
              <w:jc w:val="both"/>
            </w:pPr>
            <w:r w:rsidRPr="008764EA">
              <w:rPr>
                <w:b/>
                <w:bCs/>
              </w:rPr>
              <w:t>Место поставки:</w:t>
            </w:r>
            <w:r w:rsidRPr="008764EA">
              <w:t xml:space="preserve"> </w:t>
            </w:r>
          </w:p>
          <w:p w:rsidR="008764EA" w:rsidRPr="008764EA" w:rsidRDefault="008764EA" w:rsidP="00E21C9A">
            <w:pPr>
              <w:spacing w:line="276" w:lineRule="auto"/>
              <w:ind w:firstLine="567"/>
              <w:jc w:val="both"/>
            </w:pPr>
            <w:r w:rsidRPr="008764EA">
              <w:t xml:space="preserve">Республика Бурятия, по месту жительства Получателя или по </w:t>
            </w:r>
            <w:r w:rsidR="00BF44D6">
              <w:t>месту нахождения пункта выдачи.</w:t>
            </w:r>
          </w:p>
          <w:p w:rsidR="00E21C9A" w:rsidRDefault="008764EA" w:rsidP="008764EA">
            <w:pPr>
              <w:jc w:val="both"/>
              <w:rPr>
                <w:b/>
                <w:bCs/>
              </w:rPr>
            </w:pPr>
            <w:r w:rsidRPr="008764EA">
              <w:rPr>
                <w:b/>
                <w:bCs/>
              </w:rPr>
              <w:t xml:space="preserve">Порядок поставки товара: </w:t>
            </w:r>
          </w:p>
          <w:p w:rsidR="008764EA" w:rsidRPr="008764EA" w:rsidRDefault="008764EA" w:rsidP="00E21C9A">
            <w:pPr>
              <w:ind w:firstLine="567"/>
              <w:jc w:val="both"/>
              <w:rPr>
                <w:lang w:eastAsia="en-US"/>
              </w:rPr>
            </w:pPr>
            <w:r w:rsidRPr="008764EA">
              <w:rPr>
                <w:lang w:eastAsia="en-US"/>
              </w:rPr>
              <w:t xml:space="preserve">Организовать на территории </w:t>
            </w:r>
            <w:proofErr w:type="spellStart"/>
            <w:r w:rsidRPr="008764EA">
              <w:rPr>
                <w:lang w:eastAsia="en-US"/>
              </w:rPr>
              <w:t>г</w:t>
            </w:r>
            <w:proofErr w:type="gramStart"/>
            <w:r w:rsidRPr="008764EA">
              <w:rPr>
                <w:lang w:eastAsia="en-US"/>
              </w:rPr>
              <w:t>.У</w:t>
            </w:r>
            <w:proofErr w:type="gramEnd"/>
            <w:r w:rsidRPr="008764EA">
              <w:rPr>
                <w:lang w:eastAsia="en-US"/>
              </w:rPr>
              <w:t>лан</w:t>
            </w:r>
            <w:proofErr w:type="spellEnd"/>
            <w:r w:rsidRPr="008764EA">
              <w:rPr>
                <w:lang w:eastAsia="en-US"/>
              </w:rPr>
              <w:t>-Удэ пункт выдачи Товара Получателей и официально сообщить Заказчику адрес организованного пункта.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8764EA" w:rsidRPr="008764EA" w:rsidRDefault="008764EA" w:rsidP="00E21C9A">
            <w:pPr>
              <w:ind w:firstLine="567"/>
              <w:jc w:val="both"/>
              <w:rPr>
                <w:lang w:eastAsia="en-US"/>
              </w:rPr>
            </w:pPr>
            <w:proofErr w:type="gramStart"/>
            <w:r w:rsidRPr="008764EA">
              <w:rPr>
                <w:lang w:eastAsia="en-US"/>
              </w:rPr>
              <w:t>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(в соответствии с постановлением Правительства Российской Федерации от 1 декабря 2009 г. N 982)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w:t>
            </w:r>
            <w:proofErr w:type="gramEnd"/>
            <w:r w:rsidRPr="008764EA">
              <w:rPr>
                <w:lang w:eastAsia="en-US"/>
              </w:rPr>
              <w:t xml:space="preserve"> </w:t>
            </w:r>
            <w:proofErr w:type="gramStart"/>
            <w:r w:rsidRPr="008764EA">
              <w:rPr>
                <w:lang w:eastAsia="en-US"/>
              </w:rPr>
              <w:t>поступлении</w:t>
            </w:r>
            <w:proofErr w:type="gramEnd"/>
            <w:r w:rsidRPr="008764EA">
              <w:rPr>
                <w:lang w:eastAsia="en-US"/>
              </w:rPr>
              <w:t xml:space="preserve"> Товара.</w:t>
            </w:r>
          </w:p>
          <w:p w:rsidR="008764EA" w:rsidRPr="008764EA" w:rsidRDefault="008764EA" w:rsidP="00E21C9A">
            <w:pPr>
              <w:ind w:firstLine="567"/>
              <w:jc w:val="both"/>
              <w:rPr>
                <w:lang w:eastAsia="en-US"/>
              </w:rPr>
            </w:pPr>
            <w:r w:rsidRPr="008764EA">
              <w:rPr>
                <w:lang w:eastAsia="en-US"/>
              </w:rPr>
              <w:t xml:space="preserve">  Получить от Заказчика реестр получателей Товара в срок не более 2 рабочих дней после дня подписания акта выборочной проверки поставляемого Товара.</w:t>
            </w:r>
          </w:p>
          <w:p w:rsidR="008764EA" w:rsidRPr="008764EA" w:rsidRDefault="008764EA" w:rsidP="00E21C9A">
            <w:pPr>
              <w:ind w:firstLine="567"/>
              <w:jc w:val="both"/>
              <w:rPr>
                <w:lang w:eastAsia="en-US"/>
              </w:rPr>
            </w:pPr>
            <w:r w:rsidRPr="008764EA">
              <w:rPr>
                <w:lang w:eastAsia="en-US"/>
              </w:rPr>
              <w:t xml:space="preserve">  Предоставить Получателям согласно реестру получателей Товара в пределах </w:t>
            </w:r>
            <w:r w:rsidRPr="008764EA">
              <w:rPr>
                <w:lang w:eastAsia="en-US"/>
              </w:rPr>
              <w:lastRenderedPageBreak/>
              <w:t>административных границ субъекта Российской Федерации (Республика Бурятия) право выбора одного из способов получения Товара:</w:t>
            </w:r>
          </w:p>
          <w:p w:rsidR="008764EA" w:rsidRPr="008764EA" w:rsidRDefault="008764EA" w:rsidP="008764EA">
            <w:pPr>
              <w:jc w:val="both"/>
              <w:rPr>
                <w:lang w:eastAsia="en-US"/>
              </w:rPr>
            </w:pPr>
            <w:r w:rsidRPr="008764EA">
              <w:rPr>
                <w:lang w:eastAsia="en-US"/>
              </w:rPr>
              <w:t>по месту жительства Получателя;</w:t>
            </w:r>
          </w:p>
          <w:p w:rsidR="00E21C9A" w:rsidRDefault="00E21C9A" w:rsidP="00E21C9A">
            <w:pPr>
              <w:jc w:val="both"/>
              <w:rPr>
                <w:lang w:eastAsia="en-US"/>
              </w:rPr>
            </w:pPr>
            <w:r>
              <w:rPr>
                <w:lang w:eastAsia="en-US"/>
              </w:rPr>
              <w:t>в пунктах выдачи.</w:t>
            </w:r>
          </w:p>
          <w:p w:rsidR="00E21C9A" w:rsidRDefault="008764EA" w:rsidP="00E21C9A">
            <w:pPr>
              <w:ind w:firstLine="567"/>
              <w:jc w:val="both"/>
              <w:rPr>
                <w:lang w:eastAsia="en-US"/>
              </w:rPr>
            </w:pPr>
            <w:r w:rsidRPr="008764EA">
              <w:rPr>
                <w:lang w:eastAsia="en-US"/>
              </w:rPr>
              <w:t>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E21C9A" w:rsidRDefault="008764EA" w:rsidP="00E21C9A">
            <w:pPr>
              <w:ind w:firstLine="567"/>
              <w:jc w:val="both"/>
              <w:rPr>
                <w:lang w:eastAsia="en-US"/>
              </w:rPr>
            </w:pPr>
            <w:r w:rsidRPr="008764EA">
              <w:rPr>
                <w:lang w:eastAsia="en-US"/>
              </w:rPr>
              <w:t>В случае</w:t>
            </w:r>
            <w:proofErr w:type="gramStart"/>
            <w:r w:rsidRPr="008764EA">
              <w:rPr>
                <w:lang w:eastAsia="en-US"/>
              </w:rPr>
              <w:t>,</w:t>
            </w:r>
            <w:proofErr w:type="gramEnd"/>
            <w:r w:rsidRPr="008764EA">
              <w:rPr>
                <w:lang w:eastAsia="en-US"/>
              </w:rPr>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с указанием данных получателей в акте  приема - передачи товара. </w:t>
            </w:r>
          </w:p>
          <w:p w:rsidR="00E21C9A" w:rsidRDefault="008764EA" w:rsidP="00E21C9A">
            <w:pPr>
              <w:ind w:firstLine="567"/>
              <w:jc w:val="both"/>
              <w:rPr>
                <w:lang w:eastAsia="en-US"/>
              </w:rPr>
            </w:pPr>
            <w:r w:rsidRPr="008764EA">
              <w:rPr>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w:t>
            </w:r>
            <w:r w:rsidR="00E21C9A">
              <w:rPr>
                <w:lang w:eastAsia="en-US"/>
              </w:rPr>
              <w:t>делия представителю Получателя.</w:t>
            </w:r>
          </w:p>
          <w:p w:rsidR="00E21C9A" w:rsidRDefault="008764EA" w:rsidP="00E21C9A">
            <w:pPr>
              <w:ind w:firstLine="567"/>
              <w:jc w:val="both"/>
              <w:rPr>
                <w:lang w:eastAsia="en-US"/>
              </w:rPr>
            </w:pPr>
            <w:proofErr w:type="gramStart"/>
            <w:r w:rsidRPr="008764EA">
              <w:rPr>
                <w:lang w:eastAsia="en-US"/>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roofErr w:type="gramEnd"/>
          </w:p>
          <w:p w:rsidR="008764EA" w:rsidRPr="008764EA" w:rsidRDefault="008764EA" w:rsidP="00E21C9A">
            <w:pPr>
              <w:ind w:firstLine="567"/>
              <w:jc w:val="both"/>
              <w:rPr>
                <w:lang w:eastAsia="en-US"/>
              </w:rPr>
            </w:pPr>
            <w:r w:rsidRPr="008764EA">
              <w:rPr>
                <w:lang w:eastAsia="en-US"/>
              </w:rPr>
              <w:t>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E21C9A" w:rsidRDefault="008764EA" w:rsidP="0047315E">
            <w:pPr>
              <w:widowControl w:val="0"/>
              <w:jc w:val="both"/>
              <w:rPr>
                <w:b/>
              </w:rPr>
            </w:pPr>
            <w:r w:rsidRPr="008764EA">
              <w:rPr>
                <w:b/>
              </w:rPr>
              <w:t xml:space="preserve">Требование к гарантийному сроку: </w:t>
            </w:r>
          </w:p>
          <w:p w:rsidR="008764EA" w:rsidRPr="008764EA" w:rsidRDefault="008764EA" w:rsidP="00E21C9A">
            <w:pPr>
              <w:widowControl w:val="0"/>
              <w:ind w:firstLine="567"/>
              <w:jc w:val="both"/>
            </w:pPr>
            <w:r w:rsidRPr="008764EA">
              <w:t>Поставщик гарантирует, что поставляемый Товар соответствует стандартам на данные виды Товара, а также требованиям технического задания.</w:t>
            </w:r>
          </w:p>
          <w:p w:rsidR="008764EA" w:rsidRPr="008764EA" w:rsidRDefault="008764EA" w:rsidP="00E21C9A">
            <w:pPr>
              <w:widowControl w:val="0"/>
              <w:ind w:firstLine="567"/>
              <w:jc w:val="both"/>
            </w:pPr>
            <w:r w:rsidRPr="008764EA">
              <w:t>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w:t>
            </w:r>
          </w:p>
          <w:p w:rsidR="008764EA" w:rsidRPr="008764EA" w:rsidRDefault="008764EA" w:rsidP="00E21C9A">
            <w:pPr>
              <w:widowControl w:val="0"/>
              <w:ind w:firstLine="567"/>
              <w:jc w:val="both"/>
            </w:pPr>
            <w:r w:rsidRPr="008764EA">
              <w:t>Гарантийный срок Товара составляет 24 месяца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p>
          <w:p w:rsidR="008764EA" w:rsidRPr="008764EA" w:rsidRDefault="008764EA" w:rsidP="00E21C9A">
            <w:pPr>
              <w:widowControl w:val="0"/>
              <w:ind w:firstLine="567"/>
              <w:jc w:val="both"/>
            </w:pPr>
            <w:proofErr w:type="gramStart"/>
            <w:r w:rsidRPr="008764EA">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roofErr w:type="gramEnd"/>
          </w:p>
          <w:p w:rsidR="0047315E" w:rsidRPr="00F861FD" w:rsidRDefault="008764EA" w:rsidP="0047315E">
            <w:pPr>
              <w:widowControl w:val="0"/>
              <w:ind w:firstLine="567"/>
              <w:jc w:val="both"/>
            </w:pPr>
            <w:r w:rsidRPr="00F861FD">
              <w:t>Срок выполнения</w:t>
            </w:r>
            <w:r w:rsidR="0047315E" w:rsidRPr="00F861FD">
              <w:t xml:space="preserve"> гарантийного ремонта Товара не </w:t>
            </w:r>
            <w:r w:rsidR="00F861FD" w:rsidRPr="00F861FD">
              <w:t xml:space="preserve">должен </w:t>
            </w:r>
            <w:r w:rsidRPr="00F861FD">
              <w:t>превышать 20 рабочих дней со дня обращения</w:t>
            </w:r>
            <w:r w:rsidR="0047315E" w:rsidRPr="00F861FD">
              <w:t xml:space="preserve"> Получателя (Заказчика).</w:t>
            </w:r>
          </w:p>
          <w:p w:rsidR="008764EA" w:rsidRPr="00F861FD" w:rsidRDefault="008764EA" w:rsidP="0047315E">
            <w:pPr>
              <w:widowControl w:val="0"/>
              <w:ind w:firstLine="567"/>
              <w:jc w:val="both"/>
            </w:pPr>
            <w:r w:rsidRPr="00F861FD">
              <w:t>Срок осуществления замены Товара не должен превышать 3 рабочих дней со дня обращения Получателя (Заказчика).</w:t>
            </w:r>
          </w:p>
          <w:p w:rsidR="0047315E" w:rsidRPr="00F861FD" w:rsidRDefault="008764EA" w:rsidP="0047315E">
            <w:pPr>
              <w:widowControl w:val="0"/>
              <w:jc w:val="both"/>
              <w:rPr>
                <w:b/>
              </w:rPr>
            </w:pPr>
            <w:r w:rsidRPr="00F861FD">
              <w:rPr>
                <w:b/>
              </w:rPr>
              <w:t xml:space="preserve">Требования к упаковке, маркировке: </w:t>
            </w:r>
          </w:p>
          <w:p w:rsidR="008764EA" w:rsidRPr="00F861FD" w:rsidRDefault="008764EA" w:rsidP="0047315E">
            <w:pPr>
              <w:widowControl w:val="0"/>
              <w:ind w:firstLine="567"/>
              <w:jc w:val="both"/>
            </w:pPr>
            <w:r w:rsidRPr="00F861FD">
              <w:t>Упаковка Товара должна обеспечива</w:t>
            </w:r>
            <w:r w:rsidR="00F861FD" w:rsidRPr="00F861FD">
              <w:t>ет</w:t>
            </w:r>
            <w:r w:rsidRPr="00F861FD">
              <w:t xml:space="preserve"> их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8764EA" w:rsidRPr="008764EA" w:rsidRDefault="008764EA" w:rsidP="0047315E">
            <w:pPr>
              <w:spacing w:line="276" w:lineRule="auto"/>
              <w:ind w:firstLine="567"/>
              <w:jc w:val="both"/>
            </w:pPr>
            <w:r w:rsidRPr="00F861FD">
              <w:t xml:space="preserve">Упаковка Товара, </w:t>
            </w:r>
            <w:proofErr w:type="gramStart"/>
            <w:r w:rsidRPr="00F861FD">
              <w:t>предназначенных</w:t>
            </w:r>
            <w:proofErr w:type="gramEnd"/>
            <w:r w:rsidRPr="00F861FD">
              <w:t xml:space="preserve"> для отправки в районы Крайнего Севера и труднодоступные районы производится в соответствии с ГОСТ 15846-2002.</w:t>
            </w:r>
          </w:p>
          <w:p w:rsidR="0047315E" w:rsidRDefault="008764EA" w:rsidP="008764EA">
            <w:pPr>
              <w:spacing w:line="276" w:lineRule="auto"/>
              <w:jc w:val="both"/>
              <w:rPr>
                <w:b/>
              </w:rPr>
            </w:pPr>
            <w:r w:rsidRPr="008764EA">
              <w:rPr>
                <w:b/>
              </w:rPr>
              <w:t xml:space="preserve">Документы, подтверждающие качество Товара: </w:t>
            </w:r>
          </w:p>
          <w:p w:rsidR="008764EA" w:rsidRPr="008764EA" w:rsidRDefault="008764EA" w:rsidP="0047315E">
            <w:pPr>
              <w:spacing w:line="276" w:lineRule="auto"/>
              <w:ind w:firstLine="567"/>
              <w:jc w:val="both"/>
            </w:pPr>
            <w:proofErr w:type="gramStart"/>
            <w:r w:rsidRPr="008764EA">
              <w:t>На поставляемый Товар име</w:t>
            </w:r>
            <w:r w:rsidR="0047315E">
              <w:t>ют</w:t>
            </w:r>
            <w:r w:rsidRPr="008764EA">
              <w:t xml:space="preserve">ся </w:t>
            </w:r>
            <w:r w:rsidRPr="008764EA">
              <w:rPr>
                <w:lang w:eastAsia="en-US"/>
              </w:rPr>
              <w:t xml:space="preserve">действующее регистрационное удостоверение, выданное Федеральной службой по надзору в сфере здравоохранения (в случае, если Товар подлежит регистрации), и (или) действующая декларация о соответствии или сертификат соответствия (в </w:t>
            </w:r>
            <w:r w:rsidRPr="008764EA">
              <w:rPr>
                <w:lang w:eastAsia="en-US"/>
              </w:rPr>
              <w:lastRenderedPageBreak/>
              <w:t>соответствии с постановлением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w:t>
            </w:r>
            <w:proofErr w:type="gramEnd"/>
            <w:r w:rsidRPr="008764EA">
              <w:rPr>
                <w:lang w:eastAsia="en-US"/>
              </w:rPr>
              <w:t xml:space="preserve"> в форме принятия декларации о соответствии")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r w:rsidRPr="008764EA">
              <w:t>.</w:t>
            </w:r>
          </w:p>
          <w:p w:rsidR="008764EA" w:rsidRPr="008764EA" w:rsidRDefault="008764EA" w:rsidP="008764EA">
            <w:pPr>
              <w:spacing w:line="276" w:lineRule="auto"/>
              <w:jc w:val="both"/>
            </w:pPr>
          </w:p>
          <w:p w:rsidR="008764EA" w:rsidRPr="008764EA" w:rsidRDefault="008764EA" w:rsidP="008764EA">
            <w:pPr>
              <w:spacing w:line="276" w:lineRule="auto"/>
              <w:jc w:val="both"/>
              <w:rPr>
                <w:lang w:eastAsia="en-US"/>
              </w:rPr>
            </w:pPr>
          </w:p>
        </w:tc>
      </w:tr>
    </w:tbl>
    <w:p w:rsidR="007F78CB" w:rsidRDefault="007F78CB" w:rsidP="008A0FEE">
      <w:pPr>
        <w:jc w:val="both"/>
      </w:pPr>
    </w:p>
    <w:p w:rsidR="007F78CB" w:rsidRDefault="007F78CB" w:rsidP="008A0FEE">
      <w:pPr>
        <w:jc w:val="both"/>
      </w:pPr>
    </w:p>
    <w:p w:rsidR="007F78CB" w:rsidRDefault="007F78CB" w:rsidP="008A0FEE">
      <w:pPr>
        <w:jc w:val="both"/>
      </w:pPr>
      <w:bookmarkStart w:id="0" w:name="_GoBack"/>
      <w:bookmarkEnd w:id="0"/>
    </w:p>
    <w:p w:rsidR="00A54FD0" w:rsidRDefault="00A54FD0" w:rsidP="002E57D7">
      <w:pPr>
        <w:jc w:val="both"/>
      </w:pPr>
    </w:p>
    <w:p w:rsidR="00A54FD0" w:rsidRDefault="00A54FD0" w:rsidP="002E57D7">
      <w:pPr>
        <w:jc w:val="both"/>
      </w:pPr>
    </w:p>
    <w:p w:rsidR="00A54FD0" w:rsidRDefault="00A54FD0" w:rsidP="002E57D7">
      <w:pPr>
        <w:jc w:val="both"/>
      </w:pPr>
    </w:p>
    <w:p w:rsidR="00A54FD0" w:rsidRDefault="00A54FD0" w:rsidP="002E57D7">
      <w:pPr>
        <w:jc w:val="both"/>
      </w:pPr>
    </w:p>
    <w:p w:rsidR="00A54FD0" w:rsidRPr="002E57D7" w:rsidRDefault="00A54FD0" w:rsidP="002E57D7">
      <w:pPr>
        <w:jc w:val="both"/>
        <w:sectPr w:rsidR="00A54FD0" w:rsidRPr="002E57D7" w:rsidSect="00282B22">
          <w:footerReference w:type="default" r:id="rId9"/>
          <w:footnotePr>
            <w:pos w:val="beneathText"/>
          </w:footnotePr>
          <w:pgSz w:w="11905" w:h="16837"/>
          <w:pgMar w:top="567" w:right="990" w:bottom="567" w:left="1276" w:header="0" w:footer="0" w:gutter="0"/>
          <w:cols w:space="720"/>
        </w:sectPr>
      </w:pPr>
    </w:p>
    <w:p w:rsidR="00DE08C7" w:rsidRPr="00EB3643" w:rsidRDefault="00DE08C7" w:rsidP="002E57D7">
      <w:pPr>
        <w:widowControl w:val="0"/>
        <w:autoSpaceDE w:val="0"/>
        <w:autoSpaceDN w:val="0"/>
        <w:adjustRightInd w:val="0"/>
        <w:rPr>
          <w:sz w:val="20"/>
          <w:szCs w:val="20"/>
        </w:rPr>
      </w:pPr>
    </w:p>
    <w:sectPr w:rsidR="00DE08C7" w:rsidRPr="00EB3643" w:rsidSect="00FF2583">
      <w:footerReference w:type="default" r:id="rId10"/>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4D" w:rsidRDefault="00B6324D">
      <w:r>
        <w:separator/>
      </w:r>
    </w:p>
  </w:endnote>
  <w:endnote w:type="continuationSeparator" w:id="0">
    <w:p w:rsidR="00B6324D" w:rsidRDefault="00B6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89935"/>
      <w:docPartObj>
        <w:docPartGallery w:val="Page Numbers (Bottom of Page)"/>
        <w:docPartUnique/>
      </w:docPartObj>
    </w:sdtPr>
    <w:sdtEndPr/>
    <w:sdtContent>
      <w:p w:rsidR="00E21C9A" w:rsidRDefault="00E21C9A">
        <w:pPr>
          <w:pStyle w:val="af5"/>
          <w:jc w:val="center"/>
        </w:pPr>
        <w:r>
          <w:t xml:space="preserve"> </w:t>
        </w:r>
      </w:p>
    </w:sdtContent>
  </w:sdt>
  <w:p w:rsidR="00E21C9A" w:rsidRDefault="00E21C9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229300"/>
      <w:docPartObj>
        <w:docPartGallery w:val="Page Numbers (Bottom of Page)"/>
        <w:docPartUnique/>
      </w:docPartObj>
    </w:sdtPr>
    <w:sdtEndPr/>
    <w:sdtContent>
      <w:p w:rsidR="00E21C9A" w:rsidRDefault="00E21C9A">
        <w:pPr>
          <w:pStyle w:val="af5"/>
          <w:jc w:val="center"/>
        </w:pPr>
        <w:r>
          <w:t xml:space="preserve"> </w:t>
        </w:r>
      </w:p>
    </w:sdtContent>
  </w:sdt>
  <w:p w:rsidR="00E21C9A" w:rsidRDefault="00E21C9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4D" w:rsidRDefault="00B6324D">
      <w:r>
        <w:separator/>
      </w:r>
    </w:p>
  </w:footnote>
  <w:footnote w:type="continuationSeparator" w:id="0">
    <w:p w:rsidR="00B6324D" w:rsidRDefault="00B6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50190F01"/>
    <w:multiLevelType w:val="singleLevel"/>
    <w:tmpl w:val="0419000F"/>
    <w:lvl w:ilvl="0">
      <w:start w:val="1"/>
      <w:numFmt w:val="decimal"/>
      <w:lvlText w:val="%1."/>
      <w:lvlJc w:val="left"/>
      <w:pPr>
        <w:tabs>
          <w:tab w:val="num" w:pos="1260"/>
        </w:tabs>
        <w:ind w:left="1260" w:hanging="360"/>
      </w:pPr>
    </w:lvl>
  </w:abstractNum>
  <w:abstractNum w:abstractNumId="24">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95"/>
    <w:rsid w:val="00003CDA"/>
    <w:rsid w:val="000041AD"/>
    <w:rsid w:val="0000463D"/>
    <w:rsid w:val="000055A0"/>
    <w:rsid w:val="000153B7"/>
    <w:rsid w:val="00017501"/>
    <w:rsid w:val="00022E0B"/>
    <w:rsid w:val="000558DB"/>
    <w:rsid w:val="000620D3"/>
    <w:rsid w:val="00062663"/>
    <w:rsid w:val="00082335"/>
    <w:rsid w:val="000844E1"/>
    <w:rsid w:val="0008527F"/>
    <w:rsid w:val="000A613C"/>
    <w:rsid w:val="000A7BA0"/>
    <w:rsid w:val="000C25F4"/>
    <w:rsid w:val="000C4188"/>
    <w:rsid w:val="000D07F8"/>
    <w:rsid w:val="000D09FD"/>
    <w:rsid w:val="000D3695"/>
    <w:rsid w:val="000D5D1E"/>
    <w:rsid w:val="000E3FCF"/>
    <w:rsid w:val="000E5711"/>
    <w:rsid w:val="000F31B2"/>
    <w:rsid w:val="000F5B89"/>
    <w:rsid w:val="00121E24"/>
    <w:rsid w:val="0014008E"/>
    <w:rsid w:val="00140403"/>
    <w:rsid w:val="001458FB"/>
    <w:rsid w:val="00157F16"/>
    <w:rsid w:val="00161E2F"/>
    <w:rsid w:val="0017639E"/>
    <w:rsid w:val="00180498"/>
    <w:rsid w:val="00184F79"/>
    <w:rsid w:val="001879F8"/>
    <w:rsid w:val="00192F0C"/>
    <w:rsid w:val="001954B9"/>
    <w:rsid w:val="001B2363"/>
    <w:rsid w:val="001B768C"/>
    <w:rsid w:val="001C2623"/>
    <w:rsid w:val="001D0F76"/>
    <w:rsid w:val="001D1273"/>
    <w:rsid w:val="001D240D"/>
    <w:rsid w:val="001D25D9"/>
    <w:rsid w:val="001D4353"/>
    <w:rsid w:val="001D4F39"/>
    <w:rsid w:val="001E04B1"/>
    <w:rsid w:val="001E7A8D"/>
    <w:rsid w:val="00202721"/>
    <w:rsid w:val="0020541D"/>
    <w:rsid w:val="00211981"/>
    <w:rsid w:val="00213586"/>
    <w:rsid w:val="002208BC"/>
    <w:rsid w:val="00241F51"/>
    <w:rsid w:val="00247555"/>
    <w:rsid w:val="00264EDC"/>
    <w:rsid w:val="00281E3D"/>
    <w:rsid w:val="00281E6E"/>
    <w:rsid w:val="00282B22"/>
    <w:rsid w:val="00286419"/>
    <w:rsid w:val="002871F4"/>
    <w:rsid w:val="00295F04"/>
    <w:rsid w:val="002972BD"/>
    <w:rsid w:val="00297E6E"/>
    <w:rsid w:val="002A0FB4"/>
    <w:rsid w:val="002A2BA9"/>
    <w:rsid w:val="002A6745"/>
    <w:rsid w:val="002C0AAD"/>
    <w:rsid w:val="002D6001"/>
    <w:rsid w:val="002E57D7"/>
    <w:rsid w:val="002E5E1C"/>
    <w:rsid w:val="002E7168"/>
    <w:rsid w:val="0030047D"/>
    <w:rsid w:val="003026AC"/>
    <w:rsid w:val="00306833"/>
    <w:rsid w:val="00335A19"/>
    <w:rsid w:val="00336586"/>
    <w:rsid w:val="00341392"/>
    <w:rsid w:val="003421A9"/>
    <w:rsid w:val="00350541"/>
    <w:rsid w:val="00351548"/>
    <w:rsid w:val="0035282E"/>
    <w:rsid w:val="003557B6"/>
    <w:rsid w:val="00355B46"/>
    <w:rsid w:val="00356046"/>
    <w:rsid w:val="003564FD"/>
    <w:rsid w:val="003604CB"/>
    <w:rsid w:val="00371308"/>
    <w:rsid w:val="00377381"/>
    <w:rsid w:val="00377729"/>
    <w:rsid w:val="00383B34"/>
    <w:rsid w:val="0039171A"/>
    <w:rsid w:val="003974BE"/>
    <w:rsid w:val="003A2744"/>
    <w:rsid w:val="003B0BE3"/>
    <w:rsid w:val="003B43AD"/>
    <w:rsid w:val="003C2D6A"/>
    <w:rsid w:val="003C2FC8"/>
    <w:rsid w:val="003C6F9D"/>
    <w:rsid w:val="003D0BAD"/>
    <w:rsid w:val="003D1193"/>
    <w:rsid w:val="003D733E"/>
    <w:rsid w:val="003D7C2D"/>
    <w:rsid w:val="003E212A"/>
    <w:rsid w:val="003F3050"/>
    <w:rsid w:val="003F6293"/>
    <w:rsid w:val="004010B6"/>
    <w:rsid w:val="004103BD"/>
    <w:rsid w:val="00413677"/>
    <w:rsid w:val="004160FA"/>
    <w:rsid w:val="00417D8C"/>
    <w:rsid w:val="00435640"/>
    <w:rsid w:val="0044240D"/>
    <w:rsid w:val="00452313"/>
    <w:rsid w:val="004554B3"/>
    <w:rsid w:val="00455B84"/>
    <w:rsid w:val="00461389"/>
    <w:rsid w:val="004653D6"/>
    <w:rsid w:val="00470A3F"/>
    <w:rsid w:val="0047315E"/>
    <w:rsid w:val="004A58E8"/>
    <w:rsid w:val="004C07E5"/>
    <w:rsid w:val="004D3405"/>
    <w:rsid w:val="004D3825"/>
    <w:rsid w:val="004E2274"/>
    <w:rsid w:val="00502C41"/>
    <w:rsid w:val="005066FB"/>
    <w:rsid w:val="005120B7"/>
    <w:rsid w:val="005203E2"/>
    <w:rsid w:val="00527513"/>
    <w:rsid w:val="005326C3"/>
    <w:rsid w:val="005418BF"/>
    <w:rsid w:val="0055024F"/>
    <w:rsid w:val="00551C6E"/>
    <w:rsid w:val="00551F10"/>
    <w:rsid w:val="00554812"/>
    <w:rsid w:val="005577DC"/>
    <w:rsid w:val="0057074C"/>
    <w:rsid w:val="005712E5"/>
    <w:rsid w:val="00572974"/>
    <w:rsid w:val="005801CC"/>
    <w:rsid w:val="00580A74"/>
    <w:rsid w:val="00587598"/>
    <w:rsid w:val="005900BA"/>
    <w:rsid w:val="00594A89"/>
    <w:rsid w:val="005950CA"/>
    <w:rsid w:val="005A5EA4"/>
    <w:rsid w:val="005B1503"/>
    <w:rsid w:val="005B489B"/>
    <w:rsid w:val="005B6DF0"/>
    <w:rsid w:val="005B763A"/>
    <w:rsid w:val="005C0DDD"/>
    <w:rsid w:val="005C7562"/>
    <w:rsid w:val="005C7FE3"/>
    <w:rsid w:val="005D01C3"/>
    <w:rsid w:val="005D1888"/>
    <w:rsid w:val="00600118"/>
    <w:rsid w:val="00600D22"/>
    <w:rsid w:val="006022CE"/>
    <w:rsid w:val="006026B4"/>
    <w:rsid w:val="006053F3"/>
    <w:rsid w:val="00612846"/>
    <w:rsid w:val="00612AAC"/>
    <w:rsid w:val="00612FBF"/>
    <w:rsid w:val="006177AC"/>
    <w:rsid w:val="00630C17"/>
    <w:rsid w:val="006469B5"/>
    <w:rsid w:val="00647208"/>
    <w:rsid w:val="006606E3"/>
    <w:rsid w:val="00664064"/>
    <w:rsid w:val="0066673D"/>
    <w:rsid w:val="00671446"/>
    <w:rsid w:val="00677075"/>
    <w:rsid w:val="00677FE0"/>
    <w:rsid w:val="006878AC"/>
    <w:rsid w:val="00693152"/>
    <w:rsid w:val="00693643"/>
    <w:rsid w:val="006967CA"/>
    <w:rsid w:val="006B0873"/>
    <w:rsid w:val="006B699F"/>
    <w:rsid w:val="006B79B9"/>
    <w:rsid w:val="006C5523"/>
    <w:rsid w:val="006D5A69"/>
    <w:rsid w:val="006D679B"/>
    <w:rsid w:val="006E25DF"/>
    <w:rsid w:val="006E6183"/>
    <w:rsid w:val="006F5ACB"/>
    <w:rsid w:val="00704E2B"/>
    <w:rsid w:val="007134E3"/>
    <w:rsid w:val="007144EB"/>
    <w:rsid w:val="00720404"/>
    <w:rsid w:val="00727AFD"/>
    <w:rsid w:val="00730DA8"/>
    <w:rsid w:val="00731B8C"/>
    <w:rsid w:val="00742EBB"/>
    <w:rsid w:val="00746AF4"/>
    <w:rsid w:val="00752D99"/>
    <w:rsid w:val="007602CB"/>
    <w:rsid w:val="0076134B"/>
    <w:rsid w:val="007663F5"/>
    <w:rsid w:val="007665E0"/>
    <w:rsid w:val="007702C3"/>
    <w:rsid w:val="00771BA7"/>
    <w:rsid w:val="00777344"/>
    <w:rsid w:val="007774FF"/>
    <w:rsid w:val="00777777"/>
    <w:rsid w:val="00782A0C"/>
    <w:rsid w:val="00782D67"/>
    <w:rsid w:val="00793A03"/>
    <w:rsid w:val="007A5697"/>
    <w:rsid w:val="007A5BFE"/>
    <w:rsid w:val="007D6308"/>
    <w:rsid w:val="007D6A69"/>
    <w:rsid w:val="007E1219"/>
    <w:rsid w:val="007F78CB"/>
    <w:rsid w:val="008003E9"/>
    <w:rsid w:val="0080239A"/>
    <w:rsid w:val="00811932"/>
    <w:rsid w:val="008124D1"/>
    <w:rsid w:val="008164B7"/>
    <w:rsid w:val="008307F2"/>
    <w:rsid w:val="0083215E"/>
    <w:rsid w:val="00840E00"/>
    <w:rsid w:val="008418D0"/>
    <w:rsid w:val="0084289F"/>
    <w:rsid w:val="0084671F"/>
    <w:rsid w:val="008509FB"/>
    <w:rsid w:val="00854C66"/>
    <w:rsid w:val="00857212"/>
    <w:rsid w:val="0086334C"/>
    <w:rsid w:val="008637FF"/>
    <w:rsid w:val="00863E59"/>
    <w:rsid w:val="00864F0A"/>
    <w:rsid w:val="008666EF"/>
    <w:rsid w:val="00870DFE"/>
    <w:rsid w:val="00875952"/>
    <w:rsid w:val="008764EA"/>
    <w:rsid w:val="008906E4"/>
    <w:rsid w:val="00892481"/>
    <w:rsid w:val="00893260"/>
    <w:rsid w:val="00894B44"/>
    <w:rsid w:val="008A0FEE"/>
    <w:rsid w:val="008A7E8C"/>
    <w:rsid w:val="008B1697"/>
    <w:rsid w:val="008B64FB"/>
    <w:rsid w:val="008C3E66"/>
    <w:rsid w:val="008E4DE6"/>
    <w:rsid w:val="00913054"/>
    <w:rsid w:val="00925CE6"/>
    <w:rsid w:val="00927489"/>
    <w:rsid w:val="00933043"/>
    <w:rsid w:val="0093658D"/>
    <w:rsid w:val="00954E17"/>
    <w:rsid w:val="009564BD"/>
    <w:rsid w:val="00960437"/>
    <w:rsid w:val="0096399B"/>
    <w:rsid w:val="00967088"/>
    <w:rsid w:val="009754F4"/>
    <w:rsid w:val="00990271"/>
    <w:rsid w:val="00995C0D"/>
    <w:rsid w:val="009B0A03"/>
    <w:rsid w:val="009B48FE"/>
    <w:rsid w:val="009C1099"/>
    <w:rsid w:val="009D0A69"/>
    <w:rsid w:val="009D4048"/>
    <w:rsid w:val="009E079A"/>
    <w:rsid w:val="009E744F"/>
    <w:rsid w:val="00A0092A"/>
    <w:rsid w:val="00A026FB"/>
    <w:rsid w:val="00A03238"/>
    <w:rsid w:val="00A343E2"/>
    <w:rsid w:val="00A40056"/>
    <w:rsid w:val="00A45C96"/>
    <w:rsid w:val="00A47EB4"/>
    <w:rsid w:val="00A51120"/>
    <w:rsid w:val="00A547EA"/>
    <w:rsid w:val="00A54FD0"/>
    <w:rsid w:val="00A76862"/>
    <w:rsid w:val="00A81DF8"/>
    <w:rsid w:val="00A82779"/>
    <w:rsid w:val="00AA123E"/>
    <w:rsid w:val="00AA675B"/>
    <w:rsid w:val="00AB27B6"/>
    <w:rsid w:val="00AB765A"/>
    <w:rsid w:val="00AC013A"/>
    <w:rsid w:val="00AD0894"/>
    <w:rsid w:val="00AD7F0A"/>
    <w:rsid w:val="00AD7F35"/>
    <w:rsid w:val="00AE5F23"/>
    <w:rsid w:val="00AE7A6B"/>
    <w:rsid w:val="00AF102E"/>
    <w:rsid w:val="00AF31A0"/>
    <w:rsid w:val="00AF5CA3"/>
    <w:rsid w:val="00AF7C95"/>
    <w:rsid w:val="00B00D05"/>
    <w:rsid w:val="00B064AA"/>
    <w:rsid w:val="00B06D32"/>
    <w:rsid w:val="00B11B20"/>
    <w:rsid w:val="00B15B7D"/>
    <w:rsid w:val="00B36ADA"/>
    <w:rsid w:val="00B434CB"/>
    <w:rsid w:val="00B57C0E"/>
    <w:rsid w:val="00B618A9"/>
    <w:rsid w:val="00B6324D"/>
    <w:rsid w:val="00B657B9"/>
    <w:rsid w:val="00B74C3C"/>
    <w:rsid w:val="00B75356"/>
    <w:rsid w:val="00B77160"/>
    <w:rsid w:val="00B824B8"/>
    <w:rsid w:val="00B844AD"/>
    <w:rsid w:val="00BA61D8"/>
    <w:rsid w:val="00BA6E15"/>
    <w:rsid w:val="00BA77E5"/>
    <w:rsid w:val="00BA7F9B"/>
    <w:rsid w:val="00BB2B4A"/>
    <w:rsid w:val="00BB649C"/>
    <w:rsid w:val="00BC2C0A"/>
    <w:rsid w:val="00BC7BD5"/>
    <w:rsid w:val="00BD0E36"/>
    <w:rsid w:val="00BD228D"/>
    <w:rsid w:val="00BE24F8"/>
    <w:rsid w:val="00BE34AB"/>
    <w:rsid w:val="00BF0518"/>
    <w:rsid w:val="00BF2E68"/>
    <w:rsid w:val="00BF44D6"/>
    <w:rsid w:val="00C00CEC"/>
    <w:rsid w:val="00C039E6"/>
    <w:rsid w:val="00C03B87"/>
    <w:rsid w:val="00C03CA3"/>
    <w:rsid w:val="00C11C25"/>
    <w:rsid w:val="00C20ADB"/>
    <w:rsid w:val="00C21861"/>
    <w:rsid w:val="00C2759B"/>
    <w:rsid w:val="00C33D3C"/>
    <w:rsid w:val="00C539F5"/>
    <w:rsid w:val="00C54266"/>
    <w:rsid w:val="00C639AA"/>
    <w:rsid w:val="00C70703"/>
    <w:rsid w:val="00C76C60"/>
    <w:rsid w:val="00C83E6D"/>
    <w:rsid w:val="00C868FD"/>
    <w:rsid w:val="00C96AC1"/>
    <w:rsid w:val="00CA5859"/>
    <w:rsid w:val="00CA73AE"/>
    <w:rsid w:val="00CA7D24"/>
    <w:rsid w:val="00CB11E0"/>
    <w:rsid w:val="00CC0166"/>
    <w:rsid w:val="00CC1A43"/>
    <w:rsid w:val="00CC49A5"/>
    <w:rsid w:val="00CC6976"/>
    <w:rsid w:val="00CD1BC0"/>
    <w:rsid w:val="00CE3830"/>
    <w:rsid w:val="00CE576F"/>
    <w:rsid w:val="00CE5C34"/>
    <w:rsid w:val="00D03D27"/>
    <w:rsid w:val="00D059FE"/>
    <w:rsid w:val="00D21170"/>
    <w:rsid w:val="00D21906"/>
    <w:rsid w:val="00D25A7D"/>
    <w:rsid w:val="00D403B4"/>
    <w:rsid w:val="00D57205"/>
    <w:rsid w:val="00D60CD3"/>
    <w:rsid w:val="00D67AA1"/>
    <w:rsid w:val="00D93499"/>
    <w:rsid w:val="00D9356A"/>
    <w:rsid w:val="00DA1C3F"/>
    <w:rsid w:val="00DA6BA6"/>
    <w:rsid w:val="00DB4C2A"/>
    <w:rsid w:val="00DB6155"/>
    <w:rsid w:val="00DC2C67"/>
    <w:rsid w:val="00DD2CBE"/>
    <w:rsid w:val="00DD2F5B"/>
    <w:rsid w:val="00DD575C"/>
    <w:rsid w:val="00DD5BE0"/>
    <w:rsid w:val="00DE08C7"/>
    <w:rsid w:val="00DF09D6"/>
    <w:rsid w:val="00DF4748"/>
    <w:rsid w:val="00DF5BE1"/>
    <w:rsid w:val="00E005CB"/>
    <w:rsid w:val="00E111BB"/>
    <w:rsid w:val="00E1635E"/>
    <w:rsid w:val="00E1723E"/>
    <w:rsid w:val="00E21811"/>
    <w:rsid w:val="00E21C9A"/>
    <w:rsid w:val="00E24F38"/>
    <w:rsid w:val="00E27CA4"/>
    <w:rsid w:val="00E30E69"/>
    <w:rsid w:val="00E32660"/>
    <w:rsid w:val="00E43394"/>
    <w:rsid w:val="00E4715E"/>
    <w:rsid w:val="00E516F3"/>
    <w:rsid w:val="00E522B2"/>
    <w:rsid w:val="00E52A1E"/>
    <w:rsid w:val="00E646AA"/>
    <w:rsid w:val="00E83736"/>
    <w:rsid w:val="00E83970"/>
    <w:rsid w:val="00E872B0"/>
    <w:rsid w:val="00E8781C"/>
    <w:rsid w:val="00E93AE6"/>
    <w:rsid w:val="00E94932"/>
    <w:rsid w:val="00E95B78"/>
    <w:rsid w:val="00EA3C5A"/>
    <w:rsid w:val="00EA77FD"/>
    <w:rsid w:val="00EB0690"/>
    <w:rsid w:val="00EB3643"/>
    <w:rsid w:val="00EB571A"/>
    <w:rsid w:val="00EC10DA"/>
    <w:rsid w:val="00EC559E"/>
    <w:rsid w:val="00EC5D9D"/>
    <w:rsid w:val="00EC6367"/>
    <w:rsid w:val="00ED7EBA"/>
    <w:rsid w:val="00EE1CC2"/>
    <w:rsid w:val="00EE47FB"/>
    <w:rsid w:val="00EF1FD3"/>
    <w:rsid w:val="00EF4445"/>
    <w:rsid w:val="00EF451F"/>
    <w:rsid w:val="00F05910"/>
    <w:rsid w:val="00F11091"/>
    <w:rsid w:val="00F13A7E"/>
    <w:rsid w:val="00F30D8D"/>
    <w:rsid w:val="00F32DA5"/>
    <w:rsid w:val="00F44790"/>
    <w:rsid w:val="00F5040E"/>
    <w:rsid w:val="00F55B13"/>
    <w:rsid w:val="00F64146"/>
    <w:rsid w:val="00F648C6"/>
    <w:rsid w:val="00F671B0"/>
    <w:rsid w:val="00F723D1"/>
    <w:rsid w:val="00F7265B"/>
    <w:rsid w:val="00F8183A"/>
    <w:rsid w:val="00F861FD"/>
    <w:rsid w:val="00FA6D69"/>
    <w:rsid w:val="00FB1C6C"/>
    <w:rsid w:val="00FB3D2B"/>
    <w:rsid w:val="00FB4EB8"/>
    <w:rsid w:val="00FC24A1"/>
    <w:rsid w:val="00FC575A"/>
    <w:rsid w:val="00FE104D"/>
    <w:rsid w:val="00FE45A8"/>
    <w:rsid w:val="00FE48E3"/>
    <w:rsid w:val="00FF0CF0"/>
    <w:rsid w:val="00FF258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E-mail Signature" w:uiPriority="0"/>
    <w:lsdException w:name="Normal (Web)" w:qFormat="1"/>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iPriority w:val="99"/>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iPriority w:val="99"/>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qFormat/>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iPriority w:val="99"/>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9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e">
    <w:name w:val="Основной  текст 2"/>
    <w:basedOn w:val="a7"/>
    <w:uiPriority w:val="99"/>
    <w:rsid w:val="00F5040E"/>
    <w:pPr>
      <w:keepNext w:val="0"/>
      <w:widowControl/>
    </w:pPr>
    <w:rPr>
      <w:rFonts w:eastAsia="Calibri"/>
      <w:bCs w:val="0"/>
    </w:rPr>
  </w:style>
  <w:style w:type="paragraph" w:customStyle="1" w:styleId="Style1">
    <w:name w:val="Style1"/>
    <w:basedOn w:val="a0"/>
    <w:uiPriority w:val="99"/>
    <w:rsid w:val="00F5040E"/>
    <w:pPr>
      <w:widowControl w:val="0"/>
      <w:autoSpaceDE w:val="0"/>
      <w:autoSpaceDN w:val="0"/>
      <w:adjustRightInd w:val="0"/>
      <w:spacing w:line="348" w:lineRule="exact"/>
      <w:ind w:firstLine="715"/>
      <w:jc w:val="both"/>
    </w:pPr>
  </w:style>
  <w:style w:type="paragraph" w:customStyle="1" w:styleId="Style4">
    <w:name w:val="Style4"/>
    <w:basedOn w:val="a0"/>
    <w:uiPriority w:val="99"/>
    <w:rsid w:val="00F5040E"/>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1"/>
    <w:uiPriority w:val="99"/>
    <w:rsid w:val="00F5040E"/>
    <w:rPr>
      <w:rFonts w:ascii="Times New Roman" w:hAnsi="Times New Roman" w:cs="Times New Roman"/>
      <w:b/>
      <w:bCs/>
      <w:sz w:val="26"/>
      <w:szCs w:val="26"/>
    </w:rPr>
  </w:style>
  <w:style w:type="paragraph" w:customStyle="1" w:styleId="Style2">
    <w:name w:val="Style2"/>
    <w:basedOn w:val="a0"/>
    <w:uiPriority w:val="99"/>
    <w:rsid w:val="00F5040E"/>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0"/>
    <w:uiPriority w:val="99"/>
    <w:rsid w:val="00F5040E"/>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1"/>
    <w:uiPriority w:val="99"/>
    <w:rsid w:val="00F5040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E-mail Signature" w:uiPriority="0"/>
    <w:lsdException w:name="Normal (Web)" w:qFormat="1"/>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iPriority w:val="99"/>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iPriority w:val="99"/>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qFormat/>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iPriority w:val="99"/>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9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e">
    <w:name w:val="Основной  текст 2"/>
    <w:basedOn w:val="a7"/>
    <w:uiPriority w:val="99"/>
    <w:rsid w:val="00F5040E"/>
    <w:pPr>
      <w:keepNext w:val="0"/>
      <w:widowControl/>
    </w:pPr>
    <w:rPr>
      <w:rFonts w:eastAsia="Calibri"/>
      <w:bCs w:val="0"/>
    </w:rPr>
  </w:style>
  <w:style w:type="paragraph" w:customStyle="1" w:styleId="Style1">
    <w:name w:val="Style1"/>
    <w:basedOn w:val="a0"/>
    <w:uiPriority w:val="99"/>
    <w:rsid w:val="00F5040E"/>
    <w:pPr>
      <w:widowControl w:val="0"/>
      <w:autoSpaceDE w:val="0"/>
      <w:autoSpaceDN w:val="0"/>
      <w:adjustRightInd w:val="0"/>
      <w:spacing w:line="348" w:lineRule="exact"/>
      <w:ind w:firstLine="715"/>
      <w:jc w:val="both"/>
    </w:pPr>
  </w:style>
  <w:style w:type="paragraph" w:customStyle="1" w:styleId="Style4">
    <w:name w:val="Style4"/>
    <w:basedOn w:val="a0"/>
    <w:uiPriority w:val="99"/>
    <w:rsid w:val="00F5040E"/>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1"/>
    <w:uiPriority w:val="99"/>
    <w:rsid w:val="00F5040E"/>
    <w:rPr>
      <w:rFonts w:ascii="Times New Roman" w:hAnsi="Times New Roman" w:cs="Times New Roman"/>
      <w:b/>
      <w:bCs/>
      <w:sz w:val="26"/>
      <w:szCs w:val="26"/>
    </w:rPr>
  </w:style>
  <w:style w:type="paragraph" w:customStyle="1" w:styleId="Style2">
    <w:name w:val="Style2"/>
    <w:basedOn w:val="a0"/>
    <w:uiPriority w:val="99"/>
    <w:rsid w:val="00F5040E"/>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0"/>
    <w:uiPriority w:val="99"/>
    <w:rsid w:val="00F5040E"/>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1"/>
    <w:uiPriority w:val="99"/>
    <w:rsid w:val="00F5040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896361409">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45714715">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43504733">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446655585">
      <w:bodyDiv w:val="1"/>
      <w:marLeft w:val="0"/>
      <w:marRight w:val="0"/>
      <w:marTop w:val="0"/>
      <w:marBottom w:val="0"/>
      <w:divBdr>
        <w:top w:val="none" w:sz="0" w:space="0" w:color="auto"/>
        <w:left w:val="none" w:sz="0" w:space="0" w:color="auto"/>
        <w:bottom w:val="none" w:sz="0" w:space="0" w:color="auto"/>
        <w:right w:val="none" w:sz="0" w:space="0" w:color="auto"/>
      </w:divBdr>
    </w:div>
    <w:div w:id="1461069224">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4417034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82435094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1990-829B-481F-9444-0C9AB505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7</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tugutov</cp:lastModifiedBy>
  <cp:revision>130</cp:revision>
  <cp:lastPrinted>2019-12-25T10:33:00Z</cp:lastPrinted>
  <dcterms:created xsi:type="dcterms:W3CDTF">2017-08-08T05:44:00Z</dcterms:created>
  <dcterms:modified xsi:type="dcterms:W3CDTF">2019-12-25T10:35:00Z</dcterms:modified>
</cp:coreProperties>
</file>