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4B7B90" w:rsidRDefault="00CB29E7" w:rsidP="00215708">
      <w:pPr>
        <w:keepNext/>
        <w:widowControl w:val="0"/>
        <w:spacing w:after="0"/>
        <w:contextualSpacing/>
        <w:jc w:val="center"/>
        <w:rPr>
          <w:sz w:val="20"/>
          <w:szCs w:val="20"/>
        </w:rPr>
      </w:pPr>
      <w:bookmarkStart w:id="0" w:name="_Toc447719632"/>
      <w:r w:rsidRPr="004B7B90">
        <w:rPr>
          <w:sz w:val="20"/>
          <w:szCs w:val="20"/>
        </w:rPr>
        <w:t>ОПИСАНИЕ ОБЪЕКТА ЗАКУПКИ</w:t>
      </w:r>
      <w:bookmarkEnd w:id="0"/>
    </w:p>
    <w:p w:rsidR="00CB29E7" w:rsidRPr="004B7B90" w:rsidRDefault="00CB29E7" w:rsidP="00215708">
      <w:pPr>
        <w:keepNext/>
        <w:widowControl w:val="0"/>
        <w:spacing w:after="0"/>
        <w:contextualSpacing/>
        <w:jc w:val="center"/>
        <w:rPr>
          <w:sz w:val="20"/>
          <w:szCs w:val="20"/>
        </w:rPr>
      </w:pPr>
    </w:p>
    <w:p w:rsidR="00CB29E7" w:rsidRPr="004B7B90" w:rsidRDefault="00CB29E7" w:rsidP="00215708">
      <w:pPr>
        <w:keepNext/>
        <w:widowControl w:val="0"/>
        <w:spacing w:after="0"/>
        <w:ind w:firstLine="851"/>
        <w:contextualSpacing/>
        <w:rPr>
          <w:sz w:val="20"/>
          <w:szCs w:val="20"/>
        </w:rPr>
      </w:pPr>
      <w:r w:rsidRPr="004B7B90">
        <w:rPr>
          <w:sz w:val="20"/>
          <w:szCs w:val="20"/>
        </w:rPr>
        <w:t xml:space="preserve">Наименование объекта закупки: Поставка </w:t>
      </w:r>
      <w:r w:rsidR="000E7AD8" w:rsidRPr="004B7B90">
        <w:rPr>
          <w:sz w:val="20"/>
          <w:szCs w:val="20"/>
        </w:rPr>
        <w:t>технических средств реабилитации (</w:t>
      </w:r>
      <w:proofErr w:type="gramStart"/>
      <w:r w:rsidR="000E7AD8" w:rsidRPr="004B7B90">
        <w:rPr>
          <w:sz w:val="20"/>
          <w:szCs w:val="20"/>
        </w:rPr>
        <w:t>кресло-коляски</w:t>
      </w:r>
      <w:proofErr w:type="gramEnd"/>
      <w:r w:rsidR="000E7AD8" w:rsidRPr="004B7B90">
        <w:rPr>
          <w:sz w:val="20"/>
          <w:szCs w:val="20"/>
        </w:rPr>
        <w:t xml:space="preserve"> с ручным приводом (для инвалидов и детей-инвалидов)) для обеспечения в 2020 году инвалидов</w:t>
      </w:r>
      <w:r w:rsidRPr="004B7B90">
        <w:rPr>
          <w:sz w:val="20"/>
          <w:szCs w:val="20"/>
        </w:rPr>
        <w:t>.</w:t>
      </w:r>
    </w:p>
    <w:p w:rsidR="00CB29E7" w:rsidRPr="004B7B90" w:rsidRDefault="00CB29E7" w:rsidP="00215708">
      <w:pPr>
        <w:keepNext/>
        <w:widowControl w:val="0"/>
        <w:tabs>
          <w:tab w:val="left" w:pos="142"/>
          <w:tab w:val="left" w:pos="180"/>
          <w:tab w:val="left" w:pos="3495"/>
        </w:tabs>
        <w:spacing w:after="0"/>
        <w:ind w:firstLine="851"/>
        <w:rPr>
          <w:sz w:val="20"/>
          <w:szCs w:val="20"/>
        </w:rPr>
      </w:pPr>
      <w:r w:rsidRPr="004B7B90">
        <w:rPr>
          <w:sz w:val="20"/>
          <w:szCs w:val="20"/>
        </w:rPr>
        <w:t>Описание объекта закупки, количество закупаемого товара, работы, услуги.</w:t>
      </w:r>
    </w:p>
    <w:p w:rsidR="00CB29E7" w:rsidRPr="004B7B90" w:rsidRDefault="00CB29E7" w:rsidP="00215708">
      <w:pPr>
        <w:keepNext/>
        <w:widowControl w:val="0"/>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356057" w:rsidRPr="004B7B90" w:rsidTr="000A4950">
        <w:trPr>
          <w:trHeight w:val="854"/>
          <w:jc w:val="center"/>
        </w:trPr>
        <w:tc>
          <w:tcPr>
            <w:tcW w:w="1979" w:type="dxa"/>
            <w:tcBorders>
              <w:right w:val="nil"/>
            </w:tcBorders>
          </w:tcPr>
          <w:p w:rsidR="000C1D99" w:rsidRPr="004B7B90" w:rsidRDefault="000C1D99" w:rsidP="00215708">
            <w:pPr>
              <w:keepNext/>
              <w:widowControl w:val="0"/>
              <w:spacing w:after="0"/>
              <w:ind w:left="-44" w:right="-43"/>
              <w:jc w:val="center"/>
              <w:rPr>
                <w:sz w:val="20"/>
                <w:szCs w:val="20"/>
              </w:rPr>
            </w:pPr>
            <w:r w:rsidRPr="004B7B90">
              <w:rPr>
                <w:sz w:val="20"/>
                <w:szCs w:val="20"/>
              </w:rPr>
              <w:t>Наименование</w:t>
            </w:r>
          </w:p>
          <w:p w:rsidR="000C1D99" w:rsidRPr="004B7B90" w:rsidRDefault="000C1D99" w:rsidP="00215708">
            <w:pPr>
              <w:keepNext/>
              <w:widowControl w:val="0"/>
              <w:tabs>
                <w:tab w:val="left" w:pos="1701"/>
              </w:tabs>
              <w:snapToGrid w:val="0"/>
              <w:spacing w:after="0"/>
              <w:ind w:left="-44" w:right="-43"/>
              <w:jc w:val="center"/>
              <w:rPr>
                <w:sz w:val="20"/>
                <w:szCs w:val="20"/>
              </w:rPr>
            </w:pPr>
            <w:r w:rsidRPr="004B7B90">
              <w:rPr>
                <w:sz w:val="20"/>
                <w:szCs w:val="20"/>
              </w:rPr>
              <w:t>закупаемого товара</w:t>
            </w:r>
          </w:p>
        </w:tc>
        <w:tc>
          <w:tcPr>
            <w:tcW w:w="6714" w:type="dxa"/>
            <w:tcBorders>
              <w:left w:val="single" w:sz="4" w:space="0" w:color="000000"/>
              <w:right w:val="nil"/>
            </w:tcBorders>
          </w:tcPr>
          <w:p w:rsidR="000C1D99" w:rsidRPr="004B7B90" w:rsidRDefault="000C1D99" w:rsidP="00215708">
            <w:pPr>
              <w:keepNext/>
              <w:widowControl w:val="0"/>
              <w:spacing w:after="0"/>
              <w:ind w:left="-44" w:right="-43"/>
              <w:jc w:val="center"/>
              <w:rPr>
                <w:sz w:val="20"/>
                <w:szCs w:val="20"/>
                <w:lang w:eastAsia="ar-SA"/>
              </w:rPr>
            </w:pPr>
            <w:r w:rsidRPr="004B7B90">
              <w:rPr>
                <w:sz w:val="20"/>
                <w:szCs w:val="20"/>
              </w:rPr>
              <w:t>Описание функциональных и технических характеристик</w:t>
            </w:r>
          </w:p>
          <w:p w:rsidR="000C1D99" w:rsidRPr="004B7B90" w:rsidRDefault="000C1D99" w:rsidP="00215708">
            <w:pPr>
              <w:keepNext/>
              <w:widowControl w:val="0"/>
              <w:spacing w:after="0"/>
              <w:ind w:left="-44" w:right="-43"/>
              <w:jc w:val="center"/>
              <w:rPr>
                <w:sz w:val="20"/>
                <w:szCs w:val="20"/>
              </w:rPr>
            </w:pPr>
            <w:r w:rsidRPr="004B7B90">
              <w:rPr>
                <w:sz w:val="20"/>
                <w:szCs w:val="20"/>
              </w:rPr>
              <w:t>закупаемого товара</w:t>
            </w:r>
          </w:p>
        </w:tc>
        <w:tc>
          <w:tcPr>
            <w:tcW w:w="1168" w:type="dxa"/>
            <w:tcBorders>
              <w:left w:val="single" w:sz="4" w:space="0" w:color="000000"/>
              <w:right w:val="single" w:sz="4" w:space="0" w:color="000000"/>
            </w:tcBorders>
          </w:tcPr>
          <w:p w:rsidR="000C1D99" w:rsidRPr="004B7B90" w:rsidRDefault="000C1D99" w:rsidP="00215708">
            <w:pPr>
              <w:keepNext/>
              <w:widowControl w:val="0"/>
              <w:spacing w:after="0"/>
              <w:ind w:left="-44" w:right="-43"/>
              <w:contextualSpacing/>
              <w:jc w:val="center"/>
              <w:rPr>
                <w:sz w:val="20"/>
                <w:szCs w:val="20"/>
              </w:rPr>
            </w:pPr>
            <w:r w:rsidRPr="004B7B90">
              <w:rPr>
                <w:sz w:val="20"/>
                <w:szCs w:val="20"/>
                <w:shd w:val="clear" w:color="auto" w:fill="FFFFFF"/>
              </w:rPr>
              <w:t xml:space="preserve">Количество </w:t>
            </w:r>
            <w:r w:rsidRPr="004B7B90">
              <w:rPr>
                <w:sz w:val="20"/>
                <w:szCs w:val="20"/>
              </w:rPr>
              <w:t>закупаемого товара (Штука (шт.))</w:t>
            </w:r>
          </w:p>
        </w:tc>
      </w:tr>
      <w:tr w:rsidR="00356057" w:rsidRPr="004B7B90" w:rsidTr="000A4950">
        <w:trPr>
          <w:trHeight w:val="276"/>
          <w:jc w:val="center"/>
        </w:trPr>
        <w:tc>
          <w:tcPr>
            <w:tcW w:w="1979" w:type="dxa"/>
            <w:tcBorders>
              <w:right w:val="nil"/>
            </w:tcBorders>
          </w:tcPr>
          <w:p w:rsidR="000C1D99" w:rsidRPr="004B7B90" w:rsidRDefault="00215BC0" w:rsidP="00215708">
            <w:pPr>
              <w:keepNext/>
              <w:widowControl w:val="0"/>
              <w:tabs>
                <w:tab w:val="left" w:pos="180"/>
              </w:tabs>
              <w:spacing w:after="0"/>
              <w:ind w:left="-44" w:right="-43"/>
              <w:jc w:val="center"/>
              <w:rPr>
                <w:sz w:val="20"/>
                <w:szCs w:val="20"/>
              </w:rPr>
            </w:pPr>
            <w:r w:rsidRPr="004B7B90">
              <w:rPr>
                <w:sz w:val="20"/>
                <w:szCs w:val="20"/>
              </w:rPr>
              <w:t xml:space="preserve">Кресло-коляска с ручным приводом </w:t>
            </w:r>
            <w:proofErr w:type="gramStart"/>
            <w:r w:rsidRPr="004B7B90">
              <w:rPr>
                <w:sz w:val="20"/>
                <w:szCs w:val="20"/>
              </w:rPr>
              <w:t>прогулочная</w:t>
            </w:r>
            <w:proofErr w:type="gramEnd"/>
            <w:r w:rsidRPr="004B7B90">
              <w:rPr>
                <w:sz w:val="20"/>
                <w:szCs w:val="20"/>
              </w:rPr>
              <w:t xml:space="preserve"> (для инвалидов и детей-инвалидов)</w:t>
            </w:r>
          </w:p>
        </w:tc>
        <w:tc>
          <w:tcPr>
            <w:tcW w:w="6714" w:type="dxa"/>
            <w:tcBorders>
              <w:left w:val="single" w:sz="4" w:space="0" w:color="000000"/>
              <w:right w:val="nil"/>
            </w:tcBorders>
          </w:tcPr>
          <w:p w:rsidR="006806CF" w:rsidRPr="004B7B90" w:rsidRDefault="006806CF" w:rsidP="00215708">
            <w:pPr>
              <w:keepNext/>
              <w:widowControl w:val="0"/>
              <w:spacing w:after="0"/>
              <w:ind w:left="-3" w:right="-44"/>
              <w:rPr>
                <w:sz w:val="20"/>
                <w:szCs w:val="20"/>
              </w:rPr>
            </w:pPr>
            <w:r w:rsidRPr="004B7B90">
              <w:rPr>
                <w:sz w:val="20"/>
                <w:szCs w:val="20"/>
              </w:rPr>
              <w:t xml:space="preserve">Кресло-коляска для инвалидов с ручным приводом прогулочная, оснащенная набором инструментов, насосом и </w:t>
            </w:r>
            <w:proofErr w:type="spellStart"/>
            <w:r w:rsidRPr="004B7B90">
              <w:rPr>
                <w:sz w:val="20"/>
                <w:szCs w:val="20"/>
              </w:rPr>
              <w:t>антиопрокидывающим</w:t>
            </w:r>
            <w:proofErr w:type="spellEnd"/>
            <w:r w:rsidRPr="004B7B90">
              <w:rPr>
                <w:sz w:val="20"/>
                <w:szCs w:val="20"/>
              </w:rPr>
              <w:t xml:space="preserve"> устройством, должна иметь следующие функциональные и технические характеристики:</w:t>
            </w:r>
          </w:p>
          <w:p w:rsidR="006806CF" w:rsidRPr="004B7B90" w:rsidRDefault="006806CF" w:rsidP="00215708">
            <w:pPr>
              <w:pStyle w:val="2"/>
              <w:keepNext/>
              <w:widowControl w:val="0"/>
              <w:spacing w:after="0"/>
              <w:ind w:left="-3" w:right="-44"/>
              <w:rPr>
                <w:sz w:val="20"/>
              </w:rPr>
            </w:pPr>
            <w:r w:rsidRPr="004B7B90">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6806CF" w:rsidRPr="004B7B90" w:rsidRDefault="006806CF" w:rsidP="00215708">
            <w:pPr>
              <w:keepNext/>
              <w:widowControl w:val="0"/>
              <w:spacing w:after="0"/>
              <w:ind w:left="-3" w:right="-44"/>
              <w:rPr>
                <w:sz w:val="20"/>
                <w:szCs w:val="20"/>
              </w:rPr>
            </w:pPr>
            <w:r w:rsidRPr="004B7B90">
              <w:rPr>
                <w:sz w:val="20"/>
                <w:szCs w:val="20"/>
              </w:rPr>
              <w:t>Кресло-коляска должна быть с приводом от обода колеса.</w:t>
            </w:r>
          </w:p>
          <w:p w:rsidR="006806CF" w:rsidRPr="004B7B90" w:rsidRDefault="006806CF" w:rsidP="00215708">
            <w:pPr>
              <w:pStyle w:val="2ffff3"/>
              <w:keepNext/>
              <w:widowControl w:val="0"/>
              <w:ind w:left="-3" w:right="-44"/>
              <w:rPr>
                <w:sz w:val="20"/>
                <w:szCs w:val="20"/>
              </w:rPr>
            </w:pPr>
            <w:r w:rsidRPr="004B7B90">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6806CF" w:rsidRPr="004B7B90" w:rsidRDefault="006806CF" w:rsidP="00215708">
            <w:pPr>
              <w:pStyle w:val="2ffff3"/>
              <w:keepNext/>
              <w:widowControl w:val="0"/>
              <w:ind w:left="-3" w:right="-44"/>
              <w:rPr>
                <w:sz w:val="20"/>
                <w:szCs w:val="20"/>
              </w:rPr>
            </w:pPr>
            <w:r w:rsidRPr="004B7B90">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6806CF" w:rsidRPr="004B7B90" w:rsidRDefault="006806CF" w:rsidP="00215708">
            <w:pPr>
              <w:keepNext/>
              <w:widowControl w:val="0"/>
              <w:spacing w:after="0"/>
              <w:ind w:left="-3" w:right="-44"/>
              <w:rPr>
                <w:spacing w:val="-1"/>
                <w:sz w:val="20"/>
                <w:szCs w:val="20"/>
              </w:rPr>
            </w:pPr>
            <w:r w:rsidRPr="004B7B90">
              <w:rPr>
                <w:spacing w:val="1"/>
                <w:sz w:val="20"/>
                <w:szCs w:val="20"/>
              </w:rPr>
              <w:t>Возможность складывания и раскладывания кресла-коляски</w:t>
            </w:r>
            <w:r w:rsidRPr="004B7B90">
              <w:rPr>
                <w:spacing w:val="-1"/>
                <w:sz w:val="20"/>
                <w:szCs w:val="20"/>
              </w:rPr>
              <w:t xml:space="preserve"> без применения инструмента.</w:t>
            </w:r>
          </w:p>
          <w:p w:rsidR="006806CF" w:rsidRPr="004B7B90" w:rsidRDefault="006806CF" w:rsidP="00215708">
            <w:pPr>
              <w:keepNext/>
              <w:widowControl w:val="0"/>
              <w:spacing w:after="0"/>
              <w:ind w:left="-3" w:right="-44"/>
              <w:rPr>
                <w:sz w:val="20"/>
                <w:szCs w:val="20"/>
              </w:rPr>
            </w:pPr>
            <w:r w:rsidRPr="004B7B90">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6806CF" w:rsidRPr="004B7B90" w:rsidRDefault="006806CF" w:rsidP="00215708">
            <w:pPr>
              <w:keepNext/>
              <w:widowControl w:val="0"/>
              <w:spacing w:after="0"/>
              <w:ind w:left="-3" w:right="-44"/>
              <w:rPr>
                <w:sz w:val="20"/>
                <w:szCs w:val="20"/>
              </w:rPr>
            </w:pPr>
            <w:r w:rsidRPr="004B7B90">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p>
          <w:p w:rsidR="006806CF" w:rsidRPr="004B7B90" w:rsidRDefault="006806CF" w:rsidP="00215708">
            <w:pPr>
              <w:keepNext/>
              <w:widowControl w:val="0"/>
              <w:spacing w:after="0"/>
              <w:ind w:left="-3" w:right="-44"/>
              <w:rPr>
                <w:sz w:val="20"/>
                <w:szCs w:val="20"/>
              </w:rPr>
            </w:pPr>
            <w:r w:rsidRPr="004B7B90">
              <w:rPr>
                <w:sz w:val="20"/>
                <w:szCs w:val="20"/>
              </w:rPr>
              <w:t>Диаметр приводных колес должен составлять не менее 57 см и не более 62 см.</w:t>
            </w:r>
          </w:p>
          <w:p w:rsidR="006806CF" w:rsidRPr="004B7B90" w:rsidRDefault="006806CF" w:rsidP="00215708">
            <w:pPr>
              <w:keepNext/>
              <w:widowControl w:val="0"/>
              <w:spacing w:after="0"/>
              <w:ind w:left="-3" w:right="-44"/>
              <w:rPr>
                <w:sz w:val="20"/>
                <w:szCs w:val="20"/>
              </w:rPr>
            </w:pPr>
            <w:r w:rsidRPr="004B7B90">
              <w:rPr>
                <w:sz w:val="20"/>
                <w:szCs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4B7B90">
              <w:rPr>
                <w:sz w:val="20"/>
                <w:szCs w:val="20"/>
              </w:rPr>
              <w:t>ободами</w:t>
            </w:r>
            <w:proofErr w:type="spellEnd"/>
            <w:r w:rsidRPr="004B7B90">
              <w:rPr>
                <w:sz w:val="20"/>
                <w:szCs w:val="20"/>
              </w:rPr>
              <w:t xml:space="preserve"> и обручами.</w:t>
            </w:r>
          </w:p>
          <w:p w:rsidR="006806CF" w:rsidRPr="004B7B90" w:rsidRDefault="006806CF" w:rsidP="00215708">
            <w:pPr>
              <w:keepNext/>
              <w:widowControl w:val="0"/>
              <w:spacing w:after="0"/>
              <w:ind w:left="-3" w:right="-44"/>
              <w:rPr>
                <w:sz w:val="20"/>
                <w:szCs w:val="20"/>
              </w:rPr>
            </w:pPr>
            <w:r w:rsidRPr="004B7B90">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6806CF" w:rsidRPr="004B7B90" w:rsidRDefault="006806CF" w:rsidP="00215708">
            <w:pPr>
              <w:keepNext/>
              <w:widowControl w:val="0"/>
              <w:spacing w:after="0"/>
              <w:ind w:left="-3" w:right="-44"/>
              <w:rPr>
                <w:sz w:val="20"/>
                <w:szCs w:val="20"/>
              </w:rPr>
            </w:pPr>
            <w:r w:rsidRPr="004B7B90">
              <w:rPr>
                <w:sz w:val="20"/>
                <w:szCs w:val="20"/>
              </w:rPr>
              <w:t>Высота спинки должна быть не менее 42,5 см и иметь возможность регулировки по высоте не менее чем на ± 5 см.</w:t>
            </w:r>
          </w:p>
          <w:p w:rsidR="006806CF" w:rsidRPr="004B7B90" w:rsidRDefault="006806CF" w:rsidP="00215708">
            <w:pPr>
              <w:keepNext/>
              <w:widowControl w:val="0"/>
              <w:spacing w:after="0"/>
              <w:ind w:left="-3" w:right="-44"/>
              <w:rPr>
                <w:sz w:val="20"/>
                <w:szCs w:val="20"/>
              </w:rPr>
            </w:pPr>
            <w:r w:rsidRPr="004B7B90">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6806CF" w:rsidRPr="004B7B90" w:rsidRDefault="006806CF" w:rsidP="00215708">
            <w:pPr>
              <w:keepNext/>
              <w:widowControl w:val="0"/>
              <w:spacing w:after="0"/>
              <w:ind w:left="-3" w:right="-44"/>
              <w:rPr>
                <w:sz w:val="20"/>
                <w:szCs w:val="20"/>
              </w:rPr>
            </w:pPr>
            <w:r w:rsidRPr="004B7B90">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6806CF" w:rsidRPr="004B7B90" w:rsidRDefault="006806CF" w:rsidP="00215708">
            <w:pPr>
              <w:keepNext/>
              <w:widowControl w:val="0"/>
              <w:spacing w:after="0"/>
              <w:ind w:left="-3" w:right="-44"/>
              <w:rPr>
                <w:sz w:val="20"/>
                <w:szCs w:val="20"/>
              </w:rPr>
            </w:pPr>
            <w:r w:rsidRPr="004B7B90">
              <w:rPr>
                <w:sz w:val="20"/>
                <w:szCs w:val="20"/>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6806CF" w:rsidRPr="004B7B90" w:rsidRDefault="006806CF" w:rsidP="00215708">
            <w:pPr>
              <w:keepNext/>
              <w:widowControl w:val="0"/>
              <w:spacing w:after="0"/>
              <w:ind w:left="-3" w:right="-44"/>
              <w:rPr>
                <w:sz w:val="20"/>
                <w:szCs w:val="20"/>
              </w:rPr>
            </w:pPr>
            <w:r w:rsidRPr="004B7B90">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6806CF" w:rsidRPr="004B7B90" w:rsidRDefault="006806CF" w:rsidP="00215708">
            <w:pPr>
              <w:keepNext/>
              <w:widowControl w:val="0"/>
              <w:spacing w:after="0"/>
              <w:ind w:left="-3" w:right="-44"/>
              <w:rPr>
                <w:sz w:val="20"/>
                <w:szCs w:val="20"/>
              </w:rPr>
            </w:pPr>
            <w:r w:rsidRPr="004B7B90">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6806CF" w:rsidRPr="004B7B90" w:rsidRDefault="006806CF" w:rsidP="00215708">
            <w:pPr>
              <w:keepNext/>
              <w:widowControl w:val="0"/>
              <w:spacing w:after="0"/>
              <w:ind w:left="-3" w:right="-44"/>
              <w:rPr>
                <w:sz w:val="20"/>
                <w:szCs w:val="20"/>
              </w:rPr>
            </w:pPr>
            <w:r w:rsidRPr="004B7B90">
              <w:rPr>
                <w:sz w:val="20"/>
                <w:szCs w:val="20"/>
              </w:rPr>
              <w:t>- изменение высоты сиденья спереди в диапазоне не менее 3 и сзади в диапазоне не менее 9 см;</w:t>
            </w:r>
          </w:p>
          <w:p w:rsidR="006806CF" w:rsidRPr="004B7B90" w:rsidRDefault="006806CF" w:rsidP="00215708">
            <w:pPr>
              <w:keepNext/>
              <w:widowControl w:val="0"/>
              <w:spacing w:after="0"/>
              <w:ind w:left="-3" w:right="-44"/>
              <w:rPr>
                <w:sz w:val="20"/>
                <w:szCs w:val="20"/>
              </w:rPr>
            </w:pPr>
            <w:r w:rsidRPr="004B7B90">
              <w:rPr>
                <w:sz w:val="20"/>
                <w:szCs w:val="20"/>
              </w:rPr>
              <w:t xml:space="preserve">-  изменение угла наклона сиденья </w:t>
            </w:r>
            <w:proofErr w:type="gramStart"/>
            <w:r w:rsidRPr="004B7B90">
              <w:rPr>
                <w:sz w:val="20"/>
                <w:szCs w:val="20"/>
              </w:rPr>
              <w:t>от</w:t>
            </w:r>
            <w:proofErr w:type="gramEnd"/>
            <w:r w:rsidRPr="004B7B90">
              <w:rPr>
                <w:sz w:val="20"/>
                <w:szCs w:val="20"/>
              </w:rPr>
              <w:t xml:space="preserve"> минус 5º до 15º;</w:t>
            </w:r>
          </w:p>
          <w:p w:rsidR="006806CF" w:rsidRPr="004B7B90" w:rsidRDefault="006806CF" w:rsidP="00215708">
            <w:pPr>
              <w:keepNext/>
              <w:widowControl w:val="0"/>
              <w:spacing w:after="0"/>
              <w:ind w:left="-3" w:right="-44"/>
              <w:rPr>
                <w:sz w:val="20"/>
                <w:szCs w:val="20"/>
              </w:rPr>
            </w:pPr>
            <w:r w:rsidRPr="004B7B90">
              <w:rPr>
                <w:sz w:val="20"/>
                <w:szCs w:val="20"/>
              </w:rPr>
              <w:lastRenderedPageBreak/>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6806CF" w:rsidRPr="004B7B90" w:rsidRDefault="006806CF" w:rsidP="00215708">
            <w:pPr>
              <w:keepNext/>
              <w:widowControl w:val="0"/>
              <w:spacing w:after="0"/>
              <w:ind w:left="-3" w:right="-44"/>
              <w:rPr>
                <w:sz w:val="20"/>
                <w:szCs w:val="20"/>
              </w:rPr>
            </w:pPr>
            <w:r w:rsidRPr="004B7B90">
              <w:rPr>
                <w:sz w:val="20"/>
                <w:szCs w:val="20"/>
              </w:rPr>
              <w:t>Кресло-коляска должна быть укомплектована подушкой на сиденье толщиной не менее 5 см.</w:t>
            </w:r>
          </w:p>
          <w:p w:rsidR="006806CF" w:rsidRPr="004B7B90" w:rsidRDefault="006806CF" w:rsidP="00215708">
            <w:pPr>
              <w:keepNext/>
              <w:widowControl w:val="0"/>
              <w:spacing w:after="0"/>
              <w:ind w:left="-3" w:right="-44"/>
              <w:rPr>
                <w:sz w:val="20"/>
                <w:szCs w:val="20"/>
              </w:rPr>
            </w:pPr>
            <w:r w:rsidRPr="004B7B90">
              <w:rPr>
                <w:sz w:val="20"/>
                <w:szCs w:val="20"/>
              </w:rPr>
              <w:t>Кресло-коляска должна быть укомплектована страховочным устройством от опрокидывания.</w:t>
            </w:r>
          </w:p>
          <w:p w:rsidR="006806CF" w:rsidRPr="004B7B90" w:rsidRDefault="006806CF" w:rsidP="00215708">
            <w:pPr>
              <w:keepNext/>
              <w:widowControl w:val="0"/>
              <w:spacing w:after="0"/>
              <w:ind w:left="-3" w:right="-44"/>
              <w:rPr>
                <w:sz w:val="20"/>
                <w:szCs w:val="20"/>
              </w:rPr>
            </w:pPr>
            <w:r w:rsidRPr="004B7B90">
              <w:rPr>
                <w:sz w:val="20"/>
                <w:szCs w:val="20"/>
              </w:rPr>
              <w:t>Максимальный вес пользователя: не менее 125 кг включительно.</w:t>
            </w:r>
          </w:p>
          <w:p w:rsidR="006806CF" w:rsidRPr="004B7B90" w:rsidRDefault="006806CF" w:rsidP="00215708">
            <w:pPr>
              <w:keepNext/>
              <w:widowControl w:val="0"/>
              <w:spacing w:after="0"/>
              <w:ind w:left="-3" w:right="-44"/>
              <w:rPr>
                <w:sz w:val="20"/>
                <w:szCs w:val="20"/>
              </w:rPr>
            </w:pPr>
            <w:r w:rsidRPr="004B7B90">
              <w:rPr>
                <w:sz w:val="20"/>
                <w:szCs w:val="20"/>
              </w:rPr>
              <w:t>Вес кресла-коляски без дополнительного оснащения и без подушки не более 18 кг.</w:t>
            </w:r>
          </w:p>
          <w:p w:rsidR="006806CF" w:rsidRPr="004B7B90" w:rsidRDefault="006806CF" w:rsidP="00215708">
            <w:pPr>
              <w:keepNext/>
              <w:widowControl w:val="0"/>
              <w:spacing w:after="0"/>
              <w:ind w:left="-3" w:right="-44"/>
              <w:rPr>
                <w:sz w:val="20"/>
                <w:szCs w:val="20"/>
              </w:rPr>
            </w:pPr>
            <w:proofErr w:type="gramStart"/>
            <w:r w:rsidRPr="004B7B90">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0C1D99" w:rsidRPr="004B7B90" w:rsidRDefault="006806CF" w:rsidP="00215708">
            <w:pPr>
              <w:keepNext/>
              <w:widowControl w:val="0"/>
              <w:spacing w:after="0"/>
              <w:ind w:left="-44" w:right="-43"/>
              <w:rPr>
                <w:sz w:val="20"/>
                <w:szCs w:val="20"/>
              </w:rPr>
            </w:pPr>
            <w:r w:rsidRPr="004B7B90">
              <w:rPr>
                <w:sz w:val="20"/>
                <w:szCs w:val="20"/>
              </w:rPr>
              <w:t>Количество кресел-колясок в зависимости от ширины сидения определяется в соответствии с заявкой (разнарядкой) Получателя.</w:t>
            </w:r>
          </w:p>
        </w:tc>
        <w:tc>
          <w:tcPr>
            <w:tcW w:w="1168" w:type="dxa"/>
            <w:tcBorders>
              <w:left w:val="single" w:sz="4" w:space="0" w:color="000000"/>
              <w:right w:val="single" w:sz="4" w:space="0" w:color="000000"/>
            </w:tcBorders>
          </w:tcPr>
          <w:p w:rsidR="000C1D99" w:rsidRPr="004B7B90" w:rsidRDefault="00215BC0" w:rsidP="00215708">
            <w:pPr>
              <w:keepNext/>
              <w:widowControl w:val="0"/>
              <w:spacing w:after="0"/>
              <w:ind w:left="-44" w:right="-43"/>
              <w:jc w:val="center"/>
              <w:rPr>
                <w:bCs/>
                <w:sz w:val="20"/>
                <w:szCs w:val="20"/>
              </w:rPr>
            </w:pPr>
            <w:r w:rsidRPr="004B7B90">
              <w:rPr>
                <w:sz w:val="20"/>
                <w:szCs w:val="20"/>
              </w:rPr>
              <w:lastRenderedPageBreak/>
              <w:t>1 100</w:t>
            </w:r>
          </w:p>
        </w:tc>
      </w:tr>
      <w:tr w:rsidR="00356057" w:rsidRPr="004B7B90" w:rsidTr="000A4950">
        <w:trPr>
          <w:trHeight w:val="197"/>
          <w:jc w:val="center"/>
        </w:trPr>
        <w:tc>
          <w:tcPr>
            <w:tcW w:w="1979" w:type="dxa"/>
            <w:tcBorders>
              <w:right w:val="nil"/>
            </w:tcBorders>
          </w:tcPr>
          <w:p w:rsidR="006806CF" w:rsidRPr="004B7B90" w:rsidRDefault="006806CF" w:rsidP="00215708">
            <w:pPr>
              <w:keepNext/>
              <w:widowControl w:val="0"/>
              <w:tabs>
                <w:tab w:val="left" w:pos="180"/>
              </w:tabs>
              <w:spacing w:after="0"/>
              <w:ind w:left="-44" w:right="-43"/>
              <w:jc w:val="center"/>
              <w:rPr>
                <w:sz w:val="20"/>
                <w:szCs w:val="20"/>
              </w:rPr>
            </w:pPr>
            <w:r w:rsidRPr="004B7B90">
              <w:rPr>
                <w:sz w:val="20"/>
                <w:szCs w:val="20"/>
              </w:rPr>
              <w:lastRenderedPageBreak/>
              <w:t xml:space="preserve">Кресло-коляска с ручным приводом </w:t>
            </w:r>
            <w:proofErr w:type="gramStart"/>
            <w:r w:rsidRPr="004B7B90">
              <w:rPr>
                <w:sz w:val="20"/>
                <w:szCs w:val="20"/>
              </w:rPr>
              <w:t>комнатная</w:t>
            </w:r>
            <w:proofErr w:type="gramEnd"/>
            <w:r w:rsidRPr="004B7B90">
              <w:rPr>
                <w:sz w:val="20"/>
                <w:szCs w:val="20"/>
              </w:rPr>
              <w:t xml:space="preserve"> (для инвалидов и детей инвалидов)</w:t>
            </w:r>
          </w:p>
        </w:tc>
        <w:tc>
          <w:tcPr>
            <w:tcW w:w="6714" w:type="dxa"/>
            <w:tcBorders>
              <w:left w:val="single" w:sz="4" w:space="0" w:color="000000"/>
              <w:right w:val="nil"/>
            </w:tcBorders>
          </w:tcPr>
          <w:p w:rsidR="006806CF" w:rsidRPr="004B7B90" w:rsidRDefault="006806CF" w:rsidP="00215708">
            <w:pPr>
              <w:keepNext/>
              <w:widowControl w:val="0"/>
              <w:spacing w:after="0"/>
              <w:rPr>
                <w:sz w:val="20"/>
                <w:szCs w:val="20"/>
              </w:rPr>
            </w:pPr>
            <w:r w:rsidRPr="004B7B90">
              <w:rPr>
                <w:sz w:val="20"/>
                <w:szCs w:val="20"/>
              </w:rPr>
              <w:t xml:space="preserve">Кресло-коляска для инвалидов с ручным приводом комнатная, оснащенная набором инструмента и </w:t>
            </w:r>
            <w:proofErr w:type="spellStart"/>
            <w:r w:rsidRPr="004B7B90">
              <w:rPr>
                <w:sz w:val="20"/>
                <w:szCs w:val="20"/>
              </w:rPr>
              <w:t>антиопрокидывающим</w:t>
            </w:r>
            <w:proofErr w:type="spellEnd"/>
            <w:r w:rsidRPr="004B7B90">
              <w:rPr>
                <w:sz w:val="20"/>
                <w:szCs w:val="20"/>
              </w:rPr>
              <w:t xml:space="preserve"> устройством, должна иметь следующие функциональные и технические характеристики:</w:t>
            </w:r>
          </w:p>
          <w:p w:rsidR="006806CF" w:rsidRPr="004B7B90" w:rsidRDefault="006806CF" w:rsidP="00215708">
            <w:pPr>
              <w:keepNext/>
              <w:widowControl w:val="0"/>
              <w:spacing w:after="0"/>
              <w:rPr>
                <w:sz w:val="20"/>
                <w:szCs w:val="20"/>
              </w:rPr>
            </w:pPr>
            <w:r w:rsidRPr="004B7B90">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6806CF" w:rsidRPr="004B7B90" w:rsidRDefault="006806CF" w:rsidP="00215708">
            <w:pPr>
              <w:keepNext/>
              <w:widowControl w:val="0"/>
              <w:spacing w:after="0"/>
              <w:rPr>
                <w:sz w:val="20"/>
                <w:szCs w:val="20"/>
              </w:rPr>
            </w:pPr>
            <w:r w:rsidRPr="004B7B90">
              <w:rPr>
                <w:sz w:val="20"/>
                <w:szCs w:val="20"/>
              </w:rPr>
              <w:t>Кресло-коляска должна быть с приводом от обода колеса.</w:t>
            </w:r>
          </w:p>
          <w:p w:rsidR="006806CF" w:rsidRPr="004B7B90" w:rsidRDefault="006806CF" w:rsidP="00215708">
            <w:pPr>
              <w:keepNext/>
              <w:widowControl w:val="0"/>
              <w:spacing w:after="0"/>
              <w:rPr>
                <w:sz w:val="20"/>
                <w:szCs w:val="20"/>
              </w:rPr>
            </w:pPr>
            <w:r w:rsidRPr="004B7B90">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6806CF" w:rsidRPr="004B7B90" w:rsidRDefault="006806CF" w:rsidP="00215708">
            <w:pPr>
              <w:keepNext/>
              <w:widowControl w:val="0"/>
              <w:spacing w:after="0"/>
              <w:rPr>
                <w:sz w:val="20"/>
                <w:szCs w:val="20"/>
              </w:rPr>
            </w:pPr>
            <w:r w:rsidRPr="004B7B90">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6806CF" w:rsidRPr="004B7B90" w:rsidRDefault="006806CF" w:rsidP="00215708">
            <w:pPr>
              <w:keepNext/>
              <w:widowControl w:val="0"/>
              <w:spacing w:after="0"/>
              <w:rPr>
                <w:sz w:val="20"/>
                <w:szCs w:val="20"/>
              </w:rPr>
            </w:pPr>
            <w:r w:rsidRPr="004B7B90">
              <w:rPr>
                <w:sz w:val="20"/>
                <w:szCs w:val="20"/>
              </w:rPr>
              <w:t>Возможность складывания и раскладывания кресла-коляски без применения инструмента.</w:t>
            </w:r>
          </w:p>
          <w:p w:rsidR="006806CF" w:rsidRPr="004B7B90" w:rsidRDefault="006806CF" w:rsidP="00215708">
            <w:pPr>
              <w:keepNext/>
              <w:widowControl w:val="0"/>
              <w:spacing w:after="0"/>
              <w:rPr>
                <w:sz w:val="20"/>
                <w:szCs w:val="20"/>
              </w:rPr>
            </w:pPr>
            <w:r w:rsidRPr="004B7B90">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6806CF" w:rsidRPr="004B7B90" w:rsidRDefault="006806CF" w:rsidP="00215708">
            <w:pPr>
              <w:keepNext/>
              <w:widowControl w:val="0"/>
              <w:spacing w:after="0"/>
              <w:rPr>
                <w:sz w:val="20"/>
                <w:szCs w:val="20"/>
              </w:rPr>
            </w:pPr>
            <w:r w:rsidRPr="004B7B90">
              <w:rPr>
                <w:sz w:val="20"/>
                <w:szCs w:val="20"/>
              </w:rPr>
              <w:t>В качестве опор вращения в передних и в задних колесах должны быть применены шариковые подшипники, работающие в паре со стальной втулкой.</w:t>
            </w:r>
          </w:p>
          <w:p w:rsidR="006806CF" w:rsidRPr="004B7B90" w:rsidRDefault="006806CF" w:rsidP="00215708">
            <w:pPr>
              <w:keepNext/>
              <w:widowControl w:val="0"/>
              <w:spacing w:after="0"/>
              <w:rPr>
                <w:sz w:val="20"/>
                <w:szCs w:val="20"/>
              </w:rPr>
            </w:pPr>
            <w:r w:rsidRPr="004B7B90">
              <w:rPr>
                <w:sz w:val="20"/>
                <w:szCs w:val="20"/>
              </w:rPr>
              <w:t>Диаметр приводных колес должен составлять не менее 57 см и не более 62 см.</w:t>
            </w:r>
          </w:p>
          <w:p w:rsidR="006806CF" w:rsidRPr="004B7B90" w:rsidRDefault="006806CF" w:rsidP="00215708">
            <w:pPr>
              <w:keepNext/>
              <w:widowControl w:val="0"/>
              <w:spacing w:after="0"/>
              <w:rPr>
                <w:sz w:val="20"/>
                <w:szCs w:val="20"/>
              </w:rPr>
            </w:pPr>
            <w:r w:rsidRPr="004B7B90">
              <w:rPr>
                <w:sz w:val="20"/>
                <w:szCs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4B7B90">
              <w:rPr>
                <w:sz w:val="20"/>
                <w:szCs w:val="20"/>
              </w:rPr>
              <w:t>ободами</w:t>
            </w:r>
            <w:proofErr w:type="spellEnd"/>
            <w:r w:rsidRPr="004B7B90">
              <w:rPr>
                <w:sz w:val="20"/>
                <w:szCs w:val="20"/>
              </w:rPr>
              <w:t xml:space="preserve"> и обручами.</w:t>
            </w:r>
          </w:p>
          <w:p w:rsidR="006806CF" w:rsidRPr="004B7B90" w:rsidRDefault="006806CF" w:rsidP="00215708">
            <w:pPr>
              <w:keepNext/>
              <w:widowControl w:val="0"/>
              <w:spacing w:after="0"/>
              <w:rPr>
                <w:sz w:val="20"/>
                <w:szCs w:val="20"/>
              </w:rPr>
            </w:pPr>
            <w:r w:rsidRPr="004B7B90">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регулировки по высоте не менее чем на ± 5 см.</w:t>
            </w:r>
          </w:p>
          <w:p w:rsidR="006806CF" w:rsidRPr="004B7B90" w:rsidRDefault="006806CF" w:rsidP="00215708">
            <w:pPr>
              <w:keepNext/>
              <w:widowControl w:val="0"/>
              <w:spacing w:after="0"/>
              <w:rPr>
                <w:sz w:val="20"/>
                <w:szCs w:val="20"/>
              </w:rPr>
            </w:pPr>
            <w:r w:rsidRPr="004B7B90">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6806CF" w:rsidRPr="004B7B90" w:rsidRDefault="006806CF" w:rsidP="00215708">
            <w:pPr>
              <w:keepNext/>
              <w:widowControl w:val="0"/>
              <w:spacing w:after="0"/>
              <w:rPr>
                <w:sz w:val="20"/>
                <w:szCs w:val="20"/>
              </w:rPr>
            </w:pPr>
            <w:r w:rsidRPr="004B7B90">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6806CF" w:rsidRPr="004B7B90" w:rsidRDefault="006806CF" w:rsidP="00215708">
            <w:pPr>
              <w:keepNext/>
              <w:widowControl w:val="0"/>
              <w:spacing w:after="0"/>
              <w:rPr>
                <w:sz w:val="20"/>
                <w:szCs w:val="20"/>
              </w:rPr>
            </w:pPr>
            <w:r w:rsidRPr="004B7B90">
              <w:rPr>
                <w:sz w:val="20"/>
                <w:szCs w:val="20"/>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6806CF" w:rsidRPr="004B7B90" w:rsidRDefault="006806CF" w:rsidP="00215708">
            <w:pPr>
              <w:keepNext/>
              <w:widowControl w:val="0"/>
              <w:spacing w:after="0"/>
              <w:rPr>
                <w:sz w:val="20"/>
                <w:szCs w:val="20"/>
              </w:rPr>
            </w:pPr>
            <w:r w:rsidRPr="004B7B90">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6806CF" w:rsidRPr="004B7B90" w:rsidRDefault="006806CF" w:rsidP="00215708">
            <w:pPr>
              <w:keepNext/>
              <w:widowControl w:val="0"/>
              <w:spacing w:after="0"/>
              <w:rPr>
                <w:sz w:val="20"/>
                <w:szCs w:val="20"/>
              </w:rPr>
            </w:pPr>
            <w:r w:rsidRPr="004B7B90">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6806CF" w:rsidRPr="004B7B90" w:rsidRDefault="006806CF" w:rsidP="00215708">
            <w:pPr>
              <w:keepNext/>
              <w:widowControl w:val="0"/>
              <w:spacing w:after="0"/>
              <w:rPr>
                <w:sz w:val="20"/>
                <w:szCs w:val="20"/>
              </w:rPr>
            </w:pPr>
            <w:r w:rsidRPr="004B7B90">
              <w:rPr>
                <w:sz w:val="20"/>
                <w:szCs w:val="20"/>
              </w:rPr>
              <w:t>- изменение высоты сиденья спереди в диапазоне не менее 3 и сзади в диапазоне не менее 9 см;</w:t>
            </w:r>
          </w:p>
          <w:p w:rsidR="006806CF" w:rsidRPr="004B7B90" w:rsidRDefault="006806CF" w:rsidP="00215708">
            <w:pPr>
              <w:keepNext/>
              <w:widowControl w:val="0"/>
              <w:spacing w:after="0"/>
              <w:rPr>
                <w:sz w:val="20"/>
                <w:szCs w:val="20"/>
              </w:rPr>
            </w:pPr>
            <w:r w:rsidRPr="004B7B90">
              <w:rPr>
                <w:sz w:val="20"/>
                <w:szCs w:val="20"/>
              </w:rPr>
              <w:lastRenderedPageBreak/>
              <w:t xml:space="preserve">-  изменение угла наклона сиденья </w:t>
            </w:r>
            <w:proofErr w:type="gramStart"/>
            <w:r w:rsidRPr="004B7B90">
              <w:rPr>
                <w:sz w:val="20"/>
                <w:szCs w:val="20"/>
              </w:rPr>
              <w:t>от</w:t>
            </w:r>
            <w:proofErr w:type="gramEnd"/>
            <w:r w:rsidRPr="004B7B90">
              <w:rPr>
                <w:sz w:val="20"/>
                <w:szCs w:val="20"/>
              </w:rPr>
              <w:t xml:space="preserve"> минус 5º до 15º;</w:t>
            </w:r>
          </w:p>
          <w:p w:rsidR="006806CF" w:rsidRPr="004B7B90" w:rsidRDefault="006806CF" w:rsidP="00215708">
            <w:pPr>
              <w:keepNext/>
              <w:widowControl w:val="0"/>
              <w:spacing w:after="0"/>
              <w:rPr>
                <w:sz w:val="20"/>
                <w:szCs w:val="20"/>
              </w:rPr>
            </w:pPr>
            <w:r w:rsidRPr="004B7B90">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6806CF" w:rsidRPr="004B7B90" w:rsidRDefault="006806CF" w:rsidP="00215708">
            <w:pPr>
              <w:keepNext/>
              <w:widowControl w:val="0"/>
              <w:spacing w:after="0"/>
              <w:rPr>
                <w:sz w:val="20"/>
                <w:szCs w:val="20"/>
              </w:rPr>
            </w:pPr>
            <w:r w:rsidRPr="004B7B90">
              <w:rPr>
                <w:sz w:val="20"/>
                <w:szCs w:val="20"/>
              </w:rPr>
              <w:t>Кресло-коляска должна быть укомплектована подушкой на сиденье толщиной не менее 5 см.</w:t>
            </w:r>
          </w:p>
          <w:p w:rsidR="006806CF" w:rsidRPr="004B7B90" w:rsidRDefault="006806CF" w:rsidP="00215708">
            <w:pPr>
              <w:keepNext/>
              <w:widowControl w:val="0"/>
              <w:spacing w:after="0"/>
              <w:rPr>
                <w:sz w:val="20"/>
                <w:szCs w:val="20"/>
              </w:rPr>
            </w:pPr>
            <w:r w:rsidRPr="004B7B90">
              <w:rPr>
                <w:sz w:val="20"/>
                <w:szCs w:val="20"/>
              </w:rPr>
              <w:t>Кресло-коляска должна быть укомплектована страховочным устройством от опрокидывания.</w:t>
            </w:r>
          </w:p>
          <w:p w:rsidR="006806CF" w:rsidRPr="004B7B90" w:rsidRDefault="006806CF" w:rsidP="00215708">
            <w:pPr>
              <w:keepNext/>
              <w:widowControl w:val="0"/>
              <w:spacing w:after="0"/>
              <w:rPr>
                <w:sz w:val="20"/>
                <w:szCs w:val="20"/>
              </w:rPr>
            </w:pPr>
            <w:r w:rsidRPr="004B7B90">
              <w:rPr>
                <w:sz w:val="20"/>
                <w:szCs w:val="20"/>
              </w:rPr>
              <w:t>Максимальный вес пользователя: не менее 125 кг включительно.</w:t>
            </w:r>
          </w:p>
          <w:p w:rsidR="006806CF" w:rsidRPr="004B7B90" w:rsidRDefault="006806CF" w:rsidP="00215708">
            <w:pPr>
              <w:keepNext/>
              <w:widowControl w:val="0"/>
              <w:spacing w:after="0"/>
              <w:rPr>
                <w:sz w:val="20"/>
                <w:szCs w:val="20"/>
              </w:rPr>
            </w:pPr>
            <w:r w:rsidRPr="004B7B90">
              <w:rPr>
                <w:sz w:val="20"/>
                <w:szCs w:val="20"/>
              </w:rPr>
              <w:t>Вес кресла-коляски без дополнительного оснащения и без подушки не более 18  кг.</w:t>
            </w:r>
          </w:p>
          <w:p w:rsidR="006806CF" w:rsidRPr="004B7B90" w:rsidRDefault="006806CF" w:rsidP="00215708">
            <w:pPr>
              <w:keepNext/>
              <w:widowControl w:val="0"/>
              <w:spacing w:after="0"/>
              <w:rPr>
                <w:sz w:val="20"/>
                <w:szCs w:val="20"/>
              </w:rPr>
            </w:pPr>
            <w:proofErr w:type="gramStart"/>
            <w:r w:rsidRPr="004B7B90">
              <w:rPr>
                <w:sz w:val="20"/>
                <w:szCs w:val="20"/>
              </w:rPr>
              <w:t>Кресла-коляски должны иметь ширины сиденья: 38 см  +/- 1 см, 40 см +/- 1 см, 43 см +/- 1 см, 45 см +/- 1 см, 48 см +/- 1 см, 50 см +/- 1 см и поставляться в 6 типоразмерах.</w:t>
            </w:r>
            <w:proofErr w:type="gramEnd"/>
          </w:p>
          <w:p w:rsidR="006806CF" w:rsidRPr="004B7B90" w:rsidRDefault="006806CF" w:rsidP="00215708">
            <w:pPr>
              <w:keepNext/>
              <w:widowControl w:val="0"/>
              <w:spacing w:after="0"/>
              <w:rPr>
                <w:sz w:val="20"/>
                <w:szCs w:val="20"/>
              </w:rPr>
            </w:pPr>
            <w:r w:rsidRPr="004B7B90">
              <w:rPr>
                <w:sz w:val="20"/>
                <w:szCs w:val="20"/>
              </w:rPr>
              <w:t>Количество кресел-колясок в зависимости от ширины сидения определяется в соответствии с заявкой (разнарядкой) Получателя.</w:t>
            </w:r>
          </w:p>
        </w:tc>
        <w:tc>
          <w:tcPr>
            <w:tcW w:w="1168" w:type="dxa"/>
            <w:tcBorders>
              <w:left w:val="single" w:sz="4" w:space="0" w:color="000000"/>
              <w:right w:val="single" w:sz="4" w:space="0" w:color="000000"/>
            </w:tcBorders>
          </w:tcPr>
          <w:p w:rsidR="006806CF" w:rsidRPr="004B7B90" w:rsidRDefault="006806CF" w:rsidP="00215708">
            <w:pPr>
              <w:keepNext/>
              <w:widowControl w:val="0"/>
              <w:spacing w:after="0"/>
              <w:ind w:left="-44" w:right="-43"/>
              <w:jc w:val="center"/>
              <w:rPr>
                <w:sz w:val="20"/>
                <w:szCs w:val="20"/>
                <w:lang w:val="en-US"/>
              </w:rPr>
            </w:pPr>
            <w:r w:rsidRPr="004B7B90">
              <w:rPr>
                <w:sz w:val="20"/>
                <w:szCs w:val="20"/>
                <w:lang w:val="en-US"/>
              </w:rPr>
              <w:lastRenderedPageBreak/>
              <w:t>1 300</w:t>
            </w:r>
          </w:p>
        </w:tc>
      </w:tr>
      <w:tr w:rsidR="00356057" w:rsidRPr="004B7B90" w:rsidTr="000A4950">
        <w:trPr>
          <w:trHeight w:val="197"/>
          <w:jc w:val="center"/>
        </w:trPr>
        <w:tc>
          <w:tcPr>
            <w:tcW w:w="1979" w:type="dxa"/>
            <w:tcBorders>
              <w:right w:val="nil"/>
            </w:tcBorders>
          </w:tcPr>
          <w:p w:rsidR="000C1D99" w:rsidRPr="004B7B90" w:rsidRDefault="000C1D99" w:rsidP="00215708">
            <w:pPr>
              <w:keepNext/>
              <w:widowControl w:val="0"/>
              <w:tabs>
                <w:tab w:val="left" w:pos="180"/>
              </w:tabs>
              <w:spacing w:after="0"/>
              <w:ind w:left="-44" w:right="-43"/>
              <w:contextualSpacing/>
              <w:jc w:val="center"/>
              <w:rPr>
                <w:sz w:val="20"/>
                <w:szCs w:val="20"/>
              </w:rPr>
            </w:pPr>
            <w:r w:rsidRPr="004B7B90">
              <w:rPr>
                <w:sz w:val="20"/>
                <w:szCs w:val="20"/>
              </w:rPr>
              <w:lastRenderedPageBreak/>
              <w:t>Итого:</w:t>
            </w:r>
          </w:p>
        </w:tc>
        <w:tc>
          <w:tcPr>
            <w:tcW w:w="6714" w:type="dxa"/>
            <w:tcBorders>
              <w:left w:val="single" w:sz="4" w:space="0" w:color="000000"/>
              <w:right w:val="nil"/>
            </w:tcBorders>
          </w:tcPr>
          <w:p w:rsidR="000C1D99" w:rsidRPr="004B7B90" w:rsidRDefault="000C1D99" w:rsidP="00215708">
            <w:pPr>
              <w:keepNext/>
              <w:widowControl w:val="0"/>
              <w:spacing w:after="0"/>
              <w:ind w:left="-44" w:right="-43"/>
              <w:rPr>
                <w:sz w:val="20"/>
                <w:szCs w:val="20"/>
                <w:lang w:eastAsia="ar-SA"/>
              </w:rPr>
            </w:pPr>
          </w:p>
        </w:tc>
        <w:tc>
          <w:tcPr>
            <w:tcW w:w="1168" w:type="dxa"/>
            <w:tcBorders>
              <w:left w:val="single" w:sz="4" w:space="0" w:color="000000"/>
              <w:right w:val="single" w:sz="4" w:space="0" w:color="000000"/>
            </w:tcBorders>
          </w:tcPr>
          <w:p w:rsidR="000C1D99" w:rsidRPr="004B7B90" w:rsidRDefault="00215BC0" w:rsidP="00215708">
            <w:pPr>
              <w:keepNext/>
              <w:widowControl w:val="0"/>
              <w:spacing w:after="0"/>
              <w:ind w:left="-44" w:right="-43"/>
              <w:jc w:val="center"/>
              <w:rPr>
                <w:sz w:val="20"/>
                <w:szCs w:val="20"/>
                <w:lang w:val="en-US"/>
              </w:rPr>
            </w:pPr>
            <w:r w:rsidRPr="004B7B90">
              <w:rPr>
                <w:sz w:val="20"/>
                <w:szCs w:val="20"/>
                <w:lang w:val="en-US" w:eastAsia="x-none"/>
              </w:rPr>
              <w:t>2 400</w:t>
            </w:r>
          </w:p>
        </w:tc>
      </w:tr>
    </w:tbl>
    <w:p w:rsidR="000C1D99" w:rsidRPr="004B7B90" w:rsidRDefault="000C1D99" w:rsidP="00215708">
      <w:pPr>
        <w:keepNext/>
        <w:widowControl w:val="0"/>
        <w:spacing w:after="0"/>
        <w:ind w:right="-2" w:firstLine="851"/>
        <w:rPr>
          <w:sz w:val="20"/>
          <w:szCs w:val="20"/>
        </w:rPr>
      </w:pPr>
    </w:p>
    <w:p w:rsidR="00CB29E7" w:rsidRPr="004B7B90" w:rsidRDefault="00CB29E7" w:rsidP="00215708">
      <w:pPr>
        <w:keepNext/>
        <w:widowControl w:val="0"/>
        <w:spacing w:after="0"/>
        <w:ind w:right="-2" w:firstLine="851"/>
        <w:rPr>
          <w:sz w:val="20"/>
          <w:szCs w:val="20"/>
        </w:rPr>
      </w:pPr>
      <w:r w:rsidRPr="004B7B90">
        <w:rPr>
          <w:sz w:val="20"/>
          <w:szCs w:val="20"/>
        </w:rPr>
        <w:t>Технические характеристики разработаны с учетом индивидуальной программы реабилитации инвалида.</w:t>
      </w:r>
    </w:p>
    <w:p w:rsidR="00CB29E7" w:rsidRPr="004B7B90" w:rsidRDefault="00CB29E7" w:rsidP="00215708">
      <w:pPr>
        <w:keepNext/>
        <w:widowControl w:val="0"/>
        <w:spacing w:after="0"/>
        <w:ind w:right="-2" w:firstLine="851"/>
        <w:rPr>
          <w:sz w:val="20"/>
          <w:szCs w:val="20"/>
        </w:rPr>
      </w:pPr>
      <w:r w:rsidRPr="004B7B90">
        <w:rPr>
          <w:sz w:val="20"/>
          <w:szCs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CB29E7" w:rsidRPr="004B7B90" w:rsidRDefault="00CB29E7" w:rsidP="00215708">
      <w:pPr>
        <w:keepNext/>
        <w:widowControl w:val="0"/>
        <w:spacing w:after="0"/>
        <w:ind w:right="-2" w:firstLine="851"/>
        <w:rPr>
          <w:sz w:val="20"/>
          <w:szCs w:val="20"/>
        </w:rPr>
      </w:pPr>
      <w:r w:rsidRPr="004B7B90">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CB29E7" w:rsidRPr="004B7B90" w:rsidRDefault="00CB29E7" w:rsidP="00215708">
      <w:pPr>
        <w:keepNext/>
        <w:widowControl w:val="0"/>
        <w:spacing w:after="0"/>
        <w:ind w:right="-2" w:firstLine="851"/>
        <w:rPr>
          <w:sz w:val="20"/>
          <w:szCs w:val="20"/>
        </w:rPr>
      </w:pPr>
      <w:r w:rsidRPr="004B7B90">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CB29E7" w:rsidRPr="004B7B90" w:rsidRDefault="00CB29E7" w:rsidP="00215708">
      <w:pPr>
        <w:keepNext/>
        <w:widowControl w:val="0"/>
        <w:spacing w:after="0"/>
        <w:ind w:right="-2" w:firstLine="851"/>
        <w:rPr>
          <w:sz w:val="20"/>
          <w:szCs w:val="20"/>
        </w:rPr>
      </w:pPr>
      <w:r w:rsidRPr="004B7B90">
        <w:rPr>
          <w:sz w:val="20"/>
          <w:szCs w:val="20"/>
        </w:rPr>
        <w:t>Поставка осуществляется при наличии документов</w:t>
      </w:r>
      <w:r w:rsidR="003124D4" w:rsidRPr="004B7B90">
        <w:rPr>
          <w:sz w:val="20"/>
          <w:szCs w:val="20"/>
        </w:rPr>
        <w:t>,</w:t>
      </w:r>
      <w:r w:rsidRPr="004B7B90">
        <w:rPr>
          <w:sz w:val="20"/>
          <w:szCs w:val="20"/>
        </w:rPr>
        <w:t xml:space="preserve">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CB29E7" w:rsidRPr="004B7B90" w:rsidRDefault="00CB29E7" w:rsidP="00215708">
      <w:pPr>
        <w:keepNext/>
        <w:widowControl w:val="0"/>
        <w:spacing w:after="0"/>
        <w:ind w:right="-2" w:firstLine="851"/>
        <w:rPr>
          <w:sz w:val="20"/>
          <w:szCs w:val="20"/>
        </w:rPr>
      </w:pPr>
      <w:r w:rsidRPr="004B7B90">
        <w:rPr>
          <w:sz w:val="20"/>
          <w:szCs w:val="20"/>
        </w:rPr>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4B7B90">
        <w:rPr>
          <w:sz w:val="20"/>
          <w:szCs w:val="20"/>
        </w:rPr>
        <w:t>Р</w:t>
      </w:r>
      <w:proofErr w:type="gramEnd"/>
      <w:r w:rsidRPr="004B7B90">
        <w:rPr>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4B7B90">
        <w:rPr>
          <w:sz w:val="20"/>
          <w:szCs w:val="20"/>
        </w:rPr>
        <w:t>Р</w:t>
      </w:r>
      <w:proofErr w:type="gramEnd"/>
      <w:r w:rsidRPr="004B7B90">
        <w:rPr>
          <w:sz w:val="20"/>
          <w:szCs w:val="20"/>
        </w:rPr>
        <w:t xml:space="preserve"> 50444-92 «Приборы, аппараты и оборудование медицинские. Общие технические условия» (Разд.3,4); ГОСТ </w:t>
      </w:r>
      <w:proofErr w:type="gramStart"/>
      <w:r w:rsidRPr="004B7B90">
        <w:rPr>
          <w:sz w:val="20"/>
          <w:szCs w:val="20"/>
        </w:rPr>
        <w:t>Р</w:t>
      </w:r>
      <w:proofErr w:type="gramEnd"/>
      <w:r w:rsidRPr="004B7B90">
        <w:rPr>
          <w:sz w:val="20"/>
          <w:szCs w:val="20"/>
        </w:rPr>
        <w:t xml:space="preserve"> 51083-2015 «Кресла-коляски. Общие технические условия»; ГОСТ </w:t>
      </w:r>
      <w:proofErr w:type="gramStart"/>
      <w:r w:rsidRPr="004B7B90">
        <w:rPr>
          <w:sz w:val="20"/>
          <w:szCs w:val="20"/>
        </w:rPr>
        <w:t>Р</w:t>
      </w:r>
      <w:proofErr w:type="gramEnd"/>
      <w:r w:rsidRPr="004B7B90">
        <w:rPr>
          <w:sz w:val="20"/>
          <w:szCs w:val="20"/>
        </w:rPr>
        <w:t xml:space="preserve"> ИСО 7176-7-2015 «Кресла-коляски. Часть 7. Измерение размеров сиденья и колеса»; ГОСТ </w:t>
      </w:r>
      <w:proofErr w:type="gramStart"/>
      <w:r w:rsidRPr="004B7B90">
        <w:rPr>
          <w:sz w:val="20"/>
          <w:szCs w:val="20"/>
        </w:rPr>
        <w:t>Р</w:t>
      </w:r>
      <w:proofErr w:type="gramEnd"/>
      <w:r w:rsidRPr="004B7B90">
        <w:rPr>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4B7B90">
        <w:rPr>
          <w:sz w:val="20"/>
          <w:szCs w:val="20"/>
        </w:rPr>
        <w:t>Р</w:t>
      </w:r>
      <w:proofErr w:type="gramEnd"/>
      <w:r w:rsidRPr="004B7B90">
        <w:rPr>
          <w:sz w:val="20"/>
          <w:szCs w:val="20"/>
        </w:rPr>
        <w:t xml:space="preserve"> ИСО 7176-16-2015 «Кресла-коляски. Часть 16. </w:t>
      </w:r>
      <w:proofErr w:type="gramStart"/>
      <w:r w:rsidRPr="004B7B90">
        <w:rPr>
          <w:sz w:val="20"/>
          <w:szCs w:val="20"/>
        </w:rPr>
        <w:t>Стойкость к возгоранию устройств поддержания положения тела»).</w:t>
      </w:r>
      <w:proofErr w:type="gramEnd"/>
    </w:p>
    <w:p w:rsidR="00CB29E7" w:rsidRPr="004B7B90" w:rsidRDefault="00CB29E7" w:rsidP="00215708">
      <w:pPr>
        <w:keepNext/>
        <w:widowControl w:val="0"/>
        <w:spacing w:after="0"/>
        <w:ind w:right="-2" w:firstLine="851"/>
        <w:rPr>
          <w:sz w:val="20"/>
          <w:szCs w:val="20"/>
        </w:rPr>
      </w:pPr>
      <w:r w:rsidRPr="004B7B90">
        <w:rPr>
          <w:sz w:val="20"/>
          <w:szCs w:val="20"/>
        </w:rPr>
        <w:t xml:space="preserve">На каждой кресле-коляске должна быть табличка, выполненная по ГОСТ </w:t>
      </w:r>
      <w:proofErr w:type="gramStart"/>
      <w:r w:rsidRPr="004B7B90">
        <w:rPr>
          <w:sz w:val="20"/>
          <w:szCs w:val="20"/>
        </w:rPr>
        <w:t>Р</w:t>
      </w:r>
      <w:proofErr w:type="gramEnd"/>
      <w:r w:rsidRPr="004B7B90">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4B7B90">
        <w:rPr>
          <w:sz w:val="20"/>
          <w:szCs w:val="20"/>
        </w:rPr>
        <w:t>Технические требования», на которой должны быть указаны:</w:t>
      </w:r>
      <w:proofErr w:type="gramEnd"/>
    </w:p>
    <w:p w:rsidR="00CB29E7" w:rsidRPr="004B7B90" w:rsidRDefault="00CB29E7" w:rsidP="00215708">
      <w:pPr>
        <w:keepNext/>
        <w:widowControl w:val="0"/>
        <w:spacing w:after="0"/>
        <w:ind w:right="-2" w:firstLine="851"/>
        <w:rPr>
          <w:sz w:val="20"/>
          <w:szCs w:val="20"/>
        </w:rPr>
      </w:pPr>
      <w:r w:rsidRPr="004B7B90">
        <w:rPr>
          <w:sz w:val="20"/>
          <w:szCs w:val="20"/>
        </w:rPr>
        <w:t>- товарный знак предприятия-изготовителя;</w:t>
      </w:r>
    </w:p>
    <w:p w:rsidR="00CB29E7" w:rsidRPr="004B7B90" w:rsidRDefault="00CB29E7" w:rsidP="00215708">
      <w:pPr>
        <w:keepNext/>
        <w:widowControl w:val="0"/>
        <w:spacing w:after="0"/>
        <w:ind w:right="-2" w:firstLine="851"/>
        <w:rPr>
          <w:sz w:val="20"/>
          <w:szCs w:val="20"/>
        </w:rPr>
      </w:pPr>
      <w:r w:rsidRPr="004B7B90">
        <w:rPr>
          <w:sz w:val="20"/>
          <w:szCs w:val="20"/>
        </w:rPr>
        <w:t>- обозначение типа (модели) кресло - коляски;</w:t>
      </w:r>
    </w:p>
    <w:p w:rsidR="00CB29E7" w:rsidRPr="004B7B90" w:rsidRDefault="00CB29E7" w:rsidP="00215708">
      <w:pPr>
        <w:keepNext/>
        <w:widowControl w:val="0"/>
        <w:spacing w:after="0"/>
        <w:ind w:right="-2" w:firstLine="851"/>
        <w:rPr>
          <w:sz w:val="20"/>
          <w:szCs w:val="20"/>
        </w:rPr>
      </w:pPr>
      <w:r w:rsidRPr="004B7B90">
        <w:rPr>
          <w:sz w:val="20"/>
          <w:szCs w:val="20"/>
        </w:rPr>
        <w:t>- обозначение технических условий;</w:t>
      </w:r>
    </w:p>
    <w:p w:rsidR="00CB29E7" w:rsidRPr="004B7B90" w:rsidRDefault="00CB29E7" w:rsidP="00215708">
      <w:pPr>
        <w:keepNext/>
        <w:widowControl w:val="0"/>
        <w:spacing w:after="0"/>
        <w:ind w:right="-2" w:firstLine="851"/>
        <w:rPr>
          <w:sz w:val="20"/>
          <w:szCs w:val="20"/>
        </w:rPr>
      </w:pPr>
      <w:r w:rsidRPr="004B7B90">
        <w:rPr>
          <w:sz w:val="20"/>
          <w:szCs w:val="20"/>
        </w:rPr>
        <w:t>- дата изготовления (год, месяц);</w:t>
      </w:r>
    </w:p>
    <w:p w:rsidR="00CB29E7" w:rsidRPr="004B7B90" w:rsidRDefault="00CB29E7" w:rsidP="00215708">
      <w:pPr>
        <w:keepNext/>
        <w:widowControl w:val="0"/>
        <w:spacing w:after="0"/>
        <w:ind w:right="-2" w:firstLine="851"/>
        <w:rPr>
          <w:sz w:val="20"/>
          <w:szCs w:val="20"/>
        </w:rPr>
      </w:pPr>
      <w:r w:rsidRPr="004B7B90">
        <w:rPr>
          <w:sz w:val="20"/>
          <w:szCs w:val="20"/>
        </w:rPr>
        <w:t>- надпись «Сделано в России» или страна-изготовитель;</w:t>
      </w:r>
    </w:p>
    <w:p w:rsidR="00CB29E7" w:rsidRPr="004B7B90" w:rsidRDefault="00CB29E7" w:rsidP="00215708">
      <w:pPr>
        <w:keepNext/>
        <w:widowControl w:val="0"/>
        <w:spacing w:after="0"/>
        <w:ind w:right="-2" w:firstLine="851"/>
        <w:rPr>
          <w:sz w:val="20"/>
          <w:szCs w:val="20"/>
        </w:rPr>
      </w:pPr>
      <w:r w:rsidRPr="004B7B90">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CB29E7" w:rsidRPr="004B7B90" w:rsidRDefault="00CB29E7" w:rsidP="00215708">
      <w:pPr>
        <w:keepNext/>
        <w:widowControl w:val="0"/>
        <w:spacing w:after="0"/>
        <w:ind w:right="-2" w:firstLine="851"/>
        <w:rPr>
          <w:sz w:val="20"/>
          <w:szCs w:val="20"/>
        </w:rPr>
      </w:pPr>
      <w:r w:rsidRPr="004B7B90">
        <w:rPr>
          <w:sz w:val="20"/>
          <w:szCs w:val="20"/>
        </w:rPr>
        <w:t xml:space="preserve">Товар не должен выделять при эксплуатации токсичных и агрессивных веществ. </w:t>
      </w:r>
    </w:p>
    <w:p w:rsidR="00CB29E7" w:rsidRPr="004B7B90" w:rsidRDefault="00CB29E7" w:rsidP="00215708">
      <w:pPr>
        <w:keepNext/>
        <w:widowControl w:val="0"/>
        <w:spacing w:after="0"/>
        <w:ind w:right="-2" w:firstLine="851"/>
        <w:rPr>
          <w:sz w:val="20"/>
          <w:szCs w:val="20"/>
        </w:rPr>
      </w:pPr>
      <w:r w:rsidRPr="004B7B90">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CB29E7" w:rsidRPr="004B7B90" w:rsidRDefault="00CB29E7" w:rsidP="00215708">
      <w:pPr>
        <w:keepNext/>
        <w:widowControl w:val="0"/>
        <w:spacing w:after="0"/>
        <w:ind w:right="-2" w:firstLine="851"/>
        <w:rPr>
          <w:sz w:val="20"/>
          <w:szCs w:val="20"/>
        </w:rPr>
      </w:pPr>
      <w:r w:rsidRPr="004B7B90">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B29E7" w:rsidRPr="004B7B90" w:rsidRDefault="00CB29E7" w:rsidP="00215708">
      <w:pPr>
        <w:keepNext/>
        <w:widowControl w:val="0"/>
        <w:spacing w:after="0"/>
        <w:ind w:right="-2" w:firstLine="851"/>
        <w:rPr>
          <w:sz w:val="20"/>
          <w:szCs w:val="20"/>
        </w:rPr>
      </w:pPr>
      <w:r w:rsidRPr="004B7B90">
        <w:rPr>
          <w:sz w:val="20"/>
          <w:szCs w:val="20"/>
        </w:rPr>
        <w:t>Материалы, из которых изготавливается товар, не должны выделять токсичных веще</w:t>
      </w:r>
      <w:proofErr w:type="gramStart"/>
      <w:r w:rsidRPr="004B7B90">
        <w:rPr>
          <w:sz w:val="20"/>
          <w:szCs w:val="20"/>
        </w:rPr>
        <w:t>ств пр</w:t>
      </w:r>
      <w:proofErr w:type="gramEnd"/>
      <w:r w:rsidRPr="004B7B90">
        <w:rPr>
          <w:sz w:val="20"/>
          <w:szCs w:val="20"/>
        </w:rPr>
        <w:t>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CB29E7" w:rsidRPr="004B7B90" w:rsidRDefault="00CB29E7" w:rsidP="00215708">
      <w:pPr>
        <w:keepNext/>
        <w:widowControl w:val="0"/>
        <w:spacing w:after="0"/>
        <w:ind w:right="-2" w:firstLine="851"/>
        <w:rPr>
          <w:sz w:val="20"/>
          <w:szCs w:val="20"/>
        </w:rPr>
      </w:pPr>
      <w:r w:rsidRPr="004B7B90">
        <w:rPr>
          <w:sz w:val="20"/>
          <w:szCs w:val="20"/>
        </w:rPr>
        <w:t xml:space="preserve">Товар должен компенсировать имеющиеся у Получателя функциональные нарушения, степень </w:t>
      </w:r>
      <w:r w:rsidRPr="004B7B90">
        <w:rPr>
          <w:sz w:val="20"/>
          <w:szCs w:val="20"/>
        </w:rPr>
        <w:lastRenderedPageBreak/>
        <w:t>ограничения жизнедеятельности, а также отвечать медицинским и социальным требованиям:</w:t>
      </w:r>
    </w:p>
    <w:p w:rsidR="00CB29E7" w:rsidRPr="004B7B90" w:rsidRDefault="00CB29E7" w:rsidP="00215708">
      <w:pPr>
        <w:keepNext/>
        <w:widowControl w:val="0"/>
        <w:spacing w:after="0"/>
        <w:ind w:right="-2" w:firstLine="851"/>
        <w:rPr>
          <w:sz w:val="20"/>
          <w:szCs w:val="20"/>
        </w:rPr>
      </w:pPr>
      <w:r w:rsidRPr="004B7B90">
        <w:rPr>
          <w:sz w:val="20"/>
          <w:szCs w:val="20"/>
        </w:rPr>
        <w:t>- безопасность для кожных покровов;</w:t>
      </w:r>
    </w:p>
    <w:p w:rsidR="00CB29E7" w:rsidRPr="004B7B90" w:rsidRDefault="00CB29E7" w:rsidP="00215708">
      <w:pPr>
        <w:keepNext/>
        <w:widowControl w:val="0"/>
        <w:spacing w:after="0"/>
        <w:ind w:right="-2" w:firstLine="851"/>
        <w:rPr>
          <w:sz w:val="20"/>
          <w:szCs w:val="20"/>
        </w:rPr>
      </w:pPr>
      <w:r w:rsidRPr="004B7B90">
        <w:rPr>
          <w:sz w:val="20"/>
          <w:szCs w:val="20"/>
        </w:rPr>
        <w:t>- эстетичность;</w:t>
      </w:r>
    </w:p>
    <w:p w:rsidR="00CB29E7" w:rsidRPr="004B7B90" w:rsidRDefault="00CB29E7" w:rsidP="00215708">
      <w:pPr>
        <w:keepNext/>
        <w:widowControl w:val="0"/>
        <w:spacing w:after="0"/>
        <w:ind w:right="-2" w:firstLine="851"/>
        <w:rPr>
          <w:sz w:val="20"/>
          <w:szCs w:val="20"/>
        </w:rPr>
      </w:pPr>
      <w:r w:rsidRPr="004B7B90">
        <w:rPr>
          <w:sz w:val="20"/>
          <w:szCs w:val="20"/>
        </w:rPr>
        <w:t>- комфортность;</w:t>
      </w:r>
    </w:p>
    <w:p w:rsidR="00CB29E7" w:rsidRPr="004B7B90" w:rsidRDefault="00CB29E7" w:rsidP="00215708">
      <w:pPr>
        <w:keepNext/>
        <w:widowControl w:val="0"/>
        <w:spacing w:after="0"/>
        <w:ind w:right="-2" w:firstLine="851"/>
        <w:rPr>
          <w:sz w:val="20"/>
          <w:szCs w:val="20"/>
        </w:rPr>
      </w:pPr>
      <w:r w:rsidRPr="004B7B90">
        <w:rPr>
          <w:sz w:val="20"/>
          <w:szCs w:val="20"/>
        </w:rPr>
        <w:t>- простота пользования.</w:t>
      </w:r>
    </w:p>
    <w:p w:rsidR="00CB29E7" w:rsidRPr="004B7B90" w:rsidRDefault="00CB29E7" w:rsidP="00215708">
      <w:pPr>
        <w:keepNext/>
        <w:widowControl w:val="0"/>
        <w:spacing w:after="0"/>
        <w:ind w:right="-2" w:firstLine="851"/>
        <w:rPr>
          <w:sz w:val="20"/>
          <w:szCs w:val="20"/>
        </w:rPr>
      </w:pPr>
      <w:r w:rsidRPr="004B7B90">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CB29E7" w:rsidRPr="004B7B90" w:rsidRDefault="00CB29E7" w:rsidP="00215708">
      <w:pPr>
        <w:keepNext/>
        <w:widowControl w:val="0"/>
        <w:spacing w:after="0"/>
        <w:ind w:right="-2" w:firstLine="851"/>
        <w:rPr>
          <w:sz w:val="20"/>
          <w:szCs w:val="20"/>
        </w:rPr>
      </w:pPr>
      <w:r w:rsidRPr="004B7B90">
        <w:rPr>
          <w:sz w:val="20"/>
          <w:szCs w:val="20"/>
        </w:rPr>
        <w:t>Кресло-коляска должна быть оборудована системой торможения, обеспечивающей удержание кресл</w:t>
      </w:r>
      <w:proofErr w:type="gramStart"/>
      <w:r w:rsidRPr="004B7B90">
        <w:rPr>
          <w:sz w:val="20"/>
          <w:szCs w:val="20"/>
        </w:rPr>
        <w:t>а-</w:t>
      </w:r>
      <w:proofErr w:type="gramEnd"/>
      <w:r w:rsidRPr="004B7B90">
        <w:rPr>
          <w:sz w:val="20"/>
          <w:szCs w:val="20"/>
        </w:rPr>
        <w:t xml:space="preserve"> коляски с инвалидом в неподвижном состоянии и снижение скорости движения или полную остановку кресла- коляски.</w:t>
      </w:r>
    </w:p>
    <w:p w:rsidR="00C0287E" w:rsidRPr="004B7B90" w:rsidRDefault="00CB29E7" w:rsidP="00215708">
      <w:pPr>
        <w:keepNext/>
        <w:widowControl w:val="0"/>
        <w:spacing w:after="0"/>
        <w:ind w:right="-2" w:firstLine="851"/>
        <w:rPr>
          <w:sz w:val="20"/>
          <w:szCs w:val="20"/>
        </w:rPr>
      </w:pPr>
      <w:r w:rsidRPr="004B7B90">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C0287E" w:rsidRPr="004B7B90" w:rsidRDefault="00C0287E" w:rsidP="00215708">
      <w:pPr>
        <w:keepNext/>
        <w:widowControl w:val="0"/>
        <w:spacing w:after="0"/>
        <w:ind w:right="-2" w:firstLine="851"/>
        <w:rPr>
          <w:sz w:val="20"/>
          <w:szCs w:val="20"/>
        </w:rPr>
      </w:pPr>
      <w:r w:rsidRPr="004B7B90">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CB29E7" w:rsidRPr="004B7B90" w:rsidRDefault="00CB29E7" w:rsidP="00215708">
      <w:pPr>
        <w:keepNext/>
        <w:widowControl w:val="0"/>
        <w:spacing w:after="0"/>
        <w:ind w:right="-2" w:firstLine="851"/>
        <w:rPr>
          <w:sz w:val="20"/>
          <w:szCs w:val="20"/>
        </w:rPr>
      </w:pPr>
      <w:r w:rsidRPr="004B7B90">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1460BF" w:rsidRPr="004B7B90" w:rsidRDefault="001460BF" w:rsidP="00215708">
      <w:pPr>
        <w:keepNext/>
        <w:widowControl w:val="0"/>
        <w:spacing w:after="0"/>
        <w:ind w:right="-2" w:firstLine="851"/>
        <w:rPr>
          <w:sz w:val="20"/>
          <w:szCs w:val="20"/>
        </w:rPr>
      </w:pPr>
      <w:r w:rsidRPr="004B7B90">
        <w:rPr>
          <w:sz w:val="20"/>
          <w:szCs w:val="20"/>
        </w:rPr>
        <w:t xml:space="preserve">Гарантийный срок эксплуатации товара </w:t>
      </w:r>
      <w:r w:rsidR="005B219A" w:rsidRPr="004B7B90">
        <w:rPr>
          <w:sz w:val="20"/>
          <w:szCs w:val="20"/>
        </w:rPr>
        <w:t xml:space="preserve">должен быть </w:t>
      </w:r>
      <w:r w:rsidRPr="004B7B90">
        <w:rPr>
          <w:sz w:val="20"/>
          <w:szCs w:val="20"/>
        </w:rPr>
        <w:t xml:space="preserve">не менее 12 месяцев </w:t>
      </w:r>
      <w:proofErr w:type="gramStart"/>
      <w:r w:rsidRPr="004B7B90">
        <w:rPr>
          <w:sz w:val="20"/>
          <w:szCs w:val="20"/>
        </w:rPr>
        <w:t>с даты выдачи</w:t>
      </w:r>
      <w:proofErr w:type="gramEnd"/>
      <w:r w:rsidRPr="004B7B90">
        <w:rPr>
          <w:sz w:val="20"/>
          <w:szCs w:val="20"/>
        </w:rPr>
        <w:t xml:space="preserve"> товара Получателю и подписани</w:t>
      </w:r>
      <w:r w:rsidR="005B219A" w:rsidRPr="004B7B90">
        <w:rPr>
          <w:sz w:val="20"/>
          <w:szCs w:val="20"/>
        </w:rPr>
        <w:t xml:space="preserve">я Поставщиком и </w:t>
      </w:r>
      <w:r w:rsidRPr="004B7B90">
        <w:rPr>
          <w:sz w:val="20"/>
          <w:szCs w:val="20"/>
        </w:rPr>
        <w:t xml:space="preserve">Получателем </w:t>
      </w:r>
      <w:r w:rsidR="005B219A" w:rsidRPr="004B7B90">
        <w:rPr>
          <w:sz w:val="20"/>
          <w:szCs w:val="20"/>
        </w:rPr>
        <w:t>а</w:t>
      </w:r>
      <w:r w:rsidRPr="004B7B90">
        <w:rPr>
          <w:sz w:val="20"/>
          <w:szCs w:val="20"/>
        </w:rPr>
        <w:t xml:space="preserve">кта приема-передачи </w:t>
      </w:r>
      <w:r w:rsidR="005B219A" w:rsidRPr="004B7B90">
        <w:rPr>
          <w:sz w:val="20"/>
          <w:szCs w:val="20"/>
        </w:rPr>
        <w:t>т</w:t>
      </w:r>
      <w:r w:rsidRPr="004B7B90">
        <w:rPr>
          <w:sz w:val="20"/>
          <w:szCs w:val="20"/>
        </w:rPr>
        <w:t>овара</w:t>
      </w:r>
      <w:r w:rsidR="005B219A" w:rsidRPr="004B7B90">
        <w:rPr>
          <w:sz w:val="20"/>
          <w:szCs w:val="20"/>
        </w:rPr>
        <w:t>.</w:t>
      </w:r>
    </w:p>
    <w:p w:rsidR="00CB29E7" w:rsidRPr="004B7B90" w:rsidRDefault="00CB29E7" w:rsidP="00215708">
      <w:pPr>
        <w:keepNext/>
        <w:widowControl w:val="0"/>
        <w:spacing w:after="0"/>
        <w:ind w:right="-2" w:firstLine="851"/>
        <w:rPr>
          <w:sz w:val="20"/>
          <w:szCs w:val="20"/>
        </w:rPr>
      </w:pPr>
      <w:r w:rsidRPr="004B7B90">
        <w:rPr>
          <w:sz w:val="20"/>
          <w:szCs w:val="20"/>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CB29E7" w:rsidRPr="004B7B90" w:rsidRDefault="00CB29E7" w:rsidP="00215708">
      <w:pPr>
        <w:keepNext/>
        <w:widowControl w:val="0"/>
        <w:spacing w:after="0"/>
        <w:ind w:right="-2" w:firstLine="851"/>
        <w:rPr>
          <w:sz w:val="20"/>
          <w:szCs w:val="20"/>
        </w:rPr>
      </w:pPr>
      <w:r w:rsidRPr="004B7B90">
        <w:rPr>
          <w:sz w:val="20"/>
          <w:szCs w:val="20"/>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5B219A" w:rsidRPr="004B7B90" w:rsidRDefault="00CB29E7" w:rsidP="00215708">
      <w:pPr>
        <w:keepNext/>
        <w:widowControl w:val="0"/>
        <w:spacing w:after="0"/>
        <w:ind w:right="-2" w:firstLine="851"/>
        <w:rPr>
          <w:sz w:val="20"/>
          <w:szCs w:val="20"/>
        </w:rPr>
      </w:pPr>
      <w:r w:rsidRPr="004B7B90">
        <w:rPr>
          <w:sz w:val="20"/>
          <w:szCs w:val="20"/>
        </w:rPr>
        <w:t xml:space="preserve">Гарантийный срок эксплуатации покрышек передних и задних колес </w:t>
      </w:r>
      <w:r w:rsidR="005B219A" w:rsidRPr="004B7B90">
        <w:rPr>
          <w:sz w:val="20"/>
          <w:szCs w:val="20"/>
        </w:rPr>
        <w:t xml:space="preserve">должен быть не менее 12 месяцев </w:t>
      </w:r>
      <w:proofErr w:type="gramStart"/>
      <w:r w:rsidR="005B219A" w:rsidRPr="004B7B90">
        <w:rPr>
          <w:sz w:val="20"/>
          <w:szCs w:val="20"/>
        </w:rPr>
        <w:t>с даты выдачи</w:t>
      </w:r>
      <w:proofErr w:type="gramEnd"/>
      <w:r w:rsidR="005B219A" w:rsidRPr="004B7B90">
        <w:rPr>
          <w:sz w:val="20"/>
          <w:szCs w:val="20"/>
        </w:rPr>
        <w:t xml:space="preserve"> товара Получателю и подписания Поставщиком и Получателем акта приема-передачи товара.</w:t>
      </w:r>
    </w:p>
    <w:p w:rsidR="00CB29E7" w:rsidRPr="004B7B90" w:rsidRDefault="00CB29E7" w:rsidP="00215708">
      <w:pPr>
        <w:keepNext/>
        <w:widowControl w:val="0"/>
        <w:spacing w:after="0"/>
        <w:ind w:right="-2" w:firstLine="851"/>
        <w:rPr>
          <w:sz w:val="20"/>
          <w:szCs w:val="20"/>
        </w:rPr>
      </w:pPr>
      <w:r w:rsidRPr="004B7B90">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CB29E7" w:rsidRPr="004B7B90" w:rsidRDefault="00CB29E7" w:rsidP="00215708">
      <w:pPr>
        <w:keepNext/>
        <w:widowControl w:val="0"/>
        <w:spacing w:after="0"/>
        <w:ind w:right="-2" w:firstLine="851"/>
        <w:rPr>
          <w:sz w:val="20"/>
          <w:szCs w:val="20"/>
        </w:rPr>
      </w:pPr>
      <w:r w:rsidRPr="004B7B90">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CB29E7" w:rsidRPr="004B7B90" w:rsidRDefault="00CB29E7" w:rsidP="00215708">
      <w:pPr>
        <w:keepNext/>
        <w:widowControl w:val="0"/>
        <w:spacing w:after="0"/>
        <w:ind w:right="-2" w:firstLine="851"/>
        <w:rPr>
          <w:sz w:val="20"/>
          <w:szCs w:val="20"/>
        </w:rPr>
      </w:pPr>
      <w:r w:rsidRPr="004B7B90">
        <w:rPr>
          <w:sz w:val="20"/>
          <w:szCs w:val="20"/>
        </w:rPr>
        <w:t>Срок гарантийного ремонта товара со дня обращения Получателя не должен превышать 20 (двадцати) рабочих дней.</w:t>
      </w:r>
    </w:p>
    <w:p w:rsidR="00CB29E7" w:rsidRPr="004B7B90" w:rsidRDefault="00CB29E7" w:rsidP="00215708">
      <w:pPr>
        <w:keepNext/>
        <w:widowControl w:val="0"/>
        <w:spacing w:after="0"/>
        <w:ind w:right="-2" w:firstLine="851"/>
        <w:rPr>
          <w:sz w:val="20"/>
          <w:szCs w:val="20"/>
        </w:rPr>
      </w:pPr>
      <w:r w:rsidRPr="004B7B90">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CB29E7" w:rsidRPr="004B7B90" w:rsidRDefault="00CB29E7" w:rsidP="00215708">
      <w:pPr>
        <w:keepNext/>
        <w:widowControl w:val="0"/>
        <w:spacing w:after="0"/>
        <w:ind w:right="-2" w:firstLine="851"/>
        <w:rPr>
          <w:sz w:val="20"/>
          <w:szCs w:val="20"/>
        </w:rPr>
      </w:pPr>
      <w:r w:rsidRPr="004B7B90">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Маркировка упаковки товара должна включать:</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условное обозначение группы товаров, товарную марку (при наличии), обозначение номера товара (при наличии);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страну-изготовителя;</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наименование предприятия-изготовителя, юридический адрес, товарный знак (при наличии);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xml:space="preserve">- отличительные характеристики товара в соответствии с их </w:t>
      </w:r>
      <w:proofErr w:type="gramStart"/>
      <w:r w:rsidRPr="004B7B90">
        <w:rPr>
          <w:sz w:val="20"/>
          <w:szCs w:val="20"/>
        </w:rPr>
        <w:t>техническим исполнением</w:t>
      </w:r>
      <w:proofErr w:type="gramEnd"/>
      <w:r w:rsidRPr="004B7B90">
        <w:rPr>
          <w:sz w:val="20"/>
          <w:szCs w:val="20"/>
        </w:rPr>
        <w:t xml:space="preserve"> (при наличии);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номер артикула (при наличии);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количество товара в упаковке;</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дату (месяц, год) изготовления или гарантийный срок годности (при наличии);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правила использования (при необходимости);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штриховой код товара (при наличии);</w:t>
      </w:r>
    </w:p>
    <w:p w:rsidR="008518E4" w:rsidRPr="004B7B90" w:rsidRDefault="008518E4" w:rsidP="00215708">
      <w:pPr>
        <w:keepNext/>
        <w:widowControl w:val="0"/>
        <w:tabs>
          <w:tab w:val="left" w:pos="3495"/>
        </w:tabs>
        <w:spacing w:after="0"/>
        <w:ind w:firstLine="851"/>
        <w:rPr>
          <w:sz w:val="20"/>
          <w:szCs w:val="20"/>
        </w:rPr>
      </w:pPr>
      <w:r w:rsidRPr="004B7B90">
        <w:rPr>
          <w:sz w:val="20"/>
          <w:szCs w:val="20"/>
        </w:rPr>
        <w:t>- информацию о сертификации (при наличии).</w:t>
      </w:r>
    </w:p>
    <w:p w:rsidR="00CB29E7" w:rsidRPr="004B7B90" w:rsidRDefault="00CB29E7" w:rsidP="00215708">
      <w:pPr>
        <w:keepNext/>
        <w:widowControl w:val="0"/>
        <w:spacing w:after="0"/>
        <w:ind w:right="-2" w:firstLine="851"/>
        <w:rPr>
          <w:sz w:val="20"/>
          <w:szCs w:val="20"/>
        </w:rPr>
      </w:pPr>
      <w:r w:rsidRPr="004B7B90">
        <w:rPr>
          <w:sz w:val="20"/>
          <w:szCs w:val="20"/>
        </w:rPr>
        <w:t>Хранение должно осуществляться в соответствии с требованиями, предъявляемыми к данной категории товара.</w:t>
      </w:r>
    </w:p>
    <w:p w:rsidR="00CB29E7" w:rsidRPr="004B7B90" w:rsidRDefault="00CB29E7" w:rsidP="00215708">
      <w:pPr>
        <w:keepNext/>
        <w:widowControl w:val="0"/>
        <w:spacing w:after="0"/>
        <w:ind w:right="-2" w:firstLine="851"/>
        <w:rPr>
          <w:sz w:val="20"/>
          <w:szCs w:val="20"/>
        </w:rPr>
      </w:pPr>
      <w:r w:rsidRPr="004B7B90">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0A4950" w:rsidRPr="004B7B90" w:rsidRDefault="00CB29E7" w:rsidP="00215708">
      <w:pPr>
        <w:keepNext/>
        <w:widowControl w:val="0"/>
        <w:spacing w:after="0"/>
        <w:ind w:right="-2" w:firstLine="851"/>
        <w:rPr>
          <w:sz w:val="20"/>
          <w:szCs w:val="20"/>
        </w:rPr>
      </w:pPr>
      <w:r w:rsidRPr="004B7B90">
        <w:rPr>
          <w:sz w:val="20"/>
          <w:szCs w:val="20"/>
        </w:rPr>
        <w:t xml:space="preserve">Место доставки товара: </w:t>
      </w:r>
    </w:p>
    <w:p w:rsidR="0044720E" w:rsidRPr="004B7B90" w:rsidRDefault="0044720E" w:rsidP="00215708">
      <w:pPr>
        <w:keepNext/>
        <w:widowControl w:val="0"/>
        <w:spacing w:after="0"/>
        <w:ind w:right="-2" w:firstLine="851"/>
        <w:rPr>
          <w:sz w:val="20"/>
          <w:szCs w:val="20"/>
        </w:rPr>
      </w:pPr>
      <w:r w:rsidRPr="004B7B90">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 в пунктах выдачи товара или при необходимости до места жительства инвалидов (Получателей технических средств реабилитации на условиях DD</w:t>
      </w:r>
      <w:proofErr w:type="gramStart"/>
      <w:r w:rsidRPr="004B7B90">
        <w:rPr>
          <w:sz w:val="20"/>
          <w:szCs w:val="20"/>
        </w:rPr>
        <w:t>Р</w:t>
      </w:r>
      <w:proofErr w:type="gramEnd"/>
      <w:r w:rsidRPr="004B7B90">
        <w:rPr>
          <w:sz w:val="20"/>
          <w:szCs w:val="20"/>
        </w:rPr>
        <w:t>).</w:t>
      </w:r>
    </w:p>
    <w:p w:rsidR="0044720E" w:rsidRPr="004B7B90" w:rsidRDefault="0044720E" w:rsidP="00215708">
      <w:pPr>
        <w:keepNext/>
        <w:widowControl w:val="0"/>
        <w:spacing w:after="0"/>
        <w:ind w:right="-2" w:firstLine="851"/>
        <w:contextualSpacing/>
        <w:rPr>
          <w:sz w:val="20"/>
          <w:szCs w:val="20"/>
        </w:rPr>
      </w:pPr>
      <w:r w:rsidRPr="004B7B90">
        <w:rPr>
          <w:sz w:val="20"/>
          <w:szCs w:val="20"/>
        </w:rPr>
        <w:lastRenderedPageBreak/>
        <w:t>В целях удобства Получателей осуществлять выдачу товара в пунктах выдачи товара,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0A4950" w:rsidRPr="004B7B90" w:rsidRDefault="008F795E" w:rsidP="00215708">
      <w:pPr>
        <w:keepNext/>
        <w:widowControl w:val="0"/>
        <w:spacing w:after="0"/>
        <w:ind w:right="-2" w:firstLine="851"/>
        <w:contextualSpacing/>
        <w:rPr>
          <w:sz w:val="20"/>
          <w:szCs w:val="20"/>
        </w:rPr>
      </w:pPr>
      <w:r w:rsidRPr="004B7B90">
        <w:rPr>
          <w:sz w:val="20"/>
          <w:szCs w:val="20"/>
        </w:rPr>
        <w:t>Срок поставки товар:</w:t>
      </w:r>
    </w:p>
    <w:p w:rsidR="007E4CCA" w:rsidRPr="004B7B90" w:rsidRDefault="008F795E" w:rsidP="00215708">
      <w:pPr>
        <w:keepNext/>
        <w:widowControl w:val="0"/>
        <w:spacing w:after="0"/>
        <w:ind w:right="-2" w:firstLine="851"/>
        <w:contextualSpacing/>
        <w:rPr>
          <w:sz w:val="20"/>
          <w:szCs w:val="20"/>
        </w:rPr>
      </w:pPr>
      <w:r w:rsidRPr="004B7B90">
        <w:rPr>
          <w:sz w:val="20"/>
          <w:szCs w:val="20"/>
        </w:rPr>
        <w:t xml:space="preserve">Этапы поставки товара до Получателя: </w:t>
      </w:r>
    </w:p>
    <w:p w:rsidR="007E4CCA" w:rsidRPr="004B7B90" w:rsidRDefault="007E4CCA" w:rsidP="00215708">
      <w:pPr>
        <w:keepNext/>
        <w:widowControl w:val="0"/>
        <w:spacing w:after="0"/>
        <w:ind w:right="-2" w:firstLine="851"/>
        <w:contextualSpacing/>
        <w:rPr>
          <w:sz w:val="20"/>
          <w:szCs w:val="20"/>
        </w:rPr>
      </w:pPr>
      <w:r w:rsidRPr="004B7B90">
        <w:rPr>
          <w:sz w:val="20"/>
          <w:szCs w:val="20"/>
        </w:rPr>
        <w:t>1. Этап. Со дня заключения контракта до 20.03.2020 г. должно быть поставлено не менее 30% общего объема товаров на сумму не менее 13 678 070,40 руб.</w:t>
      </w:r>
    </w:p>
    <w:p w:rsidR="007E4CCA" w:rsidRPr="004B7B90" w:rsidRDefault="007E4CCA" w:rsidP="00215708">
      <w:pPr>
        <w:keepNext/>
        <w:widowControl w:val="0"/>
        <w:spacing w:after="0"/>
        <w:ind w:right="-2" w:firstLine="851"/>
        <w:contextualSpacing/>
        <w:rPr>
          <w:sz w:val="20"/>
          <w:szCs w:val="20"/>
        </w:rPr>
      </w:pPr>
      <w:r w:rsidRPr="004B7B90">
        <w:rPr>
          <w:sz w:val="20"/>
          <w:szCs w:val="20"/>
        </w:rPr>
        <w:t>2. Этап. До 20.05.2020г. должно быть поставлено не менее 60% общего объема товаров на сумму не менее 13 678 070,40 руб.</w:t>
      </w:r>
    </w:p>
    <w:p w:rsidR="007E4CCA" w:rsidRPr="004B7B90" w:rsidRDefault="007E4CCA" w:rsidP="00215708">
      <w:pPr>
        <w:keepNext/>
        <w:widowControl w:val="0"/>
        <w:spacing w:after="0"/>
        <w:ind w:right="-2" w:firstLine="851"/>
        <w:contextualSpacing/>
        <w:rPr>
          <w:sz w:val="20"/>
          <w:szCs w:val="20"/>
        </w:rPr>
      </w:pPr>
      <w:r w:rsidRPr="004B7B90">
        <w:rPr>
          <w:sz w:val="20"/>
          <w:szCs w:val="20"/>
        </w:rPr>
        <w:t>3. Этап. До 31.07.2020г. должно быть поставлено 100% общего объема товаров на сумму 18 237 427,20 руб.</w:t>
      </w:r>
    </w:p>
    <w:p w:rsidR="008F795E" w:rsidRPr="004B7B90" w:rsidRDefault="008F795E" w:rsidP="00215708">
      <w:pPr>
        <w:keepNext/>
        <w:widowControl w:val="0"/>
        <w:tabs>
          <w:tab w:val="left" w:pos="0"/>
          <w:tab w:val="left" w:pos="3495"/>
        </w:tabs>
        <w:spacing w:after="0"/>
        <w:ind w:right="-2" w:firstLine="851"/>
        <w:rPr>
          <w:sz w:val="20"/>
          <w:szCs w:val="20"/>
        </w:rPr>
      </w:pPr>
      <w:r w:rsidRPr="004B7B90">
        <w:rPr>
          <w:sz w:val="20"/>
          <w:szCs w:val="20"/>
        </w:rPr>
        <w:t xml:space="preserve">В случае поставки в 1 или 2 этапах товара на сумму, большую, чем предусмотрено в 1 или 2 этапах, цена 2 и 3 этапов соразмерно уменьшается. </w:t>
      </w:r>
    </w:p>
    <w:p w:rsidR="008F795E" w:rsidRPr="004B7B90" w:rsidRDefault="008F795E" w:rsidP="00215708">
      <w:pPr>
        <w:keepNext/>
        <w:widowControl w:val="0"/>
        <w:tabs>
          <w:tab w:val="left" w:pos="0"/>
          <w:tab w:val="left" w:pos="3495"/>
        </w:tabs>
        <w:spacing w:after="0"/>
        <w:ind w:right="-2" w:firstLine="851"/>
        <w:rPr>
          <w:sz w:val="20"/>
          <w:szCs w:val="20"/>
        </w:rPr>
      </w:pPr>
      <w:r w:rsidRPr="004B7B90">
        <w:rPr>
          <w:sz w:val="20"/>
          <w:szCs w:val="20"/>
        </w:rPr>
        <w:t>При заключении контракта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F795E" w:rsidRPr="004B7B90" w:rsidRDefault="008F795E" w:rsidP="00215708">
      <w:pPr>
        <w:keepNext/>
        <w:widowControl w:val="0"/>
        <w:spacing w:after="0"/>
        <w:ind w:right="-2" w:firstLine="851"/>
        <w:contextualSpacing/>
        <w:rPr>
          <w:sz w:val="20"/>
          <w:szCs w:val="20"/>
        </w:rPr>
      </w:pPr>
      <w:r w:rsidRPr="004B7B90">
        <w:rPr>
          <w:sz w:val="20"/>
          <w:szCs w:val="20"/>
        </w:rPr>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CC11C2" w:rsidRPr="004B7B90" w:rsidRDefault="008F795E" w:rsidP="00215708">
      <w:pPr>
        <w:keepNext/>
        <w:widowControl w:val="0"/>
        <w:spacing w:after="0"/>
        <w:ind w:right="-2" w:firstLine="851"/>
        <w:rPr>
          <w:sz w:val="20"/>
          <w:szCs w:val="20"/>
        </w:rPr>
      </w:pPr>
      <w:r w:rsidRPr="004B7B90">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871D9B" w:rsidRPr="00215708" w:rsidRDefault="00A02B18" w:rsidP="00A02B18">
      <w:pPr>
        <w:keepNext/>
        <w:widowControl w:val="0"/>
        <w:spacing w:after="0"/>
        <w:ind w:right="-2"/>
        <w:contextualSpacing/>
        <w:rPr>
          <w:sz w:val="20"/>
          <w:szCs w:val="20"/>
        </w:rPr>
      </w:pPr>
      <w:bookmarkStart w:id="1" w:name="_GoBack"/>
      <w:bookmarkEnd w:id="1"/>
      <w:r w:rsidRPr="00215708">
        <w:rPr>
          <w:sz w:val="20"/>
          <w:szCs w:val="20"/>
        </w:rPr>
        <w:t xml:space="preserve"> </w:t>
      </w:r>
    </w:p>
    <w:p w:rsidR="00CB29E7" w:rsidRPr="00215708" w:rsidRDefault="00CB29E7" w:rsidP="00215708">
      <w:pPr>
        <w:keepNext/>
        <w:widowControl w:val="0"/>
        <w:spacing w:after="0"/>
        <w:jc w:val="left"/>
        <w:rPr>
          <w:sz w:val="20"/>
          <w:szCs w:val="20"/>
        </w:rPr>
      </w:pPr>
    </w:p>
    <w:sectPr w:rsidR="00CB29E7" w:rsidRPr="00215708" w:rsidSect="00A02B18">
      <w:footerReference w:type="default" r:id="rId9"/>
      <w:footerReference w:type="first" r:id="rId10"/>
      <w:pgSz w:w="11906" w:h="16838"/>
      <w:pgMar w:top="851" w:right="851" w:bottom="851" w:left="1276" w:header="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E4" w:rsidRDefault="00CB6EE4">
      <w:r>
        <w:separator/>
      </w:r>
    </w:p>
  </w:endnote>
  <w:endnote w:type="continuationSeparator" w:id="0">
    <w:p w:rsidR="00CB6EE4" w:rsidRDefault="00CB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8" w:rsidRDefault="004A02C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8" w:rsidRDefault="004A02C8">
    <w:pPr>
      <w:pStyle w:val="af"/>
      <w:jc w:val="center"/>
    </w:pPr>
  </w:p>
  <w:p w:rsidR="004A02C8" w:rsidRDefault="004A02C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E4" w:rsidRDefault="00CB6EE4">
      <w:r>
        <w:separator/>
      </w:r>
    </w:p>
  </w:footnote>
  <w:footnote w:type="continuationSeparator" w:id="0">
    <w:p w:rsidR="00CB6EE4" w:rsidRDefault="00CB6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93D"/>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BED"/>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985"/>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AD8"/>
    <w:rsid w:val="000E7F5C"/>
    <w:rsid w:val="000F0145"/>
    <w:rsid w:val="000F02C2"/>
    <w:rsid w:val="000F0B13"/>
    <w:rsid w:val="000F0BE5"/>
    <w:rsid w:val="000F0CD3"/>
    <w:rsid w:val="000F10FF"/>
    <w:rsid w:val="000F12EF"/>
    <w:rsid w:val="000F1573"/>
    <w:rsid w:val="000F16B9"/>
    <w:rsid w:val="000F1793"/>
    <w:rsid w:val="000F179B"/>
    <w:rsid w:val="000F19C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DA5"/>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8E4"/>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53A"/>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C43"/>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08"/>
    <w:rsid w:val="002157AE"/>
    <w:rsid w:val="002158AA"/>
    <w:rsid w:val="00215B20"/>
    <w:rsid w:val="00215BC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4D"/>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485"/>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4EF"/>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1E"/>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D01"/>
    <w:rsid w:val="00301DC5"/>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4D4"/>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40C"/>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057"/>
    <w:rsid w:val="00356128"/>
    <w:rsid w:val="003562DE"/>
    <w:rsid w:val="003563C4"/>
    <w:rsid w:val="00356785"/>
    <w:rsid w:val="0035698A"/>
    <w:rsid w:val="00356DE3"/>
    <w:rsid w:val="00356ED1"/>
    <w:rsid w:val="0035705A"/>
    <w:rsid w:val="0035755B"/>
    <w:rsid w:val="00357818"/>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8B8"/>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49C"/>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3F2E"/>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85"/>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05"/>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9E6"/>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2C8"/>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B90"/>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4AE4"/>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43"/>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4F9B"/>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005"/>
    <w:rsid w:val="005332E1"/>
    <w:rsid w:val="00533733"/>
    <w:rsid w:val="0053397F"/>
    <w:rsid w:val="00533CD3"/>
    <w:rsid w:val="00533EFF"/>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2F83"/>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5D97"/>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2AF"/>
    <w:rsid w:val="005B43F4"/>
    <w:rsid w:val="005B4A68"/>
    <w:rsid w:val="005B4BA4"/>
    <w:rsid w:val="005B4E01"/>
    <w:rsid w:val="005B5068"/>
    <w:rsid w:val="005B53B1"/>
    <w:rsid w:val="005B54C0"/>
    <w:rsid w:val="005B5D31"/>
    <w:rsid w:val="005B6131"/>
    <w:rsid w:val="005B629A"/>
    <w:rsid w:val="005B641C"/>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142"/>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620"/>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6DA"/>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6CF"/>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97A44"/>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8C6"/>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6FD"/>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167"/>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9B4"/>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CA"/>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8E4"/>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5C84"/>
    <w:rsid w:val="0085605A"/>
    <w:rsid w:val="008562D1"/>
    <w:rsid w:val="00856306"/>
    <w:rsid w:val="00856A9F"/>
    <w:rsid w:val="00856ED4"/>
    <w:rsid w:val="008571E5"/>
    <w:rsid w:val="008572D4"/>
    <w:rsid w:val="0085733A"/>
    <w:rsid w:val="00857577"/>
    <w:rsid w:val="008579C7"/>
    <w:rsid w:val="00857A31"/>
    <w:rsid w:val="00857FE4"/>
    <w:rsid w:val="008602DF"/>
    <w:rsid w:val="00860A4C"/>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A62"/>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446"/>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75E"/>
    <w:rsid w:val="0093091F"/>
    <w:rsid w:val="00930E82"/>
    <w:rsid w:val="00931167"/>
    <w:rsid w:val="009312BC"/>
    <w:rsid w:val="009313ED"/>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2B18"/>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2C"/>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375"/>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4E9"/>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A0C"/>
    <w:rsid w:val="00BC6C7A"/>
    <w:rsid w:val="00BC71CC"/>
    <w:rsid w:val="00BC72A6"/>
    <w:rsid w:val="00BD0178"/>
    <w:rsid w:val="00BD045E"/>
    <w:rsid w:val="00BD07F4"/>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412"/>
    <w:rsid w:val="00BF3559"/>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87E"/>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0A4"/>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3FD3"/>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6FEC"/>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EE4"/>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9D9"/>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336"/>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D6"/>
    <w:rsid w:val="00CF75E1"/>
    <w:rsid w:val="00CF7624"/>
    <w:rsid w:val="00CF77D6"/>
    <w:rsid w:val="00CF790F"/>
    <w:rsid w:val="00CF7E49"/>
    <w:rsid w:val="00CF7E52"/>
    <w:rsid w:val="00CF7FD5"/>
    <w:rsid w:val="00D00004"/>
    <w:rsid w:val="00D007B8"/>
    <w:rsid w:val="00D009DC"/>
    <w:rsid w:val="00D00C77"/>
    <w:rsid w:val="00D00DF6"/>
    <w:rsid w:val="00D00E8E"/>
    <w:rsid w:val="00D010D8"/>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B6A"/>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AB1"/>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5CE4"/>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3DE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95"/>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BAC"/>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B70"/>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45C"/>
    <w:rsid w:val="00E245B5"/>
    <w:rsid w:val="00E24658"/>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6E0"/>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62C"/>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2EB"/>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2C97"/>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57262">
      <w:bodyDiv w:val="1"/>
      <w:marLeft w:val="0"/>
      <w:marRight w:val="0"/>
      <w:marTop w:val="0"/>
      <w:marBottom w:val="0"/>
      <w:divBdr>
        <w:top w:val="none" w:sz="0" w:space="0" w:color="auto"/>
        <w:left w:val="none" w:sz="0" w:space="0" w:color="auto"/>
        <w:bottom w:val="none" w:sz="0" w:space="0" w:color="auto"/>
        <w:right w:val="none" w:sz="0" w:space="0" w:color="auto"/>
      </w:divBdr>
      <w:divsChild>
        <w:div w:id="1775981587">
          <w:marLeft w:val="0"/>
          <w:marRight w:val="0"/>
          <w:marTop w:val="0"/>
          <w:marBottom w:val="0"/>
          <w:divBdr>
            <w:top w:val="none" w:sz="0" w:space="0" w:color="auto"/>
            <w:left w:val="none" w:sz="0" w:space="0" w:color="auto"/>
            <w:bottom w:val="none" w:sz="0" w:space="0" w:color="auto"/>
            <w:right w:val="none" w:sz="0" w:space="0" w:color="auto"/>
          </w:divBdr>
          <w:divsChild>
            <w:div w:id="597327593">
              <w:marLeft w:val="0"/>
              <w:marRight w:val="0"/>
              <w:marTop w:val="0"/>
              <w:marBottom w:val="0"/>
              <w:divBdr>
                <w:top w:val="none" w:sz="0" w:space="0" w:color="auto"/>
                <w:left w:val="none" w:sz="0" w:space="0" w:color="auto"/>
                <w:bottom w:val="none" w:sz="0" w:space="0" w:color="auto"/>
                <w:right w:val="none" w:sz="0" w:space="0" w:color="auto"/>
              </w:divBdr>
              <w:divsChild>
                <w:div w:id="1471827561">
                  <w:marLeft w:val="0"/>
                  <w:marRight w:val="0"/>
                  <w:marTop w:val="195"/>
                  <w:marBottom w:val="195"/>
                  <w:divBdr>
                    <w:top w:val="none" w:sz="0" w:space="0" w:color="auto"/>
                    <w:left w:val="none" w:sz="0" w:space="0" w:color="auto"/>
                    <w:bottom w:val="none" w:sz="0" w:space="0" w:color="auto"/>
                    <w:right w:val="none" w:sz="0" w:space="0" w:color="auto"/>
                  </w:divBdr>
                  <w:divsChild>
                    <w:div w:id="47388662">
                      <w:marLeft w:val="0"/>
                      <w:marRight w:val="0"/>
                      <w:marTop w:val="0"/>
                      <w:marBottom w:val="0"/>
                      <w:divBdr>
                        <w:top w:val="none" w:sz="0" w:space="0" w:color="auto"/>
                        <w:left w:val="none" w:sz="0" w:space="0" w:color="auto"/>
                        <w:bottom w:val="none" w:sz="0" w:space="0" w:color="auto"/>
                        <w:right w:val="none" w:sz="0" w:space="0" w:color="auto"/>
                      </w:divBdr>
                      <w:divsChild>
                        <w:div w:id="1004284491">
                          <w:marLeft w:val="0"/>
                          <w:marRight w:val="0"/>
                          <w:marTop w:val="0"/>
                          <w:marBottom w:val="0"/>
                          <w:divBdr>
                            <w:top w:val="none" w:sz="0" w:space="0" w:color="auto"/>
                            <w:left w:val="none" w:sz="0" w:space="0" w:color="auto"/>
                            <w:bottom w:val="none" w:sz="0" w:space="0" w:color="auto"/>
                            <w:right w:val="none" w:sz="0" w:space="0" w:color="auto"/>
                          </w:divBdr>
                          <w:divsChild>
                            <w:div w:id="1655799315">
                              <w:marLeft w:val="0"/>
                              <w:marRight w:val="0"/>
                              <w:marTop w:val="0"/>
                              <w:marBottom w:val="0"/>
                              <w:divBdr>
                                <w:top w:val="none" w:sz="0" w:space="0" w:color="auto"/>
                                <w:left w:val="none" w:sz="0" w:space="0" w:color="auto"/>
                                <w:bottom w:val="none" w:sz="0" w:space="0" w:color="auto"/>
                                <w:right w:val="none" w:sz="0" w:space="0" w:color="auto"/>
                              </w:divBdr>
                              <w:divsChild>
                                <w:div w:id="1114322703">
                                  <w:marLeft w:val="0"/>
                                  <w:marRight w:val="0"/>
                                  <w:marTop w:val="0"/>
                                  <w:marBottom w:val="0"/>
                                  <w:divBdr>
                                    <w:top w:val="none" w:sz="0" w:space="0" w:color="auto"/>
                                    <w:left w:val="none" w:sz="0" w:space="0" w:color="auto"/>
                                    <w:bottom w:val="none" w:sz="0" w:space="0" w:color="auto"/>
                                    <w:right w:val="none" w:sz="0" w:space="0" w:color="auto"/>
                                  </w:divBdr>
                                  <w:divsChild>
                                    <w:div w:id="879785547">
                                      <w:marLeft w:val="0"/>
                                      <w:marRight w:val="0"/>
                                      <w:marTop w:val="0"/>
                                      <w:marBottom w:val="0"/>
                                      <w:divBdr>
                                        <w:top w:val="none" w:sz="0" w:space="0" w:color="auto"/>
                                        <w:left w:val="none" w:sz="0" w:space="0" w:color="auto"/>
                                        <w:bottom w:val="none" w:sz="0" w:space="0" w:color="auto"/>
                                        <w:right w:val="none" w:sz="0" w:space="0" w:color="auto"/>
                                      </w:divBdr>
                                      <w:divsChild>
                                        <w:div w:id="2102099384">
                                          <w:marLeft w:val="0"/>
                                          <w:marRight w:val="0"/>
                                          <w:marTop w:val="0"/>
                                          <w:marBottom w:val="0"/>
                                          <w:divBdr>
                                            <w:top w:val="none" w:sz="0" w:space="0" w:color="auto"/>
                                            <w:left w:val="none" w:sz="0" w:space="0" w:color="auto"/>
                                            <w:bottom w:val="none" w:sz="0" w:space="0" w:color="auto"/>
                                            <w:right w:val="none" w:sz="0" w:space="0" w:color="auto"/>
                                          </w:divBdr>
                                          <w:divsChild>
                                            <w:div w:id="1289161495">
                                              <w:marLeft w:val="0"/>
                                              <w:marRight w:val="0"/>
                                              <w:marTop w:val="0"/>
                                              <w:marBottom w:val="0"/>
                                              <w:divBdr>
                                                <w:top w:val="none" w:sz="0" w:space="0" w:color="auto"/>
                                                <w:left w:val="none" w:sz="0" w:space="0" w:color="auto"/>
                                                <w:bottom w:val="none" w:sz="0" w:space="0" w:color="auto"/>
                                                <w:right w:val="none" w:sz="0" w:space="0" w:color="auto"/>
                                              </w:divBdr>
                                              <w:divsChild>
                                                <w:div w:id="1379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9018677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7">
          <w:marLeft w:val="0"/>
          <w:marRight w:val="0"/>
          <w:marTop w:val="0"/>
          <w:marBottom w:val="0"/>
          <w:divBdr>
            <w:top w:val="none" w:sz="0" w:space="0" w:color="auto"/>
            <w:left w:val="none" w:sz="0" w:space="0" w:color="auto"/>
            <w:bottom w:val="none" w:sz="0" w:space="0" w:color="auto"/>
            <w:right w:val="none" w:sz="0" w:space="0" w:color="auto"/>
          </w:divBdr>
          <w:divsChild>
            <w:div w:id="68892705">
              <w:marLeft w:val="0"/>
              <w:marRight w:val="0"/>
              <w:marTop w:val="0"/>
              <w:marBottom w:val="0"/>
              <w:divBdr>
                <w:top w:val="none" w:sz="0" w:space="0" w:color="auto"/>
                <w:left w:val="none" w:sz="0" w:space="0" w:color="auto"/>
                <w:bottom w:val="none" w:sz="0" w:space="0" w:color="auto"/>
                <w:right w:val="none" w:sz="0" w:space="0" w:color="auto"/>
              </w:divBdr>
              <w:divsChild>
                <w:div w:id="212887799">
                  <w:marLeft w:val="0"/>
                  <w:marRight w:val="0"/>
                  <w:marTop w:val="195"/>
                  <w:marBottom w:val="195"/>
                  <w:divBdr>
                    <w:top w:val="none" w:sz="0" w:space="0" w:color="auto"/>
                    <w:left w:val="none" w:sz="0" w:space="0" w:color="auto"/>
                    <w:bottom w:val="none" w:sz="0" w:space="0" w:color="auto"/>
                    <w:right w:val="none" w:sz="0" w:space="0" w:color="auto"/>
                  </w:divBdr>
                  <w:divsChild>
                    <w:div w:id="806775579">
                      <w:marLeft w:val="0"/>
                      <w:marRight w:val="0"/>
                      <w:marTop w:val="0"/>
                      <w:marBottom w:val="0"/>
                      <w:divBdr>
                        <w:top w:val="none" w:sz="0" w:space="0" w:color="auto"/>
                        <w:left w:val="none" w:sz="0" w:space="0" w:color="auto"/>
                        <w:bottom w:val="none" w:sz="0" w:space="0" w:color="auto"/>
                        <w:right w:val="none" w:sz="0" w:space="0" w:color="auto"/>
                      </w:divBdr>
                      <w:divsChild>
                        <w:div w:id="761292395">
                          <w:marLeft w:val="0"/>
                          <w:marRight w:val="0"/>
                          <w:marTop w:val="300"/>
                          <w:marBottom w:val="0"/>
                          <w:divBdr>
                            <w:top w:val="none" w:sz="0" w:space="0" w:color="auto"/>
                            <w:left w:val="none" w:sz="0" w:space="0" w:color="auto"/>
                            <w:bottom w:val="none" w:sz="0" w:space="0" w:color="auto"/>
                            <w:right w:val="none" w:sz="0" w:space="0" w:color="auto"/>
                          </w:divBdr>
                          <w:divsChild>
                            <w:div w:id="1988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6392">
      <w:bodyDiv w:val="1"/>
      <w:marLeft w:val="0"/>
      <w:marRight w:val="0"/>
      <w:marTop w:val="0"/>
      <w:marBottom w:val="0"/>
      <w:divBdr>
        <w:top w:val="none" w:sz="0" w:space="0" w:color="auto"/>
        <w:left w:val="none" w:sz="0" w:space="0" w:color="auto"/>
        <w:bottom w:val="none" w:sz="0" w:space="0" w:color="auto"/>
        <w:right w:val="none" w:sz="0" w:space="0" w:color="auto"/>
      </w:divBdr>
    </w:div>
    <w:div w:id="1726486049">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5">
          <w:marLeft w:val="0"/>
          <w:marRight w:val="0"/>
          <w:marTop w:val="0"/>
          <w:marBottom w:val="0"/>
          <w:divBdr>
            <w:top w:val="none" w:sz="0" w:space="0" w:color="auto"/>
            <w:left w:val="none" w:sz="0" w:space="0" w:color="auto"/>
            <w:bottom w:val="none" w:sz="0" w:space="0" w:color="auto"/>
            <w:right w:val="none" w:sz="0" w:space="0" w:color="auto"/>
          </w:divBdr>
          <w:divsChild>
            <w:div w:id="1952739512">
              <w:marLeft w:val="0"/>
              <w:marRight w:val="0"/>
              <w:marTop w:val="0"/>
              <w:marBottom w:val="0"/>
              <w:divBdr>
                <w:top w:val="none" w:sz="0" w:space="0" w:color="auto"/>
                <w:left w:val="none" w:sz="0" w:space="0" w:color="auto"/>
                <w:bottom w:val="none" w:sz="0" w:space="0" w:color="auto"/>
                <w:right w:val="none" w:sz="0" w:space="0" w:color="auto"/>
              </w:divBdr>
              <w:divsChild>
                <w:div w:id="405884016">
                  <w:marLeft w:val="0"/>
                  <w:marRight w:val="0"/>
                  <w:marTop w:val="195"/>
                  <w:marBottom w:val="195"/>
                  <w:divBdr>
                    <w:top w:val="none" w:sz="0" w:space="0" w:color="auto"/>
                    <w:left w:val="none" w:sz="0" w:space="0" w:color="auto"/>
                    <w:bottom w:val="none" w:sz="0" w:space="0" w:color="auto"/>
                    <w:right w:val="none" w:sz="0" w:space="0" w:color="auto"/>
                  </w:divBdr>
                  <w:divsChild>
                    <w:div w:id="846865011">
                      <w:marLeft w:val="0"/>
                      <w:marRight w:val="0"/>
                      <w:marTop w:val="0"/>
                      <w:marBottom w:val="0"/>
                      <w:divBdr>
                        <w:top w:val="none" w:sz="0" w:space="0" w:color="auto"/>
                        <w:left w:val="none" w:sz="0" w:space="0" w:color="auto"/>
                        <w:bottom w:val="none" w:sz="0" w:space="0" w:color="auto"/>
                        <w:right w:val="none" w:sz="0" w:space="0" w:color="auto"/>
                      </w:divBdr>
                      <w:divsChild>
                        <w:div w:id="1874925104">
                          <w:marLeft w:val="0"/>
                          <w:marRight w:val="0"/>
                          <w:marTop w:val="0"/>
                          <w:marBottom w:val="0"/>
                          <w:divBdr>
                            <w:top w:val="none" w:sz="0" w:space="0" w:color="auto"/>
                            <w:left w:val="none" w:sz="0" w:space="0" w:color="auto"/>
                            <w:bottom w:val="none" w:sz="0" w:space="0" w:color="auto"/>
                            <w:right w:val="none" w:sz="0" w:space="0" w:color="auto"/>
                          </w:divBdr>
                          <w:divsChild>
                            <w:div w:id="648557317">
                              <w:marLeft w:val="0"/>
                              <w:marRight w:val="0"/>
                              <w:marTop w:val="0"/>
                              <w:marBottom w:val="0"/>
                              <w:divBdr>
                                <w:top w:val="none" w:sz="0" w:space="0" w:color="auto"/>
                                <w:left w:val="none" w:sz="0" w:space="0" w:color="auto"/>
                                <w:bottom w:val="none" w:sz="0" w:space="0" w:color="auto"/>
                                <w:right w:val="none" w:sz="0" w:space="0" w:color="auto"/>
                              </w:divBdr>
                              <w:divsChild>
                                <w:div w:id="784495165">
                                  <w:marLeft w:val="0"/>
                                  <w:marRight w:val="0"/>
                                  <w:marTop w:val="0"/>
                                  <w:marBottom w:val="0"/>
                                  <w:divBdr>
                                    <w:top w:val="none" w:sz="0" w:space="0" w:color="auto"/>
                                    <w:left w:val="none" w:sz="0" w:space="0" w:color="auto"/>
                                    <w:bottom w:val="none" w:sz="0" w:space="0" w:color="auto"/>
                                    <w:right w:val="none" w:sz="0" w:space="0" w:color="auto"/>
                                  </w:divBdr>
                                  <w:divsChild>
                                    <w:div w:id="2049379307">
                                      <w:marLeft w:val="0"/>
                                      <w:marRight w:val="0"/>
                                      <w:marTop w:val="0"/>
                                      <w:marBottom w:val="0"/>
                                      <w:divBdr>
                                        <w:top w:val="none" w:sz="0" w:space="0" w:color="auto"/>
                                        <w:left w:val="none" w:sz="0" w:space="0" w:color="auto"/>
                                        <w:bottom w:val="none" w:sz="0" w:space="0" w:color="auto"/>
                                        <w:right w:val="none" w:sz="0" w:space="0" w:color="auto"/>
                                      </w:divBdr>
                                      <w:divsChild>
                                        <w:div w:id="139617127">
                                          <w:marLeft w:val="0"/>
                                          <w:marRight w:val="0"/>
                                          <w:marTop w:val="0"/>
                                          <w:marBottom w:val="0"/>
                                          <w:divBdr>
                                            <w:top w:val="none" w:sz="0" w:space="0" w:color="auto"/>
                                            <w:left w:val="none" w:sz="0" w:space="0" w:color="auto"/>
                                            <w:bottom w:val="none" w:sz="0" w:space="0" w:color="auto"/>
                                            <w:right w:val="none" w:sz="0" w:space="0" w:color="auto"/>
                                          </w:divBdr>
                                          <w:divsChild>
                                            <w:div w:id="1485509857">
                                              <w:marLeft w:val="0"/>
                                              <w:marRight w:val="0"/>
                                              <w:marTop w:val="0"/>
                                              <w:marBottom w:val="0"/>
                                              <w:divBdr>
                                                <w:top w:val="none" w:sz="0" w:space="0" w:color="auto"/>
                                                <w:left w:val="none" w:sz="0" w:space="0" w:color="auto"/>
                                                <w:bottom w:val="none" w:sz="0" w:space="0" w:color="auto"/>
                                                <w:right w:val="none" w:sz="0" w:space="0" w:color="auto"/>
                                              </w:divBdr>
                                              <w:divsChild>
                                                <w:div w:id="1007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DA8E-73F5-4532-BC5F-7C22F09A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17619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570</cp:revision>
  <cp:lastPrinted>2019-12-18T07:18:00Z</cp:lastPrinted>
  <dcterms:created xsi:type="dcterms:W3CDTF">2019-09-19T09:43:00Z</dcterms:created>
  <dcterms:modified xsi:type="dcterms:W3CDTF">2019-12-25T04:38:00Z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