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70" w:rsidRPr="0072237E" w:rsidRDefault="001C7970" w:rsidP="0072237E">
      <w:pPr>
        <w:widowControl/>
        <w:tabs>
          <w:tab w:val="clear" w:pos="432"/>
        </w:tabs>
        <w:spacing w:line="240" w:lineRule="auto"/>
        <w:ind w:left="0" w:firstLine="720"/>
        <w:jc w:val="both"/>
        <w:rPr>
          <w:b/>
          <w:i/>
          <w:sz w:val="24"/>
          <w:szCs w:val="24"/>
        </w:rPr>
      </w:pPr>
      <w:bookmarkStart w:id="0" w:name="_Toc104096491"/>
      <w:bookmarkStart w:id="1" w:name="_Toc104096609"/>
      <w:bookmarkStart w:id="2" w:name="_Toc104096646"/>
      <w:bookmarkStart w:id="3" w:name="_Toc104096810"/>
      <w:bookmarkStart w:id="4" w:name="_Toc104610709"/>
      <w:bookmarkStart w:id="5" w:name="_Toc104610829"/>
      <w:bookmarkStart w:id="6" w:name="_Toc104720362"/>
      <w:bookmarkStart w:id="7" w:name="_Toc158010412"/>
      <w:r w:rsidRPr="0072237E">
        <w:rPr>
          <w:b/>
          <w:sz w:val="24"/>
          <w:szCs w:val="24"/>
          <w:lang w:val="en-US"/>
        </w:rPr>
        <w:t>III</w:t>
      </w:r>
      <w:r w:rsidRPr="0072237E">
        <w:rPr>
          <w:b/>
          <w:sz w:val="24"/>
          <w:szCs w:val="24"/>
        </w:rPr>
        <w:t>.</w:t>
      </w:r>
      <w:r w:rsidRPr="0072237E">
        <w:rPr>
          <w:b/>
          <w:i/>
          <w:sz w:val="24"/>
          <w:szCs w:val="24"/>
        </w:rPr>
        <w:t xml:space="preserve"> </w:t>
      </w:r>
      <w:r w:rsidRPr="0072237E">
        <w:rPr>
          <w:b/>
          <w:sz w:val="24"/>
          <w:szCs w:val="24"/>
        </w:rPr>
        <w:t>Наименование и описание объекта закупки</w:t>
      </w:r>
      <w:r w:rsidRPr="0072237E">
        <w:rPr>
          <w:b/>
          <w:i/>
          <w:sz w:val="24"/>
          <w:szCs w:val="24"/>
        </w:rPr>
        <w:t xml:space="preserve"> </w:t>
      </w:r>
    </w:p>
    <w:p w:rsidR="001C7970" w:rsidRPr="0072237E" w:rsidRDefault="001C7970" w:rsidP="0072237E">
      <w:pPr>
        <w:spacing w:line="240" w:lineRule="auto"/>
        <w:ind w:left="0" w:firstLine="709"/>
        <w:jc w:val="center"/>
        <w:rPr>
          <w:b/>
          <w:sz w:val="24"/>
          <w:szCs w:val="24"/>
        </w:rPr>
      </w:pPr>
    </w:p>
    <w:p w:rsidR="0072237E" w:rsidRPr="0072237E" w:rsidRDefault="0072237E" w:rsidP="0072237E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72237E">
        <w:rPr>
          <w:b/>
          <w:sz w:val="24"/>
          <w:szCs w:val="24"/>
        </w:rPr>
        <w:t xml:space="preserve">Оказание услуг по санаторно-курортному лечению детей-инвалидов и сопровождающих лиц  в 2020 году </w:t>
      </w:r>
    </w:p>
    <w:p w:rsidR="0072237E" w:rsidRPr="0072237E" w:rsidRDefault="0072237E" w:rsidP="0072237E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72237E" w:rsidRPr="0072237E" w:rsidRDefault="0072237E" w:rsidP="0072237E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72237E">
        <w:rPr>
          <w:b/>
          <w:sz w:val="24"/>
          <w:szCs w:val="24"/>
        </w:rPr>
        <w:t>Требования к объему и качеству оказываемых услуг</w:t>
      </w:r>
    </w:p>
    <w:p w:rsidR="0072237E" w:rsidRPr="0072237E" w:rsidRDefault="0072237E" w:rsidP="0072237E">
      <w:p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Для целей осуществления настоящей закупки под медицинской организацией (санаторно-курортной организацией) понимается организация, осуществляющая медицинскую деятельность на основании лицензии, выданной в установленном порядке.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 xml:space="preserve">Организация, оказывающая услуги по санаторно-курортному лечению детей-инвалидов и сопровождающих лиц, должна иметь лицензию на медицинскую деятельность по санаторно-курортной помощи согласно профилю лечения, включая перечень работ (услуг) по санаторно-курортной помощи по </w:t>
      </w:r>
      <w:r w:rsidRPr="0072237E">
        <w:rPr>
          <w:color w:val="000000"/>
          <w:sz w:val="24"/>
          <w:szCs w:val="24"/>
        </w:rPr>
        <w:t xml:space="preserve">педиатрии, </w:t>
      </w:r>
      <w:r w:rsidRPr="0072237E">
        <w:rPr>
          <w:sz w:val="24"/>
          <w:szCs w:val="24"/>
        </w:rPr>
        <w:t>пульмонологии, дерматовенерологии, травматологии и ортопедии, неврологии, кардиологии, предоставленной лицензирующим органом в порядке, установленным законодательством.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Услуги по санаторно-курортному лечению должны быть выполнены по профилям лечения заболеваний органов дыхания, кожи и подкожной клетчатки, костно-мышечной системы и соединительной ткани, нервной системы (в том числе ДЦП у детей - инвалидов), системы кровообращения и в соответствии с приказом Минздрава России от 05.05.2016 N 279н "Об утверждении Порядка организации санаторно-курортного лечения", приказом Минздрава России от 07.06.2018 N 321н «Об утверждении перечней медицинских показаний и противопоказаний для санаторно-курортного лечения», с надлежащим качеством и в объемах, определенных медико-экономическими стандартами санаторно-курортного лечения, утвержденными приказами Минздравсоцразвития России: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№212 «Об утверждении  стандарта санаторно-курортной помощи больным болезнями органов дыхания»;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№275 «Об утверждении  стандарта санаторно-курортной помощи больным с болезнями уха и сосцевидного отростка, верхних дыхательных путей»;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№225 «Об утверждении  стандарта санаторно-курортной помощи больным           дерматитом и экземой, папулосквамозными нарушениями, крапивницей, эритемой, другими болезнями кожи и подкожной клетчатки»;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№213 «Об утверждении  стандарта санаторно-курортной помощи больным детским церебральным параличом»;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№217 «Об утверждении стандарта санаторно-курортной помощи больным с воспалительными  болезнями центральной нервной системы»;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№276 «Об утверждении  стандарта санаторно-курортной помощи больным с цереброваскулярными болезнями»;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№211 «Об утверждении  стандарта санаторно-курортной помощи больным  с болезнями вен»;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№221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72237E" w:rsidRPr="0072237E" w:rsidRDefault="0072237E" w:rsidP="0072237E">
      <w:pPr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№222 «Об утверждении  стандарта санаторно-курортной помощи больным с болезнями, характеризующимися повышенным кровяным давлением».</w:t>
      </w:r>
    </w:p>
    <w:p w:rsidR="0072237E" w:rsidRPr="0072237E" w:rsidRDefault="0072237E" w:rsidP="0072237E">
      <w:pPr>
        <w:autoSpaceDE w:val="0"/>
        <w:autoSpaceDN w:val="0"/>
        <w:adjustRightInd w:val="0"/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lastRenderedPageBreak/>
        <w:t>Кроме того, в соответствии с Методическими указаниями Минздрава России от 22.12.1999 г. № 99/231 «Медицинские показания и противопоказания для санаторно-курортного лечения детей (кроме больных туберкулезом)».</w:t>
      </w:r>
    </w:p>
    <w:p w:rsidR="0072237E" w:rsidRPr="0072237E" w:rsidRDefault="0072237E" w:rsidP="0072237E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72237E" w:rsidRPr="0072237E" w:rsidRDefault="0072237E" w:rsidP="0072237E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  <w:r w:rsidRPr="0072237E">
        <w:rPr>
          <w:b/>
          <w:sz w:val="24"/>
          <w:szCs w:val="24"/>
        </w:rPr>
        <w:t>Требования к техническим характеристикам услуг</w:t>
      </w:r>
    </w:p>
    <w:p w:rsidR="0072237E" w:rsidRPr="0072237E" w:rsidRDefault="0072237E" w:rsidP="0072237E">
      <w:pPr>
        <w:keepNext/>
        <w:shd w:val="clear" w:color="auto" w:fill="FFFFFF"/>
        <w:tabs>
          <w:tab w:val="num" w:pos="0"/>
        </w:tabs>
        <w:spacing w:line="240" w:lineRule="auto"/>
        <w:ind w:left="0" w:firstLine="540"/>
        <w:jc w:val="center"/>
        <w:rPr>
          <w:b/>
          <w:sz w:val="24"/>
          <w:szCs w:val="24"/>
        </w:rPr>
      </w:pP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Оформление медицинской документации для поступающих на санаторно-курортное лечение детей-инвалидов и сопровождающих лиц должно осуществляться по установленным формам в соответствии с действующим законодательством РФ.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 xml:space="preserve"> Оснащение и оборудование лечебно-диагностических отделений и кабинетов организации, оказывающей санаторно-курортное лечение детям-инвалидам и сопровождающим лицам,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№99/229), в зависимости от профиля лечения.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В организации, оказывающей услуги по санаторно-курортному лечению, должно быть обеспечено проведение санитарно-гигиенических и противоэпидемических мероприятий в порядке, установленном действующим законодательством РФ.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 и др.).</w:t>
      </w:r>
    </w:p>
    <w:p w:rsidR="0072237E" w:rsidRPr="0072237E" w:rsidRDefault="0072237E" w:rsidP="0072237E">
      <w:pPr>
        <w:tabs>
          <w:tab w:val="num" w:pos="0"/>
        </w:tabs>
        <w:spacing w:line="240" w:lineRule="auto"/>
        <w:ind w:left="0" w:firstLine="68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Площади лечебно-диагностических кабинетов организации, оказывающей санаторно-курортные услуги, должны соответствовать действующим санитарным нормам.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 xml:space="preserve">  Размещение детей-инвалидов и сопровождающих лиц должно осуществляться в двухместных номерах со всеми удобствами, включая возможность соблюдения личной гигиены (душ, ванна, санузел) в номере проживания.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 xml:space="preserve"> 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 и  Приказом Министерства здравоохранения Российской Федерации от 21 июня 2013 г. N 395н «Об утверждении норм лечебного питания».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 xml:space="preserve"> Исполнитель при оказании услуг должен организовывать спортивно-оздоровительные и культурно-развлекательные мероприятия для детей-инвалидов и сопровождающих лиц. 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237E">
        <w:rPr>
          <w:sz w:val="24"/>
          <w:szCs w:val="24"/>
        </w:rPr>
        <w:t>Участник размещения заказа организует досуг отдыхающих с учетом специфики работы с детьми-инвалидами и сопровождающими лицами.</w:t>
      </w:r>
    </w:p>
    <w:p w:rsid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237E">
        <w:rPr>
          <w:sz w:val="24"/>
          <w:szCs w:val="24"/>
        </w:rPr>
        <w:t>Обязательно наличие в номере проживания холодильника и телевизора</w:t>
      </w:r>
      <w:r w:rsidR="00A3460A">
        <w:rPr>
          <w:sz w:val="24"/>
          <w:szCs w:val="24"/>
        </w:rPr>
        <w:t>.</w:t>
      </w:r>
    </w:p>
    <w:p w:rsidR="00A3460A" w:rsidRPr="0072237E" w:rsidRDefault="00A3460A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E95F8E">
        <w:rPr>
          <w:bCs/>
          <w:iCs/>
          <w:sz w:val="24"/>
          <w:szCs w:val="24"/>
        </w:rPr>
        <w:t>Место оказания услуг: Российская Федерация</w:t>
      </w:r>
      <w:r>
        <w:rPr>
          <w:bCs/>
          <w:iCs/>
          <w:sz w:val="24"/>
          <w:szCs w:val="24"/>
        </w:rPr>
        <w:t>, Краснодарский край, курортный регион Анапа.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</w:p>
    <w:p w:rsidR="0072237E" w:rsidRPr="0072237E" w:rsidRDefault="0072237E" w:rsidP="0072237E">
      <w:pPr>
        <w:tabs>
          <w:tab w:val="clear" w:pos="432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 w:rsidRPr="0072237E">
        <w:rPr>
          <w:b/>
          <w:bCs/>
          <w:sz w:val="24"/>
          <w:szCs w:val="24"/>
        </w:rPr>
        <w:t>Требования к количественным характеристикам услуг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 xml:space="preserve">Объем услуг - 3060 койко-дней.    </w:t>
      </w:r>
    </w:p>
    <w:p w:rsidR="0072237E" w:rsidRPr="0072237E" w:rsidRDefault="0072237E" w:rsidP="0072237E">
      <w:pPr>
        <w:tabs>
          <w:tab w:val="num" w:pos="-110"/>
        </w:tabs>
        <w:spacing w:line="240" w:lineRule="auto"/>
        <w:ind w:left="0" w:firstLine="550"/>
        <w:jc w:val="both"/>
        <w:rPr>
          <w:sz w:val="24"/>
          <w:szCs w:val="24"/>
        </w:rPr>
      </w:pPr>
      <w:r w:rsidRPr="0072237E">
        <w:rPr>
          <w:sz w:val="24"/>
          <w:szCs w:val="24"/>
        </w:rPr>
        <w:t>Период оказания услуг: май-сентябрь 2020 года в соответствии с графиком заездов.</w:t>
      </w:r>
    </w:p>
    <w:p w:rsidR="0072237E" w:rsidRPr="0072237E" w:rsidRDefault="0072237E" w:rsidP="0072237E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/>
        <w:jc w:val="both"/>
        <w:rPr>
          <w:color w:val="000000"/>
          <w:sz w:val="24"/>
          <w:szCs w:val="24"/>
        </w:rPr>
      </w:pPr>
      <w:r w:rsidRPr="0072237E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      </w:t>
      </w:r>
      <w:r w:rsidRPr="0072237E">
        <w:rPr>
          <w:bCs/>
          <w:sz w:val="24"/>
          <w:szCs w:val="24"/>
        </w:rPr>
        <w:t>Дата окончания оказания услуг – не позднее 30 сентября  2020 года.</w:t>
      </w:r>
    </w:p>
    <w:p w:rsidR="008F3A44" w:rsidRPr="0072237E" w:rsidRDefault="008F3A44" w:rsidP="0072237E">
      <w:pPr>
        <w:pStyle w:val="Style4"/>
        <w:widowControl/>
        <w:spacing w:line="240" w:lineRule="auto"/>
        <w:ind w:firstLine="691"/>
        <w:rPr>
          <w:bCs/>
        </w:rPr>
      </w:pPr>
    </w:p>
    <w:p w:rsidR="00F95665" w:rsidRPr="0072237E" w:rsidRDefault="00F95665" w:rsidP="0072237E">
      <w:pPr>
        <w:pStyle w:val="Style4"/>
        <w:widowControl/>
        <w:spacing w:line="24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</w:p>
    <w:p w:rsidR="00F95665" w:rsidRDefault="00F95665" w:rsidP="00EC7F9D">
      <w:pPr>
        <w:pStyle w:val="Style4"/>
        <w:widowControl/>
        <w:spacing w:line="360" w:lineRule="auto"/>
        <w:ind w:firstLine="691"/>
        <w:rPr>
          <w:bCs/>
        </w:rPr>
      </w:pPr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F95665" w:rsidSect="00FB2184">
      <w:pgSz w:w="11907" w:h="16840" w:code="9"/>
      <w:pgMar w:top="720" w:right="720" w:bottom="709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D" w:rsidRDefault="0070432D">
      <w:r>
        <w:separator/>
      </w:r>
    </w:p>
  </w:endnote>
  <w:endnote w:type="continuationSeparator" w:id="0">
    <w:p w:rsidR="0070432D" w:rsidRDefault="007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D" w:rsidRDefault="0070432D">
      <w:r>
        <w:separator/>
      </w:r>
    </w:p>
  </w:footnote>
  <w:footnote w:type="continuationSeparator" w:id="0">
    <w:p w:rsidR="0070432D" w:rsidRDefault="0070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A9E09164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C0806D02"/>
    <w:name w:val="WW8Num3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FCC49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/>
        <w:bCs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5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9A412F"/>
    <w:multiLevelType w:val="hybridMultilevel"/>
    <w:tmpl w:val="F8022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7B337D"/>
    <w:multiLevelType w:val="hybridMultilevel"/>
    <w:tmpl w:val="22DA62B6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C64EF0"/>
    <w:multiLevelType w:val="hybridMultilevel"/>
    <w:tmpl w:val="C0423C26"/>
    <w:lvl w:ilvl="0" w:tplc="09DC7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B4754A"/>
    <w:multiLevelType w:val="hybridMultilevel"/>
    <w:tmpl w:val="BC942FB8"/>
    <w:lvl w:ilvl="0" w:tplc="F6166478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B61C4E"/>
    <w:multiLevelType w:val="hybridMultilevel"/>
    <w:tmpl w:val="9664E8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60136"/>
    <w:multiLevelType w:val="hybridMultilevel"/>
    <w:tmpl w:val="6936D5B4"/>
    <w:lvl w:ilvl="0" w:tplc="942497D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C5A68BB"/>
    <w:multiLevelType w:val="hybridMultilevel"/>
    <w:tmpl w:val="3B02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1">
    <w:nsid w:val="3A772BDF"/>
    <w:multiLevelType w:val="hybridMultilevel"/>
    <w:tmpl w:val="9C088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72A7"/>
    <w:multiLevelType w:val="hybridMultilevel"/>
    <w:tmpl w:val="8ED0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22EB0"/>
    <w:multiLevelType w:val="hybridMultilevel"/>
    <w:tmpl w:val="AE0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6A4090"/>
    <w:multiLevelType w:val="hybridMultilevel"/>
    <w:tmpl w:val="0C5C8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190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6">
    <w:nsid w:val="581A2E4B"/>
    <w:multiLevelType w:val="hybridMultilevel"/>
    <w:tmpl w:val="512EDDFA"/>
    <w:lvl w:ilvl="0" w:tplc="A0684E8E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46A789E"/>
    <w:multiLevelType w:val="hybridMultilevel"/>
    <w:tmpl w:val="3F0296D2"/>
    <w:lvl w:ilvl="0" w:tplc="989C060E">
      <w:start w:val="1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85BB2"/>
    <w:multiLevelType w:val="hybridMultilevel"/>
    <w:tmpl w:val="265CE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3B95E07"/>
    <w:multiLevelType w:val="hybridMultilevel"/>
    <w:tmpl w:val="0B4484CA"/>
    <w:lvl w:ilvl="0" w:tplc="D31C650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20"/>
  </w:num>
  <w:num w:numId="8">
    <w:abstractNumId w:val="18"/>
  </w:num>
  <w:num w:numId="9">
    <w:abstractNumId w:val="26"/>
  </w:num>
  <w:num w:numId="10">
    <w:abstractNumId w:val="16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28"/>
  </w:num>
  <w:num w:numId="14">
    <w:abstractNumId w:val="21"/>
  </w:num>
  <w:num w:numId="15">
    <w:abstractNumId w:val="30"/>
  </w:num>
  <w:num w:numId="16">
    <w:abstractNumId w:val="27"/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1"/>
    <w:rsid w:val="000004B7"/>
    <w:rsid w:val="00000B33"/>
    <w:rsid w:val="00001FA1"/>
    <w:rsid w:val="0000221C"/>
    <w:rsid w:val="00002DEE"/>
    <w:rsid w:val="00004576"/>
    <w:rsid w:val="000049D1"/>
    <w:rsid w:val="00004C2B"/>
    <w:rsid w:val="00005C87"/>
    <w:rsid w:val="00005F9A"/>
    <w:rsid w:val="00007A53"/>
    <w:rsid w:val="00007F9F"/>
    <w:rsid w:val="000100E7"/>
    <w:rsid w:val="00010648"/>
    <w:rsid w:val="00010927"/>
    <w:rsid w:val="00011230"/>
    <w:rsid w:val="00011376"/>
    <w:rsid w:val="0001184A"/>
    <w:rsid w:val="00011EFE"/>
    <w:rsid w:val="000121C2"/>
    <w:rsid w:val="000123B0"/>
    <w:rsid w:val="000125BC"/>
    <w:rsid w:val="00012616"/>
    <w:rsid w:val="00012B34"/>
    <w:rsid w:val="00012EF1"/>
    <w:rsid w:val="0001373F"/>
    <w:rsid w:val="00013C49"/>
    <w:rsid w:val="00014931"/>
    <w:rsid w:val="0001577C"/>
    <w:rsid w:val="000170A1"/>
    <w:rsid w:val="000177E5"/>
    <w:rsid w:val="0001789A"/>
    <w:rsid w:val="0001791B"/>
    <w:rsid w:val="00021060"/>
    <w:rsid w:val="0002199A"/>
    <w:rsid w:val="0002226C"/>
    <w:rsid w:val="0002252F"/>
    <w:rsid w:val="000225B1"/>
    <w:rsid w:val="0002304A"/>
    <w:rsid w:val="00023186"/>
    <w:rsid w:val="000252E2"/>
    <w:rsid w:val="000253A7"/>
    <w:rsid w:val="000257C1"/>
    <w:rsid w:val="00025D48"/>
    <w:rsid w:val="00025F2C"/>
    <w:rsid w:val="00030B30"/>
    <w:rsid w:val="00030C1A"/>
    <w:rsid w:val="00030D10"/>
    <w:rsid w:val="00031037"/>
    <w:rsid w:val="000315BF"/>
    <w:rsid w:val="000334BA"/>
    <w:rsid w:val="00034565"/>
    <w:rsid w:val="000346AF"/>
    <w:rsid w:val="0003493C"/>
    <w:rsid w:val="000352CD"/>
    <w:rsid w:val="00037073"/>
    <w:rsid w:val="00037BF1"/>
    <w:rsid w:val="00037EDD"/>
    <w:rsid w:val="000408E5"/>
    <w:rsid w:val="00040C45"/>
    <w:rsid w:val="00041E6B"/>
    <w:rsid w:val="00042C9B"/>
    <w:rsid w:val="00043249"/>
    <w:rsid w:val="0004380D"/>
    <w:rsid w:val="00043922"/>
    <w:rsid w:val="00043F60"/>
    <w:rsid w:val="0004436E"/>
    <w:rsid w:val="00044BB1"/>
    <w:rsid w:val="000450D9"/>
    <w:rsid w:val="000457CC"/>
    <w:rsid w:val="00045960"/>
    <w:rsid w:val="00045D60"/>
    <w:rsid w:val="00045EC6"/>
    <w:rsid w:val="00046918"/>
    <w:rsid w:val="0004713D"/>
    <w:rsid w:val="00047A8A"/>
    <w:rsid w:val="00047E0A"/>
    <w:rsid w:val="000501EB"/>
    <w:rsid w:val="00050DA4"/>
    <w:rsid w:val="00050F68"/>
    <w:rsid w:val="00051963"/>
    <w:rsid w:val="0005462F"/>
    <w:rsid w:val="00054A9B"/>
    <w:rsid w:val="00054AA4"/>
    <w:rsid w:val="00055BAC"/>
    <w:rsid w:val="000560BA"/>
    <w:rsid w:val="000561B0"/>
    <w:rsid w:val="00056FE4"/>
    <w:rsid w:val="00057092"/>
    <w:rsid w:val="00057E41"/>
    <w:rsid w:val="00057F8A"/>
    <w:rsid w:val="0006034D"/>
    <w:rsid w:val="00061FFE"/>
    <w:rsid w:val="00063B66"/>
    <w:rsid w:val="00063FEE"/>
    <w:rsid w:val="000642A7"/>
    <w:rsid w:val="000650C3"/>
    <w:rsid w:val="00065132"/>
    <w:rsid w:val="0006553A"/>
    <w:rsid w:val="00065D0E"/>
    <w:rsid w:val="00066941"/>
    <w:rsid w:val="00066AB8"/>
    <w:rsid w:val="000670B7"/>
    <w:rsid w:val="00070E8F"/>
    <w:rsid w:val="000710CD"/>
    <w:rsid w:val="0007164C"/>
    <w:rsid w:val="00073980"/>
    <w:rsid w:val="00073B9D"/>
    <w:rsid w:val="000740BA"/>
    <w:rsid w:val="000745BE"/>
    <w:rsid w:val="00074A13"/>
    <w:rsid w:val="00074C21"/>
    <w:rsid w:val="00075596"/>
    <w:rsid w:val="00075622"/>
    <w:rsid w:val="00076734"/>
    <w:rsid w:val="00076ABC"/>
    <w:rsid w:val="00080E2A"/>
    <w:rsid w:val="00081423"/>
    <w:rsid w:val="000815AF"/>
    <w:rsid w:val="000826B8"/>
    <w:rsid w:val="00082B61"/>
    <w:rsid w:val="0008314F"/>
    <w:rsid w:val="0008393E"/>
    <w:rsid w:val="00083FD3"/>
    <w:rsid w:val="0008465F"/>
    <w:rsid w:val="00084DE8"/>
    <w:rsid w:val="00085911"/>
    <w:rsid w:val="000860A4"/>
    <w:rsid w:val="00086BF3"/>
    <w:rsid w:val="000871CE"/>
    <w:rsid w:val="00087CF9"/>
    <w:rsid w:val="00090114"/>
    <w:rsid w:val="00090140"/>
    <w:rsid w:val="00090DB6"/>
    <w:rsid w:val="00090E31"/>
    <w:rsid w:val="00091470"/>
    <w:rsid w:val="000914CA"/>
    <w:rsid w:val="00091F4F"/>
    <w:rsid w:val="0009216F"/>
    <w:rsid w:val="00092CF8"/>
    <w:rsid w:val="00092D77"/>
    <w:rsid w:val="00093222"/>
    <w:rsid w:val="00094D39"/>
    <w:rsid w:val="00097E13"/>
    <w:rsid w:val="000A0094"/>
    <w:rsid w:val="000A073A"/>
    <w:rsid w:val="000A09A1"/>
    <w:rsid w:val="000A0A58"/>
    <w:rsid w:val="000A11AB"/>
    <w:rsid w:val="000A15E0"/>
    <w:rsid w:val="000A189B"/>
    <w:rsid w:val="000A1A67"/>
    <w:rsid w:val="000A1F38"/>
    <w:rsid w:val="000A2766"/>
    <w:rsid w:val="000A38D9"/>
    <w:rsid w:val="000A4933"/>
    <w:rsid w:val="000A5905"/>
    <w:rsid w:val="000A67D0"/>
    <w:rsid w:val="000A69A7"/>
    <w:rsid w:val="000A70F2"/>
    <w:rsid w:val="000A72A6"/>
    <w:rsid w:val="000A7DA0"/>
    <w:rsid w:val="000B01A2"/>
    <w:rsid w:val="000B19E2"/>
    <w:rsid w:val="000B1C0A"/>
    <w:rsid w:val="000B25A1"/>
    <w:rsid w:val="000B3BDB"/>
    <w:rsid w:val="000B44DF"/>
    <w:rsid w:val="000B48DF"/>
    <w:rsid w:val="000B5C1C"/>
    <w:rsid w:val="000B6B69"/>
    <w:rsid w:val="000B6E4A"/>
    <w:rsid w:val="000C030B"/>
    <w:rsid w:val="000C161C"/>
    <w:rsid w:val="000C1747"/>
    <w:rsid w:val="000C2844"/>
    <w:rsid w:val="000C394D"/>
    <w:rsid w:val="000C3C24"/>
    <w:rsid w:val="000C6380"/>
    <w:rsid w:val="000C7843"/>
    <w:rsid w:val="000C79AC"/>
    <w:rsid w:val="000D0531"/>
    <w:rsid w:val="000D16EF"/>
    <w:rsid w:val="000D18C3"/>
    <w:rsid w:val="000D1BC2"/>
    <w:rsid w:val="000D1CB5"/>
    <w:rsid w:val="000D2232"/>
    <w:rsid w:val="000D25C0"/>
    <w:rsid w:val="000D264E"/>
    <w:rsid w:val="000D26AB"/>
    <w:rsid w:val="000D26DA"/>
    <w:rsid w:val="000D2FB6"/>
    <w:rsid w:val="000D3138"/>
    <w:rsid w:val="000D35C4"/>
    <w:rsid w:val="000D5AF6"/>
    <w:rsid w:val="000D5B5F"/>
    <w:rsid w:val="000D5CD1"/>
    <w:rsid w:val="000D716F"/>
    <w:rsid w:val="000D7BB1"/>
    <w:rsid w:val="000D7FC1"/>
    <w:rsid w:val="000E065E"/>
    <w:rsid w:val="000E06AE"/>
    <w:rsid w:val="000E0E71"/>
    <w:rsid w:val="000E1894"/>
    <w:rsid w:val="000E1C4F"/>
    <w:rsid w:val="000E207E"/>
    <w:rsid w:val="000E29AE"/>
    <w:rsid w:val="000E2DD5"/>
    <w:rsid w:val="000E2F41"/>
    <w:rsid w:val="000E2F8F"/>
    <w:rsid w:val="000E43B2"/>
    <w:rsid w:val="000E45E1"/>
    <w:rsid w:val="000E48A7"/>
    <w:rsid w:val="000E5046"/>
    <w:rsid w:val="000E5276"/>
    <w:rsid w:val="000E5CE3"/>
    <w:rsid w:val="000E790E"/>
    <w:rsid w:val="000F077C"/>
    <w:rsid w:val="000F1F47"/>
    <w:rsid w:val="000F2935"/>
    <w:rsid w:val="000F30E3"/>
    <w:rsid w:val="000F4F30"/>
    <w:rsid w:val="000F574E"/>
    <w:rsid w:val="000F588C"/>
    <w:rsid w:val="000F59A8"/>
    <w:rsid w:val="000F6BF1"/>
    <w:rsid w:val="000F720A"/>
    <w:rsid w:val="000F72A0"/>
    <w:rsid w:val="00100B29"/>
    <w:rsid w:val="00101776"/>
    <w:rsid w:val="00102A6C"/>
    <w:rsid w:val="00103061"/>
    <w:rsid w:val="00105965"/>
    <w:rsid w:val="00106C4E"/>
    <w:rsid w:val="00107E5C"/>
    <w:rsid w:val="00110388"/>
    <w:rsid w:val="001105DD"/>
    <w:rsid w:val="00110991"/>
    <w:rsid w:val="00110A68"/>
    <w:rsid w:val="00110AE4"/>
    <w:rsid w:val="00110C97"/>
    <w:rsid w:val="00110FF2"/>
    <w:rsid w:val="0011141E"/>
    <w:rsid w:val="00112B26"/>
    <w:rsid w:val="00113D1C"/>
    <w:rsid w:val="00114C9B"/>
    <w:rsid w:val="00115A20"/>
    <w:rsid w:val="001173DF"/>
    <w:rsid w:val="00120053"/>
    <w:rsid w:val="00120D00"/>
    <w:rsid w:val="00120EB5"/>
    <w:rsid w:val="001221D1"/>
    <w:rsid w:val="00122412"/>
    <w:rsid w:val="00122AA0"/>
    <w:rsid w:val="001240A6"/>
    <w:rsid w:val="00125013"/>
    <w:rsid w:val="0012607B"/>
    <w:rsid w:val="00126E0D"/>
    <w:rsid w:val="0012750A"/>
    <w:rsid w:val="00131455"/>
    <w:rsid w:val="00131886"/>
    <w:rsid w:val="00131AB6"/>
    <w:rsid w:val="00131C72"/>
    <w:rsid w:val="00131C86"/>
    <w:rsid w:val="00131EDD"/>
    <w:rsid w:val="00132DAC"/>
    <w:rsid w:val="001332DC"/>
    <w:rsid w:val="0013363B"/>
    <w:rsid w:val="00133E55"/>
    <w:rsid w:val="001343E8"/>
    <w:rsid w:val="001345BB"/>
    <w:rsid w:val="00134689"/>
    <w:rsid w:val="00136E64"/>
    <w:rsid w:val="00137E3D"/>
    <w:rsid w:val="0014184D"/>
    <w:rsid w:val="00142A62"/>
    <w:rsid w:val="00142E8F"/>
    <w:rsid w:val="00143263"/>
    <w:rsid w:val="00143948"/>
    <w:rsid w:val="00144680"/>
    <w:rsid w:val="00144D52"/>
    <w:rsid w:val="00145FF3"/>
    <w:rsid w:val="00146528"/>
    <w:rsid w:val="00146623"/>
    <w:rsid w:val="00146CCF"/>
    <w:rsid w:val="0014752A"/>
    <w:rsid w:val="00150A7A"/>
    <w:rsid w:val="00150DCC"/>
    <w:rsid w:val="00150F59"/>
    <w:rsid w:val="001527BB"/>
    <w:rsid w:val="001536B1"/>
    <w:rsid w:val="001536D2"/>
    <w:rsid w:val="00155471"/>
    <w:rsid w:val="00155538"/>
    <w:rsid w:val="00155598"/>
    <w:rsid w:val="0015797E"/>
    <w:rsid w:val="00157B29"/>
    <w:rsid w:val="00157D17"/>
    <w:rsid w:val="00157E15"/>
    <w:rsid w:val="001600CE"/>
    <w:rsid w:val="00160764"/>
    <w:rsid w:val="00160861"/>
    <w:rsid w:val="00161950"/>
    <w:rsid w:val="00161B63"/>
    <w:rsid w:val="00162BAC"/>
    <w:rsid w:val="001638D0"/>
    <w:rsid w:val="00164298"/>
    <w:rsid w:val="001644AF"/>
    <w:rsid w:val="00164648"/>
    <w:rsid w:val="00164D12"/>
    <w:rsid w:val="00164E5D"/>
    <w:rsid w:val="00166455"/>
    <w:rsid w:val="00166A6B"/>
    <w:rsid w:val="00171D22"/>
    <w:rsid w:val="00172293"/>
    <w:rsid w:val="0017264B"/>
    <w:rsid w:val="00172C36"/>
    <w:rsid w:val="001736DE"/>
    <w:rsid w:val="00173F83"/>
    <w:rsid w:val="00174151"/>
    <w:rsid w:val="00174744"/>
    <w:rsid w:val="00175E56"/>
    <w:rsid w:val="001760C6"/>
    <w:rsid w:val="001805A7"/>
    <w:rsid w:val="0018299F"/>
    <w:rsid w:val="00183338"/>
    <w:rsid w:val="001836F8"/>
    <w:rsid w:val="00184B85"/>
    <w:rsid w:val="00184DBF"/>
    <w:rsid w:val="00184FDE"/>
    <w:rsid w:val="00185014"/>
    <w:rsid w:val="0018582A"/>
    <w:rsid w:val="001869B7"/>
    <w:rsid w:val="0018708F"/>
    <w:rsid w:val="00187530"/>
    <w:rsid w:val="0018767D"/>
    <w:rsid w:val="0018782D"/>
    <w:rsid w:val="001879E6"/>
    <w:rsid w:val="001908EA"/>
    <w:rsid w:val="0019269C"/>
    <w:rsid w:val="001934A1"/>
    <w:rsid w:val="00194042"/>
    <w:rsid w:val="00195BFB"/>
    <w:rsid w:val="00195C95"/>
    <w:rsid w:val="001961A2"/>
    <w:rsid w:val="00197A46"/>
    <w:rsid w:val="001A011F"/>
    <w:rsid w:val="001A0A0C"/>
    <w:rsid w:val="001A0DCD"/>
    <w:rsid w:val="001A288C"/>
    <w:rsid w:val="001A29F0"/>
    <w:rsid w:val="001A2B44"/>
    <w:rsid w:val="001A30F7"/>
    <w:rsid w:val="001A3129"/>
    <w:rsid w:val="001A4818"/>
    <w:rsid w:val="001A4A2D"/>
    <w:rsid w:val="001A4CE3"/>
    <w:rsid w:val="001A4CFA"/>
    <w:rsid w:val="001A55A2"/>
    <w:rsid w:val="001A5806"/>
    <w:rsid w:val="001A5A55"/>
    <w:rsid w:val="001A780B"/>
    <w:rsid w:val="001A7841"/>
    <w:rsid w:val="001A793D"/>
    <w:rsid w:val="001B00E0"/>
    <w:rsid w:val="001B1557"/>
    <w:rsid w:val="001B1A62"/>
    <w:rsid w:val="001B1B87"/>
    <w:rsid w:val="001B205A"/>
    <w:rsid w:val="001B21C5"/>
    <w:rsid w:val="001B2429"/>
    <w:rsid w:val="001B301D"/>
    <w:rsid w:val="001B3160"/>
    <w:rsid w:val="001B38A6"/>
    <w:rsid w:val="001B3AEB"/>
    <w:rsid w:val="001B40D8"/>
    <w:rsid w:val="001B41ED"/>
    <w:rsid w:val="001B4672"/>
    <w:rsid w:val="001B4A35"/>
    <w:rsid w:val="001B6490"/>
    <w:rsid w:val="001B7065"/>
    <w:rsid w:val="001B7376"/>
    <w:rsid w:val="001B7997"/>
    <w:rsid w:val="001B7EB1"/>
    <w:rsid w:val="001C2388"/>
    <w:rsid w:val="001C3A5C"/>
    <w:rsid w:val="001C3FB4"/>
    <w:rsid w:val="001C471B"/>
    <w:rsid w:val="001C5056"/>
    <w:rsid w:val="001C5CD0"/>
    <w:rsid w:val="001C5E64"/>
    <w:rsid w:val="001C647F"/>
    <w:rsid w:val="001C7203"/>
    <w:rsid w:val="001C7970"/>
    <w:rsid w:val="001C7A81"/>
    <w:rsid w:val="001D03EC"/>
    <w:rsid w:val="001D0CAD"/>
    <w:rsid w:val="001D26F4"/>
    <w:rsid w:val="001D46B8"/>
    <w:rsid w:val="001D498B"/>
    <w:rsid w:val="001D5B65"/>
    <w:rsid w:val="001D5C09"/>
    <w:rsid w:val="001D5D05"/>
    <w:rsid w:val="001D5D96"/>
    <w:rsid w:val="001D6903"/>
    <w:rsid w:val="001D75E2"/>
    <w:rsid w:val="001D7B2C"/>
    <w:rsid w:val="001E20F6"/>
    <w:rsid w:val="001E26DC"/>
    <w:rsid w:val="001E34C1"/>
    <w:rsid w:val="001E41CC"/>
    <w:rsid w:val="001E45C4"/>
    <w:rsid w:val="001E4E6C"/>
    <w:rsid w:val="001E51DA"/>
    <w:rsid w:val="001E5B99"/>
    <w:rsid w:val="001E6802"/>
    <w:rsid w:val="001E7256"/>
    <w:rsid w:val="001E7B4F"/>
    <w:rsid w:val="001F1213"/>
    <w:rsid w:val="001F2755"/>
    <w:rsid w:val="001F2942"/>
    <w:rsid w:val="001F330E"/>
    <w:rsid w:val="001F3E58"/>
    <w:rsid w:val="001F407B"/>
    <w:rsid w:val="001F66EB"/>
    <w:rsid w:val="001F72A1"/>
    <w:rsid w:val="00200B91"/>
    <w:rsid w:val="00200CEA"/>
    <w:rsid w:val="00201586"/>
    <w:rsid w:val="00201DF2"/>
    <w:rsid w:val="00201ED8"/>
    <w:rsid w:val="00201F4F"/>
    <w:rsid w:val="00201FE6"/>
    <w:rsid w:val="00202775"/>
    <w:rsid w:val="00202A5D"/>
    <w:rsid w:val="00203620"/>
    <w:rsid w:val="00204AFB"/>
    <w:rsid w:val="00205612"/>
    <w:rsid w:val="00205740"/>
    <w:rsid w:val="00205933"/>
    <w:rsid w:val="00205F7F"/>
    <w:rsid w:val="00207004"/>
    <w:rsid w:val="00207030"/>
    <w:rsid w:val="00207C15"/>
    <w:rsid w:val="00210902"/>
    <w:rsid w:val="00210CD0"/>
    <w:rsid w:val="00211BDA"/>
    <w:rsid w:val="00212D75"/>
    <w:rsid w:val="00213244"/>
    <w:rsid w:val="00213BE7"/>
    <w:rsid w:val="0021485E"/>
    <w:rsid w:val="002148A3"/>
    <w:rsid w:val="00214EA6"/>
    <w:rsid w:val="0021523A"/>
    <w:rsid w:val="00215D8C"/>
    <w:rsid w:val="002165FF"/>
    <w:rsid w:val="00216F71"/>
    <w:rsid w:val="0021715D"/>
    <w:rsid w:val="0022067A"/>
    <w:rsid w:val="002206C2"/>
    <w:rsid w:val="002225F8"/>
    <w:rsid w:val="00222D55"/>
    <w:rsid w:val="00223608"/>
    <w:rsid w:val="00223900"/>
    <w:rsid w:val="00224C7F"/>
    <w:rsid w:val="0022504E"/>
    <w:rsid w:val="00226A9F"/>
    <w:rsid w:val="002273E4"/>
    <w:rsid w:val="00230216"/>
    <w:rsid w:val="002303F6"/>
    <w:rsid w:val="0023046D"/>
    <w:rsid w:val="002317E8"/>
    <w:rsid w:val="00233F1D"/>
    <w:rsid w:val="0023430E"/>
    <w:rsid w:val="002343BD"/>
    <w:rsid w:val="00236021"/>
    <w:rsid w:val="002373DC"/>
    <w:rsid w:val="00237644"/>
    <w:rsid w:val="0024006C"/>
    <w:rsid w:val="0024138C"/>
    <w:rsid w:val="002422B6"/>
    <w:rsid w:val="00242AB8"/>
    <w:rsid w:val="00242CE6"/>
    <w:rsid w:val="002438BB"/>
    <w:rsid w:val="00244D3E"/>
    <w:rsid w:val="00245F03"/>
    <w:rsid w:val="0024640C"/>
    <w:rsid w:val="002466CB"/>
    <w:rsid w:val="0024700B"/>
    <w:rsid w:val="002479B1"/>
    <w:rsid w:val="0025075B"/>
    <w:rsid w:val="00251033"/>
    <w:rsid w:val="002514BD"/>
    <w:rsid w:val="002515E1"/>
    <w:rsid w:val="00251835"/>
    <w:rsid w:val="00252499"/>
    <w:rsid w:val="002525A3"/>
    <w:rsid w:val="00252EC5"/>
    <w:rsid w:val="002537D3"/>
    <w:rsid w:val="00253CF7"/>
    <w:rsid w:val="0025437D"/>
    <w:rsid w:val="002548DF"/>
    <w:rsid w:val="002557A3"/>
    <w:rsid w:val="00255C6D"/>
    <w:rsid w:val="002567F5"/>
    <w:rsid w:val="00256F50"/>
    <w:rsid w:val="002573CE"/>
    <w:rsid w:val="002573D2"/>
    <w:rsid w:val="00257DBF"/>
    <w:rsid w:val="00260051"/>
    <w:rsid w:val="002601AD"/>
    <w:rsid w:val="00261DEC"/>
    <w:rsid w:val="00262024"/>
    <w:rsid w:val="00263D2D"/>
    <w:rsid w:val="0026401F"/>
    <w:rsid w:val="00264CE8"/>
    <w:rsid w:val="0026549B"/>
    <w:rsid w:val="0026560F"/>
    <w:rsid w:val="00265860"/>
    <w:rsid w:val="00265C82"/>
    <w:rsid w:val="00265D92"/>
    <w:rsid w:val="00266A4E"/>
    <w:rsid w:val="00267213"/>
    <w:rsid w:val="00267AAA"/>
    <w:rsid w:val="002713B4"/>
    <w:rsid w:val="00272407"/>
    <w:rsid w:val="00272857"/>
    <w:rsid w:val="0027369E"/>
    <w:rsid w:val="002747BA"/>
    <w:rsid w:val="002748FF"/>
    <w:rsid w:val="00274E72"/>
    <w:rsid w:val="00275408"/>
    <w:rsid w:val="0027543A"/>
    <w:rsid w:val="00275EC3"/>
    <w:rsid w:val="00277352"/>
    <w:rsid w:val="00277E44"/>
    <w:rsid w:val="00280329"/>
    <w:rsid w:val="002811C4"/>
    <w:rsid w:val="00282167"/>
    <w:rsid w:val="00282E1B"/>
    <w:rsid w:val="0028393B"/>
    <w:rsid w:val="002848EC"/>
    <w:rsid w:val="0028492B"/>
    <w:rsid w:val="00284C1A"/>
    <w:rsid w:val="00286F9C"/>
    <w:rsid w:val="002876F1"/>
    <w:rsid w:val="00291027"/>
    <w:rsid w:val="00291107"/>
    <w:rsid w:val="00291697"/>
    <w:rsid w:val="0029175A"/>
    <w:rsid w:val="00291A20"/>
    <w:rsid w:val="002923A5"/>
    <w:rsid w:val="00293B0A"/>
    <w:rsid w:val="00293E3F"/>
    <w:rsid w:val="0029432E"/>
    <w:rsid w:val="002974C9"/>
    <w:rsid w:val="002A0282"/>
    <w:rsid w:val="002A084E"/>
    <w:rsid w:val="002A1E6D"/>
    <w:rsid w:val="002A29C8"/>
    <w:rsid w:val="002A2B8B"/>
    <w:rsid w:val="002A2CF1"/>
    <w:rsid w:val="002A3B44"/>
    <w:rsid w:val="002A3EC5"/>
    <w:rsid w:val="002A4228"/>
    <w:rsid w:val="002A42A3"/>
    <w:rsid w:val="002A4541"/>
    <w:rsid w:val="002A4557"/>
    <w:rsid w:val="002A499B"/>
    <w:rsid w:val="002A5465"/>
    <w:rsid w:val="002A63F5"/>
    <w:rsid w:val="002A6736"/>
    <w:rsid w:val="002A6D7D"/>
    <w:rsid w:val="002A7189"/>
    <w:rsid w:val="002A721F"/>
    <w:rsid w:val="002A7657"/>
    <w:rsid w:val="002A7658"/>
    <w:rsid w:val="002B104D"/>
    <w:rsid w:val="002B1233"/>
    <w:rsid w:val="002B1DA9"/>
    <w:rsid w:val="002B1E03"/>
    <w:rsid w:val="002B37A7"/>
    <w:rsid w:val="002B41AB"/>
    <w:rsid w:val="002B4608"/>
    <w:rsid w:val="002B4BD1"/>
    <w:rsid w:val="002B6B4E"/>
    <w:rsid w:val="002B7A3D"/>
    <w:rsid w:val="002C08EF"/>
    <w:rsid w:val="002C0F8E"/>
    <w:rsid w:val="002C1A9E"/>
    <w:rsid w:val="002C367A"/>
    <w:rsid w:val="002C40BA"/>
    <w:rsid w:val="002C41C0"/>
    <w:rsid w:val="002C43B4"/>
    <w:rsid w:val="002C459D"/>
    <w:rsid w:val="002C5DEE"/>
    <w:rsid w:val="002C5F42"/>
    <w:rsid w:val="002C747F"/>
    <w:rsid w:val="002D0B0A"/>
    <w:rsid w:val="002D0CDD"/>
    <w:rsid w:val="002D0F3A"/>
    <w:rsid w:val="002D177A"/>
    <w:rsid w:val="002D198D"/>
    <w:rsid w:val="002D1D28"/>
    <w:rsid w:val="002D1EC7"/>
    <w:rsid w:val="002D2646"/>
    <w:rsid w:val="002D2857"/>
    <w:rsid w:val="002D28B3"/>
    <w:rsid w:val="002D2F7D"/>
    <w:rsid w:val="002D322F"/>
    <w:rsid w:val="002D387D"/>
    <w:rsid w:val="002D4126"/>
    <w:rsid w:val="002D4430"/>
    <w:rsid w:val="002D45AC"/>
    <w:rsid w:val="002D4943"/>
    <w:rsid w:val="002D5219"/>
    <w:rsid w:val="002D5FF9"/>
    <w:rsid w:val="002D723E"/>
    <w:rsid w:val="002D7479"/>
    <w:rsid w:val="002E01B1"/>
    <w:rsid w:val="002E0814"/>
    <w:rsid w:val="002E125C"/>
    <w:rsid w:val="002E13E1"/>
    <w:rsid w:val="002E1615"/>
    <w:rsid w:val="002E162D"/>
    <w:rsid w:val="002E3CE5"/>
    <w:rsid w:val="002E4B4B"/>
    <w:rsid w:val="002E4C69"/>
    <w:rsid w:val="002E5A97"/>
    <w:rsid w:val="002E5D2E"/>
    <w:rsid w:val="002E62D9"/>
    <w:rsid w:val="002F03EB"/>
    <w:rsid w:val="002F0ABF"/>
    <w:rsid w:val="002F182C"/>
    <w:rsid w:val="002F2333"/>
    <w:rsid w:val="002F2886"/>
    <w:rsid w:val="002F3164"/>
    <w:rsid w:val="002F3549"/>
    <w:rsid w:val="002F377A"/>
    <w:rsid w:val="002F4DBF"/>
    <w:rsid w:val="002F5217"/>
    <w:rsid w:val="002F585E"/>
    <w:rsid w:val="002F6072"/>
    <w:rsid w:val="00300CE0"/>
    <w:rsid w:val="00301866"/>
    <w:rsid w:val="00301A79"/>
    <w:rsid w:val="003029B1"/>
    <w:rsid w:val="00303008"/>
    <w:rsid w:val="003033BD"/>
    <w:rsid w:val="003035BB"/>
    <w:rsid w:val="00304247"/>
    <w:rsid w:val="0030598C"/>
    <w:rsid w:val="003069B8"/>
    <w:rsid w:val="00306E99"/>
    <w:rsid w:val="003074FC"/>
    <w:rsid w:val="00307F47"/>
    <w:rsid w:val="00310F20"/>
    <w:rsid w:val="0031433C"/>
    <w:rsid w:val="00314386"/>
    <w:rsid w:val="00314775"/>
    <w:rsid w:val="00315A99"/>
    <w:rsid w:val="00315CA3"/>
    <w:rsid w:val="00315E80"/>
    <w:rsid w:val="003162C5"/>
    <w:rsid w:val="00316657"/>
    <w:rsid w:val="003172F4"/>
    <w:rsid w:val="0031778F"/>
    <w:rsid w:val="00322850"/>
    <w:rsid w:val="0032293D"/>
    <w:rsid w:val="00322B0A"/>
    <w:rsid w:val="003231C9"/>
    <w:rsid w:val="00323337"/>
    <w:rsid w:val="00323537"/>
    <w:rsid w:val="003248DA"/>
    <w:rsid w:val="0032496A"/>
    <w:rsid w:val="00324A62"/>
    <w:rsid w:val="0032592E"/>
    <w:rsid w:val="003259A5"/>
    <w:rsid w:val="0032663C"/>
    <w:rsid w:val="0032670D"/>
    <w:rsid w:val="003274DA"/>
    <w:rsid w:val="00327530"/>
    <w:rsid w:val="0033048A"/>
    <w:rsid w:val="00330D69"/>
    <w:rsid w:val="0033186D"/>
    <w:rsid w:val="00333047"/>
    <w:rsid w:val="00333505"/>
    <w:rsid w:val="00333635"/>
    <w:rsid w:val="00334C29"/>
    <w:rsid w:val="00334D82"/>
    <w:rsid w:val="00335B3A"/>
    <w:rsid w:val="003367CE"/>
    <w:rsid w:val="00337EBE"/>
    <w:rsid w:val="00341017"/>
    <w:rsid w:val="00341FA8"/>
    <w:rsid w:val="0034232B"/>
    <w:rsid w:val="003429CD"/>
    <w:rsid w:val="00343E95"/>
    <w:rsid w:val="0034524E"/>
    <w:rsid w:val="00345B8E"/>
    <w:rsid w:val="00345B96"/>
    <w:rsid w:val="00345DBB"/>
    <w:rsid w:val="00346250"/>
    <w:rsid w:val="0034654A"/>
    <w:rsid w:val="003468E8"/>
    <w:rsid w:val="003507EE"/>
    <w:rsid w:val="00350A41"/>
    <w:rsid w:val="00351C07"/>
    <w:rsid w:val="00352504"/>
    <w:rsid w:val="0035414D"/>
    <w:rsid w:val="0035572E"/>
    <w:rsid w:val="00356594"/>
    <w:rsid w:val="00356DA4"/>
    <w:rsid w:val="003574F7"/>
    <w:rsid w:val="00360A03"/>
    <w:rsid w:val="0036162A"/>
    <w:rsid w:val="00362416"/>
    <w:rsid w:val="00362517"/>
    <w:rsid w:val="0036331C"/>
    <w:rsid w:val="00363765"/>
    <w:rsid w:val="00363825"/>
    <w:rsid w:val="00363DA6"/>
    <w:rsid w:val="00364659"/>
    <w:rsid w:val="0036490E"/>
    <w:rsid w:val="0036516E"/>
    <w:rsid w:val="00365724"/>
    <w:rsid w:val="00365830"/>
    <w:rsid w:val="00365B8D"/>
    <w:rsid w:val="00365E3A"/>
    <w:rsid w:val="003661FF"/>
    <w:rsid w:val="00366328"/>
    <w:rsid w:val="00366634"/>
    <w:rsid w:val="00367698"/>
    <w:rsid w:val="00367983"/>
    <w:rsid w:val="003701BD"/>
    <w:rsid w:val="003709F2"/>
    <w:rsid w:val="003716FA"/>
    <w:rsid w:val="00371922"/>
    <w:rsid w:val="00372180"/>
    <w:rsid w:val="0037245B"/>
    <w:rsid w:val="00372F66"/>
    <w:rsid w:val="00373057"/>
    <w:rsid w:val="00374931"/>
    <w:rsid w:val="00374BCD"/>
    <w:rsid w:val="00374D6F"/>
    <w:rsid w:val="003750B8"/>
    <w:rsid w:val="003751CA"/>
    <w:rsid w:val="00375265"/>
    <w:rsid w:val="0037555B"/>
    <w:rsid w:val="00375B12"/>
    <w:rsid w:val="00377BD2"/>
    <w:rsid w:val="003806CF"/>
    <w:rsid w:val="0038472F"/>
    <w:rsid w:val="00384925"/>
    <w:rsid w:val="00385182"/>
    <w:rsid w:val="00386CD7"/>
    <w:rsid w:val="003905A6"/>
    <w:rsid w:val="00390643"/>
    <w:rsid w:val="0039177D"/>
    <w:rsid w:val="0039194F"/>
    <w:rsid w:val="0039247A"/>
    <w:rsid w:val="00392817"/>
    <w:rsid w:val="00392C2D"/>
    <w:rsid w:val="00393D88"/>
    <w:rsid w:val="0039436B"/>
    <w:rsid w:val="00394398"/>
    <w:rsid w:val="0039505A"/>
    <w:rsid w:val="0039517C"/>
    <w:rsid w:val="00395225"/>
    <w:rsid w:val="003952B3"/>
    <w:rsid w:val="00395902"/>
    <w:rsid w:val="00395DD2"/>
    <w:rsid w:val="003964F2"/>
    <w:rsid w:val="003965E5"/>
    <w:rsid w:val="00396D36"/>
    <w:rsid w:val="00397F7A"/>
    <w:rsid w:val="003A04DE"/>
    <w:rsid w:val="003A0770"/>
    <w:rsid w:val="003A0EC6"/>
    <w:rsid w:val="003A1235"/>
    <w:rsid w:val="003A1B75"/>
    <w:rsid w:val="003A2EE5"/>
    <w:rsid w:val="003A3277"/>
    <w:rsid w:val="003A36A1"/>
    <w:rsid w:val="003A38C0"/>
    <w:rsid w:val="003A3BDB"/>
    <w:rsid w:val="003A4079"/>
    <w:rsid w:val="003A4117"/>
    <w:rsid w:val="003A423B"/>
    <w:rsid w:val="003A4807"/>
    <w:rsid w:val="003A555B"/>
    <w:rsid w:val="003A55C2"/>
    <w:rsid w:val="003A6A12"/>
    <w:rsid w:val="003A6E43"/>
    <w:rsid w:val="003A78BB"/>
    <w:rsid w:val="003B0A01"/>
    <w:rsid w:val="003B1544"/>
    <w:rsid w:val="003B166C"/>
    <w:rsid w:val="003B3026"/>
    <w:rsid w:val="003B3D7C"/>
    <w:rsid w:val="003B4295"/>
    <w:rsid w:val="003B4634"/>
    <w:rsid w:val="003B5283"/>
    <w:rsid w:val="003B5411"/>
    <w:rsid w:val="003B64AF"/>
    <w:rsid w:val="003B692D"/>
    <w:rsid w:val="003C023E"/>
    <w:rsid w:val="003C096A"/>
    <w:rsid w:val="003C1092"/>
    <w:rsid w:val="003C1B4D"/>
    <w:rsid w:val="003C202F"/>
    <w:rsid w:val="003C293A"/>
    <w:rsid w:val="003C3A59"/>
    <w:rsid w:val="003C4CB2"/>
    <w:rsid w:val="003C550C"/>
    <w:rsid w:val="003C58C9"/>
    <w:rsid w:val="003C6201"/>
    <w:rsid w:val="003C7C3C"/>
    <w:rsid w:val="003D1181"/>
    <w:rsid w:val="003D1A08"/>
    <w:rsid w:val="003D2D78"/>
    <w:rsid w:val="003D3D44"/>
    <w:rsid w:val="003D4062"/>
    <w:rsid w:val="003D445A"/>
    <w:rsid w:val="003D55CA"/>
    <w:rsid w:val="003D6604"/>
    <w:rsid w:val="003D6D99"/>
    <w:rsid w:val="003D70DE"/>
    <w:rsid w:val="003D770C"/>
    <w:rsid w:val="003E031D"/>
    <w:rsid w:val="003E0A80"/>
    <w:rsid w:val="003E0D27"/>
    <w:rsid w:val="003E1C6E"/>
    <w:rsid w:val="003E1C9B"/>
    <w:rsid w:val="003E2ECE"/>
    <w:rsid w:val="003E2FCE"/>
    <w:rsid w:val="003E318F"/>
    <w:rsid w:val="003E408B"/>
    <w:rsid w:val="003E4D6D"/>
    <w:rsid w:val="003E6250"/>
    <w:rsid w:val="003F00F0"/>
    <w:rsid w:val="003F03A6"/>
    <w:rsid w:val="003F03FF"/>
    <w:rsid w:val="003F121B"/>
    <w:rsid w:val="003F1E7C"/>
    <w:rsid w:val="003F2225"/>
    <w:rsid w:val="003F24E8"/>
    <w:rsid w:val="003F3015"/>
    <w:rsid w:val="003F32AC"/>
    <w:rsid w:val="003F3A4C"/>
    <w:rsid w:val="003F4D45"/>
    <w:rsid w:val="003F568E"/>
    <w:rsid w:val="003F5E1E"/>
    <w:rsid w:val="003F5E63"/>
    <w:rsid w:val="003F7B39"/>
    <w:rsid w:val="003F7B9D"/>
    <w:rsid w:val="00400091"/>
    <w:rsid w:val="00400174"/>
    <w:rsid w:val="00400455"/>
    <w:rsid w:val="00400557"/>
    <w:rsid w:val="00400944"/>
    <w:rsid w:val="00400C83"/>
    <w:rsid w:val="00400DD8"/>
    <w:rsid w:val="00400F4B"/>
    <w:rsid w:val="00401044"/>
    <w:rsid w:val="00401482"/>
    <w:rsid w:val="00401626"/>
    <w:rsid w:val="00402DED"/>
    <w:rsid w:val="004035C5"/>
    <w:rsid w:val="00403728"/>
    <w:rsid w:val="004063EB"/>
    <w:rsid w:val="00406455"/>
    <w:rsid w:val="00406FC6"/>
    <w:rsid w:val="004109FF"/>
    <w:rsid w:val="00411201"/>
    <w:rsid w:val="00411843"/>
    <w:rsid w:val="00411E56"/>
    <w:rsid w:val="00411FD2"/>
    <w:rsid w:val="004134BD"/>
    <w:rsid w:val="004137EE"/>
    <w:rsid w:val="00413B81"/>
    <w:rsid w:val="00413D22"/>
    <w:rsid w:val="00414A3B"/>
    <w:rsid w:val="00414B1A"/>
    <w:rsid w:val="0041528E"/>
    <w:rsid w:val="00415ADE"/>
    <w:rsid w:val="0041670A"/>
    <w:rsid w:val="00417787"/>
    <w:rsid w:val="00420EFA"/>
    <w:rsid w:val="004211BD"/>
    <w:rsid w:val="00422F33"/>
    <w:rsid w:val="00423485"/>
    <w:rsid w:val="004237C8"/>
    <w:rsid w:val="004238F4"/>
    <w:rsid w:val="00423F23"/>
    <w:rsid w:val="004252CB"/>
    <w:rsid w:val="00425778"/>
    <w:rsid w:val="00426884"/>
    <w:rsid w:val="00427E85"/>
    <w:rsid w:val="00427F4C"/>
    <w:rsid w:val="00430F9B"/>
    <w:rsid w:val="00431268"/>
    <w:rsid w:val="004319EE"/>
    <w:rsid w:val="00432586"/>
    <w:rsid w:val="004337C9"/>
    <w:rsid w:val="00433DF5"/>
    <w:rsid w:val="004358D9"/>
    <w:rsid w:val="00436D80"/>
    <w:rsid w:val="004405BA"/>
    <w:rsid w:val="00440720"/>
    <w:rsid w:val="00440C87"/>
    <w:rsid w:val="00441461"/>
    <w:rsid w:val="0044393A"/>
    <w:rsid w:val="00443A49"/>
    <w:rsid w:val="00443C80"/>
    <w:rsid w:val="0044421E"/>
    <w:rsid w:val="004450B4"/>
    <w:rsid w:val="00446E2A"/>
    <w:rsid w:val="00447278"/>
    <w:rsid w:val="00450519"/>
    <w:rsid w:val="00450644"/>
    <w:rsid w:val="004516A6"/>
    <w:rsid w:val="004517EE"/>
    <w:rsid w:val="00452004"/>
    <w:rsid w:val="00452561"/>
    <w:rsid w:val="0045274D"/>
    <w:rsid w:val="00452C5C"/>
    <w:rsid w:val="00452F95"/>
    <w:rsid w:val="00453662"/>
    <w:rsid w:val="004555F0"/>
    <w:rsid w:val="00455643"/>
    <w:rsid w:val="00457329"/>
    <w:rsid w:val="004574D0"/>
    <w:rsid w:val="004604A5"/>
    <w:rsid w:val="004604DC"/>
    <w:rsid w:val="00460A4F"/>
    <w:rsid w:val="00460F80"/>
    <w:rsid w:val="00461493"/>
    <w:rsid w:val="00461CDC"/>
    <w:rsid w:val="004623BC"/>
    <w:rsid w:val="0046360D"/>
    <w:rsid w:val="00466FDC"/>
    <w:rsid w:val="00467D11"/>
    <w:rsid w:val="00467EE6"/>
    <w:rsid w:val="004735D0"/>
    <w:rsid w:val="004739D0"/>
    <w:rsid w:val="004742AD"/>
    <w:rsid w:val="00474862"/>
    <w:rsid w:val="00474CE9"/>
    <w:rsid w:val="00475F2E"/>
    <w:rsid w:val="004762AC"/>
    <w:rsid w:val="00476A05"/>
    <w:rsid w:val="00476D37"/>
    <w:rsid w:val="0048070C"/>
    <w:rsid w:val="00481331"/>
    <w:rsid w:val="00482225"/>
    <w:rsid w:val="004834B4"/>
    <w:rsid w:val="004837DA"/>
    <w:rsid w:val="0048568C"/>
    <w:rsid w:val="00486112"/>
    <w:rsid w:val="004872AE"/>
    <w:rsid w:val="0049098C"/>
    <w:rsid w:val="004913DA"/>
    <w:rsid w:val="00491835"/>
    <w:rsid w:val="00492167"/>
    <w:rsid w:val="00493691"/>
    <w:rsid w:val="00494286"/>
    <w:rsid w:val="004968B0"/>
    <w:rsid w:val="00497E10"/>
    <w:rsid w:val="00497E3C"/>
    <w:rsid w:val="004A0147"/>
    <w:rsid w:val="004A1BD3"/>
    <w:rsid w:val="004A1C8A"/>
    <w:rsid w:val="004A362C"/>
    <w:rsid w:val="004A487F"/>
    <w:rsid w:val="004A4F58"/>
    <w:rsid w:val="004A517B"/>
    <w:rsid w:val="004A5222"/>
    <w:rsid w:val="004A56C6"/>
    <w:rsid w:val="004A6491"/>
    <w:rsid w:val="004A75BE"/>
    <w:rsid w:val="004A76C7"/>
    <w:rsid w:val="004A7DF3"/>
    <w:rsid w:val="004B0803"/>
    <w:rsid w:val="004B091C"/>
    <w:rsid w:val="004B0D63"/>
    <w:rsid w:val="004B0EFE"/>
    <w:rsid w:val="004B268E"/>
    <w:rsid w:val="004B2CFE"/>
    <w:rsid w:val="004B3CC6"/>
    <w:rsid w:val="004B5196"/>
    <w:rsid w:val="004B5D49"/>
    <w:rsid w:val="004B6059"/>
    <w:rsid w:val="004B7D29"/>
    <w:rsid w:val="004C09ED"/>
    <w:rsid w:val="004C0BCA"/>
    <w:rsid w:val="004C0F30"/>
    <w:rsid w:val="004C15B3"/>
    <w:rsid w:val="004C1A39"/>
    <w:rsid w:val="004C1B53"/>
    <w:rsid w:val="004C289F"/>
    <w:rsid w:val="004C343F"/>
    <w:rsid w:val="004C34B6"/>
    <w:rsid w:val="004C5060"/>
    <w:rsid w:val="004C5475"/>
    <w:rsid w:val="004C5D3C"/>
    <w:rsid w:val="004C70A5"/>
    <w:rsid w:val="004C7303"/>
    <w:rsid w:val="004C7B08"/>
    <w:rsid w:val="004C7CE6"/>
    <w:rsid w:val="004D083A"/>
    <w:rsid w:val="004D11AE"/>
    <w:rsid w:val="004D1E33"/>
    <w:rsid w:val="004D2268"/>
    <w:rsid w:val="004D2A29"/>
    <w:rsid w:val="004D2E76"/>
    <w:rsid w:val="004D3EF0"/>
    <w:rsid w:val="004D3FB2"/>
    <w:rsid w:val="004D44BB"/>
    <w:rsid w:val="004D63A9"/>
    <w:rsid w:val="004D6748"/>
    <w:rsid w:val="004D7DE4"/>
    <w:rsid w:val="004E0738"/>
    <w:rsid w:val="004E09C6"/>
    <w:rsid w:val="004E0CDE"/>
    <w:rsid w:val="004E23D3"/>
    <w:rsid w:val="004E2C46"/>
    <w:rsid w:val="004E3184"/>
    <w:rsid w:val="004E4E93"/>
    <w:rsid w:val="004E6BFD"/>
    <w:rsid w:val="004E79A9"/>
    <w:rsid w:val="004F0BE1"/>
    <w:rsid w:val="004F0CE3"/>
    <w:rsid w:val="004F102D"/>
    <w:rsid w:val="004F10FE"/>
    <w:rsid w:val="004F13E5"/>
    <w:rsid w:val="004F1F0C"/>
    <w:rsid w:val="004F2454"/>
    <w:rsid w:val="004F2902"/>
    <w:rsid w:val="004F3419"/>
    <w:rsid w:val="004F34E4"/>
    <w:rsid w:val="004F37AD"/>
    <w:rsid w:val="004F4B2A"/>
    <w:rsid w:val="004F543F"/>
    <w:rsid w:val="004F5D2A"/>
    <w:rsid w:val="004F5EF9"/>
    <w:rsid w:val="004F6114"/>
    <w:rsid w:val="004F68F9"/>
    <w:rsid w:val="004F6A17"/>
    <w:rsid w:val="004F71E8"/>
    <w:rsid w:val="00500A52"/>
    <w:rsid w:val="00500B6A"/>
    <w:rsid w:val="00500C3F"/>
    <w:rsid w:val="00501411"/>
    <w:rsid w:val="0050226D"/>
    <w:rsid w:val="005022BE"/>
    <w:rsid w:val="00502367"/>
    <w:rsid w:val="00502410"/>
    <w:rsid w:val="00502AA1"/>
    <w:rsid w:val="00502C0F"/>
    <w:rsid w:val="00502EB2"/>
    <w:rsid w:val="005034A3"/>
    <w:rsid w:val="005054EB"/>
    <w:rsid w:val="00505709"/>
    <w:rsid w:val="00505ADE"/>
    <w:rsid w:val="00505EFC"/>
    <w:rsid w:val="00507882"/>
    <w:rsid w:val="00510122"/>
    <w:rsid w:val="00510763"/>
    <w:rsid w:val="005108F1"/>
    <w:rsid w:val="00510CC9"/>
    <w:rsid w:val="00511D48"/>
    <w:rsid w:val="00511D4B"/>
    <w:rsid w:val="00512BAD"/>
    <w:rsid w:val="00513939"/>
    <w:rsid w:val="00514AB5"/>
    <w:rsid w:val="00514E33"/>
    <w:rsid w:val="00515234"/>
    <w:rsid w:val="005152DC"/>
    <w:rsid w:val="00515341"/>
    <w:rsid w:val="00515EE3"/>
    <w:rsid w:val="00516389"/>
    <w:rsid w:val="00516509"/>
    <w:rsid w:val="00521BF8"/>
    <w:rsid w:val="00521E79"/>
    <w:rsid w:val="00522749"/>
    <w:rsid w:val="005228F3"/>
    <w:rsid w:val="00523D6B"/>
    <w:rsid w:val="00523E99"/>
    <w:rsid w:val="0052522C"/>
    <w:rsid w:val="00525929"/>
    <w:rsid w:val="00527ED8"/>
    <w:rsid w:val="005303C9"/>
    <w:rsid w:val="00530F5F"/>
    <w:rsid w:val="005310FF"/>
    <w:rsid w:val="005317DF"/>
    <w:rsid w:val="005318FD"/>
    <w:rsid w:val="00532887"/>
    <w:rsid w:val="0053333B"/>
    <w:rsid w:val="00533E66"/>
    <w:rsid w:val="00537686"/>
    <w:rsid w:val="0053778E"/>
    <w:rsid w:val="00537A25"/>
    <w:rsid w:val="005405CB"/>
    <w:rsid w:val="00541AD1"/>
    <w:rsid w:val="00541B22"/>
    <w:rsid w:val="00541B3C"/>
    <w:rsid w:val="005432E4"/>
    <w:rsid w:val="0054339F"/>
    <w:rsid w:val="005444AF"/>
    <w:rsid w:val="00544ED1"/>
    <w:rsid w:val="00544F28"/>
    <w:rsid w:val="00545807"/>
    <w:rsid w:val="00545C97"/>
    <w:rsid w:val="005469C7"/>
    <w:rsid w:val="00546AB3"/>
    <w:rsid w:val="005470B2"/>
    <w:rsid w:val="00547AE6"/>
    <w:rsid w:val="00550645"/>
    <w:rsid w:val="005506CB"/>
    <w:rsid w:val="00551BBD"/>
    <w:rsid w:val="005522FE"/>
    <w:rsid w:val="00552332"/>
    <w:rsid w:val="00553F16"/>
    <w:rsid w:val="005544A8"/>
    <w:rsid w:val="0055598E"/>
    <w:rsid w:val="005559BB"/>
    <w:rsid w:val="005569AD"/>
    <w:rsid w:val="00557CCC"/>
    <w:rsid w:val="0056008C"/>
    <w:rsid w:val="0056050A"/>
    <w:rsid w:val="00560966"/>
    <w:rsid w:val="00560AB9"/>
    <w:rsid w:val="005622FE"/>
    <w:rsid w:val="0056264F"/>
    <w:rsid w:val="00563155"/>
    <w:rsid w:val="005634A2"/>
    <w:rsid w:val="00563EF5"/>
    <w:rsid w:val="0056400D"/>
    <w:rsid w:val="005645E5"/>
    <w:rsid w:val="00565154"/>
    <w:rsid w:val="005654A8"/>
    <w:rsid w:val="005663D7"/>
    <w:rsid w:val="00566A8C"/>
    <w:rsid w:val="00567007"/>
    <w:rsid w:val="005678E0"/>
    <w:rsid w:val="005679C2"/>
    <w:rsid w:val="00570B7D"/>
    <w:rsid w:val="00570E9B"/>
    <w:rsid w:val="00570F85"/>
    <w:rsid w:val="00571CE2"/>
    <w:rsid w:val="0057216D"/>
    <w:rsid w:val="00572474"/>
    <w:rsid w:val="00572AA9"/>
    <w:rsid w:val="00572E12"/>
    <w:rsid w:val="00573610"/>
    <w:rsid w:val="0057383E"/>
    <w:rsid w:val="005749E3"/>
    <w:rsid w:val="005749F3"/>
    <w:rsid w:val="005762E8"/>
    <w:rsid w:val="00576ECA"/>
    <w:rsid w:val="005778B4"/>
    <w:rsid w:val="005778F1"/>
    <w:rsid w:val="0057792F"/>
    <w:rsid w:val="00577BDB"/>
    <w:rsid w:val="00577E1B"/>
    <w:rsid w:val="00580319"/>
    <w:rsid w:val="00580415"/>
    <w:rsid w:val="005826B7"/>
    <w:rsid w:val="00582C3F"/>
    <w:rsid w:val="00582E71"/>
    <w:rsid w:val="00583073"/>
    <w:rsid w:val="00583C26"/>
    <w:rsid w:val="00583FFD"/>
    <w:rsid w:val="0058404E"/>
    <w:rsid w:val="00584762"/>
    <w:rsid w:val="005849E4"/>
    <w:rsid w:val="00584B0C"/>
    <w:rsid w:val="00584EF5"/>
    <w:rsid w:val="00585522"/>
    <w:rsid w:val="00585B31"/>
    <w:rsid w:val="00586829"/>
    <w:rsid w:val="00586A8B"/>
    <w:rsid w:val="00587553"/>
    <w:rsid w:val="0059130A"/>
    <w:rsid w:val="00591893"/>
    <w:rsid w:val="005926EA"/>
    <w:rsid w:val="0059283C"/>
    <w:rsid w:val="00592BCF"/>
    <w:rsid w:val="0059440D"/>
    <w:rsid w:val="005946DA"/>
    <w:rsid w:val="005947A1"/>
    <w:rsid w:val="005949F9"/>
    <w:rsid w:val="005950FB"/>
    <w:rsid w:val="00596DCB"/>
    <w:rsid w:val="00597DC6"/>
    <w:rsid w:val="005A0006"/>
    <w:rsid w:val="005A0106"/>
    <w:rsid w:val="005A042C"/>
    <w:rsid w:val="005A0AB2"/>
    <w:rsid w:val="005A0E6F"/>
    <w:rsid w:val="005A10E8"/>
    <w:rsid w:val="005A2426"/>
    <w:rsid w:val="005A2677"/>
    <w:rsid w:val="005A293B"/>
    <w:rsid w:val="005A4BC9"/>
    <w:rsid w:val="005A5F89"/>
    <w:rsid w:val="005A6174"/>
    <w:rsid w:val="005A6A0A"/>
    <w:rsid w:val="005A7034"/>
    <w:rsid w:val="005B0484"/>
    <w:rsid w:val="005B0DDF"/>
    <w:rsid w:val="005B11EE"/>
    <w:rsid w:val="005B169A"/>
    <w:rsid w:val="005B1EDA"/>
    <w:rsid w:val="005B3068"/>
    <w:rsid w:val="005B3563"/>
    <w:rsid w:val="005B3C1C"/>
    <w:rsid w:val="005B4FCE"/>
    <w:rsid w:val="005B5A23"/>
    <w:rsid w:val="005B601D"/>
    <w:rsid w:val="005B6C6B"/>
    <w:rsid w:val="005B7A0B"/>
    <w:rsid w:val="005C03B1"/>
    <w:rsid w:val="005C0E9E"/>
    <w:rsid w:val="005C118D"/>
    <w:rsid w:val="005C154D"/>
    <w:rsid w:val="005C1A4E"/>
    <w:rsid w:val="005C1D8B"/>
    <w:rsid w:val="005C1FE7"/>
    <w:rsid w:val="005C20A2"/>
    <w:rsid w:val="005C275D"/>
    <w:rsid w:val="005C2C48"/>
    <w:rsid w:val="005C3A4D"/>
    <w:rsid w:val="005C438B"/>
    <w:rsid w:val="005C4EBE"/>
    <w:rsid w:val="005C4FB9"/>
    <w:rsid w:val="005C5B95"/>
    <w:rsid w:val="005C60C2"/>
    <w:rsid w:val="005C652E"/>
    <w:rsid w:val="005C6935"/>
    <w:rsid w:val="005C7570"/>
    <w:rsid w:val="005C7862"/>
    <w:rsid w:val="005C795E"/>
    <w:rsid w:val="005C7EEE"/>
    <w:rsid w:val="005C7EFD"/>
    <w:rsid w:val="005D0E1D"/>
    <w:rsid w:val="005D1559"/>
    <w:rsid w:val="005D1810"/>
    <w:rsid w:val="005D1DFF"/>
    <w:rsid w:val="005D2B6F"/>
    <w:rsid w:val="005D3796"/>
    <w:rsid w:val="005D494B"/>
    <w:rsid w:val="005D796D"/>
    <w:rsid w:val="005D7AE4"/>
    <w:rsid w:val="005E0063"/>
    <w:rsid w:val="005E0C4C"/>
    <w:rsid w:val="005E12CF"/>
    <w:rsid w:val="005E209E"/>
    <w:rsid w:val="005E30E0"/>
    <w:rsid w:val="005E3B8E"/>
    <w:rsid w:val="005E483D"/>
    <w:rsid w:val="005E7029"/>
    <w:rsid w:val="005E75C7"/>
    <w:rsid w:val="005F0B66"/>
    <w:rsid w:val="005F10E5"/>
    <w:rsid w:val="005F2565"/>
    <w:rsid w:val="005F2E62"/>
    <w:rsid w:val="005F33FA"/>
    <w:rsid w:val="005F3664"/>
    <w:rsid w:val="005F393D"/>
    <w:rsid w:val="005F419E"/>
    <w:rsid w:val="005F56AD"/>
    <w:rsid w:val="005F5911"/>
    <w:rsid w:val="005F5EE1"/>
    <w:rsid w:val="005F6726"/>
    <w:rsid w:val="005F6977"/>
    <w:rsid w:val="005F6E2D"/>
    <w:rsid w:val="005F7365"/>
    <w:rsid w:val="005F7BF0"/>
    <w:rsid w:val="006008D4"/>
    <w:rsid w:val="00601565"/>
    <w:rsid w:val="00601E15"/>
    <w:rsid w:val="00602197"/>
    <w:rsid w:val="0060233B"/>
    <w:rsid w:val="00603054"/>
    <w:rsid w:val="00603A2B"/>
    <w:rsid w:val="006046B4"/>
    <w:rsid w:val="006054F5"/>
    <w:rsid w:val="00605862"/>
    <w:rsid w:val="00606D10"/>
    <w:rsid w:val="00606D9D"/>
    <w:rsid w:val="006078C7"/>
    <w:rsid w:val="00607B18"/>
    <w:rsid w:val="00607C0E"/>
    <w:rsid w:val="00607E1A"/>
    <w:rsid w:val="006100C7"/>
    <w:rsid w:val="00610895"/>
    <w:rsid w:val="00610C04"/>
    <w:rsid w:val="00610CCE"/>
    <w:rsid w:val="00610D6C"/>
    <w:rsid w:val="0061127A"/>
    <w:rsid w:val="00612DFC"/>
    <w:rsid w:val="0061334F"/>
    <w:rsid w:val="0061343F"/>
    <w:rsid w:val="00613C7F"/>
    <w:rsid w:val="00613E9A"/>
    <w:rsid w:val="00613FB2"/>
    <w:rsid w:val="00614C66"/>
    <w:rsid w:val="00614D87"/>
    <w:rsid w:val="0061572C"/>
    <w:rsid w:val="00615994"/>
    <w:rsid w:val="00615CFB"/>
    <w:rsid w:val="00615DCD"/>
    <w:rsid w:val="00617D58"/>
    <w:rsid w:val="00620925"/>
    <w:rsid w:val="00620C62"/>
    <w:rsid w:val="00620D2D"/>
    <w:rsid w:val="00621703"/>
    <w:rsid w:val="00622EB1"/>
    <w:rsid w:val="006231A8"/>
    <w:rsid w:val="006235D2"/>
    <w:rsid w:val="00623AC9"/>
    <w:rsid w:val="006248D7"/>
    <w:rsid w:val="006255A8"/>
    <w:rsid w:val="00626B33"/>
    <w:rsid w:val="00627EEA"/>
    <w:rsid w:val="006306D7"/>
    <w:rsid w:val="00630BB5"/>
    <w:rsid w:val="00631CF5"/>
    <w:rsid w:val="00632253"/>
    <w:rsid w:val="006330F0"/>
    <w:rsid w:val="00633D1F"/>
    <w:rsid w:val="006342C9"/>
    <w:rsid w:val="006346A1"/>
    <w:rsid w:val="00634817"/>
    <w:rsid w:val="00634E0B"/>
    <w:rsid w:val="00634E46"/>
    <w:rsid w:val="00635146"/>
    <w:rsid w:val="00636074"/>
    <w:rsid w:val="00636A7E"/>
    <w:rsid w:val="0063743C"/>
    <w:rsid w:val="00637D3D"/>
    <w:rsid w:val="0064159E"/>
    <w:rsid w:val="0064195C"/>
    <w:rsid w:val="00641FF4"/>
    <w:rsid w:val="00642513"/>
    <w:rsid w:val="006429BD"/>
    <w:rsid w:val="00642D3A"/>
    <w:rsid w:val="0064402F"/>
    <w:rsid w:val="00644139"/>
    <w:rsid w:val="006443A6"/>
    <w:rsid w:val="006443F4"/>
    <w:rsid w:val="00644791"/>
    <w:rsid w:val="006454A1"/>
    <w:rsid w:val="006455B8"/>
    <w:rsid w:val="00645B45"/>
    <w:rsid w:val="00646084"/>
    <w:rsid w:val="00646297"/>
    <w:rsid w:val="00646888"/>
    <w:rsid w:val="00646EF1"/>
    <w:rsid w:val="00651DAC"/>
    <w:rsid w:val="00651E91"/>
    <w:rsid w:val="00651FC7"/>
    <w:rsid w:val="00653BCA"/>
    <w:rsid w:val="00654346"/>
    <w:rsid w:val="00654B10"/>
    <w:rsid w:val="0065633F"/>
    <w:rsid w:val="0065645A"/>
    <w:rsid w:val="00656780"/>
    <w:rsid w:val="00656CEF"/>
    <w:rsid w:val="0066059E"/>
    <w:rsid w:val="00660862"/>
    <w:rsid w:val="00660985"/>
    <w:rsid w:val="00660BAA"/>
    <w:rsid w:val="00661BC0"/>
    <w:rsid w:val="00662CA0"/>
    <w:rsid w:val="00663505"/>
    <w:rsid w:val="0066397D"/>
    <w:rsid w:val="00664134"/>
    <w:rsid w:val="00664C03"/>
    <w:rsid w:val="0066620F"/>
    <w:rsid w:val="00666E24"/>
    <w:rsid w:val="00667A4F"/>
    <w:rsid w:val="00667B1E"/>
    <w:rsid w:val="00667CEC"/>
    <w:rsid w:val="00667F3F"/>
    <w:rsid w:val="0067026A"/>
    <w:rsid w:val="00670E9E"/>
    <w:rsid w:val="00671EA0"/>
    <w:rsid w:val="00672BB5"/>
    <w:rsid w:val="00672C97"/>
    <w:rsid w:val="0067321B"/>
    <w:rsid w:val="006733AA"/>
    <w:rsid w:val="0067483A"/>
    <w:rsid w:val="006764D5"/>
    <w:rsid w:val="00676F71"/>
    <w:rsid w:val="00677027"/>
    <w:rsid w:val="0068078E"/>
    <w:rsid w:val="0068163A"/>
    <w:rsid w:val="00681F65"/>
    <w:rsid w:val="00682D07"/>
    <w:rsid w:val="00682D35"/>
    <w:rsid w:val="00684FC4"/>
    <w:rsid w:val="00686C48"/>
    <w:rsid w:val="00687BB5"/>
    <w:rsid w:val="00687F37"/>
    <w:rsid w:val="006900D0"/>
    <w:rsid w:val="006902C2"/>
    <w:rsid w:val="00690415"/>
    <w:rsid w:val="0069065A"/>
    <w:rsid w:val="00690806"/>
    <w:rsid w:val="00691151"/>
    <w:rsid w:val="00691B81"/>
    <w:rsid w:val="006934CE"/>
    <w:rsid w:val="006944E5"/>
    <w:rsid w:val="00694E41"/>
    <w:rsid w:val="00696318"/>
    <w:rsid w:val="00696D76"/>
    <w:rsid w:val="006A0BA9"/>
    <w:rsid w:val="006A0CBA"/>
    <w:rsid w:val="006A0E0A"/>
    <w:rsid w:val="006A177D"/>
    <w:rsid w:val="006A1B7E"/>
    <w:rsid w:val="006A1E07"/>
    <w:rsid w:val="006A3F87"/>
    <w:rsid w:val="006A44A9"/>
    <w:rsid w:val="006A44DE"/>
    <w:rsid w:val="006A4EEF"/>
    <w:rsid w:val="006A5B79"/>
    <w:rsid w:val="006A629F"/>
    <w:rsid w:val="006A699A"/>
    <w:rsid w:val="006A6EA8"/>
    <w:rsid w:val="006A76AA"/>
    <w:rsid w:val="006A7A1E"/>
    <w:rsid w:val="006A7C02"/>
    <w:rsid w:val="006B1745"/>
    <w:rsid w:val="006B1BBC"/>
    <w:rsid w:val="006B2776"/>
    <w:rsid w:val="006B36E9"/>
    <w:rsid w:val="006B49EB"/>
    <w:rsid w:val="006B4E53"/>
    <w:rsid w:val="006B4FBB"/>
    <w:rsid w:val="006B504D"/>
    <w:rsid w:val="006B6DE7"/>
    <w:rsid w:val="006B6ED3"/>
    <w:rsid w:val="006B7061"/>
    <w:rsid w:val="006B76B5"/>
    <w:rsid w:val="006B7A18"/>
    <w:rsid w:val="006C01A9"/>
    <w:rsid w:val="006C1317"/>
    <w:rsid w:val="006C1387"/>
    <w:rsid w:val="006C17D4"/>
    <w:rsid w:val="006C5285"/>
    <w:rsid w:val="006C5373"/>
    <w:rsid w:val="006C5513"/>
    <w:rsid w:val="006C6A01"/>
    <w:rsid w:val="006C6DF1"/>
    <w:rsid w:val="006C7AA2"/>
    <w:rsid w:val="006C7E40"/>
    <w:rsid w:val="006D05DD"/>
    <w:rsid w:val="006D16A9"/>
    <w:rsid w:val="006D2291"/>
    <w:rsid w:val="006D2BBC"/>
    <w:rsid w:val="006D2CA2"/>
    <w:rsid w:val="006D2F15"/>
    <w:rsid w:val="006D32F5"/>
    <w:rsid w:val="006D3E86"/>
    <w:rsid w:val="006D426F"/>
    <w:rsid w:val="006D42CE"/>
    <w:rsid w:val="006D4347"/>
    <w:rsid w:val="006D4426"/>
    <w:rsid w:val="006D4909"/>
    <w:rsid w:val="006D5609"/>
    <w:rsid w:val="006D5D49"/>
    <w:rsid w:val="006D60FC"/>
    <w:rsid w:val="006D622E"/>
    <w:rsid w:val="006D6BEF"/>
    <w:rsid w:val="006D75ED"/>
    <w:rsid w:val="006D7902"/>
    <w:rsid w:val="006D796A"/>
    <w:rsid w:val="006E1626"/>
    <w:rsid w:val="006E1942"/>
    <w:rsid w:val="006E1971"/>
    <w:rsid w:val="006E1B82"/>
    <w:rsid w:val="006E1E52"/>
    <w:rsid w:val="006E1F79"/>
    <w:rsid w:val="006E2BF8"/>
    <w:rsid w:val="006E2FDC"/>
    <w:rsid w:val="006E38C5"/>
    <w:rsid w:val="006E44E4"/>
    <w:rsid w:val="006E476D"/>
    <w:rsid w:val="006E47EC"/>
    <w:rsid w:val="006E55D9"/>
    <w:rsid w:val="006E6B20"/>
    <w:rsid w:val="006E6F84"/>
    <w:rsid w:val="006E6FFF"/>
    <w:rsid w:val="006E700B"/>
    <w:rsid w:val="006E77C9"/>
    <w:rsid w:val="006E79DC"/>
    <w:rsid w:val="006F0726"/>
    <w:rsid w:val="006F08A9"/>
    <w:rsid w:val="006F0B82"/>
    <w:rsid w:val="006F14D5"/>
    <w:rsid w:val="006F2207"/>
    <w:rsid w:val="006F2FD0"/>
    <w:rsid w:val="006F4308"/>
    <w:rsid w:val="006F4347"/>
    <w:rsid w:val="006F5461"/>
    <w:rsid w:val="006F54EE"/>
    <w:rsid w:val="006F755D"/>
    <w:rsid w:val="006F76F6"/>
    <w:rsid w:val="006F7C23"/>
    <w:rsid w:val="0070046D"/>
    <w:rsid w:val="00700CDF"/>
    <w:rsid w:val="0070191A"/>
    <w:rsid w:val="00701BF7"/>
    <w:rsid w:val="00701F36"/>
    <w:rsid w:val="00702964"/>
    <w:rsid w:val="007032E6"/>
    <w:rsid w:val="00703569"/>
    <w:rsid w:val="0070432D"/>
    <w:rsid w:val="00704B0C"/>
    <w:rsid w:val="007055A9"/>
    <w:rsid w:val="00706F48"/>
    <w:rsid w:val="00710C98"/>
    <w:rsid w:val="00711110"/>
    <w:rsid w:val="00712276"/>
    <w:rsid w:val="007129A8"/>
    <w:rsid w:val="00712AF5"/>
    <w:rsid w:val="00713DEE"/>
    <w:rsid w:val="00715BD4"/>
    <w:rsid w:val="00716180"/>
    <w:rsid w:val="0071756D"/>
    <w:rsid w:val="007176FA"/>
    <w:rsid w:val="0072000F"/>
    <w:rsid w:val="0072006B"/>
    <w:rsid w:val="007204F5"/>
    <w:rsid w:val="0072077E"/>
    <w:rsid w:val="00720C0F"/>
    <w:rsid w:val="00720D63"/>
    <w:rsid w:val="00721B35"/>
    <w:rsid w:val="0072235E"/>
    <w:rsid w:val="0072237E"/>
    <w:rsid w:val="00722470"/>
    <w:rsid w:val="0072399E"/>
    <w:rsid w:val="00724269"/>
    <w:rsid w:val="0072434C"/>
    <w:rsid w:val="00725920"/>
    <w:rsid w:val="00726473"/>
    <w:rsid w:val="00726D31"/>
    <w:rsid w:val="00730851"/>
    <w:rsid w:val="00730A7C"/>
    <w:rsid w:val="007318CF"/>
    <w:rsid w:val="00731C77"/>
    <w:rsid w:val="00731D0D"/>
    <w:rsid w:val="00732786"/>
    <w:rsid w:val="00732AD7"/>
    <w:rsid w:val="007340EF"/>
    <w:rsid w:val="00734B44"/>
    <w:rsid w:val="0073504A"/>
    <w:rsid w:val="00735B07"/>
    <w:rsid w:val="007363A9"/>
    <w:rsid w:val="007367C7"/>
    <w:rsid w:val="00737895"/>
    <w:rsid w:val="00740085"/>
    <w:rsid w:val="00740376"/>
    <w:rsid w:val="00740A04"/>
    <w:rsid w:val="00740CB0"/>
    <w:rsid w:val="0074144B"/>
    <w:rsid w:val="00741A91"/>
    <w:rsid w:val="00741A9B"/>
    <w:rsid w:val="0074321C"/>
    <w:rsid w:val="0074358E"/>
    <w:rsid w:val="00743623"/>
    <w:rsid w:val="00743937"/>
    <w:rsid w:val="00744EE6"/>
    <w:rsid w:val="0074679A"/>
    <w:rsid w:val="00746841"/>
    <w:rsid w:val="00746F35"/>
    <w:rsid w:val="00747F1F"/>
    <w:rsid w:val="00750050"/>
    <w:rsid w:val="00750263"/>
    <w:rsid w:val="0075074C"/>
    <w:rsid w:val="00750F8D"/>
    <w:rsid w:val="00750FC3"/>
    <w:rsid w:val="00751FF2"/>
    <w:rsid w:val="00752B31"/>
    <w:rsid w:val="00752F26"/>
    <w:rsid w:val="00753252"/>
    <w:rsid w:val="007555B8"/>
    <w:rsid w:val="00755B23"/>
    <w:rsid w:val="00755D26"/>
    <w:rsid w:val="00756B0C"/>
    <w:rsid w:val="00760A41"/>
    <w:rsid w:val="00760AC5"/>
    <w:rsid w:val="00761224"/>
    <w:rsid w:val="007634FB"/>
    <w:rsid w:val="00763D97"/>
    <w:rsid w:val="007641B5"/>
    <w:rsid w:val="00764A6D"/>
    <w:rsid w:val="007650FB"/>
    <w:rsid w:val="007651A7"/>
    <w:rsid w:val="00766D2A"/>
    <w:rsid w:val="00767D91"/>
    <w:rsid w:val="0077012B"/>
    <w:rsid w:val="00771AC4"/>
    <w:rsid w:val="0077375B"/>
    <w:rsid w:val="00773D2D"/>
    <w:rsid w:val="007742BE"/>
    <w:rsid w:val="00774CE8"/>
    <w:rsid w:val="00774D3E"/>
    <w:rsid w:val="00774E37"/>
    <w:rsid w:val="00774FB3"/>
    <w:rsid w:val="007751DF"/>
    <w:rsid w:val="0077601B"/>
    <w:rsid w:val="00777790"/>
    <w:rsid w:val="00777B39"/>
    <w:rsid w:val="00777EE9"/>
    <w:rsid w:val="0078051F"/>
    <w:rsid w:val="00780DCC"/>
    <w:rsid w:val="0078163C"/>
    <w:rsid w:val="007828BE"/>
    <w:rsid w:val="00782D6C"/>
    <w:rsid w:val="00782F7C"/>
    <w:rsid w:val="007836FA"/>
    <w:rsid w:val="0078509E"/>
    <w:rsid w:val="007858C4"/>
    <w:rsid w:val="00785AC4"/>
    <w:rsid w:val="00787D55"/>
    <w:rsid w:val="007913E1"/>
    <w:rsid w:val="00791CA0"/>
    <w:rsid w:val="007925DF"/>
    <w:rsid w:val="007929E1"/>
    <w:rsid w:val="00792D5C"/>
    <w:rsid w:val="0079329F"/>
    <w:rsid w:val="007942E4"/>
    <w:rsid w:val="00794B36"/>
    <w:rsid w:val="00794E81"/>
    <w:rsid w:val="00795797"/>
    <w:rsid w:val="00796AB0"/>
    <w:rsid w:val="00797779"/>
    <w:rsid w:val="007A2295"/>
    <w:rsid w:val="007A2CC3"/>
    <w:rsid w:val="007A34ED"/>
    <w:rsid w:val="007A35CC"/>
    <w:rsid w:val="007A4415"/>
    <w:rsid w:val="007A5593"/>
    <w:rsid w:val="007A5976"/>
    <w:rsid w:val="007A7131"/>
    <w:rsid w:val="007B05F2"/>
    <w:rsid w:val="007B0AF8"/>
    <w:rsid w:val="007B131D"/>
    <w:rsid w:val="007B1B6D"/>
    <w:rsid w:val="007B354B"/>
    <w:rsid w:val="007B4488"/>
    <w:rsid w:val="007B5AF4"/>
    <w:rsid w:val="007B6D9C"/>
    <w:rsid w:val="007B74FE"/>
    <w:rsid w:val="007C0A1E"/>
    <w:rsid w:val="007C12F6"/>
    <w:rsid w:val="007C3331"/>
    <w:rsid w:val="007C4584"/>
    <w:rsid w:val="007C4B14"/>
    <w:rsid w:val="007C53B3"/>
    <w:rsid w:val="007C5EFA"/>
    <w:rsid w:val="007C60F8"/>
    <w:rsid w:val="007C65E6"/>
    <w:rsid w:val="007C6899"/>
    <w:rsid w:val="007D06B4"/>
    <w:rsid w:val="007D235D"/>
    <w:rsid w:val="007D2E99"/>
    <w:rsid w:val="007D3587"/>
    <w:rsid w:val="007D3AC3"/>
    <w:rsid w:val="007D448C"/>
    <w:rsid w:val="007D4552"/>
    <w:rsid w:val="007D5C63"/>
    <w:rsid w:val="007D60A7"/>
    <w:rsid w:val="007D610D"/>
    <w:rsid w:val="007D6137"/>
    <w:rsid w:val="007D63D8"/>
    <w:rsid w:val="007E18FD"/>
    <w:rsid w:val="007E1BCA"/>
    <w:rsid w:val="007E1E8C"/>
    <w:rsid w:val="007E573E"/>
    <w:rsid w:val="007E5D07"/>
    <w:rsid w:val="007E645C"/>
    <w:rsid w:val="007E72E5"/>
    <w:rsid w:val="007E73B6"/>
    <w:rsid w:val="007E7DED"/>
    <w:rsid w:val="007F0130"/>
    <w:rsid w:val="007F0589"/>
    <w:rsid w:val="007F12ED"/>
    <w:rsid w:val="007F288D"/>
    <w:rsid w:val="007F4698"/>
    <w:rsid w:val="007F4A01"/>
    <w:rsid w:val="007F4AF5"/>
    <w:rsid w:val="007F5518"/>
    <w:rsid w:val="007F5E6A"/>
    <w:rsid w:val="007F7A15"/>
    <w:rsid w:val="00800F58"/>
    <w:rsid w:val="0080183A"/>
    <w:rsid w:val="00801968"/>
    <w:rsid w:val="00801D5E"/>
    <w:rsid w:val="00801F02"/>
    <w:rsid w:val="00802485"/>
    <w:rsid w:val="00802D31"/>
    <w:rsid w:val="008031C8"/>
    <w:rsid w:val="0080393E"/>
    <w:rsid w:val="00806791"/>
    <w:rsid w:val="008103DB"/>
    <w:rsid w:val="00810A97"/>
    <w:rsid w:val="00810AD6"/>
    <w:rsid w:val="00810BF4"/>
    <w:rsid w:val="00810E30"/>
    <w:rsid w:val="0081125C"/>
    <w:rsid w:val="008112BA"/>
    <w:rsid w:val="008117C8"/>
    <w:rsid w:val="00811895"/>
    <w:rsid w:val="0081241D"/>
    <w:rsid w:val="00812680"/>
    <w:rsid w:val="0081323D"/>
    <w:rsid w:val="008153DF"/>
    <w:rsid w:val="008168AA"/>
    <w:rsid w:val="00816A8F"/>
    <w:rsid w:val="00816F7E"/>
    <w:rsid w:val="00817022"/>
    <w:rsid w:val="00817455"/>
    <w:rsid w:val="00820069"/>
    <w:rsid w:val="00820CB2"/>
    <w:rsid w:val="00822637"/>
    <w:rsid w:val="008262E6"/>
    <w:rsid w:val="00830CE9"/>
    <w:rsid w:val="0083103B"/>
    <w:rsid w:val="00831BA9"/>
    <w:rsid w:val="008320D4"/>
    <w:rsid w:val="0083264F"/>
    <w:rsid w:val="0083314B"/>
    <w:rsid w:val="00833353"/>
    <w:rsid w:val="0083375C"/>
    <w:rsid w:val="00833BCF"/>
    <w:rsid w:val="00833D54"/>
    <w:rsid w:val="00834F8B"/>
    <w:rsid w:val="008359FE"/>
    <w:rsid w:val="00836D45"/>
    <w:rsid w:val="00837DC8"/>
    <w:rsid w:val="0084022D"/>
    <w:rsid w:val="00840388"/>
    <w:rsid w:val="008420D6"/>
    <w:rsid w:val="008421BE"/>
    <w:rsid w:val="008422A7"/>
    <w:rsid w:val="00842678"/>
    <w:rsid w:val="00842913"/>
    <w:rsid w:val="008431D2"/>
    <w:rsid w:val="0084420D"/>
    <w:rsid w:val="00845956"/>
    <w:rsid w:val="00845D46"/>
    <w:rsid w:val="0084688C"/>
    <w:rsid w:val="00846C41"/>
    <w:rsid w:val="00847041"/>
    <w:rsid w:val="008500FF"/>
    <w:rsid w:val="00850EF1"/>
    <w:rsid w:val="008517A9"/>
    <w:rsid w:val="008528E0"/>
    <w:rsid w:val="00852B6A"/>
    <w:rsid w:val="00852DA7"/>
    <w:rsid w:val="00853445"/>
    <w:rsid w:val="00853E5F"/>
    <w:rsid w:val="00853E7C"/>
    <w:rsid w:val="008543BB"/>
    <w:rsid w:val="00854AC8"/>
    <w:rsid w:val="00854DDA"/>
    <w:rsid w:val="0085560F"/>
    <w:rsid w:val="00855AFF"/>
    <w:rsid w:val="00856AF5"/>
    <w:rsid w:val="00857CBD"/>
    <w:rsid w:val="00860693"/>
    <w:rsid w:val="008608A6"/>
    <w:rsid w:val="008608CB"/>
    <w:rsid w:val="0086095D"/>
    <w:rsid w:val="00860C6A"/>
    <w:rsid w:val="0086106F"/>
    <w:rsid w:val="00861E5D"/>
    <w:rsid w:val="008620B4"/>
    <w:rsid w:val="00862D55"/>
    <w:rsid w:val="00862E48"/>
    <w:rsid w:val="00863B95"/>
    <w:rsid w:val="00864D70"/>
    <w:rsid w:val="008667DE"/>
    <w:rsid w:val="00866C5E"/>
    <w:rsid w:val="00867681"/>
    <w:rsid w:val="00867874"/>
    <w:rsid w:val="008679A2"/>
    <w:rsid w:val="00870053"/>
    <w:rsid w:val="00870331"/>
    <w:rsid w:val="00870C89"/>
    <w:rsid w:val="0087213B"/>
    <w:rsid w:val="00872F11"/>
    <w:rsid w:val="0087426C"/>
    <w:rsid w:val="00874E4D"/>
    <w:rsid w:val="00876B54"/>
    <w:rsid w:val="00877C08"/>
    <w:rsid w:val="00877C41"/>
    <w:rsid w:val="00877CA3"/>
    <w:rsid w:val="00877E3A"/>
    <w:rsid w:val="0088006D"/>
    <w:rsid w:val="00880984"/>
    <w:rsid w:val="008813C7"/>
    <w:rsid w:val="00881DCF"/>
    <w:rsid w:val="00881DD4"/>
    <w:rsid w:val="00882C22"/>
    <w:rsid w:val="00882E60"/>
    <w:rsid w:val="00882FC6"/>
    <w:rsid w:val="00883568"/>
    <w:rsid w:val="00884350"/>
    <w:rsid w:val="00884612"/>
    <w:rsid w:val="00885743"/>
    <w:rsid w:val="00885F02"/>
    <w:rsid w:val="008861C7"/>
    <w:rsid w:val="00886FBD"/>
    <w:rsid w:val="00887505"/>
    <w:rsid w:val="00887B72"/>
    <w:rsid w:val="00887FD2"/>
    <w:rsid w:val="008900D1"/>
    <w:rsid w:val="008909A1"/>
    <w:rsid w:val="00892BBA"/>
    <w:rsid w:val="008934A6"/>
    <w:rsid w:val="00893604"/>
    <w:rsid w:val="008942A8"/>
    <w:rsid w:val="008944D6"/>
    <w:rsid w:val="00894647"/>
    <w:rsid w:val="00894888"/>
    <w:rsid w:val="0089517D"/>
    <w:rsid w:val="0089525C"/>
    <w:rsid w:val="00895880"/>
    <w:rsid w:val="00895A41"/>
    <w:rsid w:val="00895D95"/>
    <w:rsid w:val="00896ED9"/>
    <w:rsid w:val="00897048"/>
    <w:rsid w:val="0089760A"/>
    <w:rsid w:val="00897627"/>
    <w:rsid w:val="008A0E1C"/>
    <w:rsid w:val="008A12F2"/>
    <w:rsid w:val="008A1A15"/>
    <w:rsid w:val="008A2529"/>
    <w:rsid w:val="008A3217"/>
    <w:rsid w:val="008A462F"/>
    <w:rsid w:val="008A5454"/>
    <w:rsid w:val="008A5AEF"/>
    <w:rsid w:val="008A605F"/>
    <w:rsid w:val="008A7439"/>
    <w:rsid w:val="008A7DAB"/>
    <w:rsid w:val="008A7FF5"/>
    <w:rsid w:val="008B0DBC"/>
    <w:rsid w:val="008B14B9"/>
    <w:rsid w:val="008B1E5F"/>
    <w:rsid w:val="008B2592"/>
    <w:rsid w:val="008B2E20"/>
    <w:rsid w:val="008B4989"/>
    <w:rsid w:val="008B5E9E"/>
    <w:rsid w:val="008B5F9F"/>
    <w:rsid w:val="008B7D54"/>
    <w:rsid w:val="008C10A8"/>
    <w:rsid w:val="008C18DD"/>
    <w:rsid w:val="008C22B7"/>
    <w:rsid w:val="008C244F"/>
    <w:rsid w:val="008C2C5A"/>
    <w:rsid w:val="008C37F9"/>
    <w:rsid w:val="008C3E00"/>
    <w:rsid w:val="008C46BC"/>
    <w:rsid w:val="008C4773"/>
    <w:rsid w:val="008C4F2B"/>
    <w:rsid w:val="008C5062"/>
    <w:rsid w:val="008C5A45"/>
    <w:rsid w:val="008C6FB2"/>
    <w:rsid w:val="008C70DD"/>
    <w:rsid w:val="008C7778"/>
    <w:rsid w:val="008C7F20"/>
    <w:rsid w:val="008D01C9"/>
    <w:rsid w:val="008D0450"/>
    <w:rsid w:val="008D1292"/>
    <w:rsid w:val="008D1556"/>
    <w:rsid w:val="008D1E91"/>
    <w:rsid w:val="008D3417"/>
    <w:rsid w:val="008D4362"/>
    <w:rsid w:val="008D4916"/>
    <w:rsid w:val="008D4B20"/>
    <w:rsid w:val="008D4B6F"/>
    <w:rsid w:val="008D4DF9"/>
    <w:rsid w:val="008D4F4B"/>
    <w:rsid w:val="008D591A"/>
    <w:rsid w:val="008D5B4E"/>
    <w:rsid w:val="008D63D6"/>
    <w:rsid w:val="008D63F6"/>
    <w:rsid w:val="008D696A"/>
    <w:rsid w:val="008D7C4F"/>
    <w:rsid w:val="008E0229"/>
    <w:rsid w:val="008E0775"/>
    <w:rsid w:val="008E151A"/>
    <w:rsid w:val="008E20CC"/>
    <w:rsid w:val="008E2FA8"/>
    <w:rsid w:val="008E53FD"/>
    <w:rsid w:val="008E557B"/>
    <w:rsid w:val="008E67A3"/>
    <w:rsid w:val="008E733F"/>
    <w:rsid w:val="008F0653"/>
    <w:rsid w:val="008F1615"/>
    <w:rsid w:val="008F1C82"/>
    <w:rsid w:val="008F2100"/>
    <w:rsid w:val="008F2142"/>
    <w:rsid w:val="008F2BBA"/>
    <w:rsid w:val="008F3A44"/>
    <w:rsid w:val="008F47BB"/>
    <w:rsid w:val="008F57C0"/>
    <w:rsid w:val="008F5E01"/>
    <w:rsid w:val="008F653B"/>
    <w:rsid w:val="008F670C"/>
    <w:rsid w:val="0090212E"/>
    <w:rsid w:val="00902C45"/>
    <w:rsid w:val="00902D4D"/>
    <w:rsid w:val="00903EA6"/>
    <w:rsid w:val="00904067"/>
    <w:rsid w:val="00904F07"/>
    <w:rsid w:val="00906056"/>
    <w:rsid w:val="009065D5"/>
    <w:rsid w:val="00907ABB"/>
    <w:rsid w:val="009106B4"/>
    <w:rsid w:val="0091229B"/>
    <w:rsid w:val="00912CA5"/>
    <w:rsid w:val="009148A8"/>
    <w:rsid w:val="009154F9"/>
    <w:rsid w:val="00917243"/>
    <w:rsid w:val="00920077"/>
    <w:rsid w:val="00920A3D"/>
    <w:rsid w:val="00920C4A"/>
    <w:rsid w:val="009216C1"/>
    <w:rsid w:val="00921721"/>
    <w:rsid w:val="00921CFB"/>
    <w:rsid w:val="00921E40"/>
    <w:rsid w:val="00923313"/>
    <w:rsid w:val="009243AD"/>
    <w:rsid w:val="00924A29"/>
    <w:rsid w:val="0092589E"/>
    <w:rsid w:val="009267EF"/>
    <w:rsid w:val="00927A4C"/>
    <w:rsid w:val="009305C5"/>
    <w:rsid w:val="009305DD"/>
    <w:rsid w:val="0093099B"/>
    <w:rsid w:val="00931450"/>
    <w:rsid w:val="00931681"/>
    <w:rsid w:val="0093256B"/>
    <w:rsid w:val="009338C5"/>
    <w:rsid w:val="009341A0"/>
    <w:rsid w:val="009345BC"/>
    <w:rsid w:val="009348B0"/>
    <w:rsid w:val="00935154"/>
    <w:rsid w:val="009358B8"/>
    <w:rsid w:val="00936566"/>
    <w:rsid w:val="009372D0"/>
    <w:rsid w:val="009402EC"/>
    <w:rsid w:val="0094137B"/>
    <w:rsid w:val="00941AD8"/>
    <w:rsid w:val="00942126"/>
    <w:rsid w:val="009426B1"/>
    <w:rsid w:val="00942BCA"/>
    <w:rsid w:val="0094404C"/>
    <w:rsid w:val="0094470E"/>
    <w:rsid w:val="00944B12"/>
    <w:rsid w:val="00944D01"/>
    <w:rsid w:val="0094568E"/>
    <w:rsid w:val="00945AE5"/>
    <w:rsid w:val="00946EA6"/>
    <w:rsid w:val="0094720C"/>
    <w:rsid w:val="009478A0"/>
    <w:rsid w:val="00950058"/>
    <w:rsid w:val="00952A5B"/>
    <w:rsid w:val="00952D73"/>
    <w:rsid w:val="00953A31"/>
    <w:rsid w:val="009546A7"/>
    <w:rsid w:val="0095536C"/>
    <w:rsid w:val="0095566B"/>
    <w:rsid w:val="0095586C"/>
    <w:rsid w:val="00955990"/>
    <w:rsid w:val="00957115"/>
    <w:rsid w:val="00957B22"/>
    <w:rsid w:val="00960AEB"/>
    <w:rsid w:val="009619D6"/>
    <w:rsid w:val="00961D0C"/>
    <w:rsid w:val="00961E41"/>
    <w:rsid w:val="009632C9"/>
    <w:rsid w:val="009637EB"/>
    <w:rsid w:val="009639D2"/>
    <w:rsid w:val="00963B7B"/>
    <w:rsid w:val="00963FBF"/>
    <w:rsid w:val="009644B8"/>
    <w:rsid w:val="009655A8"/>
    <w:rsid w:val="00966E1E"/>
    <w:rsid w:val="0096708F"/>
    <w:rsid w:val="00967115"/>
    <w:rsid w:val="00967462"/>
    <w:rsid w:val="0096779B"/>
    <w:rsid w:val="009708A5"/>
    <w:rsid w:val="00971381"/>
    <w:rsid w:val="00971639"/>
    <w:rsid w:val="00971B18"/>
    <w:rsid w:val="00974229"/>
    <w:rsid w:val="009743FD"/>
    <w:rsid w:val="00974D7F"/>
    <w:rsid w:val="00976C73"/>
    <w:rsid w:val="00976D81"/>
    <w:rsid w:val="00977FB7"/>
    <w:rsid w:val="00980803"/>
    <w:rsid w:val="00980BBA"/>
    <w:rsid w:val="00980CA2"/>
    <w:rsid w:val="009810B2"/>
    <w:rsid w:val="00982CAF"/>
    <w:rsid w:val="00982DF1"/>
    <w:rsid w:val="009845B2"/>
    <w:rsid w:val="009901F5"/>
    <w:rsid w:val="00990911"/>
    <w:rsid w:val="0099106F"/>
    <w:rsid w:val="00991937"/>
    <w:rsid w:val="0099206B"/>
    <w:rsid w:val="00993216"/>
    <w:rsid w:val="00993E69"/>
    <w:rsid w:val="00994277"/>
    <w:rsid w:val="00994406"/>
    <w:rsid w:val="00995AE6"/>
    <w:rsid w:val="00995B71"/>
    <w:rsid w:val="009975A5"/>
    <w:rsid w:val="00997BED"/>
    <w:rsid w:val="009A03D4"/>
    <w:rsid w:val="009A04D3"/>
    <w:rsid w:val="009A0B16"/>
    <w:rsid w:val="009A14B8"/>
    <w:rsid w:val="009A193F"/>
    <w:rsid w:val="009A2019"/>
    <w:rsid w:val="009A2521"/>
    <w:rsid w:val="009A2C1A"/>
    <w:rsid w:val="009A31BB"/>
    <w:rsid w:val="009A4406"/>
    <w:rsid w:val="009A4B0C"/>
    <w:rsid w:val="009A5E82"/>
    <w:rsid w:val="009A66E5"/>
    <w:rsid w:val="009A6D6C"/>
    <w:rsid w:val="009A6FBF"/>
    <w:rsid w:val="009A74D7"/>
    <w:rsid w:val="009A7F23"/>
    <w:rsid w:val="009A7F33"/>
    <w:rsid w:val="009B24CC"/>
    <w:rsid w:val="009B2710"/>
    <w:rsid w:val="009B4719"/>
    <w:rsid w:val="009B59B0"/>
    <w:rsid w:val="009B5A86"/>
    <w:rsid w:val="009C091B"/>
    <w:rsid w:val="009C135D"/>
    <w:rsid w:val="009C1A81"/>
    <w:rsid w:val="009C202A"/>
    <w:rsid w:val="009C35BD"/>
    <w:rsid w:val="009C3E67"/>
    <w:rsid w:val="009C641D"/>
    <w:rsid w:val="009C6AF9"/>
    <w:rsid w:val="009C7E9C"/>
    <w:rsid w:val="009D1008"/>
    <w:rsid w:val="009D14AC"/>
    <w:rsid w:val="009D1A21"/>
    <w:rsid w:val="009D27F7"/>
    <w:rsid w:val="009D284D"/>
    <w:rsid w:val="009D36B9"/>
    <w:rsid w:val="009D3704"/>
    <w:rsid w:val="009D4B6F"/>
    <w:rsid w:val="009D5560"/>
    <w:rsid w:val="009D5A4F"/>
    <w:rsid w:val="009D67B0"/>
    <w:rsid w:val="009D6B76"/>
    <w:rsid w:val="009D76C6"/>
    <w:rsid w:val="009E0C29"/>
    <w:rsid w:val="009E1442"/>
    <w:rsid w:val="009E146E"/>
    <w:rsid w:val="009E1578"/>
    <w:rsid w:val="009E26FD"/>
    <w:rsid w:val="009E2D8F"/>
    <w:rsid w:val="009E3824"/>
    <w:rsid w:val="009E4324"/>
    <w:rsid w:val="009E44F1"/>
    <w:rsid w:val="009E47D0"/>
    <w:rsid w:val="009E4F5F"/>
    <w:rsid w:val="009E545F"/>
    <w:rsid w:val="009E585B"/>
    <w:rsid w:val="009E5961"/>
    <w:rsid w:val="009E6541"/>
    <w:rsid w:val="009E6952"/>
    <w:rsid w:val="009E7155"/>
    <w:rsid w:val="009E7990"/>
    <w:rsid w:val="009F0D05"/>
    <w:rsid w:val="009F1631"/>
    <w:rsid w:val="009F230B"/>
    <w:rsid w:val="009F5365"/>
    <w:rsid w:val="009F57C7"/>
    <w:rsid w:val="009F6185"/>
    <w:rsid w:val="009F6CF4"/>
    <w:rsid w:val="009F7150"/>
    <w:rsid w:val="00A00797"/>
    <w:rsid w:val="00A01535"/>
    <w:rsid w:val="00A01D06"/>
    <w:rsid w:val="00A021B5"/>
    <w:rsid w:val="00A0248B"/>
    <w:rsid w:val="00A04E73"/>
    <w:rsid w:val="00A05288"/>
    <w:rsid w:val="00A05B8C"/>
    <w:rsid w:val="00A05F9E"/>
    <w:rsid w:val="00A0686F"/>
    <w:rsid w:val="00A07084"/>
    <w:rsid w:val="00A07E8E"/>
    <w:rsid w:val="00A1002A"/>
    <w:rsid w:val="00A110BB"/>
    <w:rsid w:val="00A1123E"/>
    <w:rsid w:val="00A11F24"/>
    <w:rsid w:val="00A12928"/>
    <w:rsid w:val="00A135A4"/>
    <w:rsid w:val="00A13987"/>
    <w:rsid w:val="00A15488"/>
    <w:rsid w:val="00A16410"/>
    <w:rsid w:val="00A167E5"/>
    <w:rsid w:val="00A1692C"/>
    <w:rsid w:val="00A1712D"/>
    <w:rsid w:val="00A20071"/>
    <w:rsid w:val="00A20680"/>
    <w:rsid w:val="00A20CA9"/>
    <w:rsid w:val="00A213F8"/>
    <w:rsid w:val="00A21B9B"/>
    <w:rsid w:val="00A21CEC"/>
    <w:rsid w:val="00A21EB9"/>
    <w:rsid w:val="00A22201"/>
    <w:rsid w:val="00A228E4"/>
    <w:rsid w:val="00A22B58"/>
    <w:rsid w:val="00A23269"/>
    <w:rsid w:val="00A23870"/>
    <w:rsid w:val="00A240A3"/>
    <w:rsid w:val="00A245A0"/>
    <w:rsid w:val="00A24B9F"/>
    <w:rsid w:val="00A25E4C"/>
    <w:rsid w:val="00A26ED5"/>
    <w:rsid w:val="00A3054D"/>
    <w:rsid w:val="00A31015"/>
    <w:rsid w:val="00A31FEB"/>
    <w:rsid w:val="00A3216B"/>
    <w:rsid w:val="00A32309"/>
    <w:rsid w:val="00A32FF5"/>
    <w:rsid w:val="00A34002"/>
    <w:rsid w:val="00A3460A"/>
    <w:rsid w:val="00A36A6C"/>
    <w:rsid w:val="00A36D44"/>
    <w:rsid w:val="00A37E25"/>
    <w:rsid w:val="00A42765"/>
    <w:rsid w:val="00A42F3D"/>
    <w:rsid w:val="00A43CCA"/>
    <w:rsid w:val="00A444CE"/>
    <w:rsid w:val="00A45DEE"/>
    <w:rsid w:val="00A461C1"/>
    <w:rsid w:val="00A4694E"/>
    <w:rsid w:val="00A47199"/>
    <w:rsid w:val="00A50812"/>
    <w:rsid w:val="00A5206D"/>
    <w:rsid w:val="00A523F5"/>
    <w:rsid w:val="00A53CC6"/>
    <w:rsid w:val="00A53F58"/>
    <w:rsid w:val="00A54266"/>
    <w:rsid w:val="00A549CC"/>
    <w:rsid w:val="00A54A0F"/>
    <w:rsid w:val="00A550F9"/>
    <w:rsid w:val="00A552CB"/>
    <w:rsid w:val="00A55BD6"/>
    <w:rsid w:val="00A55C0A"/>
    <w:rsid w:val="00A5781B"/>
    <w:rsid w:val="00A57A0C"/>
    <w:rsid w:val="00A57AC6"/>
    <w:rsid w:val="00A57C19"/>
    <w:rsid w:val="00A614B8"/>
    <w:rsid w:val="00A6182C"/>
    <w:rsid w:val="00A6189C"/>
    <w:rsid w:val="00A63658"/>
    <w:rsid w:val="00A64536"/>
    <w:rsid w:val="00A6493F"/>
    <w:rsid w:val="00A6521B"/>
    <w:rsid w:val="00A6551A"/>
    <w:rsid w:val="00A65637"/>
    <w:rsid w:val="00A66606"/>
    <w:rsid w:val="00A669DA"/>
    <w:rsid w:val="00A67CB3"/>
    <w:rsid w:val="00A67EA3"/>
    <w:rsid w:val="00A703A6"/>
    <w:rsid w:val="00A7115F"/>
    <w:rsid w:val="00A71366"/>
    <w:rsid w:val="00A71628"/>
    <w:rsid w:val="00A7191E"/>
    <w:rsid w:val="00A71989"/>
    <w:rsid w:val="00A722F3"/>
    <w:rsid w:val="00A72656"/>
    <w:rsid w:val="00A726FC"/>
    <w:rsid w:val="00A72746"/>
    <w:rsid w:val="00A72B7C"/>
    <w:rsid w:val="00A736DE"/>
    <w:rsid w:val="00A739C9"/>
    <w:rsid w:val="00A73DAC"/>
    <w:rsid w:val="00A7431C"/>
    <w:rsid w:val="00A7498C"/>
    <w:rsid w:val="00A74BAB"/>
    <w:rsid w:val="00A74E93"/>
    <w:rsid w:val="00A7576B"/>
    <w:rsid w:val="00A7709F"/>
    <w:rsid w:val="00A7764A"/>
    <w:rsid w:val="00A7794C"/>
    <w:rsid w:val="00A77DD7"/>
    <w:rsid w:val="00A81B8D"/>
    <w:rsid w:val="00A8428D"/>
    <w:rsid w:val="00A84D55"/>
    <w:rsid w:val="00A84EDF"/>
    <w:rsid w:val="00A855FC"/>
    <w:rsid w:val="00A85D99"/>
    <w:rsid w:val="00A86534"/>
    <w:rsid w:val="00A86A16"/>
    <w:rsid w:val="00A86DD2"/>
    <w:rsid w:val="00A87153"/>
    <w:rsid w:val="00A87546"/>
    <w:rsid w:val="00A87AE3"/>
    <w:rsid w:val="00A87AEA"/>
    <w:rsid w:val="00A922C5"/>
    <w:rsid w:val="00A92754"/>
    <w:rsid w:val="00A92E4A"/>
    <w:rsid w:val="00A940FE"/>
    <w:rsid w:val="00A94758"/>
    <w:rsid w:val="00A950C7"/>
    <w:rsid w:val="00A95A5B"/>
    <w:rsid w:val="00A960AB"/>
    <w:rsid w:val="00A96408"/>
    <w:rsid w:val="00A968C5"/>
    <w:rsid w:val="00A97589"/>
    <w:rsid w:val="00A97ACE"/>
    <w:rsid w:val="00A97CE0"/>
    <w:rsid w:val="00AA0268"/>
    <w:rsid w:val="00AA0D55"/>
    <w:rsid w:val="00AA0EC7"/>
    <w:rsid w:val="00AA1FD2"/>
    <w:rsid w:val="00AA22F8"/>
    <w:rsid w:val="00AA2F24"/>
    <w:rsid w:val="00AA3C75"/>
    <w:rsid w:val="00AA3D2D"/>
    <w:rsid w:val="00AA4573"/>
    <w:rsid w:val="00AA51A7"/>
    <w:rsid w:val="00AA6465"/>
    <w:rsid w:val="00AA6758"/>
    <w:rsid w:val="00AA68BB"/>
    <w:rsid w:val="00AA7D1F"/>
    <w:rsid w:val="00AB01C2"/>
    <w:rsid w:val="00AB2475"/>
    <w:rsid w:val="00AB29B4"/>
    <w:rsid w:val="00AB3082"/>
    <w:rsid w:val="00AB32A2"/>
    <w:rsid w:val="00AB3D7C"/>
    <w:rsid w:val="00AB5CE0"/>
    <w:rsid w:val="00AB6438"/>
    <w:rsid w:val="00AB757F"/>
    <w:rsid w:val="00AB7DCC"/>
    <w:rsid w:val="00AC0735"/>
    <w:rsid w:val="00AC0B27"/>
    <w:rsid w:val="00AC0DED"/>
    <w:rsid w:val="00AC0FF0"/>
    <w:rsid w:val="00AC2987"/>
    <w:rsid w:val="00AC2DE2"/>
    <w:rsid w:val="00AC36F9"/>
    <w:rsid w:val="00AC4BCF"/>
    <w:rsid w:val="00AC4EFE"/>
    <w:rsid w:val="00AC53D1"/>
    <w:rsid w:val="00AC54AB"/>
    <w:rsid w:val="00AC5642"/>
    <w:rsid w:val="00AC5C86"/>
    <w:rsid w:val="00AC5E79"/>
    <w:rsid w:val="00AC605B"/>
    <w:rsid w:val="00AC6109"/>
    <w:rsid w:val="00AC651A"/>
    <w:rsid w:val="00AC6CF5"/>
    <w:rsid w:val="00AC7822"/>
    <w:rsid w:val="00AD099B"/>
    <w:rsid w:val="00AD09D8"/>
    <w:rsid w:val="00AD103E"/>
    <w:rsid w:val="00AD127A"/>
    <w:rsid w:val="00AD1B80"/>
    <w:rsid w:val="00AD209A"/>
    <w:rsid w:val="00AD2DB9"/>
    <w:rsid w:val="00AD31D3"/>
    <w:rsid w:val="00AD371C"/>
    <w:rsid w:val="00AD45C9"/>
    <w:rsid w:val="00AD4B8B"/>
    <w:rsid w:val="00AD5670"/>
    <w:rsid w:val="00AD5913"/>
    <w:rsid w:val="00AD59E7"/>
    <w:rsid w:val="00AD5B08"/>
    <w:rsid w:val="00AD5BC4"/>
    <w:rsid w:val="00AD62C8"/>
    <w:rsid w:val="00AD6D1B"/>
    <w:rsid w:val="00AD7AC5"/>
    <w:rsid w:val="00AD7AF9"/>
    <w:rsid w:val="00AD7C42"/>
    <w:rsid w:val="00AE04B2"/>
    <w:rsid w:val="00AE0580"/>
    <w:rsid w:val="00AE0A44"/>
    <w:rsid w:val="00AE14E3"/>
    <w:rsid w:val="00AE1911"/>
    <w:rsid w:val="00AE2D0D"/>
    <w:rsid w:val="00AE3A9B"/>
    <w:rsid w:val="00AE3CA7"/>
    <w:rsid w:val="00AE46C1"/>
    <w:rsid w:val="00AE534A"/>
    <w:rsid w:val="00AE54D7"/>
    <w:rsid w:val="00AE61A2"/>
    <w:rsid w:val="00AE74F1"/>
    <w:rsid w:val="00AE797C"/>
    <w:rsid w:val="00AF010F"/>
    <w:rsid w:val="00AF0CED"/>
    <w:rsid w:val="00AF0D39"/>
    <w:rsid w:val="00AF107D"/>
    <w:rsid w:val="00AF156F"/>
    <w:rsid w:val="00AF1EAB"/>
    <w:rsid w:val="00AF2691"/>
    <w:rsid w:val="00AF28C2"/>
    <w:rsid w:val="00AF3419"/>
    <w:rsid w:val="00AF3498"/>
    <w:rsid w:val="00AF3717"/>
    <w:rsid w:val="00AF393A"/>
    <w:rsid w:val="00AF418A"/>
    <w:rsid w:val="00AF49EA"/>
    <w:rsid w:val="00AF57F7"/>
    <w:rsid w:val="00AF60DC"/>
    <w:rsid w:val="00AF6342"/>
    <w:rsid w:val="00AF6389"/>
    <w:rsid w:val="00AF72CE"/>
    <w:rsid w:val="00B00D74"/>
    <w:rsid w:val="00B0392D"/>
    <w:rsid w:val="00B03DEA"/>
    <w:rsid w:val="00B0424A"/>
    <w:rsid w:val="00B054D5"/>
    <w:rsid w:val="00B073D5"/>
    <w:rsid w:val="00B07437"/>
    <w:rsid w:val="00B07AAA"/>
    <w:rsid w:val="00B11758"/>
    <w:rsid w:val="00B11CD3"/>
    <w:rsid w:val="00B130B1"/>
    <w:rsid w:val="00B13DA5"/>
    <w:rsid w:val="00B13F76"/>
    <w:rsid w:val="00B14C74"/>
    <w:rsid w:val="00B15313"/>
    <w:rsid w:val="00B16218"/>
    <w:rsid w:val="00B16D00"/>
    <w:rsid w:val="00B1765F"/>
    <w:rsid w:val="00B201B0"/>
    <w:rsid w:val="00B20C7B"/>
    <w:rsid w:val="00B20E33"/>
    <w:rsid w:val="00B22BF4"/>
    <w:rsid w:val="00B22F60"/>
    <w:rsid w:val="00B23421"/>
    <w:rsid w:val="00B24651"/>
    <w:rsid w:val="00B249FA"/>
    <w:rsid w:val="00B24A55"/>
    <w:rsid w:val="00B25AE0"/>
    <w:rsid w:val="00B25BD3"/>
    <w:rsid w:val="00B25F09"/>
    <w:rsid w:val="00B2646F"/>
    <w:rsid w:val="00B31BAE"/>
    <w:rsid w:val="00B32CC9"/>
    <w:rsid w:val="00B33987"/>
    <w:rsid w:val="00B33D9C"/>
    <w:rsid w:val="00B3444C"/>
    <w:rsid w:val="00B3474D"/>
    <w:rsid w:val="00B3483A"/>
    <w:rsid w:val="00B34D01"/>
    <w:rsid w:val="00B3531F"/>
    <w:rsid w:val="00B35A83"/>
    <w:rsid w:val="00B3600F"/>
    <w:rsid w:val="00B374D7"/>
    <w:rsid w:val="00B37A80"/>
    <w:rsid w:val="00B37E22"/>
    <w:rsid w:val="00B400EE"/>
    <w:rsid w:val="00B40754"/>
    <w:rsid w:val="00B40A96"/>
    <w:rsid w:val="00B40B0C"/>
    <w:rsid w:val="00B40EF3"/>
    <w:rsid w:val="00B41896"/>
    <w:rsid w:val="00B438E0"/>
    <w:rsid w:val="00B43B81"/>
    <w:rsid w:val="00B446D5"/>
    <w:rsid w:val="00B447E7"/>
    <w:rsid w:val="00B45634"/>
    <w:rsid w:val="00B4609E"/>
    <w:rsid w:val="00B46A27"/>
    <w:rsid w:val="00B46F54"/>
    <w:rsid w:val="00B47033"/>
    <w:rsid w:val="00B47584"/>
    <w:rsid w:val="00B477E5"/>
    <w:rsid w:val="00B50863"/>
    <w:rsid w:val="00B50B2E"/>
    <w:rsid w:val="00B50C18"/>
    <w:rsid w:val="00B51B74"/>
    <w:rsid w:val="00B534BF"/>
    <w:rsid w:val="00B53552"/>
    <w:rsid w:val="00B5463D"/>
    <w:rsid w:val="00B54869"/>
    <w:rsid w:val="00B54E66"/>
    <w:rsid w:val="00B5576B"/>
    <w:rsid w:val="00B55831"/>
    <w:rsid w:val="00B57430"/>
    <w:rsid w:val="00B576F6"/>
    <w:rsid w:val="00B57738"/>
    <w:rsid w:val="00B6009C"/>
    <w:rsid w:val="00B6050C"/>
    <w:rsid w:val="00B60D11"/>
    <w:rsid w:val="00B60E8E"/>
    <w:rsid w:val="00B612D0"/>
    <w:rsid w:val="00B62F67"/>
    <w:rsid w:val="00B63B7B"/>
    <w:rsid w:val="00B6442F"/>
    <w:rsid w:val="00B64971"/>
    <w:rsid w:val="00B66980"/>
    <w:rsid w:val="00B67490"/>
    <w:rsid w:val="00B7104F"/>
    <w:rsid w:val="00B71061"/>
    <w:rsid w:val="00B71DAF"/>
    <w:rsid w:val="00B7260B"/>
    <w:rsid w:val="00B74F81"/>
    <w:rsid w:val="00B75293"/>
    <w:rsid w:val="00B7531C"/>
    <w:rsid w:val="00B763E7"/>
    <w:rsid w:val="00B773AB"/>
    <w:rsid w:val="00B77896"/>
    <w:rsid w:val="00B817D8"/>
    <w:rsid w:val="00B8257B"/>
    <w:rsid w:val="00B825A0"/>
    <w:rsid w:val="00B82723"/>
    <w:rsid w:val="00B83045"/>
    <w:rsid w:val="00B83809"/>
    <w:rsid w:val="00B83831"/>
    <w:rsid w:val="00B83C06"/>
    <w:rsid w:val="00B83DD2"/>
    <w:rsid w:val="00B8438E"/>
    <w:rsid w:val="00B867CE"/>
    <w:rsid w:val="00B87979"/>
    <w:rsid w:val="00B9142C"/>
    <w:rsid w:val="00B9227D"/>
    <w:rsid w:val="00B92346"/>
    <w:rsid w:val="00B92649"/>
    <w:rsid w:val="00B9371A"/>
    <w:rsid w:val="00B93B48"/>
    <w:rsid w:val="00B9421A"/>
    <w:rsid w:val="00B94B42"/>
    <w:rsid w:val="00B95182"/>
    <w:rsid w:val="00B95265"/>
    <w:rsid w:val="00B9526C"/>
    <w:rsid w:val="00B9558C"/>
    <w:rsid w:val="00B955D8"/>
    <w:rsid w:val="00B95969"/>
    <w:rsid w:val="00B95A8B"/>
    <w:rsid w:val="00B96835"/>
    <w:rsid w:val="00B975F8"/>
    <w:rsid w:val="00BA0C43"/>
    <w:rsid w:val="00BA250D"/>
    <w:rsid w:val="00BA26D8"/>
    <w:rsid w:val="00BA2940"/>
    <w:rsid w:val="00BA2B01"/>
    <w:rsid w:val="00BA39F7"/>
    <w:rsid w:val="00BA4694"/>
    <w:rsid w:val="00BA5A3F"/>
    <w:rsid w:val="00BA6906"/>
    <w:rsid w:val="00BA705A"/>
    <w:rsid w:val="00BA7FFA"/>
    <w:rsid w:val="00BB07E2"/>
    <w:rsid w:val="00BB0C04"/>
    <w:rsid w:val="00BB0D9C"/>
    <w:rsid w:val="00BB0E40"/>
    <w:rsid w:val="00BB1635"/>
    <w:rsid w:val="00BB17C2"/>
    <w:rsid w:val="00BB19EB"/>
    <w:rsid w:val="00BB2262"/>
    <w:rsid w:val="00BB302D"/>
    <w:rsid w:val="00BB3230"/>
    <w:rsid w:val="00BB381E"/>
    <w:rsid w:val="00BB456F"/>
    <w:rsid w:val="00BB47B7"/>
    <w:rsid w:val="00BB4F39"/>
    <w:rsid w:val="00BB5C97"/>
    <w:rsid w:val="00BB6319"/>
    <w:rsid w:val="00BB6611"/>
    <w:rsid w:val="00BB701B"/>
    <w:rsid w:val="00BB7B88"/>
    <w:rsid w:val="00BC004A"/>
    <w:rsid w:val="00BC1522"/>
    <w:rsid w:val="00BC2686"/>
    <w:rsid w:val="00BC28B3"/>
    <w:rsid w:val="00BC2B23"/>
    <w:rsid w:val="00BC49D3"/>
    <w:rsid w:val="00BC4F55"/>
    <w:rsid w:val="00BC53D0"/>
    <w:rsid w:val="00BC5485"/>
    <w:rsid w:val="00BC5582"/>
    <w:rsid w:val="00BC5BC1"/>
    <w:rsid w:val="00BC62DE"/>
    <w:rsid w:val="00BC6B18"/>
    <w:rsid w:val="00BD0DFA"/>
    <w:rsid w:val="00BD145D"/>
    <w:rsid w:val="00BD1FB1"/>
    <w:rsid w:val="00BD2851"/>
    <w:rsid w:val="00BD3361"/>
    <w:rsid w:val="00BD3E05"/>
    <w:rsid w:val="00BD58F5"/>
    <w:rsid w:val="00BD7AAC"/>
    <w:rsid w:val="00BE00FC"/>
    <w:rsid w:val="00BE11A0"/>
    <w:rsid w:val="00BE13D2"/>
    <w:rsid w:val="00BE2C7E"/>
    <w:rsid w:val="00BE2CFE"/>
    <w:rsid w:val="00BE30FD"/>
    <w:rsid w:val="00BE35E1"/>
    <w:rsid w:val="00BE38FE"/>
    <w:rsid w:val="00BE3D1B"/>
    <w:rsid w:val="00BE4A79"/>
    <w:rsid w:val="00BE5491"/>
    <w:rsid w:val="00BE7C15"/>
    <w:rsid w:val="00BE7E66"/>
    <w:rsid w:val="00BF284E"/>
    <w:rsid w:val="00BF39A4"/>
    <w:rsid w:val="00BF5A41"/>
    <w:rsid w:val="00BF63A1"/>
    <w:rsid w:val="00BF719B"/>
    <w:rsid w:val="00C00360"/>
    <w:rsid w:val="00C00443"/>
    <w:rsid w:val="00C02F07"/>
    <w:rsid w:val="00C045FE"/>
    <w:rsid w:val="00C047EB"/>
    <w:rsid w:val="00C04B76"/>
    <w:rsid w:val="00C0552B"/>
    <w:rsid w:val="00C05C97"/>
    <w:rsid w:val="00C05D0C"/>
    <w:rsid w:val="00C0631D"/>
    <w:rsid w:val="00C06F74"/>
    <w:rsid w:val="00C07288"/>
    <w:rsid w:val="00C07802"/>
    <w:rsid w:val="00C10548"/>
    <w:rsid w:val="00C113A8"/>
    <w:rsid w:val="00C11A05"/>
    <w:rsid w:val="00C11C1F"/>
    <w:rsid w:val="00C125DC"/>
    <w:rsid w:val="00C12889"/>
    <w:rsid w:val="00C12EA5"/>
    <w:rsid w:val="00C12F98"/>
    <w:rsid w:val="00C13491"/>
    <w:rsid w:val="00C138EB"/>
    <w:rsid w:val="00C14659"/>
    <w:rsid w:val="00C14CCB"/>
    <w:rsid w:val="00C15888"/>
    <w:rsid w:val="00C15C23"/>
    <w:rsid w:val="00C16481"/>
    <w:rsid w:val="00C16526"/>
    <w:rsid w:val="00C16F89"/>
    <w:rsid w:val="00C17195"/>
    <w:rsid w:val="00C17D49"/>
    <w:rsid w:val="00C17F29"/>
    <w:rsid w:val="00C22405"/>
    <w:rsid w:val="00C227D3"/>
    <w:rsid w:val="00C239DE"/>
    <w:rsid w:val="00C23D88"/>
    <w:rsid w:val="00C23E47"/>
    <w:rsid w:val="00C24673"/>
    <w:rsid w:val="00C24E31"/>
    <w:rsid w:val="00C255D2"/>
    <w:rsid w:val="00C256B5"/>
    <w:rsid w:val="00C25738"/>
    <w:rsid w:val="00C25C51"/>
    <w:rsid w:val="00C26357"/>
    <w:rsid w:val="00C270C4"/>
    <w:rsid w:val="00C271E3"/>
    <w:rsid w:val="00C27FAA"/>
    <w:rsid w:val="00C30C0D"/>
    <w:rsid w:val="00C30FC6"/>
    <w:rsid w:val="00C311DF"/>
    <w:rsid w:val="00C32410"/>
    <w:rsid w:val="00C32532"/>
    <w:rsid w:val="00C32ADB"/>
    <w:rsid w:val="00C332B5"/>
    <w:rsid w:val="00C348BD"/>
    <w:rsid w:val="00C35300"/>
    <w:rsid w:val="00C354C4"/>
    <w:rsid w:val="00C35F50"/>
    <w:rsid w:val="00C36930"/>
    <w:rsid w:val="00C374EF"/>
    <w:rsid w:val="00C3798E"/>
    <w:rsid w:val="00C37CE2"/>
    <w:rsid w:val="00C37D20"/>
    <w:rsid w:val="00C40391"/>
    <w:rsid w:val="00C406FE"/>
    <w:rsid w:val="00C40DE7"/>
    <w:rsid w:val="00C41291"/>
    <w:rsid w:val="00C4299C"/>
    <w:rsid w:val="00C42A10"/>
    <w:rsid w:val="00C42A6E"/>
    <w:rsid w:val="00C42AC3"/>
    <w:rsid w:val="00C42EAE"/>
    <w:rsid w:val="00C42EDB"/>
    <w:rsid w:val="00C43213"/>
    <w:rsid w:val="00C44285"/>
    <w:rsid w:val="00C448FA"/>
    <w:rsid w:val="00C454F6"/>
    <w:rsid w:val="00C45FB8"/>
    <w:rsid w:val="00C466DF"/>
    <w:rsid w:val="00C46941"/>
    <w:rsid w:val="00C477BD"/>
    <w:rsid w:val="00C47BAF"/>
    <w:rsid w:val="00C50138"/>
    <w:rsid w:val="00C50351"/>
    <w:rsid w:val="00C505C8"/>
    <w:rsid w:val="00C507CF"/>
    <w:rsid w:val="00C50C43"/>
    <w:rsid w:val="00C50FAA"/>
    <w:rsid w:val="00C515B4"/>
    <w:rsid w:val="00C51789"/>
    <w:rsid w:val="00C525F8"/>
    <w:rsid w:val="00C52D92"/>
    <w:rsid w:val="00C539C2"/>
    <w:rsid w:val="00C5563D"/>
    <w:rsid w:val="00C567D2"/>
    <w:rsid w:val="00C57625"/>
    <w:rsid w:val="00C576A6"/>
    <w:rsid w:val="00C60BD7"/>
    <w:rsid w:val="00C618E7"/>
    <w:rsid w:val="00C62653"/>
    <w:rsid w:val="00C646D3"/>
    <w:rsid w:val="00C6473C"/>
    <w:rsid w:val="00C64872"/>
    <w:rsid w:val="00C655F2"/>
    <w:rsid w:val="00C65FDC"/>
    <w:rsid w:val="00C662B0"/>
    <w:rsid w:val="00C676FF"/>
    <w:rsid w:val="00C706BE"/>
    <w:rsid w:val="00C70C99"/>
    <w:rsid w:val="00C71BE5"/>
    <w:rsid w:val="00C72152"/>
    <w:rsid w:val="00C724C9"/>
    <w:rsid w:val="00C72586"/>
    <w:rsid w:val="00C740E2"/>
    <w:rsid w:val="00C75B97"/>
    <w:rsid w:val="00C7601B"/>
    <w:rsid w:val="00C76684"/>
    <w:rsid w:val="00C7731D"/>
    <w:rsid w:val="00C776AE"/>
    <w:rsid w:val="00C77B00"/>
    <w:rsid w:val="00C77DB9"/>
    <w:rsid w:val="00C77E40"/>
    <w:rsid w:val="00C80B91"/>
    <w:rsid w:val="00C811BE"/>
    <w:rsid w:val="00C82E0D"/>
    <w:rsid w:val="00C82FD1"/>
    <w:rsid w:val="00C8326A"/>
    <w:rsid w:val="00C8329A"/>
    <w:rsid w:val="00C83942"/>
    <w:rsid w:val="00C83FAB"/>
    <w:rsid w:val="00C846EE"/>
    <w:rsid w:val="00C84B00"/>
    <w:rsid w:val="00C8513C"/>
    <w:rsid w:val="00C85300"/>
    <w:rsid w:val="00C853D9"/>
    <w:rsid w:val="00C85812"/>
    <w:rsid w:val="00C85F44"/>
    <w:rsid w:val="00C8639E"/>
    <w:rsid w:val="00C87DE3"/>
    <w:rsid w:val="00C90463"/>
    <w:rsid w:val="00C91041"/>
    <w:rsid w:val="00C910FB"/>
    <w:rsid w:val="00C919BD"/>
    <w:rsid w:val="00C91BD7"/>
    <w:rsid w:val="00C91E17"/>
    <w:rsid w:val="00C92773"/>
    <w:rsid w:val="00C934D5"/>
    <w:rsid w:val="00C9417F"/>
    <w:rsid w:val="00C94C80"/>
    <w:rsid w:val="00C94FE7"/>
    <w:rsid w:val="00C951B1"/>
    <w:rsid w:val="00C9524F"/>
    <w:rsid w:val="00C9566D"/>
    <w:rsid w:val="00C95D66"/>
    <w:rsid w:val="00C95DC9"/>
    <w:rsid w:val="00C97257"/>
    <w:rsid w:val="00C9792A"/>
    <w:rsid w:val="00CA2168"/>
    <w:rsid w:val="00CA23A7"/>
    <w:rsid w:val="00CA28AF"/>
    <w:rsid w:val="00CA3910"/>
    <w:rsid w:val="00CA52D8"/>
    <w:rsid w:val="00CA60A3"/>
    <w:rsid w:val="00CA620B"/>
    <w:rsid w:val="00CA7598"/>
    <w:rsid w:val="00CA7D9F"/>
    <w:rsid w:val="00CA7F15"/>
    <w:rsid w:val="00CB019C"/>
    <w:rsid w:val="00CB024D"/>
    <w:rsid w:val="00CB0960"/>
    <w:rsid w:val="00CB0A86"/>
    <w:rsid w:val="00CB1871"/>
    <w:rsid w:val="00CB2C2C"/>
    <w:rsid w:val="00CB3BEE"/>
    <w:rsid w:val="00CB5646"/>
    <w:rsid w:val="00CB577B"/>
    <w:rsid w:val="00CB6062"/>
    <w:rsid w:val="00CB6989"/>
    <w:rsid w:val="00CB6D0F"/>
    <w:rsid w:val="00CC058E"/>
    <w:rsid w:val="00CC0830"/>
    <w:rsid w:val="00CC1319"/>
    <w:rsid w:val="00CC1587"/>
    <w:rsid w:val="00CC18D8"/>
    <w:rsid w:val="00CC1E77"/>
    <w:rsid w:val="00CC31AA"/>
    <w:rsid w:val="00CC323C"/>
    <w:rsid w:val="00CC332A"/>
    <w:rsid w:val="00CC35A5"/>
    <w:rsid w:val="00CC5FE4"/>
    <w:rsid w:val="00CC631D"/>
    <w:rsid w:val="00CD0D5C"/>
    <w:rsid w:val="00CD1156"/>
    <w:rsid w:val="00CD13EA"/>
    <w:rsid w:val="00CD21C1"/>
    <w:rsid w:val="00CD280E"/>
    <w:rsid w:val="00CD2B05"/>
    <w:rsid w:val="00CD2FB0"/>
    <w:rsid w:val="00CD438D"/>
    <w:rsid w:val="00CD44C4"/>
    <w:rsid w:val="00CD5404"/>
    <w:rsid w:val="00CD6AA8"/>
    <w:rsid w:val="00CD6E98"/>
    <w:rsid w:val="00CD75CD"/>
    <w:rsid w:val="00CE14C1"/>
    <w:rsid w:val="00CE21C1"/>
    <w:rsid w:val="00CE2B5E"/>
    <w:rsid w:val="00CE2EBD"/>
    <w:rsid w:val="00CE2EC0"/>
    <w:rsid w:val="00CE3539"/>
    <w:rsid w:val="00CE3A79"/>
    <w:rsid w:val="00CE4905"/>
    <w:rsid w:val="00CE4F9F"/>
    <w:rsid w:val="00CE4FA0"/>
    <w:rsid w:val="00CE5671"/>
    <w:rsid w:val="00CE5A91"/>
    <w:rsid w:val="00CE6943"/>
    <w:rsid w:val="00CE74D7"/>
    <w:rsid w:val="00CF04B2"/>
    <w:rsid w:val="00CF079F"/>
    <w:rsid w:val="00CF1D2E"/>
    <w:rsid w:val="00CF218D"/>
    <w:rsid w:val="00CF28EC"/>
    <w:rsid w:val="00CF3241"/>
    <w:rsid w:val="00CF3422"/>
    <w:rsid w:val="00CF38BE"/>
    <w:rsid w:val="00CF39E3"/>
    <w:rsid w:val="00CF3D3E"/>
    <w:rsid w:val="00CF3FF6"/>
    <w:rsid w:val="00CF5113"/>
    <w:rsid w:val="00CF59F3"/>
    <w:rsid w:val="00CF7AC0"/>
    <w:rsid w:val="00D021D6"/>
    <w:rsid w:val="00D0310B"/>
    <w:rsid w:val="00D0341B"/>
    <w:rsid w:val="00D03687"/>
    <w:rsid w:val="00D03D63"/>
    <w:rsid w:val="00D040EB"/>
    <w:rsid w:val="00D04A1C"/>
    <w:rsid w:val="00D04D2E"/>
    <w:rsid w:val="00D052A6"/>
    <w:rsid w:val="00D05AD0"/>
    <w:rsid w:val="00D06E2F"/>
    <w:rsid w:val="00D075D1"/>
    <w:rsid w:val="00D07A03"/>
    <w:rsid w:val="00D07CB3"/>
    <w:rsid w:val="00D108BE"/>
    <w:rsid w:val="00D10E6D"/>
    <w:rsid w:val="00D11577"/>
    <w:rsid w:val="00D12BE1"/>
    <w:rsid w:val="00D130E5"/>
    <w:rsid w:val="00D13208"/>
    <w:rsid w:val="00D137DF"/>
    <w:rsid w:val="00D14458"/>
    <w:rsid w:val="00D147D5"/>
    <w:rsid w:val="00D166B8"/>
    <w:rsid w:val="00D1687B"/>
    <w:rsid w:val="00D16F95"/>
    <w:rsid w:val="00D203D6"/>
    <w:rsid w:val="00D21B4C"/>
    <w:rsid w:val="00D24009"/>
    <w:rsid w:val="00D24294"/>
    <w:rsid w:val="00D248E2"/>
    <w:rsid w:val="00D24F6D"/>
    <w:rsid w:val="00D26762"/>
    <w:rsid w:val="00D26AAD"/>
    <w:rsid w:val="00D270E5"/>
    <w:rsid w:val="00D27925"/>
    <w:rsid w:val="00D32438"/>
    <w:rsid w:val="00D3267B"/>
    <w:rsid w:val="00D32728"/>
    <w:rsid w:val="00D33907"/>
    <w:rsid w:val="00D34BC9"/>
    <w:rsid w:val="00D350F0"/>
    <w:rsid w:val="00D35ADB"/>
    <w:rsid w:val="00D35D6B"/>
    <w:rsid w:val="00D3607F"/>
    <w:rsid w:val="00D360AB"/>
    <w:rsid w:val="00D368DB"/>
    <w:rsid w:val="00D37FAE"/>
    <w:rsid w:val="00D41D04"/>
    <w:rsid w:val="00D41EAB"/>
    <w:rsid w:val="00D422ED"/>
    <w:rsid w:val="00D42AE5"/>
    <w:rsid w:val="00D43135"/>
    <w:rsid w:val="00D44590"/>
    <w:rsid w:val="00D4529D"/>
    <w:rsid w:val="00D454A5"/>
    <w:rsid w:val="00D460FF"/>
    <w:rsid w:val="00D46BE2"/>
    <w:rsid w:val="00D500C5"/>
    <w:rsid w:val="00D501DA"/>
    <w:rsid w:val="00D50B3D"/>
    <w:rsid w:val="00D50C8F"/>
    <w:rsid w:val="00D518B0"/>
    <w:rsid w:val="00D51F76"/>
    <w:rsid w:val="00D540F8"/>
    <w:rsid w:val="00D54172"/>
    <w:rsid w:val="00D54A1C"/>
    <w:rsid w:val="00D54B82"/>
    <w:rsid w:val="00D54CAF"/>
    <w:rsid w:val="00D55348"/>
    <w:rsid w:val="00D55D37"/>
    <w:rsid w:val="00D56C98"/>
    <w:rsid w:val="00D57517"/>
    <w:rsid w:val="00D577E4"/>
    <w:rsid w:val="00D57D8E"/>
    <w:rsid w:val="00D606EE"/>
    <w:rsid w:val="00D624FF"/>
    <w:rsid w:val="00D626F0"/>
    <w:rsid w:val="00D62B44"/>
    <w:rsid w:val="00D62F9E"/>
    <w:rsid w:val="00D6349E"/>
    <w:rsid w:val="00D63C4A"/>
    <w:rsid w:val="00D64A09"/>
    <w:rsid w:val="00D65002"/>
    <w:rsid w:val="00D653EB"/>
    <w:rsid w:val="00D654E5"/>
    <w:rsid w:val="00D67321"/>
    <w:rsid w:val="00D673A7"/>
    <w:rsid w:val="00D6757D"/>
    <w:rsid w:val="00D67DFE"/>
    <w:rsid w:val="00D717CB"/>
    <w:rsid w:val="00D71812"/>
    <w:rsid w:val="00D71867"/>
    <w:rsid w:val="00D7229D"/>
    <w:rsid w:val="00D722D2"/>
    <w:rsid w:val="00D7244E"/>
    <w:rsid w:val="00D72CAC"/>
    <w:rsid w:val="00D737AF"/>
    <w:rsid w:val="00D739F2"/>
    <w:rsid w:val="00D7443C"/>
    <w:rsid w:val="00D75306"/>
    <w:rsid w:val="00D7685A"/>
    <w:rsid w:val="00D77214"/>
    <w:rsid w:val="00D772EB"/>
    <w:rsid w:val="00D80431"/>
    <w:rsid w:val="00D8298D"/>
    <w:rsid w:val="00D83A57"/>
    <w:rsid w:val="00D840D6"/>
    <w:rsid w:val="00D853E5"/>
    <w:rsid w:val="00D86F7D"/>
    <w:rsid w:val="00D87276"/>
    <w:rsid w:val="00D9031C"/>
    <w:rsid w:val="00D90DB3"/>
    <w:rsid w:val="00D90E4F"/>
    <w:rsid w:val="00D90E50"/>
    <w:rsid w:val="00D919A1"/>
    <w:rsid w:val="00D92762"/>
    <w:rsid w:val="00D939BA"/>
    <w:rsid w:val="00D93C26"/>
    <w:rsid w:val="00D9468D"/>
    <w:rsid w:val="00D95840"/>
    <w:rsid w:val="00D95D4C"/>
    <w:rsid w:val="00D9600D"/>
    <w:rsid w:val="00D96713"/>
    <w:rsid w:val="00D9676C"/>
    <w:rsid w:val="00D96E8A"/>
    <w:rsid w:val="00D97937"/>
    <w:rsid w:val="00D97C7A"/>
    <w:rsid w:val="00DA0183"/>
    <w:rsid w:val="00DA09D2"/>
    <w:rsid w:val="00DA0C6B"/>
    <w:rsid w:val="00DA19FF"/>
    <w:rsid w:val="00DA1FBC"/>
    <w:rsid w:val="00DA2234"/>
    <w:rsid w:val="00DA257F"/>
    <w:rsid w:val="00DA3D0C"/>
    <w:rsid w:val="00DA41B5"/>
    <w:rsid w:val="00DA70A9"/>
    <w:rsid w:val="00DA7B95"/>
    <w:rsid w:val="00DB04B1"/>
    <w:rsid w:val="00DB0541"/>
    <w:rsid w:val="00DB0A61"/>
    <w:rsid w:val="00DB113E"/>
    <w:rsid w:val="00DB1331"/>
    <w:rsid w:val="00DB1A0F"/>
    <w:rsid w:val="00DB1E94"/>
    <w:rsid w:val="00DB2091"/>
    <w:rsid w:val="00DB2240"/>
    <w:rsid w:val="00DB26BE"/>
    <w:rsid w:val="00DB27EA"/>
    <w:rsid w:val="00DB3960"/>
    <w:rsid w:val="00DB3C36"/>
    <w:rsid w:val="00DB3EFB"/>
    <w:rsid w:val="00DB49AB"/>
    <w:rsid w:val="00DB4D99"/>
    <w:rsid w:val="00DB4F62"/>
    <w:rsid w:val="00DB553A"/>
    <w:rsid w:val="00DB5998"/>
    <w:rsid w:val="00DB5FAC"/>
    <w:rsid w:val="00DB6E97"/>
    <w:rsid w:val="00DB6ECE"/>
    <w:rsid w:val="00DB7CD8"/>
    <w:rsid w:val="00DC23BD"/>
    <w:rsid w:val="00DC34EC"/>
    <w:rsid w:val="00DC3A43"/>
    <w:rsid w:val="00DC3C67"/>
    <w:rsid w:val="00DC50A0"/>
    <w:rsid w:val="00DC53E8"/>
    <w:rsid w:val="00DC5891"/>
    <w:rsid w:val="00DC712B"/>
    <w:rsid w:val="00DC73D2"/>
    <w:rsid w:val="00DC7966"/>
    <w:rsid w:val="00DC7DDD"/>
    <w:rsid w:val="00DD0E66"/>
    <w:rsid w:val="00DD1AB1"/>
    <w:rsid w:val="00DD2529"/>
    <w:rsid w:val="00DD3869"/>
    <w:rsid w:val="00DD5173"/>
    <w:rsid w:val="00DD5E06"/>
    <w:rsid w:val="00DD5EC6"/>
    <w:rsid w:val="00DD60DC"/>
    <w:rsid w:val="00DD645F"/>
    <w:rsid w:val="00DD6478"/>
    <w:rsid w:val="00DE16C2"/>
    <w:rsid w:val="00DE1A77"/>
    <w:rsid w:val="00DE1A91"/>
    <w:rsid w:val="00DE40A8"/>
    <w:rsid w:val="00DE51A2"/>
    <w:rsid w:val="00DE55AC"/>
    <w:rsid w:val="00DE704B"/>
    <w:rsid w:val="00DE768C"/>
    <w:rsid w:val="00DF0701"/>
    <w:rsid w:val="00DF0B30"/>
    <w:rsid w:val="00DF2D4A"/>
    <w:rsid w:val="00DF4950"/>
    <w:rsid w:val="00DF4E07"/>
    <w:rsid w:val="00DF532B"/>
    <w:rsid w:val="00DF58FD"/>
    <w:rsid w:val="00E00B67"/>
    <w:rsid w:val="00E00E78"/>
    <w:rsid w:val="00E0107D"/>
    <w:rsid w:val="00E034DA"/>
    <w:rsid w:val="00E062B2"/>
    <w:rsid w:val="00E06345"/>
    <w:rsid w:val="00E065F4"/>
    <w:rsid w:val="00E112F7"/>
    <w:rsid w:val="00E11C4A"/>
    <w:rsid w:val="00E12A7B"/>
    <w:rsid w:val="00E12C5F"/>
    <w:rsid w:val="00E136BD"/>
    <w:rsid w:val="00E14E23"/>
    <w:rsid w:val="00E16201"/>
    <w:rsid w:val="00E1678D"/>
    <w:rsid w:val="00E16C29"/>
    <w:rsid w:val="00E171F3"/>
    <w:rsid w:val="00E217D2"/>
    <w:rsid w:val="00E21DDC"/>
    <w:rsid w:val="00E22916"/>
    <w:rsid w:val="00E22DEF"/>
    <w:rsid w:val="00E23E54"/>
    <w:rsid w:val="00E23F2F"/>
    <w:rsid w:val="00E2558F"/>
    <w:rsid w:val="00E2596E"/>
    <w:rsid w:val="00E26274"/>
    <w:rsid w:val="00E2657A"/>
    <w:rsid w:val="00E2674A"/>
    <w:rsid w:val="00E26A50"/>
    <w:rsid w:val="00E27006"/>
    <w:rsid w:val="00E27363"/>
    <w:rsid w:val="00E315C3"/>
    <w:rsid w:val="00E31BDF"/>
    <w:rsid w:val="00E31C59"/>
    <w:rsid w:val="00E327D4"/>
    <w:rsid w:val="00E32A9A"/>
    <w:rsid w:val="00E33BD2"/>
    <w:rsid w:val="00E3464B"/>
    <w:rsid w:val="00E3516F"/>
    <w:rsid w:val="00E360BE"/>
    <w:rsid w:val="00E36B0E"/>
    <w:rsid w:val="00E37409"/>
    <w:rsid w:val="00E37494"/>
    <w:rsid w:val="00E37A7E"/>
    <w:rsid w:val="00E410F3"/>
    <w:rsid w:val="00E42AB7"/>
    <w:rsid w:val="00E42B48"/>
    <w:rsid w:val="00E42BDB"/>
    <w:rsid w:val="00E443AB"/>
    <w:rsid w:val="00E44C21"/>
    <w:rsid w:val="00E44EE8"/>
    <w:rsid w:val="00E44EFB"/>
    <w:rsid w:val="00E456CF"/>
    <w:rsid w:val="00E4599A"/>
    <w:rsid w:val="00E469AA"/>
    <w:rsid w:val="00E473F8"/>
    <w:rsid w:val="00E507C9"/>
    <w:rsid w:val="00E50A17"/>
    <w:rsid w:val="00E514AB"/>
    <w:rsid w:val="00E52302"/>
    <w:rsid w:val="00E5451D"/>
    <w:rsid w:val="00E547CD"/>
    <w:rsid w:val="00E548E4"/>
    <w:rsid w:val="00E55942"/>
    <w:rsid w:val="00E55DCB"/>
    <w:rsid w:val="00E56D5C"/>
    <w:rsid w:val="00E575A3"/>
    <w:rsid w:val="00E578B7"/>
    <w:rsid w:val="00E600B4"/>
    <w:rsid w:val="00E60DE8"/>
    <w:rsid w:val="00E61280"/>
    <w:rsid w:val="00E6142D"/>
    <w:rsid w:val="00E6191D"/>
    <w:rsid w:val="00E619C7"/>
    <w:rsid w:val="00E621F2"/>
    <w:rsid w:val="00E62C48"/>
    <w:rsid w:val="00E639B5"/>
    <w:rsid w:val="00E649A4"/>
    <w:rsid w:val="00E65269"/>
    <w:rsid w:val="00E655F6"/>
    <w:rsid w:val="00E6616D"/>
    <w:rsid w:val="00E66349"/>
    <w:rsid w:val="00E66A0F"/>
    <w:rsid w:val="00E674A0"/>
    <w:rsid w:val="00E67BB8"/>
    <w:rsid w:val="00E67F7C"/>
    <w:rsid w:val="00E70A0E"/>
    <w:rsid w:val="00E7143A"/>
    <w:rsid w:val="00E71DAD"/>
    <w:rsid w:val="00E723B7"/>
    <w:rsid w:val="00E728B7"/>
    <w:rsid w:val="00E72A08"/>
    <w:rsid w:val="00E73125"/>
    <w:rsid w:val="00E73BE6"/>
    <w:rsid w:val="00E764BF"/>
    <w:rsid w:val="00E76E7F"/>
    <w:rsid w:val="00E77154"/>
    <w:rsid w:val="00E77CF8"/>
    <w:rsid w:val="00E80FFF"/>
    <w:rsid w:val="00E81C49"/>
    <w:rsid w:val="00E81D09"/>
    <w:rsid w:val="00E81D86"/>
    <w:rsid w:val="00E82129"/>
    <w:rsid w:val="00E829DB"/>
    <w:rsid w:val="00E838B2"/>
    <w:rsid w:val="00E83F34"/>
    <w:rsid w:val="00E842FA"/>
    <w:rsid w:val="00E8582D"/>
    <w:rsid w:val="00E86365"/>
    <w:rsid w:val="00E86AA0"/>
    <w:rsid w:val="00E86D11"/>
    <w:rsid w:val="00E87273"/>
    <w:rsid w:val="00E878CF"/>
    <w:rsid w:val="00E9135C"/>
    <w:rsid w:val="00E914A2"/>
    <w:rsid w:val="00E929FC"/>
    <w:rsid w:val="00E9339D"/>
    <w:rsid w:val="00E935D7"/>
    <w:rsid w:val="00E948D9"/>
    <w:rsid w:val="00E95090"/>
    <w:rsid w:val="00E95C74"/>
    <w:rsid w:val="00E95F8E"/>
    <w:rsid w:val="00E96C59"/>
    <w:rsid w:val="00E97F08"/>
    <w:rsid w:val="00EA07A6"/>
    <w:rsid w:val="00EA07E6"/>
    <w:rsid w:val="00EA0D56"/>
    <w:rsid w:val="00EA12EC"/>
    <w:rsid w:val="00EA1703"/>
    <w:rsid w:val="00EA1D92"/>
    <w:rsid w:val="00EA23C9"/>
    <w:rsid w:val="00EA389F"/>
    <w:rsid w:val="00EA4374"/>
    <w:rsid w:val="00EA4F47"/>
    <w:rsid w:val="00EA56C3"/>
    <w:rsid w:val="00EA595D"/>
    <w:rsid w:val="00EA5ADF"/>
    <w:rsid w:val="00EA5CDE"/>
    <w:rsid w:val="00EA5D2F"/>
    <w:rsid w:val="00EA5F1F"/>
    <w:rsid w:val="00EA5FC6"/>
    <w:rsid w:val="00EA68EF"/>
    <w:rsid w:val="00EA736F"/>
    <w:rsid w:val="00EA7732"/>
    <w:rsid w:val="00EA7877"/>
    <w:rsid w:val="00EB06A1"/>
    <w:rsid w:val="00EB08BC"/>
    <w:rsid w:val="00EB0B9B"/>
    <w:rsid w:val="00EB0ECA"/>
    <w:rsid w:val="00EB2001"/>
    <w:rsid w:val="00EB240C"/>
    <w:rsid w:val="00EB275D"/>
    <w:rsid w:val="00EB2963"/>
    <w:rsid w:val="00EB3448"/>
    <w:rsid w:val="00EB35B7"/>
    <w:rsid w:val="00EB3791"/>
    <w:rsid w:val="00EB3E74"/>
    <w:rsid w:val="00EB435F"/>
    <w:rsid w:val="00EB4948"/>
    <w:rsid w:val="00EB50C4"/>
    <w:rsid w:val="00EB57BA"/>
    <w:rsid w:val="00EB6724"/>
    <w:rsid w:val="00EB672D"/>
    <w:rsid w:val="00EB709C"/>
    <w:rsid w:val="00EB7592"/>
    <w:rsid w:val="00EC094E"/>
    <w:rsid w:val="00EC0E4B"/>
    <w:rsid w:val="00EC1298"/>
    <w:rsid w:val="00EC132F"/>
    <w:rsid w:val="00EC1C6F"/>
    <w:rsid w:val="00EC1D11"/>
    <w:rsid w:val="00EC4597"/>
    <w:rsid w:val="00EC4EB1"/>
    <w:rsid w:val="00EC6E42"/>
    <w:rsid w:val="00EC725A"/>
    <w:rsid w:val="00EC726C"/>
    <w:rsid w:val="00EC7481"/>
    <w:rsid w:val="00EC789E"/>
    <w:rsid w:val="00EC7A7E"/>
    <w:rsid w:val="00EC7BEA"/>
    <w:rsid w:val="00EC7D1D"/>
    <w:rsid w:val="00EC7F9D"/>
    <w:rsid w:val="00ED0132"/>
    <w:rsid w:val="00ED2548"/>
    <w:rsid w:val="00ED2768"/>
    <w:rsid w:val="00ED32EB"/>
    <w:rsid w:val="00ED38AA"/>
    <w:rsid w:val="00ED43D2"/>
    <w:rsid w:val="00ED4F13"/>
    <w:rsid w:val="00ED51A3"/>
    <w:rsid w:val="00ED681B"/>
    <w:rsid w:val="00ED68E3"/>
    <w:rsid w:val="00ED6ADB"/>
    <w:rsid w:val="00ED7A09"/>
    <w:rsid w:val="00EE0666"/>
    <w:rsid w:val="00EE0A23"/>
    <w:rsid w:val="00EE1838"/>
    <w:rsid w:val="00EE1D03"/>
    <w:rsid w:val="00EE22F5"/>
    <w:rsid w:val="00EE251F"/>
    <w:rsid w:val="00EE2789"/>
    <w:rsid w:val="00EE29E2"/>
    <w:rsid w:val="00EE2A1A"/>
    <w:rsid w:val="00EE2E24"/>
    <w:rsid w:val="00EE31AA"/>
    <w:rsid w:val="00EE3CE4"/>
    <w:rsid w:val="00EE4DAB"/>
    <w:rsid w:val="00EE554A"/>
    <w:rsid w:val="00EE6A69"/>
    <w:rsid w:val="00EE6C24"/>
    <w:rsid w:val="00EE789E"/>
    <w:rsid w:val="00EE78CF"/>
    <w:rsid w:val="00EE7DE7"/>
    <w:rsid w:val="00EF008B"/>
    <w:rsid w:val="00EF1151"/>
    <w:rsid w:val="00EF217A"/>
    <w:rsid w:val="00EF21EF"/>
    <w:rsid w:val="00EF27FD"/>
    <w:rsid w:val="00EF28E9"/>
    <w:rsid w:val="00EF2B5B"/>
    <w:rsid w:val="00EF3221"/>
    <w:rsid w:val="00EF35A5"/>
    <w:rsid w:val="00EF4C88"/>
    <w:rsid w:val="00EF5BD0"/>
    <w:rsid w:val="00EF6C2C"/>
    <w:rsid w:val="00EF6F96"/>
    <w:rsid w:val="00EF72FF"/>
    <w:rsid w:val="00EF78BF"/>
    <w:rsid w:val="00F00261"/>
    <w:rsid w:val="00F002A8"/>
    <w:rsid w:val="00F00911"/>
    <w:rsid w:val="00F02054"/>
    <w:rsid w:val="00F02887"/>
    <w:rsid w:val="00F02AC6"/>
    <w:rsid w:val="00F03825"/>
    <w:rsid w:val="00F038B2"/>
    <w:rsid w:val="00F06716"/>
    <w:rsid w:val="00F07584"/>
    <w:rsid w:val="00F07E27"/>
    <w:rsid w:val="00F10880"/>
    <w:rsid w:val="00F10B93"/>
    <w:rsid w:val="00F10D36"/>
    <w:rsid w:val="00F11442"/>
    <w:rsid w:val="00F11CE4"/>
    <w:rsid w:val="00F12050"/>
    <w:rsid w:val="00F138FB"/>
    <w:rsid w:val="00F140EF"/>
    <w:rsid w:val="00F14926"/>
    <w:rsid w:val="00F14B25"/>
    <w:rsid w:val="00F153F8"/>
    <w:rsid w:val="00F155D3"/>
    <w:rsid w:val="00F16045"/>
    <w:rsid w:val="00F1716C"/>
    <w:rsid w:val="00F21368"/>
    <w:rsid w:val="00F21B64"/>
    <w:rsid w:val="00F22DE7"/>
    <w:rsid w:val="00F236E0"/>
    <w:rsid w:val="00F24D74"/>
    <w:rsid w:val="00F24F2E"/>
    <w:rsid w:val="00F264C6"/>
    <w:rsid w:val="00F26621"/>
    <w:rsid w:val="00F30720"/>
    <w:rsid w:val="00F30BFC"/>
    <w:rsid w:val="00F314D9"/>
    <w:rsid w:val="00F31551"/>
    <w:rsid w:val="00F319BF"/>
    <w:rsid w:val="00F31CBF"/>
    <w:rsid w:val="00F3208F"/>
    <w:rsid w:val="00F32FF1"/>
    <w:rsid w:val="00F374E4"/>
    <w:rsid w:val="00F37946"/>
    <w:rsid w:val="00F40FE6"/>
    <w:rsid w:val="00F4142D"/>
    <w:rsid w:val="00F42CA5"/>
    <w:rsid w:val="00F43337"/>
    <w:rsid w:val="00F43D43"/>
    <w:rsid w:val="00F44200"/>
    <w:rsid w:val="00F45290"/>
    <w:rsid w:val="00F45CB5"/>
    <w:rsid w:val="00F45D0D"/>
    <w:rsid w:val="00F468FD"/>
    <w:rsid w:val="00F469A9"/>
    <w:rsid w:val="00F46E29"/>
    <w:rsid w:val="00F471CC"/>
    <w:rsid w:val="00F47DB2"/>
    <w:rsid w:val="00F47ED1"/>
    <w:rsid w:val="00F50727"/>
    <w:rsid w:val="00F51B77"/>
    <w:rsid w:val="00F51F28"/>
    <w:rsid w:val="00F5465F"/>
    <w:rsid w:val="00F54966"/>
    <w:rsid w:val="00F54ACE"/>
    <w:rsid w:val="00F54DB8"/>
    <w:rsid w:val="00F54ECB"/>
    <w:rsid w:val="00F561BC"/>
    <w:rsid w:val="00F56217"/>
    <w:rsid w:val="00F56394"/>
    <w:rsid w:val="00F57AD3"/>
    <w:rsid w:val="00F628B8"/>
    <w:rsid w:val="00F62DC3"/>
    <w:rsid w:val="00F63D90"/>
    <w:rsid w:val="00F64C84"/>
    <w:rsid w:val="00F65898"/>
    <w:rsid w:val="00F668BA"/>
    <w:rsid w:val="00F669E5"/>
    <w:rsid w:val="00F67F9E"/>
    <w:rsid w:val="00F71751"/>
    <w:rsid w:val="00F71CE4"/>
    <w:rsid w:val="00F72874"/>
    <w:rsid w:val="00F72F85"/>
    <w:rsid w:val="00F7350D"/>
    <w:rsid w:val="00F73B18"/>
    <w:rsid w:val="00F74A65"/>
    <w:rsid w:val="00F74AFD"/>
    <w:rsid w:val="00F7598E"/>
    <w:rsid w:val="00F75C88"/>
    <w:rsid w:val="00F770C5"/>
    <w:rsid w:val="00F7761A"/>
    <w:rsid w:val="00F80638"/>
    <w:rsid w:val="00F81BD0"/>
    <w:rsid w:val="00F8310B"/>
    <w:rsid w:val="00F841EC"/>
    <w:rsid w:val="00F84AF9"/>
    <w:rsid w:val="00F85F34"/>
    <w:rsid w:val="00F86439"/>
    <w:rsid w:val="00F8654F"/>
    <w:rsid w:val="00F8661F"/>
    <w:rsid w:val="00F86F57"/>
    <w:rsid w:val="00F9034D"/>
    <w:rsid w:val="00F90499"/>
    <w:rsid w:val="00F90721"/>
    <w:rsid w:val="00F91C0D"/>
    <w:rsid w:val="00F934BD"/>
    <w:rsid w:val="00F937D2"/>
    <w:rsid w:val="00F949CE"/>
    <w:rsid w:val="00F95434"/>
    <w:rsid w:val="00F95665"/>
    <w:rsid w:val="00F963AB"/>
    <w:rsid w:val="00F96761"/>
    <w:rsid w:val="00F9788D"/>
    <w:rsid w:val="00FA02FC"/>
    <w:rsid w:val="00FA051F"/>
    <w:rsid w:val="00FA179C"/>
    <w:rsid w:val="00FA20F1"/>
    <w:rsid w:val="00FA22CD"/>
    <w:rsid w:val="00FA2BB7"/>
    <w:rsid w:val="00FA66AA"/>
    <w:rsid w:val="00FA68B2"/>
    <w:rsid w:val="00FA6B19"/>
    <w:rsid w:val="00FB0CBC"/>
    <w:rsid w:val="00FB2184"/>
    <w:rsid w:val="00FB2D64"/>
    <w:rsid w:val="00FB2E88"/>
    <w:rsid w:val="00FB3BAA"/>
    <w:rsid w:val="00FB3CA7"/>
    <w:rsid w:val="00FB4200"/>
    <w:rsid w:val="00FB518C"/>
    <w:rsid w:val="00FB5DD0"/>
    <w:rsid w:val="00FB6ADE"/>
    <w:rsid w:val="00FB6DF9"/>
    <w:rsid w:val="00FB7820"/>
    <w:rsid w:val="00FB7B45"/>
    <w:rsid w:val="00FC0059"/>
    <w:rsid w:val="00FC05AD"/>
    <w:rsid w:val="00FC0A1E"/>
    <w:rsid w:val="00FC0FA8"/>
    <w:rsid w:val="00FC162C"/>
    <w:rsid w:val="00FC1A4F"/>
    <w:rsid w:val="00FC2338"/>
    <w:rsid w:val="00FC2E21"/>
    <w:rsid w:val="00FC332C"/>
    <w:rsid w:val="00FC39B8"/>
    <w:rsid w:val="00FC3F6F"/>
    <w:rsid w:val="00FC43A8"/>
    <w:rsid w:val="00FC4403"/>
    <w:rsid w:val="00FC4976"/>
    <w:rsid w:val="00FC5BE3"/>
    <w:rsid w:val="00FC5DD4"/>
    <w:rsid w:val="00FC5FE0"/>
    <w:rsid w:val="00FC6563"/>
    <w:rsid w:val="00FC6DE6"/>
    <w:rsid w:val="00FD0647"/>
    <w:rsid w:val="00FD1F65"/>
    <w:rsid w:val="00FD2110"/>
    <w:rsid w:val="00FD37B3"/>
    <w:rsid w:val="00FD40C9"/>
    <w:rsid w:val="00FD4245"/>
    <w:rsid w:val="00FD5A3F"/>
    <w:rsid w:val="00FD61CD"/>
    <w:rsid w:val="00FE07D5"/>
    <w:rsid w:val="00FE0B8A"/>
    <w:rsid w:val="00FE226E"/>
    <w:rsid w:val="00FE3D7A"/>
    <w:rsid w:val="00FE42FD"/>
    <w:rsid w:val="00FE6221"/>
    <w:rsid w:val="00FE6317"/>
    <w:rsid w:val="00FE7C2E"/>
    <w:rsid w:val="00FF0553"/>
    <w:rsid w:val="00FF0567"/>
    <w:rsid w:val="00FF0974"/>
    <w:rsid w:val="00FF0C28"/>
    <w:rsid w:val="00FF160F"/>
    <w:rsid w:val="00FF1830"/>
    <w:rsid w:val="00FF1A16"/>
    <w:rsid w:val="00FF1E00"/>
    <w:rsid w:val="00FF2887"/>
    <w:rsid w:val="00FF345F"/>
    <w:rsid w:val="00FF3610"/>
    <w:rsid w:val="00FF40A4"/>
    <w:rsid w:val="00FF48A2"/>
    <w:rsid w:val="00FF5DBE"/>
    <w:rsid w:val="00FF60B6"/>
    <w:rsid w:val="00FF6176"/>
    <w:rsid w:val="00FF6185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776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776"/>
    <w:pPr>
      <w:widowControl w:val="0"/>
      <w:tabs>
        <w:tab w:val="num" w:pos="432"/>
      </w:tabs>
      <w:spacing w:line="300" w:lineRule="auto"/>
      <w:ind w:left="432" w:hanging="432"/>
    </w:pPr>
    <w:rPr>
      <w:sz w:val="22"/>
      <w:szCs w:val="22"/>
    </w:rPr>
  </w:style>
  <w:style w:type="paragraph" w:styleId="10">
    <w:name w:val="heading 1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before="120" w:after="120" w:line="360" w:lineRule="auto"/>
      <w:ind w:left="0" w:firstLine="0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0"/>
    <w:next w:val="a0"/>
    <w:qFormat/>
    <w:rsid w:val="00081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91937"/>
    <w:pPr>
      <w:keepNext/>
      <w:widowControl/>
      <w:tabs>
        <w:tab w:val="clear" w:pos="432"/>
      </w:tabs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9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E01B1"/>
    <w:pPr>
      <w:keepNext/>
      <w:widowControl/>
      <w:tabs>
        <w:tab w:val="clear" w:pos="432"/>
      </w:tabs>
      <w:spacing w:line="240" w:lineRule="auto"/>
      <w:ind w:left="0" w:firstLine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2E01B1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0"/>
    <w:next w:val="a0"/>
    <w:qFormat/>
    <w:rsid w:val="00F74A6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24138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0815AF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0C43"/>
    <w:rPr>
      <w:color w:val="0000FF"/>
      <w:u w:val="single"/>
    </w:rPr>
  </w:style>
  <w:style w:type="paragraph" w:customStyle="1" w:styleId="1">
    <w:name w:val="Обычный1"/>
    <w:rsid w:val="00C50C4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a5">
    <w:name w:val="Normal (Web)"/>
    <w:basedOn w:val="a0"/>
    <w:rsid w:val="0081323D"/>
    <w:pPr>
      <w:widowControl/>
      <w:tabs>
        <w:tab w:val="clear" w:pos="432"/>
      </w:tabs>
      <w:spacing w:before="100" w:after="100" w:line="240" w:lineRule="auto"/>
      <w:ind w:left="0" w:firstLine="0"/>
    </w:pPr>
    <w:rPr>
      <w:sz w:val="24"/>
      <w:szCs w:val="20"/>
    </w:rPr>
  </w:style>
  <w:style w:type="paragraph" w:customStyle="1" w:styleId="30">
    <w:name w:val="Стиль3 Знак Знак"/>
    <w:basedOn w:val="20"/>
    <w:link w:val="31"/>
    <w:rsid w:val="0081323D"/>
    <w:pPr>
      <w:tabs>
        <w:tab w:val="clear" w:pos="432"/>
        <w:tab w:val="num" w:pos="227"/>
      </w:tabs>
      <w:adjustRightInd w:val="0"/>
      <w:spacing w:after="0" w:line="240" w:lineRule="auto"/>
      <w:ind w:left="360" w:firstLine="0"/>
      <w:jc w:val="both"/>
    </w:pPr>
    <w:rPr>
      <w:sz w:val="24"/>
      <w:szCs w:val="20"/>
    </w:rPr>
  </w:style>
  <w:style w:type="paragraph" w:styleId="20">
    <w:name w:val="Body Text Indent 2"/>
    <w:basedOn w:val="a0"/>
    <w:rsid w:val="0081323D"/>
    <w:pPr>
      <w:spacing w:after="120" w:line="480" w:lineRule="auto"/>
      <w:ind w:left="283"/>
    </w:pPr>
  </w:style>
  <w:style w:type="paragraph" w:customStyle="1" w:styleId="ConsPlusNormal">
    <w:name w:val="ConsPlusNormal"/>
    <w:rsid w:val="002A6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-11">
    <w:name w:val="содержание2-11"/>
    <w:basedOn w:val="a0"/>
    <w:rsid w:val="00BC4F55"/>
    <w:pPr>
      <w:widowControl/>
      <w:tabs>
        <w:tab w:val="clear" w:pos="432"/>
      </w:tabs>
      <w:spacing w:after="60" w:line="240" w:lineRule="auto"/>
      <w:ind w:left="0" w:firstLine="0"/>
      <w:jc w:val="both"/>
    </w:pPr>
    <w:rPr>
      <w:sz w:val="24"/>
      <w:szCs w:val="24"/>
    </w:rPr>
  </w:style>
  <w:style w:type="paragraph" w:customStyle="1" w:styleId="32">
    <w:name w:val="Стиль3"/>
    <w:basedOn w:val="20"/>
    <w:rsid w:val="00D55348"/>
    <w:pPr>
      <w:tabs>
        <w:tab w:val="clear" w:pos="432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  <w:szCs w:val="20"/>
    </w:rPr>
  </w:style>
  <w:style w:type="paragraph" w:customStyle="1" w:styleId="a6">
    <w:name w:val="формула"/>
    <w:basedOn w:val="a0"/>
    <w:autoRedefine/>
    <w:rsid w:val="00D55348"/>
    <w:pPr>
      <w:keepLines/>
      <w:tabs>
        <w:tab w:val="clear" w:pos="432"/>
      </w:tabs>
      <w:spacing w:before="120" w:line="240" w:lineRule="auto"/>
      <w:ind w:left="0" w:firstLine="357"/>
      <w:jc w:val="center"/>
      <w:outlineLvl w:val="1"/>
    </w:pPr>
    <w:rPr>
      <w:i/>
      <w:spacing w:val="-2"/>
    </w:rPr>
  </w:style>
  <w:style w:type="paragraph" w:styleId="a">
    <w:name w:val="List Number"/>
    <w:basedOn w:val="a0"/>
    <w:semiHidden/>
    <w:rsid w:val="00991937"/>
    <w:pPr>
      <w:widowControl/>
      <w:numPr>
        <w:numId w:val="2"/>
      </w:numPr>
      <w:spacing w:before="120" w:line="240" w:lineRule="auto"/>
      <w:jc w:val="both"/>
    </w:pPr>
    <w:rPr>
      <w:sz w:val="24"/>
      <w:szCs w:val="20"/>
    </w:rPr>
  </w:style>
  <w:style w:type="paragraph" w:styleId="a7">
    <w:name w:val="Body Text"/>
    <w:basedOn w:val="a0"/>
    <w:rsid w:val="00991937"/>
    <w:pPr>
      <w:spacing w:after="120"/>
    </w:pPr>
  </w:style>
  <w:style w:type="paragraph" w:styleId="a8">
    <w:name w:val="Subtitle"/>
    <w:basedOn w:val="a0"/>
    <w:qFormat/>
    <w:rsid w:val="008E0775"/>
    <w:pPr>
      <w:keepNext/>
      <w:tabs>
        <w:tab w:val="clear" w:pos="432"/>
        <w:tab w:val="left" w:pos="0"/>
      </w:tabs>
      <w:suppressAutoHyphens/>
      <w:spacing w:line="240" w:lineRule="auto"/>
      <w:ind w:left="0" w:firstLine="0"/>
      <w:jc w:val="right"/>
    </w:pPr>
    <w:rPr>
      <w:i/>
      <w:iCs/>
      <w:sz w:val="26"/>
      <w:szCs w:val="20"/>
    </w:rPr>
  </w:style>
  <w:style w:type="paragraph" w:customStyle="1" w:styleId="11">
    <w:name w:val="Стиль1"/>
    <w:basedOn w:val="a0"/>
    <w:rsid w:val="007942E4"/>
    <w:pPr>
      <w:keepNext/>
      <w:keepLines/>
      <w:suppressLineNumbers/>
      <w:suppressAutoHyphens/>
      <w:spacing w:before="120" w:line="240" w:lineRule="auto"/>
    </w:pPr>
    <w:rPr>
      <w:b/>
      <w:sz w:val="28"/>
      <w:szCs w:val="24"/>
    </w:rPr>
  </w:style>
  <w:style w:type="paragraph" w:customStyle="1" w:styleId="21">
    <w:name w:val="Стиль2"/>
    <w:basedOn w:val="22"/>
    <w:rsid w:val="007942E4"/>
    <w:pPr>
      <w:keepNext/>
      <w:keepLines/>
      <w:suppressLineNumbers/>
      <w:tabs>
        <w:tab w:val="clear" w:pos="360"/>
        <w:tab w:val="num" w:pos="576"/>
      </w:tabs>
      <w:suppressAutoHyphens/>
      <w:spacing w:before="120" w:line="240" w:lineRule="auto"/>
      <w:ind w:left="576" w:hanging="576"/>
      <w:jc w:val="both"/>
    </w:pPr>
    <w:rPr>
      <w:b/>
      <w:sz w:val="24"/>
      <w:szCs w:val="20"/>
    </w:rPr>
  </w:style>
  <w:style w:type="character" w:customStyle="1" w:styleId="31">
    <w:name w:val="Стиль3 Знак Знак Знак"/>
    <w:link w:val="30"/>
    <w:rsid w:val="007942E4"/>
    <w:rPr>
      <w:sz w:val="24"/>
      <w:lang w:val="ru-RU" w:eastAsia="ru-RU" w:bidi="ar-SA"/>
    </w:rPr>
  </w:style>
  <w:style w:type="paragraph" w:styleId="22">
    <w:name w:val="List Number 2"/>
    <w:basedOn w:val="a0"/>
    <w:rsid w:val="007942E4"/>
    <w:pPr>
      <w:tabs>
        <w:tab w:val="clear" w:pos="432"/>
        <w:tab w:val="num" w:pos="360"/>
      </w:tabs>
      <w:ind w:left="360" w:hanging="360"/>
    </w:pPr>
  </w:style>
  <w:style w:type="paragraph" w:styleId="33">
    <w:name w:val="Body Text Indent 3"/>
    <w:basedOn w:val="a0"/>
    <w:rsid w:val="007942E4"/>
    <w:pPr>
      <w:keepNext/>
      <w:shd w:val="clear" w:color="auto" w:fill="FFFFFF"/>
      <w:tabs>
        <w:tab w:val="clear" w:pos="432"/>
        <w:tab w:val="left" w:pos="811"/>
      </w:tabs>
      <w:spacing w:line="240" w:lineRule="auto"/>
      <w:ind w:left="0" w:firstLine="709"/>
      <w:jc w:val="both"/>
    </w:pPr>
    <w:rPr>
      <w:sz w:val="26"/>
      <w:szCs w:val="24"/>
    </w:rPr>
  </w:style>
  <w:style w:type="paragraph" w:styleId="a9">
    <w:name w:val="Body Text Indent"/>
    <w:basedOn w:val="a0"/>
    <w:rsid w:val="00B92649"/>
    <w:pPr>
      <w:spacing w:after="120"/>
      <w:ind w:left="283"/>
    </w:pPr>
  </w:style>
  <w:style w:type="paragraph" w:styleId="34">
    <w:name w:val="Body Text 3"/>
    <w:basedOn w:val="a0"/>
    <w:rsid w:val="00F74A65"/>
    <w:pPr>
      <w:spacing w:after="120"/>
    </w:pPr>
    <w:rPr>
      <w:sz w:val="16"/>
      <w:szCs w:val="16"/>
    </w:rPr>
  </w:style>
  <w:style w:type="paragraph" w:styleId="12">
    <w:name w:val="toc 1"/>
    <w:basedOn w:val="a0"/>
    <w:next w:val="a0"/>
    <w:autoRedefine/>
    <w:semiHidden/>
    <w:rsid w:val="0066620F"/>
    <w:pPr>
      <w:keepNext/>
      <w:tabs>
        <w:tab w:val="clear" w:pos="432"/>
      </w:tabs>
      <w:spacing w:line="240" w:lineRule="auto"/>
      <w:ind w:left="0" w:firstLine="0"/>
      <w:jc w:val="both"/>
    </w:pPr>
    <w:rPr>
      <w:sz w:val="26"/>
      <w:szCs w:val="26"/>
    </w:rPr>
  </w:style>
  <w:style w:type="paragraph" w:customStyle="1" w:styleId="PlainText1">
    <w:name w:val="Plain Text1"/>
    <w:basedOn w:val="a0"/>
    <w:rsid w:val="000D0531"/>
    <w:pPr>
      <w:widowControl/>
      <w:tabs>
        <w:tab w:val="clear" w:pos="432"/>
      </w:tabs>
      <w:spacing w:line="360" w:lineRule="auto"/>
      <w:ind w:left="0" w:firstLine="720"/>
      <w:jc w:val="both"/>
    </w:pPr>
    <w:rPr>
      <w:sz w:val="28"/>
      <w:szCs w:val="20"/>
    </w:rPr>
  </w:style>
  <w:style w:type="paragraph" w:styleId="23">
    <w:name w:val="Body Text 2"/>
    <w:basedOn w:val="a0"/>
    <w:link w:val="24"/>
    <w:rsid w:val="000815AF"/>
    <w:pPr>
      <w:spacing w:after="120" w:line="480" w:lineRule="auto"/>
    </w:pPr>
  </w:style>
  <w:style w:type="table" w:styleId="aa">
    <w:name w:val="Table Grid"/>
    <w:basedOn w:val="a2"/>
    <w:rsid w:val="007B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 Знак4"/>
    <w:basedOn w:val="a0"/>
    <w:link w:val="ac"/>
    <w:uiPriority w:val="99"/>
    <w:rsid w:val="00796AB0"/>
    <w:pPr>
      <w:widowControl/>
      <w:tabs>
        <w:tab w:val="clear" w:pos="432"/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sz w:val="20"/>
      <w:szCs w:val="20"/>
    </w:rPr>
  </w:style>
  <w:style w:type="paragraph" w:customStyle="1" w:styleId="ad">
    <w:name w:val="ë‡žÖ’žŽ"/>
    <w:rsid w:val="00796AB0"/>
    <w:pPr>
      <w:widowControl w:val="0"/>
    </w:pPr>
    <w:rPr>
      <w:lang w:val="de-DE"/>
    </w:rPr>
  </w:style>
  <w:style w:type="paragraph" w:styleId="ae">
    <w:name w:val="Block Text"/>
    <w:basedOn w:val="a0"/>
    <w:rsid w:val="00796AB0"/>
    <w:pPr>
      <w:keepNext/>
      <w:numPr>
        <w:ilvl w:val="12"/>
      </w:numPr>
      <w:shd w:val="clear" w:color="auto" w:fill="FFFFFF"/>
      <w:tabs>
        <w:tab w:val="num" w:pos="432"/>
      </w:tabs>
      <w:spacing w:line="240" w:lineRule="auto"/>
      <w:ind w:left="6" w:right="6" w:hanging="432"/>
      <w:jc w:val="both"/>
    </w:pPr>
    <w:rPr>
      <w:sz w:val="28"/>
      <w:szCs w:val="28"/>
    </w:rPr>
  </w:style>
  <w:style w:type="paragraph" w:styleId="af">
    <w:name w:val="header"/>
    <w:basedOn w:val="a0"/>
    <w:link w:val="af0"/>
    <w:rsid w:val="00796AB0"/>
    <w:pPr>
      <w:widowControl/>
      <w:tabs>
        <w:tab w:val="clear" w:pos="432"/>
        <w:tab w:val="center" w:pos="4153"/>
        <w:tab w:val="right" w:pos="8306"/>
      </w:tabs>
      <w:autoSpaceDE w:val="0"/>
      <w:autoSpaceDN w:val="0"/>
      <w:adjustRightInd w:val="0"/>
      <w:spacing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1">
    <w:name w:val="footnote text"/>
    <w:basedOn w:val="a0"/>
    <w:link w:val="af2"/>
    <w:semiHidden/>
    <w:rsid w:val="00796AB0"/>
    <w:pPr>
      <w:tabs>
        <w:tab w:val="clear" w:pos="432"/>
      </w:tabs>
      <w:spacing w:line="240" w:lineRule="auto"/>
      <w:ind w:left="0" w:firstLine="0"/>
    </w:pPr>
    <w:rPr>
      <w:rFonts w:ascii="Gelvetsky 12pt" w:hAnsi="Gelvetsky 12pt"/>
      <w:sz w:val="24"/>
      <w:szCs w:val="20"/>
      <w:lang w:val="en-US"/>
    </w:rPr>
  </w:style>
  <w:style w:type="character" w:customStyle="1" w:styleId="13">
    <w:name w:val="Основной шрифт абзаца1"/>
    <w:rsid w:val="00066AB8"/>
  </w:style>
  <w:style w:type="character" w:styleId="af3">
    <w:name w:val="page number"/>
    <w:basedOn w:val="a1"/>
    <w:rsid w:val="000F1F47"/>
  </w:style>
  <w:style w:type="paragraph" w:customStyle="1" w:styleId="14">
    <w:name w:val="Знак Знак Знак Знак Знак Знак1 Знак"/>
    <w:basedOn w:val="a0"/>
    <w:rsid w:val="009E146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30">
    <w:name w:val="Обычный + 13 пт"/>
    <w:aliases w:val="По ширине,Слева:  0 см,Первая строка:  1,25 см,Междустр.и..."/>
    <w:basedOn w:val="a0"/>
    <w:rsid w:val="00C44285"/>
    <w:pPr>
      <w:tabs>
        <w:tab w:val="clear" w:pos="432"/>
        <w:tab w:val="left" w:pos="921"/>
      </w:tabs>
      <w:autoSpaceDE w:val="0"/>
      <w:autoSpaceDN w:val="0"/>
      <w:adjustRightInd w:val="0"/>
      <w:spacing w:line="240" w:lineRule="auto"/>
      <w:ind w:left="0" w:right="-42" w:firstLine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4">
    <w:name w:val="Title"/>
    <w:basedOn w:val="a0"/>
    <w:qFormat/>
    <w:rsid w:val="0078509E"/>
    <w:pPr>
      <w:widowControl/>
      <w:tabs>
        <w:tab w:val="clear" w:pos="432"/>
      </w:tabs>
      <w:spacing w:line="240" w:lineRule="auto"/>
      <w:ind w:left="0" w:firstLine="0"/>
      <w:jc w:val="center"/>
    </w:pPr>
    <w:rPr>
      <w:sz w:val="28"/>
      <w:szCs w:val="28"/>
    </w:rPr>
  </w:style>
  <w:style w:type="character" w:customStyle="1" w:styleId="postbody">
    <w:name w:val="postbody"/>
    <w:basedOn w:val="a1"/>
    <w:rsid w:val="004B0EFE"/>
  </w:style>
  <w:style w:type="paragraph" w:customStyle="1" w:styleId="oaenoniinee">
    <w:name w:val="oaeno niinee"/>
    <w:basedOn w:val="a0"/>
    <w:rsid w:val="008168AA"/>
    <w:pPr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Gelvetsky 12pt" w:hAnsi="Gelvetsky 12pt" w:cs="Gelvetsky 12pt"/>
      <w:sz w:val="24"/>
      <w:szCs w:val="24"/>
      <w:lang w:val="en-US"/>
    </w:rPr>
  </w:style>
  <w:style w:type="paragraph" w:customStyle="1" w:styleId="caaieiaie11">
    <w:name w:val="caaieiaie 11"/>
    <w:basedOn w:val="a0"/>
    <w:next w:val="a0"/>
    <w:rsid w:val="008168AA"/>
    <w:pPr>
      <w:keepNext/>
      <w:widowControl/>
      <w:tabs>
        <w:tab w:val="clear" w:pos="432"/>
      </w:tabs>
      <w:overflowPunct w:val="0"/>
      <w:autoSpaceDE w:val="0"/>
      <w:autoSpaceDN w:val="0"/>
      <w:adjustRightInd w:val="0"/>
      <w:spacing w:line="240" w:lineRule="auto"/>
      <w:ind w:left="0" w:firstLine="0"/>
      <w:jc w:val="center"/>
      <w:textAlignment w:val="baseline"/>
    </w:pPr>
    <w:rPr>
      <w:sz w:val="24"/>
      <w:szCs w:val="24"/>
    </w:rPr>
  </w:style>
  <w:style w:type="paragraph" w:customStyle="1" w:styleId="310">
    <w:name w:val="Основной текст с отступом 31"/>
    <w:basedOn w:val="a0"/>
    <w:rsid w:val="008168AA"/>
    <w:pPr>
      <w:widowControl/>
      <w:tabs>
        <w:tab w:val="clear" w:pos="432"/>
        <w:tab w:val="left" w:pos="0"/>
        <w:tab w:val="left" w:pos="1418"/>
      </w:tabs>
      <w:suppressAutoHyphens/>
      <w:spacing w:line="240" w:lineRule="auto"/>
      <w:ind w:left="0" w:firstLine="709"/>
      <w:jc w:val="both"/>
    </w:pPr>
    <w:rPr>
      <w:sz w:val="24"/>
      <w:szCs w:val="20"/>
    </w:rPr>
  </w:style>
  <w:style w:type="paragraph" w:styleId="af5">
    <w:name w:val="Balloon Text"/>
    <w:basedOn w:val="a0"/>
    <w:semiHidden/>
    <w:rsid w:val="003D1A08"/>
    <w:rPr>
      <w:rFonts w:ascii="Tahoma" w:hAnsi="Tahoma" w:cs="Tahoma"/>
      <w:sz w:val="16"/>
      <w:szCs w:val="16"/>
    </w:rPr>
  </w:style>
  <w:style w:type="character" w:styleId="af6">
    <w:name w:val="FollowedHyperlink"/>
    <w:rsid w:val="008F653B"/>
    <w:rPr>
      <w:color w:val="800080"/>
      <w:u w:val="single"/>
    </w:rPr>
  </w:style>
  <w:style w:type="character" w:styleId="af7">
    <w:name w:val="Strong"/>
    <w:qFormat/>
    <w:rsid w:val="005926EA"/>
    <w:rPr>
      <w:b/>
      <w:bCs/>
    </w:rPr>
  </w:style>
  <w:style w:type="paragraph" w:customStyle="1" w:styleId="af8">
    <w:name w:val="Абзац нумерованный"/>
    <w:basedOn w:val="a0"/>
    <w:rsid w:val="004555F0"/>
    <w:pPr>
      <w:tabs>
        <w:tab w:val="clear" w:pos="432"/>
      </w:tabs>
      <w:suppressAutoHyphens/>
      <w:spacing w:line="100" w:lineRule="atLeast"/>
      <w:ind w:left="0" w:firstLine="0"/>
      <w:jc w:val="both"/>
      <w:textAlignment w:val="baseline"/>
    </w:pPr>
    <w:rPr>
      <w:rFonts w:eastAsia="Lucida Sans Unicode" w:cs="Tahoma"/>
      <w:color w:val="000000"/>
      <w:sz w:val="24"/>
      <w:szCs w:val="20"/>
      <w:lang w:eastAsia="en-US" w:bidi="en-US"/>
    </w:rPr>
  </w:style>
  <w:style w:type="paragraph" w:customStyle="1" w:styleId="35">
    <w:name w:val="Знак Знак3 Знак"/>
    <w:basedOn w:val="a0"/>
    <w:rsid w:val="0048222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WW8Num19z0">
    <w:name w:val="WW8Num19z0"/>
    <w:rsid w:val="00B07AAA"/>
    <w:rPr>
      <w:b/>
      <w:bCs/>
    </w:rPr>
  </w:style>
  <w:style w:type="paragraph" w:customStyle="1" w:styleId="210">
    <w:name w:val="Основной текст с отступом 21"/>
    <w:basedOn w:val="a0"/>
    <w:rsid w:val="00B07AAA"/>
    <w:pPr>
      <w:widowControl/>
      <w:tabs>
        <w:tab w:val="clear" w:pos="432"/>
        <w:tab w:val="center" w:pos="5454"/>
      </w:tabs>
      <w:suppressAutoHyphens/>
      <w:overflowPunct w:val="0"/>
      <w:autoSpaceDE w:val="0"/>
      <w:spacing w:line="240" w:lineRule="auto"/>
      <w:ind w:left="360" w:firstLine="0"/>
      <w:jc w:val="both"/>
      <w:textAlignment w:val="baseline"/>
    </w:pPr>
    <w:rPr>
      <w:i/>
      <w:iCs/>
      <w:lang w:eastAsia="ar-SA"/>
    </w:rPr>
  </w:style>
  <w:style w:type="paragraph" w:customStyle="1" w:styleId="02statia2">
    <w:name w:val="02statia2"/>
    <w:basedOn w:val="a0"/>
    <w:rsid w:val="00B07AAA"/>
    <w:pPr>
      <w:widowControl/>
      <w:tabs>
        <w:tab w:val="clear" w:pos="432"/>
      </w:tabs>
      <w:suppressAutoHyphens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ar-SA"/>
    </w:rPr>
  </w:style>
  <w:style w:type="paragraph" w:customStyle="1" w:styleId="af9">
    <w:name w:val="Подподпункт"/>
    <w:basedOn w:val="a0"/>
    <w:rsid w:val="00207C15"/>
    <w:pPr>
      <w:widowControl/>
      <w:tabs>
        <w:tab w:val="clear" w:pos="432"/>
        <w:tab w:val="num" w:pos="1701"/>
      </w:tabs>
      <w:spacing w:line="240" w:lineRule="auto"/>
      <w:ind w:left="1701" w:hanging="567"/>
      <w:jc w:val="both"/>
    </w:pPr>
    <w:rPr>
      <w:sz w:val="28"/>
      <w:szCs w:val="28"/>
    </w:rPr>
  </w:style>
  <w:style w:type="paragraph" w:customStyle="1" w:styleId="afa">
    <w:name w:val="Пункт"/>
    <w:basedOn w:val="a0"/>
    <w:rsid w:val="00207C15"/>
    <w:pPr>
      <w:widowControl/>
      <w:tabs>
        <w:tab w:val="clear" w:pos="432"/>
        <w:tab w:val="num" w:pos="851"/>
      </w:tabs>
      <w:spacing w:line="240" w:lineRule="auto"/>
      <w:ind w:left="851" w:hanging="851"/>
      <w:jc w:val="both"/>
    </w:pPr>
    <w:rPr>
      <w:sz w:val="28"/>
      <w:szCs w:val="28"/>
    </w:rPr>
  </w:style>
  <w:style w:type="paragraph" w:styleId="afb">
    <w:name w:val="List Paragraph"/>
    <w:basedOn w:val="a0"/>
    <w:uiPriority w:val="34"/>
    <w:qFormat/>
    <w:rsid w:val="00207C15"/>
    <w:pPr>
      <w:widowControl/>
      <w:tabs>
        <w:tab w:val="clear" w:pos="432"/>
      </w:tabs>
      <w:spacing w:line="240" w:lineRule="auto"/>
      <w:ind w:left="720" w:firstLine="0"/>
      <w:contextualSpacing/>
    </w:pPr>
    <w:rPr>
      <w:sz w:val="24"/>
      <w:szCs w:val="24"/>
    </w:rPr>
  </w:style>
  <w:style w:type="paragraph" w:styleId="25">
    <w:name w:val="List Continue 2"/>
    <w:basedOn w:val="a0"/>
    <w:rsid w:val="006D426F"/>
    <w:pPr>
      <w:spacing w:after="120"/>
      <w:ind w:left="566"/>
    </w:pPr>
  </w:style>
  <w:style w:type="paragraph" w:customStyle="1" w:styleId="afc">
    <w:name w:val="Пункт б/н"/>
    <w:basedOn w:val="a0"/>
    <w:semiHidden/>
    <w:rsid w:val="006D426F"/>
    <w:pPr>
      <w:widowControl/>
      <w:tabs>
        <w:tab w:val="clear" w:pos="432"/>
        <w:tab w:val="left" w:pos="1134"/>
      </w:tabs>
      <w:spacing w:line="240" w:lineRule="auto"/>
      <w:ind w:left="0" w:firstLine="567"/>
      <w:jc w:val="both"/>
    </w:pPr>
    <w:rPr>
      <w:sz w:val="28"/>
      <w:szCs w:val="28"/>
    </w:rPr>
  </w:style>
  <w:style w:type="paragraph" w:customStyle="1" w:styleId="-">
    <w:name w:val="Контракт-раздел"/>
    <w:basedOn w:val="a0"/>
    <w:next w:val="-0"/>
    <w:rsid w:val="006D426F"/>
    <w:pPr>
      <w:keepNext/>
      <w:widowControl/>
      <w:numPr>
        <w:numId w:val="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0"/>
    <w:rsid w:val="006D426F"/>
    <w:pPr>
      <w:widowControl/>
      <w:numPr>
        <w:ilvl w:val="1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1">
    <w:name w:val="Контракт-подпункт"/>
    <w:basedOn w:val="a0"/>
    <w:rsid w:val="006D426F"/>
    <w:pPr>
      <w:widowControl/>
      <w:numPr>
        <w:ilvl w:val="2"/>
        <w:numId w:val="7"/>
      </w:numPr>
      <w:spacing w:line="240" w:lineRule="auto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0"/>
    <w:rsid w:val="006D426F"/>
    <w:pPr>
      <w:widowControl/>
      <w:numPr>
        <w:ilvl w:val="3"/>
        <w:numId w:val="7"/>
      </w:numPr>
      <w:spacing w:line="240" w:lineRule="auto"/>
      <w:jc w:val="both"/>
    </w:pPr>
    <w:rPr>
      <w:sz w:val="28"/>
      <w:szCs w:val="28"/>
    </w:rPr>
  </w:style>
  <w:style w:type="character" w:styleId="afd">
    <w:name w:val="footnote reference"/>
    <w:semiHidden/>
    <w:rsid w:val="006D426F"/>
    <w:rPr>
      <w:vertAlign w:val="superscript"/>
    </w:rPr>
  </w:style>
  <w:style w:type="paragraph" w:customStyle="1" w:styleId="afe">
    <w:name w:val="Знак Знак Знак Знак Знак Знак Знак Знак Знак Знак"/>
    <w:basedOn w:val="a0"/>
    <w:rsid w:val="00952A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0"/>
    <w:rsid w:val="00882E6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"/>
    <w:basedOn w:val="a0"/>
    <w:rsid w:val="00603A2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Верхний колонтитул Знак"/>
    <w:link w:val="af"/>
    <w:rsid w:val="00853E7C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F430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"/>
    <w:basedOn w:val="a0"/>
    <w:rsid w:val="00ED681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FB2D6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"/>
    <w:basedOn w:val="a0"/>
    <w:rsid w:val="002E4C69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"/>
    <w:basedOn w:val="a0"/>
    <w:rsid w:val="00734B4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0"/>
    <w:rsid w:val="00A74BA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12B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2statia1">
    <w:name w:val="02statia1"/>
    <w:basedOn w:val="a0"/>
    <w:rsid w:val="00F86F57"/>
    <w:pPr>
      <w:keepNext/>
      <w:widowControl/>
      <w:tabs>
        <w:tab w:val="clear" w:pos="432"/>
      </w:tabs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aff7">
    <w:name w:val="Обычный.Нормальный абзац"/>
    <w:rsid w:val="00E27363"/>
    <w:pPr>
      <w:widowControl w:val="0"/>
      <w:suppressAutoHyphens/>
      <w:autoSpaceDE w:val="0"/>
      <w:ind w:firstLine="709"/>
      <w:jc w:val="both"/>
    </w:pPr>
    <w:rPr>
      <w:rFonts w:eastAsia="Arial"/>
      <w:sz w:val="24"/>
      <w:szCs w:val="24"/>
      <w:lang w:eastAsia="ar-SA"/>
    </w:rPr>
  </w:style>
  <w:style w:type="paragraph" w:customStyle="1" w:styleId="15">
    <w:name w:val="Знак Знак Знак Знак Знак Знак1 Знак Знак Знак Знак Знак Знак Знак Знак Знак Знак Знак"/>
    <w:basedOn w:val="a0"/>
    <w:rsid w:val="00C02F0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2 Знак"/>
    <w:link w:val="23"/>
    <w:locked/>
    <w:rsid w:val="0038472F"/>
    <w:rPr>
      <w:sz w:val="22"/>
      <w:szCs w:val="22"/>
    </w:rPr>
  </w:style>
  <w:style w:type="paragraph" w:customStyle="1" w:styleId="16">
    <w:name w:val="Знак Знак Знак Знак Знак Знак1 Знак Знак Знак Знак Знак"/>
    <w:basedOn w:val="a0"/>
    <w:rsid w:val="00920077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0"/>
    <w:rsid w:val="004623B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f">
    <w:name w:val="f"/>
    <w:rsid w:val="007C5EFA"/>
  </w:style>
  <w:style w:type="character" w:customStyle="1" w:styleId="blk">
    <w:name w:val="blk"/>
    <w:rsid w:val="007C5EFA"/>
  </w:style>
  <w:style w:type="character" w:customStyle="1" w:styleId="r">
    <w:name w:val="r"/>
    <w:rsid w:val="007C5EFA"/>
  </w:style>
  <w:style w:type="character" w:customStyle="1" w:styleId="ac">
    <w:name w:val="Нижний колонтитул Знак"/>
    <w:aliases w:val=" Знак4 Знак"/>
    <w:link w:val="ab"/>
    <w:uiPriority w:val="99"/>
    <w:rsid w:val="00F468FD"/>
  </w:style>
  <w:style w:type="paragraph" w:customStyle="1" w:styleId="17">
    <w:name w:val="Знак Знак Знак Знак Знак Знак1 Знак Знак Знак"/>
    <w:basedOn w:val="a0"/>
    <w:rsid w:val="000D2FB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C80B91"/>
    <w:pPr>
      <w:widowControl/>
      <w:tabs>
        <w:tab w:val="clear" w:pos="432"/>
      </w:tabs>
      <w:spacing w:before="100" w:beforeAutospacing="1" w:after="100" w:afterAutospacing="1" w:line="240" w:lineRule="auto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 Знак Знак Знак Знак Знак1 Знак Знак Знак"/>
    <w:basedOn w:val="a0"/>
    <w:rsid w:val="005947A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iceouttxt5">
    <w:name w:val="iceouttxt5"/>
    <w:rsid w:val="00B25AE0"/>
    <w:rPr>
      <w:rFonts w:ascii="Arial" w:hAnsi="Arial" w:cs="Arial" w:hint="default"/>
      <w:color w:val="666666"/>
      <w:sz w:val="17"/>
      <w:szCs w:val="17"/>
    </w:rPr>
  </w:style>
  <w:style w:type="paragraph" w:customStyle="1" w:styleId="1a">
    <w:name w:val="Знак Знак Знак Знак Знак Знак1 Знак Знак Знак Знак Знак Знак Знак Знак Знак"/>
    <w:basedOn w:val="a0"/>
    <w:rsid w:val="005F0B6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ep">
    <w:name w:val="ep"/>
    <w:rsid w:val="009C1A81"/>
  </w:style>
  <w:style w:type="character" w:customStyle="1" w:styleId="af2">
    <w:name w:val="Текст сноски Знак"/>
    <w:link w:val="af1"/>
    <w:semiHidden/>
    <w:rsid w:val="00BB0C04"/>
    <w:rPr>
      <w:rFonts w:ascii="Gelvetsky 12pt" w:hAnsi="Gelvetsky 12pt"/>
      <w:sz w:val="24"/>
      <w:lang w:val="en-US"/>
    </w:rPr>
  </w:style>
  <w:style w:type="paragraph" w:customStyle="1" w:styleId="Default">
    <w:name w:val="Default"/>
    <w:rsid w:val="001030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b">
    <w:name w:val="Знак Знак Знак Знак Знак Знак1 Знак Знак Знак Знак Знак Знак Знак Знак Знак Знак Знак Знак Знак Знак Знак Знак Знак"/>
    <w:basedOn w:val="a0"/>
    <w:rsid w:val="002F2886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Знак Знак Знак Знак Знак Знак1 Знак Знак Знак Знак Знак Знак Знак Знак Знак Знак Знак Знак Знак Знак Знак"/>
    <w:basedOn w:val="a0"/>
    <w:rsid w:val="008A7FF5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Знак Знак1 Знак Знак"/>
    <w:basedOn w:val="a0"/>
    <w:rsid w:val="00A16410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e">
    <w:name w:val="Знак Знак1 Знак Знак"/>
    <w:basedOn w:val="a0"/>
    <w:rsid w:val="00F471CC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1 Знак Знак"/>
    <w:basedOn w:val="a0"/>
    <w:rsid w:val="00DD6478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1"/>
    <w:basedOn w:val="a0"/>
    <w:rsid w:val="009E585B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Знак Знак"/>
    <w:semiHidden/>
    <w:locked/>
    <w:rsid w:val="00847041"/>
    <w:rPr>
      <w:rFonts w:ascii="Gelvetsky 12pt" w:hAnsi="Gelvetsky 12pt"/>
      <w:sz w:val="24"/>
      <w:lang w:val="en-US" w:eastAsia="ru-RU" w:bidi="ar-SA"/>
    </w:rPr>
  </w:style>
  <w:style w:type="paragraph" w:customStyle="1" w:styleId="affa">
    <w:name w:val="Содержимое таблицы"/>
    <w:basedOn w:val="a0"/>
    <w:rsid w:val="009D6B76"/>
    <w:pPr>
      <w:suppressLineNumbers/>
      <w:tabs>
        <w:tab w:val="clear" w:pos="432"/>
      </w:tabs>
      <w:suppressAutoHyphens/>
      <w:spacing w:line="240" w:lineRule="auto"/>
      <w:ind w:left="0" w:firstLine="0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 Знак Знак1"/>
    <w:basedOn w:val="a0"/>
    <w:rsid w:val="00E87273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f0">
    <w:name w:val="Знак Знак Знак Знак Знак Знак1 Знак Знак Знак Знак Знак Знак Знак Знак Знак Знак Знак Знак Знак Знак Знак"/>
    <w:basedOn w:val="a0"/>
    <w:rsid w:val="0035572E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5A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нак4 Знак Знак"/>
    <w:rsid w:val="00C05D0C"/>
    <w:rPr>
      <w:lang w:val="ru-RU" w:eastAsia="ru-RU" w:bidi="ar-SA"/>
    </w:rPr>
  </w:style>
  <w:style w:type="paragraph" w:customStyle="1" w:styleId="1f1">
    <w:name w:val="Знак Знак Знак Знак Знак Знак1 Знак Знак Знак Знак Знак Знак Знак"/>
    <w:basedOn w:val="a0"/>
    <w:rsid w:val="006906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1 Знак Знак Знак Знак Знак Знак Знак Знак Знак Знак Знак1"/>
    <w:basedOn w:val="a0"/>
    <w:rsid w:val="00EC725A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rsid w:val="00C567D2"/>
    <w:pPr>
      <w:widowControl/>
      <w:tabs>
        <w:tab w:val="clear" w:pos="432"/>
      </w:tabs>
      <w:spacing w:line="240" w:lineRule="auto"/>
      <w:ind w:left="0" w:firstLine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1f2">
    <w:name w:val="Знак Знак1"/>
    <w:basedOn w:val="a0"/>
    <w:rsid w:val="007E18FD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0"/>
    <w:uiPriority w:val="99"/>
    <w:rsid w:val="00712AF5"/>
    <w:pPr>
      <w:tabs>
        <w:tab w:val="clear" w:pos="432"/>
      </w:tabs>
      <w:autoSpaceDE w:val="0"/>
      <w:autoSpaceDN w:val="0"/>
      <w:adjustRightInd w:val="0"/>
      <w:spacing w:line="474" w:lineRule="exact"/>
      <w:ind w:left="0" w:firstLine="701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712AF5"/>
    <w:rPr>
      <w:rFonts w:ascii="Times New Roman" w:hAnsi="Times New Roman"/>
      <w:color w:val="000000"/>
      <w:sz w:val="26"/>
    </w:rPr>
  </w:style>
  <w:style w:type="paragraph" w:customStyle="1" w:styleId="affc">
    <w:name w:val="Знак Знак Знак Знак"/>
    <w:basedOn w:val="a0"/>
    <w:rsid w:val="002515E1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778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C08B-DD7A-4D7B-83DF-5F022B31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Home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User</dc:creator>
  <cp:lastModifiedBy>Janshin_DN</cp:lastModifiedBy>
  <cp:revision>3</cp:revision>
  <cp:lastPrinted>2019-08-27T11:31:00Z</cp:lastPrinted>
  <dcterms:created xsi:type="dcterms:W3CDTF">2020-02-06T11:03:00Z</dcterms:created>
  <dcterms:modified xsi:type="dcterms:W3CDTF">2020-02-06T11:04:00Z</dcterms:modified>
</cp:coreProperties>
</file>