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970" w:rsidRPr="00832828" w:rsidRDefault="001C7970" w:rsidP="00832828">
      <w:pPr>
        <w:widowControl/>
        <w:tabs>
          <w:tab w:val="clear" w:pos="432"/>
        </w:tabs>
        <w:spacing w:line="240" w:lineRule="auto"/>
        <w:ind w:left="0" w:firstLine="720"/>
        <w:jc w:val="both"/>
        <w:rPr>
          <w:b/>
          <w:i/>
          <w:sz w:val="24"/>
          <w:szCs w:val="24"/>
        </w:rPr>
      </w:pPr>
      <w:bookmarkStart w:id="0" w:name="_Toc104096491"/>
      <w:bookmarkStart w:id="1" w:name="_Toc104096609"/>
      <w:bookmarkStart w:id="2" w:name="_Toc104096646"/>
      <w:bookmarkStart w:id="3" w:name="_Toc104096810"/>
      <w:bookmarkStart w:id="4" w:name="_Toc104610709"/>
      <w:bookmarkStart w:id="5" w:name="_Toc104610829"/>
      <w:bookmarkStart w:id="6" w:name="_Toc104720362"/>
      <w:bookmarkStart w:id="7" w:name="_Toc158010412"/>
      <w:r w:rsidRPr="00832828">
        <w:rPr>
          <w:b/>
          <w:sz w:val="24"/>
          <w:szCs w:val="24"/>
          <w:lang w:val="en-US"/>
        </w:rPr>
        <w:t>III</w:t>
      </w:r>
      <w:r w:rsidRPr="00832828">
        <w:rPr>
          <w:b/>
          <w:sz w:val="24"/>
          <w:szCs w:val="24"/>
        </w:rPr>
        <w:t>.</w:t>
      </w:r>
      <w:r w:rsidRPr="00832828">
        <w:rPr>
          <w:b/>
          <w:i/>
          <w:sz w:val="24"/>
          <w:szCs w:val="24"/>
        </w:rPr>
        <w:t xml:space="preserve"> </w:t>
      </w:r>
      <w:r w:rsidRPr="00832828">
        <w:rPr>
          <w:b/>
          <w:sz w:val="24"/>
          <w:szCs w:val="24"/>
        </w:rPr>
        <w:t>Наименование и описание объекта закупки</w:t>
      </w:r>
      <w:r w:rsidRPr="00832828">
        <w:rPr>
          <w:b/>
          <w:i/>
          <w:sz w:val="24"/>
          <w:szCs w:val="24"/>
        </w:rPr>
        <w:t xml:space="preserve"> </w:t>
      </w:r>
    </w:p>
    <w:p w:rsidR="001C7970" w:rsidRPr="00832828" w:rsidRDefault="001C7970" w:rsidP="00832828">
      <w:pPr>
        <w:spacing w:line="240" w:lineRule="auto"/>
        <w:ind w:left="0" w:firstLine="709"/>
        <w:jc w:val="center"/>
        <w:rPr>
          <w:b/>
          <w:sz w:val="24"/>
          <w:szCs w:val="24"/>
        </w:rPr>
      </w:pPr>
    </w:p>
    <w:p w:rsidR="00832828" w:rsidRPr="00832828" w:rsidRDefault="00832828" w:rsidP="00832828">
      <w:pPr>
        <w:spacing w:line="240" w:lineRule="auto"/>
        <w:ind w:left="0" w:firstLine="709"/>
        <w:jc w:val="center"/>
        <w:rPr>
          <w:b/>
          <w:sz w:val="24"/>
          <w:szCs w:val="24"/>
        </w:rPr>
      </w:pPr>
      <w:r w:rsidRPr="00832828">
        <w:rPr>
          <w:b/>
          <w:sz w:val="24"/>
          <w:szCs w:val="24"/>
        </w:rPr>
        <w:t xml:space="preserve">Оказание услуг по санаторно-курортному лечению граждан, получателей набора социальных услуг (кроме детей-инвалидов) в 2020 году </w:t>
      </w:r>
    </w:p>
    <w:p w:rsidR="00832828" w:rsidRPr="00832828" w:rsidRDefault="00832828" w:rsidP="00832828">
      <w:pPr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40" w:lineRule="auto"/>
        <w:ind w:left="0" w:firstLine="540"/>
        <w:jc w:val="center"/>
        <w:rPr>
          <w:b/>
          <w:sz w:val="24"/>
          <w:szCs w:val="24"/>
        </w:rPr>
      </w:pPr>
    </w:p>
    <w:p w:rsidR="00832828" w:rsidRPr="00832828" w:rsidRDefault="00832828" w:rsidP="00832828">
      <w:pPr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40" w:lineRule="auto"/>
        <w:ind w:left="0" w:firstLine="540"/>
        <w:jc w:val="center"/>
        <w:rPr>
          <w:b/>
          <w:sz w:val="24"/>
          <w:szCs w:val="24"/>
        </w:rPr>
      </w:pPr>
      <w:r w:rsidRPr="00832828">
        <w:rPr>
          <w:b/>
          <w:sz w:val="24"/>
          <w:szCs w:val="24"/>
        </w:rPr>
        <w:t>Требования к объему и качеству оказываемых услуг</w:t>
      </w:r>
    </w:p>
    <w:p w:rsidR="00832828" w:rsidRPr="00832828" w:rsidRDefault="00832828" w:rsidP="00832828">
      <w:pPr>
        <w:spacing w:line="240" w:lineRule="auto"/>
        <w:ind w:left="0" w:firstLine="680"/>
        <w:jc w:val="both"/>
        <w:rPr>
          <w:sz w:val="24"/>
          <w:szCs w:val="24"/>
        </w:rPr>
      </w:pPr>
      <w:r w:rsidRPr="00832828">
        <w:rPr>
          <w:sz w:val="24"/>
          <w:szCs w:val="24"/>
        </w:rPr>
        <w:t xml:space="preserve">Для целей осуществления настоящей закупки под медицинской организацией (санаторно-курортной организацией) понимается организация, осуществляющая медицинскую деятельность на </w:t>
      </w:r>
      <w:proofErr w:type="gramStart"/>
      <w:r w:rsidRPr="00832828">
        <w:rPr>
          <w:sz w:val="24"/>
          <w:szCs w:val="24"/>
        </w:rPr>
        <w:t>основании</w:t>
      </w:r>
      <w:proofErr w:type="gramEnd"/>
      <w:r w:rsidRPr="00832828">
        <w:rPr>
          <w:sz w:val="24"/>
          <w:szCs w:val="24"/>
        </w:rPr>
        <w:t xml:space="preserve"> лицензии, выданной в установленном порядке.</w:t>
      </w:r>
    </w:p>
    <w:p w:rsidR="00832828" w:rsidRPr="00832828" w:rsidRDefault="00832828" w:rsidP="00832828">
      <w:pPr>
        <w:spacing w:line="240" w:lineRule="auto"/>
        <w:ind w:left="0" w:firstLine="680"/>
        <w:jc w:val="both"/>
        <w:rPr>
          <w:sz w:val="24"/>
          <w:szCs w:val="24"/>
        </w:rPr>
      </w:pPr>
      <w:r w:rsidRPr="00832828">
        <w:rPr>
          <w:sz w:val="24"/>
          <w:szCs w:val="24"/>
        </w:rPr>
        <w:t xml:space="preserve">Организация, оказывающая услуги по санаторно-курортному лечению граждан, получателей набора социальных услуг, должна иметь лицензию на медицинскую деятельность по санаторно-курортной помощи согласно профилю лечения, включая перечень работ (услуг) по санаторно-курортной по </w:t>
      </w:r>
      <w:r w:rsidRPr="00832828">
        <w:rPr>
          <w:color w:val="000000"/>
          <w:sz w:val="24"/>
          <w:szCs w:val="24"/>
        </w:rPr>
        <w:t xml:space="preserve">терапии, кардиологии, </w:t>
      </w:r>
      <w:r w:rsidRPr="00832828">
        <w:rPr>
          <w:bCs/>
          <w:color w:val="000000"/>
          <w:sz w:val="24"/>
          <w:szCs w:val="24"/>
        </w:rPr>
        <w:t xml:space="preserve">неврологии, </w:t>
      </w:r>
      <w:r w:rsidRPr="00832828">
        <w:rPr>
          <w:color w:val="000000"/>
          <w:sz w:val="24"/>
          <w:szCs w:val="24"/>
        </w:rPr>
        <w:t>травматологии и ортопедии,</w:t>
      </w:r>
      <w:r w:rsidRPr="00832828">
        <w:rPr>
          <w:sz w:val="24"/>
          <w:szCs w:val="24"/>
        </w:rPr>
        <w:t xml:space="preserve"> гастроэнтерологии,</w:t>
      </w:r>
      <w:r w:rsidRPr="00832828">
        <w:rPr>
          <w:color w:val="000000"/>
          <w:sz w:val="24"/>
          <w:szCs w:val="24"/>
        </w:rPr>
        <w:t xml:space="preserve"> пульмонологии, </w:t>
      </w:r>
      <w:r w:rsidRPr="00832828">
        <w:rPr>
          <w:sz w:val="24"/>
          <w:szCs w:val="24"/>
        </w:rPr>
        <w:t>предоставленной лицензирующим органом в порядке, установленным законодательством.</w:t>
      </w:r>
    </w:p>
    <w:p w:rsidR="00832828" w:rsidRPr="00832828" w:rsidRDefault="00832828" w:rsidP="00832828">
      <w:pPr>
        <w:tabs>
          <w:tab w:val="num" w:pos="0"/>
        </w:tabs>
        <w:spacing w:line="240" w:lineRule="auto"/>
        <w:ind w:left="0" w:firstLine="680"/>
        <w:jc w:val="both"/>
        <w:rPr>
          <w:sz w:val="24"/>
          <w:szCs w:val="24"/>
        </w:rPr>
      </w:pPr>
      <w:proofErr w:type="gramStart"/>
      <w:r w:rsidRPr="00832828">
        <w:rPr>
          <w:sz w:val="24"/>
          <w:szCs w:val="24"/>
        </w:rPr>
        <w:t>Услуги по санаторно-курортному лечению должны быть выполнены по профилям лечения заболеваний системы кровообращения, нервной системы, костно-мышечной системы и соединительной ткани, органов пищеварения,  органов дыхания и в соответствии с приказом Минздрава России от 05.05.2016 N 279н "Об утверждении Порядка организации санаторно-курортного лечения", приказом Минздрава России от 07.06.2018 N 321н «Об утверждении перечней медицинских показаний и противопоказаний для санаторно-курортного лечения», с надлежащим</w:t>
      </w:r>
      <w:proofErr w:type="gramEnd"/>
      <w:r w:rsidRPr="00832828">
        <w:rPr>
          <w:sz w:val="24"/>
          <w:szCs w:val="24"/>
        </w:rPr>
        <w:t xml:space="preserve"> качеством и в объемах, определенных медико-экономическими стандартами санаторно-курортного лечения, утвержденными приказами Минздравсоцразвития России:</w:t>
      </w:r>
    </w:p>
    <w:p w:rsidR="00832828" w:rsidRPr="00832828" w:rsidRDefault="00832828" w:rsidP="00832828">
      <w:pPr>
        <w:spacing w:line="240" w:lineRule="auto"/>
        <w:ind w:left="0" w:firstLine="680"/>
        <w:jc w:val="both"/>
        <w:rPr>
          <w:sz w:val="24"/>
          <w:szCs w:val="24"/>
        </w:rPr>
      </w:pPr>
      <w:r w:rsidRPr="00832828">
        <w:rPr>
          <w:sz w:val="24"/>
          <w:szCs w:val="24"/>
        </w:rPr>
        <w:t>№211 «Об утверждении  стандарта санаторно-курортной помощи больным  с болезнями вен»;</w:t>
      </w:r>
    </w:p>
    <w:p w:rsidR="00832828" w:rsidRPr="00832828" w:rsidRDefault="00832828" w:rsidP="00832828">
      <w:pPr>
        <w:spacing w:line="240" w:lineRule="auto"/>
        <w:ind w:left="0" w:firstLine="680"/>
        <w:jc w:val="both"/>
        <w:rPr>
          <w:sz w:val="24"/>
          <w:szCs w:val="24"/>
        </w:rPr>
      </w:pPr>
      <w:r w:rsidRPr="00832828">
        <w:rPr>
          <w:sz w:val="24"/>
          <w:szCs w:val="24"/>
        </w:rPr>
        <w:t>№221 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832828" w:rsidRPr="00832828" w:rsidRDefault="00832828" w:rsidP="00832828">
      <w:pPr>
        <w:spacing w:line="240" w:lineRule="auto"/>
        <w:ind w:left="0" w:firstLine="680"/>
        <w:jc w:val="both"/>
        <w:rPr>
          <w:sz w:val="24"/>
          <w:szCs w:val="24"/>
        </w:rPr>
      </w:pPr>
      <w:r w:rsidRPr="00832828">
        <w:rPr>
          <w:sz w:val="24"/>
          <w:szCs w:val="24"/>
        </w:rPr>
        <w:t>№222 «Об утверждении  стандарта санаторно-курортной помощи больным с болезнями, характеризующимися повышенным кровяным давлением»;</w:t>
      </w:r>
    </w:p>
    <w:p w:rsidR="00832828" w:rsidRPr="00832828" w:rsidRDefault="00832828" w:rsidP="00832828">
      <w:pPr>
        <w:spacing w:line="240" w:lineRule="auto"/>
        <w:ind w:left="0" w:firstLine="680"/>
        <w:jc w:val="both"/>
        <w:rPr>
          <w:sz w:val="24"/>
          <w:szCs w:val="24"/>
        </w:rPr>
      </w:pPr>
      <w:r w:rsidRPr="00832828">
        <w:rPr>
          <w:sz w:val="24"/>
          <w:szCs w:val="24"/>
        </w:rPr>
        <w:t>№214 «Об утверждении 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системы»;</w:t>
      </w:r>
    </w:p>
    <w:p w:rsidR="00832828" w:rsidRPr="00832828" w:rsidRDefault="00832828" w:rsidP="00832828">
      <w:pPr>
        <w:spacing w:line="240" w:lineRule="auto"/>
        <w:ind w:left="0" w:firstLine="680"/>
        <w:jc w:val="both"/>
        <w:rPr>
          <w:sz w:val="24"/>
          <w:szCs w:val="24"/>
        </w:rPr>
      </w:pPr>
      <w:r w:rsidRPr="00832828">
        <w:rPr>
          <w:sz w:val="24"/>
          <w:szCs w:val="24"/>
        </w:rPr>
        <w:t>№217 «Об утверждении стандарта санаторно-курортной помощи больным с воспалительными  болезнями центральной нервной системы»;</w:t>
      </w:r>
    </w:p>
    <w:p w:rsidR="00832828" w:rsidRPr="00832828" w:rsidRDefault="00832828" w:rsidP="00832828">
      <w:pPr>
        <w:spacing w:line="240" w:lineRule="auto"/>
        <w:ind w:left="0" w:firstLine="680"/>
        <w:jc w:val="both"/>
        <w:rPr>
          <w:sz w:val="24"/>
          <w:szCs w:val="24"/>
        </w:rPr>
      </w:pPr>
      <w:r w:rsidRPr="00832828">
        <w:rPr>
          <w:sz w:val="24"/>
          <w:szCs w:val="24"/>
        </w:rPr>
        <w:t xml:space="preserve"> №276 «Об утверждении  стандарта санаторно-курортной помощи больным с цереброваскулярными болезнями»;</w:t>
      </w:r>
    </w:p>
    <w:p w:rsidR="00832828" w:rsidRPr="00832828" w:rsidRDefault="00832828" w:rsidP="00832828">
      <w:pPr>
        <w:spacing w:line="240" w:lineRule="auto"/>
        <w:ind w:left="0" w:firstLine="680"/>
        <w:jc w:val="both"/>
        <w:rPr>
          <w:sz w:val="24"/>
          <w:szCs w:val="24"/>
        </w:rPr>
      </w:pPr>
      <w:r w:rsidRPr="00832828">
        <w:rPr>
          <w:sz w:val="24"/>
          <w:szCs w:val="24"/>
        </w:rPr>
        <w:t xml:space="preserve">  №273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расстройствами»;</w:t>
      </w:r>
    </w:p>
    <w:p w:rsidR="00832828" w:rsidRPr="00832828" w:rsidRDefault="00832828" w:rsidP="00832828">
      <w:pPr>
        <w:spacing w:line="240" w:lineRule="auto"/>
        <w:ind w:left="0" w:firstLine="680"/>
        <w:jc w:val="both"/>
        <w:rPr>
          <w:sz w:val="24"/>
          <w:szCs w:val="24"/>
        </w:rPr>
      </w:pPr>
      <w:r w:rsidRPr="00832828">
        <w:rPr>
          <w:sz w:val="24"/>
          <w:szCs w:val="24"/>
        </w:rPr>
        <w:t>№208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хондропатии)»;</w:t>
      </w:r>
    </w:p>
    <w:p w:rsidR="00832828" w:rsidRPr="00832828" w:rsidRDefault="00832828" w:rsidP="00832828">
      <w:pPr>
        <w:spacing w:line="240" w:lineRule="auto"/>
        <w:ind w:left="0" w:firstLine="680"/>
        <w:jc w:val="both"/>
        <w:rPr>
          <w:sz w:val="24"/>
          <w:szCs w:val="24"/>
        </w:rPr>
      </w:pPr>
      <w:r w:rsidRPr="00832828">
        <w:rPr>
          <w:sz w:val="24"/>
          <w:szCs w:val="24"/>
        </w:rPr>
        <w:t>№227 «Об утверждении 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суставов)»;</w:t>
      </w:r>
    </w:p>
    <w:p w:rsidR="00832828" w:rsidRPr="00832828" w:rsidRDefault="00832828" w:rsidP="00832828">
      <w:pPr>
        <w:spacing w:line="240" w:lineRule="auto"/>
        <w:ind w:left="0" w:firstLine="680"/>
        <w:jc w:val="both"/>
        <w:rPr>
          <w:sz w:val="24"/>
          <w:szCs w:val="24"/>
        </w:rPr>
      </w:pPr>
      <w:r w:rsidRPr="00832828">
        <w:rPr>
          <w:sz w:val="24"/>
          <w:szCs w:val="24"/>
        </w:rPr>
        <w:t>№277 «Об утверждении 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832828" w:rsidRPr="00832828" w:rsidRDefault="00832828" w:rsidP="00832828">
      <w:pPr>
        <w:spacing w:line="240" w:lineRule="auto"/>
        <w:ind w:left="0" w:firstLine="680"/>
        <w:jc w:val="both"/>
        <w:rPr>
          <w:sz w:val="24"/>
          <w:szCs w:val="24"/>
        </w:rPr>
      </w:pPr>
      <w:r w:rsidRPr="00832828">
        <w:rPr>
          <w:sz w:val="24"/>
          <w:szCs w:val="24"/>
        </w:rPr>
        <w:t>№278 «Об утверждении  стандарта санаторно-курортной помощи больным с болезнями пищевода, желудка и двенадцатиперстной кишки, кишечника»;</w:t>
      </w:r>
    </w:p>
    <w:p w:rsidR="00832828" w:rsidRPr="00832828" w:rsidRDefault="00832828" w:rsidP="00832828">
      <w:pPr>
        <w:spacing w:line="240" w:lineRule="auto"/>
        <w:ind w:left="0" w:firstLine="680"/>
        <w:jc w:val="both"/>
        <w:rPr>
          <w:sz w:val="24"/>
          <w:szCs w:val="24"/>
        </w:rPr>
      </w:pPr>
      <w:r w:rsidRPr="00832828">
        <w:rPr>
          <w:sz w:val="24"/>
          <w:szCs w:val="24"/>
        </w:rPr>
        <w:t>№212 «Об утверждении  стандарта санаторно-курортной помощи больным болезнями органов дыхания».</w:t>
      </w:r>
    </w:p>
    <w:p w:rsidR="00832828" w:rsidRPr="00832828" w:rsidRDefault="00832828" w:rsidP="00832828">
      <w:pPr>
        <w:spacing w:line="240" w:lineRule="auto"/>
        <w:ind w:left="0" w:firstLine="680"/>
        <w:jc w:val="both"/>
        <w:rPr>
          <w:sz w:val="24"/>
          <w:szCs w:val="24"/>
        </w:rPr>
      </w:pPr>
    </w:p>
    <w:p w:rsidR="00832828" w:rsidRPr="00832828" w:rsidRDefault="00832828" w:rsidP="00832828">
      <w:pPr>
        <w:keepNext/>
        <w:shd w:val="clear" w:color="auto" w:fill="FFFFFF"/>
        <w:tabs>
          <w:tab w:val="num" w:pos="0"/>
        </w:tabs>
        <w:spacing w:line="240" w:lineRule="auto"/>
        <w:ind w:left="0" w:firstLine="540"/>
        <w:jc w:val="center"/>
        <w:rPr>
          <w:b/>
          <w:sz w:val="24"/>
          <w:szCs w:val="24"/>
        </w:rPr>
      </w:pPr>
      <w:r w:rsidRPr="00832828">
        <w:rPr>
          <w:b/>
          <w:sz w:val="24"/>
          <w:szCs w:val="24"/>
        </w:rPr>
        <w:t>Требования к техническим характеристикам услуг</w:t>
      </w:r>
    </w:p>
    <w:p w:rsidR="00832828" w:rsidRPr="00832828" w:rsidRDefault="00832828" w:rsidP="00832828">
      <w:pPr>
        <w:keepNext/>
        <w:shd w:val="clear" w:color="auto" w:fill="FFFFFF"/>
        <w:tabs>
          <w:tab w:val="num" w:pos="0"/>
        </w:tabs>
        <w:spacing w:line="240" w:lineRule="auto"/>
        <w:ind w:left="0" w:firstLine="540"/>
        <w:jc w:val="center"/>
        <w:rPr>
          <w:b/>
          <w:sz w:val="24"/>
          <w:szCs w:val="24"/>
        </w:rPr>
      </w:pPr>
    </w:p>
    <w:p w:rsidR="00832828" w:rsidRPr="00832828" w:rsidRDefault="00832828" w:rsidP="00832828">
      <w:pPr>
        <w:tabs>
          <w:tab w:val="num" w:pos="0"/>
        </w:tabs>
        <w:spacing w:line="240" w:lineRule="auto"/>
        <w:ind w:left="0" w:firstLine="680"/>
        <w:jc w:val="both"/>
        <w:rPr>
          <w:sz w:val="24"/>
          <w:szCs w:val="24"/>
        </w:rPr>
      </w:pPr>
      <w:r w:rsidRPr="00832828">
        <w:rPr>
          <w:color w:val="000000"/>
          <w:sz w:val="24"/>
          <w:szCs w:val="24"/>
        </w:rPr>
        <w:t xml:space="preserve"> </w:t>
      </w:r>
      <w:r w:rsidRPr="00832828">
        <w:rPr>
          <w:sz w:val="24"/>
          <w:szCs w:val="24"/>
        </w:rPr>
        <w:t xml:space="preserve">Оформление медицинской документации для поступающих на санаторно-курортное лечение граждан, получателей набора социальных услуг, должно осуществляться по установленным формам </w:t>
      </w:r>
      <w:r w:rsidRPr="00832828">
        <w:rPr>
          <w:sz w:val="24"/>
          <w:szCs w:val="24"/>
        </w:rPr>
        <w:lastRenderedPageBreak/>
        <w:t>в соответствии с действующим законодательством РФ.</w:t>
      </w:r>
    </w:p>
    <w:p w:rsidR="00832828" w:rsidRPr="00832828" w:rsidRDefault="00832828" w:rsidP="00832828">
      <w:pPr>
        <w:tabs>
          <w:tab w:val="num" w:pos="0"/>
        </w:tabs>
        <w:spacing w:line="240" w:lineRule="auto"/>
        <w:ind w:left="0" w:firstLine="680"/>
        <w:jc w:val="both"/>
        <w:rPr>
          <w:sz w:val="24"/>
          <w:szCs w:val="24"/>
        </w:rPr>
      </w:pPr>
      <w:r w:rsidRPr="00832828">
        <w:rPr>
          <w:sz w:val="24"/>
          <w:szCs w:val="24"/>
        </w:rPr>
        <w:t xml:space="preserve"> </w:t>
      </w:r>
      <w:proofErr w:type="gramStart"/>
      <w:r w:rsidRPr="00832828">
        <w:rPr>
          <w:sz w:val="24"/>
          <w:szCs w:val="24"/>
        </w:rPr>
        <w:t>Оснащение и оборудование лечебно-диагностических отделений и кабинетов организации, оказывающей санаторно-курортное лечение гражданам льготных категорий, а в случае необходимости и сопровождающим лицам,  должно быть достаточным для проведения полного курса санаторно-курортного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№99/229),  в зависимости от профиля</w:t>
      </w:r>
      <w:proofErr w:type="gramEnd"/>
      <w:r w:rsidRPr="00832828">
        <w:rPr>
          <w:sz w:val="24"/>
          <w:szCs w:val="24"/>
        </w:rPr>
        <w:t xml:space="preserve"> лечения.</w:t>
      </w:r>
    </w:p>
    <w:p w:rsidR="00832828" w:rsidRPr="00832828" w:rsidRDefault="00832828" w:rsidP="00832828">
      <w:pPr>
        <w:tabs>
          <w:tab w:val="num" w:pos="0"/>
        </w:tabs>
        <w:spacing w:line="240" w:lineRule="auto"/>
        <w:ind w:left="0" w:firstLine="680"/>
        <w:jc w:val="both"/>
        <w:rPr>
          <w:sz w:val="24"/>
          <w:szCs w:val="24"/>
        </w:rPr>
      </w:pPr>
      <w:r w:rsidRPr="00832828">
        <w:rPr>
          <w:sz w:val="24"/>
          <w:szCs w:val="24"/>
        </w:rPr>
        <w:t>В организации, оказывающей услуги по санаторно-курортному лечению, должно быть обеспечено проведение санитарно-гигиенических и противоэпидемических мероприятий в порядке, установленном действующим законодательством РФ.</w:t>
      </w:r>
    </w:p>
    <w:p w:rsidR="00832828" w:rsidRPr="00832828" w:rsidRDefault="00832828" w:rsidP="00832828">
      <w:pPr>
        <w:tabs>
          <w:tab w:val="num" w:pos="0"/>
        </w:tabs>
        <w:spacing w:line="240" w:lineRule="auto"/>
        <w:ind w:left="0" w:firstLine="680"/>
        <w:jc w:val="both"/>
        <w:rPr>
          <w:sz w:val="24"/>
          <w:szCs w:val="24"/>
        </w:rPr>
      </w:pPr>
      <w:r w:rsidRPr="00832828">
        <w:rPr>
          <w:sz w:val="24"/>
          <w:szCs w:val="24"/>
        </w:rPr>
        <w:t>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 и др.).</w:t>
      </w:r>
    </w:p>
    <w:p w:rsidR="00832828" w:rsidRPr="00832828" w:rsidRDefault="00832828" w:rsidP="00832828">
      <w:pPr>
        <w:tabs>
          <w:tab w:val="num" w:pos="0"/>
        </w:tabs>
        <w:spacing w:line="240" w:lineRule="auto"/>
        <w:ind w:left="0" w:firstLine="680"/>
        <w:jc w:val="both"/>
        <w:rPr>
          <w:sz w:val="24"/>
          <w:szCs w:val="24"/>
        </w:rPr>
      </w:pPr>
      <w:r w:rsidRPr="00832828">
        <w:rPr>
          <w:sz w:val="24"/>
          <w:szCs w:val="24"/>
        </w:rPr>
        <w:t>Площади лечебно-диагностических кабинетов организации, оказывающей санаторно-курортные услуги, должны соответствовать действующим санитарным нормам.</w:t>
      </w:r>
    </w:p>
    <w:p w:rsidR="00832828" w:rsidRPr="00832828" w:rsidRDefault="00832828" w:rsidP="00832828">
      <w:pPr>
        <w:keepNext/>
        <w:shd w:val="clear" w:color="auto" w:fill="FFFFFF"/>
        <w:tabs>
          <w:tab w:val="num" w:pos="0"/>
        </w:tabs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</w:t>
      </w:r>
      <w:r w:rsidRPr="00832828">
        <w:rPr>
          <w:color w:val="000000"/>
          <w:sz w:val="24"/>
          <w:szCs w:val="24"/>
        </w:rPr>
        <w:t>Место оказания услуг – Российская Федерация.</w:t>
      </w:r>
    </w:p>
    <w:p w:rsidR="00832828" w:rsidRPr="00832828" w:rsidRDefault="00832828" w:rsidP="00832828">
      <w:pPr>
        <w:keepNext/>
        <w:shd w:val="clear" w:color="auto" w:fill="FFFFFF"/>
        <w:tabs>
          <w:tab w:val="num" w:pos="0"/>
        </w:tabs>
        <w:spacing w:line="240" w:lineRule="auto"/>
        <w:ind w:left="0" w:firstLine="540"/>
        <w:jc w:val="both"/>
        <w:rPr>
          <w:sz w:val="24"/>
          <w:szCs w:val="24"/>
        </w:rPr>
      </w:pPr>
      <w:r w:rsidRPr="00832828">
        <w:rPr>
          <w:sz w:val="24"/>
          <w:szCs w:val="24"/>
        </w:rPr>
        <w:t xml:space="preserve">   Размещение граждан, получателей набора социальных услуг, а в случае необходимости и сопровождающих лиц, должно осуществляться в двухместных номерах со всеми удобствами, включая возможность соблюдения личной гигиены (душ, ванна, санузел) в номере проживания.</w:t>
      </w:r>
    </w:p>
    <w:p w:rsidR="00832828" w:rsidRPr="00832828" w:rsidRDefault="00832828" w:rsidP="00832828">
      <w:pPr>
        <w:keepNext/>
        <w:shd w:val="clear" w:color="auto" w:fill="FFFFFF"/>
        <w:tabs>
          <w:tab w:val="num" w:pos="0"/>
        </w:tabs>
        <w:spacing w:line="240" w:lineRule="auto"/>
        <w:ind w:left="0" w:firstLine="540"/>
        <w:jc w:val="both"/>
        <w:rPr>
          <w:sz w:val="24"/>
          <w:szCs w:val="24"/>
        </w:rPr>
      </w:pPr>
      <w:r w:rsidRPr="00832828">
        <w:rPr>
          <w:sz w:val="24"/>
          <w:szCs w:val="24"/>
        </w:rPr>
        <w:t xml:space="preserve">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№330 «О мерах по совершенствованию лечебного питания в лечебно-профилактических учреждениях Российской Федерации» и  Приказом Министерства здравоохранения Российской Федерации от 21 июня 2013 г. N 395н «Об утверждении норм лечебного питания». </w:t>
      </w:r>
    </w:p>
    <w:p w:rsidR="00832828" w:rsidRPr="00832828" w:rsidRDefault="00832828" w:rsidP="00832828">
      <w:pPr>
        <w:keepNext/>
        <w:shd w:val="clear" w:color="auto" w:fill="FFFFFF"/>
        <w:tabs>
          <w:tab w:val="num" w:pos="0"/>
        </w:tabs>
        <w:spacing w:line="240" w:lineRule="auto"/>
        <w:ind w:left="0" w:firstLine="540"/>
        <w:jc w:val="both"/>
        <w:rPr>
          <w:sz w:val="24"/>
          <w:szCs w:val="24"/>
        </w:rPr>
      </w:pPr>
      <w:r w:rsidRPr="00832828">
        <w:rPr>
          <w:sz w:val="24"/>
          <w:szCs w:val="24"/>
        </w:rPr>
        <w:t xml:space="preserve">Исполнитель при </w:t>
      </w:r>
      <w:proofErr w:type="gramStart"/>
      <w:r w:rsidRPr="00832828">
        <w:rPr>
          <w:sz w:val="24"/>
          <w:szCs w:val="24"/>
        </w:rPr>
        <w:t>оказании</w:t>
      </w:r>
      <w:proofErr w:type="gramEnd"/>
      <w:r w:rsidRPr="00832828">
        <w:rPr>
          <w:sz w:val="24"/>
          <w:szCs w:val="24"/>
        </w:rPr>
        <w:t xml:space="preserve"> услуг  должен организовывать спортивно-оздоровительные и культурно-развлекательные мероприятия для граждан, получателей набора социальных услуг (кроме детей-инвалидов). </w:t>
      </w:r>
    </w:p>
    <w:p w:rsidR="00832828" w:rsidRPr="00832828" w:rsidRDefault="00832828" w:rsidP="00832828">
      <w:pPr>
        <w:keepNext/>
        <w:shd w:val="clear" w:color="auto" w:fill="FFFFFF"/>
        <w:tabs>
          <w:tab w:val="num" w:pos="0"/>
        </w:tabs>
        <w:spacing w:line="240" w:lineRule="auto"/>
        <w:ind w:left="0" w:firstLine="540"/>
        <w:jc w:val="both"/>
        <w:rPr>
          <w:sz w:val="24"/>
          <w:szCs w:val="24"/>
        </w:rPr>
      </w:pPr>
      <w:r w:rsidRPr="00832828">
        <w:rPr>
          <w:sz w:val="24"/>
          <w:szCs w:val="24"/>
        </w:rPr>
        <w:t>Участник размещения заказа организует досуг отдыхающих с учетом специфики работы с гражданами, получателями набора социальных услуг (кроме детей-инвалидов).</w:t>
      </w:r>
    </w:p>
    <w:p w:rsidR="00832828" w:rsidRPr="00832828" w:rsidRDefault="00832828" w:rsidP="00832828">
      <w:pPr>
        <w:keepNext/>
        <w:shd w:val="clear" w:color="auto" w:fill="FFFFFF"/>
        <w:tabs>
          <w:tab w:val="num" w:pos="0"/>
        </w:tabs>
        <w:spacing w:line="240" w:lineRule="auto"/>
        <w:ind w:left="0" w:firstLine="540"/>
        <w:jc w:val="both"/>
        <w:rPr>
          <w:sz w:val="24"/>
          <w:szCs w:val="24"/>
        </w:rPr>
      </w:pPr>
      <w:r w:rsidRPr="00832828">
        <w:rPr>
          <w:sz w:val="24"/>
          <w:szCs w:val="24"/>
        </w:rPr>
        <w:t>Обязательно наличие в номере проживания холодильника и телевизора.</w:t>
      </w:r>
    </w:p>
    <w:p w:rsidR="00832828" w:rsidRPr="00832828" w:rsidRDefault="00832828" w:rsidP="00832828">
      <w:pPr>
        <w:tabs>
          <w:tab w:val="clear" w:pos="432"/>
        </w:tabs>
        <w:spacing w:line="240" w:lineRule="auto"/>
        <w:ind w:left="0" w:firstLine="720"/>
        <w:jc w:val="center"/>
        <w:rPr>
          <w:b/>
          <w:bCs/>
          <w:sz w:val="24"/>
          <w:szCs w:val="24"/>
        </w:rPr>
      </w:pPr>
    </w:p>
    <w:p w:rsidR="00832828" w:rsidRPr="00832828" w:rsidRDefault="00832828" w:rsidP="00832828">
      <w:pPr>
        <w:tabs>
          <w:tab w:val="clear" w:pos="432"/>
        </w:tabs>
        <w:spacing w:line="240" w:lineRule="auto"/>
        <w:ind w:left="0" w:firstLine="720"/>
        <w:jc w:val="center"/>
        <w:rPr>
          <w:b/>
          <w:bCs/>
          <w:sz w:val="24"/>
          <w:szCs w:val="24"/>
        </w:rPr>
      </w:pPr>
      <w:r w:rsidRPr="00832828">
        <w:rPr>
          <w:b/>
          <w:bCs/>
          <w:sz w:val="24"/>
          <w:szCs w:val="24"/>
        </w:rPr>
        <w:t>Требования к количественным характеристикам услуг</w:t>
      </w:r>
    </w:p>
    <w:p w:rsidR="00832828" w:rsidRPr="00832828" w:rsidRDefault="00832828" w:rsidP="00832828">
      <w:pPr>
        <w:tabs>
          <w:tab w:val="clear" w:pos="432"/>
        </w:tabs>
        <w:spacing w:line="240" w:lineRule="auto"/>
        <w:ind w:left="0" w:firstLine="720"/>
        <w:jc w:val="center"/>
        <w:rPr>
          <w:b/>
          <w:bCs/>
          <w:sz w:val="24"/>
          <w:szCs w:val="24"/>
        </w:rPr>
      </w:pPr>
    </w:p>
    <w:p w:rsidR="00832828" w:rsidRPr="00832828" w:rsidRDefault="00832828" w:rsidP="00832828">
      <w:pPr>
        <w:tabs>
          <w:tab w:val="num" w:pos="-110"/>
        </w:tabs>
        <w:spacing w:line="240" w:lineRule="auto"/>
        <w:ind w:left="0" w:firstLine="550"/>
        <w:jc w:val="both"/>
        <w:rPr>
          <w:sz w:val="24"/>
          <w:szCs w:val="24"/>
        </w:rPr>
      </w:pPr>
      <w:r w:rsidRPr="00832828">
        <w:rPr>
          <w:sz w:val="24"/>
          <w:szCs w:val="24"/>
        </w:rPr>
        <w:t xml:space="preserve">Объем услуг - 900 койко-дней.    </w:t>
      </w:r>
    </w:p>
    <w:p w:rsidR="00832828" w:rsidRPr="00832828" w:rsidRDefault="00832828" w:rsidP="00832828">
      <w:pPr>
        <w:tabs>
          <w:tab w:val="num" w:pos="-110"/>
        </w:tabs>
        <w:spacing w:line="240" w:lineRule="auto"/>
        <w:ind w:left="0" w:firstLine="550"/>
        <w:jc w:val="both"/>
        <w:rPr>
          <w:sz w:val="24"/>
          <w:szCs w:val="24"/>
        </w:rPr>
      </w:pPr>
      <w:r w:rsidRPr="00832828">
        <w:rPr>
          <w:sz w:val="24"/>
          <w:szCs w:val="24"/>
        </w:rPr>
        <w:t xml:space="preserve">Период оказания услуг: март-сентябрь 2020 года в соответствии с графиком заездов. </w:t>
      </w:r>
    </w:p>
    <w:p w:rsidR="00832828" w:rsidRPr="00832828" w:rsidRDefault="00832828" w:rsidP="00832828">
      <w:pPr>
        <w:widowControl/>
        <w:tabs>
          <w:tab w:val="clear" w:pos="432"/>
          <w:tab w:val="left" w:pos="708"/>
        </w:tabs>
        <w:autoSpaceDE w:val="0"/>
        <w:autoSpaceDN w:val="0"/>
        <w:adjustRightInd w:val="0"/>
        <w:spacing w:line="240" w:lineRule="auto"/>
        <w:ind w:left="0"/>
        <w:jc w:val="both"/>
        <w:rPr>
          <w:sz w:val="24"/>
          <w:szCs w:val="24"/>
        </w:rPr>
      </w:pPr>
      <w:r w:rsidRPr="00832828">
        <w:rPr>
          <w:bCs/>
          <w:sz w:val="24"/>
          <w:szCs w:val="24"/>
        </w:rPr>
        <w:t xml:space="preserve">                Дата окончания оказания услуг - не позднее 30 сентября 2020 года.</w:t>
      </w:r>
    </w:p>
    <w:p w:rsidR="00832828" w:rsidRPr="00832828" w:rsidRDefault="00832828" w:rsidP="00832828">
      <w:pPr>
        <w:widowControl/>
        <w:tabs>
          <w:tab w:val="left" w:pos="0"/>
        </w:tabs>
        <w:spacing w:line="240" w:lineRule="auto"/>
        <w:ind w:left="0" w:firstLine="0"/>
        <w:jc w:val="both"/>
        <w:rPr>
          <w:b/>
          <w:bCs/>
          <w:sz w:val="24"/>
          <w:szCs w:val="24"/>
        </w:rPr>
      </w:pPr>
    </w:p>
    <w:p w:rsidR="00F95665" w:rsidRPr="00832828" w:rsidRDefault="00F95665" w:rsidP="00832828">
      <w:pPr>
        <w:pStyle w:val="Style4"/>
        <w:widowControl/>
        <w:spacing w:line="240" w:lineRule="auto"/>
        <w:ind w:firstLine="691"/>
        <w:rPr>
          <w:bCs/>
        </w:rPr>
      </w:pPr>
    </w:p>
    <w:p w:rsidR="00F95665" w:rsidRPr="00832828" w:rsidRDefault="00F95665" w:rsidP="00832828">
      <w:pPr>
        <w:pStyle w:val="Style4"/>
        <w:widowControl/>
        <w:spacing w:line="240" w:lineRule="auto"/>
        <w:ind w:firstLine="691"/>
        <w:rPr>
          <w:bCs/>
        </w:rPr>
      </w:pPr>
    </w:p>
    <w:p w:rsidR="00F95665" w:rsidRPr="00832828" w:rsidRDefault="00F95665" w:rsidP="00832828">
      <w:pPr>
        <w:pStyle w:val="Style4"/>
        <w:widowControl/>
        <w:spacing w:line="240" w:lineRule="auto"/>
        <w:ind w:firstLine="691"/>
        <w:rPr>
          <w:bCs/>
        </w:rPr>
      </w:pPr>
    </w:p>
    <w:p w:rsidR="00F95665" w:rsidRDefault="00F95665" w:rsidP="00EC7F9D">
      <w:pPr>
        <w:pStyle w:val="Style4"/>
        <w:widowControl/>
        <w:spacing w:line="360" w:lineRule="auto"/>
        <w:ind w:firstLine="691"/>
        <w:rPr>
          <w:bCs/>
        </w:rPr>
      </w:pPr>
    </w:p>
    <w:p w:rsidR="00F95665" w:rsidRDefault="00F95665" w:rsidP="00EC7F9D">
      <w:pPr>
        <w:pStyle w:val="Style4"/>
        <w:widowControl/>
        <w:spacing w:line="360" w:lineRule="auto"/>
        <w:ind w:firstLine="691"/>
        <w:rPr>
          <w:bCs/>
        </w:rPr>
      </w:pPr>
    </w:p>
    <w:p w:rsidR="00F95665" w:rsidRDefault="00F95665" w:rsidP="00EC7F9D">
      <w:pPr>
        <w:pStyle w:val="Style4"/>
        <w:widowControl/>
        <w:spacing w:line="360" w:lineRule="auto"/>
        <w:ind w:firstLine="691"/>
        <w:rPr>
          <w:bCs/>
        </w:rPr>
      </w:pPr>
    </w:p>
    <w:p w:rsidR="00F95665" w:rsidRDefault="00F95665" w:rsidP="00EC7F9D">
      <w:pPr>
        <w:pStyle w:val="Style4"/>
        <w:widowControl/>
        <w:spacing w:line="360" w:lineRule="auto"/>
        <w:ind w:firstLine="691"/>
        <w:rPr>
          <w:bCs/>
        </w:rPr>
      </w:pPr>
    </w:p>
    <w:p w:rsidR="00F95665" w:rsidRDefault="00F95665" w:rsidP="00EC7F9D">
      <w:pPr>
        <w:pStyle w:val="Style4"/>
        <w:widowControl/>
        <w:spacing w:line="360" w:lineRule="auto"/>
        <w:ind w:firstLine="691"/>
        <w:rPr>
          <w:bCs/>
        </w:rPr>
      </w:pPr>
    </w:p>
    <w:p w:rsidR="00F95665" w:rsidRDefault="00F95665" w:rsidP="00EC7F9D">
      <w:pPr>
        <w:pStyle w:val="Style4"/>
        <w:widowControl/>
        <w:spacing w:line="360" w:lineRule="auto"/>
        <w:ind w:firstLine="691"/>
        <w:rPr>
          <w:bCs/>
        </w:rPr>
      </w:pPr>
    </w:p>
    <w:p w:rsidR="00F95665" w:rsidRDefault="00F95665" w:rsidP="00EC7F9D">
      <w:pPr>
        <w:pStyle w:val="Style4"/>
        <w:widowControl/>
        <w:spacing w:line="360" w:lineRule="auto"/>
        <w:ind w:firstLine="691"/>
        <w:rPr>
          <w:bCs/>
        </w:rPr>
      </w:pPr>
    </w:p>
    <w:p w:rsidR="00F95665" w:rsidRDefault="00F95665" w:rsidP="00EC7F9D">
      <w:pPr>
        <w:pStyle w:val="Style4"/>
        <w:widowControl/>
        <w:spacing w:line="360" w:lineRule="auto"/>
        <w:ind w:firstLine="691"/>
        <w:rPr>
          <w:bCs/>
        </w:rPr>
      </w:pPr>
    </w:p>
    <w:p w:rsidR="00F95665" w:rsidRDefault="00F95665" w:rsidP="00EC7F9D">
      <w:pPr>
        <w:pStyle w:val="Style4"/>
        <w:widowControl/>
        <w:spacing w:line="360" w:lineRule="auto"/>
        <w:ind w:firstLine="691"/>
        <w:rPr>
          <w:bCs/>
        </w:rPr>
      </w:pPr>
      <w:bookmarkStart w:id="8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sectPr w:rsidR="00F95665" w:rsidSect="00F16F67">
      <w:pgSz w:w="11907" w:h="16840" w:code="9"/>
      <w:pgMar w:top="720" w:right="720" w:bottom="709" w:left="720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006" w:rsidRDefault="00153006">
      <w:r>
        <w:separator/>
      </w:r>
    </w:p>
  </w:endnote>
  <w:endnote w:type="continuationSeparator" w:id="0">
    <w:p w:rsidR="00153006" w:rsidRDefault="0015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006" w:rsidRDefault="00153006">
      <w:r>
        <w:separator/>
      </w:r>
    </w:p>
  </w:footnote>
  <w:footnote w:type="continuationSeparator" w:id="0">
    <w:p w:rsidR="00153006" w:rsidRDefault="00153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A9E09164"/>
    <w:lvl w:ilvl="0">
      <w:numFmt w:val="bullet"/>
      <w:lvlText w:val="*"/>
      <w:lvlJc w:val="left"/>
    </w:lvl>
  </w:abstractNum>
  <w:abstractNum w:abstractNumId="2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C0806D02"/>
    <w:name w:val="WW8Num3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FCC491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900"/>
        </w:tabs>
        <w:ind w:left="900" w:hanging="360"/>
      </w:pPr>
      <w:rPr>
        <w:b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u w:val="single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  <w:u w:val="single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/>
        <w:bCs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D"/>
    <w:multiLevelType w:val="multilevel"/>
    <w:tmpl w:val="0000000D"/>
    <w:name w:val="WW8Num1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E"/>
    <w:multiLevelType w:val="multilevel"/>
    <w:tmpl w:val="0000000E"/>
    <w:name w:val="WW8Num15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0"/>
    <w:multiLevelType w:val="multilevel"/>
    <w:tmpl w:val="00000010"/>
    <w:name w:val="WW8Num17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49A412F"/>
    <w:multiLevelType w:val="hybridMultilevel"/>
    <w:tmpl w:val="F8022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7B337D"/>
    <w:multiLevelType w:val="hybridMultilevel"/>
    <w:tmpl w:val="22DA62B6"/>
    <w:lvl w:ilvl="0" w:tplc="F6166478">
      <w:start w:val="1"/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8C64EF0"/>
    <w:multiLevelType w:val="hybridMultilevel"/>
    <w:tmpl w:val="C0423C26"/>
    <w:lvl w:ilvl="0" w:tplc="09DC7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B4754A"/>
    <w:multiLevelType w:val="hybridMultilevel"/>
    <w:tmpl w:val="BC942FB8"/>
    <w:lvl w:ilvl="0" w:tplc="F6166478">
      <w:start w:val="1"/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EB61C4E"/>
    <w:multiLevelType w:val="hybridMultilevel"/>
    <w:tmpl w:val="9664E89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BE60136"/>
    <w:multiLevelType w:val="hybridMultilevel"/>
    <w:tmpl w:val="6936D5B4"/>
    <w:lvl w:ilvl="0" w:tplc="942497DC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1C5A68BB"/>
    <w:multiLevelType w:val="hybridMultilevel"/>
    <w:tmpl w:val="3B022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21">
    <w:nsid w:val="3A772BDF"/>
    <w:multiLevelType w:val="hybridMultilevel"/>
    <w:tmpl w:val="9C088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AD72A7"/>
    <w:multiLevelType w:val="hybridMultilevel"/>
    <w:tmpl w:val="8ED05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522EB0"/>
    <w:multiLevelType w:val="hybridMultilevel"/>
    <w:tmpl w:val="AE06B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6A4090"/>
    <w:multiLevelType w:val="hybridMultilevel"/>
    <w:tmpl w:val="0C5C8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190F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26">
    <w:nsid w:val="581A2E4B"/>
    <w:multiLevelType w:val="hybridMultilevel"/>
    <w:tmpl w:val="512EDDFA"/>
    <w:lvl w:ilvl="0" w:tplc="A0684E8E">
      <w:start w:val="1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646A789E"/>
    <w:multiLevelType w:val="hybridMultilevel"/>
    <w:tmpl w:val="3F0296D2"/>
    <w:lvl w:ilvl="0" w:tplc="989C060E">
      <w:start w:val="1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885BB2"/>
    <w:multiLevelType w:val="hybridMultilevel"/>
    <w:tmpl w:val="265CEC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73B95E07"/>
    <w:multiLevelType w:val="hybridMultilevel"/>
    <w:tmpl w:val="0B4484CA"/>
    <w:lvl w:ilvl="0" w:tplc="D31C650C">
      <w:start w:val="1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20"/>
  </w:num>
  <w:num w:numId="8">
    <w:abstractNumId w:val="18"/>
  </w:num>
  <w:num w:numId="9">
    <w:abstractNumId w:val="26"/>
  </w:num>
  <w:num w:numId="10">
    <w:abstractNumId w:val="16"/>
  </w:num>
  <w:num w:numId="11">
    <w:abstractNumId w:val="1"/>
    <w:lvlOverride w:ilvl="0">
      <w:lvl w:ilvl="0">
        <w:start w:val="65535"/>
        <w:numFmt w:val="bullet"/>
        <w:lvlText w:val="-"/>
        <w:legacy w:legacy="1" w:legacySpace="0" w:legacyIndent="15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4"/>
  </w:num>
  <w:num w:numId="13">
    <w:abstractNumId w:val="28"/>
  </w:num>
  <w:num w:numId="14">
    <w:abstractNumId w:val="21"/>
  </w:num>
  <w:num w:numId="15">
    <w:abstractNumId w:val="30"/>
  </w:num>
  <w:num w:numId="16">
    <w:abstractNumId w:val="27"/>
  </w:num>
  <w:num w:numId="17">
    <w:abstractNumId w:val="13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4"/>
  </w:num>
  <w:num w:numId="21">
    <w:abstractNumId w:val="19"/>
  </w:num>
  <w:num w:numId="22">
    <w:abstractNumId w:val="15"/>
  </w:num>
  <w:num w:numId="23">
    <w:abstractNumId w:val="1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</w:num>
  <w:num w:numId="26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B1"/>
    <w:rsid w:val="000004B7"/>
    <w:rsid w:val="00000B33"/>
    <w:rsid w:val="00001FA1"/>
    <w:rsid w:val="0000221C"/>
    <w:rsid w:val="00002DEE"/>
    <w:rsid w:val="00004576"/>
    <w:rsid w:val="000049D1"/>
    <w:rsid w:val="00004C2B"/>
    <w:rsid w:val="00005C87"/>
    <w:rsid w:val="00005F9A"/>
    <w:rsid w:val="00007A53"/>
    <w:rsid w:val="00007F9F"/>
    <w:rsid w:val="000100E7"/>
    <w:rsid w:val="00010648"/>
    <w:rsid w:val="00010927"/>
    <w:rsid w:val="00011230"/>
    <w:rsid w:val="00011376"/>
    <w:rsid w:val="0001184A"/>
    <w:rsid w:val="00011EFE"/>
    <w:rsid w:val="000121C2"/>
    <w:rsid w:val="000123B0"/>
    <w:rsid w:val="000125BC"/>
    <w:rsid w:val="00012616"/>
    <w:rsid w:val="00012B34"/>
    <w:rsid w:val="00012EF1"/>
    <w:rsid w:val="0001373F"/>
    <w:rsid w:val="00013C49"/>
    <w:rsid w:val="00014F4C"/>
    <w:rsid w:val="0001577C"/>
    <w:rsid w:val="000170A1"/>
    <w:rsid w:val="000177E5"/>
    <w:rsid w:val="0001789A"/>
    <w:rsid w:val="0001791B"/>
    <w:rsid w:val="00021060"/>
    <w:rsid w:val="0002199A"/>
    <w:rsid w:val="00021B8B"/>
    <w:rsid w:val="0002226C"/>
    <w:rsid w:val="0002252F"/>
    <w:rsid w:val="000225B1"/>
    <w:rsid w:val="0002304A"/>
    <w:rsid w:val="00023186"/>
    <w:rsid w:val="000252E2"/>
    <w:rsid w:val="000253A7"/>
    <w:rsid w:val="000257C1"/>
    <w:rsid w:val="00025D48"/>
    <w:rsid w:val="00025F2C"/>
    <w:rsid w:val="0002722E"/>
    <w:rsid w:val="00030B30"/>
    <w:rsid w:val="00030C1A"/>
    <w:rsid w:val="00030D10"/>
    <w:rsid w:val="00031037"/>
    <w:rsid w:val="000315BF"/>
    <w:rsid w:val="000334BA"/>
    <w:rsid w:val="00034565"/>
    <w:rsid w:val="000346AF"/>
    <w:rsid w:val="0003493C"/>
    <w:rsid w:val="000352CD"/>
    <w:rsid w:val="00037073"/>
    <w:rsid w:val="00037BF1"/>
    <w:rsid w:val="00037EDD"/>
    <w:rsid w:val="000408E5"/>
    <w:rsid w:val="00040C45"/>
    <w:rsid w:val="00041E6B"/>
    <w:rsid w:val="00042C9B"/>
    <w:rsid w:val="00043249"/>
    <w:rsid w:val="0004380D"/>
    <w:rsid w:val="00043922"/>
    <w:rsid w:val="00043F60"/>
    <w:rsid w:val="0004436E"/>
    <w:rsid w:val="00044BB1"/>
    <w:rsid w:val="000450D9"/>
    <w:rsid w:val="000457CC"/>
    <w:rsid w:val="00045960"/>
    <w:rsid w:val="00045D60"/>
    <w:rsid w:val="00045EC6"/>
    <w:rsid w:val="00046918"/>
    <w:rsid w:val="0004713D"/>
    <w:rsid w:val="00047A8A"/>
    <w:rsid w:val="00047E0A"/>
    <w:rsid w:val="000501EB"/>
    <w:rsid w:val="00050DA4"/>
    <w:rsid w:val="00050F68"/>
    <w:rsid w:val="00051963"/>
    <w:rsid w:val="0005462F"/>
    <w:rsid w:val="00054A9B"/>
    <w:rsid w:val="00054AA4"/>
    <w:rsid w:val="00055BAC"/>
    <w:rsid w:val="000560BA"/>
    <w:rsid w:val="000561B0"/>
    <w:rsid w:val="00056FE4"/>
    <w:rsid w:val="00057092"/>
    <w:rsid w:val="00057E41"/>
    <w:rsid w:val="00057F8A"/>
    <w:rsid w:val="0006034D"/>
    <w:rsid w:val="00061FFE"/>
    <w:rsid w:val="00063B66"/>
    <w:rsid w:val="00063FEE"/>
    <w:rsid w:val="000642A7"/>
    <w:rsid w:val="000650C3"/>
    <w:rsid w:val="00065132"/>
    <w:rsid w:val="0006553A"/>
    <w:rsid w:val="00065D0E"/>
    <w:rsid w:val="00066941"/>
    <w:rsid w:val="00066AB8"/>
    <w:rsid w:val="000670B7"/>
    <w:rsid w:val="00070E8F"/>
    <w:rsid w:val="000710CD"/>
    <w:rsid w:val="0007164C"/>
    <w:rsid w:val="00073980"/>
    <w:rsid w:val="00073B9D"/>
    <w:rsid w:val="000740BA"/>
    <w:rsid w:val="000745BE"/>
    <w:rsid w:val="00074A13"/>
    <w:rsid w:val="00074C21"/>
    <w:rsid w:val="00075596"/>
    <w:rsid w:val="00075622"/>
    <w:rsid w:val="00076734"/>
    <w:rsid w:val="00076ABC"/>
    <w:rsid w:val="00080E2A"/>
    <w:rsid w:val="00081423"/>
    <w:rsid w:val="000815AF"/>
    <w:rsid w:val="000826B8"/>
    <w:rsid w:val="00082B61"/>
    <w:rsid w:val="0008314F"/>
    <w:rsid w:val="0008393E"/>
    <w:rsid w:val="00083FD3"/>
    <w:rsid w:val="0008465F"/>
    <w:rsid w:val="00084DE8"/>
    <w:rsid w:val="00085911"/>
    <w:rsid w:val="000860A4"/>
    <w:rsid w:val="00086BF3"/>
    <w:rsid w:val="000871CE"/>
    <w:rsid w:val="00087CF9"/>
    <w:rsid w:val="00090114"/>
    <w:rsid w:val="00090140"/>
    <w:rsid w:val="00090DB6"/>
    <w:rsid w:val="00090E31"/>
    <w:rsid w:val="00091470"/>
    <w:rsid w:val="000914CA"/>
    <w:rsid w:val="00091F4F"/>
    <w:rsid w:val="0009216F"/>
    <w:rsid w:val="00092CF8"/>
    <w:rsid w:val="00092D77"/>
    <w:rsid w:val="00093222"/>
    <w:rsid w:val="00094D39"/>
    <w:rsid w:val="000970DA"/>
    <w:rsid w:val="00097E13"/>
    <w:rsid w:val="000A0094"/>
    <w:rsid w:val="000A073A"/>
    <w:rsid w:val="000A09A1"/>
    <w:rsid w:val="000A0A58"/>
    <w:rsid w:val="000A11AB"/>
    <w:rsid w:val="000A15E0"/>
    <w:rsid w:val="000A189B"/>
    <w:rsid w:val="000A1A67"/>
    <w:rsid w:val="000A1F38"/>
    <w:rsid w:val="000A2766"/>
    <w:rsid w:val="000A38D9"/>
    <w:rsid w:val="000A4933"/>
    <w:rsid w:val="000A5905"/>
    <w:rsid w:val="000A67D0"/>
    <w:rsid w:val="000A69A7"/>
    <w:rsid w:val="000A70F2"/>
    <w:rsid w:val="000A72A6"/>
    <w:rsid w:val="000A7DA0"/>
    <w:rsid w:val="000B01A2"/>
    <w:rsid w:val="000B19E2"/>
    <w:rsid w:val="000B1C0A"/>
    <w:rsid w:val="000B25A1"/>
    <w:rsid w:val="000B3BDB"/>
    <w:rsid w:val="000B44DF"/>
    <w:rsid w:val="000B48DF"/>
    <w:rsid w:val="000B5C1C"/>
    <w:rsid w:val="000B6B69"/>
    <w:rsid w:val="000B6E4A"/>
    <w:rsid w:val="000C030B"/>
    <w:rsid w:val="000C161C"/>
    <w:rsid w:val="000C1747"/>
    <w:rsid w:val="000C2844"/>
    <w:rsid w:val="000C394D"/>
    <w:rsid w:val="000C3C24"/>
    <w:rsid w:val="000C6380"/>
    <w:rsid w:val="000C7843"/>
    <w:rsid w:val="000C79AC"/>
    <w:rsid w:val="000D0531"/>
    <w:rsid w:val="000D16EF"/>
    <w:rsid w:val="000D18C3"/>
    <w:rsid w:val="000D1BC2"/>
    <w:rsid w:val="000D1CB5"/>
    <w:rsid w:val="000D2232"/>
    <w:rsid w:val="000D25C0"/>
    <w:rsid w:val="000D264E"/>
    <w:rsid w:val="000D26AB"/>
    <w:rsid w:val="000D26DA"/>
    <w:rsid w:val="000D2FB6"/>
    <w:rsid w:val="000D3138"/>
    <w:rsid w:val="000D35C4"/>
    <w:rsid w:val="000D415F"/>
    <w:rsid w:val="000D5AF6"/>
    <w:rsid w:val="000D5B5F"/>
    <w:rsid w:val="000D5CD1"/>
    <w:rsid w:val="000D716F"/>
    <w:rsid w:val="000D7BB1"/>
    <w:rsid w:val="000E065E"/>
    <w:rsid w:val="000E06AE"/>
    <w:rsid w:val="000E0E71"/>
    <w:rsid w:val="000E1894"/>
    <w:rsid w:val="000E1C4F"/>
    <w:rsid w:val="000E207E"/>
    <w:rsid w:val="000E29AE"/>
    <w:rsid w:val="000E2F41"/>
    <w:rsid w:val="000E2F8F"/>
    <w:rsid w:val="000E43B2"/>
    <w:rsid w:val="000E45E1"/>
    <w:rsid w:val="000E48A7"/>
    <w:rsid w:val="000E5046"/>
    <w:rsid w:val="000E5276"/>
    <w:rsid w:val="000E5CE3"/>
    <w:rsid w:val="000E790E"/>
    <w:rsid w:val="000F077C"/>
    <w:rsid w:val="000F1F47"/>
    <w:rsid w:val="000F2935"/>
    <w:rsid w:val="000F30E3"/>
    <w:rsid w:val="000F4F30"/>
    <w:rsid w:val="000F574E"/>
    <w:rsid w:val="000F588C"/>
    <w:rsid w:val="000F59A8"/>
    <w:rsid w:val="000F6BF1"/>
    <w:rsid w:val="000F720A"/>
    <w:rsid w:val="000F72A0"/>
    <w:rsid w:val="00100B29"/>
    <w:rsid w:val="00102A6C"/>
    <w:rsid w:val="00103061"/>
    <w:rsid w:val="00105965"/>
    <w:rsid w:val="00106C4E"/>
    <w:rsid w:val="00107E5C"/>
    <w:rsid w:val="00110388"/>
    <w:rsid w:val="001105DD"/>
    <w:rsid w:val="00110991"/>
    <w:rsid w:val="00110A68"/>
    <w:rsid w:val="00110AE4"/>
    <w:rsid w:val="00110C97"/>
    <w:rsid w:val="00110FF2"/>
    <w:rsid w:val="0011141E"/>
    <w:rsid w:val="00111938"/>
    <w:rsid w:val="00112B26"/>
    <w:rsid w:val="00113D1C"/>
    <w:rsid w:val="00114C9B"/>
    <w:rsid w:val="00115A20"/>
    <w:rsid w:val="001173DF"/>
    <w:rsid w:val="00120053"/>
    <w:rsid w:val="00120D00"/>
    <w:rsid w:val="00120EB5"/>
    <w:rsid w:val="001221D1"/>
    <w:rsid w:val="00122412"/>
    <w:rsid w:val="00122AA0"/>
    <w:rsid w:val="001240A6"/>
    <w:rsid w:val="00125013"/>
    <w:rsid w:val="0012607B"/>
    <w:rsid w:val="00126E0D"/>
    <w:rsid w:val="0012750A"/>
    <w:rsid w:val="00131455"/>
    <w:rsid w:val="00131886"/>
    <w:rsid w:val="00131AB6"/>
    <w:rsid w:val="00131C72"/>
    <w:rsid w:val="00131C86"/>
    <w:rsid w:val="00131EDD"/>
    <w:rsid w:val="00132DAC"/>
    <w:rsid w:val="001332DC"/>
    <w:rsid w:val="0013363B"/>
    <w:rsid w:val="00133E55"/>
    <w:rsid w:val="001343E8"/>
    <w:rsid w:val="001345BB"/>
    <w:rsid w:val="00134689"/>
    <w:rsid w:val="00136E64"/>
    <w:rsid w:val="00137E3D"/>
    <w:rsid w:val="0014184D"/>
    <w:rsid w:val="00142A62"/>
    <w:rsid w:val="00142E8F"/>
    <w:rsid w:val="00143263"/>
    <w:rsid w:val="00143948"/>
    <w:rsid w:val="00144D52"/>
    <w:rsid w:val="00145FF3"/>
    <w:rsid w:val="00146528"/>
    <w:rsid w:val="00146CCF"/>
    <w:rsid w:val="0014752A"/>
    <w:rsid w:val="00150A7A"/>
    <w:rsid w:val="00150DCC"/>
    <w:rsid w:val="00150F59"/>
    <w:rsid w:val="001527BB"/>
    <w:rsid w:val="00153006"/>
    <w:rsid w:val="001536B1"/>
    <w:rsid w:val="001536D2"/>
    <w:rsid w:val="00155471"/>
    <w:rsid w:val="00155538"/>
    <w:rsid w:val="00155598"/>
    <w:rsid w:val="0015797E"/>
    <w:rsid w:val="00157B29"/>
    <w:rsid w:val="00157D17"/>
    <w:rsid w:val="00157E15"/>
    <w:rsid w:val="001600CE"/>
    <w:rsid w:val="00160764"/>
    <w:rsid w:val="00160861"/>
    <w:rsid w:val="00161950"/>
    <w:rsid w:val="00161B63"/>
    <w:rsid w:val="00162BAC"/>
    <w:rsid w:val="001638D0"/>
    <w:rsid w:val="00164298"/>
    <w:rsid w:val="001644AF"/>
    <w:rsid w:val="00164648"/>
    <w:rsid w:val="00164D12"/>
    <w:rsid w:val="00164E5D"/>
    <w:rsid w:val="00166455"/>
    <w:rsid w:val="00166A6B"/>
    <w:rsid w:val="00171D22"/>
    <w:rsid w:val="00172293"/>
    <w:rsid w:val="0017264B"/>
    <w:rsid w:val="00172C36"/>
    <w:rsid w:val="001736DE"/>
    <w:rsid w:val="00173F83"/>
    <w:rsid w:val="00174151"/>
    <w:rsid w:val="00174744"/>
    <w:rsid w:val="00175E56"/>
    <w:rsid w:val="001760C6"/>
    <w:rsid w:val="001805A7"/>
    <w:rsid w:val="0018299F"/>
    <w:rsid w:val="00183338"/>
    <w:rsid w:val="001836F8"/>
    <w:rsid w:val="00184B85"/>
    <w:rsid w:val="00184DBF"/>
    <w:rsid w:val="00184FDE"/>
    <w:rsid w:val="00185014"/>
    <w:rsid w:val="0018582A"/>
    <w:rsid w:val="001869B7"/>
    <w:rsid w:val="0018708F"/>
    <w:rsid w:val="00187530"/>
    <w:rsid w:val="0018767D"/>
    <w:rsid w:val="0018782D"/>
    <w:rsid w:val="001879E6"/>
    <w:rsid w:val="001908EA"/>
    <w:rsid w:val="0019269C"/>
    <w:rsid w:val="001934A1"/>
    <w:rsid w:val="00194042"/>
    <w:rsid w:val="00195BFB"/>
    <w:rsid w:val="00195C95"/>
    <w:rsid w:val="001961A2"/>
    <w:rsid w:val="00197A46"/>
    <w:rsid w:val="001A011F"/>
    <w:rsid w:val="001A0A0C"/>
    <w:rsid w:val="001A0DCD"/>
    <w:rsid w:val="001A288C"/>
    <w:rsid w:val="001A29F0"/>
    <w:rsid w:val="001A2B44"/>
    <w:rsid w:val="001A30F7"/>
    <w:rsid w:val="001A3129"/>
    <w:rsid w:val="001A4818"/>
    <w:rsid w:val="001A4A2D"/>
    <w:rsid w:val="001A4CE3"/>
    <w:rsid w:val="001A4CFA"/>
    <w:rsid w:val="001A55A2"/>
    <w:rsid w:val="001A5806"/>
    <w:rsid w:val="001A5A55"/>
    <w:rsid w:val="001A780B"/>
    <w:rsid w:val="001A7841"/>
    <w:rsid w:val="001A793D"/>
    <w:rsid w:val="001B00E0"/>
    <w:rsid w:val="001B1557"/>
    <w:rsid w:val="001B1A62"/>
    <w:rsid w:val="001B1B87"/>
    <w:rsid w:val="001B205A"/>
    <w:rsid w:val="001B21C5"/>
    <w:rsid w:val="001B2429"/>
    <w:rsid w:val="001B301D"/>
    <w:rsid w:val="001B3160"/>
    <w:rsid w:val="001B38A6"/>
    <w:rsid w:val="001B3AEB"/>
    <w:rsid w:val="001B40D8"/>
    <w:rsid w:val="001B41ED"/>
    <w:rsid w:val="001B4672"/>
    <w:rsid w:val="001B4A35"/>
    <w:rsid w:val="001B6490"/>
    <w:rsid w:val="001B7065"/>
    <w:rsid w:val="001B7376"/>
    <w:rsid w:val="001B7997"/>
    <w:rsid w:val="001B7EB1"/>
    <w:rsid w:val="001C2388"/>
    <w:rsid w:val="001C3A5C"/>
    <w:rsid w:val="001C3FB4"/>
    <w:rsid w:val="001C471B"/>
    <w:rsid w:val="001C5056"/>
    <w:rsid w:val="001C5CD0"/>
    <w:rsid w:val="001C5E64"/>
    <w:rsid w:val="001C647F"/>
    <w:rsid w:val="001C7203"/>
    <w:rsid w:val="001C7970"/>
    <w:rsid w:val="001C7A81"/>
    <w:rsid w:val="001D03EC"/>
    <w:rsid w:val="001D0CAD"/>
    <w:rsid w:val="001D26F4"/>
    <w:rsid w:val="001D46B8"/>
    <w:rsid w:val="001D498B"/>
    <w:rsid w:val="001D5B65"/>
    <w:rsid w:val="001D5C09"/>
    <w:rsid w:val="001D5D05"/>
    <w:rsid w:val="001D5D96"/>
    <w:rsid w:val="001D6903"/>
    <w:rsid w:val="001D75E2"/>
    <w:rsid w:val="001D7AE4"/>
    <w:rsid w:val="001D7B2C"/>
    <w:rsid w:val="001E20F6"/>
    <w:rsid w:val="001E26DC"/>
    <w:rsid w:val="001E34C1"/>
    <w:rsid w:val="001E41CC"/>
    <w:rsid w:val="001E45C4"/>
    <w:rsid w:val="001E4E6C"/>
    <w:rsid w:val="001E51DA"/>
    <w:rsid w:val="001E5B99"/>
    <w:rsid w:val="001E6802"/>
    <w:rsid w:val="001E7256"/>
    <w:rsid w:val="001E7B4F"/>
    <w:rsid w:val="001F1213"/>
    <w:rsid w:val="001F2755"/>
    <w:rsid w:val="001F330E"/>
    <w:rsid w:val="001F3E58"/>
    <w:rsid w:val="001F407B"/>
    <w:rsid w:val="001F66EB"/>
    <w:rsid w:val="001F72A1"/>
    <w:rsid w:val="00200B91"/>
    <w:rsid w:val="00200CEA"/>
    <w:rsid w:val="00201586"/>
    <w:rsid w:val="00201DF2"/>
    <w:rsid w:val="00201ED8"/>
    <w:rsid w:val="00201F4F"/>
    <w:rsid w:val="00202775"/>
    <w:rsid w:val="00202A5D"/>
    <w:rsid w:val="00203620"/>
    <w:rsid w:val="00204AFB"/>
    <w:rsid w:val="00205612"/>
    <w:rsid w:val="00205740"/>
    <w:rsid w:val="00205933"/>
    <w:rsid w:val="00205F7F"/>
    <w:rsid w:val="00207004"/>
    <w:rsid w:val="00207030"/>
    <w:rsid w:val="00207C15"/>
    <w:rsid w:val="00210902"/>
    <w:rsid w:val="00210CD0"/>
    <w:rsid w:val="00211BDA"/>
    <w:rsid w:val="00212D75"/>
    <w:rsid w:val="00213244"/>
    <w:rsid w:val="00213BE7"/>
    <w:rsid w:val="0021485E"/>
    <w:rsid w:val="002148A3"/>
    <w:rsid w:val="00214EA6"/>
    <w:rsid w:val="0021523A"/>
    <w:rsid w:val="00215D8C"/>
    <w:rsid w:val="002165FF"/>
    <w:rsid w:val="00216A47"/>
    <w:rsid w:val="00216F71"/>
    <w:rsid w:val="0021715D"/>
    <w:rsid w:val="0022067A"/>
    <w:rsid w:val="002206C2"/>
    <w:rsid w:val="002225F8"/>
    <w:rsid w:val="00222D55"/>
    <w:rsid w:val="00223608"/>
    <w:rsid w:val="00223900"/>
    <w:rsid w:val="002239B1"/>
    <w:rsid w:val="00224C7F"/>
    <w:rsid w:val="0022504E"/>
    <w:rsid w:val="00226A9F"/>
    <w:rsid w:val="002273E4"/>
    <w:rsid w:val="00230216"/>
    <w:rsid w:val="002303F6"/>
    <w:rsid w:val="0023046D"/>
    <w:rsid w:val="002317E8"/>
    <w:rsid w:val="00232EEB"/>
    <w:rsid w:val="00233F1D"/>
    <w:rsid w:val="0023430E"/>
    <w:rsid w:val="002343BD"/>
    <w:rsid w:val="00236021"/>
    <w:rsid w:val="002373DC"/>
    <w:rsid w:val="00237644"/>
    <w:rsid w:val="0024006C"/>
    <w:rsid w:val="0024138C"/>
    <w:rsid w:val="002422B6"/>
    <w:rsid w:val="00242AB8"/>
    <w:rsid w:val="00242CE6"/>
    <w:rsid w:val="002438BB"/>
    <w:rsid w:val="00244D3E"/>
    <w:rsid w:val="00245F03"/>
    <w:rsid w:val="0024640C"/>
    <w:rsid w:val="0024700B"/>
    <w:rsid w:val="002479B1"/>
    <w:rsid w:val="0025075B"/>
    <w:rsid w:val="00251033"/>
    <w:rsid w:val="002514BD"/>
    <w:rsid w:val="002515E1"/>
    <w:rsid w:val="00251835"/>
    <w:rsid w:val="00252499"/>
    <w:rsid w:val="002525A3"/>
    <w:rsid w:val="00252EC5"/>
    <w:rsid w:val="002537D3"/>
    <w:rsid w:val="00253CF7"/>
    <w:rsid w:val="0025437D"/>
    <w:rsid w:val="002548DF"/>
    <w:rsid w:val="002557A3"/>
    <w:rsid w:val="00255C6D"/>
    <w:rsid w:val="002567F5"/>
    <w:rsid w:val="00256F50"/>
    <w:rsid w:val="002573CE"/>
    <w:rsid w:val="002573D2"/>
    <w:rsid w:val="00257DBF"/>
    <w:rsid w:val="00260051"/>
    <w:rsid w:val="002601AD"/>
    <w:rsid w:val="00261DEC"/>
    <w:rsid w:val="00262024"/>
    <w:rsid w:val="00263D2D"/>
    <w:rsid w:val="0026401F"/>
    <w:rsid w:val="00264CE8"/>
    <w:rsid w:val="0026549B"/>
    <w:rsid w:val="0026560F"/>
    <w:rsid w:val="00265860"/>
    <w:rsid w:val="00265C82"/>
    <w:rsid w:val="00265D92"/>
    <w:rsid w:val="00266A4E"/>
    <w:rsid w:val="00267AAA"/>
    <w:rsid w:val="002713B4"/>
    <w:rsid w:val="00272407"/>
    <w:rsid w:val="00272857"/>
    <w:rsid w:val="0027369E"/>
    <w:rsid w:val="002747BA"/>
    <w:rsid w:val="002748FF"/>
    <w:rsid w:val="00274E72"/>
    <w:rsid w:val="00275408"/>
    <w:rsid w:val="0027543A"/>
    <w:rsid w:val="00275EC3"/>
    <w:rsid w:val="00277352"/>
    <w:rsid w:val="00277E44"/>
    <w:rsid w:val="00280329"/>
    <w:rsid w:val="002811C4"/>
    <w:rsid w:val="00282167"/>
    <w:rsid w:val="00282E1B"/>
    <w:rsid w:val="0028393B"/>
    <w:rsid w:val="002848EC"/>
    <w:rsid w:val="0028492B"/>
    <w:rsid w:val="00284C1A"/>
    <w:rsid w:val="00286F9C"/>
    <w:rsid w:val="0028711E"/>
    <w:rsid w:val="002876F1"/>
    <w:rsid w:val="00291027"/>
    <w:rsid w:val="00291107"/>
    <w:rsid w:val="00291697"/>
    <w:rsid w:val="0029175A"/>
    <w:rsid w:val="00291A20"/>
    <w:rsid w:val="002923A5"/>
    <w:rsid w:val="00293B0A"/>
    <w:rsid w:val="00293E3F"/>
    <w:rsid w:val="0029432E"/>
    <w:rsid w:val="002974C9"/>
    <w:rsid w:val="002A0282"/>
    <w:rsid w:val="002A1E6D"/>
    <w:rsid w:val="002A29C8"/>
    <w:rsid w:val="002A2B8B"/>
    <w:rsid w:val="002A2CF1"/>
    <w:rsid w:val="002A3B44"/>
    <w:rsid w:val="002A3EC5"/>
    <w:rsid w:val="002A4228"/>
    <w:rsid w:val="002A42A3"/>
    <w:rsid w:val="002A4541"/>
    <w:rsid w:val="002A4557"/>
    <w:rsid w:val="002A499B"/>
    <w:rsid w:val="002A5465"/>
    <w:rsid w:val="002A63F5"/>
    <w:rsid w:val="002A6736"/>
    <w:rsid w:val="002A6D7D"/>
    <w:rsid w:val="002A7189"/>
    <w:rsid w:val="002A721F"/>
    <w:rsid w:val="002A7657"/>
    <w:rsid w:val="002A7658"/>
    <w:rsid w:val="002B104D"/>
    <w:rsid w:val="002B1233"/>
    <w:rsid w:val="002B1DA9"/>
    <w:rsid w:val="002B1E03"/>
    <w:rsid w:val="002B37A7"/>
    <w:rsid w:val="002B41AB"/>
    <w:rsid w:val="002B4608"/>
    <w:rsid w:val="002B4BD1"/>
    <w:rsid w:val="002B6B4E"/>
    <w:rsid w:val="002B6E94"/>
    <w:rsid w:val="002B7A3D"/>
    <w:rsid w:val="002C08EF"/>
    <w:rsid w:val="002C0F8E"/>
    <w:rsid w:val="002C1A9E"/>
    <w:rsid w:val="002C367A"/>
    <w:rsid w:val="002C40BA"/>
    <w:rsid w:val="002C41C0"/>
    <w:rsid w:val="002C43B4"/>
    <w:rsid w:val="002C459D"/>
    <w:rsid w:val="002C5DEE"/>
    <w:rsid w:val="002C5F42"/>
    <w:rsid w:val="002C747F"/>
    <w:rsid w:val="002D0B0A"/>
    <w:rsid w:val="002D0CDD"/>
    <w:rsid w:val="002D0F3A"/>
    <w:rsid w:val="002D177A"/>
    <w:rsid w:val="002D198D"/>
    <w:rsid w:val="002D1D28"/>
    <w:rsid w:val="002D1EC7"/>
    <w:rsid w:val="002D2646"/>
    <w:rsid w:val="002D2857"/>
    <w:rsid w:val="002D28B3"/>
    <w:rsid w:val="002D2F7D"/>
    <w:rsid w:val="002D322F"/>
    <w:rsid w:val="002D387D"/>
    <w:rsid w:val="002D4126"/>
    <w:rsid w:val="002D4430"/>
    <w:rsid w:val="002D45AC"/>
    <w:rsid w:val="002D4943"/>
    <w:rsid w:val="002D5219"/>
    <w:rsid w:val="002D5FF9"/>
    <w:rsid w:val="002D723E"/>
    <w:rsid w:val="002D7479"/>
    <w:rsid w:val="002E01B1"/>
    <w:rsid w:val="002E0814"/>
    <w:rsid w:val="002E125C"/>
    <w:rsid w:val="002E13E1"/>
    <w:rsid w:val="002E1615"/>
    <w:rsid w:val="002E162D"/>
    <w:rsid w:val="002E3CE5"/>
    <w:rsid w:val="002E4B4B"/>
    <w:rsid w:val="002E4C69"/>
    <w:rsid w:val="002E5A97"/>
    <w:rsid w:val="002E5D2E"/>
    <w:rsid w:val="002E62D9"/>
    <w:rsid w:val="002F03EB"/>
    <w:rsid w:val="002F0ABF"/>
    <w:rsid w:val="002F182C"/>
    <w:rsid w:val="002F2333"/>
    <w:rsid w:val="002F2886"/>
    <w:rsid w:val="002F3164"/>
    <w:rsid w:val="002F3549"/>
    <w:rsid w:val="002F377A"/>
    <w:rsid w:val="002F4DBF"/>
    <w:rsid w:val="002F5217"/>
    <w:rsid w:val="002F585E"/>
    <w:rsid w:val="002F6072"/>
    <w:rsid w:val="00300CE0"/>
    <w:rsid w:val="00301866"/>
    <w:rsid w:val="00301A79"/>
    <w:rsid w:val="003029B1"/>
    <w:rsid w:val="00303008"/>
    <w:rsid w:val="003033BD"/>
    <w:rsid w:val="003035BB"/>
    <w:rsid w:val="00304247"/>
    <w:rsid w:val="0030598C"/>
    <w:rsid w:val="003069B8"/>
    <w:rsid w:val="00306E99"/>
    <w:rsid w:val="003074FC"/>
    <w:rsid w:val="00307F47"/>
    <w:rsid w:val="00310F20"/>
    <w:rsid w:val="0031433C"/>
    <w:rsid w:val="00314386"/>
    <w:rsid w:val="00314775"/>
    <w:rsid w:val="00315A99"/>
    <w:rsid w:val="00315CA3"/>
    <w:rsid w:val="00315E80"/>
    <w:rsid w:val="003162C5"/>
    <w:rsid w:val="00316657"/>
    <w:rsid w:val="003172F4"/>
    <w:rsid w:val="0031778F"/>
    <w:rsid w:val="00322850"/>
    <w:rsid w:val="0032293D"/>
    <w:rsid w:val="00322B0A"/>
    <w:rsid w:val="003231C9"/>
    <w:rsid w:val="00323337"/>
    <w:rsid w:val="00323537"/>
    <w:rsid w:val="003248DA"/>
    <w:rsid w:val="0032496A"/>
    <w:rsid w:val="00324A62"/>
    <w:rsid w:val="0032592E"/>
    <w:rsid w:val="003259A5"/>
    <w:rsid w:val="0032663C"/>
    <w:rsid w:val="0032670D"/>
    <w:rsid w:val="003274DA"/>
    <w:rsid w:val="00327530"/>
    <w:rsid w:val="0033048A"/>
    <w:rsid w:val="00330D69"/>
    <w:rsid w:val="0033186D"/>
    <w:rsid w:val="00333047"/>
    <w:rsid w:val="00333505"/>
    <w:rsid w:val="00333635"/>
    <w:rsid w:val="00334C29"/>
    <w:rsid w:val="00334D82"/>
    <w:rsid w:val="00335B3A"/>
    <w:rsid w:val="003367CE"/>
    <w:rsid w:val="00337EBE"/>
    <w:rsid w:val="00341017"/>
    <w:rsid w:val="00341FA8"/>
    <w:rsid w:val="0034232B"/>
    <w:rsid w:val="003429CD"/>
    <w:rsid w:val="0034524E"/>
    <w:rsid w:val="00345B8E"/>
    <w:rsid w:val="00345B96"/>
    <w:rsid w:val="00345DBB"/>
    <w:rsid w:val="0034654A"/>
    <w:rsid w:val="003468E8"/>
    <w:rsid w:val="003507EE"/>
    <w:rsid w:val="00350A41"/>
    <w:rsid w:val="00351C07"/>
    <w:rsid w:val="00352504"/>
    <w:rsid w:val="0035414D"/>
    <w:rsid w:val="0035572E"/>
    <w:rsid w:val="00356594"/>
    <w:rsid w:val="00356DA4"/>
    <w:rsid w:val="003574F7"/>
    <w:rsid w:val="00360A03"/>
    <w:rsid w:val="0036162A"/>
    <w:rsid w:val="00362416"/>
    <w:rsid w:val="00362517"/>
    <w:rsid w:val="0036331C"/>
    <w:rsid w:val="00363765"/>
    <w:rsid w:val="00363825"/>
    <w:rsid w:val="00363DA6"/>
    <w:rsid w:val="0036490E"/>
    <w:rsid w:val="0036516E"/>
    <w:rsid w:val="00365724"/>
    <w:rsid w:val="00365830"/>
    <w:rsid w:val="00365B8D"/>
    <w:rsid w:val="00365E3A"/>
    <w:rsid w:val="003661FF"/>
    <w:rsid w:val="00366328"/>
    <w:rsid w:val="00366634"/>
    <w:rsid w:val="00367698"/>
    <w:rsid w:val="00367983"/>
    <w:rsid w:val="003701BD"/>
    <w:rsid w:val="003709F2"/>
    <w:rsid w:val="003716FA"/>
    <w:rsid w:val="00371922"/>
    <w:rsid w:val="00372180"/>
    <w:rsid w:val="0037245B"/>
    <w:rsid w:val="00372F66"/>
    <w:rsid w:val="00373057"/>
    <w:rsid w:val="00374931"/>
    <w:rsid w:val="00374BCD"/>
    <w:rsid w:val="00374D6F"/>
    <w:rsid w:val="003750B8"/>
    <w:rsid w:val="003751CA"/>
    <w:rsid w:val="00375265"/>
    <w:rsid w:val="0037555B"/>
    <w:rsid w:val="00375B12"/>
    <w:rsid w:val="00377BD2"/>
    <w:rsid w:val="003806CF"/>
    <w:rsid w:val="0038472F"/>
    <w:rsid w:val="00384925"/>
    <w:rsid w:val="00385182"/>
    <w:rsid w:val="00386CD7"/>
    <w:rsid w:val="003905A6"/>
    <w:rsid w:val="00390643"/>
    <w:rsid w:val="0039177D"/>
    <w:rsid w:val="0039194F"/>
    <w:rsid w:val="0039247A"/>
    <w:rsid w:val="00392817"/>
    <w:rsid w:val="00392C2D"/>
    <w:rsid w:val="00393D88"/>
    <w:rsid w:val="0039436B"/>
    <w:rsid w:val="00394398"/>
    <w:rsid w:val="0039505A"/>
    <w:rsid w:val="0039517C"/>
    <w:rsid w:val="00395225"/>
    <w:rsid w:val="003952B3"/>
    <w:rsid w:val="00395902"/>
    <w:rsid w:val="00395DD2"/>
    <w:rsid w:val="003964F2"/>
    <w:rsid w:val="003965E5"/>
    <w:rsid w:val="00396D36"/>
    <w:rsid w:val="00397F7A"/>
    <w:rsid w:val="003A04DE"/>
    <w:rsid w:val="003A0770"/>
    <w:rsid w:val="003A0EC6"/>
    <w:rsid w:val="003A1235"/>
    <w:rsid w:val="003A1B75"/>
    <w:rsid w:val="003A2EE5"/>
    <w:rsid w:val="003A3277"/>
    <w:rsid w:val="003A36A1"/>
    <w:rsid w:val="003A38C0"/>
    <w:rsid w:val="003A3BDB"/>
    <w:rsid w:val="003A4079"/>
    <w:rsid w:val="003A4117"/>
    <w:rsid w:val="003A423B"/>
    <w:rsid w:val="003A4807"/>
    <w:rsid w:val="003A555B"/>
    <w:rsid w:val="003A55C2"/>
    <w:rsid w:val="003A6A12"/>
    <w:rsid w:val="003A6E43"/>
    <w:rsid w:val="003A78BB"/>
    <w:rsid w:val="003B0A01"/>
    <w:rsid w:val="003B1544"/>
    <w:rsid w:val="003B166C"/>
    <w:rsid w:val="003B3026"/>
    <w:rsid w:val="003B3D7C"/>
    <w:rsid w:val="003B4295"/>
    <w:rsid w:val="003B4634"/>
    <w:rsid w:val="003B5283"/>
    <w:rsid w:val="003B5411"/>
    <w:rsid w:val="003B64AF"/>
    <w:rsid w:val="003B692D"/>
    <w:rsid w:val="003C023E"/>
    <w:rsid w:val="003C096A"/>
    <w:rsid w:val="003C1092"/>
    <w:rsid w:val="003C1B4D"/>
    <w:rsid w:val="003C202F"/>
    <w:rsid w:val="003C293A"/>
    <w:rsid w:val="003C3A59"/>
    <w:rsid w:val="003C4CB2"/>
    <w:rsid w:val="003C550C"/>
    <w:rsid w:val="003C58C9"/>
    <w:rsid w:val="003C6201"/>
    <w:rsid w:val="003C7C3C"/>
    <w:rsid w:val="003D1181"/>
    <w:rsid w:val="003D1A08"/>
    <w:rsid w:val="003D2D78"/>
    <w:rsid w:val="003D3D44"/>
    <w:rsid w:val="003D4062"/>
    <w:rsid w:val="003D445A"/>
    <w:rsid w:val="003D55CA"/>
    <w:rsid w:val="003D6604"/>
    <w:rsid w:val="003D6D99"/>
    <w:rsid w:val="003D70DE"/>
    <w:rsid w:val="003D770C"/>
    <w:rsid w:val="003E031D"/>
    <w:rsid w:val="003E0A80"/>
    <w:rsid w:val="003E0D27"/>
    <w:rsid w:val="003E1C6E"/>
    <w:rsid w:val="003E1C9B"/>
    <w:rsid w:val="003E2ECE"/>
    <w:rsid w:val="003E2FCE"/>
    <w:rsid w:val="003E318F"/>
    <w:rsid w:val="003E408B"/>
    <w:rsid w:val="003E4D6D"/>
    <w:rsid w:val="003E6250"/>
    <w:rsid w:val="003F03A6"/>
    <w:rsid w:val="003F03FF"/>
    <w:rsid w:val="003F121B"/>
    <w:rsid w:val="003F1E7C"/>
    <w:rsid w:val="003F2225"/>
    <w:rsid w:val="003F24E8"/>
    <w:rsid w:val="003F3015"/>
    <w:rsid w:val="003F32AC"/>
    <w:rsid w:val="003F3A4C"/>
    <w:rsid w:val="003F4D45"/>
    <w:rsid w:val="003F568E"/>
    <w:rsid w:val="003F5E1E"/>
    <w:rsid w:val="003F5E63"/>
    <w:rsid w:val="003F7B39"/>
    <w:rsid w:val="003F7B9D"/>
    <w:rsid w:val="00400091"/>
    <w:rsid w:val="00400174"/>
    <w:rsid w:val="00400455"/>
    <w:rsid w:val="00400557"/>
    <w:rsid w:val="00400944"/>
    <w:rsid w:val="00400C83"/>
    <w:rsid w:val="00400DD8"/>
    <w:rsid w:val="00400F4B"/>
    <w:rsid w:val="00401044"/>
    <w:rsid w:val="00401482"/>
    <w:rsid w:val="00401626"/>
    <w:rsid w:val="00402DED"/>
    <w:rsid w:val="004035C5"/>
    <w:rsid w:val="00403728"/>
    <w:rsid w:val="004063EB"/>
    <w:rsid w:val="00406455"/>
    <w:rsid w:val="00406FC6"/>
    <w:rsid w:val="004109FF"/>
    <w:rsid w:val="00411201"/>
    <w:rsid w:val="00411843"/>
    <w:rsid w:val="00411E56"/>
    <w:rsid w:val="00411FD2"/>
    <w:rsid w:val="004134BD"/>
    <w:rsid w:val="004137EE"/>
    <w:rsid w:val="00413B81"/>
    <w:rsid w:val="00413D22"/>
    <w:rsid w:val="00414A3B"/>
    <w:rsid w:val="00414B1A"/>
    <w:rsid w:val="0041528E"/>
    <w:rsid w:val="00415ADE"/>
    <w:rsid w:val="0041670A"/>
    <w:rsid w:val="00417787"/>
    <w:rsid w:val="004211BD"/>
    <w:rsid w:val="00422F33"/>
    <w:rsid w:val="00423485"/>
    <w:rsid w:val="004237C8"/>
    <w:rsid w:val="004238F4"/>
    <w:rsid w:val="00423F23"/>
    <w:rsid w:val="004252CB"/>
    <w:rsid w:val="00425778"/>
    <w:rsid w:val="00426884"/>
    <w:rsid w:val="00427E85"/>
    <w:rsid w:val="00427F4C"/>
    <w:rsid w:val="00430F9B"/>
    <w:rsid w:val="00431268"/>
    <w:rsid w:val="004319EE"/>
    <w:rsid w:val="00432586"/>
    <w:rsid w:val="004337C9"/>
    <w:rsid w:val="00433DF5"/>
    <w:rsid w:val="00436D80"/>
    <w:rsid w:val="004405BA"/>
    <w:rsid w:val="00440720"/>
    <w:rsid w:val="00440C87"/>
    <w:rsid w:val="00441461"/>
    <w:rsid w:val="0044393A"/>
    <w:rsid w:val="00443A49"/>
    <w:rsid w:val="00443C80"/>
    <w:rsid w:val="0044421E"/>
    <w:rsid w:val="004450B4"/>
    <w:rsid w:val="00446E2A"/>
    <w:rsid w:val="00447278"/>
    <w:rsid w:val="00450519"/>
    <w:rsid w:val="00450644"/>
    <w:rsid w:val="004516A6"/>
    <w:rsid w:val="004517EE"/>
    <w:rsid w:val="00452004"/>
    <w:rsid w:val="00452561"/>
    <w:rsid w:val="0045274D"/>
    <w:rsid w:val="00452C5C"/>
    <w:rsid w:val="00452F95"/>
    <w:rsid w:val="00453662"/>
    <w:rsid w:val="004555F0"/>
    <w:rsid w:val="00455643"/>
    <w:rsid w:val="00457329"/>
    <w:rsid w:val="004574D0"/>
    <w:rsid w:val="004604A5"/>
    <w:rsid w:val="004604DC"/>
    <w:rsid w:val="00460F80"/>
    <w:rsid w:val="00461493"/>
    <w:rsid w:val="00461CDC"/>
    <w:rsid w:val="004623BC"/>
    <w:rsid w:val="0046360D"/>
    <w:rsid w:val="00466FDC"/>
    <w:rsid w:val="00467D11"/>
    <w:rsid w:val="00467EE6"/>
    <w:rsid w:val="004735D0"/>
    <w:rsid w:val="004739D0"/>
    <w:rsid w:val="004742AD"/>
    <w:rsid w:val="00474862"/>
    <w:rsid w:val="00474CE9"/>
    <w:rsid w:val="00475F2E"/>
    <w:rsid w:val="004762AC"/>
    <w:rsid w:val="00476A05"/>
    <w:rsid w:val="00476D37"/>
    <w:rsid w:val="0048070C"/>
    <w:rsid w:val="00481331"/>
    <w:rsid w:val="00482225"/>
    <w:rsid w:val="004834B4"/>
    <w:rsid w:val="004837DA"/>
    <w:rsid w:val="0048568C"/>
    <w:rsid w:val="00486112"/>
    <w:rsid w:val="004872AE"/>
    <w:rsid w:val="0049098C"/>
    <w:rsid w:val="004913DA"/>
    <w:rsid w:val="00491835"/>
    <w:rsid w:val="00492167"/>
    <w:rsid w:val="00493691"/>
    <w:rsid w:val="00494286"/>
    <w:rsid w:val="004968B0"/>
    <w:rsid w:val="00497E10"/>
    <w:rsid w:val="00497E3C"/>
    <w:rsid w:val="004A0147"/>
    <w:rsid w:val="004A07EB"/>
    <w:rsid w:val="004A1BD3"/>
    <w:rsid w:val="004A1C8A"/>
    <w:rsid w:val="004A362C"/>
    <w:rsid w:val="004A4F58"/>
    <w:rsid w:val="004A517B"/>
    <w:rsid w:val="004A5222"/>
    <w:rsid w:val="004A56C6"/>
    <w:rsid w:val="004A6491"/>
    <w:rsid w:val="004A75BE"/>
    <w:rsid w:val="004A76C7"/>
    <w:rsid w:val="004A7DF3"/>
    <w:rsid w:val="004B0803"/>
    <w:rsid w:val="004B091C"/>
    <w:rsid w:val="004B0D63"/>
    <w:rsid w:val="004B0EFE"/>
    <w:rsid w:val="004B268E"/>
    <w:rsid w:val="004B2CFE"/>
    <w:rsid w:val="004B3CC6"/>
    <w:rsid w:val="004B5196"/>
    <w:rsid w:val="004B5D49"/>
    <w:rsid w:val="004B6059"/>
    <w:rsid w:val="004C09ED"/>
    <w:rsid w:val="004C0BCA"/>
    <w:rsid w:val="004C0F30"/>
    <w:rsid w:val="004C15B3"/>
    <w:rsid w:val="004C1A39"/>
    <w:rsid w:val="004C1B53"/>
    <w:rsid w:val="004C289F"/>
    <w:rsid w:val="004C343F"/>
    <w:rsid w:val="004C34B6"/>
    <w:rsid w:val="004C5060"/>
    <w:rsid w:val="004C5475"/>
    <w:rsid w:val="004C5D3C"/>
    <w:rsid w:val="004C70A5"/>
    <w:rsid w:val="004C7303"/>
    <w:rsid w:val="004C7B08"/>
    <w:rsid w:val="004C7CE6"/>
    <w:rsid w:val="004D083A"/>
    <w:rsid w:val="004D11AE"/>
    <w:rsid w:val="004D1E33"/>
    <w:rsid w:val="004D2268"/>
    <w:rsid w:val="004D2A29"/>
    <w:rsid w:val="004D2E76"/>
    <w:rsid w:val="004D3EF0"/>
    <w:rsid w:val="004D3FB2"/>
    <w:rsid w:val="004D44BB"/>
    <w:rsid w:val="004D63A9"/>
    <w:rsid w:val="004D6748"/>
    <w:rsid w:val="004D7DE4"/>
    <w:rsid w:val="004E0738"/>
    <w:rsid w:val="004E09C6"/>
    <w:rsid w:val="004E0CDE"/>
    <w:rsid w:val="004E23D3"/>
    <w:rsid w:val="004E2C46"/>
    <w:rsid w:val="004E3184"/>
    <w:rsid w:val="004E4E93"/>
    <w:rsid w:val="004E6BFD"/>
    <w:rsid w:val="004E79A9"/>
    <w:rsid w:val="004F0BE1"/>
    <w:rsid w:val="004F0CE3"/>
    <w:rsid w:val="004F102D"/>
    <w:rsid w:val="004F10FE"/>
    <w:rsid w:val="004F13E5"/>
    <w:rsid w:val="004F1F0C"/>
    <w:rsid w:val="004F2454"/>
    <w:rsid w:val="004F2902"/>
    <w:rsid w:val="004F3419"/>
    <w:rsid w:val="004F34E4"/>
    <w:rsid w:val="004F37AD"/>
    <w:rsid w:val="004F4B2A"/>
    <w:rsid w:val="004F543F"/>
    <w:rsid w:val="004F5D2A"/>
    <w:rsid w:val="004F5EF9"/>
    <w:rsid w:val="004F6114"/>
    <w:rsid w:val="004F68F9"/>
    <w:rsid w:val="004F6A17"/>
    <w:rsid w:val="004F71E8"/>
    <w:rsid w:val="00500A52"/>
    <w:rsid w:val="00500B6A"/>
    <w:rsid w:val="00500C3F"/>
    <w:rsid w:val="00501411"/>
    <w:rsid w:val="0050226D"/>
    <w:rsid w:val="005022BE"/>
    <w:rsid w:val="00502367"/>
    <w:rsid w:val="00502410"/>
    <w:rsid w:val="00502AA1"/>
    <w:rsid w:val="00502C0F"/>
    <w:rsid w:val="00502EB2"/>
    <w:rsid w:val="005034A3"/>
    <w:rsid w:val="005054EB"/>
    <w:rsid w:val="00505709"/>
    <w:rsid w:val="00505ADE"/>
    <w:rsid w:val="00505EFC"/>
    <w:rsid w:val="00507882"/>
    <w:rsid w:val="00510122"/>
    <w:rsid w:val="00510763"/>
    <w:rsid w:val="005108F1"/>
    <w:rsid w:val="00510CC9"/>
    <w:rsid w:val="00511D48"/>
    <w:rsid w:val="00511D4B"/>
    <w:rsid w:val="00512BAD"/>
    <w:rsid w:val="00513939"/>
    <w:rsid w:val="00514AB5"/>
    <w:rsid w:val="00514E33"/>
    <w:rsid w:val="00515234"/>
    <w:rsid w:val="005152DC"/>
    <w:rsid w:val="00515341"/>
    <w:rsid w:val="00515EE3"/>
    <w:rsid w:val="00516389"/>
    <w:rsid w:val="00516509"/>
    <w:rsid w:val="00521BF8"/>
    <w:rsid w:val="00521E79"/>
    <w:rsid w:val="00522749"/>
    <w:rsid w:val="005228F3"/>
    <w:rsid w:val="00523D6B"/>
    <w:rsid w:val="00523E99"/>
    <w:rsid w:val="0052522C"/>
    <w:rsid w:val="00525929"/>
    <w:rsid w:val="00527ED8"/>
    <w:rsid w:val="005303C9"/>
    <w:rsid w:val="00530F5F"/>
    <w:rsid w:val="005310FF"/>
    <w:rsid w:val="005317DF"/>
    <w:rsid w:val="005318FD"/>
    <w:rsid w:val="00532887"/>
    <w:rsid w:val="0053333B"/>
    <w:rsid w:val="00533E66"/>
    <w:rsid w:val="00537686"/>
    <w:rsid w:val="0053778E"/>
    <w:rsid w:val="00537A25"/>
    <w:rsid w:val="005405CB"/>
    <w:rsid w:val="00541AD1"/>
    <w:rsid w:val="00541B22"/>
    <w:rsid w:val="00541B3C"/>
    <w:rsid w:val="005432E4"/>
    <w:rsid w:val="0054339F"/>
    <w:rsid w:val="005444AF"/>
    <w:rsid w:val="00544ED1"/>
    <w:rsid w:val="00544F28"/>
    <w:rsid w:val="00545807"/>
    <w:rsid w:val="00545C97"/>
    <w:rsid w:val="005469C7"/>
    <w:rsid w:val="00546AB3"/>
    <w:rsid w:val="005470B2"/>
    <w:rsid w:val="00547AE6"/>
    <w:rsid w:val="00550645"/>
    <w:rsid w:val="005506CB"/>
    <w:rsid w:val="00551BBD"/>
    <w:rsid w:val="005522FE"/>
    <w:rsid w:val="00552332"/>
    <w:rsid w:val="00553F16"/>
    <w:rsid w:val="005544A8"/>
    <w:rsid w:val="0055598E"/>
    <w:rsid w:val="005559BB"/>
    <w:rsid w:val="005569AD"/>
    <w:rsid w:val="00557CCC"/>
    <w:rsid w:val="0056008C"/>
    <w:rsid w:val="0056050A"/>
    <w:rsid w:val="00560966"/>
    <w:rsid w:val="00560AB9"/>
    <w:rsid w:val="005622FE"/>
    <w:rsid w:val="0056264F"/>
    <w:rsid w:val="00563155"/>
    <w:rsid w:val="005634A2"/>
    <w:rsid w:val="00563EF5"/>
    <w:rsid w:val="0056400D"/>
    <w:rsid w:val="005645E5"/>
    <w:rsid w:val="00565154"/>
    <w:rsid w:val="005654A8"/>
    <w:rsid w:val="005663D7"/>
    <w:rsid w:val="00566A8C"/>
    <w:rsid w:val="00567007"/>
    <w:rsid w:val="005678E0"/>
    <w:rsid w:val="005679C2"/>
    <w:rsid w:val="00570B7D"/>
    <w:rsid w:val="00570E9B"/>
    <w:rsid w:val="00570F85"/>
    <w:rsid w:val="00571CE2"/>
    <w:rsid w:val="0057216D"/>
    <w:rsid w:val="00572474"/>
    <w:rsid w:val="00572AA9"/>
    <w:rsid w:val="00572E12"/>
    <w:rsid w:val="00573610"/>
    <w:rsid w:val="0057383E"/>
    <w:rsid w:val="005749E3"/>
    <w:rsid w:val="005749F3"/>
    <w:rsid w:val="005762E8"/>
    <w:rsid w:val="00576ECA"/>
    <w:rsid w:val="005778F1"/>
    <w:rsid w:val="0057792F"/>
    <w:rsid w:val="00577BDB"/>
    <w:rsid w:val="00580319"/>
    <w:rsid w:val="00580415"/>
    <w:rsid w:val="005826B7"/>
    <w:rsid w:val="00582C3F"/>
    <w:rsid w:val="00582E71"/>
    <w:rsid w:val="00583073"/>
    <w:rsid w:val="00583C26"/>
    <w:rsid w:val="00583FFD"/>
    <w:rsid w:val="0058404E"/>
    <w:rsid w:val="00584762"/>
    <w:rsid w:val="005849E4"/>
    <w:rsid w:val="00584B0C"/>
    <w:rsid w:val="00584EF5"/>
    <w:rsid w:val="00585522"/>
    <w:rsid w:val="00586829"/>
    <w:rsid w:val="00586A8B"/>
    <w:rsid w:val="00587553"/>
    <w:rsid w:val="0059130A"/>
    <w:rsid w:val="00591893"/>
    <w:rsid w:val="005926EA"/>
    <w:rsid w:val="0059283C"/>
    <w:rsid w:val="00592BCF"/>
    <w:rsid w:val="0059440D"/>
    <w:rsid w:val="005946DA"/>
    <w:rsid w:val="005947A1"/>
    <w:rsid w:val="005949F9"/>
    <w:rsid w:val="005950FB"/>
    <w:rsid w:val="00596DCB"/>
    <w:rsid w:val="00597DC6"/>
    <w:rsid w:val="005A0006"/>
    <w:rsid w:val="005A0106"/>
    <w:rsid w:val="005A042C"/>
    <w:rsid w:val="005A0AB2"/>
    <w:rsid w:val="005A0E6F"/>
    <w:rsid w:val="005A10E8"/>
    <w:rsid w:val="005A2426"/>
    <w:rsid w:val="005A2677"/>
    <w:rsid w:val="005A293B"/>
    <w:rsid w:val="005A48EA"/>
    <w:rsid w:val="005A4BC9"/>
    <w:rsid w:val="005A54F4"/>
    <w:rsid w:val="005A5F89"/>
    <w:rsid w:val="005A6174"/>
    <w:rsid w:val="005A6A0A"/>
    <w:rsid w:val="005A7034"/>
    <w:rsid w:val="005B0484"/>
    <w:rsid w:val="005B0DDF"/>
    <w:rsid w:val="005B0E22"/>
    <w:rsid w:val="005B11EE"/>
    <w:rsid w:val="005B169A"/>
    <w:rsid w:val="005B1EDA"/>
    <w:rsid w:val="005B3068"/>
    <w:rsid w:val="005B3563"/>
    <w:rsid w:val="005B3C1C"/>
    <w:rsid w:val="005B4FCE"/>
    <w:rsid w:val="005B5A23"/>
    <w:rsid w:val="005B601D"/>
    <w:rsid w:val="005B6C6B"/>
    <w:rsid w:val="005B7A0B"/>
    <w:rsid w:val="005C03B1"/>
    <w:rsid w:val="005C0E9E"/>
    <w:rsid w:val="005C118D"/>
    <w:rsid w:val="005C154D"/>
    <w:rsid w:val="005C1A4E"/>
    <w:rsid w:val="005C1D8B"/>
    <w:rsid w:val="005C1FE7"/>
    <w:rsid w:val="005C20A2"/>
    <w:rsid w:val="005C275D"/>
    <w:rsid w:val="005C2C48"/>
    <w:rsid w:val="005C3A4D"/>
    <w:rsid w:val="005C438B"/>
    <w:rsid w:val="005C4EBE"/>
    <w:rsid w:val="005C4FB9"/>
    <w:rsid w:val="005C5B95"/>
    <w:rsid w:val="005C60C2"/>
    <w:rsid w:val="005C652E"/>
    <w:rsid w:val="005C6935"/>
    <w:rsid w:val="005C7570"/>
    <w:rsid w:val="005C7862"/>
    <w:rsid w:val="005C795E"/>
    <w:rsid w:val="005C7EEE"/>
    <w:rsid w:val="005C7EFD"/>
    <w:rsid w:val="005D0E1D"/>
    <w:rsid w:val="005D1559"/>
    <w:rsid w:val="005D1810"/>
    <w:rsid w:val="005D1DFF"/>
    <w:rsid w:val="005D2B6F"/>
    <w:rsid w:val="005D3796"/>
    <w:rsid w:val="005D494B"/>
    <w:rsid w:val="005D796D"/>
    <w:rsid w:val="005D7AE4"/>
    <w:rsid w:val="005E0063"/>
    <w:rsid w:val="005E0C4C"/>
    <w:rsid w:val="005E12CF"/>
    <w:rsid w:val="005E209E"/>
    <w:rsid w:val="005E30E0"/>
    <w:rsid w:val="005E3B8E"/>
    <w:rsid w:val="005E483D"/>
    <w:rsid w:val="005E7029"/>
    <w:rsid w:val="005E75C7"/>
    <w:rsid w:val="005F0B66"/>
    <w:rsid w:val="005F10E5"/>
    <w:rsid w:val="005F2565"/>
    <w:rsid w:val="005F2E62"/>
    <w:rsid w:val="005F33FA"/>
    <w:rsid w:val="005F3664"/>
    <w:rsid w:val="005F393D"/>
    <w:rsid w:val="005F419E"/>
    <w:rsid w:val="005F56AD"/>
    <w:rsid w:val="005F5911"/>
    <w:rsid w:val="005F5EE1"/>
    <w:rsid w:val="005F6726"/>
    <w:rsid w:val="005F6977"/>
    <w:rsid w:val="005F6E2D"/>
    <w:rsid w:val="005F7365"/>
    <w:rsid w:val="005F7BF0"/>
    <w:rsid w:val="006008D4"/>
    <w:rsid w:val="00601565"/>
    <w:rsid w:val="00601E15"/>
    <w:rsid w:val="00602197"/>
    <w:rsid w:val="0060233B"/>
    <w:rsid w:val="00603054"/>
    <w:rsid w:val="00603A2B"/>
    <w:rsid w:val="006046B4"/>
    <w:rsid w:val="006054F5"/>
    <w:rsid w:val="0060564D"/>
    <w:rsid w:val="00605862"/>
    <w:rsid w:val="00606D10"/>
    <w:rsid w:val="00606D9D"/>
    <w:rsid w:val="006078C7"/>
    <w:rsid w:val="00607B18"/>
    <w:rsid w:val="00607C0E"/>
    <w:rsid w:val="00607E1A"/>
    <w:rsid w:val="006100C7"/>
    <w:rsid w:val="00610895"/>
    <w:rsid w:val="00610C04"/>
    <w:rsid w:val="00610CCE"/>
    <w:rsid w:val="00610D6C"/>
    <w:rsid w:val="0061127A"/>
    <w:rsid w:val="00612DFC"/>
    <w:rsid w:val="0061334F"/>
    <w:rsid w:val="0061343F"/>
    <w:rsid w:val="00613C7F"/>
    <w:rsid w:val="00613E9A"/>
    <w:rsid w:val="00613FB2"/>
    <w:rsid w:val="00614C66"/>
    <w:rsid w:val="00614D87"/>
    <w:rsid w:val="0061572C"/>
    <w:rsid w:val="00615994"/>
    <w:rsid w:val="00615CFB"/>
    <w:rsid w:val="00615DCD"/>
    <w:rsid w:val="00617D58"/>
    <w:rsid w:val="00620925"/>
    <w:rsid w:val="00620C62"/>
    <w:rsid w:val="00620D2D"/>
    <w:rsid w:val="00621703"/>
    <w:rsid w:val="00622EB1"/>
    <w:rsid w:val="006231A8"/>
    <w:rsid w:val="006235D2"/>
    <w:rsid w:val="00623AC9"/>
    <w:rsid w:val="006248D7"/>
    <w:rsid w:val="006255A8"/>
    <w:rsid w:val="00626B33"/>
    <w:rsid w:val="00627EEA"/>
    <w:rsid w:val="00630111"/>
    <w:rsid w:val="006306D7"/>
    <w:rsid w:val="00630BB5"/>
    <w:rsid w:val="00631CF5"/>
    <w:rsid w:val="00632253"/>
    <w:rsid w:val="006330F0"/>
    <w:rsid w:val="00633D1F"/>
    <w:rsid w:val="006342C9"/>
    <w:rsid w:val="006346A1"/>
    <w:rsid w:val="00634817"/>
    <w:rsid w:val="00634E0B"/>
    <w:rsid w:val="00634E46"/>
    <w:rsid w:val="00635146"/>
    <w:rsid w:val="00636074"/>
    <w:rsid w:val="00636A7E"/>
    <w:rsid w:val="0063743C"/>
    <w:rsid w:val="00637D3D"/>
    <w:rsid w:val="0064159E"/>
    <w:rsid w:val="0064195C"/>
    <w:rsid w:val="00641FF4"/>
    <w:rsid w:val="00642513"/>
    <w:rsid w:val="006429BD"/>
    <w:rsid w:val="00642D3A"/>
    <w:rsid w:val="0064402F"/>
    <w:rsid w:val="00644139"/>
    <w:rsid w:val="006443A6"/>
    <w:rsid w:val="006443F4"/>
    <w:rsid w:val="00644791"/>
    <w:rsid w:val="006454A1"/>
    <w:rsid w:val="006455B8"/>
    <w:rsid w:val="00645B45"/>
    <w:rsid w:val="00646084"/>
    <w:rsid w:val="00646297"/>
    <w:rsid w:val="00646888"/>
    <w:rsid w:val="00646EF1"/>
    <w:rsid w:val="00651DAC"/>
    <w:rsid w:val="00651E91"/>
    <w:rsid w:val="00651FC7"/>
    <w:rsid w:val="00653BCA"/>
    <w:rsid w:val="00654346"/>
    <w:rsid w:val="00654B10"/>
    <w:rsid w:val="0065633F"/>
    <w:rsid w:val="0065645A"/>
    <w:rsid w:val="00656780"/>
    <w:rsid w:val="00656CEF"/>
    <w:rsid w:val="0066059E"/>
    <w:rsid w:val="00660862"/>
    <w:rsid w:val="00660985"/>
    <w:rsid w:val="00660BAA"/>
    <w:rsid w:val="00661BC0"/>
    <w:rsid w:val="00662CA0"/>
    <w:rsid w:val="00663505"/>
    <w:rsid w:val="0066397D"/>
    <w:rsid w:val="00664134"/>
    <w:rsid w:val="00664C03"/>
    <w:rsid w:val="0066620F"/>
    <w:rsid w:val="00666E24"/>
    <w:rsid w:val="00667A4F"/>
    <w:rsid w:val="00667B1E"/>
    <w:rsid w:val="00667CEC"/>
    <w:rsid w:val="00667F3F"/>
    <w:rsid w:val="0067026A"/>
    <w:rsid w:val="00670E9E"/>
    <w:rsid w:val="00671EA0"/>
    <w:rsid w:val="00672BB5"/>
    <w:rsid w:val="00672C97"/>
    <w:rsid w:val="0067321B"/>
    <w:rsid w:val="006733AA"/>
    <w:rsid w:val="0067483A"/>
    <w:rsid w:val="006764D5"/>
    <w:rsid w:val="00676F71"/>
    <w:rsid w:val="00677027"/>
    <w:rsid w:val="0068078E"/>
    <w:rsid w:val="0068163A"/>
    <w:rsid w:val="00681F65"/>
    <w:rsid w:val="00682D07"/>
    <w:rsid w:val="00682D35"/>
    <w:rsid w:val="00684FC4"/>
    <w:rsid w:val="00686C48"/>
    <w:rsid w:val="00687BB5"/>
    <w:rsid w:val="00687F37"/>
    <w:rsid w:val="006900D0"/>
    <w:rsid w:val="006902C2"/>
    <w:rsid w:val="00690415"/>
    <w:rsid w:val="0069065A"/>
    <w:rsid w:val="00690806"/>
    <w:rsid w:val="00691151"/>
    <w:rsid w:val="00691B81"/>
    <w:rsid w:val="006934CE"/>
    <w:rsid w:val="006944E5"/>
    <w:rsid w:val="00694E41"/>
    <w:rsid w:val="00696318"/>
    <w:rsid w:val="00696D76"/>
    <w:rsid w:val="006A0BA9"/>
    <w:rsid w:val="006A0CBA"/>
    <w:rsid w:val="006A0E0A"/>
    <w:rsid w:val="006A177D"/>
    <w:rsid w:val="006A1B7E"/>
    <w:rsid w:val="006A1E07"/>
    <w:rsid w:val="006A3F87"/>
    <w:rsid w:val="006A44A9"/>
    <w:rsid w:val="006A44DE"/>
    <w:rsid w:val="006A4EEF"/>
    <w:rsid w:val="006A5B79"/>
    <w:rsid w:val="006A629F"/>
    <w:rsid w:val="006A699A"/>
    <w:rsid w:val="006A6EA8"/>
    <w:rsid w:val="006A76AA"/>
    <w:rsid w:val="006A7A1E"/>
    <w:rsid w:val="006A7C02"/>
    <w:rsid w:val="006B1745"/>
    <w:rsid w:val="006B1BBC"/>
    <w:rsid w:val="006B2776"/>
    <w:rsid w:val="006B36E9"/>
    <w:rsid w:val="006B49EB"/>
    <w:rsid w:val="006B4E53"/>
    <w:rsid w:val="006B4FBB"/>
    <w:rsid w:val="006B504D"/>
    <w:rsid w:val="006B6DE7"/>
    <w:rsid w:val="006B6ED3"/>
    <w:rsid w:val="006B7061"/>
    <w:rsid w:val="006B76B5"/>
    <w:rsid w:val="006B7A18"/>
    <w:rsid w:val="006C01A9"/>
    <w:rsid w:val="006C0C33"/>
    <w:rsid w:val="006C1317"/>
    <w:rsid w:val="006C1387"/>
    <w:rsid w:val="006C17D4"/>
    <w:rsid w:val="006C5285"/>
    <w:rsid w:val="006C5373"/>
    <w:rsid w:val="006C5513"/>
    <w:rsid w:val="006C6A01"/>
    <w:rsid w:val="006C6DF1"/>
    <w:rsid w:val="006C7AA2"/>
    <w:rsid w:val="006C7DCB"/>
    <w:rsid w:val="006C7E40"/>
    <w:rsid w:val="006D05DD"/>
    <w:rsid w:val="006D16A9"/>
    <w:rsid w:val="006D2291"/>
    <w:rsid w:val="006D2BBC"/>
    <w:rsid w:val="006D2CA2"/>
    <w:rsid w:val="006D2F15"/>
    <w:rsid w:val="006D32F5"/>
    <w:rsid w:val="006D426F"/>
    <w:rsid w:val="006D42CE"/>
    <w:rsid w:val="006D4347"/>
    <w:rsid w:val="006D4426"/>
    <w:rsid w:val="006D4909"/>
    <w:rsid w:val="006D5609"/>
    <w:rsid w:val="006D5D49"/>
    <w:rsid w:val="006D60FC"/>
    <w:rsid w:val="006D622E"/>
    <w:rsid w:val="006D6BEF"/>
    <w:rsid w:val="006D75ED"/>
    <w:rsid w:val="006D7902"/>
    <w:rsid w:val="006D796A"/>
    <w:rsid w:val="006E1626"/>
    <w:rsid w:val="006E1942"/>
    <w:rsid w:val="006E1971"/>
    <w:rsid w:val="006E1B82"/>
    <w:rsid w:val="006E1F79"/>
    <w:rsid w:val="006E2BF8"/>
    <w:rsid w:val="006E2FDC"/>
    <w:rsid w:val="006E38C5"/>
    <w:rsid w:val="006E44E4"/>
    <w:rsid w:val="006E476D"/>
    <w:rsid w:val="006E47EC"/>
    <w:rsid w:val="006E55D9"/>
    <w:rsid w:val="006E6B20"/>
    <w:rsid w:val="006E6F84"/>
    <w:rsid w:val="006E6FFF"/>
    <w:rsid w:val="006E700B"/>
    <w:rsid w:val="006E77C9"/>
    <w:rsid w:val="006E79DC"/>
    <w:rsid w:val="006F0726"/>
    <w:rsid w:val="006F08A9"/>
    <w:rsid w:val="006F0B82"/>
    <w:rsid w:val="006F14D5"/>
    <w:rsid w:val="006F2207"/>
    <w:rsid w:val="006F2FD0"/>
    <w:rsid w:val="006F4308"/>
    <w:rsid w:val="006F4347"/>
    <w:rsid w:val="006F5461"/>
    <w:rsid w:val="006F54EE"/>
    <w:rsid w:val="006F755D"/>
    <w:rsid w:val="006F76F6"/>
    <w:rsid w:val="006F7C23"/>
    <w:rsid w:val="0070046D"/>
    <w:rsid w:val="00700CDF"/>
    <w:rsid w:val="0070191A"/>
    <w:rsid w:val="00701BF7"/>
    <w:rsid w:val="00701F36"/>
    <w:rsid w:val="00702964"/>
    <w:rsid w:val="007032E6"/>
    <w:rsid w:val="00703569"/>
    <w:rsid w:val="00704B0C"/>
    <w:rsid w:val="007055A9"/>
    <w:rsid w:val="00710C98"/>
    <w:rsid w:val="00711110"/>
    <w:rsid w:val="00712276"/>
    <w:rsid w:val="007129A8"/>
    <w:rsid w:val="00712AF5"/>
    <w:rsid w:val="00713C19"/>
    <w:rsid w:val="00713DEE"/>
    <w:rsid w:val="00715BD4"/>
    <w:rsid w:val="00716180"/>
    <w:rsid w:val="0071756D"/>
    <w:rsid w:val="007176FA"/>
    <w:rsid w:val="0072000F"/>
    <w:rsid w:val="0072006B"/>
    <w:rsid w:val="007204F5"/>
    <w:rsid w:val="0072077E"/>
    <w:rsid w:val="00720C0F"/>
    <w:rsid w:val="00720D63"/>
    <w:rsid w:val="00721B35"/>
    <w:rsid w:val="0072235E"/>
    <w:rsid w:val="00722470"/>
    <w:rsid w:val="0072399E"/>
    <w:rsid w:val="00724269"/>
    <w:rsid w:val="0072434C"/>
    <w:rsid w:val="00725920"/>
    <w:rsid w:val="00726473"/>
    <w:rsid w:val="00726D31"/>
    <w:rsid w:val="00730851"/>
    <w:rsid w:val="00730A7C"/>
    <w:rsid w:val="007318CF"/>
    <w:rsid w:val="00731C77"/>
    <w:rsid w:val="00731D0D"/>
    <w:rsid w:val="00732786"/>
    <w:rsid w:val="00732AD7"/>
    <w:rsid w:val="007340EF"/>
    <w:rsid w:val="00734B44"/>
    <w:rsid w:val="0073504A"/>
    <w:rsid w:val="00735B07"/>
    <w:rsid w:val="007363A9"/>
    <w:rsid w:val="007367C7"/>
    <w:rsid w:val="00737895"/>
    <w:rsid w:val="00740085"/>
    <w:rsid w:val="00740376"/>
    <w:rsid w:val="00740A04"/>
    <w:rsid w:val="00740CB0"/>
    <w:rsid w:val="0074144B"/>
    <w:rsid w:val="00741A91"/>
    <w:rsid w:val="00741A9B"/>
    <w:rsid w:val="0074321C"/>
    <w:rsid w:val="0074358E"/>
    <w:rsid w:val="00743623"/>
    <w:rsid w:val="00743937"/>
    <w:rsid w:val="00744EE6"/>
    <w:rsid w:val="0074679A"/>
    <w:rsid w:val="00746841"/>
    <w:rsid w:val="00746F35"/>
    <w:rsid w:val="00747F1F"/>
    <w:rsid w:val="00750050"/>
    <w:rsid w:val="00750263"/>
    <w:rsid w:val="0075074C"/>
    <w:rsid w:val="00750F8D"/>
    <w:rsid w:val="00750FC3"/>
    <w:rsid w:val="00751FF2"/>
    <w:rsid w:val="00752B31"/>
    <w:rsid w:val="00752F26"/>
    <w:rsid w:val="00753252"/>
    <w:rsid w:val="007555B8"/>
    <w:rsid w:val="00755B23"/>
    <w:rsid w:val="00755D26"/>
    <w:rsid w:val="00756B0C"/>
    <w:rsid w:val="00760A41"/>
    <w:rsid w:val="00760AC5"/>
    <w:rsid w:val="00761224"/>
    <w:rsid w:val="007634FB"/>
    <w:rsid w:val="00763D97"/>
    <w:rsid w:val="007641B5"/>
    <w:rsid w:val="00764A6D"/>
    <w:rsid w:val="007650FB"/>
    <w:rsid w:val="007651A7"/>
    <w:rsid w:val="00766D2A"/>
    <w:rsid w:val="00767D91"/>
    <w:rsid w:val="0077012B"/>
    <w:rsid w:val="00771AC4"/>
    <w:rsid w:val="0077375B"/>
    <w:rsid w:val="00773D2D"/>
    <w:rsid w:val="007742BE"/>
    <w:rsid w:val="00774CE8"/>
    <w:rsid w:val="00774D3E"/>
    <w:rsid w:val="00774E37"/>
    <w:rsid w:val="00774FB3"/>
    <w:rsid w:val="007751DF"/>
    <w:rsid w:val="0077601B"/>
    <w:rsid w:val="00777790"/>
    <w:rsid w:val="00777B39"/>
    <w:rsid w:val="00777EE9"/>
    <w:rsid w:val="0078051F"/>
    <w:rsid w:val="00780DCC"/>
    <w:rsid w:val="0078163C"/>
    <w:rsid w:val="007828BE"/>
    <w:rsid w:val="00782D6C"/>
    <w:rsid w:val="00782F7C"/>
    <w:rsid w:val="007836FA"/>
    <w:rsid w:val="0078509E"/>
    <w:rsid w:val="007858C4"/>
    <w:rsid w:val="00787D55"/>
    <w:rsid w:val="007913E1"/>
    <w:rsid w:val="00791CA0"/>
    <w:rsid w:val="007925DF"/>
    <w:rsid w:val="007929E1"/>
    <w:rsid w:val="00792D5C"/>
    <w:rsid w:val="007942E4"/>
    <w:rsid w:val="00794B36"/>
    <w:rsid w:val="00794E81"/>
    <w:rsid w:val="00795797"/>
    <w:rsid w:val="00796AB0"/>
    <w:rsid w:val="00797779"/>
    <w:rsid w:val="007A2295"/>
    <w:rsid w:val="007A2CC3"/>
    <w:rsid w:val="007A34ED"/>
    <w:rsid w:val="007A35CC"/>
    <w:rsid w:val="007A4415"/>
    <w:rsid w:val="007A5593"/>
    <w:rsid w:val="007A5976"/>
    <w:rsid w:val="007A7131"/>
    <w:rsid w:val="007B0AF8"/>
    <w:rsid w:val="007B131D"/>
    <w:rsid w:val="007B1B6D"/>
    <w:rsid w:val="007B354B"/>
    <w:rsid w:val="007B4488"/>
    <w:rsid w:val="007B5AF4"/>
    <w:rsid w:val="007B6D9C"/>
    <w:rsid w:val="007B74FE"/>
    <w:rsid w:val="007C0A1E"/>
    <w:rsid w:val="007C12F6"/>
    <w:rsid w:val="007C3331"/>
    <w:rsid w:val="007C4584"/>
    <w:rsid w:val="007C4B14"/>
    <w:rsid w:val="007C53B3"/>
    <w:rsid w:val="007C5EFA"/>
    <w:rsid w:val="007C60F8"/>
    <w:rsid w:val="007C65E6"/>
    <w:rsid w:val="007C6899"/>
    <w:rsid w:val="007D06B4"/>
    <w:rsid w:val="007D235D"/>
    <w:rsid w:val="007D2E99"/>
    <w:rsid w:val="007D3587"/>
    <w:rsid w:val="007D3AC3"/>
    <w:rsid w:val="007D448C"/>
    <w:rsid w:val="007D4552"/>
    <w:rsid w:val="007D5C63"/>
    <w:rsid w:val="007D60A7"/>
    <w:rsid w:val="007D610D"/>
    <w:rsid w:val="007D6137"/>
    <w:rsid w:val="007D63D8"/>
    <w:rsid w:val="007E18FD"/>
    <w:rsid w:val="007E1BCA"/>
    <w:rsid w:val="007E1E8C"/>
    <w:rsid w:val="007E573E"/>
    <w:rsid w:val="007E5D07"/>
    <w:rsid w:val="007E645C"/>
    <w:rsid w:val="007E72E5"/>
    <w:rsid w:val="007E73B6"/>
    <w:rsid w:val="007E7DED"/>
    <w:rsid w:val="007F0130"/>
    <w:rsid w:val="007F0589"/>
    <w:rsid w:val="007F12ED"/>
    <w:rsid w:val="007F288D"/>
    <w:rsid w:val="007F4698"/>
    <w:rsid w:val="007F4A01"/>
    <w:rsid w:val="007F4AF5"/>
    <w:rsid w:val="007F5518"/>
    <w:rsid w:val="007F7A15"/>
    <w:rsid w:val="00800F58"/>
    <w:rsid w:val="0080183A"/>
    <w:rsid w:val="00801968"/>
    <w:rsid w:val="00801D5E"/>
    <w:rsid w:val="00801F02"/>
    <w:rsid w:val="00802D31"/>
    <w:rsid w:val="008031C8"/>
    <w:rsid w:val="0080393E"/>
    <w:rsid w:val="00806791"/>
    <w:rsid w:val="008103DB"/>
    <w:rsid w:val="00810A97"/>
    <w:rsid w:val="00810AD6"/>
    <w:rsid w:val="00810BF4"/>
    <w:rsid w:val="00810E30"/>
    <w:rsid w:val="0081125C"/>
    <w:rsid w:val="008112BA"/>
    <w:rsid w:val="008117C8"/>
    <w:rsid w:val="00811895"/>
    <w:rsid w:val="0081241D"/>
    <w:rsid w:val="00812680"/>
    <w:rsid w:val="0081323D"/>
    <w:rsid w:val="008153DF"/>
    <w:rsid w:val="008168AA"/>
    <w:rsid w:val="00816F7E"/>
    <w:rsid w:val="00817022"/>
    <w:rsid w:val="00820069"/>
    <w:rsid w:val="00820CB2"/>
    <w:rsid w:val="00822637"/>
    <w:rsid w:val="008262E6"/>
    <w:rsid w:val="00830CE9"/>
    <w:rsid w:val="0083103B"/>
    <w:rsid w:val="00831BA9"/>
    <w:rsid w:val="008320D4"/>
    <w:rsid w:val="0083264F"/>
    <w:rsid w:val="00832828"/>
    <w:rsid w:val="0083314B"/>
    <w:rsid w:val="00833353"/>
    <w:rsid w:val="0083375C"/>
    <w:rsid w:val="00833BCF"/>
    <w:rsid w:val="00833D54"/>
    <w:rsid w:val="00834F8B"/>
    <w:rsid w:val="008359FE"/>
    <w:rsid w:val="00836D45"/>
    <w:rsid w:val="00837DC8"/>
    <w:rsid w:val="0084022D"/>
    <w:rsid w:val="00840388"/>
    <w:rsid w:val="008420D6"/>
    <w:rsid w:val="008421BE"/>
    <w:rsid w:val="008422A7"/>
    <w:rsid w:val="00842678"/>
    <w:rsid w:val="00842913"/>
    <w:rsid w:val="008431D2"/>
    <w:rsid w:val="0084420D"/>
    <w:rsid w:val="00845956"/>
    <w:rsid w:val="00845D46"/>
    <w:rsid w:val="0084688C"/>
    <w:rsid w:val="00846C41"/>
    <w:rsid w:val="00847041"/>
    <w:rsid w:val="008500FF"/>
    <w:rsid w:val="00850EF1"/>
    <w:rsid w:val="008517A9"/>
    <w:rsid w:val="008528E0"/>
    <w:rsid w:val="00852B6A"/>
    <w:rsid w:val="00852DA7"/>
    <w:rsid w:val="00853445"/>
    <w:rsid w:val="00853E5F"/>
    <w:rsid w:val="00853E7C"/>
    <w:rsid w:val="008543BB"/>
    <w:rsid w:val="00854AC8"/>
    <w:rsid w:val="00854DDA"/>
    <w:rsid w:val="0085560F"/>
    <w:rsid w:val="00855AFF"/>
    <w:rsid w:val="00857CBD"/>
    <w:rsid w:val="00860693"/>
    <w:rsid w:val="008608A6"/>
    <w:rsid w:val="008608CB"/>
    <w:rsid w:val="0086095D"/>
    <w:rsid w:val="00860C6A"/>
    <w:rsid w:val="0086106F"/>
    <w:rsid w:val="00861E5D"/>
    <w:rsid w:val="008620B4"/>
    <w:rsid w:val="00862D55"/>
    <w:rsid w:val="00862E48"/>
    <w:rsid w:val="00863B95"/>
    <w:rsid w:val="00864391"/>
    <w:rsid w:val="00864D70"/>
    <w:rsid w:val="008667DE"/>
    <w:rsid w:val="00866C5E"/>
    <w:rsid w:val="00867681"/>
    <w:rsid w:val="00867874"/>
    <w:rsid w:val="008679A2"/>
    <w:rsid w:val="00870053"/>
    <w:rsid w:val="00870331"/>
    <w:rsid w:val="00870C89"/>
    <w:rsid w:val="00870F7A"/>
    <w:rsid w:val="0087213B"/>
    <w:rsid w:val="00872F11"/>
    <w:rsid w:val="0087426C"/>
    <w:rsid w:val="00874E4D"/>
    <w:rsid w:val="00876B54"/>
    <w:rsid w:val="00877C08"/>
    <w:rsid w:val="00877C41"/>
    <w:rsid w:val="00877CA3"/>
    <w:rsid w:val="00877E3A"/>
    <w:rsid w:val="0088006D"/>
    <w:rsid w:val="00880984"/>
    <w:rsid w:val="008813C7"/>
    <w:rsid w:val="00881DCF"/>
    <w:rsid w:val="00881DD4"/>
    <w:rsid w:val="00882C22"/>
    <w:rsid w:val="00882E60"/>
    <w:rsid w:val="00882FC6"/>
    <w:rsid w:val="00883568"/>
    <w:rsid w:val="00884350"/>
    <w:rsid w:val="00884612"/>
    <w:rsid w:val="00885743"/>
    <w:rsid w:val="00885F02"/>
    <w:rsid w:val="008861C7"/>
    <w:rsid w:val="00886FBD"/>
    <w:rsid w:val="00887505"/>
    <w:rsid w:val="00887B72"/>
    <w:rsid w:val="00887FD2"/>
    <w:rsid w:val="008900D1"/>
    <w:rsid w:val="008909A1"/>
    <w:rsid w:val="00892BBA"/>
    <w:rsid w:val="008934A6"/>
    <w:rsid w:val="00893604"/>
    <w:rsid w:val="008942A8"/>
    <w:rsid w:val="008944D6"/>
    <w:rsid w:val="00894647"/>
    <w:rsid w:val="00894888"/>
    <w:rsid w:val="0089517D"/>
    <w:rsid w:val="0089525C"/>
    <w:rsid w:val="00895880"/>
    <w:rsid w:val="00895A41"/>
    <w:rsid w:val="00895D95"/>
    <w:rsid w:val="00896ED9"/>
    <w:rsid w:val="00897048"/>
    <w:rsid w:val="0089760A"/>
    <w:rsid w:val="00897627"/>
    <w:rsid w:val="008A06B7"/>
    <w:rsid w:val="008A0E1C"/>
    <w:rsid w:val="008A12F2"/>
    <w:rsid w:val="008A1A15"/>
    <w:rsid w:val="008A2529"/>
    <w:rsid w:val="008A3217"/>
    <w:rsid w:val="008A462F"/>
    <w:rsid w:val="008A5454"/>
    <w:rsid w:val="008A5AEF"/>
    <w:rsid w:val="008A605F"/>
    <w:rsid w:val="008A7439"/>
    <w:rsid w:val="008A7DAB"/>
    <w:rsid w:val="008A7FF5"/>
    <w:rsid w:val="008B0DBC"/>
    <w:rsid w:val="008B14B9"/>
    <w:rsid w:val="008B1E5F"/>
    <w:rsid w:val="008B2592"/>
    <w:rsid w:val="008B2E20"/>
    <w:rsid w:val="008B4989"/>
    <w:rsid w:val="008B5E9E"/>
    <w:rsid w:val="008B5F9F"/>
    <w:rsid w:val="008B7D54"/>
    <w:rsid w:val="008C10A8"/>
    <w:rsid w:val="008C18DD"/>
    <w:rsid w:val="008C22B7"/>
    <w:rsid w:val="008C244F"/>
    <w:rsid w:val="008C2C5A"/>
    <w:rsid w:val="008C37F9"/>
    <w:rsid w:val="008C3E00"/>
    <w:rsid w:val="008C46BC"/>
    <w:rsid w:val="008C4773"/>
    <w:rsid w:val="008C4F2B"/>
    <w:rsid w:val="008C5062"/>
    <w:rsid w:val="008C5A45"/>
    <w:rsid w:val="008C6FB2"/>
    <w:rsid w:val="008C70DD"/>
    <w:rsid w:val="008C7778"/>
    <w:rsid w:val="008C7F20"/>
    <w:rsid w:val="008D01C9"/>
    <w:rsid w:val="008D0450"/>
    <w:rsid w:val="008D1292"/>
    <w:rsid w:val="008D1556"/>
    <w:rsid w:val="008D1E91"/>
    <w:rsid w:val="008D3417"/>
    <w:rsid w:val="008D4362"/>
    <w:rsid w:val="008D4916"/>
    <w:rsid w:val="008D4B20"/>
    <w:rsid w:val="008D4B6F"/>
    <w:rsid w:val="008D4DF9"/>
    <w:rsid w:val="008D4F4B"/>
    <w:rsid w:val="008D591A"/>
    <w:rsid w:val="008D5B4E"/>
    <w:rsid w:val="008D63D6"/>
    <w:rsid w:val="008D63F6"/>
    <w:rsid w:val="008D696A"/>
    <w:rsid w:val="008D7B8C"/>
    <w:rsid w:val="008D7C4F"/>
    <w:rsid w:val="008E0229"/>
    <w:rsid w:val="008E0775"/>
    <w:rsid w:val="008E151A"/>
    <w:rsid w:val="008E20CC"/>
    <w:rsid w:val="008E2FA8"/>
    <w:rsid w:val="008E53FD"/>
    <w:rsid w:val="008E557B"/>
    <w:rsid w:val="008E67A3"/>
    <w:rsid w:val="008E733F"/>
    <w:rsid w:val="008F0653"/>
    <w:rsid w:val="008F1615"/>
    <w:rsid w:val="008F1C82"/>
    <w:rsid w:val="008F2100"/>
    <w:rsid w:val="008F2142"/>
    <w:rsid w:val="008F2BBA"/>
    <w:rsid w:val="008F3A44"/>
    <w:rsid w:val="008F47BB"/>
    <w:rsid w:val="008F57C0"/>
    <w:rsid w:val="008F5E01"/>
    <w:rsid w:val="008F653B"/>
    <w:rsid w:val="008F670C"/>
    <w:rsid w:val="0090212E"/>
    <w:rsid w:val="00902C45"/>
    <w:rsid w:val="00902D4D"/>
    <w:rsid w:val="00903EA6"/>
    <w:rsid w:val="00904067"/>
    <w:rsid w:val="00904F07"/>
    <w:rsid w:val="00906056"/>
    <w:rsid w:val="009065D5"/>
    <w:rsid w:val="00907ABB"/>
    <w:rsid w:val="009106B4"/>
    <w:rsid w:val="0091229B"/>
    <w:rsid w:val="00912CA5"/>
    <w:rsid w:val="009148A8"/>
    <w:rsid w:val="009154F9"/>
    <w:rsid w:val="00917243"/>
    <w:rsid w:val="00920077"/>
    <w:rsid w:val="00920A3D"/>
    <w:rsid w:val="00920C4A"/>
    <w:rsid w:val="009216C1"/>
    <w:rsid w:val="00921721"/>
    <w:rsid w:val="00921CFB"/>
    <w:rsid w:val="00921E40"/>
    <w:rsid w:val="00923313"/>
    <w:rsid w:val="009243AD"/>
    <w:rsid w:val="00924A29"/>
    <w:rsid w:val="0092589E"/>
    <w:rsid w:val="009267EF"/>
    <w:rsid w:val="00927A4C"/>
    <w:rsid w:val="009305C5"/>
    <w:rsid w:val="009305DD"/>
    <w:rsid w:val="0093099B"/>
    <w:rsid w:val="00931450"/>
    <w:rsid w:val="00931681"/>
    <w:rsid w:val="0093256B"/>
    <w:rsid w:val="009338C5"/>
    <w:rsid w:val="009341A0"/>
    <w:rsid w:val="009345BC"/>
    <w:rsid w:val="009348B0"/>
    <w:rsid w:val="00935154"/>
    <w:rsid w:val="009358B8"/>
    <w:rsid w:val="00936566"/>
    <w:rsid w:val="009372D0"/>
    <w:rsid w:val="009402EC"/>
    <w:rsid w:val="0094137B"/>
    <w:rsid w:val="00941AD8"/>
    <w:rsid w:val="00942126"/>
    <w:rsid w:val="009426B1"/>
    <w:rsid w:val="00942BCA"/>
    <w:rsid w:val="0094404C"/>
    <w:rsid w:val="0094470E"/>
    <w:rsid w:val="00944B12"/>
    <w:rsid w:val="00944D01"/>
    <w:rsid w:val="0094568E"/>
    <w:rsid w:val="00945AE5"/>
    <w:rsid w:val="00946EA6"/>
    <w:rsid w:val="0094720C"/>
    <w:rsid w:val="009478A0"/>
    <w:rsid w:val="00950058"/>
    <w:rsid w:val="00950432"/>
    <w:rsid w:val="00952A5B"/>
    <w:rsid w:val="00952D73"/>
    <w:rsid w:val="00953A31"/>
    <w:rsid w:val="009546A7"/>
    <w:rsid w:val="0095536C"/>
    <w:rsid w:val="0095566B"/>
    <w:rsid w:val="0095586C"/>
    <w:rsid w:val="00955990"/>
    <w:rsid w:val="00957115"/>
    <w:rsid w:val="00957B22"/>
    <w:rsid w:val="00960AEB"/>
    <w:rsid w:val="009619D6"/>
    <w:rsid w:val="00961D0C"/>
    <w:rsid w:val="00961E41"/>
    <w:rsid w:val="009632C9"/>
    <w:rsid w:val="009637EB"/>
    <w:rsid w:val="009639D2"/>
    <w:rsid w:val="00963B7B"/>
    <w:rsid w:val="00963FBF"/>
    <w:rsid w:val="009644B8"/>
    <w:rsid w:val="009655A8"/>
    <w:rsid w:val="00966E1E"/>
    <w:rsid w:val="0096708F"/>
    <w:rsid w:val="00967115"/>
    <w:rsid w:val="00967462"/>
    <w:rsid w:val="0096779B"/>
    <w:rsid w:val="009708A5"/>
    <w:rsid w:val="00971381"/>
    <w:rsid w:val="00971639"/>
    <w:rsid w:val="00971B18"/>
    <w:rsid w:val="00974010"/>
    <w:rsid w:val="00974229"/>
    <w:rsid w:val="009743FD"/>
    <w:rsid w:val="00974D7F"/>
    <w:rsid w:val="00976C73"/>
    <w:rsid w:val="00976D81"/>
    <w:rsid w:val="00977FB7"/>
    <w:rsid w:val="00980803"/>
    <w:rsid w:val="00980BBA"/>
    <w:rsid w:val="00980CA2"/>
    <w:rsid w:val="009810B2"/>
    <w:rsid w:val="00982CAF"/>
    <w:rsid w:val="00982DF1"/>
    <w:rsid w:val="009845B2"/>
    <w:rsid w:val="009901F5"/>
    <w:rsid w:val="00990911"/>
    <w:rsid w:val="0099106F"/>
    <w:rsid w:val="00991937"/>
    <w:rsid w:val="0099206B"/>
    <w:rsid w:val="00993216"/>
    <w:rsid w:val="00993E69"/>
    <w:rsid w:val="00994277"/>
    <w:rsid w:val="00994406"/>
    <w:rsid w:val="00995AE6"/>
    <w:rsid w:val="00995B71"/>
    <w:rsid w:val="009973A1"/>
    <w:rsid w:val="009975A5"/>
    <w:rsid w:val="00997BED"/>
    <w:rsid w:val="009A03D4"/>
    <w:rsid w:val="009A04D3"/>
    <w:rsid w:val="009A0B16"/>
    <w:rsid w:val="009A14B8"/>
    <w:rsid w:val="009A193F"/>
    <w:rsid w:val="009A2019"/>
    <w:rsid w:val="009A2521"/>
    <w:rsid w:val="009A2C1A"/>
    <w:rsid w:val="009A31BB"/>
    <w:rsid w:val="009A4406"/>
    <w:rsid w:val="009A4B0C"/>
    <w:rsid w:val="009A5E82"/>
    <w:rsid w:val="009A66E5"/>
    <w:rsid w:val="009A6D6C"/>
    <w:rsid w:val="009A6FBF"/>
    <w:rsid w:val="009A74D7"/>
    <w:rsid w:val="009A7F23"/>
    <w:rsid w:val="009A7F33"/>
    <w:rsid w:val="009B24CC"/>
    <w:rsid w:val="009B2710"/>
    <w:rsid w:val="009B4719"/>
    <w:rsid w:val="009B59B0"/>
    <w:rsid w:val="009B5A86"/>
    <w:rsid w:val="009C091B"/>
    <w:rsid w:val="009C135D"/>
    <w:rsid w:val="009C1A81"/>
    <w:rsid w:val="009C202A"/>
    <w:rsid w:val="009C35BD"/>
    <w:rsid w:val="009C3E67"/>
    <w:rsid w:val="009C641D"/>
    <w:rsid w:val="009C7E9C"/>
    <w:rsid w:val="009D1008"/>
    <w:rsid w:val="009D14AC"/>
    <w:rsid w:val="009D1A21"/>
    <w:rsid w:val="009D27F7"/>
    <w:rsid w:val="009D284D"/>
    <w:rsid w:val="009D36B9"/>
    <w:rsid w:val="009D3704"/>
    <w:rsid w:val="009D37DA"/>
    <w:rsid w:val="009D4B6F"/>
    <w:rsid w:val="009D5560"/>
    <w:rsid w:val="009D5A4F"/>
    <w:rsid w:val="009D67B0"/>
    <w:rsid w:val="009D6B76"/>
    <w:rsid w:val="009D76C6"/>
    <w:rsid w:val="009E0C29"/>
    <w:rsid w:val="009E1442"/>
    <w:rsid w:val="009E146E"/>
    <w:rsid w:val="009E1578"/>
    <w:rsid w:val="009E26FD"/>
    <w:rsid w:val="009E2D8F"/>
    <w:rsid w:val="009E3824"/>
    <w:rsid w:val="009E4324"/>
    <w:rsid w:val="009E44F1"/>
    <w:rsid w:val="009E47D0"/>
    <w:rsid w:val="009E4F5F"/>
    <w:rsid w:val="009E545F"/>
    <w:rsid w:val="009E585B"/>
    <w:rsid w:val="009E5961"/>
    <w:rsid w:val="009E6541"/>
    <w:rsid w:val="009E6952"/>
    <w:rsid w:val="009E7155"/>
    <w:rsid w:val="009E7990"/>
    <w:rsid w:val="009F0D05"/>
    <w:rsid w:val="009F1631"/>
    <w:rsid w:val="009F230B"/>
    <w:rsid w:val="009F5365"/>
    <w:rsid w:val="009F57C7"/>
    <w:rsid w:val="009F6185"/>
    <w:rsid w:val="009F6CF4"/>
    <w:rsid w:val="009F7150"/>
    <w:rsid w:val="00A00797"/>
    <w:rsid w:val="00A01535"/>
    <w:rsid w:val="00A01D06"/>
    <w:rsid w:val="00A021B5"/>
    <w:rsid w:val="00A0248B"/>
    <w:rsid w:val="00A03BF5"/>
    <w:rsid w:val="00A04E73"/>
    <w:rsid w:val="00A05288"/>
    <w:rsid w:val="00A05B8C"/>
    <w:rsid w:val="00A05F9E"/>
    <w:rsid w:val="00A0686F"/>
    <w:rsid w:val="00A07084"/>
    <w:rsid w:val="00A07E8E"/>
    <w:rsid w:val="00A1002A"/>
    <w:rsid w:val="00A110BB"/>
    <w:rsid w:val="00A1123E"/>
    <w:rsid w:val="00A11F24"/>
    <w:rsid w:val="00A12928"/>
    <w:rsid w:val="00A135A4"/>
    <w:rsid w:val="00A13987"/>
    <w:rsid w:val="00A15488"/>
    <w:rsid w:val="00A16410"/>
    <w:rsid w:val="00A167E5"/>
    <w:rsid w:val="00A1692C"/>
    <w:rsid w:val="00A1712D"/>
    <w:rsid w:val="00A20071"/>
    <w:rsid w:val="00A20680"/>
    <w:rsid w:val="00A20CA9"/>
    <w:rsid w:val="00A213F8"/>
    <w:rsid w:val="00A21B9B"/>
    <w:rsid w:val="00A21CEC"/>
    <w:rsid w:val="00A21EB9"/>
    <w:rsid w:val="00A22201"/>
    <w:rsid w:val="00A228E4"/>
    <w:rsid w:val="00A22B58"/>
    <w:rsid w:val="00A23269"/>
    <w:rsid w:val="00A23870"/>
    <w:rsid w:val="00A240A3"/>
    <w:rsid w:val="00A245A0"/>
    <w:rsid w:val="00A24B9F"/>
    <w:rsid w:val="00A25E4C"/>
    <w:rsid w:val="00A26ED5"/>
    <w:rsid w:val="00A3054D"/>
    <w:rsid w:val="00A31015"/>
    <w:rsid w:val="00A31FEB"/>
    <w:rsid w:val="00A3216B"/>
    <w:rsid w:val="00A32309"/>
    <w:rsid w:val="00A32FF5"/>
    <w:rsid w:val="00A34002"/>
    <w:rsid w:val="00A36A6C"/>
    <w:rsid w:val="00A36D44"/>
    <w:rsid w:val="00A37E25"/>
    <w:rsid w:val="00A42765"/>
    <w:rsid w:val="00A42F3D"/>
    <w:rsid w:val="00A43CCA"/>
    <w:rsid w:val="00A444CE"/>
    <w:rsid w:val="00A45DEE"/>
    <w:rsid w:val="00A461C1"/>
    <w:rsid w:val="00A4694E"/>
    <w:rsid w:val="00A47199"/>
    <w:rsid w:val="00A50812"/>
    <w:rsid w:val="00A5206D"/>
    <w:rsid w:val="00A523F5"/>
    <w:rsid w:val="00A53CC6"/>
    <w:rsid w:val="00A53F58"/>
    <w:rsid w:val="00A54266"/>
    <w:rsid w:val="00A549CC"/>
    <w:rsid w:val="00A54A0F"/>
    <w:rsid w:val="00A550F9"/>
    <w:rsid w:val="00A552CB"/>
    <w:rsid w:val="00A55BD6"/>
    <w:rsid w:val="00A55C0A"/>
    <w:rsid w:val="00A5781B"/>
    <w:rsid w:val="00A57A0C"/>
    <w:rsid w:val="00A57AC6"/>
    <w:rsid w:val="00A57C19"/>
    <w:rsid w:val="00A614B8"/>
    <w:rsid w:val="00A6182C"/>
    <w:rsid w:val="00A6189C"/>
    <w:rsid w:val="00A63658"/>
    <w:rsid w:val="00A64536"/>
    <w:rsid w:val="00A6493F"/>
    <w:rsid w:val="00A6521B"/>
    <w:rsid w:val="00A6551A"/>
    <w:rsid w:val="00A65637"/>
    <w:rsid w:val="00A66396"/>
    <w:rsid w:val="00A66606"/>
    <w:rsid w:val="00A669DA"/>
    <w:rsid w:val="00A67CB3"/>
    <w:rsid w:val="00A67EA3"/>
    <w:rsid w:val="00A703A6"/>
    <w:rsid w:val="00A7115F"/>
    <w:rsid w:val="00A71366"/>
    <w:rsid w:val="00A71628"/>
    <w:rsid w:val="00A7191E"/>
    <w:rsid w:val="00A71989"/>
    <w:rsid w:val="00A722F3"/>
    <w:rsid w:val="00A72656"/>
    <w:rsid w:val="00A726FC"/>
    <w:rsid w:val="00A72746"/>
    <w:rsid w:val="00A72B7C"/>
    <w:rsid w:val="00A736DE"/>
    <w:rsid w:val="00A739C9"/>
    <w:rsid w:val="00A73DAC"/>
    <w:rsid w:val="00A7431C"/>
    <w:rsid w:val="00A74BAB"/>
    <w:rsid w:val="00A74E93"/>
    <w:rsid w:val="00A7576B"/>
    <w:rsid w:val="00A7709F"/>
    <w:rsid w:val="00A7764A"/>
    <w:rsid w:val="00A7794C"/>
    <w:rsid w:val="00A77DD7"/>
    <w:rsid w:val="00A81B8D"/>
    <w:rsid w:val="00A8428D"/>
    <w:rsid w:val="00A84D55"/>
    <w:rsid w:val="00A84EDF"/>
    <w:rsid w:val="00A855FC"/>
    <w:rsid w:val="00A85D99"/>
    <w:rsid w:val="00A86534"/>
    <w:rsid w:val="00A86A16"/>
    <w:rsid w:val="00A86DD2"/>
    <w:rsid w:val="00A87153"/>
    <w:rsid w:val="00A87546"/>
    <w:rsid w:val="00A87AE3"/>
    <w:rsid w:val="00A87AEA"/>
    <w:rsid w:val="00A922C5"/>
    <w:rsid w:val="00A92754"/>
    <w:rsid w:val="00A92E4A"/>
    <w:rsid w:val="00A940FE"/>
    <w:rsid w:val="00A94758"/>
    <w:rsid w:val="00A950C7"/>
    <w:rsid w:val="00A95A5B"/>
    <w:rsid w:val="00A960AB"/>
    <w:rsid w:val="00A96408"/>
    <w:rsid w:val="00A968C5"/>
    <w:rsid w:val="00A97589"/>
    <w:rsid w:val="00A97ACE"/>
    <w:rsid w:val="00A97CE0"/>
    <w:rsid w:val="00AA0268"/>
    <w:rsid w:val="00AA0D55"/>
    <w:rsid w:val="00AA0EC7"/>
    <w:rsid w:val="00AA1FD2"/>
    <w:rsid w:val="00AA22F8"/>
    <w:rsid w:val="00AA2F24"/>
    <w:rsid w:val="00AA3C75"/>
    <w:rsid w:val="00AA3D2D"/>
    <w:rsid w:val="00AA4573"/>
    <w:rsid w:val="00AA51A7"/>
    <w:rsid w:val="00AA6465"/>
    <w:rsid w:val="00AA6758"/>
    <w:rsid w:val="00AA68BB"/>
    <w:rsid w:val="00AA7D1F"/>
    <w:rsid w:val="00AB01C2"/>
    <w:rsid w:val="00AB2475"/>
    <w:rsid w:val="00AB29B4"/>
    <w:rsid w:val="00AB3082"/>
    <w:rsid w:val="00AB32A2"/>
    <w:rsid w:val="00AB3D7C"/>
    <w:rsid w:val="00AB5CE0"/>
    <w:rsid w:val="00AB6438"/>
    <w:rsid w:val="00AB757F"/>
    <w:rsid w:val="00AB7DCC"/>
    <w:rsid w:val="00AC0735"/>
    <w:rsid w:val="00AC0B27"/>
    <w:rsid w:val="00AC0DED"/>
    <w:rsid w:val="00AC0FF0"/>
    <w:rsid w:val="00AC2987"/>
    <w:rsid w:val="00AC2DE2"/>
    <w:rsid w:val="00AC36F9"/>
    <w:rsid w:val="00AC4BCF"/>
    <w:rsid w:val="00AC4EFE"/>
    <w:rsid w:val="00AC53D1"/>
    <w:rsid w:val="00AC54AB"/>
    <w:rsid w:val="00AC5642"/>
    <w:rsid w:val="00AC5C86"/>
    <w:rsid w:val="00AC5E79"/>
    <w:rsid w:val="00AC605B"/>
    <w:rsid w:val="00AC6109"/>
    <w:rsid w:val="00AC651A"/>
    <w:rsid w:val="00AC6CF5"/>
    <w:rsid w:val="00AC7822"/>
    <w:rsid w:val="00AD099B"/>
    <w:rsid w:val="00AD09D8"/>
    <w:rsid w:val="00AD103E"/>
    <w:rsid w:val="00AD127A"/>
    <w:rsid w:val="00AD1B80"/>
    <w:rsid w:val="00AD209A"/>
    <w:rsid w:val="00AD2DB9"/>
    <w:rsid w:val="00AD31D3"/>
    <w:rsid w:val="00AD371C"/>
    <w:rsid w:val="00AD45C9"/>
    <w:rsid w:val="00AD4B8B"/>
    <w:rsid w:val="00AD5670"/>
    <w:rsid w:val="00AD5913"/>
    <w:rsid w:val="00AD59E7"/>
    <w:rsid w:val="00AD5B08"/>
    <w:rsid w:val="00AD5BC4"/>
    <w:rsid w:val="00AD62C8"/>
    <w:rsid w:val="00AD6D1B"/>
    <w:rsid w:val="00AD7AC5"/>
    <w:rsid w:val="00AD7AF9"/>
    <w:rsid w:val="00AD7C42"/>
    <w:rsid w:val="00AE04B2"/>
    <w:rsid w:val="00AE0580"/>
    <w:rsid w:val="00AE0A44"/>
    <w:rsid w:val="00AE14E3"/>
    <w:rsid w:val="00AE1911"/>
    <w:rsid w:val="00AE2D0D"/>
    <w:rsid w:val="00AE3A9B"/>
    <w:rsid w:val="00AE3CA7"/>
    <w:rsid w:val="00AE46C1"/>
    <w:rsid w:val="00AE534A"/>
    <w:rsid w:val="00AE54D7"/>
    <w:rsid w:val="00AE61A2"/>
    <w:rsid w:val="00AE74F1"/>
    <w:rsid w:val="00AE797C"/>
    <w:rsid w:val="00AF010F"/>
    <w:rsid w:val="00AF0CED"/>
    <w:rsid w:val="00AF0D39"/>
    <w:rsid w:val="00AF107D"/>
    <w:rsid w:val="00AF156F"/>
    <w:rsid w:val="00AF1EAB"/>
    <w:rsid w:val="00AF2691"/>
    <w:rsid w:val="00AF28C2"/>
    <w:rsid w:val="00AF3419"/>
    <w:rsid w:val="00AF3498"/>
    <w:rsid w:val="00AF3717"/>
    <w:rsid w:val="00AF393A"/>
    <w:rsid w:val="00AF418A"/>
    <w:rsid w:val="00AF49EA"/>
    <w:rsid w:val="00AF57F7"/>
    <w:rsid w:val="00AF60DC"/>
    <w:rsid w:val="00AF6342"/>
    <w:rsid w:val="00AF6389"/>
    <w:rsid w:val="00AF72CE"/>
    <w:rsid w:val="00B00D74"/>
    <w:rsid w:val="00B01F02"/>
    <w:rsid w:val="00B0392D"/>
    <w:rsid w:val="00B03DEA"/>
    <w:rsid w:val="00B0424A"/>
    <w:rsid w:val="00B054D5"/>
    <w:rsid w:val="00B073D5"/>
    <w:rsid w:val="00B07437"/>
    <w:rsid w:val="00B07AAA"/>
    <w:rsid w:val="00B11758"/>
    <w:rsid w:val="00B11CD3"/>
    <w:rsid w:val="00B130B1"/>
    <w:rsid w:val="00B13DA5"/>
    <w:rsid w:val="00B13F76"/>
    <w:rsid w:val="00B14C74"/>
    <w:rsid w:val="00B15313"/>
    <w:rsid w:val="00B157DA"/>
    <w:rsid w:val="00B16218"/>
    <w:rsid w:val="00B16D00"/>
    <w:rsid w:val="00B1765F"/>
    <w:rsid w:val="00B201B0"/>
    <w:rsid w:val="00B20C7B"/>
    <w:rsid w:val="00B20E33"/>
    <w:rsid w:val="00B22BF4"/>
    <w:rsid w:val="00B22F60"/>
    <w:rsid w:val="00B23421"/>
    <w:rsid w:val="00B24651"/>
    <w:rsid w:val="00B249FA"/>
    <w:rsid w:val="00B24A55"/>
    <w:rsid w:val="00B25AE0"/>
    <w:rsid w:val="00B25BD3"/>
    <w:rsid w:val="00B25F09"/>
    <w:rsid w:val="00B2646F"/>
    <w:rsid w:val="00B31BAE"/>
    <w:rsid w:val="00B32CC9"/>
    <w:rsid w:val="00B33987"/>
    <w:rsid w:val="00B33D9C"/>
    <w:rsid w:val="00B3444C"/>
    <w:rsid w:val="00B3474D"/>
    <w:rsid w:val="00B3483A"/>
    <w:rsid w:val="00B34D01"/>
    <w:rsid w:val="00B3531F"/>
    <w:rsid w:val="00B35A83"/>
    <w:rsid w:val="00B3600F"/>
    <w:rsid w:val="00B374D7"/>
    <w:rsid w:val="00B37A80"/>
    <w:rsid w:val="00B37E22"/>
    <w:rsid w:val="00B400EE"/>
    <w:rsid w:val="00B40754"/>
    <w:rsid w:val="00B40A96"/>
    <w:rsid w:val="00B40B0C"/>
    <w:rsid w:val="00B40EF3"/>
    <w:rsid w:val="00B41896"/>
    <w:rsid w:val="00B438E0"/>
    <w:rsid w:val="00B43B81"/>
    <w:rsid w:val="00B446D5"/>
    <w:rsid w:val="00B447E7"/>
    <w:rsid w:val="00B45634"/>
    <w:rsid w:val="00B4609E"/>
    <w:rsid w:val="00B46A27"/>
    <w:rsid w:val="00B46F54"/>
    <w:rsid w:val="00B47033"/>
    <w:rsid w:val="00B47584"/>
    <w:rsid w:val="00B477E5"/>
    <w:rsid w:val="00B50863"/>
    <w:rsid w:val="00B50B2E"/>
    <w:rsid w:val="00B50C18"/>
    <w:rsid w:val="00B51B74"/>
    <w:rsid w:val="00B534BF"/>
    <w:rsid w:val="00B53552"/>
    <w:rsid w:val="00B5463D"/>
    <w:rsid w:val="00B54869"/>
    <w:rsid w:val="00B54E66"/>
    <w:rsid w:val="00B5576B"/>
    <w:rsid w:val="00B55831"/>
    <w:rsid w:val="00B57430"/>
    <w:rsid w:val="00B576F6"/>
    <w:rsid w:val="00B57738"/>
    <w:rsid w:val="00B6009C"/>
    <w:rsid w:val="00B6050C"/>
    <w:rsid w:val="00B60D11"/>
    <w:rsid w:val="00B60E8E"/>
    <w:rsid w:val="00B612D0"/>
    <w:rsid w:val="00B62F67"/>
    <w:rsid w:val="00B63B7B"/>
    <w:rsid w:val="00B6442F"/>
    <w:rsid w:val="00B64971"/>
    <w:rsid w:val="00B66980"/>
    <w:rsid w:val="00B67490"/>
    <w:rsid w:val="00B7104F"/>
    <w:rsid w:val="00B71061"/>
    <w:rsid w:val="00B71DAF"/>
    <w:rsid w:val="00B7260B"/>
    <w:rsid w:val="00B74F81"/>
    <w:rsid w:val="00B75293"/>
    <w:rsid w:val="00B7531C"/>
    <w:rsid w:val="00B763E7"/>
    <w:rsid w:val="00B773AB"/>
    <w:rsid w:val="00B77896"/>
    <w:rsid w:val="00B817D8"/>
    <w:rsid w:val="00B8257B"/>
    <w:rsid w:val="00B825A0"/>
    <w:rsid w:val="00B82723"/>
    <w:rsid w:val="00B83045"/>
    <w:rsid w:val="00B83809"/>
    <w:rsid w:val="00B83831"/>
    <w:rsid w:val="00B83C06"/>
    <w:rsid w:val="00B83DD2"/>
    <w:rsid w:val="00B8438E"/>
    <w:rsid w:val="00B867CE"/>
    <w:rsid w:val="00B87979"/>
    <w:rsid w:val="00B9142C"/>
    <w:rsid w:val="00B9227D"/>
    <w:rsid w:val="00B92346"/>
    <w:rsid w:val="00B92649"/>
    <w:rsid w:val="00B9371A"/>
    <w:rsid w:val="00B93B48"/>
    <w:rsid w:val="00B9421A"/>
    <w:rsid w:val="00B94B42"/>
    <w:rsid w:val="00B95182"/>
    <w:rsid w:val="00B95265"/>
    <w:rsid w:val="00B9526C"/>
    <w:rsid w:val="00B9558C"/>
    <w:rsid w:val="00B955D8"/>
    <w:rsid w:val="00B95969"/>
    <w:rsid w:val="00B95A8B"/>
    <w:rsid w:val="00B96835"/>
    <w:rsid w:val="00B975F8"/>
    <w:rsid w:val="00BA0C43"/>
    <w:rsid w:val="00BA250D"/>
    <w:rsid w:val="00BA26D8"/>
    <w:rsid w:val="00BA2940"/>
    <w:rsid w:val="00BA2B01"/>
    <w:rsid w:val="00BA39F7"/>
    <w:rsid w:val="00BA4694"/>
    <w:rsid w:val="00BA5A3F"/>
    <w:rsid w:val="00BA6906"/>
    <w:rsid w:val="00BA705A"/>
    <w:rsid w:val="00BA7FFA"/>
    <w:rsid w:val="00BB07E2"/>
    <w:rsid w:val="00BB0C04"/>
    <w:rsid w:val="00BB0D9C"/>
    <w:rsid w:val="00BB0E40"/>
    <w:rsid w:val="00BB1635"/>
    <w:rsid w:val="00BB17C2"/>
    <w:rsid w:val="00BB19EB"/>
    <w:rsid w:val="00BB2262"/>
    <w:rsid w:val="00BB302D"/>
    <w:rsid w:val="00BB3230"/>
    <w:rsid w:val="00BB381E"/>
    <w:rsid w:val="00BB456F"/>
    <w:rsid w:val="00BB47B7"/>
    <w:rsid w:val="00BB4F39"/>
    <w:rsid w:val="00BB5C97"/>
    <w:rsid w:val="00BB6319"/>
    <w:rsid w:val="00BB701B"/>
    <w:rsid w:val="00BB7B88"/>
    <w:rsid w:val="00BC004A"/>
    <w:rsid w:val="00BC1522"/>
    <w:rsid w:val="00BC2686"/>
    <w:rsid w:val="00BC28B3"/>
    <w:rsid w:val="00BC2B23"/>
    <w:rsid w:val="00BC49D3"/>
    <w:rsid w:val="00BC4F55"/>
    <w:rsid w:val="00BC53D0"/>
    <w:rsid w:val="00BC5485"/>
    <w:rsid w:val="00BC5582"/>
    <w:rsid w:val="00BC5BC1"/>
    <w:rsid w:val="00BC62DE"/>
    <w:rsid w:val="00BC6B18"/>
    <w:rsid w:val="00BD0DFA"/>
    <w:rsid w:val="00BD145D"/>
    <w:rsid w:val="00BD1FB1"/>
    <w:rsid w:val="00BD2851"/>
    <w:rsid w:val="00BD3361"/>
    <w:rsid w:val="00BD3E05"/>
    <w:rsid w:val="00BD58F5"/>
    <w:rsid w:val="00BD7AAC"/>
    <w:rsid w:val="00BE00FC"/>
    <w:rsid w:val="00BE11A0"/>
    <w:rsid w:val="00BE13D2"/>
    <w:rsid w:val="00BE2C7E"/>
    <w:rsid w:val="00BE2CFE"/>
    <w:rsid w:val="00BE30FD"/>
    <w:rsid w:val="00BE35E1"/>
    <w:rsid w:val="00BE38FE"/>
    <w:rsid w:val="00BE3D1B"/>
    <w:rsid w:val="00BE4A79"/>
    <w:rsid w:val="00BE5491"/>
    <w:rsid w:val="00BE7C15"/>
    <w:rsid w:val="00BE7E66"/>
    <w:rsid w:val="00BF284E"/>
    <w:rsid w:val="00BF39A4"/>
    <w:rsid w:val="00BF5A41"/>
    <w:rsid w:val="00BF63A1"/>
    <w:rsid w:val="00BF719B"/>
    <w:rsid w:val="00C00360"/>
    <w:rsid w:val="00C00443"/>
    <w:rsid w:val="00C02F07"/>
    <w:rsid w:val="00C045FE"/>
    <w:rsid w:val="00C047EB"/>
    <w:rsid w:val="00C04B76"/>
    <w:rsid w:val="00C0552B"/>
    <w:rsid w:val="00C05C97"/>
    <w:rsid w:val="00C05D0C"/>
    <w:rsid w:val="00C0631D"/>
    <w:rsid w:val="00C06F74"/>
    <w:rsid w:val="00C07288"/>
    <w:rsid w:val="00C07802"/>
    <w:rsid w:val="00C10548"/>
    <w:rsid w:val="00C113A8"/>
    <w:rsid w:val="00C11A05"/>
    <w:rsid w:val="00C11C1F"/>
    <w:rsid w:val="00C125DC"/>
    <w:rsid w:val="00C12889"/>
    <w:rsid w:val="00C12EA5"/>
    <w:rsid w:val="00C12F98"/>
    <w:rsid w:val="00C13491"/>
    <w:rsid w:val="00C138EB"/>
    <w:rsid w:val="00C14659"/>
    <w:rsid w:val="00C14CCB"/>
    <w:rsid w:val="00C15888"/>
    <w:rsid w:val="00C15C23"/>
    <w:rsid w:val="00C16481"/>
    <w:rsid w:val="00C16526"/>
    <w:rsid w:val="00C16F89"/>
    <w:rsid w:val="00C17195"/>
    <w:rsid w:val="00C17D49"/>
    <w:rsid w:val="00C17F29"/>
    <w:rsid w:val="00C22405"/>
    <w:rsid w:val="00C227D3"/>
    <w:rsid w:val="00C239DE"/>
    <w:rsid w:val="00C23D88"/>
    <w:rsid w:val="00C23E47"/>
    <w:rsid w:val="00C24673"/>
    <w:rsid w:val="00C24E31"/>
    <w:rsid w:val="00C255D2"/>
    <w:rsid w:val="00C256B5"/>
    <w:rsid w:val="00C25738"/>
    <w:rsid w:val="00C25C51"/>
    <w:rsid w:val="00C26357"/>
    <w:rsid w:val="00C270C4"/>
    <w:rsid w:val="00C271E3"/>
    <w:rsid w:val="00C27FAA"/>
    <w:rsid w:val="00C30C0D"/>
    <w:rsid w:val="00C30FC6"/>
    <w:rsid w:val="00C311DF"/>
    <w:rsid w:val="00C32410"/>
    <w:rsid w:val="00C32532"/>
    <w:rsid w:val="00C32ADB"/>
    <w:rsid w:val="00C332B5"/>
    <w:rsid w:val="00C348BD"/>
    <w:rsid w:val="00C35300"/>
    <w:rsid w:val="00C354C4"/>
    <w:rsid w:val="00C35F50"/>
    <w:rsid w:val="00C36930"/>
    <w:rsid w:val="00C374EF"/>
    <w:rsid w:val="00C3798E"/>
    <w:rsid w:val="00C37CE2"/>
    <w:rsid w:val="00C37D20"/>
    <w:rsid w:val="00C40391"/>
    <w:rsid w:val="00C406FE"/>
    <w:rsid w:val="00C40DE7"/>
    <w:rsid w:val="00C41291"/>
    <w:rsid w:val="00C4227E"/>
    <w:rsid w:val="00C4299C"/>
    <w:rsid w:val="00C42A10"/>
    <w:rsid w:val="00C42A6E"/>
    <w:rsid w:val="00C42AC3"/>
    <w:rsid w:val="00C42EAE"/>
    <w:rsid w:val="00C42EDB"/>
    <w:rsid w:val="00C43213"/>
    <w:rsid w:val="00C44285"/>
    <w:rsid w:val="00C448FA"/>
    <w:rsid w:val="00C454F6"/>
    <w:rsid w:val="00C45FB8"/>
    <w:rsid w:val="00C466DF"/>
    <w:rsid w:val="00C46941"/>
    <w:rsid w:val="00C477BD"/>
    <w:rsid w:val="00C47BAF"/>
    <w:rsid w:val="00C50138"/>
    <w:rsid w:val="00C50351"/>
    <w:rsid w:val="00C505C8"/>
    <w:rsid w:val="00C507CF"/>
    <w:rsid w:val="00C50C43"/>
    <w:rsid w:val="00C50FAA"/>
    <w:rsid w:val="00C515B4"/>
    <w:rsid w:val="00C51789"/>
    <w:rsid w:val="00C525F8"/>
    <w:rsid w:val="00C52D92"/>
    <w:rsid w:val="00C539C2"/>
    <w:rsid w:val="00C5563D"/>
    <w:rsid w:val="00C567D2"/>
    <w:rsid w:val="00C57625"/>
    <w:rsid w:val="00C576A6"/>
    <w:rsid w:val="00C60BD7"/>
    <w:rsid w:val="00C618E7"/>
    <w:rsid w:val="00C62653"/>
    <w:rsid w:val="00C646D3"/>
    <w:rsid w:val="00C6473C"/>
    <w:rsid w:val="00C64872"/>
    <w:rsid w:val="00C655F2"/>
    <w:rsid w:val="00C65FDC"/>
    <w:rsid w:val="00C662B0"/>
    <w:rsid w:val="00C676FF"/>
    <w:rsid w:val="00C706BE"/>
    <w:rsid w:val="00C70C99"/>
    <w:rsid w:val="00C71538"/>
    <w:rsid w:val="00C71BE5"/>
    <w:rsid w:val="00C72152"/>
    <w:rsid w:val="00C724C9"/>
    <w:rsid w:val="00C72586"/>
    <w:rsid w:val="00C740E2"/>
    <w:rsid w:val="00C75B97"/>
    <w:rsid w:val="00C7601B"/>
    <w:rsid w:val="00C76684"/>
    <w:rsid w:val="00C7731D"/>
    <w:rsid w:val="00C776AE"/>
    <w:rsid w:val="00C77B00"/>
    <w:rsid w:val="00C77DB9"/>
    <w:rsid w:val="00C77E40"/>
    <w:rsid w:val="00C80B91"/>
    <w:rsid w:val="00C811BE"/>
    <w:rsid w:val="00C82E0D"/>
    <w:rsid w:val="00C82FD1"/>
    <w:rsid w:val="00C8326A"/>
    <w:rsid w:val="00C8329A"/>
    <w:rsid w:val="00C83942"/>
    <w:rsid w:val="00C83FAB"/>
    <w:rsid w:val="00C846EE"/>
    <w:rsid w:val="00C84B00"/>
    <w:rsid w:val="00C8513C"/>
    <w:rsid w:val="00C85300"/>
    <w:rsid w:val="00C85812"/>
    <w:rsid w:val="00C85F44"/>
    <w:rsid w:val="00C8639E"/>
    <w:rsid w:val="00C87DE3"/>
    <w:rsid w:val="00C90463"/>
    <w:rsid w:val="00C91041"/>
    <w:rsid w:val="00C910FB"/>
    <w:rsid w:val="00C919BD"/>
    <w:rsid w:val="00C91BD7"/>
    <w:rsid w:val="00C91E17"/>
    <w:rsid w:val="00C92773"/>
    <w:rsid w:val="00C934D5"/>
    <w:rsid w:val="00C9417F"/>
    <w:rsid w:val="00C94C80"/>
    <w:rsid w:val="00C94FE7"/>
    <w:rsid w:val="00C951B1"/>
    <w:rsid w:val="00C9524F"/>
    <w:rsid w:val="00C9566D"/>
    <w:rsid w:val="00C95D66"/>
    <w:rsid w:val="00C95DC9"/>
    <w:rsid w:val="00C97257"/>
    <w:rsid w:val="00C9792A"/>
    <w:rsid w:val="00CA2168"/>
    <w:rsid w:val="00CA23A7"/>
    <w:rsid w:val="00CA28AF"/>
    <w:rsid w:val="00CA3910"/>
    <w:rsid w:val="00CA52D8"/>
    <w:rsid w:val="00CA60A3"/>
    <w:rsid w:val="00CA620B"/>
    <w:rsid w:val="00CA7598"/>
    <w:rsid w:val="00CA7D9F"/>
    <w:rsid w:val="00CA7F15"/>
    <w:rsid w:val="00CB019C"/>
    <w:rsid w:val="00CB024D"/>
    <w:rsid w:val="00CB0960"/>
    <w:rsid w:val="00CB0A86"/>
    <w:rsid w:val="00CB1871"/>
    <w:rsid w:val="00CB3BEE"/>
    <w:rsid w:val="00CB5646"/>
    <w:rsid w:val="00CB577B"/>
    <w:rsid w:val="00CB6062"/>
    <w:rsid w:val="00CB6989"/>
    <w:rsid w:val="00CB6D0F"/>
    <w:rsid w:val="00CC058E"/>
    <w:rsid w:val="00CC0830"/>
    <w:rsid w:val="00CC1319"/>
    <w:rsid w:val="00CC1587"/>
    <w:rsid w:val="00CC18D8"/>
    <w:rsid w:val="00CC1E77"/>
    <w:rsid w:val="00CC31AA"/>
    <w:rsid w:val="00CC323C"/>
    <w:rsid w:val="00CC332A"/>
    <w:rsid w:val="00CC35A5"/>
    <w:rsid w:val="00CC5FE4"/>
    <w:rsid w:val="00CC631D"/>
    <w:rsid w:val="00CD0D5C"/>
    <w:rsid w:val="00CD1156"/>
    <w:rsid w:val="00CD13EA"/>
    <w:rsid w:val="00CD21C1"/>
    <w:rsid w:val="00CD2B05"/>
    <w:rsid w:val="00CD2FB0"/>
    <w:rsid w:val="00CD438D"/>
    <w:rsid w:val="00CD44C4"/>
    <w:rsid w:val="00CD5404"/>
    <w:rsid w:val="00CD6AA8"/>
    <w:rsid w:val="00CD6E98"/>
    <w:rsid w:val="00CD75CD"/>
    <w:rsid w:val="00CE14C1"/>
    <w:rsid w:val="00CE21C1"/>
    <w:rsid w:val="00CE2B5E"/>
    <w:rsid w:val="00CE2EBD"/>
    <w:rsid w:val="00CE2EC0"/>
    <w:rsid w:val="00CE3539"/>
    <w:rsid w:val="00CE3A79"/>
    <w:rsid w:val="00CE4905"/>
    <w:rsid w:val="00CE4F9F"/>
    <w:rsid w:val="00CE4FA0"/>
    <w:rsid w:val="00CE5671"/>
    <w:rsid w:val="00CE5A91"/>
    <w:rsid w:val="00CE6943"/>
    <w:rsid w:val="00CE74D7"/>
    <w:rsid w:val="00CF04B2"/>
    <w:rsid w:val="00CF079F"/>
    <w:rsid w:val="00CF1D2E"/>
    <w:rsid w:val="00CF218D"/>
    <w:rsid w:val="00CF28EC"/>
    <w:rsid w:val="00CF3241"/>
    <w:rsid w:val="00CF3422"/>
    <w:rsid w:val="00CF38BE"/>
    <w:rsid w:val="00CF39E3"/>
    <w:rsid w:val="00CF3D3E"/>
    <w:rsid w:val="00CF3FF6"/>
    <w:rsid w:val="00CF5113"/>
    <w:rsid w:val="00CF59F3"/>
    <w:rsid w:val="00CF7AC0"/>
    <w:rsid w:val="00D021D6"/>
    <w:rsid w:val="00D0310B"/>
    <w:rsid w:val="00D0341B"/>
    <w:rsid w:val="00D03687"/>
    <w:rsid w:val="00D03D63"/>
    <w:rsid w:val="00D040EB"/>
    <w:rsid w:val="00D04A1C"/>
    <w:rsid w:val="00D04D2E"/>
    <w:rsid w:val="00D052A6"/>
    <w:rsid w:val="00D05AD0"/>
    <w:rsid w:val="00D06E2F"/>
    <w:rsid w:val="00D075D1"/>
    <w:rsid w:val="00D07A03"/>
    <w:rsid w:val="00D07CB3"/>
    <w:rsid w:val="00D108BE"/>
    <w:rsid w:val="00D10E6D"/>
    <w:rsid w:val="00D11577"/>
    <w:rsid w:val="00D12BE1"/>
    <w:rsid w:val="00D130E5"/>
    <w:rsid w:val="00D13208"/>
    <w:rsid w:val="00D137DF"/>
    <w:rsid w:val="00D14458"/>
    <w:rsid w:val="00D147D5"/>
    <w:rsid w:val="00D166B8"/>
    <w:rsid w:val="00D1687B"/>
    <w:rsid w:val="00D16F95"/>
    <w:rsid w:val="00D203D6"/>
    <w:rsid w:val="00D21B4C"/>
    <w:rsid w:val="00D24009"/>
    <w:rsid w:val="00D24294"/>
    <w:rsid w:val="00D248E2"/>
    <w:rsid w:val="00D24F6D"/>
    <w:rsid w:val="00D26762"/>
    <w:rsid w:val="00D26AAD"/>
    <w:rsid w:val="00D27925"/>
    <w:rsid w:val="00D32438"/>
    <w:rsid w:val="00D3267B"/>
    <w:rsid w:val="00D32728"/>
    <w:rsid w:val="00D33907"/>
    <w:rsid w:val="00D34BC9"/>
    <w:rsid w:val="00D350F0"/>
    <w:rsid w:val="00D35ADB"/>
    <w:rsid w:val="00D35D6B"/>
    <w:rsid w:val="00D3607F"/>
    <w:rsid w:val="00D360AB"/>
    <w:rsid w:val="00D368DB"/>
    <w:rsid w:val="00D37FAE"/>
    <w:rsid w:val="00D41D04"/>
    <w:rsid w:val="00D41EAB"/>
    <w:rsid w:val="00D422ED"/>
    <w:rsid w:val="00D42AE5"/>
    <w:rsid w:val="00D44590"/>
    <w:rsid w:val="00D4529D"/>
    <w:rsid w:val="00D454A5"/>
    <w:rsid w:val="00D460FF"/>
    <w:rsid w:val="00D46BE2"/>
    <w:rsid w:val="00D500C5"/>
    <w:rsid w:val="00D501DA"/>
    <w:rsid w:val="00D50B3D"/>
    <w:rsid w:val="00D50C8F"/>
    <w:rsid w:val="00D518B0"/>
    <w:rsid w:val="00D51F76"/>
    <w:rsid w:val="00D540F8"/>
    <w:rsid w:val="00D54172"/>
    <w:rsid w:val="00D54A1C"/>
    <w:rsid w:val="00D54B82"/>
    <w:rsid w:val="00D54CAF"/>
    <w:rsid w:val="00D55348"/>
    <w:rsid w:val="00D55D37"/>
    <w:rsid w:val="00D56C98"/>
    <w:rsid w:val="00D57517"/>
    <w:rsid w:val="00D577E4"/>
    <w:rsid w:val="00D57D8E"/>
    <w:rsid w:val="00D606EE"/>
    <w:rsid w:val="00D624FF"/>
    <w:rsid w:val="00D626F0"/>
    <w:rsid w:val="00D62B44"/>
    <w:rsid w:val="00D62F9E"/>
    <w:rsid w:val="00D6349E"/>
    <w:rsid w:val="00D63C4A"/>
    <w:rsid w:val="00D64A09"/>
    <w:rsid w:val="00D65002"/>
    <w:rsid w:val="00D653EB"/>
    <w:rsid w:val="00D654E5"/>
    <w:rsid w:val="00D67321"/>
    <w:rsid w:val="00D673A7"/>
    <w:rsid w:val="00D6757D"/>
    <w:rsid w:val="00D67DFE"/>
    <w:rsid w:val="00D717CB"/>
    <w:rsid w:val="00D71812"/>
    <w:rsid w:val="00D71867"/>
    <w:rsid w:val="00D7229D"/>
    <w:rsid w:val="00D722D2"/>
    <w:rsid w:val="00D7244E"/>
    <w:rsid w:val="00D72CAC"/>
    <w:rsid w:val="00D737AF"/>
    <w:rsid w:val="00D739F2"/>
    <w:rsid w:val="00D7443C"/>
    <w:rsid w:val="00D75306"/>
    <w:rsid w:val="00D7685A"/>
    <w:rsid w:val="00D77214"/>
    <w:rsid w:val="00D772EB"/>
    <w:rsid w:val="00D80431"/>
    <w:rsid w:val="00D8298D"/>
    <w:rsid w:val="00D83A57"/>
    <w:rsid w:val="00D840D6"/>
    <w:rsid w:val="00D853E5"/>
    <w:rsid w:val="00D86F7D"/>
    <w:rsid w:val="00D87276"/>
    <w:rsid w:val="00D9031C"/>
    <w:rsid w:val="00D90DB3"/>
    <w:rsid w:val="00D90E4F"/>
    <w:rsid w:val="00D90E50"/>
    <w:rsid w:val="00D919A1"/>
    <w:rsid w:val="00D92762"/>
    <w:rsid w:val="00D939BA"/>
    <w:rsid w:val="00D93C26"/>
    <w:rsid w:val="00D9468D"/>
    <w:rsid w:val="00D95840"/>
    <w:rsid w:val="00D95D4C"/>
    <w:rsid w:val="00D9600D"/>
    <w:rsid w:val="00D96713"/>
    <w:rsid w:val="00D9676C"/>
    <w:rsid w:val="00D96E8A"/>
    <w:rsid w:val="00D972D3"/>
    <w:rsid w:val="00D97937"/>
    <w:rsid w:val="00D97C7A"/>
    <w:rsid w:val="00DA0183"/>
    <w:rsid w:val="00DA09D2"/>
    <w:rsid w:val="00DA0C6B"/>
    <w:rsid w:val="00DA19FF"/>
    <w:rsid w:val="00DA1FBC"/>
    <w:rsid w:val="00DA2234"/>
    <w:rsid w:val="00DA3D0C"/>
    <w:rsid w:val="00DA41B5"/>
    <w:rsid w:val="00DA70A9"/>
    <w:rsid w:val="00DA7B95"/>
    <w:rsid w:val="00DB04B1"/>
    <w:rsid w:val="00DB0541"/>
    <w:rsid w:val="00DB0A61"/>
    <w:rsid w:val="00DB113E"/>
    <w:rsid w:val="00DB1331"/>
    <w:rsid w:val="00DB1A0F"/>
    <w:rsid w:val="00DB1E94"/>
    <w:rsid w:val="00DB2091"/>
    <w:rsid w:val="00DB2240"/>
    <w:rsid w:val="00DB26BE"/>
    <w:rsid w:val="00DB27EA"/>
    <w:rsid w:val="00DB3960"/>
    <w:rsid w:val="00DB3C36"/>
    <w:rsid w:val="00DB3EFB"/>
    <w:rsid w:val="00DB49AB"/>
    <w:rsid w:val="00DB4D99"/>
    <w:rsid w:val="00DB4F62"/>
    <w:rsid w:val="00DB553A"/>
    <w:rsid w:val="00DB5998"/>
    <w:rsid w:val="00DB5FAC"/>
    <w:rsid w:val="00DB6E97"/>
    <w:rsid w:val="00DB6ECE"/>
    <w:rsid w:val="00DB7B85"/>
    <w:rsid w:val="00DB7CD8"/>
    <w:rsid w:val="00DC23BD"/>
    <w:rsid w:val="00DC34EC"/>
    <w:rsid w:val="00DC3A43"/>
    <w:rsid w:val="00DC3C67"/>
    <w:rsid w:val="00DC50A0"/>
    <w:rsid w:val="00DC5891"/>
    <w:rsid w:val="00DC712B"/>
    <w:rsid w:val="00DC73D2"/>
    <w:rsid w:val="00DC7966"/>
    <w:rsid w:val="00DC7DDD"/>
    <w:rsid w:val="00DD0E66"/>
    <w:rsid w:val="00DD1AB1"/>
    <w:rsid w:val="00DD2529"/>
    <w:rsid w:val="00DD3869"/>
    <w:rsid w:val="00DD5173"/>
    <w:rsid w:val="00DD5E06"/>
    <w:rsid w:val="00DD5EC6"/>
    <w:rsid w:val="00DD60DC"/>
    <w:rsid w:val="00DD645F"/>
    <w:rsid w:val="00DD6478"/>
    <w:rsid w:val="00DE16C2"/>
    <w:rsid w:val="00DE1A77"/>
    <w:rsid w:val="00DE1A91"/>
    <w:rsid w:val="00DE40A8"/>
    <w:rsid w:val="00DE51A2"/>
    <w:rsid w:val="00DE55AC"/>
    <w:rsid w:val="00DE704B"/>
    <w:rsid w:val="00DE768C"/>
    <w:rsid w:val="00DF0701"/>
    <w:rsid w:val="00DF0B30"/>
    <w:rsid w:val="00DF2D4A"/>
    <w:rsid w:val="00DF4950"/>
    <w:rsid w:val="00DF4E07"/>
    <w:rsid w:val="00DF532B"/>
    <w:rsid w:val="00E00B67"/>
    <w:rsid w:val="00E00E78"/>
    <w:rsid w:val="00E0107D"/>
    <w:rsid w:val="00E034DA"/>
    <w:rsid w:val="00E062B2"/>
    <w:rsid w:val="00E06345"/>
    <w:rsid w:val="00E065F4"/>
    <w:rsid w:val="00E112F7"/>
    <w:rsid w:val="00E11C4A"/>
    <w:rsid w:val="00E12A7B"/>
    <w:rsid w:val="00E12C5F"/>
    <w:rsid w:val="00E136BD"/>
    <w:rsid w:val="00E14E23"/>
    <w:rsid w:val="00E16201"/>
    <w:rsid w:val="00E1678D"/>
    <w:rsid w:val="00E16C29"/>
    <w:rsid w:val="00E171F3"/>
    <w:rsid w:val="00E217D2"/>
    <w:rsid w:val="00E21DDC"/>
    <w:rsid w:val="00E22916"/>
    <w:rsid w:val="00E22DEF"/>
    <w:rsid w:val="00E23E54"/>
    <w:rsid w:val="00E23F2F"/>
    <w:rsid w:val="00E2558F"/>
    <w:rsid w:val="00E2596E"/>
    <w:rsid w:val="00E26274"/>
    <w:rsid w:val="00E2657A"/>
    <w:rsid w:val="00E2674A"/>
    <w:rsid w:val="00E26A50"/>
    <w:rsid w:val="00E27006"/>
    <w:rsid w:val="00E27363"/>
    <w:rsid w:val="00E315C3"/>
    <w:rsid w:val="00E31BDF"/>
    <w:rsid w:val="00E31C59"/>
    <w:rsid w:val="00E327D4"/>
    <w:rsid w:val="00E32A9A"/>
    <w:rsid w:val="00E33BD2"/>
    <w:rsid w:val="00E3464B"/>
    <w:rsid w:val="00E3516F"/>
    <w:rsid w:val="00E360BE"/>
    <w:rsid w:val="00E36B0E"/>
    <w:rsid w:val="00E37409"/>
    <w:rsid w:val="00E37494"/>
    <w:rsid w:val="00E37A7E"/>
    <w:rsid w:val="00E410F3"/>
    <w:rsid w:val="00E42AB7"/>
    <w:rsid w:val="00E42B48"/>
    <w:rsid w:val="00E42BDB"/>
    <w:rsid w:val="00E443AB"/>
    <w:rsid w:val="00E44C21"/>
    <w:rsid w:val="00E44EE8"/>
    <w:rsid w:val="00E44EFB"/>
    <w:rsid w:val="00E456CF"/>
    <w:rsid w:val="00E4599A"/>
    <w:rsid w:val="00E469AA"/>
    <w:rsid w:val="00E473F8"/>
    <w:rsid w:val="00E47A32"/>
    <w:rsid w:val="00E507C9"/>
    <w:rsid w:val="00E50A17"/>
    <w:rsid w:val="00E514AB"/>
    <w:rsid w:val="00E52302"/>
    <w:rsid w:val="00E5451D"/>
    <w:rsid w:val="00E547CD"/>
    <w:rsid w:val="00E55942"/>
    <w:rsid w:val="00E55DCB"/>
    <w:rsid w:val="00E56D5C"/>
    <w:rsid w:val="00E575A3"/>
    <w:rsid w:val="00E578B7"/>
    <w:rsid w:val="00E600B4"/>
    <w:rsid w:val="00E60DE8"/>
    <w:rsid w:val="00E61280"/>
    <w:rsid w:val="00E6142D"/>
    <w:rsid w:val="00E6191D"/>
    <w:rsid w:val="00E619C7"/>
    <w:rsid w:val="00E621F2"/>
    <w:rsid w:val="00E62C48"/>
    <w:rsid w:val="00E639B5"/>
    <w:rsid w:val="00E649A4"/>
    <w:rsid w:val="00E65269"/>
    <w:rsid w:val="00E655F6"/>
    <w:rsid w:val="00E6616D"/>
    <w:rsid w:val="00E66349"/>
    <w:rsid w:val="00E66A0F"/>
    <w:rsid w:val="00E674A0"/>
    <w:rsid w:val="00E67BB8"/>
    <w:rsid w:val="00E67F7C"/>
    <w:rsid w:val="00E70A0E"/>
    <w:rsid w:val="00E7143A"/>
    <w:rsid w:val="00E71DAD"/>
    <w:rsid w:val="00E723B7"/>
    <w:rsid w:val="00E728B7"/>
    <w:rsid w:val="00E72A08"/>
    <w:rsid w:val="00E73125"/>
    <w:rsid w:val="00E73BE6"/>
    <w:rsid w:val="00E764BF"/>
    <w:rsid w:val="00E76E7F"/>
    <w:rsid w:val="00E77154"/>
    <w:rsid w:val="00E77CF8"/>
    <w:rsid w:val="00E80FFF"/>
    <w:rsid w:val="00E81C49"/>
    <w:rsid w:val="00E81D09"/>
    <w:rsid w:val="00E81D86"/>
    <w:rsid w:val="00E82129"/>
    <w:rsid w:val="00E829DB"/>
    <w:rsid w:val="00E838B2"/>
    <w:rsid w:val="00E83F34"/>
    <w:rsid w:val="00E842FA"/>
    <w:rsid w:val="00E8582D"/>
    <w:rsid w:val="00E86365"/>
    <w:rsid w:val="00E86AA0"/>
    <w:rsid w:val="00E86D11"/>
    <w:rsid w:val="00E87273"/>
    <w:rsid w:val="00E878CF"/>
    <w:rsid w:val="00E9135C"/>
    <w:rsid w:val="00E914A2"/>
    <w:rsid w:val="00E929FC"/>
    <w:rsid w:val="00E935D7"/>
    <w:rsid w:val="00E948D9"/>
    <w:rsid w:val="00E95090"/>
    <w:rsid w:val="00E95C74"/>
    <w:rsid w:val="00E95F8E"/>
    <w:rsid w:val="00E96C59"/>
    <w:rsid w:val="00E97F08"/>
    <w:rsid w:val="00EA07A6"/>
    <w:rsid w:val="00EA07E6"/>
    <w:rsid w:val="00EA0D56"/>
    <w:rsid w:val="00EA12EC"/>
    <w:rsid w:val="00EA1703"/>
    <w:rsid w:val="00EA1D92"/>
    <w:rsid w:val="00EA23C9"/>
    <w:rsid w:val="00EA389F"/>
    <w:rsid w:val="00EA4374"/>
    <w:rsid w:val="00EA4F47"/>
    <w:rsid w:val="00EA56C3"/>
    <w:rsid w:val="00EA595D"/>
    <w:rsid w:val="00EA5ADF"/>
    <w:rsid w:val="00EA5CDE"/>
    <w:rsid w:val="00EA5D2F"/>
    <w:rsid w:val="00EA5F1F"/>
    <w:rsid w:val="00EA5FC6"/>
    <w:rsid w:val="00EA68EF"/>
    <w:rsid w:val="00EA736F"/>
    <w:rsid w:val="00EA7732"/>
    <w:rsid w:val="00EA7877"/>
    <w:rsid w:val="00EB06A1"/>
    <w:rsid w:val="00EB08BC"/>
    <w:rsid w:val="00EB0B9B"/>
    <w:rsid w:val="00EB0ECA"/>
    <w:rsid w:val="00EB2001"/>
    <w:rsid w:val="00EB240C"/>
    <w:rsid w:val="00EB275D"/>
    <w:rsid w:val="00EB2963"/>
    <w:rsid w:val="00EB3448"/>
    <w:rsid w:val="00EB35B7"/>
    <w:rsid w:val="00EB3791"/>
    <w:rsid w:val="00EB3E74"/>
    <w:rsid w:val="00EB435F"/>
    <w:rsid w:val="00EB4948"/>
    <w:rsid w:val="00EB50C4"/>
    <w:rsid w:val="00EB57BA"/>
    <w:rsid w:val="00EB6724"/>
    <w:rsid w:val="00EB672D"/>
    <w:rsid w:val="00EB709C"/>
    <w:rsid w:val="00EB7592"/>
    <w:rsid w:val="00EC094E"/>
    <w:rsid w:val="00EC0E4B"/>
    <w:rsid w:val="00EC1298"/>
    <w:rsid w:val="00EC132F"/>
    <w:rsid w:val="00EC1C6F"/>
    <w:rsid w:val="00EC1D11"/>
    <w:rsid w:val="00EC4597"/>
    <w:rsid w:val="00EC4EB1"/>
    <w:rsid w:val="00EC6E42"/>
    <w:rsid w:val="00EC725A"/>
    <w:rsid w:val="00EC726C"/>
    <w:rsid w:val="00EC7481"/>
    <w:rsid w:val="00EC789E"/>
    <w:rsid w:val="00EC7A7E"/>
    <w:rsid w:val="00EC7BEA"/>
    <w:rsid w:val="00EC7D1D"/>
    <w:rsid w:val="00EC7F9D"/>
    <w:rsid w:val="00ED0132"/>
    <w:rsid w:val="00ED2548"/>
    <w:rsid w:val="00ED2768"/>
    <w:rsid w:val="00ED32EB"/>
    <w:rsid w:val="00ED38AA"/>
    <w:rsid w:val="00ED43D2"/>
    <w:rsid w:val="00ED4F13"/>
    <w:rsid w:val="00ED51A3"/>
    <w:rsid w:val="00ED681B"/>
    <w:rsid w:val="00ED68E3"/>
    <w:rsid w:val="00ED6ADB"/>
    <w:rsid w:val="00ED7A09"/>
    <w:rsid w:val="00EE0666"/>
    <w:rsid w:val="00EE0A23"/>
    <w:rsid w:val="00EE1838"/>
    <w:rsid w:val="00EE1D03"/>
    <w:rsid w:val="00EE22F5"/>
    <w:rsid w:val="00EE251F"/>
    <w:rsid w:val="00EE2789"/>
    <w:rsid w:val="00EE29E2"/>
    <w:rsid w:val="00EE2A1A"/>
    <w:rsid w:val="00EE2E24"/>
    <w:rsid w:val="00EE31AA"/>
    <w:rsid w:val="00EE3CE4"/>
    <w:rsid w:val="00EE4DAB"/>
    <w:rsid w:val="00EE554A"/>
    <w:rsid w:val="00EE6A69"/>
    <w:rsid w:val="00EE6C24"/>
    <w:rsid w:val="00EE789E"/>
    <w:rsid w:val="00EE78CF"/>
    <w:rsid w:val="00EE7DE7"/>
    <w:rsid w:val="00EF008B"/>
    <w:rsid w:val="00EF1151"/>
    <w:rsid w:val="00EF217A"/>
    <w:rsid w:val="00EF21EF"/>
    <w:rsid w:val="00EF27FD"/>
    <w:rsid w:val="00EF28E9"/>
    <w:rsid w:val="00EF2B5B"/>
    <w:rsid w:val="00EF3221"/>
    <w:rsid w:val="00EF35A5"/>
    <w:rsid w:val="00EF4C88"/>
    <w:rsid w:val="00EF5BD0"/>
    <w:rsid w:val="00EF6C2C"/>
    <w:rsid w:val="00EF6F96"/>
    <w:rsid w:val="00EF72FF"/>
    <w:rsid w:val="00EF78BF"/>
    <w:rsid w:val="00F002A8"/>
    <w:rsid w:val="00F00911"/>
    <w:rsid w:val="00F02054"/>
    <w:rsid w:val="00F02887"/>
    <w:rsid w:val="00F02AC6"/>
    <w:rsid w:val="00F03825"/>
    <w:rsid w:val="00F038B2"/>
    <w:rsid w:val="00F06716"/>
    <w:rsid w:val="00F07584"/>
    <w:rsid w:val="00F07E27"/>
    <w:rsid w:val="00F10880"/>
    <w:rsid w:val="00F10B93"/>
    <w:rsid w:val="00F10D36"/>
    <w:rsid w:val="00F11442"/>
    <w:rsid w:val="00F11CE4"/>
    <w:rsid w:val="00F12050"/>
    <w:rsid w:val="00F138FB"/>
    <w:rsid w:val="00F140EF"/>
    <w:rsid w:val="00F14926"/>
    <w:rsid w:val="00F14B25"/>
    <w:rsid w:val="00F153F8"/>
    <w:rsid w:val="00F155D3"/>
    <w:rsid w:val="00F16045"/>
    <w:rsid w:val="00F16F67"/>
    <w:rsid w:val="00F1716C"/>
    <w:rsid w:val="00F21368"/>
    <w:rsid w:val="00F21B64"/>
    <w:rsid w:val="00F22DE7"/>
    <w:rsid w:val="00F236E0"/>
    <w:rsid w:val="00F24D74"/>
    <w:rsid w:val="00F24F2E"/>
    <w:rsid w:val="00F264C6"/>
    <w:rsid w:val="00F26621"/>
    <w:rsid w:val="00F30720"/>
    <w:rsid w:val="00F30BFC"/>
    <w:rsid w:val="00F314D9"/>
    <w:rsid w:val="00F31551"/>
    <w:rsid w:val="00F319BF"/>
    <w:rsid w:val="00F31CBF"/>
    <w:rsid w:val="00F3208F"/>
    <w:rsid w:val="00F32FF1"/>
    <w:rsid w:val="00F374E4"/>
    <w:rsid w:val="00F37946"/>
    <w:rsid w:val="00F40FE6"/>
    <w:rsid w:val="00F4142D"/>
    <w:rsid w:val="00F42CA5"/>
    <w:rsid w:val="00F43337"/>
    <w:rsid w:val="00F43D43"/>
    <w:rsid w:val="00F44200"/>
    <w:rsid w:val="00F45290"/>
    <w:rsid w:val="00F45CB5"/>
    <w:rsid w:val="00F45D0D"/>
    <w:rsid w:val="00F468FD"/>
    <w:rsid w:val="00F469A9"/>
    <w:rsid w:val="00F46E29"/>
    <w:rsid w:val="00F471CC"/>
    <w:rsid w:val="00F47DB2"/>
    <w:rsid w:val="00F47ED1"/>
    <w:rsid w:val="00F50727"/>
    <w:rsid w:val="00F51B77"/>
    <w:rsid w:val="00F51F28"/>
    <w:rsid w:val="00F5465F"/>
    <w:rsid w:val="00F54966"/>
    <w:rsid w:val="00F54ACE"/>
    <w:rsid w:val="00F54DB8"/>
    <w:rsid w:val="00F54ECB"/>
    <w:rsid w:val="00F561BC"/>
    <w:rsid w:val="00F56217"/>
    <w:rsid w:val="00F56394"/>
    <w:rsid w:val="00F57AD3"/>
    <w:rsid w:val="00F628B8"/>
    <w:rsid w:val="00F62DC3"/>
    <w:rsid w:val="00F63D90"/>
    <w:rsid w:val="00F64C84"/>
    <w:rsid w:val="00F65898"/>
    <w:rsid w:val="00F668BA"/>
    <w:rsid w:val="00F669E5"/>
    <w:rsid w:val="00F67F9E"/>
    <w:rsid w:val="00F71751"/>
    <w:rsid w:val="00F71CE4"/>
    <w:rsid w:val="00F72874"/>
    <w:rsid w:val="00F72F85"/>
    <w:rsid w:val="00F7350D"/>
    <w:rsid w:val="00F73B18"/>
    <w:rsid w:val="00F74A65"/>
    <w:rsid w:val="00F74AFD"/>
    <w:rsid w:val="00F7598E"/>
    <w:rsid w:val="00F75C88"/>
    <w:rsid w:val="00F770C5"/>
    <w:rsid w:val="00F7761A"/>
    <w:rsid w:val="00F80638"/>
    <w:rsid w:val="00F81BD0"/>
    <w:rsid w:val="00F8310B"/>
    <w:rsid w:val="00F841EC"/>
    <w:rsid w:val="00F84AF9"/>
    <w:rsid w:val="00F85F34"/>
    <w:rsid w:val="00F86439"/>
    <w:rsid w:val="00F8654F"/>
    <w:rsid w:val="00F8661F"/>
    <w:rsid w:val="00F86F57"/>
    <w:rsid w:val="00F87077"/>
    <w:rsid w:val="00F9034D"/>
    <w:rsid w:val="00F90499"/>
    <w:rsid w:val="00F90721"/>
    <w:rsid w:val="00F91C0D"/>
    <w:rsid w:val="00F934BD"/>
    <w:rsid w:val="00F937D2"/>
    <w:rsid w:val="00F949CE"/>
    <w:rsid w:val="00F95434"/>
    <w:rsid w:val="00F95665"/>
    <w:rsid w:val="00F963AB"/>
    <w:rsid w:val="00F96761"/>
    <w:rsid w:val="00F9788D"/>
    <w:rsid w:val="00FA02FC"/>
    <w:rsid w:val="00FA051F"/>
    <w:rsid w:val="00FA179C"/>
    <w:rsid w:val="00FA22CD"/>
    <w:rsid w:val="00FA2BB7"/>
    <w:rsid w:val="00FA66AA"/>
    <w:rsid w:val="00FA68B2"/>
    <w:rsid w:val="00FA6B19"/>
    <w:rsid w:val="00FB0CBC"/>
    <w:rsid w:val="00FB2D64"/>
    <w:rsid w:val="00FB2E88"/>
    <w:rsid w:val="00FB3BAA"/>
    <w:rsid w:val="00FB3CA7"/>
    <w:rsid w:val="00FB4200"/>
    <w:rsid w:val="00FB518C"/>
    <w:rsid w:val="00FB5DD0"/>
    <w:rsid w:val="00FB6ADE"/>
    <w:rsid w:val="00FB6DF9"/>
    <w:rsid w:val="00FB7820"/>
    <w:rsid w:val="00FB7B45"/>
    <w:rsid w:val="00FC0059"/>
    <w:rsid w:val="00FC05AD"/>
    <w:rsid w:val="00FC0A1E"/>
    <w:rsid w:val="00FC0FA8"/>
    <w:rsid w:val="00FC162C"/>
    <w:rsid w:val="00FC1A09"/>
    <w:rsid w:val="00FC1A4F"/>
    <w:rsid w:val="00FC2338"/>
    <w:rsid w:val="00FC2E21"/>
    <w:rsid w:val="00FC332C"/>
    <w:rsid w:val="00FC39B8"/>
    <w:rsid w:val="00FC3F6F"/>
    <w:rsid w:val="00FC43A8"/>
    <w:rsid w:val="00FC4403"/>
    <w:rsid w:val="00FC4976"/>
    <w:rsid w:val="00FC5BE3"/>
    <w:rsid w:val="00FC5DD4"/>
    <w:rsid w:val="00FC5FE0"/>
    <w:rsid w:val="00FC6563"/>
    <w:rsid w:val="00FC6DE6"/>
    <w:rsid w:val="00FD02E7"/>
    <w:rsid w:val="00FD0647"/>
    <w:rsid w:val="00FD1F65"/>
    <w:rsid w:val="00FD2110"/>
    <w:rsid w:val="00FD37B3"/>
    <w:rsid w:val="00FD40C9"/>
    <w:rsid w:val="00FD4245"/>
    <w:rsid w:val="00FD5A3F"/>
    <w:rsid w:val="00FD61CD"/>
    <w:rsid w:val="00FE07D5"/>
    <w:rsid w:val="00FE0B8A"/>
    <w:rsid w:val="00FE226E"/>
    <w:rsid w:val="00FE3D7A"/>
    <w:rsid w:val="00FE42FD"/>
    <w:rsid w:val="00FE6221"/>
    <w:rsid w:val="00FE6317"/>
    <w:rsid w:val="00FE7C2E"/>
    <w:rsid w:val="00FF0553"/>
    <w:rsid w:val="00FF0567"/>
    <w:rsid w:val="00FF0974"/>
    <w:rsid w:val="00FF0C28"/>
    <w:rsid w:val="00FF160F"/>
    <w:rsid w:val="00FF1830"/>
    <w:rsid w:val="00FF1A16"/>
    <w:rsid w:val="00FF1E00"/>
    <w:rsid w:val="00FF2887"/>
    <w:rsid w:val="00FF345F"/>
    <w:rsid w:val="00FF3610"/>
    <w:rsid w:val="00FF40A4"/>
    <w:rsid w:val="00FF48A2"/>
    <w:rsid w:val="00FF5DBE"/>
    <w:rsid w:val="00FF60B6"/>
    <w:rsid w:val="00FF6176"/>
    <w:rsid w:val="00FF6185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57DA"/>
    <w:pPr>
      <w:widowControl w:val="0"/>
      <w:tabs>
        <w:tab w:val="num" w:pos="432"/>
      </w:tabs>
      <w:spacing w:line="300" w:lineRule="auto"/>
      <w:ind w:left="432" w:hanging="432"/>
    </w:pPr>
    <w:rPr>
      <w:sz w:val="22"/>
      <w:szCs w:val="22"/>
    </w:rPr>
  </w:style>
  <w:style w:type="paragraph" w:styleId="10">
    <w:name w:val="heading 1"/>
    <w:basedOn w:val="a0"/>
    <w:next w:val="a0"/>
    <w:qFormat/>
    <w:rsid w:val="002E01B1"/>
    <w:pPr>
      <w:keepNext/>
      <w:widowControl/>
      <w:tabs>
        <w:tab w:val="clear" w:pos="432"/>
      </w:tabs>
      <w:overflowPunct w:val="0"/>
      <w:autoSpaceDE w:val="0"/>
      <w:autoSpaceDN w:val="0"/>
      <w:adjustRightInd w:val="0"/>
      <w:spacing w:before="120" w:after="120" w:line="360" w:lineRule="auto"/>
      <w:ind w:left="0" w:firstLine="0"/>
      <w:textAlignment w:val="baseline"/>
      <w:outlineLvl w:val="0"/>
    </w:pPr>
    <w:rPr>
      <w:b/>
      <w:bCs/>
      <w:kern w:val="28"/>
      <w:sz w:val="32"/>
      <w:szCs w:val="32"/>
    </w:rPr>
  </w:style>
  <w:style w:type="paragraph" w:styleId="2">
    <w:name w:val="heading 2"/>
    <w:basedOn w:val="a0"/>
    <w:next w:val="a0"/>
    <w:qFormat/>
    <w:rsid w:val="000815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991937"/>
    <w:pPr>
      <w:keepNext/>
      <w:widowControl/>
      <w:tabs>
        <w:tab w:val="clear" w:pos="432"/>
      </w:tabs>
      <w:spacing w:before="240" w:after="60" w:line="240" w:lineRule="auto"/>
      <w:ind w:left="0" w:firstLine="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796A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2E01B1"/>
    <w:pPr>
      <w:keepNext/>
      <w:widowControl/>
      <w:tabs>
        <w:tab w:val="clear" w:pos="432"/>
      </w:tabs>
      <w:spacing w:line="240" w:lineRule="auto"/>
      <w:ind w:left="0" w:firstLine="709"/>
      <w:jc w:val="center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2E01B1"/>
    <w:pPr>
      <w:keepNext/>
      <w:widowControl/>
      <w:tabs>
        <w:tab w:val="clear" w:pos="432"/>
      </w:tabs>
      <w:overflowPunct w:val="0"/>
      <w:autoSpaceDE w:val="0"/>
      <w:autoSpaceDN w:val="0"/>
      <w:adjustRightInd w:val="0"/>
      <w:spacing w:line="240" w:lineRule="auto"/>
      <w:ind w:left="0" w:firstLine="0"/>
      <w:textAlignment w:val="baseline"/>
      <w:outlineLvl w:val="5"/>
    </w:pPr>
    <w:rPr>
      <w:sz w:val="24"/>
      <w:szCs w:val="24"/>
    </w:rPr>
  </w:style>
  <w:style w:type="paragraph" w:styleId="7">
    <w:name w:val="heading 7"/>
    <w:basedOn w:val="a0"/>
    <w:next w:val="a0"/>
    <w:qFormat/>
    <w:rsid w:val="00F74A65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24138C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0815AF"/>
    <w:pPr>
      <w:spacing w:before="240" w:after="60"/>
      <w:outlineLvl w:val="8"/>
    </w:pPr>
    <w:rPr>
      <w:rFonts w:ascii="Arial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C50C43"/>
    <w:rPr>
      <w:color w:val="0000FF"/>
      <w:u w:val="single"/>
    </w:rPr>
  </w:style>
  <w:style w:type="paragraph" w:customStyle="1" w:styleId="1">
    <w:name w:val="Обычный1"/>
    <w:rsid w:val="00C50C43"/>
    <w:pPr>
      <w:widowControl w:val="0"/>
      <w:numPr>
        <w:numId w:val="1"/>
      </w:numPr>
      <w:spacing w:line="300" w:lineRule="auto"/>
    </w:pPr>
    <w:rPr>
      <w:snapToGrid w:val="0"/>
      <w:sz w:val="22"/>
    </w:rPr>
  </w:style>
  <w:style w:type="paragraph" w:styleId="a5">
    <w:name w:val="Normal (Web)"/>
    <w:basedOn w:val="a0"/>
    <w:rsid w:val="0081323D"/>
    <w:pPr>
      <w:widowControl/>
      <w:tabs>
        <w:tab w:val="clear" w:pos="432"/>
      </w:tabs>
      <w:spacing w:before="100" w:after="100" w:line="240" w:lineRule="auto"/>
      <w:ind w:left="0" w:firstLine="0"/>
    </w:pPr>
    <w:rPr>
      <w:sz w:val="24"/>
      <w:szCs w:val="20"/>
    </w:rPr>
  </w:style>
  <w:style w:type="paragraph" w:customStyle="1" w:styleId="30">
    <w:name w:val="Стиль3 Знак Знак"/>
    <w:basedOn w:val="20"/>
    <w:link w:val="31"/>
    <w:rsid w:val="0081323D"/>
    <w:pPr>
      <w:tabs>
        <w:tab w:val="clear" w:pos="432"/>
        <w:tab w:val="num" w:pos="227"/>
      </w:tabs>
      <w:adjustRightInd w:val="0"/>
      <w:spacing w:after="0" w:line="240" w:lineRule="auto"/>
      <w:ind w:left="360" w:firstLine="0"/>
      <w:jc w:val="both"/>
    </w:pPr>
    <w:rPr>
      <w:sz w:val="24"/>
      <w:szCs w:val="20"/>
    </w:rPr>
  </w:style>
  <w:style w:type="paragraph" w:styleId="20">
    <w:name w:val="Body Text Indent 2"/>
    <w:basedOn w:val="a0"/>
    <w:rsid w:val="0081323D"/>
    <w:pPr>
      <w:spacing w:after="120" w:line="480" w:lineRule="auto"/>
      <w:ind w:left="283"/>
    </w:pPr>
  </w:style>
  <w:style w:type="paragraph" w:customStyle="1" w:styleId="ConsPlusNormal">
    <w:name w:val="ConsPlusNormal"/>
    <w:rsid w:val="002A67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-11">
    <w:name w:val="содержание2-11"/>
    <w:basedOn w:val="a0"/>
    <w:rsid w:val="00BC4F55"/>
    <w:pPr>
      <w:widowControl/>
      <w:tabs>
        <w:tab w:val="clear" w:pos="432"/>
      </w:tabs>
      <w:spacing w:after="60" w:line="240" w:lineRule="auto"/>
      <w:ind w:left="0" w:firstLine="0"/>
      <w:jc w:val="both"/>
    </w:pPr>
    <w:rPr>
      <w:sz w:val="24"/>
      <w:szCs w:val="24"/>
    </w:rPr>
  </w:style>
  <w:style w:type="paragraph" w:customStyle="1" w:styleId="32">
    <w:name w:val="Стиль3"/>
    <w:basedOn w:val="20"/>
    <w:rsid w:val="00D55348"/>
    <w:pPr>
      <w:tabs>
        <w:tab w:val="clear" w:pos="432"/>
        <w:tab w:val="num" w:pos="1307"/>
      </w:tabs>
      <w:adjustRightInd w:val="0"/>
      <w:spacing w:after="0" w:line="240" w:lineRule="auto"/>
      <w:ind w:left="1080" w:firstLine="0"/>
      <w:jc w:val="both"/>
      <w:textAlignment w:val="baseline"/>
    </w:pPr>
    <w:rPr>
      <w:sz w:val="24"/>
      <w:szCs w:val="20"/>
    </w:rPr>
  </w:style>
  <w:style w:type="paragraph" w:customStyle="1" w:styleId="a6">
    <w:name w:val="формула"/>
    <w:basedOn w:val="a0"/>
    <w:autoRedefine/>
    <w:rsid w:val="00D55348"/>
    <w:pPr>
      <w:keepLines/>
      <w:tabs>
        <w:tab w:val="clear" w:pos="432"/>
      </w:tabs>
      <w:spacing w:before="120" w:line="240" w:lineRule="auto"/>
      <w:ind w:left="0" w:firstLine="357"/>
      <w:jc w:val="center"/>
      <w:outlineLvl w:val="1"/>
    </w:pPr>
    <w:rPr>
      <w:i/>
      <w:spacing w:val="-2"/>
    </w:rPr>
  </w:style>
  <w:style w:type="paragraph" w:styleId="a">
    <w:name w:val="List Number"/>
    <w:basedOn w:val="a0"/>
    <w:semiHidden/>
    <w:rsid w:val="00991937"/>
    <w:pPr>
      <w:widowControl/>
      <w:numPr>
        <w:numId w:val="2"/>
      </w:numPr>
      <w:spacing w:before="120" w:line="240" w:lineRule="auto"/>
      <w:jc w:val="both"/>
    </w:pPr>
    <w:rPr>
      <w:sz w:val="24"/>
      <w:szCs w:val="20"/>
    </w:rPr>
  </w:style>
  <w:style w:type="paragraph" w:styleId="a7">
    <w:name w:val="Body Text"/>
    <w:basedOn w:val="a0"/>
    <w:rsid w:val="00991937"/>
    <w:pPr>
      <w:spacing w:after="120"/>
    </w:pPr>
  </w:style>
  <w:style w:type="paragraph" w:styleId="a8">
    <w:name w:val="Subtitle"/>
    <w:basedOn w:val="a0"/>
    <w:qFormat/>
    <w:rsid w:val="008E0775"/>
    <w:pPr>
      <w:keepNext/>
      <w:tabs>
        <w:tab w:val="clear" w:pos="432"/>
        <w:tab w:val="left" w:pos="0"/>
      </w:tabs>
      <w:suppressAutoHyphens/>
      <w:spacing w:line="240" w:lineRule="auto"/>
      <w:ind w:left="0" w:firstLine="0"/>
      <w:jc w:val="right"/>
    </w:pPr>
    <w:rPr>
      <w:i/>
      <w:iCs/>
      <w:sz w:val="26"/>
      <w:szCs w:val="20"/>
    </w:rPr>
  </w:style>
  <w:style w:type="paragraph" w:customStyle="1" w:styleId="11">
    <w:name w:val="Стиль1"/>
    <w:basedOn w:val="a0"/>
    <w:rsid w:val="007942E4"/>
    <w:pPr>
      <w:keepNext/>
      <w:keepLines/>
      <w:suppressLineNumbers/>
      <w:suppressAutoHyphens/>
      <w:spacing w:before="120" w:line="240" w:lineRule="auto"/>
    </w:pPr>
    <w:rPr>
      <w:b/>
      <w:sz w:val="28"/>
      <w:szCs w:val="24"/>
    </w:rPr>
  </w:style>
  <w:style w:type="paragraph" w:customStyle="1" w:styleId="21">
    <w:name w:val="Стиль2"/>
    <w:basedOn w:val="22"/>
    <w:rsid w:val="007942E4"/>
    <w:pPr>
      <w:keepNext/>
      <w:keepLines/>
      <w:suppressLineNumbers/>
      <w:tabs>
        <w:tab w:val="clear" w:pos="360"/>
        <w:tab w:val="num" w:pos="576"/>
      </w:tabs>
      <w:suppressAutoHyphens/>
      <w:spacing w:before="120" w:line="240" w:lineRule="auto"/>
      <w:ind w:left="576" w:hanging="576"/>
      <w:jc w:val="both"/>
    </w:pPr>
    <w:rPr>
      <w:b/>
      <w:sz w:val="24"/>
      <w:szCs w:val="20"/>
    </w:rPr>
  </w:style>
  <w:style w:type="character" w:customStyle="1" w:styleId="31">
    <w:name w:val="Стиль3 Знак Знак Знак"/>
    <w:link w:val="30"/>
    <w:rsid w:val="007942E4"/>
    <w:rPr>
      <w:sz w:val="24"/>
      <w:lang w:val="ru-RU" w:eastAsia="ru-RU" w:bidi="ar-SA"/>
    </w:rPr>
  </w:style>
  <w:style w:type="paragraph" w:styleId="22">
    <w:name w:val="List Number 2"/>
    <w:basedOn w:val="a0"/>
    <w:rsid w:val="007942E4"/>
    <w:pPr>
      <w:tabs>
        <w:tab w:val="clear" w:pos="432"/>
        <w:tab w:val="num" w:pos="360"/>
      </w:tabs>
      <w:ind w:left="360" w:hanging="360"/>
    </w:pPr>
  </w:style>
  <w:style w:type="paragraph" w:styleId="33">
    <w:name w:val="Body Text Indent 3"/>
    <w:basedOn w:val="a0"/>
    <w:rsid w:val="007942E4"/>
    <w:pPr>
      <w:keepNext/>
      <w:shd w:val="clear" w:color="auto" w:fill="FFFFFF"/>
      <w:tabs>
        <w:tab w:val="clear" w:pos="432"/>
        <w:tab w:val="left" w:pos="811"/>
      </w:tabs>
      <w:spacing w:line="240" w:lineRule="auto"/>
      <w:ind w:left="0" w:firstLine="709"/>
      <w:jc w:val="both"/>
    </w:pPr>
    <w:rPr>
      <w:sz w:val="26"/>
      <w:szCs w:val="24"/>
    </w:rPr>
  </w:style>
  <w:style w:type="paragraph" w:styleId="a9">
    <w:name w:val="Body Text Indent"/>
    <w:basedOn w:val="a0"/>
    <w:rsid w:val="00B92649"/>
    <w:pPr>
      <w:spacing w:after="120"/>
      <w:ind w:left="283"/>
    </w:pPr>
  </w:style>
  <w:style w:type="paragraph" w:styleId="34">
    <w:name w:val="Body Text 3"/>
    <w:basedOn w:val="a0"/>
    <w:rsid w:val="00F74A65"/>
    <w:pPr>
      <w:spacing w:after="120"/>
    </w:pPr>
    <w:rPr>
      <w:sz w:val="16"/>
      <w:szCs w:val="16"/>
    </w:rPr>
  </w:style>
  <w:style w:type="paragraph" w:styleId="12">
    <w:name w:val="toc 1"/>
    <w:basedOn w:val="a0"/>
    <w:next w:val="a0"/>
    <w:autoRedefine/>
    <w:semiHidden/>
    <w:rsid w:val="0066620F"/>
    <w:pPr>
      <w:keepNext/>
      <w:tabs>
        <w:tab w:val="clear" w:pos="432"/>
      </w:tabs>
      <w:spacing w:line="240" w:lineRule="auto"/>
      <w:ind w:left="0" w:firstLine="0"/>
      <w:jc w:val="both"/>
    </w:pPr>
    <w:rPr>
      <w:sz w:val="26"/>
      <w:szCs w:val="26"/>
    </w:rPr>
  </w:style>
  <w:style w:type="paragraph" w:customStyle="1" w:styleId="PlainText1">
    <w:name w:val="Plain Text1"/>
    <w:basedOn w:val="a0"/>
    <w:rsid w:val="000D0531"/>
    <w:pPr>
      <w:widowControl/>
      <w:tabs>
        <w:tab w:val="clear" w:pos="432"/>
      </w:tabs>
      <w:spacing w:line="360" w:lineRule="auto"/>
      <w:ind w:left="0" w:firstLine="720"/>
      <w:jc w:val="both"/>
    </w:pPr>
    <w:rPr>
      <w:sz w:val="28"/>
      <w:szCs w:val="20"/>
    </w:rPr>
  </w:style>
  <w:style w:type="paragraph" w:styleId="23">
    <w:name w:val="Body Text 2"/>
    <w:basedOn w:val="a0"/>
    <w:link w:val="24"/>
    <w:rsid w:val="000815AF"/>
    <w:pPr>
      <w:spacing w:after="120" w:line="480" w:lineRule="auto"/>
    </w:pPr>
  </w:style>
  <w:style w:type="table" w:styleId="aa">
    <w:name w:val="Table Grid"/>
    <w:basedOn w:val="a2"/>
    <w:rsid w:val="007B1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aliases w:val=" Знак4"/>
    <w:basedOn w:val="a0"/>
    <w:link w:val="ac"/>
    <w:uiPriority w:val="99"/>
    <w:rsid w:val="00796AB0"/>
    <w:pPr>
      <w:widowControl/>
      <w:tabs>
        <w:tab w:val="clear" w:pos="432"/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uto"/>
      <w:ind w:left="0" w:firstLine="0"/>
      <w:textAlignment w:val="baseline"/>
    </w:pPr>
    <w:rPr>
      <w:sz w:val="20"/>
      <w:szCs w:val="20"/>
    </w:rPr>
  </w:style>
  <w:style w:type="paragraph" w:customStyle="1" w:styleId="ad">
    <w:name w:val="ë‡žÖ’žŽ"/>
    <w:rsid w:val="00796AB0"/>
    <w:pPr>
      <w:widowControl w:val="0"/>
    </w:pPr>
    <w:rPr>
      <w:lang w:val="de-DE"/>
    </w:rPr>
  </w:style>
  <w:style w:type="paragraph" w:styleId="ae">
    <w:name w:val="Block Text"/>
    <w:basedOn w:val="a0"/>
    <w:rsid w:val="00796AB0"/>
    <w:pPr>
      <w:keepNext/>
      <w:numPr>
        <w:ilvl w:val="12"/>
      </w:numPr>
      <w:shd w:val="clear" w:color="auto" w:fill="FFFFFF"/>
      <w:tabs>
        <w:tab w:val="num" w:pos="432"/>
      </w:tabs>
      <w:spacing w:line="240" w:lineRule="auto"/>
      <w:ind w:left="6" w:right="6" w:hanging="432"/>
      <w:jc w:val="both"/>
    </w:pPr>
    <w:rPr>
      <w:sz w:val="28"/>
      <w:szCs w:val="28"/>
    </w:rPr>
  </w:style>
  <w:style w:type="paragraph" w:styleId="af">
    <w:name w:val="header"/>
    <w:basedOn w:val="a0"/>
    <w:link w:val="af0"/>
    <w:rsid w:val="00796AB0"/>
    <w:pPr>
      <w:widowControl/>
      <w:tabs>
        <w:tab w:val="clear" w:pos="432"/>
        <w:tab w:val="center" w:pos="4153"/>
        <w:tab w:val="right" w:pos="8306"/>
      </w:tabs>
      <w:autoSpaceDE w:val="0"/>
      <w:autoSpaceDN w:val="0"/>
      <w:adjustRightInd w:val="0"/>
      <w:spacing w:line="240" w:lineRule="auto"/>
      <w:ind w:left="0" w:firstLine="0"/>
    </w:pPr>
    <w:rPr>
      <w:rFonts w:ascii="Arial" w:hAnsi="Arial" w:cs="Arial"/>
      <w:sz w:val="24"/>
      <w:szCs w:val="24"/>
    </w:rPr>
  </w:style>
  <w:style w:type="paragraph" w:styleId="af1">
    <w:name w:val="footnote text"/>
    <w:basedOn w:val="a0"/>
    <w:link w:val="af2"/>
    <w:semiHidden/>
    <w:rsid w:val="00796AB0"/>
    <w:pPr>
      <w:tabs>
        <w:tab w:val="clear" w:pos="432"/>
      </w:tabs>
      <w:spacing w:line="240" w:lineRule="auto"/>
      <w:ind w:left="0" w:firstLine="0"/>
    </w:pPr>
    <w:rPr>
      <w:rFonts w:ascii="Gelvetsky 12pt" w:hAnsi="Gelvetsky 12pt"/>
      <w:sz w:val="24"/>
      <w:szCs w:val="20"/>
      <w:lang w:val="en-US"/>
    </w:rPr>
  </w:style>
  <w:style w:type="character" w:customStyle="1" w:styleId="13">
    <w:name w:val="Основной шрифт абзаца1"/>
    <w:rsid w:val="00066AB8"/>
  </w:style>
  <w:style w:type="character" w:styleId="af3">
    <w:name w:val="page number"/>
    <w:basedOn w:val="a1"/>
    <w:rsid w:val="000F1F47"/>
  </w:style>
  <w:style w:type="paragraph" w:customStyle="1" w:styleId="14">
    <w:name w:val="Знак Знак Знак Знак Знак Знак1 Знак"/>
    <w:basedOn w:val="a0"/>
    <w:rsid w:val="009E146E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30">
    <w:name w:val="Обычный + 13 пт"/>
    <w:aliases w:val="По ширине,Слева:  0 см,Первая строка:  1,25 см,Междустр.и..."/>
    <w:basedOn w:val="a0"/>
    <w:rsid w:val="00C44285"/>
    <w:pPr>
      <w:tabs>
        <w:tab w:val="clear" w:pos="432"/>
        <w:tab w:val="left" w:pos="921"/>
      </w:tabs>
      <w:autoSpaceDE w:val="0"/>
      <w:autoSpaceDN w:val="0"/>
      <w:adjustRightInd w:val="0"/>
      <w:spacing w:line="240" w:lineRule="auto"/>
      <w:ind w:left="0" w:right="-42" w:firstLine="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4">
    <w:name w:val="Title"/>
    <w:basedOn w:val="a0"/>
    <w:qFormat/>
    <w:rsid w:val="0078509E"/>
    <w:pPr>
      <w:widowControl/>
      <w:tabs>
        <w:tab w:val="clear" w:pos="432"/>
      </w:tabs>
      <w:spacing w:line="240" w:lineRule="auto"/>
      <w:ind w:left="0" w:firstLine="0"/>
      <w:jc w:val="center"/>
    </w:pPr>
    <w:rPr>
      <w:sz w:val="28"/>
      <w:szCs w:val="28"/>
    </w:rPr>
  </w:style>
  <w:style w:type="character" w:customStyle="1" w:styleId="postbody">
    <w:name w:val="postbody"/>
    <w:basedOn w:val="a1"/>
    <w:rsid w:val="004B0EFE"/>
  </w:style>
  <w:style w:type="paragraph" w:customStyle="1" w:styleId="oaenoniinee">
    <w:name w:val="oaeno niinee"/>
    <w:basedOn w:val="a0"/>
    <w:rsid w:val="008168AA"/>
    <w:pPr>
      <w:tabs>
        <w:tab w:val="clear" w:pos="432"/>
      </w:tabs>
      <w:overflowPunct w:val="0"/>
      <w:autoSpaceDE w:val="0"/>
      <w:autoSpaceDN w:val="0"/>
      <w:adjustRightInd w:val="0"/>
      <w:spacing w:line="240" w:lineRule="auto"/>
      <w:ind w:left="0" w:firstLine="0"/>
      <w:textAlignment w:val="baseline"/>
    </w:pPr>
    <w:rPr>
      <w:rFonts w:ascii="Gelvetsky 12pt" w:hAnsi="Gelvetsky 12pt" w:cs="Gelvetsky 12pt"/>
      <w:sz w:val="24"/>
      <w:szCs w:val="24"/>
      <w:lang w:val="en-US"/>
    </w:rPr>
  </w:style>
  <w:style w:type="paragraph" w:customStyle="1" w:styleId="caaieiaie11">
    <w:name w:val="caaieiaie 11"/>
    <w:basedOn w:val="a0"/>
    <w:next w:val="a0"/>
    <w:rsid w:val="008168AA"/>
    <w:pPr>
      <w:keepNext/>
      <w:widowControl/>
      <w:tabs>
        <w:tab w:val="clear" w:pos="432"/>
      </w:tabs>
      <w:overflowPunct w:val="0"/>
      <w:autoSpaceDE w:val="0"/>
      <w:autoSpaceDN w:val="0"/>
      <w:adjustRightInd w:val="0"/>
      <w:spacing w:line="240" w:lineRule="auto"/>
      <w:ind w:left="0" w:firstLine="0"/>
      <w:jc w:val="center"/>
      <w:textAlignment w:val="baseline"/>
    </w:pPr>
    <w:rPr>
      <w:sz w:val="24"/>
      <w:szCs w:val="24"/>
    </w:rPr>
  </w:style>
  <w:style w:type="paragraph" w:customStyle="1" w:styleId="310">
    <w:name w:val="Основной текст с отступом 31"/>
    <w:basedOn w:val="a0"/>
    <w:rsid w:val="008168AA"/>
    <w:pPr>
      <w:widowControl/>
      <w:tabs>
        <w:tab w:val="clear" w:pos="432"/>
        <w:tab w:val="left" w:pos="0"/>
        <w:tab w:val="left" w:pos="1418"/>
      </w:tabs>
      <w:suppressAutoHyphens/>
      <w:spacing w:line="240" w:lineRule="auto"/>
      <w:ind w:left="0" w:firstLine="709"/>
      <w:jc w:val="both"/>
    </w:pPr>
    <w:rPr>
      <w:sz w:val="24"/>
      <w:szCs w:val="20"/>
    </w:rPr>
  </w:style>
  <w:style w:type="paragraph" w:styleId="af5">
    <w:name w:val="Balloon Text"/>
    <w:basedOn w:val="a0"/>
    <w:semiHidden/>
    <w:rsid w:val="003D1A08"/>
    <w:rPr>
      <w:rFonts w:ascii="Tahoma" w:hAnsi="Tahoma" w:cs="Tahoma"/>
      <w:sz w:val="16"/>
      <w:szCs w:val="16"/>
    </w:rPr>
  </w:style>
  <w:style w:type="character" w:styleId="af6">
    <w:name w:val="FollowedHyperlink"/>
    <w:rsid w:val="008F653B"/>
    <w:rPr>
      <w:color w:val="800080"/>
      <w:u w:val="single"/>
    </w:rPr>
  </w:style>
  <w:style w:type="character" w:styleId="af7">
    <w:name w:val="Strong"/>
    <w:qFormat/>
    <w:rsid w:val="005926EA"/>
    <w:rPr>
      <w:b/>
      <w:bCs/>
    </w:rPr>
  </w:style>
  <w:style w:type="paragraph" w:customStyle="1" w:styleId="af8">
    <w:name w:val="Абзац нумерованный"/>
    <w:basedOn w:val="a0"/>
    <w:rsid w:val="004555F0"/>
    <w:pPr>
      <w:tabs>
        <w:tab w:val="clear" w:pos="432"/>
      </w:tabs>
      <w:suppressAutoHyphens/>
      <w:spacing w:line="100" w:lineRule="atLeast"/>
      <w:ind w:left="0" w:firstLine="0"/>
      <w:jc w:val="both"/>
      <w:textAlignment w:val="baseline"/>
    </w:pPr>
    <w:rPr>
      <w:rFonts w:eastAsia="Lucida Sans Unicode" w:cs="Tahoma"/>
      <w:color w:val="000000"/>
      <w:sz w:val="24"/>
      <w:szCs w:val="20"/>
      <w:lang w:eastAsia="en-US" w:bidi="en-US"/>
    </w:rPr>
  </w:style>
  <w:style w:type="paragraph" w:customStyle="1" w:styleId="35">
    <w:name w:val="Знак Знак3 Знак"/>
    <w:basedOn w:val="a0"/>
    <w:rsid w:val="00482225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character" w:customStyle="1" w:styleId="WW8Num19z0">
    <w:name w:val="WW8Num19z0"/>
    <w:rsid w:val="00B07AAA"/>
    <w:rPr>
      <w:b/>
      <w:bCs/>
    </w:rPr>
  </w:style>
  <w:style w:type="paragraph" w:customStyle="1" w:styleId="210">
    <w:name w:val="Основной текст с отступом 21"/>
    <w:basedOn w:val="a0"/>
    <w:rsid w:val="00B07AAA"/>
    <w:pPr>
      <w:widowControl/>
      <w:tabs>
        <w:tab w:val="clear" w:pos="432"/>
        <w:tab w:val="center" w:pos="5454"/>
      </w:tabs>
      <w:suppressAutoHyphens/>
      <w:overflowPunct w:val="0"/>
      <w:autoSpaceDE w:val="0"/>
      <w:spacing w:line="240" w:lineRule="auto"/>
      <w:ind w:left="360" w:firstLine="0"/>
      <w:jc w:val="both"/>
      <w:textAlignment w:val="baseline"/>
    </w:pPr>
    <w:rPr>
      <w:i/>
      <w:iCs/>
      <w:lang w:eastAsia="ar-SA"/>
    </w:rPr>
  </w:style>
  <w:style w:type="paragraph" w:customStyle="1" w:styleId="02statia2">
    <w:name w:val="02statia2"/>
    <w:basedOn w:val="a0"/>
    <w:rsid w:val="00B07AAA"/>
    <w:pPr>
      <w:widowControl/>
      <w:tabs>
        <w:tab w:val="clear" w:pos="432"/>
      </w:tabs>
      <w:suppressAutoHyphens/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  <w:lang w:eastAsia="ar-SA"/>
    </w:rPr>
  </w:style>
  <w:style w:type="paragraph" w:customStyle="1" w:styleId="af9">
    <w:name w:val="Подподпункт"/>
    <w:basedOn w:val="a0"/>
    <w:rsid w:val="00207C15"/>
    <w:pPr>
      <w:widowControl/>
      <w:tabs>
        <w:tab w:val="clear" w:pos="432"/>
        <w:tab w:val="num" w:pos="1701"/>
      </w:tabs>
      <w:spacing w:line="240" w:lineRule="auto"/>
      <w:ind w:left="1701" w:hanging="567"/>
      <w:jc w:val="both"/>
    </w:pPr>
    <w:rPr>
      <w:sz w:val="28"/>
      <w:szCs w:val="28"/>
    </w:rPr>
  </w:style>
  <w:style w:type="paragraph" w:customStyle="1" w:styleId="afa">
    <w:name w:val="Пункт"/>
    <w:basedOn w:val="a0"/>
    <w:rsid w:val="00207C15"/>
    <w:pPr>
      <w:widowControl/>
      <w:tabs>
        <w:tab w:val="clear" w:pos="432"/>
        <w:tab w:val="num" w:pos="851"/>
      </w:tabs>
      <w:spacing w:line="240" w:lineRule="auto"/>
      <w:ind w:left="851" w:hanging="851"/>
      <w:jc w:val="both"/>
    </w:pPr>
    <w:rPr>
      <w:sz w:val="28"/>
      <w:szCs w:val="28"/>
    </w:rPr>
  </w:style>
  <w:style w:type="paragraph" w:styleId="afb">
    <w:name w:val="List Paragraph"/>
    <w:basedOn w:val="a0"/>
    <w:uiPriority w:val="34"/>
    <w:qFormat/>
    <w:rsid w:val="00207C15"/>
    <w:pPr>
      <w:widowControl/>
      <w:tabs>
        <w:tab w:val="clear" w:pos="432"/>
      </w:tabs>
      <w:spacing w:line="240" w:lineRule="auto"/>
      <w:ind w:left="720" w:firstLine="0"/>
      <w:contextualSpacing/>
    </w:pPr>
    <w:rPr>
      <w:sz w:val="24"/>
      <w:szCs w:val="24"/>
    </w:rPr>
  </w:style>
  <w:style w:type="paragraph" w:styleId="25">
    <w:name w:val="List Continue 2"/>
    <w:basedOn w:val="a0"/>
    <w:rsid w:val="006D426F"/>
    <w:pPr>
      <w:spacing w:after="120"/>
      <w:ind w:left="566"/>
    </w:pPr>
  </w:style>
  <w:style w:type="paragraph" w:customStyle="1" w:styleId="afc">
    <w:name w:val="Пункт б/н"/>
    <w:basedOn w:val="a0"/>
    <w:semiHidden/>
    <w:rsid w:val="006D426F"/>
    <w:pPr>
      <w:widowControl/>
      <w:tabs>
        <w:tab w:val="clear" w:pos="432"/>
        <w:tab w:val="left" w:pos="1134"/>
      </w:tabs>
      <w:spacing w:line="240" w:lineRule="auto"/>
      <w:ind w:left="0" w:firstLine="567"/>
      <w:jc w:val="both"/>
    </w:pPr>
    <w:rPr>
      <w:sz w:val="28"/>
      <w:szCs w:val="28"/>
    </w:rPr>
  </w:style>
  <w:style w:type="paragraph" w:customStyle="1" w:styleId="-">
    <w:name w:val="Контракт-раздел"/>
    <w:basedOn w:val="a0"/>
    <w:next w:val="-0"/>
    <w:rsid w:val="006D426F"/>
    <w:pPr>
      <w:keepNext/>
      <w:widowControl/>
      <w:numPr>
        <w:numId w:val="7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0"/>
    <w:rsid w:val="006D426F"/>
    <w:pPr>
      <w:widowControl/>
      <w:numPr>
        <w:ilvl w:val="1"/>
        <w:numId w:val="7"/>
      </w:numPr>
      <w:spacing w:line="240" w:lineRule="auto"/>
      <w:jc w:val="both"/>
    </w:pPr>
    <w:rPr>
      <w:sz w:val="28"/>
      <w:szCs w:val="28"/>
    </w:rPr>
  </w:style>
  <w:style w:type="paragraph" w:customStyle="1" w:styleId="-1">
    <w:name w:val="Контракт-подпункт"/>
    <w:basedOn w:val="a0"/>
    <w:rsid w:val="006D426F"/>
    <w:pPr>
      <w:widowControl/>
      <w:numPr>
        <w:ilvl w:val="2"/>
        <w:numId w:val="7"/>
      </w:numPr>
      <w:spacing w:line="240" w:lineRule="auto"/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0"/>
    <w:rsid w:val="006D426F"/>
    <w:pPr>
      <w:widowControl/>
      <w:numPr>
        <w:ilvl w:val="3"/>
        <w:numId w:val="7"/>
      </w:numPr>
      <w:spacing w:line="240" w:lineRule="auto"/>
      <w:jc w:val="both"/>
    </w:pPr>
    <w:rPr>
      <w:sz w:val="28"/>
      <w:szCs w:val="28"/>
    </w:rPr>
  </w:style>
  <w:style w:type="character" w:styleId="afd">
    <w:name w:val="footnote reference"/>
    <w:semiHidden/>
    <w:rsid w:val="006D426F"/>
    <w:rPr>
      <w:vertAlign w:val="superscript"/>
    </w:rPr>
  </w:style>
  <w:style w:type="paragraph" w:customStyle="1" w:styleId="afe">
    <w:name w:val="Знак Знак Знак Знак Знак Знак Знак Знак Знак Знак"/>
    <w:basedOn w:val="a0"/>
    <w:rsid w:val="00952A5B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aff">
    <w:name w:val="Знак Знак Знак Знак Знак Знак"/>
    <w:basedOn w:val="a0"/>
    <w:rsid w:val="00882E60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"/>
    <w:basedOn w:val="a0"/>
    <w:rsid w:val="00603A2B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character" w:customStyle="1" w:styleId="af0">
    <w:name w:val="Верхний колонтитул Знак"/>
    <w:link w:val="af"/>
    <w:rsid w:val="00853E7C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1">
    <w:name w:val="Знак Знак Знак Знак Знак Знак Знак Знак Знак Знак Знак Знак"/>
    <w:basedOn w:val="a0"/>
    <w:rsid w:val="006F4308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aff2">
    <w:name w:val="Знак"/>
    <w:basedOn w:val="a0"/>
    <w:rsid w:val="00ED681B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aff3">
    <w:name w:val="Знак Знак Знак Знак"/>
    <w:basedOn w:val="a0"/>
    <w:rsid w:val="00FB2D64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aff4">
    <w:name w:val="Знак Знак Знак Знак Знак Знак Знак"/>
    <w:basedOn w:val="a0"/>
    <w:rsid w:val="002E4C69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 Знак Знак Знак Знак Знак Знак Знак Знак Знак Знак Знак Знак"/>
    <w:basedOn w:val="a0"/>
    <w:rsid w:val="00734B44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aff6">
    <w:name w:val="Знак Знак Знак Знак"/>
    <w:basedOn w:val="a0"/>
    <w:rsid w:val="00A74BAB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012B3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02statia1">
    <w:name w:val="02statia1"/>
    <w:basedOn w:val="a0"/>
    <w:rsid w:val="00F86F57"/>
    <w:pPr>
      <w:keepNext/>
      <w:widowControl/>
      <w:tabs>
        <w:tab w:val="clear" w:pos="432"/>
      </w:tabs>
      <w:spacing w:before="280" w:line="320" w:lineRule="atLeast"/>
      <w:ind w:left="1134" w:right="851" w:hanging="578"/>
      <w:outlineLvl w:val="2"/>
    </w:pPr>
    <w:rPr>
      <w:rFonts w:ascii="GaramondNarrowC" w:hAnsi="GaramondNarrowC"/>
      <w:b/>
      <w:sz w:val="28"/>
      <w:szCs w:val="28"/>
    </w:rPr>
  </w:style>
  <w:style w:type="paragraph" w:customStyle="1" w:styleId="aff7">
    <w:name w:val="Обычный.Нормальный абзац"/>
    <w:rsid w:val="00E27363"/>
    <w:pPr>
      <w:widowControl w:val="0"/>
      <w:suppressAutoHyphens/>
      <w:autoSpaceDE w:val="0"/>
      <w:ind w:firstLine="709"/>
      <w:jc w:val="both"/>
    </w:pPr>
    <w:rPr>
      <w:rFonts w:eastAsia="Arial"/>
      <w:sz w:val="24"/>
      <w:szCs w:val="24"/>
      <w:lang w:eastAsia="ar-SA"/>
    </w:rPr>
  </w:style>
  <w:style w:type="paragraph" w:customStyle="1" w:styleId="15">
    <w:name w:val="Знак Знак Знак Знак Знак Знак1 Знак Знак Знак Знак Знак Знак Знак Знак Знак Знак Знак"/>
    <w:basedOn w:val="a0"/>
    <w:rsid w:val="00C02F07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character" w:customStyle="1" w:styleId="24">
    <w:name w:val="Основной текст 2 Знак"/>
    <w:link w:val="23"/>
    <w:locked/>
    <w:rsid w:val="0038472F"/>
    <w:rPr>
      <w:sz w:val="22"/>
      <w:szCs w:val="22"/>
    </w:rPr>
  </w:style>
  <w:style w:type="paragraph" w:customStyle="1" w:styleId="16">
    <w:name w:val="Знак Знак Знак Знак Знак Знак1 Знак Знак Знак Знак Знак"/>
    <w:basedOn w:val="a0"/>
    <w:rsid w:val="00920077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aff8">
    <w:name w:val="Знак"/>
    <w:basedOn w:val="a0"/>
    <w:rsid w:val="004623BC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character" w:customStyle="1" w:styleId="f">
    <w:name w:val="f"/>
    <w:rsid w:val="007C5EFA"/>
  </w:style>
  <w:style w:type="character" w:customStyle="1" w:styleId="blk">
    <w:name w:val="blk"/>
    <w:rsid w:val="007C5EFA"/>
  </w:style>
  <w:style w:type="character" w:customStyle="1" w:styleId="r">
    <w:name w:val="r"/>
    <w:rsid w:val="007C5EFA"/>
  </w:style>
  <w:style w:type="character" w:customStyle="1" w:styleId="ac">
    <w:name w:val="Нижний колонтитул Знак"/>
    <w:aliases w:val=" Знак4 Знак"/>
    <w:link w:val="ab"/>
    <w:uiPriority w:val="99"/>
    <w:rsid w:val="00F468FD"/>
  </w:style>
  <w:style w:type="paragraph" w:customStyle="1" w:styleId="17">
    <w:name w:val="Знак Знак Знак Знак Знак Знак1 Знак Знак Знак"/>
    <w:basedOn w:val="a0"/>
    <w:rsid w:val="000D2FB6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нак1"/>
    <w:basedOn w:val="a0"/>
    <w:rsid w:val="00C80B91"/>
    <w:pPr>
      <w:widowControl/>
      <w:tabs>
        <w:tab w:val="clear" w:pos="432"/>
      </w:tabs>
      <w:spacing w:before="100" w:beforeAutospacing="1" w:after="100" w:afterAutospacing="1" w:line="240" w:lineRule="auto"/>
      <w:ind w:left="0" w:firstLine="0"/>
    </w:pPr>
    <w:rPr>
      <w:rFonts w:ascii="Tahoma" w:hAnsi="Tahoma"/>
      <w:sz w:val="20"/>
      <w:szCs w:val="20"/>
      <w:lang w:val="en-US" w:eastAsia="en-US"/>
    </w:rPr>
  </w:style>
  <w:style w:type="paragraph" w:customStyle="1" w:styleId="19">
    <w:name w:val="Знак Знак Знак Знак Знак Знак1 Знак Знак Знак"/>
    <w:basedOn w:val="a0"/>
    <w:rsid w:val="005947A1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character" w:customStyle="1" w:styleId="iceouttxt5">
    <w:name w:val="iceouttxt5"/>
    <w:rsid w:val="00B25AE0"/>
    <w:rPr>
      <w:rFonts w:ascii="Arial" w:hAnsi="Arial" w:cs="Arial" w:hint="default"/>
      <w:color w:val="666666"/>
      <w:sz w:val="17"/>
      <w:szCs w:val="17"/>
    </w:rPr>
  </w:style>
  <w:style w:type="paragraph" w:customStyle="1" w:styleId="1a">
    <w:name w:val="Знак Знак Знак Знак Знак Знак1 Знак Знак Знак Знак Знак Знак Знак Знак Знак"/>
    <w:basedOn w:val="a0"/>
    <w:rsid w:val="005F0B66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character" w:customStyle="1" w:styleId="ep">
    <w:name w:val="ep"/>
    <w:rsid w:val="009C1A81"/>
  </w:style>
  <w:style w:type="character" w:customStyle="1" w:styleId="af2">
    <w:name w:val="Текст сноски Знак"/>
    <w:link w:val="af1"/>
    <w:semiHidden/>
    <w:rsid w:val="00BB0C04"/>
    <w:rPr>
      <w:rFonts w:ascii="Gelvetsky 12pt" w:hAnsi="Gelvetsky 12pt"/>
      <w:sz w:val="24"/>
      <w:lang w:val="en-US"/>
    </w:rPr>
  </w:style>
  <w:style w:type="paragraph" w:customStyle="1" w:styleId="Default">
    <w:name w:val="Default"/>
    <w:rsid w:val="0010306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b">
    <w:name w:val="Знак Знак Знак Знак Знак Знак1 Знак Знак Знак Знак Знак Знак Знак Знак Знак Знак Знак Знак Знак Знак Знак Знак Знак"/>
    <w:basedOn w:val="a0"/>
    <w:rsid w:val="002F2886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c">
    <w:name w:val="Знак Знак Знак Знак Знак Знак1 Знак Знак Знак Знак Знак Знак Знак Знак Знак Знак Знак Знак Знак Знак Знак"/>
    <w:basedOn w:val="a0"/>
    <w:rsid w:val="008A7FF5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d">
    <w:name w:val="Знак Знак1 Знак Знак"/>
    <w:basedOn w:val="a0"/>
    <w:rsid w:val="00A16410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e">
    <w:name w:val="Знак Знак1 Знак Знак"/>
    <w:basedOn w:val="a0"/>
    <w:rsid w:val="00F471CC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f">
    <w:name w:val="Знак Знак Знак Знак Знак Знак Знак1 Знак Знак"/>
    <w:basedOn w:val="a0"/>
    <w:rsid w:val="00DD6478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1 Знак Знак1"/>
    <w:basedOn w:val="a0"/>
    <w:rsid w:val="009E585B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character" w:customStyle="1" w:styleId="aff9">
    <w:name w:val="Знак Знак"/>
    <w:semiHidden/>
    <w:locked/>
    <w:rsid w:val="00847041"/>
    <w:rPr>
      <w:rFonts w:ascii="Gelvetsky 12pt" w:hAnsi="Gelvetsky 12pt"/>
      <w:sz w:val="24"/>
      <w:lang w:val="en-US" w:eastAsia="ru-RU" w:bidi="ar-SA"/>
    </w:rPr>
  </w:style>
  <w:style w:type="paragraph" w:customStyle="1" w:styleId="affa">
    <w:name w:val="Содержимое таблицы"/>
    <w:basedOn w:val="a0"/>
    <w:rsid w:val="009D6B76"/>
    <w:pPr>
      <w:suppressLineNumbers/>
      <w:tabs>
        <w:tab w:val="clear" w:pos="432"/>
      </w:tabs>
      <w:suppressAutoHyphens/>
      <w:spacing w:line="240" w:lineRule="auto"/>
      <w:ind w:left="0" w:firstLine="0"/>
    </w:pPr>
    <w:rPr>
      <w:rFonts w:cs="Tahoma"/>
      <w:color w:val="000000"/>
      <w:sz w:val="24"/>
      <w:szCs w:val="24"/>
      <w:lang w:val="en-US" w:eastAsia="en-US"/>
    </w:rPr>
  </w:style>
  <w:style w:type="paragraph" w:customStyle="1" w:styleId="111">
    <w:name w:val="Знак Знак Знак Знак Знак Знак1 Знак Знак Знак Знак Знак Знак Знак Знак Знак Знак Знак1"/>
    <w:basedOn w:val="a0"/>
    <w:rsid w:val="00E87273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f0">
    <w:name w:val="Знак Знак Знак Знак Знак Знак1 Знак Знак Знак Знак Знак Знак Знак Знак Знак Знак Знак Знак Знак Знак Знак"/>
    <w:basedOn w:val="a0"/>
    <w:rsid w:val="0035572E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8A5AE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нак4 Знак Знак"/>
    <w:rsid w:val="00C05D0C"/>
    <w:rPr>
      <w:lang w:val="ru-RU" w:eastAsia="ru-RU" w:bidi="ar-SA"/>
    </w:rPr>
  </w:style>
  <w:style w:type="paragraph" w:customStyle="1" w:styleId="1f1">
    <w:name w:val="Знак Знак Знак Знак Знак Знак1 Знак Знак Знак Знак Знак Знак Знак"/>
    <w:basedOn w:val="a0"/>
    <w:rsid w:val="0069065A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12">
    <w:name w:val="Знак Знак Знак Знак Знак Знак1 Знак Знак Знак Знак Знак Знак Знак Знак Знак Знак Знак1"/>
    <w:basedOn w:val="a0"/>
    <w:rsid w:val="00EC725A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styleId="affb">
    <w:name w:val="Plain Text"/>
    <w:basedOn w:val="a0"/>
    <w:rsid w:val="00C567D2"/>
    <w:pPr>
      <w:widowControl/>
      <w:tabs>
        <w:tab w:val="clear" w:pos="432"/>
      </w:tabs>
      <w:spacing w:line="240" w:lineRule="auto"/>
      <w:ind w:left="0" w:firstLine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1f2">
    <w:name w:val="Знак Знак1"/>
    <w:basedOn w:val="a0"/>
    <w:rsid w:val="007E18FD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Style4">
    <w:name w:val="Style4"/>
    <w:basedOn w:val="a0"/>
    <w:uiPriority w:val="99"/>
    <w:rsid w:val="00712AF5"/>
    <w:pPr>
      <w:tabs>
        <w:tab w:val="clear" w:pos="432"/>
      </w:tabs>
      <w:autoSpaceDE w:val="0"/>
      <w:autoSpaceDN w:val="0"/>
      <w:adjustRightInd w:val="0"/>
      <w:spacing w:line="474" w:lineRule="exact"/>
      <w:ind w:left="0" w:firstLine="701"/>
      <w:jc w:val="both"/>
    </w:pPr>
    <w:rPr>
      <w:sz w:val="24"/>
      <w:szCs w:val="24"/>
    </w:rPr>
  </w:style>
  <w:style w:type="character" w:customStyle="1" w:styleId="FontStyle28">
    <w:name w:val="Font Style28"/>
    <w:uiPriority w:val="99"/>
    <w:rsid w:val="00712AF5"/>
    <w:rPr>
      <w:rFonts w:ascii="Times New Roman" w:hAnsi="Times New Roman"/>
      <w:color w:val="000000"/>
      <w:sz w:val="26"/>
    </w:rPr>
  </w:style>
  <w:style w:type="paragraph" w:customStyle="1" w:styleId="affc">
    <w:name w:val="Знак Знак Знак Знак"/>
    <w:basedOn w:val="a0"/>
    <w:rsid w:val="002515E1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57DA"/>
    <w:pPr>
      <w:widowControl w:val="0"/>
      <w:tabs>
        <w:tab w:val="num" w:pos="432"/>
      </w:tabs>
      <w:spacing w:line="300" w:lineRule="auto"/>
      <w:ind w:left="432" w:hanging="432"/>
    </w:pPr>
    <w:rPr>
      <w:sz w:val="22"/>
      <w:szCs w:val="22"/>
    </w:rPr>
  </w:style>
  <w:style w:type="paragraph" w:styleId="10">
    <w:name w:val="heading 1"/>
    <w:basedOn w:val="a0"/>
    <w:next w:val="a0"/>
    <w:qFormat/>
    <w:rsid w:val="002E01B1"/>
    <w:pPr>
      <w:keepNext/>
      <w:widowControl/>
      <w:tabs>
        <w:tab w:val="clear" w:pos="432"/>
      </w:tabs>
      <w:overflowPunct w:val="0"/>
      <w:autoSpaceDE w:val="0"/>
      <w:autoSpaceDN w:val="0"/>
      <w:adjustRightInd w:val="0"/>
      <w:spacing w:before="120" w:after="120" w:line="360" w:lineRule="auto"/>
      <w:ind w:left="0" w:firstLine="0"/>
      <w:textAlignment w:val="baseline"/>
      <w:outlineLvl w:val="0"/>
    </w:pPr>
    <w:rPr>
      <w:b/>
      <w:bCs/>
      <w:kern w:val="28"/>
      <w:sz w:val="32"/>
      <w:szCs w:val="32"/>
    </w:rPr>
  </w:style>
  <w:style w:type="paragraph" w:styleId="2">
    <w:name w:val="heading 2"/>
    <w:basedOn w:val="a0"/>
    <w:next w:val="a0"/>
    <w:qFormat/>
    <w:rsid w:val="000815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991937"/>
    <w:pPr>
      <w:keepNext/>
      <w:widowControl/>
      <w:tabs>
        <w:tab w:val="clear" w:pos="432"/>
      </w:tabs>
      <w:spacing w:before="240" w:after="60" w:line="240" w:lineRule="auto"/>
      <w:ind w:left="0" w:firstLine="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796A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2E01B1"/>
    <w:pPr>
      <w:keepNext/>
      <w:widowControl/>
      <w:tabs>
        <w:tab w:val="clear" w:pos="432"/>
      </w:tabs>
      <w:spacing w:line="240" w:lineRule="auto"/>
      <w:ind w:left="0" w:firstLine="709"/>
      <w:jc w:val="center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2E01B1"/>
    <w:pPr>
      <w:keepNext/>
      <w:widowControl/>
      <w:tabs>
        <w:tab w:val="clear" w:pos="432"/>
      </w:tabs>
      <w:overflowPunct w:val="0"/>
      <w:autoSpaceDE w:val="0"/>
      <w:autoSpaceDN w:val="0"/>
      <w:adjustRightInd w:val="0"/>
      <w:spacing w:line="240" w:lineRule="auto"/>
      <w:ind w:left="0" w:firstLine="0"/>
      <w:textAlignment w:val="baseline"/>
      <w:outlineLvl w:val="5"/>
    </w:pPr>
    <w:rPr>
      <w:sz w:val="24"/>
      <w:szCs w:val="24"/>
    </w:rPr>
  </w:style>
  <w:style w:type="paragraph" w:styleId="7">
    <w:name w:val="heading 7"/>
    <w:basedOn w:val="a0"/>
    <w:next w:val="a0"/>
    <w:qFormat/>
    <w:rsid w:val="00F74A65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24138C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0815AF"/>
    <w:pPr>
      <w:spacing w:before="240" w:after="60"/>
      <w:outlineLvl w:val="8"/>
    </w:pPr>
    <w:rPr>
      <w:rFonts w:ascii="Arial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C50C43"/>
    <w:rPr>
      <w:color w:val="0000FF"/>
      <w:u w:val="single"/>
    </w:rPr>
  </w:style>
  <w:style w:type="paragraph" w:customStyle="1" w:styleId="1">
    <w:name w:val="Обычный1"/>
    <w:rsid w:val="00C50C43"/>
    <w:pPr>
      <w:widowControl w:val="0"/>
      <w:numPr>
        <w:numId w:val="1"/>
      </w:numPr>
      <w:spacing w:line="300" w:lineRule="auto"/>
    </w:pPr>
    <w:rPr>
      <w:snapToGrid w:val="0"/>
      <w:sz w:val="22"/>
    </w:rPr>
  </w:style>
  <w:style w:type="paragraph" w:styleId="a5">
    <w:name w:val="Normal (Web)"/>
    <w:basedOn w:val="a0"/>
    <w:rsid w:val="0081323D"/>
    <w:pPr>
      <w:widowControl/>
      <w:tabs>
        <w:tab w:val="clear" w:pos="432"/>
      </w:tabs>
      <w:spacing w:before="100" w:after="100" w:line="240" w:lineRule="auto"/>
      <w:ind w:left="0" w:firstLine="0"/>
    </w:pPr>
    <w:rPr>
      <w:sz w:val="24"/>
      <w:szCs w:val="20"/>
    </w:rPr>
  </w:style>
  <w:style w:type="paragraph" w:customStyle="1" w:styleId="30">
    <w:name w:val="Стиль3 Знак Знак"/>
    <w:basedOn w:val="20"/>
    <w:link w:val="31"/>
    <w:rsid w:val="0081323D"/>
    <w:pPr>
      <w:tabs>
        <w:tab w:val="clear" w:pos="432"/>
        <w:tab w:val="num" w:pos="227"/>
      </w:tabs>
      <w:adjustRightInd w:val="0"/>
      <w:spacing w:after="0" w:line="240" w:lineRule="auto"/>
      <w:ind w:left="360" w:firstLine="0"/>
      <w:jc w:val="both"/>
    </w:pPr>
    <w:rPr>
      <w:sz w:val="24"/>
      <w:szCs w:val="20"/>
    </w:rPr>
  </w:style>
  <w:style w:type="paragraph" w:styleId="20">
    <w:name w:val="Body Text Indent 2"/>
    <w:basedOn w:val="a0"/>
    <w:rsid w:val="0081323D"/>
    <w:pPr>
      <w:spacing w:after="120" w:line="480" w:lineRule="auto"/>
      <w:ind w:left="283"/>
    </w:pPr>
  </w:style>
  <w:style w:type="paragraph" w:customStyle="1" w:styleId="ConsPlusNormal">
    <w:name w:val="ConsPlusNormal"/>
    <w:rsid w:val="002A67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-11">
    <w:name w:val="содержание2-11"/>
    <w:basedOn w:val="a0"/>
    <w:rsid w:val="00BC4F55"/>
    <w:pPr>
      <w:widowControl/>
      <w:tabs>
        <w:tab w:val="clear" w:pos="432"/>
      </w:tabs>
      <w:spacing w:after="60" w:line="240" w:lineRule="auto"/>
      <w:ind w:left="0" w:firstLine="0"/>
      <w:jc w:val="both"/>
    </w:pPr>
    <w:rPr>
      <w:sz w:val="24"/>
      <w:szCs w:val="24"/>
    </w:rPr>
  </w:style>
  <w:style w:type="paragraph" w:customStyle="1" w:styleId="32">
    <w:name w:val="Стиль3"/>
    <w:basedOn w:val="20"/>
    <w:rsid w:val="00D55348"/>
    <w:pPr>
      <w:tabs>
        <w:tab w:val="clear" w:pos="432"/>
        <w:tab w:val="num" w:pos="1307"/>
      </w:tabs>
      <w:adjustRightInd w:val="0"/>
      <w:spacing w:after="0" w:line="240" w:lineRule="auto"/>
      <w:ind w:left="1080" w:firstLine="0"/>
      <w:jc w:val="both"/>
      <w:textAlignment w:val="baseline"/>
    </w:pPr>
    <w:rPr>
      <w:sz w:val="24"/>
      <w:szCs w:val="20"/>
    </w:rPr>
  </w:style>
  <w:style w:type="paragraph" w:customStyle="1" w:styleId="a6">
    <w:name w:val="формула"/>
    <w:basedOn w:val="a0"/>
    <w:autoRedefine/>
    <w:rsid w:val="00D55348"/>
    <w:pPr>
      <w:keepLines/>
      <w:tabs>
        <w:tab w:val="clear" w:pos="432"/>
      </w:tabs>
      <w:spacing w:before="120" w:line="240" w:lineRule="auto"/>
      <w:ind w:left="0" w:firstLine="357"/>
      <w:jc w:val="center"/>
      <w:outlineLvl w:val="1"/>
    </w:pPr>
    <w:rPr>
      <w:i/>
      <w:spacing w:val="-2"/>
    </w:rPr>
  </w:style>
  <w:style w:type="paragraph" w:styleId="a">
    <w:name w:val="List Number"/>
    <w:basedOn w:val="a0"/>
    <w:semiHidden/>
    <w:rsid w:val="00991937"/>
    <w:pPr>
      <w:widowControl/>
      <w:numPr>
        <w:numId w:val="2"/>
      </w:numPr>
      <w:spacing w:before="120" w:line="240" w:lineRule="auto"/>
      <w:jc w:val="both"/>
    </w:pPr>
    <w:rPr>
      <w:sz w:val="24"/>
      <w:szCs w:val="20"/>
    </w:rPr>
  </w:style>
  <w:style w:type="paragraph" w:styleId="a7">
    <w:name w:val="Body Text"/>
    <w:basedOn w:val="a0"/>
    <w:rsid w:val="00991937"/>
    <w:pPr>
      <w:spacing w:after="120"/>
    </w:pPr>
  </w:style>
  <w:style w:type="paragraph" w:styleId="a8">
    <w:name w:val="Subtitle"/>
    <w:basedOn w:val="a0"/>
    <w:qFormat/>
    <w:rsid w:val="008E0775"/>
    <w:pPr>
      <w:keepNext/>
      <w:tabs>
        <w:tab w:val="clear" w:pos="432"/>
        <w:tab w:val="left" w:pos="0"/>
      </w:tabs>
      <w:suppressAutoHyphens/>
      <w:spacing w:line="240" w:lineRule="auto"/>
      <w:ind w:left="0" w:firstLine="0"/>
      <w:jc w:val="right"/>
    </w:pPr>
    <w:rPr>
      <w:i/>
      <w:iCs/>
      <w:sz w:val="26"/>
      <w:szCs w:val="20"/>
    </w:rPr>
  </w:style>
  <w:style w:type="paragraph" w:customStyle="1" w:styleId="11">
    <w:name w:val="Стиль1"/>
    <w:basedOn w:val="a0"/>
    <w:rsid w:val="007942E4"/>
    <w:pPr>
      <w:keepNext/>
      <w:keepLines/>
      <w:suppressLineNumbers/>
      <w:suppressAutoHyphens/>
      <w:spacing w:before="120" w:line="240" w:lineRule="auto"/>
    </w:pPr>
    <w:rPr>
      <w:b/>
      <w:sz w:val="28"/>
      <w:szCs w:val="24"/>
    </w:rPr>
  </w:style>
  <w:style w:type="paragraph" w:customStyle="1" w:styleId="21">
    <w:name w:val="Стиль2"/>
    <w:basedOn w:val="22"/>
    <w:rsid w:val="007942E4"/>
    <w:pPr>
      <w:keepNext/>
      <w:keepLines/>
      <w:suppressLineNumbers/>
      <w:tabs>
        <w:tab w:val="clear" w:pos="360"/>
        <w:tab w:val="num" w:pos="576"/>
      </w:tabs>
      <w:suppressAutoHyphens/>
      <w:spacing w:before="120" w:line="240" w:lineRule="auto"/>
      <w:ind w:left="576" w:hanging="576"/>
      <w:jc w:val="both"/>
    </w:pPr>
    <w:rPr>
      <w:b/>
      <w:sz w:val="24"/>
      <w:szCs w:val="20"/>
    </w:rPr>
  </w:style>
  <w:style w:type="character" w:customStyle="1" w:styleId="31">
    <w:name w:val="Стиль3 Знак Знак Знак"/>
    <w:link w:val="30"/>
    <w:rsid w:val="007942E4"/>
    <w:rPr>
      <w:sz w:val="24"/>
      <w:lang w:val="ru-RU" w:eastAsia="ru-RU" w:bidi="ar-SA"/>
    </w:rPr>
  </w:style>
  <w:style w:type="paragraph" w:styleId="22">
    <w:name w:val="List Number 2"/>
    <w:basedOn w:val="a0"/>
    <w:rsid w:val="007942E4"/>
    <w:pPr>
      <w:tabs>
        <w:tab w:val="clear" w:pos="432"/>
        <w:tab w:val="num" w:pos="360"/>
      </w:tabs>
      <w:ind w:left="360" w:hanging="360"/>
    </w:pPr>
  </w:style>
  <w:style w:type="paragraph" w:styleId="33">
    <w:name w:val="Body Text Indent 3"/>
    <w:basedOn w:val="a0"/>
    <w:rsid w:val="007942E4"/>
    <w:pPr>
      <w:keepNext/>
      <w:shd w:val="clear" w:color="auto" w:fill="FFFFFF"/>
      <w:tabs>
        <w:tab w:val="clear" w:pos="432"/>
        <w:tab w:val="left" w:pos="811"/>
      </w:tabs>
      <w:spacing w:line="240" w:lineRule="auto"/>
      <w:ind w:left="0" w:firstLine="709"/>
      <w:jc w:val="both"/>
    </w:pPr>
    <w:rPr>
      <w:sz w:val="26"/>
      <w:szCs w:val="24"/>
    </w:rPr>
  </w:style>
  <w:style w:type="paragraph" w:styleId="a9">
    <w:name w:val="Body Text Indent"/>
    <w:basedOn w:val="a0"/>
    <w:rsid w:val="00B92649"/>
    <w:pPr>
      <w:spacing w:after="120"/>
      <w:ind w:left="283"/>
    </w:pPr>
  </w:style>
  <w:style w:type="paragraph" w:styleId="34">
    <w:name w:val="Body Text 3"/>
    <w:basedOn w:val="a0"/>
    <w:rsid w:val="00F74A65"/>
    <w:pPr>
      <w:spacing w:after="120"/>
    </w:pPr>
    <w:rPr>
      <w:sz w:val="16"/>
      <w:szCs w:val="16"/>
    </w:rPr>
  </w:style>
  <w:style w:type="paragraph" w:styleId="12">
    <w:name w:val="toc 1"/>
    <w:basedOn w:val="a0"/>
    <w:next w:val="a0"/>
    <w:autoRedefine/>
    <w:semiHidden/>
    <w:rsid w:val="0066620F"/>
    <w:pPr>
      <w:keepNext/>
      <w:tabs>
        <w:tab w:val="clear" w:pos="432"/>
      </w:tabs>
      <w:spacing w:line="240" w:lineRule="auto"/>
      <w:ind w:left="0" w:firstLine="0"/>
      <w:jc w:val="both"/>
    </w:pPr>
    <w:rPr>
      <w:sz w:val="26"/>
      <w:szCs w:val="26"/>
    </w:rPr>
  </w:style>
  <w:style w:type="paragraph" w:customStyle="1" w:styleId="PlainText1">
    <w:name w:val="Plain Text1"/>
    <w:basedOn w:val="a0"/>
    <w:rsid w:val="000D0531"/>
    <w:pPr>
      <w:widowControl/>
      <w:tabs>
        <w:tab w:val="clear" w:pos="432"/>
      </w:tabs>
      <w:spacing w:line="360" w:lineRule="auto"/>
      <w:ind w:left="0" w:firstLine="720"/>
      <w:jc w:val="both"/>
    </w:pPr>
    <w:rPr>
      <w:sz w:val="28"/>
      <w:szCs w:val="20"/>
    </w:rPr>
  </w:style>
  <w:style w:type="paragraph" w:styleId="23">
    <w:name w:val="Body Text 2"/>
    <w:basedOn w:val="a0"/>
    <w:link w:val="24"/>
    <w:rsid w:val="000815AF"/>
    <w:pPr>
      <w:spacing w:after="120" w:line="480" w:lineRule="auto"/>
    </w:pPr>
  </w:style>
  <w:style w:type="table" w:styleId="aa">
    <w:name w:val="Table Grid"/>
    <w:basedOn w:val="a2"/>
    <w:rsid w:val="007B1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aliases w:val=" Знак4"/>
    <w:basedOn w:val="a0"/>
    <w:link w:val="ac"/>
    <w:uiPriority w:val="99"/>
    <w:rsid w:val="00796AB0"/>
    <w:pPr>
      <w:widowControl/>
      <w:tabs>
        <w:tab w:val="clear" w:pos="432"/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uto"/>
      <w:ind w:left="0" w:firstLine="0"/>
      <w:textAlignment w:val="baseline"/>
    </w:pPr>
    <w:rPr>
      <w:sz w:val="20"/>
      <w:szCs w:val="20"/>
    </w:rPr>
  </w:style>
  <w:style w:type="paragraph" w:customStyle="1" w:styleId="ad">
    <w:name w:val="ë‡žÖ’žŽ"/>
    <w:rsid w:val="00796AB0"/>
    <w:pPr>
      <w:widowControl w:val="0"/>
    </w:pPr>
    <w:rPr>
      <w:lang w:val="de-DE"/>
    </w:rPr>
  </w:style>
  <w:style w:type="paragraph" w:styleId="ae">
    <w:name w:val="Block Text"/>
    <w:basedOn w:val="a0"/>
    <w:rsid w:val="00796AB0"/>
    <w:pPr>
      <w:keepNext/>
      <w:numPr>
        <w:ilvl w:val="12"/>
      </w:numPr>
      <w:shd w:val="clear" w:color="auto" w:fill="FFFFFF"/>
      <w:tabs>
        <w:tab w:val="num" w:pos="432"/>
      </w:tabs>
      <w:spacing w:line="240" w:lineRule="auto"/>
      <w:ind w:left="6" w:right="6" w:hanging="432"/>
      <w:jc w:val="both"/>
    </w:pPr>
    <w:rPr>
      <w:sz w:val="28"/>
      <w:szCs w:val="28"/>
    </w:rPr>
  </w:style>
  <w:style w:type="paragraph" w:styleId="af">
    <w:name w:val="header"/>
    <w:basedOn w:val="a0"/>
    <w:link w:val="af0"/>
    <w:rsid w:val="00796AB0"/>
    <w:pPr>
      <w:widowControl/>
      <w:tabs>
        <w:tab w:val="clear" w:pos="432"/>
        <w:tab w:val="center" w:pos="4153"/>
        <w:tab w:val="right" w:pos="8306"/>
      </w:tabs>
      <w:autoSpaceDE w:val="0"/>
      <w:autoSpaceDN w:val="0"/>
      <w:adjustRightInd w:val="0"/>
      <w:spacing w:line="240" w:lineRule="auto"/>
      <w:ind w:left="0" w:firstLine="0"/>
    </w:pPr>
    <w:rPr>
      <w:rFonts w:ascii="Arial" w:hAnsi="Arial" w:cs="Arial"/>
      <w:sz w:val="24"/>
      <w:szCs w:val="24"/>
    </w:rPr>
  </w:style>
  <w:style w:type="paragraph" w:styleId="af1">
    <w:name w:val="footnote text"/>
    <w:basedOn w:val="a0"/>
    <w:link w:val="af2"/>
    <w:semiHidden/>
    <w:rsid w:val="00796AB0"/>
    <w:pPr>
      <w:tabs>
        <w:tab w:val="clear" w:pos="432"/>
      </w:tabs>
      <w:spacing w:line="240" w:lineRule="auto"/>
      <w:ind w:left="0" w:firstLine="0"/>
    </w:pPr>
    <w:rPr>
      <w:rFonts w:ascii="Gelvetsky 12pt" w:hAnsi="Gelvetsky 12pt"/>
      <w:sz w:val="24"/>
      <w:szCs w:val="20"/>
      <w:lang w:val="en-US"/>
    </w:rPr>
  </w:style>
  <w:style w:type="character" w:customStyle="1" w:styleId="13">
    <w:name w:val="Основной шрифт абзаца1"/>
    <w:rsid w:val="00066AB8"/>
  </w:style>
  <w:style w:type="character" w:styleId="af3">
    <w:name w:val="page number"/>
    <w:basedOn w:val="a1"/>
    <w:rsid w:val="000F1F47"/>
  </w:style>
  <w:style w:type="paragraph" w:customStyle="1" w:styleId="14">
    <w:name w:val="Знак Знак Знак Знак Знак Знак1 Знак"/>
    <w:basedOn w:val="a0"/>
    <w:rsid w:val="009E146E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30">
    <w:name w:val="Обычный + 13 пт"/>
    <w:aliases w:val="По ширине,Слева:  0 см,Первая строка:  1,25 см,Междустр.и..."/>
    <w:basedOn w:val="a0"/>
    <w:rsid w:val="00C44285"/>
    <w:pPr>
      <w:tabs>
        <w:tab w:val="clear" w:pos="432"/>
        <w:tab w:val="left" w:pos="921"/>
      </w:tabs>
      <w:autoSpaceDE w:val="0"/>
      <w:autoSpaceDN w:val="0"/>
      <w:adjustRightInd w:val="0"/>
      <w:spacing w:line="240" w:lineRule="auto"/>
      <w:ind w:left="0" w:right="-42" w:firstLine="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4">
    <w:name w:val="Title"/>
    <w:basedOn w:val="a0"/>
    <w:qFormat/>
    <w:rsid w:val="0078509E"/>
    <w:pPr>
      <w:widowControl/>
      <w:tabs>
        <w:tab w:val="clear" w:pos="432"/>
      </w:tabs>
      <w:spacing w:line="240" w:lineRule="auto"/>
      <w:ind w:left="0" w:firstLine="0"/>
      <w:jc w:val="center"/>
    </w:pPr>
    <w:rPr>
      <w:sz w:val="28"/>
      <w:szCs w:val="28"/>
    </w:rPr>
  </w:style>
  <w:style w:type="character" w:customStyle="1" w:styleId="postbody">
    <w:name w:val="postbody"/>
    <w:basedOn w:val="a1"/>
    <w:rsid w:val="004B0EFE"/>
  </w:style>
  <w:style w:type="paragraph" w:customStyle="1" w:styleId="oaenoniinee">
    <w:name w:val="oaeno niinee"/>
    <w:basedOn w:val="a0"/>
    <w:rsid w:val="008168AA"/>
    <w:pPr>
      <w:tabs>
        <w:tab w:val="clear" w:pos="432"/>
      </w:tabs>
      <w:overflowPunct w:val="0"/>
      <w:autoSpaceDE w:val="0"/>
      <w:autoSpaceDN w:val="0"/>
      <w:adjustRightInd w:val="0"/>
      <w:spacing w:line="240" w:lineRule="auto"/>
      <w:ind w:left="0" w:firstLine="0"/>
      <w:textAlignment w:val="baseline"/>
    </w:pPr>
    <w:rPr>
      <w:rFonts w:ascii="Gelvetsky 12pt" w:hAnsi="Gelvetsky 12pt" w:cs="Gelvetsky 12pt"/>
      <w:sz w:val="24"/>
      <w:szCs w:val="24"/>
      <w:lang w:val="en-US"/>
    </w:rPr>
  </w:style>
  <w:style w:type="paragraph" w:customStyle="1" w:styleId="caaieiaie11">
    <w:name w:val="caaieiaie 11"/>
    <w:basedOn w:val="a0"/>
    <w:next w:val="a0"/>
    <w:rsid w:val="008168AA"/>
    <w:pPr>
      <w:keepNext/>
      <w:widowControl/>
      <w:tabs>
        <w:tab w:val="clear" w:pos="432"/>
      </w:tabs>
      <w:overflowPunct w:val="0"/>
      <w:autoSpaceDE w:val="0"/>
      <w:autoSpaceDN w:val="0"/>
      <w:adjustRightInd w:val="0"/>
      <w:spacing w:line="240" w:lineRule="auto"/>
      <w:ind w:left="0" w:firstLine="0"/>
      <w:jc w:val="center"/>
      <w:textAlignment w:val="baseline"/>
    </w:pPr>
    <w:rPr>
      <w:sz w:val="24"/>
      <w:szCs w:val="24"/>
    </w:rPr>
  </w:style>
  <w:style w:type="paragraph" w:customStyle="1" w:styleId="310">
    <w:name w:val="Основной текст с отступом 31"/>
    <w:basedOn w:val="a0"/>
    <w:rsid w:val="008168AA"/>
    <w:pPr>
      <w:widowControl/>
      <w:tabs>
        <w:tab w:val="clear" w:pos="432"/>
        <w:tab w:val="left" w:pos="0"/>
        <w:tab w:val="left" w:pos="1418"/>
      </w:tabs>
      <w:suppressAutoHyphens/>
      <w:spacing w:line="240" w:lineRule="auto"/>
      <w:ind w:left="0" w:firstLine="709"/>
      <w:jc w:val="both"/>
    </w:pPr>
    <w:rPr>
      <w:sz w:val="24"/>
      <w:szCs w:val="20"/>
    </w:rPr>
  </w:style>
  <w:style w:type="paragraph" w:styleId="af5">
    <w:name w:val="Balloon Text"/>
    <w:basedOn w:val="a0"/>
    <w:semiHidden/>
    <w:rsid w:val="003D1A08"/>
    <w:rPr>
      <w:rFonts w:ascii="Tahoma" w:hAnsi="Tahoma" w:cs="Tahoma"/>
      <w:sz w:val="16"/>
      <w:szCs w:val="16"/>
    </w:rPr>
  </w:style>
  <w:style w:type="character" w:styleId="af6">
    <w:name w:val="FollowedHyperlink"/>
    <w:rsid w:val="008F653B"/>
    <w:rPr>
      <w:color w:val="800080"/>
      <w:u w:val="single"/>
    </w:rPr>
  </w:style>
  <w:style w:type="character" w:styleId="af7">
    <w:name w:val="Strong"/>
    <w:qFormat/>
    <w:rsid w:val="005926EA"/>
    <w:rPr>
      <w:b/>
      <w:bCs/>
    </w:rPr>
  </w:style>
  <w:style w:type="paragraph" w:customStyle="1" w:styleId="af8">
    <w:name w:val="Абзац нумерованный"/>
    <w:basedOn w:val="a0"/>
    <w:rsid w:val="004555F0"/>
    <w:pPr>
      <w:tabs>
        <w:tab w:val="clear" w:pos="432"/>
      </w:tabs>
      <w:suppressAutoHyphens/>
      <w:spacing w:line="100" w:lineRule="atLeast"/>
      <w:ind w:left="0" w:firstLine="0"/>
      <w:jc w:val="both"/>
      <w:textAlignment w:val="baseline"/>
    </w:pPr>
    <w:rPr>
      <w:rFonts w:eastAsia="Lucida Sans Unicode" w:cs="Tahoma"/>
      <w:color w:val="000000"/>
      <w:sz w:val="24"/>
      <w:szCs w:val="20"/>
      <w:lang w:eastAsia="en-US" w:bidi="en-US"/>
    </w:rPr>
  </w:style>
  <w:style w:type="paragraph" w:customStyle="1" w:styleId="35">
    <w:name w:val="Знак Знак3 Знак"/>
    <w:basedOn w:val="a0"/>
    <w:rsid w:val="00482225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character" w:customStyle="1" w:styleId="WW8Num19z0">
    <w:name w:val="WW8Num19z0"/>
    <w:rsid w:val="00B07AAA"/>
    <w:rPr>
      <w:b/>
      <w:bCs/>
    </w:rPr>
  </w:style>
  <w:style w:type="paragraph" w:customStyle="1" w:styleId="210">
    <w:name w:val="Основной текст с отступом 21"/>
    <w:basedOn w:val="a0"/>
    <w:rsid w:val="00B07AAA"/>
    <w:pPr>
      <w:widowControl/>
      <w:tabs>
        <w:tab w:val="clear" w:pos="432"/>
        <w:tab w:val="center" w:pos="5454"/>
      </w:tabs>
      <w:suppressAutoHyphens/>
      <w:overflowPunct w:val="0"/>
      <w:autoSpaceDE w:val="0"/>
      <w:spacing w:line="240" w:lineRule="auto"/>
      <w:ind w:left="360" w:firstLine="0"/>
      <w:jc w:val="both"/>
      <w:textAlignment w:val="baseline"/>
    </w:pPr>
    <w:rPr>
      <w:i/>
      <w:iCs/>
      <w:lang w:eastAsia="ar-SA"/>
    </w:rPr>
  </w:style>
  <w:style w:type="paragraph" w:customStyle="1" w:styleId="02statia2">
    <w:name w:val="02statia2"/>
    <w:basedOn w:val="a0"/>
    <w:rsid w:val="00B07AAA"/>
    <w:pPr>
      <w:widowControl/>
      <w:tabs>
        <w:tab w:val="clear" w:pos="432"/>
      </w:tabs>
      <w:suppressAutoHyphens/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  <w:lang w:eastAsia="ar-SA"/>
    </w:rPr>
  </w:style>
  <w:style w:type="paragraph" w:customStyle="1" w:styleId="af9">
    <w:name w:val="Подподпункт"/>
    <w:basedOn w:val="a0"/>
    <w:rsid w:val="00207C15"/>
    <w:pPr>
      <w:widowControl/>
      <w:tabs>
        <w:tab w:val="clear" w:pos="432"/>
        <w:tab w:val="num" w:pos="1701"/>
      </w:tabs>
      <w:spacing w:line="240" w:lineRule="auto"/>
      <w:ind w:left="1701" w:hanging="567"/>
      <w:jc w:val="both"/>
    </w:pPr>
    <w:rPr>
      <w:sz w:val="28"/>
      <w:szCs w:val="28"/>
    </w:rPr>
  </w:style>
  <w:style w:type="paragraph" w:customStyle="1" w:styleId="afa">
    <w:name w:val="Пункт"/>
    <w:basedOn w:val="a0"/>
    <w:rsid w:val="00207C15"/>
    <w:pPr>
      <w:widowControl/>
      <w:tabs>
        <w:tab w:val="clear" w:pos="432"/>
        <w:tab w:val="num" w:pos="851"/>
      </w:tabs>
      <w:spacing w:line="240" w:lineRule="auto"/>
      <w:ind w:left="851" w:hanging="851"/>
      <w:jc w:val="both"/>
    </w:pPr>
    <w:rPr>
      <w:sz w:val="28"/>
      <w:szCs w:val="28"/>
    </w:rPr>
  </w:style>
  <w:style w:type="paragraph" w:styleId="afb">
    <w:name w:val="List Paragraph"/>
    <w:basedOn w:val="a0"/>
    <w:uiPriority w:val="34"/>
    <w:qFormat/>
    <w:rsid w:val="00207C15"/>
    <w:pPr>
      <w:widowControl/>
      <w:tabs>
        <w:tab w:val="clear" w:pos="432"/>
      </w:tabs>
      <w:spacing w:line="240" w:lineRule="auto"/>
      <w:ind w:left="720" w:firstLine="0"/>
      <w:contextualSpacing/>
    </w:pPr>
    <w:rPr>
      <w:sz w:val="24"/>
      <w:szCs w:val="24"/>
    </w:rPr>
  </w:style>
  <w:style w:type="paragraph" w:styleId="25">
    <w:name w:val="List Continue 2"/>
    <w:basedOn w:val="a0"/>
    <w:rsid w:val="006D426F"/>
    <w:pPr>
      <w:spacing w:after="120"/>
      <w:ind w:left="566"/>
    </w:pPr>
  </w:style>
  <w:style w:type="paragraph" w:customStyle="1" w:styleId="afc">
    <w:name w:val="Пункт б/н"/>
    <w:basedOn w:val="a0"/>
    <w:semiHidden/>
    <w:rsid w:val="006D426F"/>
    <w:pPr>
      <w:widowControl/>
      <w:tabs>
        <w:tab w:val="clear" w:pos="432"/>
        <w:tab w:val="left" w:pos="1134"/>
      </w:tabs>
      <w:spacing w:line="240" w:lineRule="auto"/>
      <w:ind w:left="0" w:firstLine="567"/>
      <w:jc w:val="both"/>
    </w:pPr>
    <w:rPr>
      <w:sz w:val="28"/>
      <w:szCs w:val="28"/>
    </w:rPr>
  </w:style>
  <w:style w:type="paragraph" w:customStyle="1" w:styleId="-">
    <w:name w:val="Контракт-раздел"/>
    <w:basedOn w:val="a0"/>
    <w:next w:val="-0"/>
    <w:rsid w:val="006D426F"/>
    <w:pPr>
      <w:keepNext/>
      <w:widowControl/>
      <w:numPr>
        <w:numId w:val="7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0"/>
    <w:rsid w:val="006D426F"/>
    <w:pPr>
      <w:widowControl/>
      <w:numPr>
        <w:ilvl w:val="1"/>
        <w:numId w:val="7"/>
      </w:numPr>
      <w:spacing w:line="240" w:lineRule="auto"/>
      <w:jc w:val="both"/>
    </w:pPr>
    <w:rPr>
      <w:sz w:val="28"/>
      <w:szCs w:val="28"/>
    </w:rPr>
  </w:style>
  <w:style w:type="paragraph" w:customStyle="1" w:styleId="-1">
    <w:name w:val="Контракт-подпункт"/>
    <w:basedOn w:val="a0"/>
    <w:rsid w:val="006D426F"/>
    <w:pPr>
      <w:widowControl/>
      <w:numPr>
        <w:ilvl w:val="2"/>
        <w:numId w:val="7"/>
      </w:numPr>
      <w:spacing w:line="240" w:lineRule="auto"/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0"/>
    <w:rsid w:val="006D426F"/>
    <w:pPr>
      <w:widowControl/>
      <w:numPr>
        <w:ilvl w:val="3"/>
        <w:numId w:val="7"/>
      </w:numPr>
      <w:spacing w:line="240" w:lineRule="auto"/>
      <w:jc w:val="both"/>
    </w:pPr>
    <w:rPr>
      <w:sz w:val="28"/>
      <w:szCs w:val="28"/>
    </w:rPr>
  </w:style>
  <w:style w:type="character" w:styleId="afd">
    <w:name w:val="footnote reference"/>
    <w:semiHidden/>
    <w:rsid w:val="006D426F"/>
    <w:rPr>
      <w:vertAlign w:val="superscript"/>
    </w:rPr>
  </w:style>
  <w:style w:type="paragraph" w:customStyle="1" w:styleId="afe">
    <w:name w:val="Знак Знак Знак Знак Знак Знак Знак Знак Знак Знак"/>
    <w:basedOn w:val="a0"/>
    <w:rsid w:val="00952A5B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aff">
    <w:name w:val="Знак Знак Знак Знак Знак Знак"/>
    <w:basedOn w:val="a0"/>
    <w:rsid w:val="00882E60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"/>
    <w:basedOn w:val="a0"/>
    <w:rsid w:val="00603A2B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character" w:customStyle="1" w:styleId="af0">
    <w:name w:val="Верхний колонтитул Знак"/>
    <w:link w:val="af"/>
    <w:rsid w:val="00853E7C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1">
    <w:name w:val="Знак Знак Знак Знак Знак Знак Знак Знак Знак Знак Знак Знак"/>
    <w:basedOn w:val="a0"/>
    <w:rsid w:val="006F4308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aff2">
    <w:name w:val="Знак"/>
    <w:basedOn w:val="a0"/>
    <w:rsid w:val="00ED681B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aff3">
    <w:name w:val="Знак Знак Знак Знак"/>
    <w:basedOn w:val="a0"/>
    <w:rsid w:val="00FB2D64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aff4">
    <w:name w:val="Знак Знак Знак Знак Знак Знак Знак"/>
    <w:basedOn w:val="a0"/>
    <w:rsid w:val="002E4C69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 Знак Знак Знак Знак Знак Знак Знак Знак Знак Знак Знак Знак"/>
    <w:basedOn w:val="a0"/>
    <w:rsid w:val="00734B44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aff6">
    <w:name w:val="Знак Знак Знак Знак"/>
    <w:basedOn w:val="a0"/>
    <w:rsid w:val="00A74BAB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012B3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02statia1">
    <w:name w:val="02statia1"/>
    <w:basedOn w:val="a0"/>
    <w:rsid w:val="00F86F57"/>
    <w:pPr>
      <w:keepNext/>
      <w:widowControl/>
      <w:tabs>
        <w:tab w:val="clear" w:pos="432"/>
      </w:tabs>
      <w:spacing w:before="280" w:line="320" w:lineRule="atLeast"/>
      <w:ind w:left="1134" w:right="851" w:hanging="578"/>
      <w:outlineLvl w:val="2"/>
    </w:pPr>
    <w:rPr>
      <w:rFonts w:ascii="GaramondNarrowC" w:hAnsi="GaramondNarrowC"/>
      <w:b/>
      <w:sz w:val="28"/>
      <w:szCs w:val="28"/>
    </w:rPr>
  </w:style>
  <w:style w:type="paragraph" w:customStyle="1" w:styleId="aff7">
    <w:name w:val="Обычный.Нормальный абзац"/>
    <w:rsid w:val="00E27363"/>
    <w:pPr>
      <w:widowControl w:val="0"/>
      <w:suppressAutoHyphens/>
      <w:autoSpaceDE w:val="0"/>
      <w:ind w:firstLine="709"/>
      <w:jc w:val="both"/>
    </w:pPr>
    <w:rPr>
      <w:rFonts w:eastAsia="Arial"/>
      <w:sz w:val="24"/>
      <w:szCs w:val="24"/>
      <w:lang w:eastAsia="ar-SA"/>
    </w:rPr>
  </w:style>
  <w:style w:type="paragraph" w:customStyle="1" w:styleId="15">
    <w:name w:val="Знак Знак Знак Знак Знак Знак1 Знак Знак Знак Знак Знак Знак Знак Знак Знак Знак Знак"/>
    <w:basedOn w:val="a0"/>
    <w:rsid w:val="00C02F07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character" w:customStyle="1" w:styleId="24">
    <w:name w:val="Основной текст 2 Знак"/>
    <w:link w:val="23"/>
    <w:locked/>
    <w:rsid w:val="0038472F"/>
    <w:rPr>
      <w:sz w:val="22"/>
      <w:szCs w:val="22"/>
    </w:rPr>
  </w:style>
  <w:style w:type="paragraph" w:customStyle="1" w:styleId="16">
    <w:name w:val="Знак Знак Знак Знак Знак Знак1 Знак Знак Знак Знак Знак"/>
    <w:basedOn w:val="a0"/>
    <w:rsid w:val="00920077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aff8">
    <w:name w:val="Знак"/>
    <w:basedOn w:val="a0"/>
    <w:rsid w:val="004623BC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character" w:customStyle="1" w:styleId="f">
    <w:name w:val="f"/>
    <w:rsid w:val="007C5EFA"/>
  </w:style>
  <w:style w:type="character" w:customStyle="1" w:styleId="blk">
    <w:name w:val="blk"/>
    <w:rsid w:val="007C5EFA"/>
  </w:style>
  <w:style w:type="character" w:customStyle="1" w:styleId="r">
    <w:name w:val="r"/>
    <w:rsid w:val="007C5EFA"/>
  </w:style>
  <w:style w:type="character" w:customStyle="1" w:styleId="ac">
    <w:name w:val="Нижний колонтитул Знак"/>
    <w:aliases w:val=" Знак4 Знак"/>
    <w:link w:val="ab"/>
    <w:uiPriority w:val="99"/>
    <w:rsid w:val="00F468FD"/>
  </w:style>
  <w:style w:type="paragraph" w:customStyle="1" w:styleId="17">
    <w:name w:val="Знак Знак Знак Знак Знак Знак1 Знак Знак Знак"/>
    <w:basedOn w:val="a0"/>
    <w:rsid w:val="000D2FB6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нак1"/>
    <w:basedOn w:val="a0"/>
    <w:rsid w:val="00C80B91"/>
    <w:pPr>
      <w:widowControl/>
      <w:tabs>
        <w:tab w:val="clear" w:pos="432"/>
      </w:tabs>
      <w:spacing w:before="100" w:beforeAutospacing="1" w:after="100" w:afterAutospacing="1" w:line="240" w:lineRule="auto"/>
      <w:ind w:left="0" w:firstLine="0"/>
    </w:pPr>
    <w:rPr>
      <w:rFonts w:ascii="Tahoma" w:hAnsi="Tahoma"/>
      <w:sz w:val="20"/>
      <w:szCs w:val="20"/>
      <w:lang w:val="en-US" w:eastAsia="en-US"/>
    </w:rPr>
  </w:style>
  <w:style w:type="paragraph" w:customStyle="1" w:styleId="19">
    <w:name w:val="Знак Знак Знак Знак Знак Знак1 Знак Знак Знак"/>
    <w:basedOn w:val="a0"/>
    <w:rsid w:val="005947A1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character" w:customStyle="1" w:styleId="iceouttxt5">
    <w:name w:val="iceouttxt5"/>
    <w:rsid w:val="00B25AE0"/>
    <w:rPr>
      <w:rFonts w:ascii="Arial" w:hAnsi="Arial" w:cs="Arial" w:hint="default"/>
      <w:color w:val="666666"/>
      <w:sz w:val="17"/>
      <w:szCs w:val="17"/>
    </w:rPr>
  </w:style>
  <w:style w:type="paragraph" w:customStyle="1" w:styleId="1a">
    <w:name w:val="Знак Знак Знак Знак Знак Знак1 Знак Знак Знак Знак Знак Знак Знак Знак Знак"/>
    <w:basedOn w:val="a0"/>
    <w:rsid w:val="005F0B66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character" w:customStyle="1" w:styleId="ep">
    <w:name w:val="ep"/>
    <w:rsid w:val="009C1A81"/>
  </w:style>
  <w:style w:type="character" w:customStyle="1" w:styleId="af2">
    <w:name w:val="Текст сноски Знак"/>
    <w:link w:val="af1"/>
    <w:semiHidden/>
    <w:rsid w:val="00BB0C04"/>
    <w:rPr>
      <w:rFonts w:ascii="Gelvetsky 12pt" w:hAnsi="Gelvetsky 12pt"/>
      <w:sz w:val="24"/>
      <w:lang w:val="en-US"/>
    </w:rPr>
  </w:style>
  <w:style w:type="paragraph" w:customStyle="1" w:styleId="Default">
    <w:name w:val="Default"/>
    <w:rsid w:val="0010306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b">
    <w:name w:val="Знак Знак Знак Знак Знак Знак1 Знак Знак Знак Знак Знак Знак Знак Знак Знак Знак Знак Знак Знак Знак Знак Знак Знак"/>
    <w:basedOn w:val="a0"/>
    <w:rsid w:val="002F2886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c">
    <w:name w:val="Знак Знак Знак Знак Знак Знак1 Знак Знак Знак Знак Знак Знак Знак Знак Знак Знак Знак Знак Знак Знак Знак"/>
    <w:basedOn w:val="a0"/>
    <w:rsid w:val="008A7FF5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d">
    <w:name w:val="Знак Знак1 Знак Знак"/>
    <w:basedOn w:val="a0"/>
    <w:rsid w:val="00A16410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e">
    <w:name w:val="Знак Знак1 Знак Знак"/>
    <w:basedOn w:val="a0"/>
    <w:rsid w:val="00F471CC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f">
    <w:name w:val="Знак Знак Знак Знак Знак Знак Знак1 Знак Знак"/>
    <w:basedOn w:val="a0"/>
    <w:rsid w:val="00DD6478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1 Знак Знак1"/>
    <w:basedOn w:val="a0"/>
    <w:rsid w:val="009E585B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character" w:customStyle="1" w:styleId="aff9">
    <w:name w:val="Знак Знак"/>
    <w:semiHidden/>
    <w:locked/>
    <w:rsid w:val="00847041"/>
    <w:rPr>
      <w:rFonts w:ascii="Gelvetsky 12pt" w:hAnsi="Gelvetsky 12pt"/>
      <w:sz w:val="24"/>
      <w:lang w:val="en-US" w:eastAsia="ru-RU" w:bidi="ar-SA"/>
    </w:rPr>
  </w:style>
  <w:style w:type="paragraph" w:customStyle="1" w:styleId="affa">
    <w:name w:val="Содержимое таблицы"/>
    <w:basedOn w:val="a0"/>
    <w:rsid w:val="009D6B76"/>
    <w:pPr>
      <w:suppressLineNumbers/>
      <w:tabs>
        <w:tab w:val="clear" w:pos="432"/>
      </w:tabs>
      <w:suppressAutoHyphens/>
      <w:spacing w:line="240" w:lineRule="auto"/>
      <w:ind w:left="0" w:firstLine="0"/>
    </w:pPr>
    <w:rPr>
      <w:rFonts w:cs="Tahoma"/>
      <w:color w:val="000000"/>
      <w:sz w:val="24"/>
      <w:szCs w:val="24"/>
      <w:lang w:val="en-US" w:eastAsia="en-US"/>
    </w:rPr>
  </w:style>
  <w:style w:type="paragraph" w:customStyle="1" w:styleId="111">
    <w:name w:val="Знак Знак Знак Знак Знак Знак1 Знак Знак Знак Знак Знак Знак Знак Знак Знак Знак Знак1"/>
    <w:basedOn w:val="a0"/>
    <w:rsid w:val="00E87273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f0">
    <w:name w:val="Знак Знак Знак Знак Знак Знак1 Знак Знак Знак Знак Знак Знак Знак Знак Знак Знак Знак Знак Знак Знак Знак"/>
    <w:basedOn w:val="a0"/>
    <w:rsid w:val="0035572E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8A5AE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нак4 Знак Знак"/>
    <w:rsid w:val="00C05D0C"/>
    <w:rPr>
      <w:lang w:val="ru-RU" w:eastAsia="ru-RU" w:bidi="ar-SA"/>
    </w:rPr>
  </w:style>
  <w:style w:type="paragraph" w:customStyle="1" w:styleId="1f1">
    <w:name w:val="Знак Знак Знак Знак Знак Знак1 Знак Знак Знак Знак Знак Знак Знак"/>
    <w:basedOn w:val="a0"/>
    <w:rsid w:val="0069065A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12">
    <w:name w:val="Знак Знак Знак Знак Знак Знак1 Знак Знак Знак Знак Знак Знак Знак Знак Знак Знак Знак1"/>
    <w:basedOn w:val="a0"/>
    <w:rsid w:val="00EC725A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styleId="affb">
    <w:name w:val="Plain Text"/>
    <w:basedOn w:val="a0"/>
    <w:rsid w:val="00C567D2"/>
    <w:pPr>
      <w:widowControl/>
      <w:tabs>
        <w:tab w:val="clear" w:pos="432"/>
      </w:tabs>
      <w:spacing w:line="240" w:lineRule="auto"/>
      <w:ind w:left="0" w:firstLine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1f2">
    <w:name w:val="Знак Знак1"/>
    <w:basedOn w:val="a0"/>
    <w:rsid w:val="007E18FD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Style4">
    <w:name w:val="Style4"/>
    <w:basedOn w:val="a0"/>
    <w:uiPriority w:val="99"/>
    <w:rsid w:val="00712AF5"/>
    <w:pPr>
      <w:tabs>
        <w:tab w:val="clear" w:pos="432"/>
      </w:tabs>
      <w:autoSpaceDE w:val="0"/>
      <w:autoSpaceDN w:val="0"/>
      <w:adjustRightInd w:val="0"/>
      <w:spacing w:line="474" w:lineRule="exact"/>
      <w:ind w:left="0" w:firstLine="701"/>
      <w:jc w:val="both"/>
    </w:pPr>
    <w:rPr>
      <w:sz w:val="24"/>
      <w:szCs w:val="24"/>
    </w:rPr>
  </w:style>
  <w:style w:type="character" w:customStyle="1" w:styleId="FontStyle28">
    <w:name w:val="Font Style28"/>
    <w:uiPriority w:val="99"/>
    <w:rsid w:val="00712AF5"/>
    <w:rPr>
      <w:rFonts w:ascii="Times New Roman" w:hAnsi="Times New Roman"/>
      <w:color w:val="000000"/>
      <w:sz w:val="26"/>
    </w:rPr>
  </w:style>
  <w:style w:type="paragraph" w:customStyle="1" w:styleId="affc">
    <w:name w:val="Знак Знак Знак Знак"/>
    <w:basedOn w:val="a0"/>
    <w:rsid w:val="002515E1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0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8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14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7780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5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B3D8F-CEDF-4DFD-B964-068AFA383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 социального страхования Российской Федерации</vt:lpstr>
    </vt:vector>
  </TitlesOfParts>
  <Company>Home</Company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социального страхования Российской Федерации</dc:title>
  <dc:creator>User</dc:creator>
  <cp:lastModifiedBy>Janshin_DN</cp:lastModifiedBy>
  <cp:revision>3</cp:revision>
  <cp:lastPrinted>2019-08-27T11:31:00Z</cp:lastPrinted>
  <dcterms:created xsi:type="dcterms:W3CDTF">2020-02-06T09:21:00Z</dcterms:created>
  <dcterms:modified xsi:type="dcterms:W3CDTF">2020-02-06T09:21:00Z</dcterms:modified>
</cp:coreProperties>
</file>