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70" w:rsidRPr="000A3AC7" w:rsidRDefault="001C7970" w:rsidP="000A3AC7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i/>
          <w:sz w:val="24"/>
          <w:szCs w:val="24"/>
        </w:rPr>
      </w:pPr>
      <w:bookmarkStart w:id="0" w:name="_Toc104096491"/>
      <w:bookmarkStart w:id="1" w:name="_Toc104096609"/>
      <w:bookmarkStart w:id="2" w:name="_Toc104096646"/>
      <w:bookmarkStart w:id="3" w:name="_Toc104096810"/>
      <w:bookmarkStart w:id="4" w:name="_Toc104610709"/>
      <w:bookmarkStart w:id="5" w:name="_Toc104610829"/>
      <w:bookmarkStart w:id="6" w:name="_Toc104720362"/>
      <w:bookmarkStart w:id="7" w:name="_Toc158010412"/>
      <w:r w:rsidRPr="000A3AC7">
        <w:rPr>
          <w:b/>
          <w:sz w:val="24"/>
          <w:szCs w:val="24"/>
          <w:lang w:val="en-US"/>
        </w:rPr>
        <w:t>III</w:t>
      </w:r>
      <w:r w:rsidRPr="000A3AC7">
        <w:rPr>
          <w:b/>
          <w:sz w:val="24"/>
          <w:szCs w:val="24"/>
        </w:rPr>
        <w:t>.</w:t>
      </w:r>
      <w:r w:rsidRPr="000A3AC7">
        <w:rPr>
          <w:b/>
          <w:i/>
          <w:sz w:val="24"/>
          <w:szCs w:val="24"/>
        </w:rPr>
        <w:t xml:space="preserve"> </w:t>
      </w:r>
      <w:r w:rsidRPr="000A3AC7">
        <w:rPr>
          <w:b/>
          <w:sz w:val="24"/>
          <w:szCs w:val="24"/>
        </w:rPr>
        <w:t>Наименование и описание объекта закупки</w:t>
      </w:r>
      <w:r w:rsidRPr="000A3AC7">
        <w:rPr>
          <w:b/>
          <w:i/>
          <w:sz w:val="24"/>
          <w:szCs w:val="24"/>
        </w:rPr>
        <w:t xml:space="preserve"> </w:t>
      </w:r>
    </w:p>
    <w:p w:rsidR="001C7970" w:rsidRPr="000A3AC7" w:rsidRDefault="001C7970" w:rsidP="000A3AC7">
      <w:pPr>
        <w:spacing w:line="240" w:lineRule="auto"/>
        <w:ind w:left="0" w:firstLine="709"/>
        <w:jc w:val="center"/>
        <w:rPr>
          <w:b/>
          <w:sz w:val="24"/>
          <w:szCs w:val="24"/>
        </w:rPr>
      </w:pPr>
    </w:p>
    <w:p w:rsidR="000A3AC7" w:rsidRPr="000A3AC7" w:rsidRDefault="000A3AC7" w:rsidP="000A3AC7">
      <w:pPr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3AC7">
        <w:rPr>
          <w:b/>
          <w:sz w:val="24"/>
          <w:szCs w:val="24"/>
        </w:rPr>
        <w:t xml:space="preserve">Оказание услуг по санаторно-курортному лечению детей-инвалидов и сопровождающих лиц  в 2020 году </w:t>
      </w:r>
    </w:p>
    <w:p w:rsidR="000A3AC7" w:rsidRPr="000A3AC7" w:rsidRDefault="000A3AC7" w:rsidP="000A3AC7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left="0" w:firstLine="540"/>
        <w:jc w:val="center"/>
        <w:rPr>
          <w:b/>
          <w:sz w:val="24"/>
          <w:szCs w:val="24"/>
        </w:rPr>
      </w:pPr>
    </w:p>
    <w:p w:rsidR="000A3AC7" w:rsidRPr="000A3AC7" w:rsidRDefault="000A3AC7" w:rsidP="000A3AC7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left="0" w:firstLine="540"/>
        <w:jc w:val="center"/>
        <w:rPr>
          <w:b/>
          <w:sz w:val="24"/>
          <w:szCs w:val="24"/>
        </w:rPr>
      </w:pPr>
      <w:r w:rsidRPr="000A3AC7">
        <w:rPr>
          <w:b/>
          <w:sz w:val="24"/>
          <w:szCs w:val="24"/>
        </w:rPr>
        <w:t>Требования к объему и качеству оказываемых услуг</w:t>
      </w:r>
    </w:p>
    <w:p w:rsidR="000A3AC7" w:rsidRPr="000A3AC7" w:rsidRDefault="000A3AC7" w:rsidP="000A3AC7">
      <w:pPr>
        <w:spacing w:line="240" w:lineRule="auto"/>
        <w:ind w:left="0" w:firstLine="68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Для целей осуществления настоящей закупки под медицинской организацией (санаторно-курортной организацией) понимается организация, осуществляющая медицинскую деятельность на основании лицензии, выданной в установленном порядке.</w:t>
      </w:r>
    </w:p>
    <w:p w:rsidR="000A3AC7" w:rsidRPr="000A3AC7" w:rsidRDefault="000A3AC7" w:rsidP="000A3AC7">
      <w:pPr>
        <w:spacing w:line="240" w:lineRule="auto"/>
        <w:ind w:left="0" w:firstLine="36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 xml:space="preserve">    Организация, оказывающая услуги по санаторно-курортному лечению детей-инвалидов и сопровождающих лиц, должна иметь лицензию на медицинскую деятельность по санаторно-курортной помощи согласно профилю лечения, включая перечень работ (услуг) по санаторно-курортной помощи по </w:t>
      </w:r>
      <w:r w:rsidRPr="000A3AC7">
        <w:rPr>
          <w:color w:val="000000"/>
          <w:sz w:val="24"/>
          <w:szCs w:val="24"/>
        </w:rPr>
        <w:t xml:space="preserve">педиатрии,  эндокринологии, </w:t>
      </w:r>
      <w:r w:rsidRPr="000A3AC7">
        <w:rPr>
          <w:sz w:val="24"/>
          <w:szCs w:val="24"/>
        </w:rPr>
        <w:t xml:space="preserve">гастроэнтерологии, урологии, </w:t>
      </w:r>
      <w:r w:rsidRPr="000A3AC7">
        <w:rPr>
          <w:color w:val="000000"/>
          <w:sz w:val="24"/>
          <w:szCs w:val="24"/>
        </w:rPr>
        <w:t xml:space="preserve"> </w:t>
      </w:r>
      <w:r w:rsidRPr="000A3AC7">
        <w:rPr>
          <w:sz w:val="24"/>
          <w:szCs w:val="24"/>
        </w:rPr>
        <w:t>предоставленной лицензирующим органом в порядке, установленным законодательством.</w:t>
      </w:r>
    </w:p>
    <w:p w:rsidR="000A3AC7" w:rsidRPr="000A3AC7" w:rsidRDefault="000A3AC7" w:rsidP="000A3AC7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Услуги по санаторно-курортному лечению должны быть выполнены по профилям лечения заболеваний эндокринной системы, органов пищеварения, мочеполовой системы и в соответствии с приказом Минздрава России от 05.05.2016 N 279н "Об утверждении Порядка организации санаторно-курортного лечения", приказом Минздрава России от 07.06.2018 N 321н «Об утверждении перечней медицинских показаний и противопоказаний для санаторно-курортного лечения», с надлежащим качеством и в объемах, определенных медико-экономическими стандартами санаторно-курортного лечения, утвержденными приказами Минздравсоцразвития России:</w:t>
      </w:r>
    </w:p>
    <w:p w:rsidR="000A3AC7" w:rsidRPr="000A3AC7" w:rsidRDefault="000A3AC7" w:rsidP="000A3AC7">
      <w:pPr>
        <w:spacing w:line="240" w:lineRule="auto"/>
        <w:ind w:left="0" w:firstLine="68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№ 223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липидемиями»;</w:t>
      </w:r>
    </w:p>
    <w:p w:rsidR="000A3AC7" w:rsidRPr="000A3AC7" w:rsidRDefault="000A3AC7" w:rsidP="000A3AC7">
      <w:pPr>
        <w:spacing w:line="240" w:lineRule="auto"/>
        <w:ind w:left="0" w:firstLine="68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A3AC7">
        <w:rPr>
          <w:sz w:val="24"/>
          <w:szCs w:val="24"/>
        </w:rPr>
        <w:t>224 «Об утверждении  стандарта санаторно-курортной помощи больным с болезнями щитовидной железы»;</w:t>
      </w:r>
    </w:p>
    <w:p w:rsidR="000A3AC7" w:rsidRPr="000A3AC7" w:rsidRDefault="000A3AC7" w:rsidP="000A3AC7">
      <w:pPr>
        <w:spacing w:line="240" w:lineRule="auto"/>
        <w:ind w:left="0" w:firstLine="68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№ 220 «Об утверждении  стандарта санаторно-курортной помощи больным сахарным диабетом»;</w:t>
      </w:r>
    </w:p>
    <w:p w:rsidR="000A3AC7" w:rsidRPr="000A3AC7" w:rsidRDefault="000A3AC7" w:rsidP="000A3AC7">
      <w:pPr>
        <w:spacing w:line="240" w:lineRule="auto"/>
        <w:ind w:left="0" w:firstLine="68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№277 «Об утверждении 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0A3AC7" w:rsidRPr="000A3AC7" w:rsidRDefault="000A3AC7" w:rsidP="000A3AC7">
      <w:pPr>
        <w:spacing w:line="240" w:lineRule="auto"/>
        <w:ind w:left="0" w:firstLine="68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№278 «Об утверждении  стандарта санаторно-курортной помощи больным с болезнями пищевода, желудка и двенадцатиперстной кишки, кишечника»;</w:t>
      </w:r>
    </w:p>
    <w:p w:rsidR="000A3AC7" w:rsidRPr="000A3AC7" w:rsidRDefault="000A3AC7" w:rsidP="000A3AC7">
      <w:pPr>
        <w:spacing w:line="240" w:lineRule="auto"/>
        <w:ind w:left="0" w:firstLine="68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№210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0A3AC7" w:rsidRPr="000A3AC7" w:rsidRDefault="000A3AC7" w:rsidP="000A3AC7">
      <w:pPr>
        <w:spacing w:line="240" w:lineRule="auto"/>
        <w:ind w:left="0" w:firstLine="68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 xml:space="preserve">№226 «Об утверждении стандарта санаторно-курортной помощи больным </w:t>
      </w:r>
      <w:proofErr w:type="spellStart"/>
      <w:r w:rsidRPr="000A3AC7">
        <w:rPr>
          <w:sz w:val="24"/>
          <w:szCs w:val="24"/>
        </w:rPr>
        <w:t>гломерулярными</w:t>
      </w:r>
      <w:proofErr w:type="spellEnd"/>
      <w:r w:rsidRPr="000A3AC7">
        <w:rPr>
          <w:sz w:val="24"/>
          <w:szCs w:val="24"/>
        </w:rPr>
        <w:t xml:space="preserve"> болезнями, </w:t>
      </w:r>
      <w:proofErr w:type="spellStart"/>
      <w:r w:rsidRPr="000A3AC7">
        <w:rPr>
          <w:sz w:val="24"/>
          <w:szCs w:val="24"/>
        </w:rPr>
        <w:t>тубулоинтерстинальными</w:t>
      </w:r>
      <w:proofErr w:type="spellEnd"/>
      <w:r w:rsidRPr="000A3AC7">
        <w:rPr>
          <w:sz w:val="24"/>
          <w:szCs w:val="24"/>
        </w:rPr>
        <w:t xml:space="preserve"> болезнями почек»;</w:t>
      </w:r>
    </w:p>
    <w:p w:rsidR="000A3AC7" w:rsidRPr="000A3AC7" w:rsidRDefault="000A3AC7" w:rsidP="000A3AC7">
      <w:pPr>
        <w:spacing w:line="240" w:lineRule="auto"/>
        <w:ind w:left="0" w:firstLine="68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№ 216 «Об утверждении стандарта санаторно-курортной помощи больным с болезнями мужских половых органов».</w:t>
      </w:r>
    </w:p>
    <w:p w:rsidR="000A3AC7" w:rsidRPr="000A3AC7" w:rsidRDefault="000A3AC7" w:rsidP="000A3AC7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Кроме того, услуги должны быть оказаны  в соответствии с Методическими указаниями Минздрава России от 22.12.1999 г. № 99/231 «Методические показания и противопоказания для санаторно-курортного лечения детей (кроме больных туберкулезом)»</w:t>
      </w:r>
    </w:p>
    <w:p w:rsidR="000A3AC7" w:rsidRPr="000A3AC7" w:rsidRDefault="000A3AC7" w:rsidP="000A3AC7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center"/>
        <w:rPr>
          <w:b/>
          <w:sz w:val="24"/>
          <w:szCs w:val="24"/>
        </w:rPr>
      </w:pPr>
    </w:p>
    <w:p w:rsidR="000A3AC7" w:rsidRPr="000A3AC7" w:rsidRDefault="000A3AC7" w:rsidP="000A3AC7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center"/>
        <w:rPr>
          <w:b/>
          <w:sz w:val="24"/>
          <w:szCs w:val="24"/>
        </w:rPr>
      </w:pPr>
      <w:r w:rsidRPr="000A3AC7">
        <w:rPr>
          <w:b/>
          <w:sz w:val="24"/>
          <w:szCs w:val="24"/>
        </w:rPr>
        <w:t>Требования к техническим характеристикам услуг</w:t>
      </w:r>
    </w:p>
    <w:p w:rsidR="000A3AC7" w:rsidRPr="000A3AC7" w:rsidRDefault="000A3AC7" w:rsidP="000A3AC7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center"/>
        <w:rPr>
          <w:b/>
          <w:sz w:val="24"/>
          <w:szCs w:val="24"/>
        </w:rPr>
      </w:pPr>
      <w:r w:rsidRPr="000A3AC7">
        <w:rPr>
          <w:color w:val="000000"/>
          <w:sz w:val="24"/>
          <w:szCs w:val="24"/>
        </w:rPr>
        <w:t xml:space="preserve">         </w:t>
      </w:r>
    </w:p>
    <w:p w:rsidR="000A3AC7" w:rsidRPr="000A3AC7" w:rsidRDefault="000A3AC7" w:rsidP="000A3AC7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Оформление медицинской документации для поступающих на санаторно-курортное лечение детей-инвалидов и сопровождающих лиц должно осуществляться по установленным формам в соответствии с действующим законодательством РФ.</w:t>
      </w:r>
    </w:p>
    <w:p w:rsidR="000A3AC7" w:rsidRPr="000A3AC7" w:rsidRDefault="000A3AC7" w:rsidP="000A3AC7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 xml:space="preserve"> Оснащение и оборудование лечебно-диагностических отделений и кабинетов организации, оказывающей санаторно-курортное лечение детей-инвалидов и сопровождающих лиц,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№99/229), в зависимости от профиля лечения.</w:t>
      </w:r>
    </w:p>
    <w:p w:rsidR="000A3AC7" w:rsidRPr="000A3AC7" w:rsidRDefault="000A3AC7" w:rsidP="000A3AC7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В организации, оказывающей услуги по санаторно-курортному лечению, должно быть обеспечено проведение санитарно-гигиенических и противоэпидемических мероприятий в порядке, установленном действующим законодательством РФ.</w:t>
      </w:r>
    </w:p>
    <w:p w:rsidR="000A3AC7" w:rsidRPr="000A3AC7" w:rsidRDefault="000A3AC7" w:rsidP="000A3AC7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0A3AC7">
        <w:rPr>
          <w:sz w:val="24"/>
          <w:szCs w:val="24"/>
        </w:rPr>
        <w:lastRenderedPageBreak/>
        <w:t>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 и др.).</w:t>
      </w:r>
    </w:p>
    <w:p w:rsidR="000A3AC7" w:rsidRPr="000A3AC7" w:rsidRDefault="000A3AC7" w:rsidP="000A3AC7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0A3AC7" w:rsidRPr="000A3AC7" w:rsidRDefault="000A3AC7" w:rsidP="000A3AC7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Размещение детей-инвалидов и сопровождающих лиц должно осуществляться в двухместных номерах со всеми удобствами, включая возможность соблюдения личной гигиены (душ, ванна, санузел) в номере проживания.</w:t>
      </w:r>
    </w:p>
    <w:p w:rsidR="000A3AC7" w:rsidRPr="000A3AC7" w:rsidRDefault="000A3AC7" w:rsidP="000A3AC7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 xml:space="preserve">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 и  Приказом Министерства здравоохранения Российской Федерации от 21 июня 2013 г. N 395н «Об утверждении норм лечебного питания».</w:t>
      </w:r>
    </w:p>
    <w:p w:rsidR="000A3AC7" w:rsidRPr="000A3AC7" w:rsidRDefault="000A3AC7" w:rsidP="000A3AC7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 xml:space="preserve"> Исполнитель при оказании услуг  должен организовывать спортивно-оздоровительные и культурно-развлекательные мероприятия для детей-инвалидов и сопровождающих лиц. </w:t>
      </w:r>
    </w:p>
    <w:p w:rsidR="000A3AC7" w:rsidRPr="000A3AC7" w:rsidRDefault="000A3AC7" w:rsidP="000A3AC7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Участник размещения заказа организует досуг отдыхающих с учетом специфики работы с детьми-инвалидами и сопровождающими лицами.</w:t>
      </w:r>
    </w:p>
    <w:p w:rsidR="000A3AC7" w:rsidRPr="000A3AC7" w:rsidRDefault="000A3AC7" w:rsidP="000A3AC7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Обязательно наличие в номере проживания холодильника и телевизора</w:t>
      </w:r>
      <w:r w:rsidR="00CA1DFC">
        <w:rPr>
          <w:sz w:val="24"/>
          <w:szCs w:val="24"/>
        </w:rPr>
        <w:t>.</w:t>
      </w:r>
    </w:p>
    <w:p w:rsidR="000A3AC7" w:rsidRPr="000A3AC7" w:rsidRDefault="00CA1DFC" w:rsidP="000A3AC7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E95F8E">
        <w:rPr>
          <w:bCs/>
          <w:iCs/>
          <w:sz w:val="24"/>
          <w:szCs w:val="24"/>
        </w:rPr>
        <w:t>Место оказания услуг: Российская Федерация</w:t>
      </w:r>
      <w:r>
        <w:rPr>
          <w:bCs/>
          <w:iCs/>
          <w:sz w:val="24"/>
          <w:szCs w:val="24"/>
        </w:rPr>
        <w:t>, курортный регион Кавказских Минеральных Вод.</w:t>
      </w:r>
    </w:p>
    <w:p w:rsidR="000A3AC7" w:rsidRPr="000A3AC7" w:rsidRDefault="000A3AC7" w:rsidP="000A3AC7">
      <w:pPr>
        <w:tabs>
          <w:tab w:val="clear" w:pos="432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 w:rsidRPr="000A3AC7">
        <w:rPr>
          <w:b/>
          <w:bCs/>
          <w:sz w:val="24"/>
          <w:szCs w:val="24"/>
        </w:rPr>
        <w:t>Требования к количественным характеристикам услуг</w:t>
      </w:r>
    </w:p>
    <w:p w:rsidR="000A3AC7" w:rsidRPr="000A3AC7" w:rsidRDefault="000A3AC7" w:rsidP="000A3AC7">
      <w:pPr>
        <w:tabs>
          <w:tab w:val="clear" w:pos="432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</w:p>
    <w:p w:rsidR="000A3AC7" w:rsidRPr="000A3AC7" w:rsidRDefault="000A3AC7" w:rsidP="000A3AC7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 xml:space="preserve">Объем услуг - 3570 койко-дней.    </w:t>
      </w:r>
    </w:p>
    <w:p w:rsidR="000A3AC7" w:rsidRPr="000A3AC7" w:rsidRDefault="000A3AC7" w:rsidP="000A3AC7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0A3AC7">
        <w:rPr>
          <w:sz w:val="24"/>
          <w:szCs w:val="24"/>
        </w:rPr>
        <w:t>Период оказания услуг: май-сентябрь 2020 года в соответствии с графиком заездов.</w:t>
      </w:r>
    </w:p>
    <w:p w:rsidR="000A3AC7" w:rsidRPr="000A3AC7" w:rsidRDefault="000A3AC7" w:rsidP="000A3AC7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4"/>
          <w:szCs w:val="24"/>
        </w:rPr>
      </w:pPr>
      <w:r w:rsidRPr="000A3AC7">
        <w:rPr>
          <w:bCs/>
          <w:sz w:val="24"/>
          <w:szCs w:val="24"/>
        </w:rPr>
        <w:t xml:space="preserve">                Дата окончания оказания услуг – не позднее 30 сентября  2020 года.</w:t>
      </w:r>
    </w:p>
    <w:p w:rsidR="000A3AC7" w:rsidRPr="000A3AC7" w:rsidRDefault="000A3AC7" w:rsidP="000A3AC7">
      <w:pPr>
        <w:pStyle w:val="Style4"/>
        <w:widowControl/>
        <w:spacing w:line="240" w:lineRule="auto"/>
        <w:ind w:firstLine="691"/>
        <w:rPr>
          <w:bCs/>
        </w:rPr>
      </w:pPr>
    </w:p>
    <w:p w:rsidR="00F95665" w:rsidRPr="000A3AC7" w:rsidRDefault="00F95665" w:rsidP="000A3AC7">
      <w:pPr>
        <w:pStyle w:val="Style4"/>
        <w:widowControl/>
        <w:spacing w:line="240" w:lineRule="auto"/>
        <w:ind w:firstLine="691"/>
        <w:rPr>
          <w:bCs/>
        </w:rPr>
      </w:pPr>
    </w:p>
    <w:p w:rsidR="00F95665" w:rsidRPr="000A3AC7" w:rsidRDefault="00F95665" w:rsidP="000A3AC7">
      <w:pPr>
        <w:pStyle w:val="Style4"/>
        <w:widowControl/>
        <w:spacing w:line="240" w:lineRule="auto"/>
        <w:ind w:firstLine="691"/>
        <w:rPr>
          <w:bCs/>
        </w:rPr>
      </w:pPr>
    </w:p>
    <w:p w:rsidR="00F95665" w:rsidRPr="000A3AC7" w:rsidRDefault="00F95665" w:rsidP="000A3AC7">
      <w:pPr>
        <w:pStyle w:val="Style4"/>
        <w:widowControl/>
        <w:spacing w:line="240" w:lineRule="auto"/>
        <w:ind w:firstLine="691"/>
        <w:rPr>
          <w:bCs/>
        </w:rPr>
      </w:pPr>
    </w:p>
    <w:p w:rsidR="00F95665" w:rsidRPr="000A3AC7" w:rsidRDefault="00F95665" w:rsidP="000A3AC7">
      <w:pPr>
        <w:pStyle w:val="Style4"/>
        <w:widowControl/>
        <w:spacing w:line="240" w:lineRule="auto"/>
        <w:ind w:firstLine="691"/>
        <w:rPr>
          <w:bCs/>
        </w:rPr>
      </w:pPr>
    </w:p>
    <w:p w:rsidR="00F95665" w:rsidRPr="000A3AC7" w:rsidRDefault="00F95665" w:rsidP="000A3AC7">
      <w:pPr>
        <w:pStyle w:val="Style4"/>
        <w:widowControl/>
        <w:spacing w:line="24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F95665" w:rsidSect="005C4300">
      <w:pgSz w:w="11907" w:h="16840" w:code="9"/>
      <w:pgMar w:top="720" w:right="720" w:bottom="709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4D" w:rsidRDefault="00DF724D">
      <w:r>
        <w:separator/>
      </w:r>
    </w:p>
  </w:endnote>
  <w:endnote w:type="continuationSeparator" w:id="0">
    <w:p w:rsidR="00DF724D" w:rsidRDefault="00DF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4D" w:rsidRDefault="00DF724D">
      <w:r>
        <w:separator/>
      </w:r>
    </w:p>
  </w:footnote>
  <w:footnote w:type="continuationSeparator" w:id="0">
    <w:p w:rsidR="00DF724D" w:rsidRDefault="00DF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A9E09164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C0806D02"/>
    <w:name w:val="WW8Num3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FCC49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single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u w:val="single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7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9A412F"/>
    <w:multiLevelType w:val="hybridMultilevel"/>
    <w:tmpl w:val="F8022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7B337D"/>
    <w:multiLevelType w:val="hybridMultilevel"/>
    <w:tmpl w:val="22DA62B6"/>
    <w:lvl w:ilvl="0" w:tplc="F6166478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C64EF0"/>
    <w:multiLevelType w:val="hybridMultilevel"/>
    <w:tmpl w:val="C0423C26"/>
    <w:lvl w:ilvl="0" w:tplc="09DC7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B4754A"/>
    <w:multiLevelType w:val="hybridMultilevel"/>
    <w:tmpl w:val="BC942FB8"/>
    <w:lvl w:ilvl="0" w:tplc="F6166478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B61C4E"/>
    <w:multiLevelType w:val="hybridMultilevel"/>
    <w:tmpl w:val="9664E8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E60136"/>
    <w:multiLevelType w:val="hybridMultilevel"/>
    <w:tmpl w:val="6936D5B4"/>
    <w:lvl w:ilvl="0" w:tplc="942497DC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C5A68BB"/>
    <w:multiLevelType w:val="hybridMultilevel"/>
    <w:tmpl w:val="3B022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1">
    <w:nsid w:val="3A772BDF"/>
    <w:multiLevelType w:val="hybridMultilevel"/>
    <w:tmpl w:val="9C08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D72A7"/>
    <w:multiLevelType w:val="hybridMultilevel"/>
    <w:tmpl w:val="8ED05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22EB0"/>
    <w:multiLevelType w:val="hybridMultilevel"/>
    <w:tmpl w:val="AE06B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A4090"/>
    <w:multiLevelType w:val="hybridMultilevel"/>
    <w:tmpl w:val="0C5C8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90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6">
    <w:nsid w:val="581A2E4B"/>
    <w:multiLevelType w:val="hybridMultilevel"/>
    <w:tmpl w:val="512EDDFA"/>
    <w:lvl w:ilvl="0" w:tplc="A0684E8E">
      <w:start w:val="1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46A789E"/>
    <w:multiLevelType w:val="hybridMultilevel"/>
    <w:tmpl w:val="3F0296D2"/>
    <w:lvl w:ilvl="0" w:tplc="989C060E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85BB2"/>
    <w:multiLevelType w:val="hybridMultilevel"/>
    <w:tmpl w:val="265CE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3B95E07"/>
    <w:multiLevelType w:val="hybridMultilevel"/>
    <w:tmpl w:val="0B4484CA"/>
    <w:lvl w:ilvl="0" w:tplc="D31C650C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20"/>
  </w:num>
  <w:num w:numId="8">
    <w:abstractNumId w:val="18"/>
  </w:num>
  <w:num w:numId="9">
    <w:abstractNumId w:val="26"/>
  </w:num>
  <w:num w:numId="10">
    <w:abstractNumId w:val="16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28"/>
  </w:num>
  <w:num w:numId="14">
    <w:abstractNumId w:val="21"/>
  </w:num>
  <w:num w:numId="15">
    <w:abstractNumId w:val="30"/>
  </w:num>
  <w:num w:numId="16">
    <w:abstractNumId w:val="27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</w:num>
  <w:num w:numId="2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B1"/>
    <w:rsid w:val="000004B7"/>
    <w:rsid w:val="00000B33"/>
    <w:rsid w:val="00001FA1"/>
    <w:rsid w:val="0000221C"/>
    <w:rsid w:val="00002DEE"/>
    <w:rsid w:val="00004576"/>
    <w:rsid w:val="000049D1"/>
    <w:rsid w:val="00004C2B"/>
    <w:rsid w:val="00005C87"/>
    <w:rsid w:val="00005F9A"/>
    <w:rsid w:val="00007A53"/>
    <w:rsid w:val="00007F9F"/>
    <w:rsid w:val="000100E7"/>
    <w:rsid w:val="00010648"/>
    <w:rsid w:val="00010927"/>
    <w:rsid w:val="00011230"/>
    <w:rsid w:val="00011376"/>
    <w:rsid w:val="0001184A"/>
    <w:rsid w:val="00011EFE"/>
    <w:rsid w:val="000121C2"/>
    <w:rsid w:val="000123B0"/>
    <w:rsid w:val="000125BC"/>
    <w:rsid w:val="00012616"/>
    <w:rsid w:val="00012B34"/>
    <w:rsid w:val="00012EF1"/>
    <w:rsid w:val="0001373F"/>
    <w:rsid w:val="00013C49"/>
    <w:rsid w:val="00014931"/>
    <w:rsid w:val="0001577C"/>
    <w:rsid w:val="000170A1"/>
    <w:rsid w:val="000177E5"/>
    <w:rsid w:val="0001789A"/>
    <w:rsid w:val="0001791B"/>
    <w:rsid w:val="00021060"/>
    <w:rsid w:val="0002199A"/>
    <w:rsid w:val="0002226C"/>
    <w:rsid w:val="0002252F"/>
    <w:rsid w:val="000225B1"/>
    <w:rsid w:val="0002304A"/>
    <w:rsid w:val="00023186"/>
    <w:rsid w:val="000252E2"/>
    <w:rsid w:val="000253A7"/>
    <w:rsid w:val="000257C1"/>
    <w:rsid w:val="00025D48"/>
    <w:rsid w:val="00025F2C"/>
    <w:rsid w:val="00030B30"/>
    <w:rsid w:val="00030C1A"/>
    <w:rsid w:val="00030D10"/>
    <w:rsid w:val="00031037"/>
    <w:rsid w:val="000315BF"/>
    <w:rsid w:val="000334BA"/>
    <w:rsid w:val="00034565"/>
    <w:rsid w:val="000346AF"/>
    <w:rsid w:val="0003493C"/>
    <w:rsid w:val="000352CD"/>
    <w:rsid w:val="00037073"/>
    <w:rsid w:val="00037BF1"/>
    <w:rsid w:val="00037EDD"/>
    <w:rsid w:val="000408E5"/>
    <w:rsid w:val="00040C45"/>
    <w:rsid w:val="00041E6B"/>
    <w:rsid w:val="00042C9B"/>
    <w:rsid w:val="00043249"/>
    <w:rsid w:val="0004380D"/>
    <w:rsid w:val="00043922"/>
    <w:rsid w:val="00043F60"/>
    <w:rsid w:val="0004436E"/>
    <w:rsid w:val="00044BB1"/>
    <w:rsid w:val="000450D9"/>
    <w:rsid w:val="000457CC"/>
    <w:rsid w:val="00045960"/>
    <w:rsid w:val="00045D60"/>
    <w:rsid w:val="00045EC6"/>
    <w:rsid w:val="00046918"/>
    <w:rsid w:val="0004713D"/>
    <w:rsid w:val="00047A8A"/>
    <w:rsid w:val="00047E0A"/>
    <w:rsid w:val="000501EB"/>
    <w:rsid w:val="00050DA4"/>
    <w:rsid w:val="00050F68"/>
    <w:rsid w:val="00051963"/>
    <w:rsid w:val="000522AB"/>
    <w:rsid w:val="0005462F"/>
    <w:rsid w:val="00054A9B"/>
    <w:rsid w:val="00054AA4"/>
    <w:rsid w:val="00055BAC"/>
    <w:rsid w:val="000560BA"/>
    <w:rsid w:val="000561B0"/>
    <w:rsid w:val="00056FE4"/>
    <w:rsid w:val="00057092"/>
    <w:rsid w:val="00057E41"/>
    <w:rsid w:val="00057F8A"/>
    <w:rsid w:val="0006034D"/>
    <w:rsid w:val="0006051C"/>
    <w:rsid w:val="00061FFE"/>
    <w:rsid w:val="00063B66"/>
    <w:rsid w:val="00063FEE"/>
    <w:rsid w:val="000642A7"/>
    <w:rsid w:val="000650C3"/>
    <w:rsid w:val="00065132"/>
    <w:rsid w:val="0006553A"/>
    <w:rsid w:val="00065D0E"/>
    <w:rsid w:val="00066941"/>
    <w:rsid w:val="00066AB8"/>
    <w:rsid w:val="000670B7"/>
    <w:rsid w:val="00070E8F"/>
    <w:rsid w:val="000710CD"/>
    <w:rsid w:val="0007164C"/>
    <w:rsid w:val="0007176F"/>
    <w:rsid w:val="00073980"/>
    <w:rsid w:val="00073B9D"/>
    <w:rsid w:val="000740BA"/>
    <w:rsid w:val="000745BE"/>
    <w:rsid w:val="00074A13"/>
    <w:rsid w:val="00074C21"/>
    <w:rsid w:val="00075596"/>
    <w:rsid w:val="00075622"/>
    <w:rsid w:val="00076734"/>
    <w:rsid w:val="00076ABC"/>
    <w:rsid w:val="00080E2A"/>
    <w:rsid w:val="00081423"/>
    <w:rsid w:val="000815AF"/>
    <w:rsid w:val="000826B8"/>
    <w:rsid w:val="00082B61"/>
    <w:rsid w:val="0008314F"/>
    <w:rsid w:val="0008393E"/>
    <w:rsid w:val="00083FD3"/>
    <w:rsid w:val="0008465F"/>
    <w:rsid w:val="00084DE8"/>
    <w:rsid w:val="00085326"/>
    <w:rsid w:val="00085911"/>
    <w:rsid w:val="000860A4"/>
    <w:rsid w:val="00086BF3"/>
    <w:rsid w:val="000871CE"/>
    <w:rsid w:val="00087CF9"/>
    <w:rsid w:val="00090114"/>
    <w:rsid w:val="00090140"/>
    <w:rsid w:val="00090DB6"/>
    <w:rsid w:val="00090E31"/>
    <w:rsid w:val="00091470"/>
    <w:rsid w:val="000914CA"/>
    <w:rsid w:val="00091F4F"/>
    <w:rsid w:val="0009216F"/>
    <w:rsid w:val="00092CF8"/>
    <w:rsid w:val="00092D77"/>
    <w:rsid w:val="00093222"/>
    <w:rsid w:val="00094D39"/>
    <w:rsid w:val="00097E13"/>
    <w:rsid w:val="000A0094"/>
    <w:rsid w:val="000A073A"/>
    <w:rsid w:val="000A09A1"/>
    <w:rsid w:val="000A0A58"/>
    <w:rsid w:val="000A11AB"/>
    <w:rsid w:val="000A15E0"/>
    <w:rsid w:val="000A189B"/>
    <w:rsid w:val="000A1A67"/>
    <w:rsid w:val="000A1F38"/>
    <w:rsid w:val="000A2766"/>
    <w:rsid w:val="000A38D9"/>
    <w:rsid w:val="000A3AC7"/>
    <w:rsid w:val="000A4933"/>
    <w:rsid w:val="000A5905"/>
    <w:rsid w:val="000A67D0"/>
    <w:rsid w:val="000A69A7"/>
    <w:rsid w:val="000A70F2"/>
    <w:rsid w:val="000A72A6"/>
    <w:rsid w:val="000A7DA0"/>
    <w:rsid w:val="000B01A2"/>
    <w:rsid w:val="000B19E2"/>
    <w:rsid w:val="000B1C0A"/>
    <w:rsid w:val="000B25A1"/>
    <w:rsid w:val="000B3BDB"/>
    <w:rsid w:val="000B44DF"/>
    <w:rsid w:val="000B48DF"/>
    <w:rsid w:val="000B5C1C"/>
    <w:rsid w:val="000B6959"/>
    <w:rsid w:val="000B6B69"/>
    <w:rsid w:val="000B6E4A"/>
    <w:rsid w:val="000C030B"/>
    <w:rsid w:val="000C161C"/>
    <w:rsid w:val="000C1747"/>
    <w:rsid w:val="000C2844"/>
    <w:rsid w:val="000C394D"/>
    <w:rsid w:val="000C3C24"/>
    <w:rsid w:val="000C6380"/>
    <w:rsid w:val="000C7843"/>
    <w:rsid w:val="000C79AC"/>
    <w:rsid w:val="000D0531"/>
    <w:rsid w:val="000D16EF"/>
    <w:rsid w:val="000D18C3"/>
    <w:rsid w:val="000D1BC2"/>
    <w:rsid w:val="000D1CB5"/>
    <w:rsid w:val="000D2232"/>
    <w:rsid w:val="000D25C0"/>
    <w:rsid w:val="000D264E"/>
    <w:rsid w:val="000D26AB"/>
    <w:rsid w:val="000D26DA"/>
    <w:rsid w:val="000D2FB6"/>
    <w:rsid w:val="000D3138"/>
    <w:rsid w:val="000D35C4"/>
    <w:rsid w:val="000D5AF6"/>
    <w:rsid w:val="000D5B5F"/>
    <w:rsid w:val="000D5CD1"/>
    <w:rsid w:val="000D716F"/>
    <w:rsid w:val="000D7BB1"/>
    <w:rsid w:val="000E065E"/>
    <w:rsid w:val="000E06AE"/>
    <w:rsid w:val="000E0E71"/>
    <w:rsid w:val="000E1894"/>
    <w:rsid w:val="000E1C4F"/>
    <w:rsid w:val="000E207E"/>
    <w:rsid w:val="000E29AE"/>
    <w:rsid w:val="000E2F41"/>
    <w:rsid w:val="000E2F8F"/>
    <w:rsid w:val="000E43B2"/>
    <w:rsid w:val="000E45E1"/>
    <w:rsid w:val="000E48A7"/>
    <w:rsid w:val="000E5046"/>
    <w:rsid w:val="000E5276"/>
    <w:rsid w:val="000E5CE3"/>
    <w:rsid w:val="000E790E"/>
    <w:rsid w:val="000F077C"/>
    <w:rsid w:val="000F1F47"/>
    <w:rsid w:val="000F2935"/>
    <w:rsid w:val="000F30E3"/>
    <w:rsid w:val="000F4F30"/>
    <w:rsid w:val="000F574E"/>
    <w:rsid w:val="000F588C"/>
    <w:rsid w:val="000F59A8"/>
    <w:rsid w:val="000F6BF1"/>
    <w:rsid w:val="000F720A"/>
    <w:rsid w:val="000F72A0"/>
    <w:rsid w:val="00100B29"/>
    <w:rsid w:val="00101776"/>
    <w:rsid w:val="00102A6C"/>
    <w:rsid w:val="00103061"/>
    <w:rsid w:val="00105965"/>
    <w:rsid w:val="00106C4E"/>
    <w:rsid w:val="00107E5C"/>
    <w:rsid w:val="00110388"/>
    <w:rsid w:val="001105DD"/>
    <w:rsid w:val="00110991"/>
    <w:rsid w:val="00110A68"/>
    <w:rsid w:val="00110AE4"/>
    <w:rsid w:val="00110C97"/>
    <w:rsid w:val="00110FF2"/>
    <w:rsid w:val="0011141E"/>
    <w:rsid w:val="00112B26"/>
    <w:rsid w:val="00113D1C"/>
    <w:rsid w:val="00114C9B"/>
    <w:rsid w:val="00115A20"/>
    <w:rsid w:val="001173DF"/>
    <w:rsid w:val="00120053"/>
    <w:rsid w:val="00120D00"/>
    <w:rsid w:val="00120EB5"/>
    <w:rsid w:val="001221D1"/>
    <w:rsid w:val="00122412"/>
    <w:rsid w:val="00122AA0"/>
    <w:rsid w:val="001240A6"/>
    <w:rsid w:val="00125013"/>
    <w:rsid w:val="0012607B"/>
    <w:rsid w:val="00126E0D"/>
    <w:rsid w:val="0012750A"/>
    <w:rsid w:val="00131455"/>
    <w:rsid w:val="00131886"/>
    <w:rsid w:val="00131AB6"/>
    <w:rsid w:val="00131C72"/>
    <w:rsid w:val="00131C86"/>
    <w:rsid w:val="00131EDD"/>
    <w:rsid w:val="00132DAC"/>
    <w:rsid w:val="001332DC"/>
    <w:rsid w:val="0013363B"/>
    <w:rsid w:val="00133E55"/>
    <w:rsid w:val="001343E8"/>
    <w:rsid w:val="001345BB"/>
    <w:rsid w:val="00134689"/>
    <w:rsid w:val="00136E64"/>
    <w:rsid w:val="00137E3D"/>
    <w:rsid w:val="0014184D"/>
    <w:rsid w:val="00142A62"/>
    <w:rsid w:val="00142E8F"/>
    <w:rsid w:val="00143263"/>
    <w:rsid w:val="00143948"/>
    <w:rsid w:val="00144D52"/>
    <w:rsid w:val="00145FF3"/>
    <w:rsid w:val="00146528"/>
    <w:rsid w:val="00146CCF"/>
    <w:rsid w:val="0014752A"/>
    <w:rsid w:val="0015008F"/>
    <w:rsid w:val="00150A7A"/>
    <w:rsid w:val="00150DCC"/>
    <w:rsid w:val="00150F59"/>
    <w:rsid w:val="001527BB"/>
    <w:rsid w:val="001536B1"/>
    <w:rsid w:val="001536D2"/>
    <w:rsid w:val="00155471"/>
    <w:rsid w:val="00155538"/>
    <w:rsid w:val="00155598"/>
    <w:rsid w:val="0015797E"/>
    <w:rsid w:val="00157B29"/>
    <w:rsid w:val="00157D17"/>
    <w:rsid w:val="00157E15"/>
    <w:rsid w:val="001600CE"/>
    <w:rsid w:val="00160764"/>
    <w:rsid w:val="00160861"/>
    <w:rsid w:val="00161950"/>
    <w:rsid w:val="00161B63"/>
    <w:rsid w:val="00162BAC"/>
    <w:rsid w:val="001638D0"/>
    <w:rsid w:val="00164298"/>
    <w:rsid w:val="001644AF"/>
    <w:rsid w:val="00164648"/>
    <w:rsid w:val="00164D12"/>
    <w:rsid w:val="00164E5D"/>
    <w:rsid w:val="00166455"/>
    <w:rsid w:val="00166A6B"/>
    <w:rsid w:val="00171D22"/>
    <w:rsid w:val="00172293"/>
    <w:rsid w:val="0017264B"/>
    <w:rsid w:val="00172C36"/>
    <w:rsid w:val="001736DE"/>
    <w:rsid w:val="00173F83"/>
    <w:rsid w:val="00174151"/>
    <w:rsid w:val="00174744"/>
    <w:rsid w:val="00175E56"/>
    <w:rsid w:val="001760C6"/>
    <w:rsid w:val="001805A7"/>
    <w:rsid w:val="0018299F"/>
    <w:rsid w:val="00183338"/>
    <w:rsid w:val="001836F8"/>
    <w:rsid w:val="00184B85"/>
    <w:rsid w:val="00184DBF"/>
    <w:rsid w:val="00184FDE"/>
    <w:rsid w:val="00185014"/>
    <w:rsid w:val="0018582A"/>
    <w:rsid w:val="001869B7"/>
    <w:rsid w:val="0018708F"/>
    <w:rsid w:val="00187530"/>
    <w:rsid w:val="0018767D"/>
    <w:rsid w:val="0018782D"/>
    <w:rsid w:val="001879E6"/>
    <w:rsid w:val="001908EA"/>
    <w:rsid w:val="0019269C"/>
    <w:rsid w:val="001934A1"/>
    <w:rsid w:val="00194042"/>
    <w:rsid w:val="00195BFB"/>
    <w:rsid w:val="00195C95"/>
    <w:rsid w:val="001961A2"/>
    <w:rsid w:val="00197A46"/>
    <w:rsid w:val="001A011F"/>
    <w:rsid w:val="001A0A0C"/>
    <w:rsid w:val="001A0DCD"/>
    <w:rsid w:val="001A288C"/>
    <w:rsid w:val="001A29F0"/>
    <w:rsid w:val="001A2B44"/>
    <w:rsid w:val="001A30F7"/>
    <w:rsid w:val="001A3129"/>
    <w:rsid w:val="001A4818"/>
    <w:rsid w:val="001A4A2D"/>
    <w:rsid w:val="001A4CE3"/>
    <w:rsid w:val="001A4CFA"/>
    <w:rsid w:val="001A55A2"/>
    <w:rsid w:val="001A5806"/>
    <w:rsid w:val="001A5A55"/>
    <w:rsid w:val="001A780B"/>
    <w:rsid w:val="001A7841"/>
    <w:rsid w:val="001A793D"/>
    <w:rsid w:val="001B00E0"/>
    <w:rsid w:val="001B1557"/>
    <w:rsid w:val="001B1A62"/>
    <w:rsid w:val="001B1B87"/>
    <w:rsid w:val="001B205A"/>
    <w:rsid w:val="001B21C5"/>
    <w:rsid w:val="001B2429"/>
    <w:rsid w:val="001B301D"/>
    <w:rsid w:val="001B3160"/>
    <w:rsid w:val="001B38A6"/>
    <w:rsid w:val="001B3AEB"/>
    <w:rsid w:val="001B40D8"/>
    <w:rsid w:val="001B41ED"/>
    <w:rsid w:val="001B4672"/>
    <w:rsid w:val="001B4A35"/>
    <w:rsid w:val="001B6490"/>
    <w:rsid w:val="001B7065"/>
    <w:rsid w:val="001B7376"/>
    <w:rsid w:val="001B7997"/>
    <w:rsid w:val="001B7EB1"/>
    <w:rsid w:val="001C2388"/>
    <w:rsid w:val="001C3A5C"/>
    <w:rsid w:val="001C3FB4"/>
    <w:rsid w:val="001C471B"/>
    <w:rsid w:val="001C5056"/>
    <w:rsid w:val="001C5CD0"/>
    <w:rsid w:val="001C5E64"/>
    <w:rsid w:val="001C647F"/>
    <w:rsid w:val="001C7203"/>
    <w:rsid w:val="001C7970"/>
    <w:rsid w:val="001C7A81"/>
    <w:rsid w:val="001D03EC"/>
    <w:rsid w:val="001D0CAD"/>
    <w:rsid w:val="001D26F4"/>
    <w:rsid w:val="001D46B8"/>
    <w:rsid w:val="001D498B"/>
    <w:rsid w:val="001D5B65"/>
    <w:rsid w:val="001D5C09"/>
    <w:rsid w:val="001D5D05"/>
    <w:rsid w:val="001D5D96"/>
    <w:rsid w:val="001D6903"/>
    <w:rsid w:val="001D75E2"/>
    <w:rsid w:val="001D7B2C"/>
    <w:rsid w:val="001E20F6"/>
    <w:rsid w:val="001E26DC"/>
    <w:rsid w:val="001E34C1"/>
    <w:rsid w:val="001E41CC"/>
    <w:rsid w:val="001E45C4"/>
    <w:rsid w:val="001E4E6C"/>
    <w:rsid w:val="001E51DA"/>
    <w:rsid w:val="001E5772"/>
    <w:rsid w:val="001E5B99"/>
    <w:rsid w:val="001E6802"/>
    <w:rsid w:val="001E7256"/>
    <w:rsid w:val="001E7B4F"/>
    <w:rsid w:val="001F1213"/>
    <w:rsid w:val="001F2755"/>
    <w:rsid w:val="001F2942"/>
    <w:rsid w:val="001F330E"/>
    <w:rsid w:val="001F3E58"/>
    <w:rsid w:val="001F407B"/>
    <w:rsid w:val="001F66EB"/>
    <w:rsid w:val="001F72A1"/>
    <w:rsid w:val="00200B91"/>
    <w:rsid w:val="00200CEA"/>
    <w:rsid w:val="00201586"/>
    <w:rsid w:val="00201DF2"/>
    <w:rsid w:val="00201ED8"/>
    <w:rsid w:val="00201F4F"/>
    <w:rsid w:val="00202775"/>
    <w:rsid w:val="00202A5D"/>
    <w:rsid w:val="00203620"/>
    <w:rsid w:val="00204AFB"/>
    <w:rsid w:val="00205612"/>
    <w:rsid w:val="00205740"/>
    <w:rsid w:val="00205933"/>
    <w:rsid w:val="00205F7F"/>
    <w:rsid w:val="00207004"/>
    <w:rsid w:val="00207030"/>
    <w:rsid w:val="00207C15"/>
    <w:rsid w:val="00210902"/>
    <w:rsid w:val="00210CD0"/>
    <w:rsid w:val="00211BDA"/>
    <w:rsid w:val="00212D75"/>
    <w:rsid w:val="00213244"/>
    <w:rsid w:val="00213BE7"/>
    <w:rsid w:val="0021485E"/>
    <w:rsid w:val="002148A3"/>
    <w:rsid w:val="00214EA6"/>
    <w:rsid w:val="0021523A"/>
    <w:rsid w:val="00215D8C"/>
    <w:rsid w:val="002165FF"/>
    <w:rsid w:val="00216F71"/>
    <w:rsid w:val="0021715D"/>
    <w:rsid w:val="0022067A"/>
    <w:rsid w:val="002206C2"/>
    <w:rsid w:val="002225F8"/>
    <w:rsid w:val="00222D55"/>
    <w:rsid w:val="00223608"/>
    <w:rsid w:val="00223900"/>
    <w:rsid w:val="00224C7F"/>
    <w:rsid w:val="0022504E"/>
    <w:rsid w:val="00226A9F"/>
    <w:rsid w:val="002273E4"/>
    <w:rsid w:val="00230216"/>
    <w:rsid w:val="002303F6"/>
    <w:rsid w:val="0023046D"/>
    <w:rsid w:val="002317E8"/>
    <w:rsid w:val="00233F1D"/>
    <w:rsid w:val="0023430E"/>
    <w:rsid w:val="002343BD"/>
    <w:rsid w:val="00236021"/>
    <w:rsid w:val="002373DC"/>
    <w:rsid w:val="00237644"/>
    <w:rsid w:val="0024006C"/>
    <w:rsid w:val="0024138C"/>
    <w:rsid w:val="002422B6"/>
    <w:rsid w:val="00242AB8"/>
    <w:rsid w:val="00242CE6"/>
    <w:rsid w:val="002438BB"/>
    <w:rsid w:val="00244D3E"/>
    <w:rsid w:val="00245F03"/>
    <w:rsid w:val="0024640C"/>
    <w:rsid w:val="0024700B"/>
    <w:rsid w:val="002479B1"/>
    <w:rsid w:val="0025075B"/>
    <w:rsid w:val="00251033"/>
    <w:rsid w:val="002514BD"/>
    <w:rsid w:val="002515E1"/>
    <w:rsid w:val="00251835"/>
    <w:rsid w:val="00252499"/>
    <w:rsid w:val="002525A3"/>
    <w:rsid w:val="00252EC5"/>
    <w:rsid w:val="002537D3"/>
    <w:rsid w:val="00253CF7"/>
    <w:rsid w:val="0025437D"/>
    <w:rsid w:val="002548DF"/>
    <w:rsid w:val="002557A3"/>
    <w:rsid w:val="00255C6D"/>
    <w:rsid w:val="002567F5"/>
    <w:rsid w:val="00256F50"/>
    <w:rsid w:val="002573CE"/>
    <w:rsid w:val="002573D2"/>
    <w:rsid w:val="00257DBF"/>
    <w:rsid w:val="00260051"/>
    <w:rsid w:val="002601AD"/>
    <w:rsid w:val="00261DEC"/>
    <w:rsid w:val="00262024"/>
    <w:rsid w:val="00263D2D"/>
    <w:rsid w:val="0026401F"/>
    <w:rsid w:val="00264CE8"/>
    <w:rsid w:val="0026549B"/>
    <w:rsid w:val="0026560F"/>
    <w:rsid w:val="00265860"/>
    <w:rsid w:val="00265C82"/>
    <w:rsid w:val="00265D92"/>
    <w:rsid w:val="00266A4E"/>
    <w:rsid w:val="00267213"/>
    <w:rsid w:val="00267AAA"/>
    <w:rsid w:val="002713B4"/>
    <w:rsid w:val="00272407"/>
    <w:rsid w:val="00272857"/>
    <w:rsid w:val="0027369E"/>
    <w:rsid w:val="002747BA"/>
    <w:rsid w:val="002748FF"/>
    <w:rsid w:val="00274E72"/>
    <w:rsid w:val="00275408"/>
    <w:rsid w:val="0027543A"/>
    <w:rsid w:val="00275EC3"/>
    <w:rsid w:val="00277352"/>
    <w:rsid w:val="00277E44"/>
    <w:rsid w:val="00280329"/>
    <w:rsid w:val="002811C4"/>
    <w:rsid w:val="00282167"/>
    <w:rsid w:val="00282E1B"/>
    <w:rsid w:val="0028393B"/>
    <w:rsid w:val="002848EC"/>
    <w:rsid w:val="0028492B"/>
    <w:rsid w:val="00284C1A"/>
    <w:rsid w:val="00286F9C"/>
    <w:rsid w:val="002876F1"/>
    <w:rsid w:val="00291027"/>
    <w:rsid w:val="00291107"/>
    <w:rsid w:val="00291697"/>
    <w:rsid w:val="0029175A"/>
    <w:rsid w:val="00291A20"/>
    <w:rsid w:val="002923A5"/>
    <w:rsid w:val="00293B0A"/>
    <w:rsid w:val="00293E3F"/>
    <w:rsid w:val="0029432E"/>
    <w:rsid w:val="002974C9"/>
    <w:rsid w:val="002A0282"/>
    <w:rsid w:val="002A1E6D"/>
    <w:rsid w:val="002A29C8"/>
    <w:rsid w:val="002A2B8B"/>
    <w:rsid w:val="002A2CF1"/>
    <w:rsid w:val="002A3B44"/>
    <w:rsid w:val="002A3EC5"/>
    <w:rsid w:val="002A4228"/>
    <w:rsid w:val="002A42A3"/>
    <w:rsid w:val="002A4541"/>
    <w:rsid w:val="002A4557"/>
    <w:rsid w:val="002A499B"/>
    <w:rsid w:val="002A5465"/>
    <w:rsid w:val="002A63F5"/>
    <w:rsid w:val="002A6736"/>
    <w:rsid w:val="002A6D7D"/>
    <w:rsid w:val="002A7189"/>
    <w:rsid w:val="002A721F"/>
    <w:rsid w:val="002A7657"/>
    <w:rsid w:val="002A7658"/>
    <w:rsid w:val="002B104D"/>
    <w:rsid w:val="002B1233"/>
    <w:rsid w:val="002B1DA9"/>
    <w:rsid w:val="002B1E03"/>
    <w:rsid w:val="002B37A7"/>
    <w:rsid w:val="002B41AB"/>
    <w:rsid w:val="002B4608"/>
    <w:rsid w:val="002B4BD1"/>
    <w:rsid w:val="002B6B4E"/>
    <w:rsid w:val="002B7A3D"/>
    <w:rsid w:val="002C08EF"/>
    <w:rsid w:val="002C0F8E"/>
    <w:rsid w:val="002C1A9E"/>
    <w:rsid w:val="002C367A"/>
    <w:rsid w:val="002C40BA"/>
    <w:rsid w:val="002C41C0"/>
    <w:rsid w:val="002C43B4"/>
    <w:rsid w:val="002C459D"/>
    <w:rsid w:val="002C5DEE"/>
    <w:rsid w:val="002C5F42"/>
    <w:rsid w:val="002C747F"/>
    <w:rsid w:val="002D0B0A"/>
    <w:rsid w:val="002D0CDD"/>
    <w:rsid w:val="002D0F3A"/>
    <w:rsid w:val="002D177A"/>
    <w:rsid w:val="002D198D"/>
    <w:rsid w:val="002D1D28"/>
    <w:rsid w:val="002D1EC7"/>
    <w:rsid w:val="002D2646"/>
    <w:rsid w:val="002D2857"/>
    <w:rsid w:val="002D28B3"/>
    <w:rsid w:val="002D2F7D"/>
    <w:rsid w:val="002D322F"/>
    <w:rsid w:val="002D387D"/>
    <w:rsid w:val="002D4126"/>
    <w:rsid w:val="002D4430"/>
    <w:rsid w:val="002D45AC"/>
    <w:rsid w:val="002D4943"/>
    <w:rsid w:val="002D5219"/>
    <w:rsid w:val="002D5FF9"/>
    <w:rsid w:val="002D723E"/>
    <w:rsid w:val="002D7479"/>
    <w:rsid w:val="002E01B1"/>
    <w:rsid w:val="002E0814"/>
    <w:rsid w:val="002E125C"/>
    <w:rsid w:val="002E13E1"/>
    <w:rsid w:val="002E1615"/>
    <w:rsid w:val="002E162D"/>
    <w:rsid w:val="002E3CE5"/>
    <w:rsid w:val="002E4B4B"/>
    <w:rsid w:val="002E4BA7"/>
    <w:rsid w:val="002E4C69"/>
    <w:rsid w:val="002E5A97"/>
    <w:rsid w:val="002E5D2E"/>
    <w:rsid w:val="002E62D9"/>
    <w:rsid w:val="002F03EB"/>
    <w:rsid w:val="002F0ABF"/>
    <w:rsid w:val="002F182C"/>
    <w:rsid w:val="002F2333"/>
    <w:rsid w:val="002F2886"/>
    <w:rsid w:val="002F3164"/>
    <w:rsid w:val="002F3549"/>
    <w:rsid w:val="002F377A"/>
    <w:rsid w:val="002F4DBF"/>
    <w:rsid w:val="002F5217"/>
    <w:rsid w:val="002F585E"/>
    <w:rsid w:val="002F6072"/>
    <w:rsid w:val="00300CE0"/>
    <w:rsid w:val="00301866"/>
    <w:rsid w:val="00301A79"/>
    <w:rsid w:val="003029B1"/>
    <w:rsid w:val="00303008"/>
    <w:rsid w:val="003033BD"/>
    <w:rsid w:val="003035BB"/>
    <w:rsid w:val="00304247"/>
    <w:rsid w:val="0030598C"/>
    <w:rsid w:val="003069B8"/>
    <w:rsid w:val="00306E99"/>
    <w:rsid w:val="003074FC"/>
    <w:rsid w:val="00307911"/>
    <w:rsid w:val="00307F47"/>
    <w:rsid w:val="00310F20"/>
    <w:rsid w:val="0031433C"/>
    <w:rsid w:val="00314386"/>
    <w:rsid w:val="00314775"/>
    <w:rsid w:val="00315A99"/>
    <w:rsid w:val="00315CA3"/>
    <w:rsid w:val="00315E80"/>
    <w:rsid w:val="003162C5"/>
    <w:rsid w:val="00316657"/>
    <w:rsid w:val="003172F4"/>
    <w:rsid w:val="0031778F"/>
    <w:rsid w:val="00322850"/>
    <w:rsid w:val="0032293D"/>
    <w:rsid w:val="00322B0A"/>
    <w:rsid w:val="003231C9"/>
    <w:rsid w:val="00323337"/>
    <w:rsid w:val="00323537"/>
    <w:rsid w:val="003248DA"/>
    <w:rsid w:val="0032496A"/>
    <w:rsid w:val="00324A62"/>
    <w:rsid w:val="0032592E"/>
    <w:rsid w:val="003259A5"/>
    <w:rsid w:val="0032663C"/>
    <w:rsid w:val="0032670D"/>
    <w:rsid w:val="003274DA"/>
    <w:rsid w:val="00327530"/>
    <w:rsid w:val="0033048A"/>
    <w:rsid w:val="00330D69"/>
    <w:rsid w:val="0033186D"/>
    <w:rsid w:val="00333047"/>
    <w:rsid w:val="00333505"/>
    <w:rsid w:val="00333635"/>
    <w:rsid w:val="00334C29"/>
    <w:rsid w:val="00334D82"/>
    <w:rsid w:val="00335B3A"/>
    <w:rsid w:val="003367CE"/>
    <w:rsid w:val="00337EBE"/>
    <w:rsid w:val="00341017"/>
    <w:rsid w:val="00341FA8"/>
    <w:rsid w:val="0034232B"/>
    <w:rsid w:val="003429CD"/>
    <w:rsid w:val="00343E95"/>
    <w:rsid w:val="0034524E"/>
    <w:rsid w:val="00345B8E"/>
    <w:rsid w:val="00345B96"/>
    <w:rsid w:val="00345DBB"/>
    <w:rsid w:val="0034654A"/>
    <w:rsid w:val="003468E8"/>
    <w:rsid w:val="003507EE"/>
    <w:rsid w:val="00350A41"/>
    <w:rsid w:val="00351C07"/>
    <w:rsid w:val="00352504"/>
    <w:rsid w:val="0035414D"/>
    <w:rsid w:val="0035572E"/>
    <w:rsid w:val="00356594"/>
    <w:rsid w:val="00356DA4"/>
    <w:rsid w:val="003574F7"/>
    <w:rsid w:val="00360A03"/>
    <w:rsid w:val="0036162A"/>
    <w:rsid w:val="00362416"/>
    <w:rsid w:val="00362517"/>
    <w:rsid w:val="0036331C"/>
    <w:rsid w:val="00363765"/>
    <w:rsid w:val="00363825"/>
    <w:rsid w:val="00363DA6"/>
    <w:rsid w:val="0036490E"/>
    <w:rsid w:val="0036516E"/>
    <w:rsid w:val="00365724"/>
    <w:rsid w:val="00365830"/>
    <w:rsid w:val="00365B8D"/>
    <w:rsid w:val="00365E3A"/>
    <w:rsid w:val="003661FF"/>
    <w:rsid w:val="00366328"/>
    <w:rsid w:val="00366634"/>
    <w:rsid w:val="00367698"/>
    <w:rsid w:val="00367983"/>
    <w:rsid w:val="003701BD"/>
    <w:rsid w:val="003709F2"/>
    <w:rsid w:val="003716FA"/>
    <w:rsid w:val="00371922"/>
    <w:rsid w:val="00372180"/>
    <w:rsid w:val="0037245B"/>
    <w:rsid w:val="00372F66"/>
    <w:rsid w:val="00373057"/>
    <w:rsid w:val="00374931"/>
    <w:rsid w:val="00374BCD"/>
    <w:rsid w:val="00374D6F"/>
    <w:rsid w:val="003750B8"/>
    <w:rsid w:val="003751CA"/>
    <w:rsid w:val="00375265"/>
    <w:rsid w:val="0037555B"/>
    <w:rsid w:val="00375B12"/>
    <w:rsid w:val="00377BD2"/>
    <w:rsid w:val="003806CF"/>
    <w:rsid w:val="0038472F"/>
    <w:rsid w:val="00384925"/>
    <w:rsid w:val="00385182"/>
    <w:rsid w:val="00386CD7"/>
    <w:rsid w:val="003905A6"/>
    <w:rsid w:val="00390643"/>
    <w:rsid w:val="0039177D"/>
    <w:rsid w:val="0039194F"/>
    <w:rsid w:val="0039247A"/>
    <w:rsid w:val="00392817"/>
    <w:rsid w:val="00392C2D"/>
    <w:rsid w:val="00393D88"/>
    <w:rsid w:val="0039436B"/>
    <w:rsid w:val="00394398"/>
    <w:rsid w:val="0039505A"/>
    <w:rsid w:val="0039517C"/>
    <w:rsid w:val="00395225"/>
    <w:rsid w:val="003952B3"/>
    <w:rsid w:val="00395902"/>
    <w:rsid w:val="00395DD2"/>
    <w:rsid w:val="003964F2"/>
    <w:rsid w:val="003965E5"/>
    <w:rsid w:val="00396D36"/>
    <w:rsid w:val="00397F7A"/>
    <w:rsid w:val="003A04DE"/>
    <w:rsid w:val="003A0770"/>
    <w:rsid w:val="003A0EC6"/>
    <w:rsid w:val="003A1235"/>
    <w:rsid w:val="003A1B75"/>
    <w:rsid w:val="003A2EE5"/>
    <w:rsid w:val="003A3277"/>
    <w:rsid w:val="003A36A1"/>
    <w:rsid w:val="003A38C0"/>
    <w:rsid w:val="003A394E"/>
    <w:rsid w:val="003A3BDB"/>
    <w:rsid w:val="003A4079"/>
    <w:rsid w:val="003A4117"/>
    <w:rsid w:val="003A423B"/>
    <w:rsid w:val="003A4807"/>
    <w:rsid w:val="003A555B"/>
    <w:rsid w:val="003A55C2"/>
    <w:rsid w:val="003A6A12"/>
    <w:rsid w:val="003A6E43"/>
    <w:rsid w:val="003A78BB"/>
    <w:rsid w:val="003B0A01"/>
    <w:rsid w:val="003B1544"/>
    <w:rsid w:val="003B166C"/>
    <w:rsid w:val="003B3026"/>
    <w:rsid w:val="003B3D7C"/>
    <w:rsid w:val="003B4295"/>
    <w:rsid w:val="003B4634"/>
    <w:rsid w:val="003B5283"/>
    <w:rsid w:val="003B5411"/>
    <w:rsid w:val="003B64AF"/>
    <w:rsid w:val="003B692D"/>
    <w:rsid w:val="003C023E"/>
    <w:rsid w:val="003C096A"/>
    <w:rsid w:val="003C1092"/>
    <w:rsid w:val="003C1B4D"/>
    <w:rsid w:val="003C202F"/>
    <w:rsid w:val="003C293A"/>
    <w:rsid w:val="003C3A59"/>
    <w:rsid w:val="003C4CB2"/>
    <w:rsid w:val="003C550C"/>
    <w:rsid w:val="003C58C9"/>
    <w:rsid w:val="003C6201"/>
    <w:rsid w:val="003C7C3C"/>
    <w:rsid w:val="003D1181"/>
    <w:rsid w:val="003D1A08"/>
    <w:rsid w:val="003D2D78"/>
    <w:rsid w:val="003D3D44"/>
    <w:rsid w:val="003D4062"/>
    <w:rsid w:val="003D445A"/>
    <w:rsid w:val="003D55CA"/>
    <w:rsid w:val="003D6604"/>
    <w:rsid w:val="003D6D99"/>
    <w:rsid w:val="003D70DE"/>
    <w:rsid w:val="003D770C"/>
    <w:rsid w:val="003E031D"/>
    <w:rsid w:val="003E0A80"/>
    <w:rsid w:val="003E0D27"/>
    <w:rsid w:val="003E1C6E"/>
    <w:rsid w:val="003E1C9B"/>
    <w:rsid w:val="003E2ECE"/>
    <w:rsid w:val="003E2FCE"/>
    <w:rsid w:val="003E318F"/>
    <w:rsid w:val="003E408B"/>
    <w:rsid w:val="003E4CDD"/>
    <w:rsid w:val="003E4D6D"/>
    <w:rsid w:val="003E6250"/>
    <w:rsid w:val="003F00F0"/>
    <w:rsid w:val="003F03A6"/>
    <w:rsid w:val="003F03FF"/>
    <w:rsid w:val="003F121B"/>
    <w:rsid w:val="003F1E7C"/>
    <w:rsid w:val="003F2225"/>
    <w:rsid w:val="003F24E8"/>
    <w:rsid w:val="003F3015"/>
    <w:rsid w:val="003F32AC"/>
    <w:rsid w:val="003F3A4C"/>
    <w:rsid w:val="003F4D45"/>
    <w:rsid w:val="003F568E"/>
    <w:rsid w:val="003F5E1E"/>
    <w:rsid w:val="003F5E63"/>
    <w:rsid w:val="003F7B39"/>
    <w:rsid w:val="003F7B9D"/>
    <w:rsid w:val="00400091"/>
    <w:rsid w:val="00400174"/>
    <w:rsid w:val="00400455"/>
    <w:rsid w:val="00400557"/>
    <w:rsid w:val="00400944"/>
    <w:rsid w:val="00400C83"/>
    <w:rsid w:val="00400DD8"/>
    <w:rsid w:val="00400F4B"/>
    <w:rsid w:val="00401044"/>
    <w:rsid w:val="00401482"/>
    <w:rsid w:val="00401626"/>
    <w:rsid w:val="00402DED"/>
    <w:rsid w:val="004035C5"/>
    <w:rsid w:val="00403728"/>
    <w:rsid w:val="004063EB"/>
    <w:rsid w:val="00406455"/>
    <w:rsid w:val="00406FC6"/>
    <w:rsid w:val="004109FF"/>
    <w:rsid w:val="00411201"/>
    <w:rsid w:val="00411843"/>
    <w:rsid w:val="00411E56"/>
    <w:rsid w:val="00411FD2"/>
    <w:rsid w:val="004134BD"/>
    <w:rsid w:val="004137EE"/>
    <w:rsid w:val="00413B81"/>
    <w:rsid w:val="00413D22"/>
    <w:rsid w:val="00414A3B"/>
    <w:rsid w:val="00414B1A"/>
    <w:rsid w:val="0041528E"/>
    <w:rsid w:val="00415ADE"/>
    <w:rsid w:val="0041670A"/>
    <w:rsid w:val="00417787"/>
    <w:rsid w:val="00420EFA"/>
    <w:rsid w:val="004211BD"/>
    <w:rsid w:val="00422F33"/>
    <w:rsid w:val="00423485"/>
    <w:rsid w:val="004237C8"/>
    <w:rsid w:val="004238F4"/>
    <w:rsid w:val="00423F23"/>
    <w:rsid w:val="004252CB"/>
    <w:rsid w:val="00425778"/>
    <w:rsid w:val="00426884"/>
    <w:rsid w:val="00427E85"/>
    <w:rsid w:val="00427F4C"/>
    <w:rsid w:val="00430F9B"/>
    <w:rsid w:val="00431268"/>
    <w:rsid w:val="004319EE"/>
    <w:rsid w:val="00432586"/>
    <w:rsid w:val="004337C9"/>
    <w:rsid w:val="00433DF5"/>
    <w:rsid w:val="00436D80"/>
    <w:rsid w:val="004405BA"/>
    <w:rsid w:val="00440720"/>
    <w:rsid w:val="00440C87"/>
    <w:rsid w:val="00441461"/>
    <w:rsid w:val="0044393A"/>
    <w:rsid w:val="00443A49"/>
    <w:rsid w:val="00443C80"/>
    <w:rsid w:val="0044421E"/>
    <w:rsid w:val="004450B4"/>
    <w:rsid w:val="00446E2A"/>
    <w:rsid w:val="00447278"/>
    <w:rsid w:val="00450519"/>
    <w:rsid w:val="00450644"/>
    <w:rsid w:val="004516A6"/>
    <w:rsid w:val="004517EE"/>
    <w:rsid w:val="00452004"/>
    <w:rsid w:val="00452561"/>
    <w:rsid w:val="0045274D"/>
    <w:rsid w:val="00452C5C"/>
    <w:rsid w:val="00452F95"/>
    <w:rsid w:val="00453662"/>
    <w:rsid w:val="004555F0"/>
    <w:rsid w:val="00455643"/>
    <w:rsid w:val="00457329"/>
    <w:rsid w:val="004574D0"/>
    <w:rsid w:val="004604A5"/>
    <w:rsid w:val="004604DC"/>
    <w:rsid w:val="00460F80"/>
    <w:rsid w:val="00461493"/>
    <w:rsid w:val="00461CDC"/>
    <w:rsid w:val="004623BC"/>
    <w:rsid w:val="0046360D"/>
    <w:rsid w:val="00463883"/>
    <w:rsid w:val="00466FDC"/>
    <w:rsid w:val="00467D11"/>
    <w:rsid w:val="00467EE6"/>
    <w:rsid w:val="004735D0"/>
    <w:rsid w:val="004739D0"/>
    <w:rsid w:val="004742AD"/>
    <w:rsid w:val="00474862"/>
    <w:rsid w:val="00474CE9"/>
    <w:rsid w:val="00475F2E"/>
    <w:rsid w:val="004762AC"/>
    <w:rsid w:val="00476A05"/>
    <w:rsid w:val="00476D37"/>
    <w:rsid w:val="0048070C"/>
    <w:rsid w:val="00481331"/>
    <w:rsid w:val="00482225"/>
    <w:rsid w:val="004834B4"/>
    <w:rsid w:val="004837DA"/>
    <w:rsid w:val="0048568C"/>
    <w:rsid w:val="00486112"/>
    <w:rsid w:val="004872AE"/>
    <w:rsid w:val="0049098C"/>
    <w:rsid w:val="004913DA"/>
    <w:rsid w:val="00491835"/>
    <w:rsid w:val="00492167"/>
    <w:rsid w:val="00493691"/>
    <w:rsid w:val="00494286"/>
    <w:rsid w:val="004968B0"/>
    <w:rsid w:val="00497E10"/>
    <w:rsid w:val="00497E3C"/>
    <w:rsid w:val="004A0147"/>
    <w:rsid w:val="004A1BD3"/>
    <w:rsid w:val="004A1C8A"/>
    <w:rsid w:val="004A362C"/>
    <w:rsid w:val="004A487F"/>
    <w:rsid w:val="004A4F58"/>
    <w:rsid w:val="004A517B"/>
    <w:rsid w:val="004A5222"/>
    <w:rsid w:val="004A56C6"/>
    <w:rsid w:val="004A6491"/>
    <w:rsid w:val="004A75BE"/>
    <w:rsid w:val="004A76C7"/>
    <w:rsid w:val="004A7DF3"/>
    <w:rsid w:val="004B0803"/>
    <w:rsid w:val="004B091C"/>
    <w:rsid w:val="004B0D63"/>
    <w:rsid w:val="004B0EFE"/>
    <w:rsid w:val="004B268E"/>
    <w:rsid w:val="004B2CFE"/>
    <w:rsid w:val="004B3CC6"/>
    <w:rsid w:val="004B5196"/>
    <w:rsid w:val="004B5D49"/>
    <w:rsid w:val="004B6059"/>
    <w:rsid w:val="004C09ED"/>
    <w:rsid w:val="004C0BCA"/>
    <w:rsid w:val="004C0F30"/>
    <w:rsid w:val="004C15B3"/>
    <w:rsid w:val="004C1A39"/>
    <w:rsid w:val="004C1B53"/>
    <w:rsid w:val="004C289F"/>
    <w:rsid w:val="004C343F"/>
    <w:rsid w:val="004C34B6"/>
    <w:rsid w:val="004C5060"/>
    <w:rsid w:val="004C5475"/>
    <w:rsid w:val="004C5D3C"/>
    <w:rsid w:val="004C70A5"/>
    <w:rsid w:val="004C7303"/>
    <w:rsid w:val="004C7B08"/>
    <w:rsid w:val="004C7CE6"/>
    <w:rsid w:val="004D083A"/>
    <w:rsid w:val="004D11AE"/>
    <w:rsid w:val="004D1E33"/>
    <w:rsid w:val="004D2268"/>
    <w:rsid w:val="004D2A29"/>
    <w:rsid w:val="004D2E76"/>
    <w:rsid w:val="004D3EF0"/>
    <w:rsid w:val="004D3FB2"/>
    <w:rsid w:val="004D44BB"/>
    <w:rsid w:val="004D63A9"/>
    <w:rsid w:val="004D6748"/>
    <w:rsid w:val="004D7DE4"/>
    <w:rsid w:val="004E0738"/>
    <w:rsid w:val="004E09C6"/>
    <w:rsid w:val="004E0CDE"/>
    <w:rsid w:val="004E23D3"/>
    <w:rsid w:val="004E2C46"/>
    <w:rsid w:val="004E3184"/>
    <w:rsid w:val="004E4E93"/>
    <w:rsid w:val="004E6B33"/>
    <w:rsid w:val="004E6BFD"/>
    <w:rsid w:val="004E79A9"/>
    <w:rsid w:val="004F0BE1"/>
    <w:rsid w:val="004F0CE3"/>
    <w:rsid w:val="004F102D"/>
    <w:rsid w:val="004F10FE"/>
    <w:rsid w:val="004F13E5"/>
    <w:rsid w:val="004F1F0C"/>
    <w:rsid w:val="004F2454"/>
    <w:rsid w:val="004F2902"/>
    <w:rsid w:val="004F3419"/>
    <w:rsid w:val="004F34E4"/>
    <w:rsid w:val="004F37AD"/>
    <w:rsid w:val="004F4B2A"/>
    <w:rsid w:val="004F4D18"/>
    <w:rsid w:val="004F543F"/>
    <w:rsid w:val="004F5D2A"/>
    <w:rsid w:val="004F5EF9"/>
    <w:rsid w:val="004F6114"/>
    <w:rsid w:val="004F68F9"/>
    <w:rsid w:val="004F6A17"/>
    <w:rsid w:val="004F71E8"/>
    <w:rsid w:val="00500A52"/>
    <w:rsid w:val="00500B6A"/>
    <w:rsid w:val="00500C3F"/>
    <w:rsid w:val="00501411"/>
    <w:rsid w:val="0050226D"/>
    <w:rsid w:val="005022BE"/>
    <w:rsid w:val="00502367"/>
    <w:rsid w:val="00502410"/>
    <w:rsid w:val="00502AA1"/>
    <w:rsid w:val="00502C0F"/>
    <w:rsid w:val="00502EB2"/>
    <w:rsid w:val="005034A3"/>
    <w:rsid w:val="005054EB"/>
    <w:rsid w:val="00505709"/>
    <w:rsid w:val="00505ADE"/>
    <w:rsid w:val="00505EFC"/>
    <w:rsid w:val="00507882"/>
    <w:rsid w:val="00510122"/>
    <w:rsid w:val="00510763"/>
    <w:rsid w:val="005108F1"/>
    <w:rsid w:val="00510CC9"/>
    <w:rsid w:val="00511D48"/>
    <w:rsid w:val="00511D4B"/>
    <w:rsid w:val="00512BAD"/>
    <w:rsid w:val="00513939"/>
    <w:rsid w:val="00514AB5"/>
    <w:rsid w:val="00514E33"/>
    <w:rsid w:val="00515234"/>
    <w:rsid w:val="005152DC"/>
    <w:rsid w:val="00515341"/>
    <w:rsid w:val="00515EE3"/>
    <w:rsid w:val="00516389"/>
    <w:rsid w:val="00516509"/>
    <w:rsid w:val="00521BF8"/>
    <w:rsid w:val="00521E79"/>
    <w:rsid w:val="00522749"/>
    <w:rsid w:val="005228F3"/>
    <w:rsid w:val="00523D6B"/>
    <w:rsid w:val="00523E99"/>
    <w:rsid w:val="0052522C"/>
    <w:rsid w:val="00525929"/>
    <w:rsid w:val="00527ED8"/>
    <w:rsid w:val="005303C9"/>
    <w:rsid w:val="00530F5F"/>
    <w:rsid w:val="005310FF"/>
    <w:rsid w:val="005317DF"/>
    <w:rsid w:val="005318FD"/>
    <w:rsid w:val="00532887"/>
    <w:rsid w:val="0053333B"/>
    <w:rsid w:val="00533E66"/>
    <w:rsid w:val="005367B8"/>
    <w:rsid w:val="00537686"/>
    <w:rsid w:val="0053778E"/>
    <w:rsid w:val="00537A25"/>
    <w:rsid w:val="005405CB"/>
    <w:rsid w:val="00541AD1"/>
    <w:rsid w:val="00541B22"/>
    <w:rsid w:val="00541B3C"/>
    <w:rsid w:val="005432E4"/>
    <w:rsid w:val="0054339F"/>
    <w:rsid w:val="005444AF"/>
    <w:rsid w:val="00544ED1"/>
    <w:rsid w:val="00544F28"/>
    <w:rsid w:val="00545807"/>
    <w:rsid w:val="00545C97"/>
    <w:rsid w:val="005469C7"/>
    <w:rsid w:val="00546AB3"/>
    <w:rsid w:val="005470B2"/>
    <w:rsid w:val="00547AE6"/>
    <w:rsid w:val="00550645"/>
    <w:rsid w:val="005506CB"/>
    <w:rsid w:val="00551BBD"/>
    <w:rsid w:val="005522FE"/>
    <w:rsid w:val="00552332"/>
    <w:rsid w:val="00553F16"/>
    <w:rsid w:val="005544A8"/>
    <w:rsid w:val="0055598E"/>
    <w:rsid w:val="005559BB"/>
    <w:rsid w:val="005569AD"/>
    <w:rsid w:val="00557CCC"/>
    <w:rsid w:val="0056008C"/>
    <w:rsid w:val="0056050A"/>
    <w:rsid w:val="00560966"/>
    <w:rsid w:val="00560AB9"/>
    <w:rsid w:val="005622FE"/>
    <w:rsid w:val="0056264F"/>
    <w:rsid w:val="00563155"/>
    <w:rsid w:val="005634A2"/>
    <w:rsid w:val="00563EF5"/>
    <w:rsid w:val="0056400D"/>
    <w:rsid w:val="005645E5"/>
    <w:rsid w:val="00565154"/>
    <w:rsid w:val="005654A8"/>
    <w:rsid w:val="005663D7"/>
    <w:rsid w:val="00566A8C"/>
    <w:rsid w:val="00567007"/>
    <w:rsid w:val="005678E0"/>
    <w:rsid w:val="005679C2"/>
    <w:rsid w:val="00570B7D"/>
    <w:rsid w:val="00570E9B"/>
    <w:rsid w:val="00570F85"/>
    <w:rsid w:val="00571CE2"/>
    <w:rsid w:val="0057216D"/>
    <w:rsid w:val="00572474"/>
    <w:rsid w:val="00572AA9"/>
    <w:rsid w:val="00572E12"/>
    <w:rsid w:val="00573610"/>
    <w:rsid w:val="0057383E"/>
    <w:rsid w:val="005749E3"/>
    <w:rsid w:val="005749F3"/>
    <w:rsid w:val="005762E8"/>
    <w:rsid w:val="00576ECA"/>
    <w:rsid w:val="005778B4"/>
    <w:rsid w:val="005778F1"/>
    <w:rsid w:val="0057792F"/>
    <w:rsid w:val="00577BDB"/>
    <w:rsid w:val="00577E1B"/>
    <w:rsid w:val="00580319"/>
    <w:rsid w:val="00580415"/>
    <w:rsid w:val="005826B7"/>
    <w:rsid w:val="00582C3F"/>
    <w:rsid w:val="00582E71"/>
    <w:rsid w:val="00583073"/>
    <w:rsid w:val="00583C26"/>
    <w:rsid w:val="00583FFD"/>
    <w:rsid w:val="0058404E"/>
    <w:rsid w:val="00584762"/>
    <w:rsid w:val="005849E4"/>
    <w:rsid w:val="00584B0C"/>
    <w:rsid w:val="00584EF5"/>
    <w:rsid w:val="00585522"/>
    <w:rsid w:val="00585B31"/>
    <w:rsid w:val="00586829"/>
    <w:rsid w:val="00586A8B"/>
    <w:rsid w:val="00587553"/>
    <w:rsid w:val="0059130A"/>
    <w:rsid w:val="00591893"/>
    <w:rsid w:val="005926EA"/>
    <w:rsid w:val="0059283C"/>
    <w:rsid w:val="00592BCF"/>
    <w:rsid w:val="0059440D"/>
    <w:rsid w:val="005946DA"/>
    <w:rsid w:val="005947A1"/>
    <w:rsid w:val="005949F9"/>
    <w:rsid w:val="005950FB"/>
    <w:rsid w:val="00596DCB"/>
    <w:rsid w:val="00597DC6"/>
    <w:rsid w:val="005A0006"/>
    <w:rsid w:val="005A0106"/>
    <w:rsid w:val="005A042C"/>
    <w:rsid w:val="005A0AB2"/>
    <w:rsid w:val="005A0E6F"/>
    <w:rsid w:val="005A10E8"/>
    <w:rsid w:val="005A2426"/>
    <w:rsid w:val="005A2677"/>
    <w:rsid w:val="005A293B"/>
    <w:rsid w:val="005A4BC9"/>
    <w:rsid w:val="005A5F89"/>
    <w:rsid w:val="005A6174"/>
    <w:rsid w:val="005A6A0A"/>
    <w:rsid w:val="005A7034"/>
    <w:rsid w:val="005B0484"/>
    <w:rsid w:val="005B0DDF"/>
    <w:rsid w:val="005B11EE"/>
    <w:rsid w:val="005B169A"/>
    <w:rsid w:val="005B1EDA"/>
    <w:rsid w:val="005B3068"/>
    <w:rsid w:val="005B3563"/>
    <w:rsid w:val="005B3C1C"/>
    <w:rsid w:val="005B4FCE"/>
    <w:rsid w:val="005B5A23"/>
    <w:rsid w:val="005B601D"/>
    <w:rsid w:val="005B6C6B"/>
    <w:rsid w:val="005B7A0B"/>
    <w:rsid w:val="005C03B1"/>
    <w:rsid w:val="005C0E9E"/>
    <w:rsid w:val="005C118D"/>
    <w:rsid w:val="005C154D"/>
    <w:rsid w:val="005C1A4E"/>
    <w:rsid w:val="005C1D8B"/>
    <w:rsid w:val="005C1FE7"/>
    <w:rsid w:val="005C20A2"/>
    <w:rsid w:val="005C275D"/>
    <w:rsid w:val="005C2C48"/>
    <w:rsid w:val="005C3A4D"/>
    <w:rsid w:val="005C4300"/>
    <w:rsid w:val="005C438B"/>
    <w:rsid w:val="005C4EBE"/>
    <w:rsid w:val="005C4FB9"/>
    <w:rsid w:val="005C5B95"/>
    <w:rsid w:val="005C60C2"/>
    <w:rsid w:val="005C652E"/>
    <w:rsid w:val="005C6935"/>
    <w:rsid w:val="005C7570"/>
    <w:rsid w:val="005C7862"/>
    <w:rsid w:val="005C795E"/>
    <w:rsid w:val="005C7EEE"/>
    <w:rsid w:val="005C7EFD"/>
    <w:rsid w:val="005D0E1D"/>
    <w:rsid w:val="005D1559"/>
    <w:rsid w:val="005D1810"/>
    <w:rsid w:val="005D1DFF"/>
    <w:rsid w:val="005D2B6F"/>
    <w:rsid w:val="005D3796"/>
    <w:rsid w:val="005D494B"/>
    <w:rsid w:val="005D796D"/>
    <w:rsid w:val="005D7AE4"/>
    <w:rsid w:val="005E0063"/>
    <w:rsid w:val="005E0C4C"/>
    <w:rsid w:val="005E12CF"/>
    <w:rsid w:val="005E1EAC"/>
    <w:rsid w:val="005E209E"/>
    <w:rsid w:val="005E30E0"/>
    <w:rsid w:val="005E3B8E"/>
    <w:rsid w:val="005E483D"/>
    <w:rsid w:val="005E7029"/>
    <w:rsid w:val="005E75C7"/>
    <w:rsid w:val="005F0B66"/>
    <w:rsid w:val="005F10E5"/>
    <w:rsid w:val="005F2565"/>
    <w:rsid w:val="005F2E62"/>
    <w:rsid w:val="005F33FA"/>
    <w:rsid w:val="005F3664"/>
    <w:rsid w:val="005F393D"/>
    <w:rsid w:val="005F419E"/>
    <w:rsid w:val="005F56AD"/>
    <w:rsid w:val="005F5911"/>
    <w:rsid w:val="005F5EE1"/>
    <w:rsid w:val="005F6726"/>
    <w:rsid w:val="005F6977"/>
    <w:rsid w:val="005F6E2D"/>
    <w:rsid w:val="005F7365"/>
    <w:rsid w:val="005F7BF0"/>
    <w:rsid w:val="006008D4"/>
    <w:rsid w:val="00601565"/>
    <w:rsid w:val="00601E15"/>
    <w:rsid w:val="00602197"/>
    <w:rsid w:val="0060233B"/>
    <w:rsid w:val="00603054"/>
    <w:rsid w:val="00603A2B"/>
    <w:rsid w:val="006046B4"/>
    <w:rsid w:val="006054F5"/>
    <w:rsid w:val="00605862"/>
    <w:rsid w:val="00606D10"/>
    <w:rsid w:val="00606D9D"/>
    <w:rsid w:val="006078C7"/>
    <w:rsid w:val="00607B18"/>
    <w:rsid w:val="00607C0E"/>
    <w:rsid w:val="00607E1A"/>
    <w:rsid w:val="006100C7"/>
    <w:rsid w:val="00610895"/>
    <w:rsid w:val="00610C04"/>
    <w:rsid w:val="00610CCE"/>
    <w:rsid w:val="00610D6C"/>
    <w:rsid w:val="0061127A"/>
    <w:rsid w:val="00612DFC"/>
    <w:rsid w:val="0061334F"/>
    <w:rsid w:val="0061343F"/>
    <w:rsid w:val="00613C7F"/>
    <w:rsid w:val="00613E9A"/>
    <w:rsid w:val="00613FB2"/>
    <w:rsid w:val="00614C66"/>
    <w:rsid w:val="00614D87"/>
    <w:rsid w:val="0061572C"/>
    <w:rsid w:val="00615994"/>
    <w:rsid w:val="00615CFB"/>
    <w:rsid w:val="00615DCD"/>
    <w:rsid w:val="00617D58"/>
    <w:rsid w:val="00620925"/>
    <w:rsid w:val="00620C62"/>
    <w:rsid w:val="00620D2D"/>
    <w:rsid w:val="00621703"/>
    <w:rsid w:val="00622EB1"/>
    <w:rsid w:val="006231A8"/>
    <w:rsid w:val="006235D2"/>
    <w:rsid w:val="00623AC9"/>
    <w:rsid w:val="006248D7"/>
    <w:rsid w:val="006255A8"/>
    <w:rsid w:val="00626B33"/>
    <w:rsid w:val="00627EEA"/>
    <w:rsid w:val="006306D7"/>
    <w:rsid w:val="00630BB5"/>
    <w:rsid w:val="00631CF5"/>
    <w:rsid w:val="00632253"/>
    <w:rsid w:val="006330F0"/>
    <w:rsid w:val="00633D1F"/>
    <w:rsid w:val="006342C9"/>
    <w:rsid w:val="006346A1"/>
    <w:rsid w:val="00634817"/>
    <w:rsid w:val="00634E0B"/>
    <w:rsid w:val="00634E46"/>
    <w:rsid w:val="00635146"/>
    <w:rsid w:val="00636074"/>
    <w:rsid w:val="00636A7E"/>
    <w:rsid w:val="0063743C"/>
    <w:rsid w:val="00637D3D"/>
    <w:rsid w:val="0064159E"/>
    <w:rsid w:val="0064195C"/>
    <w:rsid w:val="00641FF4"/>
    <w:rsid w:val="00642513"/>
    <w:rsid w:val="006429BD"/>
    <w:rsid w:val="00642D3A"/>
    <w:rsid w:val="0064402F"/>
    <w:rsid w:val="00644139"/>
    <w:rsid w:val="006443A6"/>
    <w:rsid w:val="006443F4"/>
    <w:rsid w:val="00644791"/>
    <w:rsid w:val="006454A1"/>
    <w:rsid w:val="006455B8"/>
    <w:rsid w:val="00645B45"/>
    <w:rsid w:val="00646084"/>
    <w:rsid w:val="00646297"/>
    <w:rsid w:val="00646888"/>
    <w:rsid w:val="00646EF1"/>
    <w:rsid w:val="00651DAC"/>
    <w:rsid w:val="00651E91"/>
    <w:rsid w:val="00651FC7"/>
    <w:rsid w:val="00653BCA"/>
    <w:rsid w:val="00654346"/>
    <w:rsid w:val="00654B10"/>
    <w:rsid w:val="0065633F"/>
    <w:rsid w:val="0065645A"/>
    <w:rsid w:val="00656780"/>
    <w:rsid w:val="00656CEF"/>
    <w:rsid w:val="0066059E"/>
    <w:rsid w:val="00660862"/>
    <w:rsid w:val="00660985"/>
    <w:rsid w:val="00660BAA"/>
    <w:rsid w:val="00661BC0"/>
    <w:rsid w:val="00662CA0"/>
    <w:rsid w:val="00663505"/>
    <w:rsid w:val="0066397D"/>
    <w:rsid w:val="00664134"/>
    <w:rsid w:val="00664C03"/>
    <w:rsid w:val="0066620F"/>
    <w:rsid w:val="00666E24"/>
    <w:rsid w:val="00667A4F"/>
    <w:rsid w:val="00667B1E"/>
    <w:rsid w:val="00667CEC"/>
    <w:rsid w:val="00667F3F"/>
    <w:rsid w:val="0067026A"/>
    <w:rsid w:val="00670E9E"/>
    <w:rsid w:val="00671EA0"/>
    <w:rsid w:val="00672BB5"/>
    <w:rsid w:val="00672C97"/>
    <w:rsid w:val="0067321B"/>
    <w:rsid w:val="006733AA"/>
    <w:rsid w:val="0067483A"/>
    <w:rsid w:val="006764D5"/>
    <w:rsid w:val="00676F71"/>
    <w:rsid w:val="00677027"/>
    <w:rsid w:val="0068078E"/>
    <w:rsid w:val="0068163A"/>
    <w:rsid w:val="00681F65"/>
    <w:rsid w:val="00682D07"/>
    <w:rsid w:val="00682D35"/>
    <w:rsid w:val="00684FC4"/>
    <w:rsid w:val="00686C48"/>
    <w:rsid w:val="00687BB5"/>
    <w:rsid w:val="00687F37"/>
    <w:rsid w:val="006900D0"/>
    <w:rsid w:val="006902C2"/>
    <w:rsid w:val="00690415"/>
    <w:rsid w:val="0069065A"/>
    <w:rsid w:val="00690806"/>
    <w:rsid w:val="00691151"/>
    <w:rsid w:val="00691B81"/>
    <w:rsid w:val="006934CE"/>
    <w:rsid w:val="006944E5"/>
    <w:rsid w:val="00694E41"/>
    <w:rsid w:val="00696318"/>
    <w:rsid w:val="00696D76"/>
    <w:rsid w:val="006A0BA9"/>
    <w:rsid w:val="006A0CBA"/>
    <w:rsid w:val="006A0E0A"/>
    <w:rsid w:val="006A177D"/>
    <w:rsid w:val="006A1B7E"/>
    <w:rsid w:val="006A1E07"/>
    <w:rsid w:val="006A3F87"/>
    <w:rsid w:val="006A44A9"/>
    <w:rsid w:val="006A44DE"/>
    <w:rsid w:val="006A4EEF"/>
    <w:rsid w:val="006A5B79"/>
    <w:rsid w:val="006A629F"/>
    <w:rsid w:val="006A699A"/>
    <w:rsid w:val="006A6EA8"/>
    <w:rsid w:val="006A76AA"/>
    <w:rsid w:val="006A7A1E"/>
    <w:rsid w:val="006A7C02"/>
    <w:rsid w:val="006B1745"/>
    <w:rsid w:val="006B1BBC"/>
    <w:rsid w:val="006B2776"/>
    <w:rsid w:val="006B36E9"/>
    <w:rsid w:val="006B49EB"/>
    <w:rsid w:val="006B4E53"/>
    <w:rsid w:val="006B4FBB"/>
    <w:rsid w:val="006B504D"/>
    <w:rsid w:val="006B6DE7"/>
    <w:rsid w:val="006B6ED3"/>
    <w:rsid w:val="006B7061"/>
    <w:rsid w:val="006B76B5"/>
    <w:rsid w:val="006B7A18"/>
    <w:rsid w:val="006C01A9"/>
    <w:rsid w:val="006C1317"/>
    <w:rsid w:val="006C1387"/>
    <w:rsid w:val="006C17D4"/>
    <w:rsid w:val="006C5285"/>
    <w:rsid w:val="006C5373"/>
    <w:rsid w:val="006C5513"/>
    <w:rsid w:val="006C6A01"/>
    <w:rsid w:val="006C6DF1"/>
    <w:rsid w:val="006C7AA2"/>
    <w:rsid w:val="006C7E40"/>
    <w:rsid w:val="006D05DD"/>
    <w:rsid w:val="006D16A9"/>
    <w:rsid w:val="006D2291"/>
    <w:rsid w:val="006D2BBC"/>
    <w:rsid w:val="006D2CA2"/>
    <w:rsid w:val="006D2F15"/>
    <w:rsid w:val="006D32F5"/>
    <w:rsid w:val="006D426F"/>
    <w:rsid w:val="006D42CE"/>
    <w:rsid w:val="006D4347"/>
    <w:rsid w:val="006D4426"/>
    <w:rsid w:val="006D4909"/>
    <w:rsid w:val="006D5609"/>
    <w:rsid w:val="006D5D49"/>
    <w:rsid w:val="006D60FC"/>
    <w:rsid w:val="006D622E"/>
    <w:rsid w:val="006D6BEF"/>
    <w:rsid w:val="006D75ED"/>
    <w:rsid w:val="006D7902"/>
    <w:rsid w:val="006D796A"/>
    <w:rsid w:val="006E1626"/>
    <w:rsid w:val="006E1942"/>
    <w:rsid w:val="006E1971"/>
    <w:rsid w:val="006E1B82"/>
    <w:rsid w:val="006E1F79"/>
    <w:rsid w:val="006E2BF8"/>
    <w:rsid w:val="006E2FDC"/>
    <w:rsid w:val="006E38C5"/>
    <w:rsid w:val="006E44E4"/>
    <w:rsid w:val="006E476D"/>
    <w:rsid w:val="006E47EC"/>
    <w:rsid w:val="006E55D9"/>
    <w:rsid w:val="006E6B20"/>
    <w:rsid w:val="006E6F84"/>
    <w:rsid w:val="006E6FFF"/>
    <w:rsid w:val="006E700B"/>
    <w:rsid w:val="006E77C9"/>
    <w:rsid w:val="006E79DC"/>
    <w:rsid w:val="006F0726"/>
    <w:rsid w:val="006F08A9"/>
    <w:rsid w:val="006F0B82"/>
    <w:rsid w:val="006F14D5"/>
    <w:rsid w:val="006F2207"/>
    <w:rsid w:val="006F2FD0"/>
    <w:rsid w:val="006F4308"/>
    <w:rsid w:val="006F4347"/>
    <w:rsid w:val="006F5461"/>
    <w:rsid w:val="006F54EE"/>
    <w:rsid w:val="006F755D"/>
    <w:rsid w:val="006F76F6"/>
    <w:rsid w:val="006F7C23"/>
    <w:rsid w:val="0070046D"/>
    <w:rsid w:val="00700CDF"/>
    <w:rsid w:val="0070191A"/>
    <w:rsid w:val="00701BF7"/>
    <w:rsid w:val="00701F36"/>
    <w:rsid w:val="00702964"/>
    <w:rsid w:val="007032E6"/>
    <w:rsid w:val="00703569"/>
    <w:rsid w:val="00704B0C"/>
    <w:rsid w:val="007055A9"/>
    <w:rsid w:val="00710C98"/>
    <w:rsid w:val="00711110"/>
    <w:rsid w:val="00712276"/>
    <w:rsid w:val="007129A8"/>
    <w:rsid w:val="00712AF5"/>
    <w:rsid w:val="00713DEE"/>
    <w:rsid w:val="00715BD4"/>
    <w:rsid w:val="00716180"/>
    <w:rsid w:val="0071756D"/>
    <w:rsid w:val="007176FA"/>
    <w:rsid w:val="0072000F"/>
    <w:rsid w:val="0072006B"/>
    <w:rsid w:val="007204F5"/>
    <w:rsid w:val="0072077E"/>
    <w:rsid w:val="00720C0F"/>
    <w:rsid w:val="00720D63"/>
    <w:rsid w:val="00721B35"/>
    <w:rsid w:val="0072235E"/>
    <w:rsid w:val="00722470"/>
    <w:rsid w:val="0072399E"/>
    <w:rsid w:val="00724269"/>
    <w:rsid w:val="0072434C"/>
    <w:rsid w:val="00725920"/>
    <w:rsid w:val="00726473"/>
    <w:rsid w:val="00726D31"/>
    <w:rsid w:val="00730851"/>
    <w:rsid w:val="00730A7C"/>
    <w:rsid w:val="007318CF"/>
    <w:rsid w:val="00731C77"/>
    <w:rsid w:val="00731D0D"/>
    <w:rsid w:val="00732786"/>
    <w:rsid w:val="00732AD7"/>
    <w:rsid w:val="007340EF"/>
    <w:rsid w:val="00734B44"/>
    <w:rsid w:val="0073504A"/>
    <w:rsid w:val="00735B07"/>
    <w:rsid w:val="007363A9"/>
    <w:rsid w:val="007367C7"/>
    <w:rsid w:val="00737895"/>
    <w:rsid w:val="00740085"/>
    <w:rsid w:val="00740376"/>
    <w:rsid w:val="00740A04"/>
    <w:rsid w:val="00740CB0"/>
    <w:rsid w:val="0074144B"/>
    <w:rsid w:val="00741A91"/>
    <w:rsid w:val="00741A9B"/>
    <w:rsid w:val="0074321C"/>
    <w:rsid w:val="0074358E"/>
    <w:rsid w:val="00743623"/>
    <w:rsid w:val="00743937"/>
    <w:rsid w:val="00744EE6"/>
    <w:rsid w:val="0074679A"/>
    <w:rsid w:val="00746841"/>
    <w:rsid w:val="00746F35"/>
    <w:rsid w:val="00747F1F"/>
    <w:rsid w:val="00750050"/>
    <w:rsid w:val="00750263"/>
    <w:rsid w:val="0075074C"/>
    <w:rsid w:val="00750F8D"/>
    <w:rsid w:val="00750FC3"/>
    <w:rsid w:val="00751FF2"/>
    <w:rsid w:val="00752B31"/>
    <w:rsid w:val="00752F26"/>
    <w:rsid w:val="00753252"/>
    <w:rsid w:val="007555B8"/>
    <w:rsid w:val="00755B23"/>
    <w:rsid w:val="00755D26"/>
    <w:rsid w:val="00756B0C"/>
    <w:rsid w:val="00760A41"/>
    <w:rsid w:val="00760AC5"/>
    <w:rsid w:val="00761224"/>
    <w:rsid w:val="007634FB"/>
    <w:rsid w:val="00763D97"/>
    <w:rsid w:val="007641B5"/>
    <w:rsid w:val="00764A6D"/>
    <w:rsid w:val="007650FB"/>
    <w:rsid w:val="007651A7"/>
    <w:rsid w:val="00766D2A"/>
    <w:rsid w:val="00767D91"/>
    <w:rsid w:val="0077012B"/>
    <w:rsid w:val="00771AC4"/>
    <w:rsid w:val="0077375B"/>
    <w:rsid w:val="00773D2D"/>
    <w:rsid w:val="007742BE"/>
    <w:rsid w:val="00774CE8"/>
    <w:rsid w:val="00774D3E"/>
    <w:rsid w:val="00774E37"/>
    <w:rsid w:val="00774FB3"/>
    <w:rsid w:val="007751DF"/>
    <w:rsid w:val="0077601B"/>
    <w:rsid w:val="00777790"/>
    <w:rsid w:val="00777B39"/>
    <w:rsid w:val="00777EE9"/>
    <w:rsid w:val="0078051F"/>
    <w:rsid w:val="00780DCC"/>
    <w:rsid w:val="0078163C"/>
    <w:rsid w:val="007828BE"/>
    <w:rsid w:val="00782D6C"/>
    <w:rsid w:val="00782F7C"/>
    <w:rsid w:val="007836FA"/>
    <w:rsid w:val="0078509E"/>
    <w:rsid w:val="007855DF"/>
    <w:rsid w:val="007858C4"/>
    <w:rsid w:val="00785AC4"/>
    <w:rsid w:val="00787D55"/>
    <w:rsid w:val="007913E1"/>
    <w:rsid w:val="00791CA0"/>
    <w:rsid w:val="007925DF"/>
    <w:rsid w:val="007929E1"/>
    <w:rsid w:val="00792D5C"/>
    <w:rsid w:val="0079329F"/>
    <w:rsid w:val="007942E4"/>
    <w:rsid w:val="00794B36"/>
    <w:rsid w:val="00794E81"/>
    <w:rsid w:val="00795797"/>
    <w:rsid w:val="00796AB0"/>
    <w:rsid w:val="00797779"/>
    <w:rsid w:val="007A2295"/>
    <w:rsid w:val="007A2CC3"/>
    <w:rsid w:val="007A34ED"/>
    <w:rsid w:val="007A35CC"/>
    <w:rsid w:val="007A4415"/>
    <w:rsid w:val="007A5593"/>
    <w:rsid w:val="007A5976"/>
    <w:rsid w:val="007A7131"/>
    <w:rsid w:val="007B0AF8"/>
    <w:rsid w:val="007B131D"/>
    <w:rsid w:val="007B1B6D"/>
    <w:rsid w:val="007B354B"/>
    <w:rsid w:val="007B4488"/>
    <w:rsid w:val="007B5AF4"/>
    <w:rsid w:val="007B6D9C"/>
    <w:rsid w:val="007B74FE"/>
    <w:rsid w:val="007C0A1E"/>
    <w:rsid w:val="007C12F6"/>
    <w:rsid w:val="007C3331"/>
    <w:rsid w:val="007C4584"/>
    <w:rsid w:val="007C4B14"/>
    <w:rsid w:val="007C53B3"/>
    <w:rsid w:val="007C5EFA"/>
    <w:rsid w:val="007C60F8"/>
    <w:rsid w:val="007C65E6"/>
    <w:rsid w:val="007C6899"/>
    <w:rsid w:val="007D06B4"/>
    <w:rsid w:val="007D235D"/>
    <w:rsid w:val="007D2E99"/>
    <w:rsid w:val="007D3587"/>
    <w:rsid w:val="007D3AC3"/>
    <w:rsid w:val="007D448C"/>
    <w:rsid w:val="007D4552"/>
    <w:rsid w:val="007D5C63"/>
    <w:rsid w:val="007D60A7"/>
    <w:rsid w:val="007D610D"/>
    <w:rsid w:val="007D6137"/>
    <w:rsid w:val="007D63D8"/>
    <w:rsid w:val="007E18FD"/>
    <w:rsid w:val="007E1BCA"/>
    <w:rsid w:val="007E1E8C"/>
    <w:rsid w:val="007E573E"/>
    <w:rsid w:val="007E5D07"/>
    <w:rsid w:val="007E645C"/>
    <w:rsid w:val="007E72E5"/>
    <w:rsid w:val="007E73B6"/>
    <w:rsid w:val="007E7DED"/>
    <w:rsid w:val="007F0130"/>
    <w:rsid w:val="007F0589"/>
    <w:rsid w:val="007F12ED"/>
    <w:rsid w:val="007F288D"/>
    <w:rsid w:val="007F4698"/>
    <w:rsid w:val="007F4A01"/>
    <w:rsid w:val="007F4AF5"/>
    <w:rsid w:val="007F5518"/>
    <w:rsid w:val="007F7A15"/>
    <w:rsid w:val="00800F58"/>
    <w:rsid w:val="0080183A"/>
    <w:rsid w:val="00801968"/>
    <w:rsid w:val="00801D5E"/>
    <w:rsid w:val="00801F02"/>
    <w:rsid w:val="00802D31"/>
    <w:rsid w:val="008031C8"/>
    <w:rsid w:val="0080393E"/>
    <w:rsid w:val="00806791"/>
    <w:rsid w:val="008103DB"/>
    <w:rsid w:val="00810A97"/>
    <w:rsid w:val="00810AD6"/>
    <w:rsid w:val="00810BF4"/>
    <w:rsid w:val="00810E30"/>
    <w:rsid w:val="0081125C"/>
    <w:rsid w:val="008112BA"/>
    <w:rsid w:val="008117C8"/>
    <w:rsid w:val="00811895"/>
    <w:rsid w:val="0081241D"/>
    <w:rsid w:val="00812680"/>
    <w:rsid w:val="0081323D"/>
    <w:rsid w:val="008153DF"/>
    <w:rsid w:val="008168AA"/>
    <w:rsid w:val="00816A8F"/>
    <w:rsid w:val="00816F7E"/>
    <w:rsid w:val="00817022"/>
    <w:rsid w:val="00820069"/>
    <w:rsid w:val="00820CB2"/>
    <w:rsid w:val="00822637"/>
    <w:rsid w:val="008262E6"/>
    <w:rsid w:val="00830CE9"/>
    <w:rsid w:val="0083103B"/>
    <w:rsid w:val="00831BA9"/>
    <w:rsid w:val="008320D4"/>
    <w:rsid w:val="0083264F"/>
    <w:rsid w:val="0083314B"/>
    <w:rsid w:val="00833353"/>
    <w:rsid w:val="0083375C"/>
    <w:rsid w:val="00833BCF"/>
    <w:rsid w:val="00833D54"/>
    <w:rsid w:val="00834F8B"/>
    <w:rsid w:val="008359FE"/>
    <w:rsid w:val="00836D45"/>
    <w:rsid w:val="00837DC8"/>
    <w:rsid w:val="0084022D"/>
    <w:rsid w:val="00840388"/>
    <w:rsid w:val="008420D6"/>
    <w:rsid w:val="008421BE"/>
    <w:rsid w:val="008422A7"/>
    <w:rsid w:val="00842678"/>
    <w:rsid w:val="00842913"/>
    <w:rsid w:val="008431D2"/>
    <w:rsid w:val="0084420D"/>
    <w:rsid w:val="00845956"/>
    <w:rsid w:val="00845D46"/>
    <w:rsid w:val="0084688C"/>
    <w:rsid w:val="00846C41"/>
    <w:rsid w:val="00847041"/>
    <w:rsid w:val="008500FF"/>
    <w:rsid w:val="00850EF1"/>
    <w:rsid w:val="008517A9"/>
    <w:rsid w:val="008528E0"/>
    <w:rsid w:val="00852B6A"/>
    <w:rsid w:val="00852DA7"/>
    <w:rsid w:val="00853445"/>
    <w:rsid w:val="00853E5F"/>
    <w:rsid w:val="00853E7C"/>
    <w:rsid w:val="00854091"/>
    <w:rsid w:val="008543BB"/>
    <w:rsid w:val="00854AC8"/>
    <w:rsid w:val="00854DDA"/>
    <w:rsid w:val="0085560F"/>
    <w:rsid w:val="00855AFF"/>
    <w:rsid w:val="00857CBD"/>
    <w:rsid w:val="00860693"/>
    <w:rsid w:val="008608A6"/>
    <w:rsid w:val="008608CB"/>
    <w:rsid w:val="0086095D"/>
    <w:rsid w:val="00860C6A"/>
    <w:rsid w:val="0086106F"/>
    <w:rsid w:val="00861E5D"/>
    <w:rsid w:val="008620B4"/>
    <w:rsid w:val="00862D55"/>
    <w:rsid w:val="00862E48"/>
    <w:rsid w:val="00863B95"/>
    <w:rsid w:val="00864D70"/>
    <w:rsid w:val="008667DE"/>
    <w:rsid w:val="00866C5E"/>
    <w:rsid w:val="00867681"/>
    <w:rsid w:val="00867874"/>
    <w:rsid w:val="008679A2"/>
    <w:rsid w:val="00870053"/>
    <w:rsid w:val="00870331"/>
    <w:rsid w:val="00870C89"/>
    <w:rsid w:val="0087213B"/>
    <w:rsid w:val="00872F11"/>
    <w:rsid w:val="0087426C"/>
    <w:rsid w:val="00874E4D"/>
    <w:rsid w:val="00876B54"/>
    <w:rsid w:val="00877C08"/>
    <w:rsid w:val="00877C41"/>
    <w:rsid w:val="00877CA3"/>
    <w:rsid w:val="00877E3A"/>
    <w:rsid w:val="0088006D"/>
    <w:rsid w:val="00880984"/>
    <w:rsid w:val="008813C7"/>
    <w:rsid w:val="00881DCF"/>
    <w:rsid w:val="00881DD4"/>
    <w:rsid w:val="00882C22"/>
    <w:rsid w:val="00882E60"/>
    <w:rsid w:val="00882FC6"/>
    <w:rsid w:val="00883568"/>
    <w:rsid w:val="00884350"/>
    <w:rsid w:val="00884612"/>
    <w:rsid w:val="00885743"/>
    <w:rsid w:val="00885F02"/>
    <w:rsid w:val="008861C7"/>
    <w:rsid w:val="00886FBD"/>
    <w:rsid w:val="00887505"/>
    <w:rsid w:val="00887B72"/>
    <w:rsid w:val="00887FD2"/>
    <w:rsid w:val="008900D1"/>
    <w:rsid w:val="008909A1"/>
    <w:rsid w:val="00892BBA"/>
    <w:rsid w:val="008934A6"/>
    <w:rsid w:val="00893604"/>
    <w:rsid w:val="008942A8"/>
    <w:rsid w:val="008944D6"/>
    <w:rsid w:val="00894647"/>
    <w:rsid w:val="00894888"/>
    <w:rsid w:val="0089517D"/>
    <w:rsid w:val="0089525C"/>
    <w:rsid w:val="00895880"/>
    <w:rsid w:val="00895A41"/>
    <w:rsid w:val="00895D95"/>
    <w:rsid w:val="00896ED9"/>
    <w:rsid w:val="00897048"/>
    <w:rsid w:val="0089760A"/>
    <w:rsid w:val="00897627"/>
    <w:rsid w:val="008A0E1C"/>
    <w:rsid w:val="008A12F2"/>
    <w:rsid w:val="008A1A15"/>
    <w:rsid w:val="008A2529"/>
    <w:rsid w:val="008A3217"/>
    <w:rsid w:val="008A462F"/>
    <w:rsid w:val="008A5454"/>
    <w:rsid w:val="008A5AEF"/>
    <w:rsid w:val="008A605F"/>
    <w:rsid w:val="008A7439"/>
    <w:rsid w:val="008A7DAB"/>
    <w:rsid w:val="008A7FF5"/>
    <w:rsid w:val="008B0DBC"/>
    <w:rsid w:val="008B14B9"/>
    <w:rsid w:val="008B1E5F"/>
    <w:rsid w:val="008B2592"/>
    <w:rsid w:val="008B2E20"/>
    <w:rsid w:val="008B4989"/>
    <w:rsid w:val="008B5E9E"/>
    <w:rsid w:val="008B5F9F"/>
    <w:rsid w:val="008B7D54"/>
    <w:rsid w:val="008C10A8"/>
    <w:rsid w:val="008C18DD"/>
    <w:rsid w:val="008C22B7"/>
    <w:rsid w:val="008C244F"/>
    <w:rsid w:val="008C2C5A"/>
    <w:rsid w:val="008C37F9"/>
    <w:rsid w:val="008C3E00"/>
    <w:rsid w:val="008C46BC"/>
    <w:rsid w:val="008C4773"/>
    <w:rsid w:val="008C4F2B"/>
    <w:rsid w:val="008C5062"/>
    <w:rsid w:val="008C5A45"/>
    <w:rsid w:val="008C6FB2"/>
    <w:rsid w:val="008C70DD"/>
    <w:rsid w:val="008C7778"/>
    <w:rsid w:val="008C7F20"/>
    <w:rsid w:val="008D01C9"/>
    <w:rsid w:val="008D0450"/>
    <w:rsid w:val="008D1292"/>
    <w:rsid w:val="008D1556"/>
    <w:rsid w:val="008D1E91"/>
    <w:rsid w:val="008D3417"/>
    <w:rsid w:val="008D4362"/>
    <w:rsid w:val="008D4916"/>
    <w:rsid w:val="008D4B20"/>
    <w:rsid w:val="008D4B6F"/>
    <w:rsid w:val="008D4DF9"/>
    <w:rsid w:val="008D4F4B"/>
    <w:rsid w:val="008D591A"/>
    <w:rsid w:val="008D5B4E"/>
    <w:rsid w:val="008D63D6"/>
    <w:rsid w:val="008D63F6"/>
    <w:rsid w:val="008D696A"/>
    <w:rsid w:val="008D7C4F"/>
    <w:rsid w:val="008E0229"/>
    <w:rsid w:val="008E0775"/>
    <w:rsid w:val="008E151A"/>
    <w:rsid w:val="008E20CC"/>
    <w:rsid w:val="008E2FA8"/>
    <w:rsid w:val="008E53FD"/>
    <w:rsid w:val="008E557B"/>
    <w:rsid w:val="008E67A3"/>
    <w:rsid w:val="008E733F"/>
    <w:rsid w:val="008F0653"/>
    <w:rsid w:val="008F1615"/>
    <w:rsid w:val="008F1C82"/>
    <w:rsid w:val="008F2100"/>
    <w:rsid w:val="008F2142"/>
    <w:rsid w:val="008F2BBA"/>
    <w:rsid w:val="008F3A44"/>
    <w:rsid w:val="008F47BB"/>
    <w:rsid w:val="008F57C0"/>
    <w:rsid w:val="008F5E01"/>
    <w:rsid w:val="008F653B"/>
    <w:rsid w:val="008F670C"/>
    <w:rsid w:val="0090212E"/>
    <w:rsid w:val="00902C45"/>
    <w:rsid w:val="00902D4D"/>
    <w:rsid w:val="00903EA6"/>
    <w:rsid w:val="00904067"/>
    <w:rsid w:val="00904F07"/>
    <w:rsid w:val="00906056"/>
    <w:rsid w:val="009065D5"/>
    <w:rsid w:val="00907ABB"/>
    <w:rsid w:val="009106B4"/>
    <w:rsid w:val="0091229B"/>
    <w:rsid w:val="00912CA5"/>
    <w:rsid w:val="009148A8"/>
    <w:rsid w:val="009154F9"/>
    <w:rsid w:val="00917243"/>
    <w:rsid w:val="00920077"/>
    <w:rsid w:val="00920A3D"/>
    <w:rsid w:val="00920C4A"/>
    <w:rsid w:val="009216C1"/>
    <w:rsid w:val="00921721"/>
    <w:rsid w:val="00921CFB"/>
    <w:rsid w:val="00921E40"/>
    <w:rsid w:val="00923313"/>
    <w:rsid w:val="009243AD"/>
    <w:rsid w:val="00924A29"/>
    <w:rsid w:val="0092589E"/>
    <w:rsid w:val="009267EF"/>
    <w:rsid w:val="00927A4C"/>
    <w:rsid w:val="009305C5"/>
    <w:rsid w:val="009305DD"/>
    <w:rsid w:val="0093099B"/>
    <w:rsid w:val="00931450"/>
    <w:rsid w:val="00931681"/>
    <w:rsid w:val="0093256B"/>
    <w:rsid w:val="009338C5"/>
    <w:rsid w:val="009341A0"/>
    <w:rsid w:val="009345BC"/>
    <w:rsid w:val="009348B0"/>
    <w:rsid w:val="00935154"/>
    <w:rsid w:val="009358B8"/>
    <w:rsid w:val="00936566"/>
    <w:rsid w:val="009372D0"/>
    <w:rsid w:val="009402EC"/>
    <w:rsid w:val="0094137B"/>
    <w:rsid w:val="00941AD8"/>
    <w:rsid w:val="00942126"/>
    <w:rsid w:val="009426B1"/>
    <w:rsid w:val="00942BCA"/>
    <w:rsid w:val="0094404C"/>
    <w:rsid w:val="0094470E"/>
    <w:rsid w:val="00944B12"/>
    <w:rsid w:val="00944D01"/>
    <w:rsid w:val="0094568E"/>
    <w:rsid w:val="00945AE5"/>
    <w:rsid w:val="00946EA6"/>
    <w:rsid w:val="0094720C"/>
    <w:rsid w:val="009478A0"/>
    <w:rsid w:val="00950058"/>
    <w:rsid w:val="00952A5B"/>
    <w:rsid w:val="00952D73"/>
    <w:rsid w:val="00953A31"/>
    <w:rsid w:val="009546A7"/>
    <w:rsid w:val="0095536C"/>
    <w:rsid w:val="0095566B"/>
    <w:rsid w:val="0095586C"/>
    <w:rsid w:val="00955990"/>
    <w:rsid w:val="00957115"/>
    <w:rsid w:val="00957B22"/>
    <w:rsid w:val="00960AEB"/>
    <w:rsid w:val="009619D6"/>
    <w:rsid w:val="00961D0C"/>
    <w:rsid w:val="00961E41"/>
    <w:rsid w:val="009632C9"/>
    <w:rsid w:val="009637EB"/>
    <w:rsid w:val="009639D2"/>
    <w:rsid w:val="00963B7B"/>
    <w:rsid w:val="00963FBF"/>
    <w:rsid w:val="009644B8"/>
    <w:rsid w:val="009655A8"/>
    <w:rsid w:val="00966E1E"/>
    <w:rsid w:val="0096708F"/>
    <w:rsid w:val="00967115"/>
    <w:rsid w:val="00967462"/>
    <w:rsid w:val="0096779B"/>
    <w:rsid w:val="009708A5"/>
    <w:rsid w:val="00971381"/>
    <w:rsid w:val="00971639"/>
    <w:rsid w:val="00971B18"/>
    <w:rsid w:val="00974229"/>
    <w:rsid w:val="009743FD"/>
    <w:rsid w:val="00974D7F"/>
    <w:rsid w:val="00976C73"/>
    <w:rsid w:val="00976D81"/>
    <w:rsid w:val="00977FB7"/>
    <w:rsid w:val="00980803"/>
    <w:rsid w:val="00980BBA"/>
    <w:rsid w:val="00980CA2"/>
    <w:rsid w:val="009810B2"/>
    <w:rsid w:val="00982CAF"/>
    <w:rsid w:val="00982DF1"/>
    <w:rsid w:val="009845B2"/>
    <w:rsid w:val="009901F5"/>
    <w:rsid w:val="00990911"/>
    <w:rsid w:val="0099106F"/>
    <w:rsid w:val="00991937"/>
    <w:rsid w:val="0099206B"/>
    <w:rsid w:val="00993216"/>
    <w:rsid w:val="00993E69"/>
    <w:rsid w:val="00994277"/>
    <w:rsid w:val="00994406"/>
    <w:rsid w:val="00995AE6"/>
    <w:rsid w:val="00995B71"/>
    <w:rsid w:val="009975A5"/>
    <w:rsid w:val="00997BED"/>
    <w:rsid w:val="009A03D4"/>
    <w:rsid w:val="009A04D3"/>
    <w:rsid w:val="009A0B16"/>
    <w:rsid w:val="009A14B8"/>
    <w:rsid w:val="009A193F"/>
    <w:rsid w:val="009A2019"/>
    <w:rsid w:val="009A2521"/>
    <w:rsid w:val="009A2C1A"/>
    <w:rsid w:val="009A31BB"/>
    <w:rsid w:val="009A4406"/>
    <w:rsid w:val="009A4B0C"/>
    <w:rsid w:val="009A5E82"/>
    <w:rsid w:val="009A66E5"/>
    <w:rsid w:val="009A6D6C"/>
    <w:rsid w:val="009A6FBF"/>
    <w:rsid w:val="009A74D7"/>
    <w:rsid w:val="009A7F23"/>
    <w:rsid w:val="009A7F33"/>
    <w:rsid w:val="009B24CC"/>
    <w:rsid w:val="009B2710"/>
    <w:rsid w:val="009B4719"/>
    <w:rsid w:val="009B59B0"/>
    <w:rsid w:val="009B5A86"/>
    <w:rsid w:val="009C091B"/>
    <w:rsid w:val="009C135D"/>
    <w:rsid w:val="009C1A81"/>
    <w:rsid w:val="009C202A"/>
    <w:rsid w:val="009C35BD"/>
    <w:rsid w:val="009C3E67"/>
    <w:rsid w:val="009C641D"/>
    <w:rsid w:val="009C6AF9"/>
    <w:rsid w:val="009C7E9C"/>
    <w:rsid w:val="009D1008"/>
    <w:rsid w:val="009D14AC"/>
    <w:rsid w:val="009D1A21"/>
    <w:rsid w:val="009D27F7"/>
    <w:rsid w:val="009D284D"/>
    <w:rsid w:val="009D36B9"/>
    <w:rsid w:val="009D3704"/>
    <w:rsid w:val="009D4B6F"/>
    <w:rsid w:val="009D5560"/>
    <w:rsid w:val="009D5A4F"/>
    <w:rsid w:val="009D67B0"/>
    <w:rsid w:val="009D6B76"/>
    <w:rsid w:val="009D76C6"/>
    <w:rsid w:val="009E0C29"/>
    <w:rsid w:val="009E1442"/>
    <w:rsid w:val="009E146E"/>
    <w:rsid w:val="009E1578"/>
    <w:rsid w:val="009E26FD"/>
    <w:rsid w:val="009E2D8F"/>
    <w:rsid w:val="009E3824"/>
    <w:rsid w:val="009E4324"/>
    <w:rsid w:val="009E44F1"/>
    <w:rsid w:val="009E47D0"/>
    <w:rsid w:val="009E4F5F"/>
    <w:rsid w:val="009E545F"/>
    <w:rsid w:val="009E585B"/>
    <w:rsid w:val="009E5961"/>
    <w:rsid w:val="009E6541"/>
    <w:rsid w:val="009E6952"/>
    <w:rsid w:val="009E7155"/>
    <w:rsid w:val="009E7990"/>
    <w:rsid w:val="009F0D05"/>
    <w:rsid w:val="009F1631"/>
    <w:rsid w:val="009F230B"/>
    <w:rsid w:val="009F5365"/>
    <w:rsid w:val="009F57C7"/>
    <w:rsid w:val="009F6185"/>
    <w:rsid w:val="009F6CF4"/>
    <w:rsid w:val="009F7150"/>
    <w:rsid w:val="00A00797"/>
    <w:rsid w:val="00A01535"/>
    <w:rsid w:val="00A01D06"/>
    <w:rsid w:val="00A021B5"/>
    <w:rsid w:val="00A0248B"/>
    <w:rsid w:val="00A04E73"/>
    <w:rsid w:val="00A05288"/>
    <w:rsid w:val="00A05B8C"/>
    <w:rsid w:val="00A05F9E"/>
    <w:rsid w:val="00A0686F"/>
    <w:rsid w:val="00A07084"/>
    <w:rsid w:val="00A07E8E"/>
    <w:rsid w:val="00A1002A"/>
    <w:rsid w:val="00A110BB"/>
    <w:rsid w:val="00A1123E"/>
    <w:rsid w:val="00A11F24"/>
    <w:rsid w:val="00A12928"/>
    <w:rsid w:val="00A135A4"/>
    <w:rsid w:val="00A13987"/>
    <w:rsid w:val="00A15488"/>
    <w:rsid w:val="00A15502"/>
    <w:rsid w:val="00A16410"/>
    <w:rsid w:val="00A167E5"/>
    <w:rsid w:val="00A1692C"/>
    <w:rsid w:val="00A1712D"/>
    <w:rsid w:val="00A179AE"/>
    <w:rsid w:val="00A20071"/>
    <w:rsid w:val="00A20680"/>
    <w:rsid w:val="00A20CA9"/>
    <w:rsid w:val="00A213F8"/>
    <w:rsid w:val="00A21B9B"/>
    <w:rsid w:val="00A21CEC"/>
    <w:rsid w:val="00A21EB9"/>
    <w:rsid w:val="00A22201"/>
    <w:rsid w:val="00A228E4"/>
    <w:rsid w:val="00A22B58"/>
    <w:rsid w:val="00A23269"/>
    <w:rsid w:val="00A23870"/>
    <w:rsid w:val="00A240A3"/>
    <w:rsid w:val="00A245A0"/>
    <w:rsid w:val="00A24B9F"/>
    <w:rsid w:val="00A25E4C"/>
    <w:rsid w:val="00A26ED5"/>
    <w:rsid w:val="00A3054D"/>
    <w:rsid w:val="00A31015"/>
    <w:rsid w:val="00A31FEB"/>
    <w:rsid w:val="00A3216B"/>
    <w:rsid w:val="00A32309"/>
    <w:rsid w:val="00A32FF5"/>
    <w:rsid w:val="00A34002"/>
    <w:rsid w:val="00A36A6C"/>
    <w:rsid w:val="00A36D44"/>
    <w:rsid w:val="00A37E25"/>
    <w:rsid w:val="00A42765"/>
    <w:rsid w:val="00A42F3D"/>
    <w:rsid w:val="00A43CCA"/>
    <w:rsid w:val="00A444CE"/>
    <w:rsid w:val="00A45DEE"/>
    <w:rsid w:val="00A461C1"/>
    <w:rsid w:val="00A4694E"/>
    <w:rsid w:val="00A47199"/>
    <w:rsid w:val="00A50812"/>
    <w:rsid w:val="00A5206D"/>
    <w:rsid w:val="00A523F5"/>
    <w:rsid w:val="00A53CC6"/>
    <w:rsid w:val="00A53F58"/>
    <w:rsid w:val="00A54266"/>
    <w:rsid w:val="00A549CC"/>
    <w:rsid w:val="00A54A0F"/>
    <w:rsid w:val="00A550F9"/>
    <w:rsid w:val="00A552CB"/>
    <w:rsid w:val="00A55BD6"/>
    <w:rsid w:val="00A55C0A"/>
    <w:rsid w:val="00A5781B"/>
    <w:rsid w:val="00A57A0C"/>
    <w:rsid w:val="00A57AC6"/>
    <w:rsid w:val="00A57C19"/>
    <w:rsid w:val="00A614B8"/>
    <w:rsid w:val="00A6182C"/>
    <w:rsid w:val="00A6189C"/>
    <w:rsid w:val="00A63658"/>
    <w:rsid w:val="00A64536"/>
    <w:rsid w:val="00A6493F"/>
    <w:rsid w:val="00A6521B"/>
    <w:rsid w:val="00A6551A"/>
    <w:rsid w:val="00A65637"/>
    <w:rsid w:val="00A66606"/>
    <w:rsid w:val="00A669DA"/>
    <w:rsid w:val="00A67CB3"/>
    <w:rsid w:val="00A67EA3"/>
    <w:rsid w:val="00A703A6"/>
    <w:rsid w:val="00A7115F"/>
    <w:rsid w:val="00A71366"/>
    <w:rsid w:val="00A71628"/>
    <w:rsid w:val="00A7191E"/>
    <w:rsid w:val="00A71989"/>
    <w:rsid w:val="00A722F3"/>
    <w:rsid w:val="00A72656"/>
    <w:rsid w:val="00A726FC"/>
    <w:rsid w:val="00A72746"/>
    <w:rsid w:val="00A72B7C"/>
    <w:rsid w:val="00A736DE"/>
    <w:rsid w:val="00A739C9"/>
    <w:rsid w:val="00A73DAC"/>
    <w:rsid w:val="00A7431C"/>
    <w:rsid w:val="00A7498C"/>
    <w:rsid w:val="00A74BAB"/>
    <w:rsid w:val="00A74E93"/>
    <w:rsid w:val="00A7576B"/>
    <w:rsid w:val="00A7709F"/>
    <w:rsid w:val="00A7764A"/>
    <w:rsid w:val="00A7794C"/>
    <w:rsid w:val="00A77DD7"/>
    <w:rsid w:val="00A81B8D"/>
    <w:rsid w:val="00A8428D"/>
    <w:rsid w:val="00A84D55"/>
    <w:rsid w:val="00A84EDF"/>
    <w:rsid w:val="00A855FC"/>
    <w:rsid w:val="00A85D99"/>
    <w:rsid w:val="00A86534"/>
    <w:rsid w:val="00A86A16"/>
    <w:rsid w:val="00A86DD2"/>
    <w:rsid w:val="00A87153"/>
    <w:rsid w:val="00A87546"/>
    <w:rsid w:val="00A87AE3"/>
    <w:rsid w:val="00A87AEA"/>
    <w:rsid w:val="00A922C5"/>
    <w:rsid w:val="00A92754"/>
    <w:rsid w:val="00A92E4A"/>
    <w:rsid w:val="00A940FE"/>
    <w:rsid w:val="00A94758"/>
    <w:rsid w:val="00A950C7"/>
    <w:rsid w:val="00A95A5B"/>
    <w:rsid w:val="00A960AB"/>
    <w:rsid w:val="00A96408"/>
    <w:rsid w:val="00A968C5"/>
    <w:rsid w:val="00A97589"/>
    <w:rsid w:val="00A97ACE"/>
    <w:rsid w:val="00A97CE0"/>
    <w:rsid w:val="00AA0268"/>
    <w:rsid w:val="00AA0D55"/>
    <w:rsid w:val="00AA0EC7"/>
    <w:rsid w:val="00AA1FD2"/>
    <w:rsid w:val="00AA22F8"/>
    <w:rsid w:val="00AA2F24"/>
    <w:rsid w:val="00AA3C75"/>
    <w:rsid w:val="00AA3D2D"/>
    <w:rsid w:val="00AA4573"/>
    <w:rsid w:val="00AA51A7"/>
    <w:rsid w:val="00AA6465"/>
    <w:rsid w:val="00AA6758"/>
    <w:rsid w:val="00AA68BB"/>
    <w:rsid w:val="00AA7D1F"/>
    <w:rsid w:val="00AB01C2"/>
    <w:rsid w:val="00AB2475"/>
    <w:rsid w:val="00AB29B4"/>
    <w:rsid w:val="00AB3082"/>
    <w:rsid w:val="00AB32A2"/>
    <w:rsid w:val="00AB3D7C"/>
    <w:rsid w:val="00AB5CE0"/>
    <w:rsid w:val="00AB6438"/>
    <w:rsid w:val="00AB757F"/>
    <w:rsid w:val="00AB7DCC"/>
    <w:rsid w:val="00AC0735"/>
    <w:rsid w:val="00AC0B27"/>
    <w:rsid w:val="00AC0DED"/>
    <w:rsid w:val="00AC0FF0"/>
    <w:rsid w:val="00AC2987"/>
    <w:rsid w:val="00AC2DE2"/>
    <w:rsid w:val="00AC2ED2"/>
    <w:rsid w:val="00AC36F9"/>
    <w:rsid w:val="00AC4BCF"/>
    <w:rsid w:val="00AC4EFE"/>
    <w:rsid w:val="00AC53D1"/>
    <w:rsid w:val="00AC54AB"/>
    <w:rsid w:val="00AC5642"/>
    <w:rsid w:val="00AC5C86"/>
    <w:rsid w:val="00AC5E79"/>
    <w:rsid w:val="00AC605B"/>
    <w:rsid w:val="00AC6109"/>
    <w:rsid w:val="00AC651A"/>
    <w:rsid w:val="00AC6CF5"/>
    <w:rsid w:val="00AC7822"/>
    <w:rsid w:val="00AD099B"/>
    <w:rsid w:val="00AD09D8"/>
    <w:rsid w:val="00AD103E"/>
    <w:rsid w:val="00AD127A"/>
    <w:rsid w:val="00AD1B80"/>
    <w:rsid w:val="00AD209A"/>
    <w:rsid w:val="00AD2DB9"/>
    <w:rsid w:val="00AD31D3"/>
    <w:rsid w:val="00AD371C"/>
    <w:rsid w:val="00AD45C9"/>
    <w:rsid w:val="00AD4B8B"/>
    <w:rsid w:val="00AD5670"/>
    <w:rsid w:val="00AD5913"/>
    <w:rsid w:val="00AD59E7"/>
    <w:rsid w:val="00AD5B08"/>
    <w:rsid w:val="00AD5BC4"/>
    <w:rsid w:val="00AD62C8"/>
    <w:rsid w:val="00AD6D1B"/>
    <w:rsid w:val="00AD7AC5"/>
    <w:rsid w:val="00AD7AF9"/>
    <w:rsid w:val="00AD7C42"/>
    <w:rsid w:val="00AE04B2"/>
    <w:rsid w:val="00AE0580"/>
    <w:rsid w:val="00AE0A44"/>
    <w:rsid w:val="00AE14E3"/>
    <w:rsid w:val="00AE1911"/>
    <w:rsid w:val="00AE24DA"/>
    <w:rsid w:val="00AE2D0D"/>
    <w:rsid w:val="00AE3384"/>
    <w:rsid w:val="00AE3A9B"/>
    <w:rsid w:val="00AE3CA7"/>
    <w:rsid w:val="00AE46C1"/>
    <w:rsid w:val="00AE534A"/>
    <w:rsid w:val="00AE54D7"/>
    <w:rsid w:val="00AE61A2"/>
    <w:rsid w:val="00AE74F1"/>
    <w:rsid w:val="00AE797C"/>
    <w:rsid w:val="00AF010F"/>
    <w:rsid w:val="00AF0CED"/>
    <w:rsid w:val="00AF0D39"/>
    <w:rsid w:val="00AF107D"/>
    <w:rsid w:val="00AF156F"/>
    <w:rsid w:val="00AF1EAB"/>
    <w:rsid w:val="00AF2691"/>
    <w:rsid w:val="00AF28C2"/>
    <w:rsid w:val="00AF3419"/>
    <w:rsid w:val="00AF3498"/>
    <w:rsid w:val="00AF3717"/>
    <w:rsid w:val="00AF393A"/>
    <w:rsid w:val="00AF418A"/>
    <w:rsid w:val="00AF49EA"/>
    <w:rsid w:val="00AF57F7"/>
    <w:rsid w:val="00AF60DC"/>
    <w:rsid w:val="00AF6342"/>
    <w:rsid w:val="00AF6389"/>
    <w:rsid w:val="00AF72CE"/>
    <w:rsid w:val="00B00D74"/>
    <w:rsid w:val="00B0392D"/>
    <w:rsid w:val="00B03DEA"/>
    <w:rsid w:val="00B0424A"/>
    <w:rsid w:val="00B054D5"/>
    <w:rsid w:val="00B073D5"/>
    <w:rsid w:val="00B07437"/>
    <w:rsid w:val="00B07AAA"/>
    <w:rsid w:val="00B102E5"/>
    <w:rsid w:val="00B11758"/>
    <w:rsid w:val="00B11CD3"/>
    <w:rsid w:val="00B130B1"/>
    <w:rsid w:val="00B13DA5"/>
    <w:rsid w:val="00B13F76"/>
    <w:rsid w:val="00B14C74"/>
    <w:rsid w:val="00B15313"/>
    <w:rsid w:val="00B16218"/>
    <w:rsid w:val="00B16D00"/>
    <w:rsid w:val="00B1765F"/>
    <w:rsid w:val="00B201B0"/>
    <w:rsid w:val="00B20C7B"/>
    <w:rsid w:val="00B20E33"/>
    <w:rsid w:val="00B22BF4"/>
    <w:rsid w:val="00B22F60"/>
    <w:rsid w:val="00B23421"/>
    <w:rsid w:val="00B24651"/>
    <w:rsid w:val="00B249FA"/>
    <w:rsid w:val="00B24A55"/>
    <w:rsid w:val="00B25AE0"/>
    <w:rsid w:val="00B25BD3"/>
    <w:rsid w:val="00B25F09"/>
    <w:rsid w:val="00B2646F"/>
    <w:rsid w:val="00B31BAE"/>
    <w:rsid w:val="00B32CC9"/>
    <w:rsid w:val="00B33987"/>
    <w:rsid w:val="00B33D9C"/>
    <w:rsid w:val="00B3444C"/>
    <w:rsid w:val="00B3474D"/>
    <w:rsid w:val="00B3483A"/>
    <w:rsid w:val="00B34D01"/>
    <w:rsid w:val="00B3531F"/>
    <w:rsid w:val="00B35A83"/>
    <w:rsid w:val="00B3600F"/>
    <w:rsid w:val="00B374D7"/>
    <w:rsid w:val="00B37A80"/>
    <w:rsid w:val="00B37E22"/>
    <w:rsid w:val="00B400EE"/>
    <w:rsid w:val="00B40754"/>
    <w:rsid w:val="00B40A96"/>
    <w:rsid w:val="00B40B0C"/>
    <w:rsid w:val="00B40EF3"/>
    <w:rsid w:val="00B41896"/>
    <w:rsid w:val="00B438E0"/>
    <w:rsid w:val="00B43B81"/>
    <w:rsid w:val="00B446D5"/>
    <w:rsid w:val="00B447E7"/>
    <w:rsid w:val="00B45634"/>
    <w:rsid w:val="00B4609E"/>
    <w:rsid w:val="00B46A27"/>
    <w:rsid w:val="00B46F54"/>
    <w:rsid w:val="00B47033"/>
    <w:rsid w:val="00B47584"/>
    <w:rsid w:val="00B477E5"/>
    <w:rsid w:val="00B50863"/>
    <w:rsid w:val="00B50B2E"/>
    <w:rsid w:val="00B50C18"/>
    <w:rsid w:val="00B51B74"/>
    <w:rsid w:val="00B534BF"/>
    <w:rsid w:val="00B53552"/>
    <w:rsid w:val="00B5463D"/>
    <w:rsid w:val="00B54869"/>
    <w:rsid w:val="00B54E66"/>
    <w:rsid w:val="00B5576B"/>
    <w:rsid w:val="00B55831"/>
    <w:rsid w:val="00B57430"/>
    <w:rsid w:val="00B576F6"/>
    <w:rsid w:val="00B57738"/>
    <w:rsid w:val="00B6009C"/>
    <w:rsid w:val="00B6050C"/>
    <w:rsid w:val="00B60D11"/>
    <w:rsid w:val="00B60E8E"/>
    <w:rsid w:val="00B612D0"/>
    <w:rsid w:val="00B62F67"/>
    <w:rsid w:val="00B63B7B"/>
    <w:rsid w:val="00B6442F"/>
    <w:rsid w:val="00B64971"/>
    <w:rsid w:val="00B66980"/>
    <w:rsid w:val="00B67490"/>
    <w:rsid w:val="00B7104F"/>
    <w:rsid w:val="00B71061"/>
    <w:rsid w:val="00B71DAF"/>
    <w:rsid w:val="00B7260B"/>
    <w:rsid w:val="00B74F81"/>
    <w:rsid w:val="00B75293"/>
    <w:rsid w:val="00B7531C"/>
    <w:rsid w:val="00B763E7"/>
    <w:rsid w:val="00B773AB"/>
    <w:rsid w:val="00B77896"/>
    <w:rsid w:val="00B817D8"/>
    <w:rsid w:val="00B8257B"/>
    <w:rsid w:val="00B825A0"/>
    <w:rsid w:val="00B82723"/>
    <w:rsid w:val="00B83045"/>
    <w:rsid w:val="00B83809"/>
    <w:rsid w:val="00B83831"/>
    <w:rsid w:val="00B83C06"/>
    <w:rsid w:val="00B83DD2"/>
    <w:rsid w:val="00B8438E"/>
    <w:rsid w:val="00B867CE"/>
    <w:rsid w:val="00B87979"/>
    <w:rsid w:val="00B90351"/>
    <w:rsid w:val="00B9142C"/>
    <w:rsid w:val="00B9227D"/>
    <w:rsid w:val="00B92346"/>
    <w:rsid w:val="00B92649"/>
    <w:rsid w:val="00B9371A"/>
    <w:rsid w:val="00B93B48"/>
    <w:rsid w:val="00B9421A"/>
    <w:rsid w:val="00B94B42"/>
    <w:rsid w:val="00B95182"/>
    <w:rsid w:val="00B95265"/>
    <w:rsid w:val="00B9526C"/>
    <w:rsid w:val="00B9558C"/>
    <w:rsid w:val="00B955D8"/>
    <w:rsid w:val="00B95969"/>
    <w:rsid w:val="00B95A8B"/>
    <w:rsid w:val="00B96835"/>
    <w:rsid w:val="00B975F8"/>
    <w:rsid w:val="00BA0C43"/>
    <w:rsid w:val="00BA250D"/>
    <w:rsid w:val="00BA26D8"/>
    <w:rsid w:val="00BA2940"/>
    <w:rsid w:val="00BA2B01"/>
    <w:rsid w:val="00BA39F7"/>
    <w:rsid w:val="00BA4694"/>
    <w:rsid w:val="00BA5A3F"/>
    <w:rsid w:val="00BA6906"/>
    <w:rsid w:val="00BA705A"/>
    <w:rsid w:val="00BA7FFA"/>
    <w:rsid w:val="00BB07E2"/>
    <w:rsid w:val="00BB0C04"/>
    <w:rsid w:val="00BB0D9C"/>
    <w:rsid w:val="00BB0E40"/>
    <w:rsid w:val="00BB1635"/>
    <w:rsid w:val="00BB17C2"/>
    <w:rsid w:val="00BB19EB"/>
    <w:rsid w:val="00BB2262"/>
    <w:rsid w:val="00BB302D"/>
    <w:rsid w:val="00BB3230"/>
    <w:rsid w:val="00BB381E"/>
    <w:rsid w:val="00BB456F"/>
    <w:rsid w:val="00BB47B7"/>
    <w:rsid w:val="00BB4F39"/>
    <w:rsid w:val="00BB5C97"/>
    <w:rsid w:val="00BB6319"/>
    <w:rsid w:val="00BB701B"/>
    <w:rsid w:val="00BB7B88"/>
    <w:rsid w:val="00BC004A"/>
    <w:rsid w:val="00BC1522"/>
    <w:rsid w:val="00BC2686"/>
    <w:rsid w:val="00BC28B3"/>
    <w:rsid w:val="00BC2B23"/>
    <w:rsid w:val="00BC49D3"/>
    <w:rsid w:val="00BC4F55"/>
    <w:rsid w:val="00BC53D0"/>
    <w:rsid w:val="00BC5485"/>
    <w:rsid w:val="00BC5582"/>
    <w:rsid w:val="00BC5BC1"/>
    <w:rsid w:val="00BC62DE"/>
    <w:rsid w:val="00BC6B18"/>
    <w:rsid w:val="00BD0DFA"/>
    <w:rsid w:val="00BD145D"/>
    <w:rsid w:val="00BD1FB1"/>
    <w:rsid w:val="00BD2851"/>
    <w:rsid w:val="00BD3361"/>
    <w:rsid w:val="00BD3E05"/>
    <w:rsid w:val="00BD58F5"/>
    <w:rsid w:val="00BD7AAC"/>
    <w:rsid w:val="00BE00FC"/>
    <w:rsid w:val="00BE11A0"/>
    <w:rsid w:val="00BE13D2"/>
    <w:rsid w:val="00BE2C7E"/>
    <w:rsid w:val="00BE2CFE"/>
    <w:rsid w:val="00BE30FD"/>
    <w:rsid w:val="00BE35E1"/>
    <w:rsid w:val="00BE3777"/>
    <w:rsid w:val="00BE38FE"/>
    <w:rsid w:val="00BE3D1B"/>
    <w:rsid w:val="00BE4A79"/>
    <w:rsid w:val="00BE5491"/>
    <w:rsid w:val="00BE7C15"/>
    <w:rsid w:val="00BE7E66"/>
    <w:rsid w:val="00BF284E"/>
    <w:rsid w:val="00BF39A4"/>
    <w:rsid w:val="00BF5A41"/>
    <w:rsid w:val="00BF63A1"/>
    <w:rsid w:val="00BF719B"/>
    <w:rsid w:val="00C00360"/>
    <w:rsid w:val="00C00443"/>
    <w:rsid w:val="00C02F07"/>
    <w:rsid w:val="00C045FE"/>
    <w:rsid w:val="00C047EB"/>
    <w:rsid w:val="00C04B76"/>
    <w:rsid w:val="00C0552B"/>
    <w:rsid w:val="00C05C97"/>
    <w:rsid w:val="00C05D0C"/>
    <w:rsid w:val="00C0612F"/>
    <w:rsid w:val="00C0631D"/>
    <w:rsid w:val="00C06F74"/>
    <w:rsid w:val="00C07288"/>
    <w:rsid w:val="00C07802"/>
    <w:rsid w:val="00C10548"/>
    <w:rsid w:val="00C113A8"/>
    <w:rsid w:val="00C11A05"/>
    <w:rsid w:val="00C11C1F"/>
    <w:rsid w:val="00C125DC"/>
    <w:rsid w:val="00C12889"/>
    <w:rsid w:val="00C12EA5"/>
    <w:rsid w:val="00C12F98"/>
    <w:rsid w:val="00C13491"/>
    <w:rsid w:val="00C138EB"/>
    <w:rsid w:val="00C14659"/>
    <w:rsid w:val="00C14CCB"/>
    <w:rsid w:val="00C15888"/>
    <w:rsid w:val="00C15C23"/>
    <w:rsid w:val="00C16481"/>
    <w:rsid w:val="00C16526"/>
    <w:rsid w:val="00C16F89"/>
    <w:rsid w:val="00C17195"/>
    <w:rsid w:val="00C17D49"/>
    <w:rsid w:val="00C17F29"/>
    <w:rsid w:val="00C22405"/>
    <w:rsid w:val="00C227D3"/>
    <w:rsid w:val="00C239DE"/>
    <w:rsid w:val="00C23D88"/>
    <w:rsid w:val="00C23E47"/>
    <w:rsid w:val="00C24673"/>
    <w:rsid w:val="00C24E31"/>
    <w:rsid w:val="00C255D2"/>
    <w:rsid w:val="00C256B5"/>
    <w:rsid w:val="00C25738"/>
    <w:rsid w:val="00C25C51"/>
    <w:rsid w:val="00C26357"/>
    <w:rsid w:val="00C270C4"/>
    <w:rsid w:val="00C271E3"/>
    <w:rsid w:val="00C27FAA"/>
    <w:rsid w:val="00C30C0D"/>
    <w:rsid w:val="00C30FC6"/>
    <w:rsid w:val="00C311DF"/>
    <w:rsid w:val="00C32410"/>
    <w:rsid w:val="00C32532"/>
    <w:rsid w:val="00C32ADB"/>
    <w:rsid w:val="00C332B5"/>
    <w:rsid w:val="00C348BD"/>
    <w:rsid w:val="00C35300"/>
    <w:rsid w:val="00C354C4"/>
    <w:rsid w:val="00C35F50"/>
    <w:rsid w:val="00C36930"/>
    <w:rsid w:val="00C374EF"/>
    <w:rsid w:val="00C3798E"/>
    <w:rsid w:val="00C37CE2"/>
    <w:rsid w:val="00C37D20"/>
    <w:rsid w:val="00C40391"/>
    <w:rsid w:val="00C406FE"/>
    <w:rsid w:val="00C40DE7"/>
    <w:rsid w:val="00C41291"/>
    <w:rsid w:val="00C4299C"/>
    <w:rsid w:val="00C42A10"/>
    <w:rsid w:val="00C42A6E"/>
    <w:rsid w:val="00C42AC3"/>
    <w:rsid w:val="00C42EAE"/>
    <w:rsid w:val="00C42EDB"/>
    <w:rsid w:val="00C43213"/>
    <w:rsid w:val="00C44285"/>
    <w:rsid w:val="00C448FA"/>
    <w:rsid w:val="00C454F6"/>
    <w:rsid w:val="00C45FB8"/>
    <w:rsid w:val="00C466DF"/>
    <w:rsid w:val="00C46941"/>
    <w:rsid w:val="00C477BD"/>
    <w:rsid w:val="00C47BAF"/>
    <w:rsid w:val="00C50138"/>
    <w:rsid w:val="00C50351"/>
    <w:rsid w:val="00C505C8"/>
    <w:rsid w:val="00C507CF"/>
    <w:rsid w:val="00C50C43"/>
    <w:rsid w:val="00C50FAA"/>
    <w:rsid w:val="00C515B4"/>
    <w:rsid w:val="00C51789"/>
    <w:rsid w:val="00C525F8"/>
    <w:rsid w:val="00C52D92"/>
    <w:rsid w:val="00C539C2"/>
    <w:rsid w:val="00C5563D"/>
    <w:rsid w:val="00C567D2"/>
    <w:rsid w:val="00C57625"/>
    <w:rsid w:val="00C576A6"/>
    <w:rsid w:val="00C60BD7"/>
    <w:rsid w:val="00C618E7"/>
    <w:rsid w:val="00C62653"/>
    <w:rsid w:val="00C646D3"/>
    <w:rsid w:val="00C6473C"/>
    <w:rsid w:val="00C64872"/>
    <w:rsid w:val="00C655F2"/>
    <w:rsid w:val="00C65FDC"/>
    <w:rsid w:val="00C662B0"/>
    <w:rsid w:val="00C676FF"/>
    <w:rsid w:val="00C706BE"/>
    <w:rsid w:val="00C70C99"/>
    <w:rsid w:val="00C71BE5"/>
    <w:rsid w:val="00C72152"/>
    <w:rsid w:val="00C724C9"/>
    <w:rsid w:val="00C72586"/>
    <w:rsid w:val="00C740E2"/>
    <w:rsid w:val="00C75B97"/>
    <w:rsid w:val="00C7601B"/>
    <w:rsid w:val="00C76684"/>
    <w:rsid w:val="00C7731D"/>
    <w:rsid w:val="00C776AE"/>
    <w:rsid w:val="00C77B00"/>
    <w:rsid w:val="00C77DB9"/>
    <w:rsid w:val="00C77E40"/>
    <w:rsid w:val="00C80B91"/>
    <w:rsid w:val="00C811BE"/>
    <w:rsid w:val="00C82E0D"/>
    <w:rsid w:val="00C82FD1"/>
    <w:rsid w:val="00C8326A"/>
    <w:rsid w:val="00C8329A"/>
    <w:rsid w:val="00C83726"/>
    <w:rsid w:val="00C83942"/>
    <w:rsid w:val="00C83FAB"/>
    <w:rsid w:val="00C846EE"/>
    <w:rsid w:val="00C84B00"/>
    <w:rsid w:val="00C8513C"/>
    <w:rsid w:val="00C85300"/>
    <w:rsid w:val="00C85812"/>
    <w:rsid w:val="00C85F44"/>
    <w:rsid w:val="00C8639E"/>
    <w:rsid w:val="00C87DE3"/>
    <w:rsid w:val="00C90463"/>
    <w:rsid w:val="00C91041"/>
    <w:rsid w:val="00C910FB"/>
    <w:rsid w:val="00C919BD"/>
    <w:rsid w:val="00C91BD7"/>
    <w:rsid w:val="00C91E17"/>
    <w:rsid w:val="00C92773"/>
    <w:rsid w:val="00C934D5"/>
    <w:rsid w:val="00C9417F"/>
    <w:rsid w:val="00C94C80"/>
    <w:rsid w:val="00C94FE7"/>
    <w:rsid w:val="00C951B1"/>
    <w:rsid w:val="00C9524F"/>
    <w:rsid w:val="00C9566D"/>
    <w:rsid w:val="00C95D66"/>
    <w:rsid w:val="00C95DC9"/>
    <w:rsid w:val="00C97257"/>
    <w:rsid w:val="00C9792A"/>
    <w:rsid w:val="00C97A07"/>
    <w:rsid w:val="00CA1DFC"/>
    <w:rsid w:val="00CA2168"/>
    <w:rsid w:val="00CA23A7"/>
    <w:rsid w:val="00CA28AF"/>
    <w:rsid w:val="00CA3910"/>
    <w:rsid w:val="00CA52D8"/>
    <w:rsid w:val="00CA60A3"/>
    <w:rsid w:val="00CA620B"/>
    <w:rsid w:val="00CA7598"/>
    <w:rsid w:val="00CA7D9F"/>
    <w:rsid w:val="00CA7F15"/>
    <w:rsid w:val="00CB019C"/>
    <w:rsid w:val="00CB024D"/>
    <w:rsid w:val="00CB0960"/>
    <w:rsid w:val="00CB0A86"/>
    <w:rsid w:val="00CB1871"/>
    <w:rsid w:val="00CB3BEE"/>
    <w:rsid w:val="00CB5646"/>
    <w:rsid w:val="00CB577B"/>
    <w:rsid w:val="00CB6062"/>
    <w:rsid w:val="00CB6989"/>
    <w:rsid w:val="00CB6D0F"/>
    <w:rsid w:val="00CC058E"/>
    <w:rsid w:val="00CC0830"/>
    <w:rsid w:val="00CC1319"/>
    <w:rsid w:val="00CC1587"/>
    <w:rsid w:val="00CC18D8"/>
    <w:rsid w:val="00CC1E77"/>
    <w:rsid w:val="00CC31AA"/>
    <w:rsid w:val="00CC323C"/>
    <w:rsid w:val="00CC332A"/>
    <w:rsid w:val="00CC35A5"/>
    <w:rsid w:val="00CC5FE4"/>
    <w:rsid w:val="00CC631D"/>
    <w:rsid w:val="00CD0D5C"/>
    <w:rsid w:val="00CD1156"/>
    <w:rsid w:val="00CD13EA"/>
    <w:rsid w:val="00CD21C1"/>
    <w:rsid w:val="00CD2B05"/>
    <w:rsid w:val="00CD2FB0"/>
    <w:rsid w:val="00CD438D"/>
    <w:rsid w:val="00CD44C4"/>
    <w:rsid w:val="00CD5404"/>
    <w:rsid w:val="00CD6AA8"/>
    <w:rsid w:val="00CD6E98"/>
    <w:rsid w:val="00CD75CD"/>
    <w:rsid w:val="00CE14C1"/>
    <w:rsid w:val="00CE21C1"/>
    <w:rsid w:val="00CE2B5E"/>
    <w:rsid w:val="00CE2EBD"/>
    <w:rsid w:val="00CE2EC0"/>
    <w:rsid w:val="00CE3539"/>
    <w:rsid w:val="00CE3A79"/>
    <w:rsid w:val="00CE4905"/>
    <w:rsid w:val="00CE4F9F"/>
    <w:rsid w:val="00CE4FA0"/>
    <w:rsid w:val="00CE5671"/>
    <w:rsid w:val="00CE5A91"/>
    <w:rsid w:val="00CE6943"/>
    <w:rsid w:val="00CE74D7"/>
    <w:rsid w:val="00CF04B2"/>
    <w:rsid w:val="00CF079F"/>
    <w:rsid w:val="00CF1D2E"/>
    <w:rsid w:val="00CF218D"/>
    <w:rsid w:val="00CF28EC"/>
    <w:rsid w:val="00CF3241"/>
    <w:rsid w:val="00CF3422"/>
    <w:rsid w:val="00CF38BE"/>
    <w:rsid w:val="00CF39E3"/>
    <w:rsid w:val="00CF3D3E"/>
    <w:rsid w:val="00CF3D99"/>
    <w:rsid w:val="00CF3FF6"/>
    <w:rsid w:val="00CF5113"/>
    <w:rsid w:val="00CF59F3"/>
    <w:rsid w:val="00CF7AC0"/>
    <w:rsid w:val="00D019BF"/>
    <w:rsid w:val="00D021D6"/>
    <w:rsid w:val="00D0310B"/>
    <w:rsid w:val="00D0341B"/>
    <w:rsid w:val="00D03687"/>
    <w:rsid w:val="00D03D63"/>
    <w:rsid w:val="00D040EB"/>
    <w:rsid w:val="00D04A1C"/>
    <w:rsid w:val="00D04D2E"/>
    <w:rsid w:val="00D052A6"/>
    <w:rsid w:val="00D05AD0"/>
    <w:rsid w:val="00D06E2F"/>
    <w:rsid w:val="00D075D1"/>
    <w:rsid w:val="00D07A03"/>
    <w:rsid w:val="00D07CB3"/>
    <w:rsid w:val="00D108BE"/>
    <w:rsid w:val="00D10E6D"/>
    <w:rsid w:val="00D11577"/>
    <w:rsid w:val="00D12BE1"/>
    <w:rsid w:val="00D130E5"/>
    <w:rsid w:val="00D13208"/>
    <w:rsid w:val="00D137DF"/>
    <w:rsid w:val="00D14458"/>
    <w:rsid w:val="00D147D5"/>
    <w:rsid w:val="00D166B8"/>
    <w:rsid w:val="00D1687B"/>
    <w:rsid w:val="00D16F95"/>
    <w:rsid w:val="00D203D6"/>
    <w:rsid w:val="00D21B4C"/>
    <w:rsid w:val="00D24009"/>
    <w:rsid w:val="00D24294"/>
    <w:rsid w:val="00D248C3"/>
    <w:rsid w:val="00D248E2"/>
    <w:rsid w:val="00D24F6D"/>
    <w:rsid w:val="00D26762"/>
    <w:rsid w:val="00D26AAD"/>
    <w:rsid w:val="00D27925"/>
    <w:rsid w:val="00D32438"/>
    <w:rsid w:val="00D3267B"/>
    <w:rsid w:val="00D32728"/>
    <w:rsid w:val="00D33907"/>
    <w:rsid w:val="00D34BC9"/>
    <w:rsid w:val="00D350F0"/>
    <w:rsid w:val="00D35ADB"/>
    <w:rsid w:val="00D35D6B"/>
    <w:rsid w:val="00D3607F"/>
    <w:rsid w:val="00D360AB"/>
    <w:rsid w:val="00D368DB"/>
    <w:rsid w:val="00D37FAE"/>
    <w:rsid w:val="00D41D04"/>
    <w:rsid w:val="00D41EAB"/>
    <w:rsid w:val="00D422ED"/>
    <w:rsid w:val="00D42AE5"/>
    <w:rsid w:val="00D44590"/>
    <w:rsid w:val="00D4529D"/>
    <w:rsid w:val="00D454A5"/>
    <w:rsid w:val="00D460FF"/>
    <w:rsid w:val="00D46BE2"/>
    <w:rsid w:val="00D500C5"/>
    <w:rsid w:val="00D501DA"/>
    <w:rsid w:val="00D50B3D"/>
    <w:rsid w:val="00D50C8F"/>
    <w:rsid w:val="00D518B0"/>
    <w:rsid w:val="00D51F76"/>
    <w:rsid w:val="00D540F8"/>
    <w:rsid w:val="00D54172"/>
    <w:rsid w:val="00D54A1C"/>
    <w:rsid w:val="00D54B82"/>
    <w:rsid w:val="00D54CAF"/>
    <w:rsid w:val="00D55348"/>
    <w:rsid w:val="00D55D37"/>
    <w:rsid w:val="00D56C98"/>
    <w:rsid w:val="00D57517"/>
    <w:rsid w:val="00D577E4"/>
    <w:rsid w:val="00D57D8E"/>
    <w:rsid w:val="00D606EE"/>
    <w:rsid w:val="00D624FF"/>
    <w:rsid w:val="00D626F0"/>
    <w:rsid w:val="00D62B44"/>
    <w:rsid w:val="00D62F9E"/>
    <w:rsid w:val="00D6349E"/>
    <w:rsid w:val="00D63C4A"/>
    <w:rsid w:val="00D64A09"/>
    <w:rsid w:val="00D65002"/>
    <w:rsid w:val="00D653EB"/>
    <w:rsid w:val="00D654E5"/>
    <w:rsid w:val="00D67321"/>
    <w:rsid w:val="00D673A7"/>
    <w:rsid w:val="00D6757D"/>
    <w:rsid w:val="00D67DFE"/>
    <w:rsid w:val="00D717CB"/>
    <w:rsid w:val="00D71812"/>
    <w:rsid w:val="00D71867"/>
    <w:rsid w:val="00D7229D"/>
    <w:rsid w:val="00D722D2"/>
    <w:rsid w:val="00D7244E"/>
    <w:rsid w:val="00D72CAC"/>
    <w:rsid w:val="00D737AF"/>
    <w:rsid w:val="00D739F2"/>
    <w:rsid w:val="00D7443C"/>
    <w:rsid w:val="00D75306"/>
    <w:rsid w:val="00D7685A"/>
    <w:rsid w:val="00D77214"/>
    <w:rsid w:val="00D772EB"/>
    <w:rsid w:val="00D80431"/>
    <w:rsid w:val="00D8298D"/>
    <w:rsid w:val="00D83A57"/>
    <w:rsid w:val="00D840D6"/>
    <w:rsid w:val="00D853E5"/>
    <w:rsid w:val="00D86F7D"/>
    <w:rsid w:val="00D87276"/>
    <w:rsid w:val="00D9031C"/>
    <w:rsid w:val="00D90DB3"/>
    <w:rsid w:val="00D90E4F"/>
    <w:rsid w:val="00D90E50"/>
    <w:rsid w:val="00D919A1"/>
    <w:rsid w:val="00D92762"/>
    <w:rsid w:val="00D939BA"/>
    <w:rsid w:val="00D93C26"/>
    <w:rsid w:val="00D9468D"/>
    <w:rsid w:val="00D95840"/>
    <w:rsid w:val="00D95D4C"/>
    <w:rsid w:val="00D9600D"/>
    <w:rsid w:val="00D96713"/>
    <w:rsid w:val="00D9676C"/>
    <w:rsid w:val="00D96E8A"/>
    <w:rsid w:val="00D97937"/>
    <w:rsid w:val="00D97C7A"/>
    <w:rsid w:val="00DA0183"/>
    <w:rsid w:val="00DA09D2"/>
    <w:rsid w:val="00DA0C6B"/>
    <w:rsid w:val="00DA19FF"/>
    <w:rsid w:val="00DA1FBC"/>
    <w:rsid w:val="00DA2234"/>
    <w:rsid w:val="00DA3D0C"/>
    <w:rsid w:val="00DA41B5"/>
    <w:rsid w:val="00DA70A9"/>
    <w:rsid w:val="00DA7B95"/>
    <w:rsid w:val="00DB04B1"/>
    <w:rsid w:val="00DB0541"/>
    <w:rsid w:val="00DB0A61"/>
    <w:rsid w:val="00DB113E"/>
    <w:rsid w:val="00DB1331"/>
    <w:rsid w:val="00DB1A0F"/>
    <w:rsid w:val="00DB1E94"/>
    <w:rsid w:val="00DB2091"/>
    <w:rsid w:val="00DB2240"/>
    <w:rsid w:val="00DB26BE"/>
    <w:rsid w:val="00DB27EA"/>
    <w:rsid w:val="00DB3960"/>
    <w:rsid w:val="00DB3C36"/>
    <w:rsid w:val="00DB3EFB"/>
    <w:rsid w:val="00DB49AB"/>
    <w:rsid w:val="00DB4D99"/>
    <w:rsid w:val="00DB4F62"/>
    <w:rsid w:val="00DB553A"/>
    <w:rsid w:val="00DB5998"/>
    <w:rsid w:val="00DB5FAC"/>
    <w:rsid w:val="00DB6E97"/>
    <w:rsid w:val="00DB6ECE"/>
    <w:rsid w:val="00DB7CD8"/>
    <w:rsid w:val="00DC23BD"/>
    <w:rsid w:val="00DC2F2C"/>
    <w:rsid w:val="00DC34EC"/>
    <w:rsid w:val="00DC3A43"/>
    <w:rsid w:val="00DC3C67"/>
    <w:rsid w:val="00DC50A0"/>
    <w:rsid w:val="00DC5891"/>
    <w:rsid w:val="00DC712B"/>
    <w:rsid w:val="00DC73D2"/>
    <w:rsid w:val="00DC7966"/>
    <w:rsid w:val="00DC7DDD"/>
    <w:rsid w:val="00DD0E66"/>
    <w:rsid w:val="00DD1AB1"/>
    <w:rsid w:val="00DD2529"/>
    <w:rsid w:val="00DD3869"/>
    <w:rsid w:val="00DD5173"/>
    <w:rsid w:val="00DD5E06"/>
    <w:rsid w:val="00DD5EC6"/>
    <w:rsid w:val="00DD60DC"/>
    <w:rsid w:val="00DD645F"/>
    <w:rsid w:val="00DD6478"/>
    <w:rsid w:val="00DE16C2"/>
    <w:rsid w:val="00DE1A77"/>
    <w:rsid w:val="00DE1A91"/>
    <w:rsid w:val="00DE40A8"/>
    <w:rsid w:val="00DE51A2"/>
    <w:rsid w:val="00DE55AC"/>
    <w:rsid w:val="00DE704B"/>
    <w:rsid w:val="00DE768C"/>
    <w:rsid w:val="00DF0701"/>
    <w:rsid w:val="00DF0B30"/>
    <w:rsid w:val="00DF2D4A"/>
    <w:rsid w:val="00DF4950"/>
    <w:rsid w:val="00DF4E07"/>
    <w:rsid w:val="00DF532B"/>
    <w:rsid w:val="00DF724D"/>
    <w:rsid w:val="00E00B67"/>
    <w:rsid w:val="00E00E78"/>
    <w:rsid w:val="00E0107D"/>
    <w:rsid w:val="00E034DA"/>
    <w:rsid w:val="00E062B2"/>
    <w:rsid w:val="00E06345"/>
    <w:rsid w:val="00E065F4"/>
    <w:rsid w:val="00E112F7"/>
    <w:rsid w:val="00E11C4A"/>
    <w:rsid w:val="00E12A7B"/>
    <w:rsid w:val="00E12C5F"/>
    <w:rsid w:val="00E136BD"/>
    <w:rsid w:val="00E14E23"/>
    <w:rsid w:val="00E16201"/>
    <w:rsid w:val="00E1678D"/>
    <w:rsid w:val="00E16C29"/>
    <w:rsid w:val="00E171F3"/>
    <w:rsid w:val="00E217D2"/>
    <w:rsid w:val="00E21DDC"/>
    <w:rsid w:val="00E22916"/>
    <w:rsid w:val="00E22DEF"/>
    <w:rsid w:val="00E23E54"/>
    <w:rsid w:val="00E23F2F"/>
    <w:rsid w:val="00E2558F"/>
    <w:rsid w:val="00E2596E"/>
    <w:rsid w:val="00E26274"/>
    <w:rsid w:val="00E2657A"/>
    <w:rsid w:val="00E2674A"/>
    <w:rsid w:val="00E26A50"/>
    <w:rsid w:val="00E27006"/>
    <w:rsid w:val="00E27363"/>
    <w:rsid w:val="00E315C3"/>
    <w:rsid w:val="00E31BDF"/>
    <w:rsid w:val="00E31C59"/>
    <w:rsid w:val="00E327D4"/>
    <w:rsid w:val="00E32A9A"/>
    <w:rsid w:val="00E33BD2"/>
    <w:rsid w:val="00E3464B"/>
    <w:rsid w:val="00E3516F"/>
    <w:rsid w:val="00E360BE"/>
    <w:rsid w:val="00E36B0E"/>
    <w:rsid w:val="00E37409"/>
    <w:rsid w:val="00E37494"/>
    <w:rsid w:val="00E37A7E"/>
    <w:rsid w:val="00E410F3"/>
    <w:rsid w:val="00E41980"/>
    <w:rsid w:val="00E42AB7"/>
    <w:rsid w:val="00E42B48"/>
    <w:rsid w:val="00E42BDB"/>
    <w:rsid w:val="00E443AB"/>
    <w:rsid w:val="00E44C21"/>
    <w:rsid w:val="00E44EE8"/>
    <w:rsid w:val="00E44EFB"/>
    <w:rsid w:val="00E456CF"/>
    <w:rsid w:val="00E4599A"/>
    <w:rsid w:val="00E469AA"/>
    <w:rsid w:val="00E473F8"/>
    <w:rsid w:val="00E507C9"/>
    <w:rsid w:val="00E50A17"/>
    <w:rsid w:val="00E514AB"/>
    <w:rsid w:val="00E52302"/>
    <w:rsid w:val="00E5451D"/>
    <w:rsid w:val="00E547CD"/>
    <w:rsid w:val="00E55942"/>
    <w:rsid w:val="00E55DCB"/>
    <w:rsid w:val="00E56D5C"/>
    <w:rsid w:val="00E575A3"/>
    <w:rsid w:val="00E578B7"/>
    <w:rsid w:val="00E600B4"/>
    <w:rsid w:val="00E60DE8"/>
    <w:rsid w:val="00E61280"/>
    <w:rsid w:val="00E6142D"/>
    <w:rsid w:val="00E6191D"/>
    <w:rsid w:val="00E619C7"/>
    <w:rsid w:val="00E621F2"/>
    <w:rsid w:val="00E62C48"/>
    <w:rsid w:val="00E639B5"/>
    <w:rsid w:val="00E649A4"/>
    <w:rsid w:val="00E65269"/>
    <w:rsid w:val="00E655F6"/>
    <w:rsid w:val="00E6616D"/>
    <w:rsid w:val="00E66349"/>
    <w:rsid w:val="00E66A0F"/>
    <w:rsid w:val="00E674A0"/>
    <w:rsid w:val="00E67BB8"/>
    <w:rsid w:val="00E67F7C"/>
    <w:rsid w:val="00E70A0E"/>
    <w:rsid w:val="00E7143A"/>
    <w:rsid w:val="00E71DAD"/>
    <w:rsid w:val="00E723B7"/>
    <w:rsid w:val="00E728B7"/>
    <w:rsid w:val="00E72A08"/>
    <w:rsid w:val="00E73125"/>
    <w:rsid w:val="00E73BE6"/>
    <w:rsid w:val="00E764BF"/>
    <w:rsid w:val="00E76E7F"/>
    <w:rsid w:val="00E77154"/>
    <w:rsid w:val="00E77CF8"/>
    <w:rsid w:val="00E80FFF"/>
    <w:rsid w:val="00E81C49"/>
    <w:rsid w:val="00E81D09"/>
    <w:rsid w:val="00E81D86"/>
    <w:rsid w:val="00E82129"/>
    <w:rsid w:val="00E829DB"/>
    <w:rsid w:val="00E838B2"/>
    <w:rsid w:val="00E83F34"/>
    <w:rsid w:val="00E842FA"/>
    <w:rsid w:val="00E8582D"/>
    <w:rsid w:val="00E86365"/>
    <w:rsid w:val="00E86AA0"/>
    <w:rsid w:val="00E86D11"/>
    <w:rsid w:val="00E8702B"/>
    <w:rsid w:val="00E87273"/>
    <w:rsid w:val="00E878CF"/>
    <w:rsid w:val="00E9135C"/>
    <w:rsid w:val="00E914A2"/>
    <w:rsid w:val="00E929FC"/>
    <w:rsid w:val="00E9339D"/>
    <w:rsid w:val="00E935D7"/>
    <w:rsid w:val="00E948D9"/>
    <w:rsid w:val="00E95090"/>
    <w:rsid w:val="00E95C74"/>
    <w:rsid w:val="00E95F8E"/>
    <w:rsid w:val="00E96C59"/>
    <w:rsid w:val="00E97F08"/>
    <w:rsid w:val="00EA07A6"/>
    <w:rsid w:val="00EA07E6"/>
    <w:rsid w:val="00EA0D56"/>
    <w:rsid w:val="00EA12EC"/>
    <w:rsid w:val="00EA1703"/>
    <w:rsid w:val="00EA1D92"/>
    <w:rsid w:val="00EA23C9"/>
    <w:rsid w:val="00EA389F"/>
    <w:rsid w:val="00EA4374"/>
    <w:rsid w:val="00EA4F47"/>
    <w:rsid w:val="00EA56C3"/>
    <w:rsid w:val="00EA595D"/>
    <w:rsid w:val="00EA5ADF"/>
    <w:rsid w:val="00EA5CDE"/>
    <w:rsid w:val="00EA5D2F"/>
    <w:rsid w:val="00EA5F1F"/>
    <w:rsid w:val="00EA5FC6"/>
    <w:rsid w:val="00EA68EF"/>
    <w:rsid w:val="00EA736F"/>
    <w:rsid w:val="00EA7732"/>
    <w:rsid w:val="00EA7877"/>
    <w:rsid w:val="00EA7CDC"/>
    <w:rsid w:val="00EB06A1"/>
    <w:rsid w:val="00EB08BC"/>
    <w:rsid w:val="00EB0B9B"/>
    <w:rsid w:val="00EB0ECA"/>
    <w:rsid w:val="00EB2001"/>
    <w:rsid w:val="00EB240C"/>
    <w:rsid w:val="00EB275D"/>
    <w:rsid w:val="00EB2963"/>
    <w:rsid w:val="00EB3448"/>
    <w:rsid w:val="00EB35B7"/>
    <w:rsid w:val="00EB3791"/>
    <w:rsid w:val="00EB3E74"/>
    <w:rsid w:val="00EB435F"/>
    <w:rsid w:val="00EB4948"/>
    <w:rsid w:val="00EB50C4"/>
    <w:rsid w:val="00EB57BA"/>
    <w:rsid w:val="00EB6724"/>
    <w:rsid w:val="00EB672D"/>
    <w:rsid w:val="00EB709C"/>
    <w:rsid w:val="00EB7592"/>
    <w:rsid w:val="00EC094E"/>
    <w:rsid w:val="00EC0E4B"/>
    <w:rsid w:val="00EC1298"/>
    <w:rsid w:val="00EC132F"/>
    <w:rsid w:val="00EC1C6F"/>
    <w:rsid w:val="00EC1D11"/>
    <w:rsid w:val="00EC4597"/>
    <w:rsid w:val="00EC4EB1"/>
    <w:rsid w:val="00EC6E42"/>
    <w:rsid w:val="00EC725A"/>
    <w:rsid w:val="00EC726C"/>
    <w:rsid w:val="00EC7481"/>
    <w:rsid w:val="00EC789E"/>
    <w:rsid w:val="00EC7A7E"/>
    <w:rsid w:val="00EC7BEA"/>
    <w:rsid w:val="00EC7D1D"/>
    <w:rsid w:val="00EC7F9D"/>
    <w:rsid w:val="00ED0132"/>
    <w:rsid w:val="00ED2548"/>
    <w:rsid w:val="00ED2768"/>
    <w:rsid w:val="00ED32EB"/>
    <w:rsid w:val="00ED38AA"/>
    <w:rsid w:val="00ED43D2"/>
    <w:rsid w:val="00ED4F13"/>
    <w:rsid w:val="00ED51A3"/>
    <w:rsid w:val="00ED681B"/>
    <w:rsid w:val="00ED68E3"/>
    <w:rsid w:val="00ED6ADB"/>
    <w:rsid w:val="00ED7A09"/>
    <w:rsid w:val="00EE0666"/>
    <w:rsid w:val="00EE0A23"/>
    <w:rsid w:val="00EE1838"/>
    <w:rsid w:val="00EE1D03"/>
    <w:rsid w:val="00EE22F5"/>
    <w:rsid w:val="00EE251F"/>
    <w:rsid w:val="00EE2789"/>
    <w:rsid w:val="00EE29E2"/>
    <w:rsid w:val="00EE2A1A"/>
    <w:rsid w:val="00EE2E24"/>
    <w:rsid w:val="00EE31AA"/>
    <w:rsid w:val="00EE3CE4"/>
    <w:rsid w:val="00EE4DAB"/>
    <w:rsid w:val="00EE554A"/>
    <w:rsid w:val="00EE6A69"/>
    <w:rsid w:val="00EE6C24"/>
    <w:rsid w:val="00EE789E"/>
    <w:rsid w:val="00EE78CF"/>
    <w:rsid w:val="00EE7DE7"/>
    <w:rsid w:val="00EF008B"/>
    <w:rsid w:val="00EF1151"/>
    <w:rsid w:val="00EF217A"/>
    <w:rsid w:val="00EF21EF"/>
    <w:rsid w:val="00EF27FD"/>
    <w:rsid w:val="00EF28E9"/>
    <w:rsid w:val="00EF2B5B"/>
    <w:rsid w:val="00EF3221"/>
    <w:rsid w:val="00EF35A5"/>
    <w:rsid w:val="00EF4C88"/>
    <w:rsid w:val="00EF5BD0"/>
    <w:rsid w:val="00EF6C2C"/>
    <w:rsid w:val="00EF6F96"/>
    <w:rsid w:val="00EF72FF"/>
    <w:rsid w:val="00EF78BF"/>
    <w:rsid w:val="00F002A8"/>
    <w:rsid w:val="00F00911"/>
    <w:rsid w:val="00F02054"/>
    <w:rsid w:val="00F02887"/>
    <w:rsid w:val="00F02AC6"/>
    <w:rsid w:val="00F03825"/>
    <w:rsid w:val="00F038B2"/>
    <w:rsid w:val="00F06716"/>
    <w:rsid w:val="00F07584"/>
    <w:rsid w:val="00F07E27"/>
    <w:rsid w:val="00F10880"/>
    <w:rsid w:val="00F10B93"/>
    <w:rsid w:val="00F10D36"/>
    <w:rsid w:val="00F11442"/>
    <w:rsid w:val="00F11CE4"/>
    <w:rsid w:val="00F12050"/>
    <w:rsid w:val="00F138FB"/>
    <w:rsid w:val="00F140EF"/>
    <w:rsid w:val="00F14926"/>
    <w:rsid w:val="00F14B25"/>
    <w:rsid w:val="00F153F8"/>
    <w:rsid w:val="00F155D3"/>
    <w:rsid w:val="00F16045"/>
    <w:rsid w:val="00F1716C"/>
    <w:rsid w:val="00F21368"/>
    <w:rsid w:val="00F21B64"/>
    <w:rsid w:val="00F22DE7"/>
    <w:rsid w:val="00F236E0"/>
    <w:rsid w:val="00F24D74"/>
    <w:rsid w:val="00F24F2E"/>
    <w:rsid w:val="00F264C6"/>
    <w:rsid w:val="00F26621"/>
    <w:rsid w:val="00F30720"/>
    <w:rsid w:val="00F30BFC"/>
    <w:rsid w:val="00F314D9"/>
    <w:rsid w:val="00F31551"/>
    <w:rsid w:val="00F319BF"/>
    <w:rsid w:val="00F31CBF"/>
    <w:rsid w:val="00F3208F"/>
    <w:rsid w:val="00F32FF1"/>
    <w:rsid w:val="00F374E4"/>
    <w:rsid w:val="00F37946"/>
    <w:rsid w:val="00F40FE6"/>
    <w:rsid w:val="00F4142D"/>
    <w:rsid w:val="00F42CA5"/>
    <w:rsid w:val="00F43337"/>
    <w:rsid w:val="00F43D43"/>
    <w:rsid w:val="00F44200"/>
    <w:rsid w:val="00F45290"/>
    <w:rsid w:val="00F45CB5"/>
    <w:rsid w:val="00F45D0D"/>
    <w:rsid w:val="00F468FD"/>
    <w:rsid w:val="00F469A9"/>
    <w:rsid w:val="00F46E29"/>
    <w:rsid w:val="00F471CC"/>
    <w:rsid w:val="00F47DB2"/>
    <w:rsid w:val="00F47ED1"/>
    <w:rsid w:val="00F50727"/>
    <w:rsid w:val="00F51B77"/>
    <w:rsid w:val="00F51F28"/>
    <w:rsid w:val="00F5465F"/>
    <w:rsid w:val="00F54966"/>
    <w:rsid w:val="00F54ACE"/>
    <w:rsid w:val="00F54DB8"/>
    <w:rsid w:val="00F54ECB"/>
    <w:rsid w:val="00F561BC"/>
    <w:rsid w:val="00F56217"/>
    <w:rsid w:val="00F56394"/>
    <w:rsid w:val="00F57AD3"/>
    <w:rsid w:val="00F628B8"/>
    <w:rsid w:val="00F62DC3"/>
    <w:rsid w:val="00F633EF"/>
    <w:rsid w:val="00F63D90"/>
    <w:rsid w:val="00F64C84"/>
    <w:rsid w:val="00F65898"/>
    <w:rsid w:val="00F668BA"/>
    <w:rsid w:val="00F669E5"/>
    <w:rsid w:val="00F67F9E"/>
    <w:rsid w:val="00F71751"/>
    <w:rsid w:val="00F71CE4"/>
    <w:rsid w:val="00F72874"/>
    <w:rsid w:val="00F72F85"/>
    <w:rsid w:val="00F7350D"/>
    <w:rsid w:val="00F73B18"/>
    <w:rsid w:val="00F74A65"/>
    <w:rsid w:val="00F74AFD"/>
    <w:rsid w:val="00F7598E"/>
    <w:rsid w:val="00F75C88"/>
    <w:rsid w:val="00F770C5"/>
    <w:rsid w:val="00F7761A"/>
    <w:rsid w:val="00F80638"/>
    <w:rsid w:val="00F81BD0"/>
    <w:rsid w:val="00F8310B"/>
    <w:rsid w:val="00F841EC"/>
    <w:rsid w:val="00F84AF9"/>
    <w:rsid w:val="00F85F34"/>
    <w:rsid w:val="00F86439"/>
    <w:rsid w:val="00F8654F"/>
    <w:rsid w:val="00F8661F"/>
    <w:rsid w:val="00F86F57"/>
    <w:rsid w:val="00F9034D"/>
    <w:rsid w:val="00F90499"/>
    <w:rsid w:val="00F90721"/>
    <w:rsid w:val="00F91C0D"/>
    <w:rsid w:val="00F934BD"/>
    <w:rsid w:val="00F937D2"/>
    <w:rsid w:val="00F949CE"/>
    <w:rsid w:val="00F95434"/>
    <w:rsid w:val="00F95665"/>
    <w:rsid w:val="00F963AB"/>
    <w:rsid w:val="00F96761"/>
    <w:rsid w:val="00F9788D"/>
    <w:rsid w:val="00FA02FC"/>
    <w:rsid w:val="00FA051F"/>
    <w:rsid w:val="00FA179C"/>
    <w:rsid w:val="00FA22CD"/>
    <w:rsid w:val="00FA2BB7"/>
    <w:rsid w:val="00FA3E30"/>
    <w:rsid w:val="00FA66AA"/>
    <w:rsid w:val="00FA68B2"/>
    <w:rsid w:val="00FA6B19"/>
    <w:rsid w:val="00FB0CBC"/>
    <w:rsid w:val="00FB2D64"/>
    <w:rsid w:val="00FB2E88"/>
    <w:rsid w:val="00FB3BAA"/>
    <w:rsid w:val="00FB3CA7"/>
    <w:rsid w:val="00FB4200"/>
    <w:rsid w:val="00FB518C"/>
    <w:rsid w:val="00FB5DD0"/>
    <w:rsid w:val="00FB6ADE"/>
    <w:rsid w:val="00FB6DF9"/>
    <w:rsid w:val="00FB7820"/>
    <w:rsid w:val="00FB7B45"/>
    <w:rsid w:val="00FC0059"/>
    <w:rsid w:val="00FC05AD"/>
    <w:rsid w:val="00FC0A1E"/>
    <w:rsid w:val="00FC0FA8"/>
    <w:rsid w:val="00FC162C"/>
    <w:rsid w:val="00FC1A4F"/>
    <w:rsid w:val="00FC2338"/>
    <w:rsid w:val="00FC2E21"/>
    <w:rsid w:val="00FC332C"/>
    <w:rsid w:val="00FC39B8"/>
    <w:rsid w:val="00FC3F6F"/>
    <w:rsid w:val="00FC43A8"/>
    <w:rsid w:val="00FC4403"/>
    <w:rsid w:val="00FC4976"/>
    <w:rsid w:val="00FC5BE3"/>
    <w:rsid w:val="00FC5DD4"/>
    <w:rsid w:val="00FC5FE0"/>
    <w:rsid w:val="00FC6563"/>
    <w:rsid w:val="00FC6DE6"/>
    <w:rsid w:val="00FD0647"/>
    <w:rsid w:val="00FD1F65"/>
    <w:rsid w:val="00FD2110"/>
    <w:rsid w:val="00FD37B3"/>
    <w:rsid w:val="00FD40C9"/>
    <w:rsid w:val="00FD4245"/>
    <w:rsid w:val="00FD5A3F"/>
    <w:rsid w:val="00FD61CD"/>
    <w:rsid w:val="00FE07D5"/>
    <w:rsid w:val="00FE0B8A"/>
    <w:rsid w:val="00FE226E"/>
    <w:rsid w:val="00FE3D7A"/>
    <w:rsid w:val="00FE42FD"/>
    <w:rsid w:val="00FE6221"/>
    <w:rsid w:val="00FE6317"/>
    <w:rsid w:val="00FE7C2E"/>
    <w:rsid w:val="00FF0553"/>
    <w:rsid w:val="00FF0567"/>
    <w:rsid w:val="00FF0974"/>
    <w:rsid w:val="00FF0C28"/>
    <w:rsid w:val="00FF160F"/>
    <w:rsid w:val="00FF1830"/>
    <w:rsid w:val="00FF1A16"/>
    <w:rsid w:val="00FF1E00"/>
    <w:rsid w:val="00FF2887"/>
    <w:rsid w:val="00FF345F"/>
    <w:rsid w:val="00FF3610"/>
    <w:rsid w:val="00FF40A4"/>
    <w:rsid w:val="00FF48A2"/>
    <w:rsid w:val="00FF5DBE"/>
    <w:rsid w:val="00FF60B6"/>
    <w:rsid w:val="00FF6176"/>
    <w:rsid w:val="00FF6185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7911"/>
    <w:pPr>
      <w:widowControl w:val="0"/>
      <w:tabs>
        <w:tab w:val="num" w:pos="432"/>
      </w:tabs>
      <w:spacing w:line="300" w:lineRule="auto"/>
      <w:ind w:left="432" w:hanging="432"/>
    </w:pPr>
    <w:rPr>
      <w:sz w:val="22"/>
      <w:szCs w:val="22"/>
    </w:rPr>
  </w:style>
  <w:style w:type="paragraph" w:styleId="10">
    <w:name w:val="heading 1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before="120" w:after="120" w:line="360" w:lineRule="auto"/>
      <w:ind w:left="0" w:firstLine="0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0"/>
    <w:next w:val="a0"/>
    <w:qFormat/>
    <w:rsid w:val="00081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91937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96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E01B1"/>
    <w:pPr>
      <w:keepNext/>
      <w:widowControl/>
      <w:tabs>
        <w:tab w:val="clear" w:pos="432"/>
      </w:tabs>
      <w:spacing w:line="240" w:lineRule="auto"/>
      <w:ind w:left="0" w:firstLine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0"/>
    <w:next w:val="a0"/>
    <w:qFormat/>
    <w:rsid w:val="00F74A6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24138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0815AF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50C43"/>
    <w:rPr>
      <w:color w:val="0000FF"/>
      <w:u w:val="single"/>
    </w:rPr>
  </w:style>
  <w:style w:type="paragraph" w:customStyle="1" w:styleId="1">
    <w:name w:val="Обычный1"/>
    <w:rsid w:val="00C50C4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a5">
    <w:name w:val="Normal (Web)"/>
    <w:basedOn w:val="a0"/>
    <w:rsid w:val="0081323D"/>
    <w:pPr>
      <w:widowControl/>
      <w:tabs>
        <w:tab w:val="clear" w:pos="432"/>
      </w:tabs>
      <w:spacing w:before="100" w:after="100" w:line="240" w:lineRule="auto"/>
      <w:ind w:left="0" w:firstLine="0"/>
    </w:pPr>
    <w:rPr>
      <w:sz w:val="24"/>
      <w:szCs w:val="20"/>
    </w:rPr>
  </w:style>
  <w:style w:type="paragraph" w:customStyle="1" w:styleId="30">
    <w:name w:val="Стиль3 Знак Знак"/>
    <w:basedOn w:val="20"/>
    <w:link w:val="31"/>
    <w:rsid w:val="0081323D"/>
    <w:pPr>
      <w:tabs>
        <w:tab w:val="clear" w:pos="432"/>
        <w:tab w:val="num" w:pos="227"/>
      </w:tabs>
      <w:adjustRightInd w:val="0"/>
      <w:spacing w:after="0" w:line="240" w:lineRule="auto"/>
      <w:ind w:left="360" w:firstLine="0"/>
      <w:jc w:val="both"/>
    </w:pPr>
    <w:rPr>
      <w:sz w:val="24"/>
      <w:szCs w:val="20"/>
    </w:rPr>
  </w:style>
  <w:style w:type="paragraph" w:styleId="20">
    <w:name w:val="Body Text Indent 2"/>
    <w:basedOn w:val="a0"/>
    <w:rsid w:val="0081323D"/>
    <w:pPr>
      <w:spacing w:after="120" w:line="480" w:lineRule="auto"/>
      <w:ind w:left="283"/>
    </w:pPr>
  </w:style>
  <w:style w:type="paragraph" w:customStyle="1" w:styleId="ConsPlusNormal">
    <w:name w:val="ConsPlusNormal"/>
    <w:rsid w:val="002A6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-11">
    <w:name w:val="содержание2-11"/>
    <w:basedOn w:val="a0"/>
    <w:rsid w:val="00BC4F55"/>
    <w:pPr>
      <w:widowControl/>
      <w:tabs>
        <w:tab w:val="clear" w:pos="432"/>
      </w:tabs>
      <w:spacing w:after="60" w:line="240" w:lineRule="auto"/>
      <w:ind w:left="0" w:firstLine="0"/>
      <w:jc w:val="both"/>
    </w:pPr>
    <w:rPr>
      <w:sz w:val="24"/>
      <w:szCs w:val="24"/>
    </w:rPr>
  </w:style>
  <w:style w:type="paragraph" w:customStyle="1" w:styleId="32">
    <w:name w:val="Стиль3"/>
    <w:basedOn w:val="20"/>
    <w:rsid w:val="00D55348"/>
    <w:pPr>
      <w:tabs>
        <w:tab w:val="clear" w:pos="432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 w:val="24"/>
      <w:szCs w:val="20"/>
    </w:rPr>
  </w:style>
  <w:style w:type="paragraph" w:customStyle="1" w:styleId="a6">
    <w:name w:val="формула"/>
    <w:basedOn w:val="a0"/>
    <w:autoRedefine/>
    <w:rsid w:val="00D55348"/>
    <w:pPr>
      <w:keepLines/>
      <w:tabs>
        <w:tab w:val="clear" w:pos="432"/>
      </w:tabs>
      <w:spacing w:before="120" w:line="240" w:lineRule="auto"/>
      <w:ind w:left="0" w:firstLine="357"/>
      <w:jc w:val="center"/>
      <w:outlineLvl w:val="1"/>
    </w:pPr>
    <w:rPr>
      <w:i/>
      <w:spacing w:val="-2"/>
    </w:rPr>
  </w:style>
  <w:style w:type="paragraph" w:styleId="a">
    <w:name w:val="List Number"/>
    <w:basedOn w:val="a0"/>
    <w:semiHidden/>
    <w:rsid w:val="00991937"/>
    <w:pPr>
      <w:widowControl/>
      <w:numPr>
        <w:numId w:val="2"/>
      </w:numPr>
      <w:spacing w:before="120" w:line="240" w:lineRule="auto"/>
      <w:jc w:val="both"/>
    </w:pPr>
    <w:rPr>
      <w:sz w:val="24"/>
      <w:szCs w:val="20"/>
    </w:rPr>
  </w:style>
  <w:style w:type="paragraph" w:styleId="a7">
    <w:name w:val="Body Text"/>
    <w:basedOn w:val="a0"/>
    <w:rsid w:val="00991937"/>
    <w:pPr>
      <w:spacing w:after="120"/>
    </w:pPr>
  </w:style>
  <w:style w:type="paragraph" w:styleId="a8">
    <w:name w:val="Subtitle"/>
    <w:basedOn w:val="a0"/>
    <w:qFormat/>
    <w:rsid w:val="008E0775"/>
    <w:pPr>
      <w:keepNext/>
      <w:tabs>
        <w:tab w:val="clear" w:pos="432"/>
        <w:tab w:val="left" w:pos="0"/>
      </w:tabs>
      <w:suppressAutoHyphens/>
      <w:spacing w:line="240" w:lineRule="auto"/>
      <w:ind w:left="0" w:firstLine="0"/>
      <w:jc w:val="right"/>
    </w:pPr>
    <w:rPr>
      <w:i/>
      <w:iCs/>
      <w:sz w:val="26"/>
      <w:szCs w:val="20"/>
    </w:rPr>
  </w:style>
  <w:style w:type="paragraph" w:customStyle="1" w:styleId="11">
    <w:name w:val="Стиль1"/>
    <w:basedOn w:val="a0"/>
    <w:rsid w:val="007942E4"/>
    <w:pPr>
      <w:keepNext/>
      <w:keepLines/>
      <w:suppressLineNumbers/>
      <w:suppressAutoHyphens/>
      <w:spacing w:before="120" w:line="240" w:lineRule="auto"/>
    </w:pPr>
    <w:rPr>
      <w:b/>
      <w:sz w:val="28"/>
      <w:szCs w:val="24"/>
    </w:rPr>
  </w:style>
  <w:style w:type="paragraph" w:customStyle="1" w:styleId="21">
    <w:name w:val="Стиль2"/>
    <w:basedOn w:val="22"/>
    <w:rsid w:val="007942E4"/>
    <w:pPr>
      <w:keepNext/>
      <w:keepLines/>
      <w:suppressLineNumbers/>
      <w:tabs>
        <w:tab w:val="clear" w:pos="360"/>
        <w:tab w:val="num" w:pos="576"/>
      </w:tabs>
      <w:suppressAutoHyphens/>
      <w:spacing w:before="120" w:line="240" w:lineRule="auto"/>
      <w:ind w:left="576" w:hanging="576"/>
      <w:jc w:val="both"/>
    </w:pPr>
    <w:rPr>
      <w:b/>
      <w:sz w:val="24"/>
      <w:szCs w:val="20"/>
    </w:rPr>
  </w:style>
  <w:style w:type="character" w:customStyle="1" w:styleId="31">
    <w:name w:val="Стиль3 Знак Знак Знак"/>
    <w:link w:val="30"/>
    <w:rsid w:val="007942E4"/>
    <w:rPr>
      <w:sz w:val="24"/>
      <w:lang w:val="ru-RU" w:eastAsia="ru-RU" w:bidi="ar-SA"/>
    </w:rPr>
  </w:style>
  <w:style w:type="paragraph" w:styleId="22">
    <w:name w:val="List Number 2"/>
    <w:basedOn w:val="a0"/>
    <w:rsid w:val="007942E4"/>
    <w:pPr>
      <w:tabs>
        <w:tab w:val="clear" w:pos="432"/>
        <w:tab w:val="num" w:pos="360"/>
      </w:tabs>
      <w:ind w:left="360" w:hanging="360"/>
    </w:pPr>
  </w:style>
  <w:style w:type="paragraph" w:styleId="33">
    <w:name w:val="Body Text Indent 3"/>
    <w:basedOn w:val="a0"/>
    <w:rsid w:val="007942E4"/>
    <w:pPr>
      <w:keepNext/>
      <w:shd w:val="clear" w:color="auto" w:fill="FFFFFF"/>
      <w:tabs>
        <w:tab w:val="clear" w:pos="432"/>
        <w:tab w:val="left" w:pos="811"/>
      </w:tabs>
      <w:spacing w:line="240" w:lineRule="auto"/>
      <w:ind w:left="0" w:firstLine="709"/>
      <w:jc w:val="both"/>
    </w:pPr>
    <w:rPr>
      <w:sz w:val="26"/>
      <w:szCs w:val="24"/>
    </w:rPr>
  </w:style>
  <w:style w:type="paragraph" w:styleId="a9">
    <w:name w:val="Body Text Indent"/>
    <w:basedOn w:val="a0"/>
    <w:rsid w:val="00B92649"/>
    <w:pPr>
      <w:spacing w:after="120"/>
      <w:ind w:left="283"/>
    </w:pPr>
  </w:style>
  <w:style w:type="paragraph" w:styleId="34">
    <w:name w:val="Body Text 3"/>
    <w:basedOn w:val="a0"/>
    <w:rsid w:val="00F74A65"/>
    <w:pPr>
      <w:spacing w:after="120"/>
    </w:pPr>
    <w:rPr>
      <w:sz w:val="16"/>
      <w:szCs w:val="16"/>
    </w:rPr>
  </w:style>
  <w:style w:type="paragraph" w:styleId="12">
    <w:name w:val="toc 1"/>
    <w:basedOn w:val="a0"/>
    <w:next w:val="a0"/>
    <w:autoRedefine/>
    <w:semiHidden/>
    <w:rsid w:val="0066620F"/>
    <w:pPr>
      <w:keepNext/>
      <w:tabs>
        <w:tab w:val="clear" w:pos="432"/>
      </w:tabs>
      <w:spacing w:line="240" w:lineRule="auto"/>
      <w:ind w:left="0" w:firstLine="0"/>
      <w:jc w:val="both"/>
    </w:pPr>
    <w:rPr>
      <w:sz w:val="26"/>
      <w:szCs w:val="26"/>
    </w:rPr>
  </w:style>
  <w:style w:type="paragraph" w:customStyle="1" w:styleId="PlainText1">
    <w:name w:val="Plain Text1"/>
    <w:basedOn w:val="a0"/>
    <w:rsid w:val="000D0531"/>
    <w:pPr>
      <w:widowControl/>
      <w:tabs>
        <w:tab w:val="clear" w:pos="432"/>
      </w:tabs>
      <w:spacing w:line="360" w:lineRule="auto"/>
      <w:ind w:left="0" w:firstLine="720"/>
      <w:jc w:val="both"/>
    </w:pPr>
    <w:rPr>
      <w:sz w:val="28"/>
      <w:szCs w:val="20"/>
    </w:rPr>
  </w:style>
  <w:style w:type="paragraph" w:styleId="23">
    <w:name w:val="Body Text 2"/>
    <w:basedOn w:val="a0"/>
    <w:link w:val="24"/>
    <w:rsid w:val="000815AF"/>
    <w:pPr>
      <w:spacing w:after="120" w:line="480" w:lineRule="auto"/>
    </w:pPr>
  </w:style>
  <w:style w:type="table" w:styleId="aa">
    <w:name w:val="Table Grid"/>
    <w:basedOn w:val="a2"/>
    <w:rsid w:val="007B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aliases w:val=" Знак4"/>
    <w:basedOn w:val="a0"/>
    <w:link w:val="ac"/>
    <w:uiPriority w:val="99"/>
    <w:rsid w:val="00796AB0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paragraph" w:customStyle="1" w:styleId="ad">
    <w:name w:val="ë‡žÖ’žŽ"/>
    <w:rsid w:val="00796AB0"/>
    <w:pPr>
      <w:widowControl w:val="0"/>
    </w:pPr>
    <w:rPr>
      <w:lang w:val="de-DE"/>
    </w:rPr>
  </w:style>
  <w:style w:type="paragraph" w:styleId="ae">
    <w:name w:val="Block Text"/>
    <w:basedOn w:val="a0"/>
    <w:rsid w:val="00796AB0"/>
    <w:pPr>
      <w:keepNext/>
      <w:numPr>
        <w:ilvl w:val="12"/>
      </w:numPr>
      <w:shd w:val="clear" w:color="auto" w:fill="FFFFFF"/>
      <w:tabs>
        <w:tab w:val="num" w:pos="432"/>
      </w:tabs>
      <w:spacing w:line="240" w:lineRule="auto"/>
      <w:ind w:left="6" w:right="6" w:hanging="432"/>
      <w:jc w:val="both"/>
    </w:pPr>
    <w:rPr>
      <w:sz w:val="28"/>
      <w:szCs w:val="28"/>
    </w:rPr>
  </w:style>
  <w:style w:type="paragraph" w:styleId="af">
    <w:name w:val="header"/>
    <w:basedOn w:val="a0"/>
    <w:link w:val="af0"/>
    <w:rsid w:val="00796AB0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paragraph" w:styleId="af1">
    <w:name w:val="footnote text"/>
    <w:basedOn w:val="a0"/>
    <w:link w:val="af2"/>
    <w:semiHidden/>
    <w:rsid w:val="00796AB0"/>
    <w:pPr>
      <w:tabs>
        <w:tab w:val="clear" w:pos="432"/>
      </w:tabs>
      <w:spacing w:line="240" w:lineRule="auto"/>
      <w:ind w:left="0" w:firstLine="0"/>
    </w:pPr>
    <w:rPr>
      <w:rFonts w:ascii="Gelvetsky 12pt" w:hAnsi="Gelvetsky 12pt"/>
      <w:sz w:val="24"/>
      <w:szCs w:val="20"/>
      <w:lang w:val="en-US"/>
    </w:rPr>
  </w:style>
  <w:style w:type="character" w:customStyle="1" w:styleId="13">
    <w:name w:val="Основной шрифт абзаца1"/>
    <w:rsid w:val="00066AB8"/>
  </w:style>
  <w:style w:type="character" w:styleId="af3">
    <w:name w:val="page number"/>
    <w:basedOn w:val="a1"/>
    <w:rsid w:val="000F1F47"/>
  </w:style>
  <w:style w:type="paragraph" w:customStyle="1" w:styleId="14">
    <w:name w:val="Знак Знак Знак Знак Знак Знак1 Знак"/>
    <w:basedOn w:val="a0"/>
    <w:rsid w:val="009E146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бычный + 13 пт"/>
    <w:aliases w:val="По ширине,Слева:  0 см,Первая строка:  1,25 см,Междустр.и..."/>
    <w:basedOn w:val="a0"/>
    <w:rsid w:val="00C44285"/>
    <w:pPr>
      <w:tabs>
        <w:tab w:val="clear" w:pos="432"/>
        <w:tab w:val="left" w:pos="921"/>
      </w:tabs>
      <w:autoSpaceDE w:val="0"/>
      <w:autoSpaceDN w:val="0"/>
      <w:adjustRightInd w:val="0"/>
      <w:spacing w:line="240" w:lineRule="auto"/>
      <w:ind w:left="0" w:right="-42" w:firstLine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0"/>
    <w:qFormat/>
    <w:rsid w:val="0078509E"/>
    <w:pPr>
      <w:widowControl/>
      <w:tabs>
        <w:tab w:val="clear" w:pos="432"/>
      </w:tabs>
      <w:spacing w:line="240" w:lineRule="auto"/>
      <w:ind w:left="0" w:firstLine="0"/>
      <w:jc w:val="center"/>
    </w:pPr>
    <w:rPr>
      <w:sz w:val="28"/>
      <w:szCs w:val="28"/>
    </w:rPr>
  </w:style>
  <w:style w:type="character" w:customStyle="1" w:styleId="postbody">
    <w:name w:val="postbody"/>
    <w:basedOn w:val="a1"/>
    <w:rsid w:val="004B0EFE"/>
  </w:style>
  <w:style w:type="paragraph" w:customStyle="1" w:styleId="oaenoniinee">
    <w:name w:val="oaeno niinee"/>
    <w:basedOn w:val="a0"/>
    <w:rsid w:val="008168AA"/>
    <w:pPr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caaieiaie11">
    <w:name w:val="caaieiaie 11"/>
    <w:basedOn w:val="a0"/>
    <w:next w:val="a0"/>
    <w:rsid w:val="008168AA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jc w:val="center"/>
      <w:textAlignment w:val="baseline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168AA"/>
    <w:pPr>
      <w:widowControl/>
      <w:tabs>
        <w:tab w:val="clear" w:pos="432"/>
        <w:tab w:val="left" w:pos="0"/>
        <w:tab w:val="left" w:pos="1418"/>
      </w:tabs>
      <w:suppressAutoHyphens/>
      <w:spacing w:line="240" w:lineRule="auto"/>
      <w:ind w:left="0" w:firstLine="709"/>
      <w:jc w:val="both"/>
    </w:pPr>
    <w:rPr>
      <w:sz w:val="24"/>
      <w:szCs w:val="20"/>
    </w:rPr>
  </w:style>
  <w:style w:type="paragraph" w:styleId="af5">
    <w:name w:val="Balloon Text"/>
    <w:basedOn w:val="a0"/>
    <w:semiHidden/>
    <w:rsid w:val="003D1A08"/>
    <w:rPr>
      <w:rFonts w:ascii="Tahoma" w:hAnsi="Tahoma" w:cs="Tahoma"/>
      <w:sz w:val="16"/>
      <w:szCs w:val="16"/>
    </w:rPr>
  </w:style>
  <w:style w:type="character" w:styleId="af6">
    <w:name w:val="FollowedHyperlink"/>
    <w:rsid w:val="008F653B"/>
    <w:rPr>
      <w:color w:val="800080"/>
      <w:u w:val="single"/>
    </w:rPr>
  </w:style>
  <w:style w:type="character" w:styleId="af7">
    <w:name w:val="Strong"/>
    <w:qFormat/>
    <w:rsid w:val="005926EA"/>
    <w:rPr>
      <w:b/>
      <w:bCs/>
    </w:rPr>
  </w:style>
  <w:style w:type="paragraph" w:customStyle="1" w:styleId="af8">
    <w:name w:val="Абзац нумерованный"/>
    <w:basedOn w:val="a0"/>
    <w:rsid w:val="004555F0"/>
    <w:pPr>
      <w:tabs>
        <w:tab w:val="clear" w:pos="432"/>
      </w:tabs>
      <w:suppressAutoHyphens/>
      <w:spacing w:line="100" w:lineRule="atLeast"/>
      <w:ind w:left="0" w:firstLine="0"/>
      <w:jc w:val="both"/>
      <w:textAlignment w:val="baseline"/>
    </w:pPr>
    <w:rPr>
      <w:rFonts w:eastAsia="Lucida Sans Unicode" w:cs="Tahoma"/>
      <w:color w:val="000000"/>
      <w:sz w:val="24"/>
      <w:szCs w:val="20"/>
      <w:lang w:eastAsia="en-US" w:bidi="en-US"/>
    </w:rPr>
  </w:style>
  <w:style w:type="paragraph" w:customStyle="1" w:styleId="35">
    <w:name w:val="Знак Знак3 Знак"/>
    <w:basedOn w:val="a0"/>
    <w:rsid w:val="0048222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WW8Num19z0">
    <w:name w:val="WW8Num19z0"/>
    <w:rsid w:val="00B07AAA"/>
    <w:rPr>
      <w:b/>
      <w:bCs/>
    </w:rPr>
  </w:style>
  <w:style w:type="paragraph" w:customStyle="1" w:styleId="210">
    <w:name w:val="Основной текст с отступом 21"/>
    <w:basedOn w:val="a0"/>
    <w:rsid w:val="00B07AAA"/>
    <w:pPr>
      <w:widowControl/>
      <w:tabs>
        <w:tab w:val="clear" w:pos="432"/>
        <w:tab w:val="center" w:pos="5454"/>
      </w:tabs>
      <w:suppressAutoHyphens/>
      <w:overflowPunct w:val="0"/>
      <w:autoSpaceDE w:val="0"/>
      <w:spacing w:line="240" w:lineRule="auto"/>
      <w:ind w:left="360" w:firstLine="0"/>
      <w:jc w:val="both"/>
      <w:textAlignment w:val="baseline"/>
    </w:pPr>
    <w:rPr>
      <w:i/>
      <w:iCs/>
      <w:lang w:eastAsia="ar-SA"/>
    </w:rPr>
  </w:style>
  <w:style w:type="paragraph" w:customStyle="1" w:styleId="02statia2">
    <w:name w:val="02statia2"/>
    <w:basedOn w:val="a0"/>
    <w:rsid w:val="00B07AAA"/>
    <w:pPr>
      <w:widowControl/>
      <w:tabs>
        <w:tab w:val="clear" w:pos="432"/>
      </w:tabs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customStyle="1" w:styleId="af9">
    <w:name w:val="Подподпункт"/>
    <w:basedOn w:val="a0"/>
    <w:rsid w:val="00207C15"/>
    <w:pPr>
      <w:widowControl/>
      <w:tabs>
        <w:tab w:val="clear" w:pos="432"/>
        <w:tab w:val="num" w:pos="1701"/>
      </w:tabs>
      <w:spacing w:line="240" w:lineRule="auto"/>
      <w:ind w:left="1701" w:hanging="567"/>
      <w:jc w:val="both"/>
    </w:pPr>
    <w:rPr>
      <w:sz w:val="28"/>
      <w:szCs w:val="28"/>
    </w:rPr>
  </w:style>
  <w:style w:type="paragraph" w:customStyle="1" w:styleId="afa">
    <w:name w:val="Пункт"/>
    <w:basedOn w:val="a0"/>
    <w:rsid w:val="00207C15"/>
    <w:pPr>
      <w:widowControl/>
      <w:tabs>
        <w:tab w:val="clear" w:pos="432"/>
        <w:tab w:val="num" w:pos="851"/>
      </w:tabs>
      <w:spacing w:line="240" w:lineRule="auto"/>
      <w:ind w:left="851" w:hanging="851"/>
      <w:jc w:val="both"/>
    </w:pPr>
    <w:rPr>
      <w:sz w:val="28"/>
      <w:szCs w:val="28"/>
    </w:rPr>
  </w:style>
  <w:style w:type="paragraph" w:styleId="afb">
    <w:name w:val="List Paragraph"/>
    <w:basedOn w:val="a0"/>
    <w:uiPriority w:val="34"/>
    <w:qFormat/>
    <w:rsid w:val="00207C15"/>
    <w:pPr>
      <w:widowControl/>
      <w:tabs>
        <w:tab w:val="clear" w:pos="432"/>
      </w:tabs>
      <w:spacing w:line="240" w:lineRule="auto"/>
      <w:ind w:left="720" w:firstLine="0"/>
      <w:contextualSpacing/>
    </w:pPr>
    <w:rPr>
      <w:sz w:val="24"/>
      <w:szCs w:val="24"/>
    </w:rPr>
  </w:style>
  <w:style w:type="paragraph" w:styleId="25">
    <w:name w:val="List Continue 2"/>
    <w:basedOn w:val="a0"/>
    <w:rsid w:val="006D426F"/>
    <w:pPr>
      <w:spacing w:after="120"/>
      <w:ind w:left="566"/>
    </w:pPr>
  </w:style>
  <w:style w:type="paragraph" w:customStyle="1" w:styleId="afc">
    <w:name w:val="Пункт б/н"/>
    <w:basedOn w:val="a0"/>
    <w:semiHidden/>
    <w:rsid w:val="006D426F"/>
    <w:pPr>
      <w:widowControl/>
      <w:tabs>
        <w:tab w:val="clear" w:pos="432"/>
        <w:tab w:val="left" w:pos="1134"/>
      </w:tabs>
      <w:spacing w:line="240" w:lineRule="auto"/>
      <w:ind w:left="0" w:firstLine="567"/>
      <w:jc w:val="both"/>
    </w:pPr>
    <w:rPr>
      <w:sz w:val="28"/>
      <w:szCs w:val="28"/>
    </w:rPr>
  </w:style>
  <w:style w:type="paragraph" w:customStyle="1" w:styleId="-">
    <w:name w:val="Контракт-раздел"/>
    <w:basedOn w:val="a0"/>
    <w:next w:val="-0"/>
    <w:rsid w:val="006D426F"/>
    <w:pPr>
      <w:keepNext/>
      <w:widowControl/>
      <w:numPr>
        <w:numId w:val="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0"/>
    <w:rsid w:val="006D426F"/>
    <w:pPr>
      <w:widowControl/>
      <w:numPr>
        <w:ilvl w:val="1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1">
    <w:name w:val="Контракт-подпункт"/>
    <w:basedOn w:val="a0"/>
    <w:rsid w:val="006D426F"/>
    <w:pPr>
      <w:widowControl/>
      <w:numPr>
        <w:ilvl w:val="2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0"/>
    <w:rsid w:val="006D426F"/>
    <w:pPr>
      <w:widowControl/>
      <w:numPr>
        <w:ilvl w:val="3"/>
        <w:numId w:val="7"/>
      </w:numPr>
      <w:spacing w:line="240" w:lineRule="auto"/>
      <w:jc w:val="both"/>
    </w:pPr>
    <w:rPr>
      <w:sz w:val="28"/>
      <w:szCs w:val="28"/>
    </w:rPr>
  </w:style>
  <w:style w:type="character" w:styleId="afd">
    <w:name w:val="footnote reference"/>
    <w:semiHidden/>
    <w:rsid w:val="006D426F"/>
    <w:rPr>
      <w:vertAlign w:val="superscript"/>
    </w:rPr>
  </w:style>
  <w:style w:type="paragraph" w:customStyle="1" w:styleId="afe">
    <w:name w:val="Знак Знак Знак Знак Знак Знак Знак Знак Знак Знак"/>
    <w:basedOn w:val="a0"/>
    <w:rsid w:val="00952A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0"/>
    <w:rsid w:val="00882E6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0"/>
    <w:rsid w:val="00603A2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Верхний колонтитул Знак"/>
    <w:link w:val="af"/>
    <w:rsid w:val="00853E7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F430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ED681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FB2D6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"/>
    <w:basedOn w:val="a0"/>
    <w:rsid w:val="002E4C69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"/>
    <w:basedOn w:val="a0"/>
    <w:rsid w:val="00734B4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0"/>
    <w:rsid w:val="00A74BA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12B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2statia1">
    <w:name w:val="02statia1"/>
    <w:basedOn w:val="a0"/>
    <w:rsid w:val="00F86F57"/>
    <w:pPr>
      <w:keepNext/>
      <w:widowControl/>
      <w:tabs>
        <w:tab w:val="clear" w:pos="432"/>
      </w:tabs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aff7">
    <w:name w:val="Обычный.Нормальный абзац"/>
    <w:rsid w:val="00E27363"/>
    <w:pPr>
      <w:widowControl w:val="0"/>
      <w:suppressAutoHyphens/>
      <w:autoSpaceDE w:val="0"/>
      <w:ind w:firstLine="709"/>
      <w:jc w:val="both"/>
    </w:pPr>
    <w:rPr>
      <w:rFonts w:eastAsia="Arial"/>
      <w:sz w:val="24"/>
      <w:szCs w:val="24"/>
      <w:lang w:eastAsia="ar-SA"/>
    </w:rPr>
  </w:style>
  <w:style w:type="paragraph" w:customStyle="1" w:styleId="15">
    <w:name w:val="Знак Знак Знак Знак Знак Знак1 Знак Знак Знак Знак Знак Знак Знак Знак Знак Знак Знак"/>
    <w:basedOn w:val="a0"/>
    <w:rsid w:val="00C02F0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2 Знак"/>
    <w:link w:val="23"/>
    <w:locked/>
    <w:rsid w:val="0038472F"/>
    <w:rPr>
      <w:sz w:val="22"/>
      <w:szCs w:val="22"/>
    </w:rPr>
  </w:style>
  <w:style w:type="paragraph" w:customStyle="1" w:styleId="16">
    <w:name w:val="Знак Знак Знак Знак Знак Знак1 Знак Знак Знак Знак Знак"/>
    <w:basedOn w:val="a0"/>
    <w:rsid w:val="0092007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0"/>
    <w:rsid w:val="004623B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f">
    <w:name w:val="f"/>
    <w:rsid w:val="007C5EFA"/>
  </w:style>
  <w:style w:type="character" w:customStyle="1" w:styleId="blk">
    <w:name w:val="blk"/>
    <w:rsid w:val="007C5EFA"/>
  </w:style>
  <w:style w:type="character" w:customStyle="1" w:styleId="r">
    <w:name w:val="r"/>
    <w:rsid w:val="007C5EFA"/>
  </w:style>
  <w:style w:type="character" w:customStyle="1" w:styleId="ac">
    <w:name w:val="Нижний колонтитул Знак"/>
    <w:aliases w:val=" Знак4 Знак"/>
    <w:link w:val="ab"/>
    <w:uiPriority w:val="99"/>
    <w:rsid w:val="00F468FD"/>
  </w:style>
  <w:style w:type="paragraph" w:customStyle="1" w:styleId="17">
    <w:name w:val="Знак Знак Знак Знак Знак Знак1 Знак Знак Знак"/>
    <w:basedOn w:val="a0"/>
    <w:rsid w:val="000D2FB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0"/>
    <w:rsid w:val="00C80B91"/>
    <w:pPr>
      <w:widowControl/>
      <w:tabs>
        <w:tab w:val="clear" w:pos="432"/>
      </w:tabs>
      <w:spacing w:before="100" w:beforeAutospacing="1" w:after="100" w:afterAutospacing="1" w:line="240" w:lineRule="auto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1 Знак Знак Знак"/>
    <w:basedOn w:val="a0"/>
    <w:rsid w:val="005947A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iceouttxt5">
    <w:name w:val="iceouttxt5"/>
    <w:rsid w:val="00B25AE0"/>
    <w:rPr>
      <w:rFonts w:ascii="Arial" w:hAnsi="Arial" w:cs="Arial" w:hint="default"/>
      <w:color w:val="666666"/>
      <w:sz w:val="17"/>
      <w:szCs w:val="17"/>
    </w:rPr>
  </w:style>
  <w:style w:type="paragraph" w:customStyle="1" w:styleId="1a">
    <w:name w:val="Знак Знак Знак Знак Знак Знак1 Знак Знак Знак Знак Знак Знак Знак Знак Знак"/>
    <w:basedOn w:val="a0"/>
    <w:rsid w:val="005F0B6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ep">
    <w:name w:val="ep"/>
    <w:rsid w:val="009C1A81"/>
  </w:style>
  <w:style w:type="character" w:customStyle="1" w:styleId="af2">
    <w:name w:val="Текст сноски Знак"/>
    <w:link w:val="af1"/>
    <w:semiHidden/>
    <w:rsid w:val="00BB0C04"/>
    <w:rPr>
      <w:rFonts w:ascii="Gelvetsky 12pt" w:hAnsi="Gelvetsky 12pt"/>
      <w:sz w:val="24"/>
      <w:lang w:val="en-US"/>
    </w:rPr>
  </w:style>
  <w:style w:type="paragraph" w:customStyle="1" w:styleId="Default">
    <w:name w:val="Default"/>
    <w:rsid w:val="001030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b">
    <w:name w:val="Знак Знак Знак Знак Знак Знак1 Знак Знак Знак Знак Знак Знак Знак Знак Знак Знак Знак Знак Знак Знак Знак Знак Знак"/>
    <w:basedOn w:val="a0"/>
    <w:rsid w:val="002F288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 Знак Знак Знак Знак Знак Знак"/>
    <w:basedOn w:val="a0"/>
    <w:rsid w:val="008A7FF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1 Знак Знак"/>
    <w:basedOn w:val="a0"/>
    <w:rsid w:val="00A1641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Знак Знак1 Знак Знак"/>
    <w:basedOn w:val="a0"/>
    <w:rsid w:val="00F471C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1 Знак Знак"/>
    <w:basedOn w:val="a0"/>
    <w:rsid w:val="00DD647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1"/>
    <w:basedOn w:val="a0"/>
    <w:rsid w:val="009E58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Знак Знак"/>
    <w:semiHidden/>
    <w:locked/>
    <w:rsid w:val="00847041"/>
    <w:rPr>
      <w:rFonts w:ascii="Gelvetsky 12pt" w:hAnsi="Gelvetsky 12pt"/>
      <w:sz w:val="24"/>
      <w:lang w:val="en-US" w:eastAsia="ru-RU" w:bidi="ar-SA"/>
    </w:rPr>
  </w:style>
  <w:style w:type="paragraph" w:customStyle="1" w:styleId="affa">
    <w:name w:val="Содержимое таблицы"/>
    <w:basedOn w:val="a0"/>
    <w:rsid w:val="009D6B76"/>
    <w:pPr>
      <w:suppressLineNumbers/>
      <w:tabs>
        <w:tab w:val="clear" w:pos="432"/>
      </w:tabs>
      <w:suppressAutoHyphens/>
      <w:spacing w:line="240" w:lineRule="auto"/>
      <w:ind w:left="0" w:firstLine="0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 Знак Знак1"/>
    <w:basedOn w:val="a0"/>
    <w:rsid w:val="00E87273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 Знак1 Знак Знак Знак Знак Знак Знак Знак Знак Знак Знак Знак Знак Знак Знак Знак"/>
    <w:basedOn w:val="a0"/>
    <w:rsid w:val="0035572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A5A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нак4 Знак Знак"/>
    <w:rsid w:val="00C05D0C"/>
    <w:rPr>
      <w:lang w:val="ru-RU" w:eastAsia="ru-RU" w:bidi="ar-SA"/>
    </w:rPr>
  </w:style>
  <w:style w:type="paragraph" w:customStyle="1" w:styleId="1f1">
    <w:name w:val="Знак Знак Знак Знак Знак Знак1 Знак Знак Знак Знак Знак Знак Знак"/>
    <w:basedOn w:val="a0"/>
    <w:rsid w:val="006906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1 Знак Знак Знак Знак Знак Знак Знак Знак Знак Знак Знак1"/>
    <w:basedOn w:val="a0"/>
    <w:rsid w:val="00EC72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ffb">
    <w:name w:val="Plain Text"/>
    <w:basedOn w:val="a0"/>
    <w:rsid w:val="00C567D2"/>
    <w:pPr>
      <w:widowControl/>
      <w:tabs>
        <w:tab w:val="clear" w:pos="432"/>
      </w:tabs>
      <w:spacing w:line="240" w:lineRule="auto"/>
      <w:ind w:left="0" w:firstLine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f2">
    <w:name w:val="Знак Знак1"/>
    <w:basedOn w:val="a0"/>
    <w:rsid w:val="007E18FD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0"/>
    <w:uiPriority w:val="99"/>
    <w:rsid w:val="00712AF5"/>
    <w:pPr>
      <w:tabs>
        <w:tab w:val="clear" w:pos="432"/>
      </w:tabs>
      <w:autoSpaceDE w:val="0"/>
      <w:autoSpaceDN w:val="0"/>
      <w:adjustRightInd w:val="0"/>
      <w:spacing w:line="474" w:lineRule="exact"/>
      <w:ind w:left="0" w:firstLine="70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712AF5"/>
    <w:rPr>
      <w:rFonts w:ascii="Times New Roman" w:hAnsi="Times New Roman"/>
      <w:color w:val="000000"/>
      <w:sz w:val="26"/>
    </w:rPr>
  </w:style>
  <w:style w:type="paragraph" w:customStyle="1" w:styleId="affc">
    <w:name w:val="Знак Знак Знак Знак"/>
    <w:basedOn w:val="a0"/>
    <w:rsid w:val="002515E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7911"/>
    <w:pPr>
      <w:widowControl w:val="0"/>
      <w:tabs>
        <w:tab w:val="num" w:pos="432"/>
      </w:tabs>
      <w:spacing w:line="300" w:lineRule="auto"/>
      <w:ind w:left="432" w:hanging="432"/>
    </w:pPr>
    <w:rPr>
      <w:sz w:val="22"/>
      <w:szCs w:val="22"/>
    </w:rPr>
  </w:style>
  <w:style w:type="paragraph" w:styleId="10">
    <w:name w:val="heading 1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before="120" w:after="120" w:line="360" w:lineRule="auto"/>
      <w:ind w:left="0" w:firstLine="0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0"/>
    <w:next w:val="a0"/>
    <w:qFormat/>
    <w:rsid w:val="00081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91937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96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E01B1"/>
    <w:pPr>
      <w:keepNext/>
      <w:widowControl/>
      <w:tabs>
        <w:tab w:val="clear" w:pos="432"/>
      </w:tabs>
      <w:spacing w:line="240" w:lineRule="auto"/>
      <w:ind w:left="0" w:firstLine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0"/>
    <w:next w:val="a0"/>
    <w:qFormat/>
    <w:rsid w:val="00F74A6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24138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0815AF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50C43"/>
    <w:rPr>
      <w:color w:val="0000FF"/>
      <w:u w:val="single"/>
    </w:rPr>
  </w:style>
  <w:style w:type="paragraph" w:customStyle="1" w:styleId="1">
    <w:name w:val="Обычный1"/>
    <w:rsid w:val="00C50C4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a5">
    <w:name w:val="Normal (Web)"/>
    <w:basedOn w:val="a0"/>
    <w:rsid w:val="0081323D"/>
    <w:pPr>
      <w:widowControl/>
      <w:tabs>
        <w:tab w:val="clear" w:pos="432"/>
      </w:tabs>
      <w:spacing w:before="100" w:after="100" w:line="240" w:lineRule="auto"/>
      <w:ind w:left="0" w:firstLine="0"/>
    </w:pPr>
    <w:rPr>
      <w:sz w:val="24"/>
      <w:szCs w:val="20"/>
    </w:rPr>
  </w:style>
  <w:style w:type="paragraph" w:customStyle="1" w:styleId="30">
    <w:name w:val="Стиль3 Знак Знак"/>
    <w:basedOn w:val="20"/>
    <w:link w:val="31"/>
    <w:rsid w:val="0081323D"/>
    <w:pPr>
      <w:tabs>
        <w:tab w:val="clear" w:pos="432"/>
        <w:tab w:val="num" w:pos="227"/>
      </w:tabs>
      <w:adjustRightInd w:val="0"/>
      <w:spacing w:after="0" w:line="240" w:lineRule="auto"/>
      <w:ind w:left="360" w:firstLine="0"/>
      <w:jc w:val="both"/>
    </w:pPr>
    <w:rPr>
      <w:sz w:val="24"/>
      <w:szCs w:val="20"/>
    </w:rPr>
  </w:style>
  <w:style w:type="paragraph" w:styleId="20">
    <w:name w:val="Body Text Indent 2"/>
    <w:basedOn w:val="a0"/>
    <w:rsid w:val="0081323D"/>
    <w:pPr>
      <w:spacing w:after="120" w:line="480" w:lineRule="auto"/>
      <w:ind w:left="283"/>
    </w:pPr>
  </w:style>
  <w:style w:type="paragraph" w:customStyle="1" w:styleId="ConsPlusNormal">
    <w:name w:val="ConsPlusNormal"/>
    <w:rsid w:val="002A6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-11">
    <w:name w:val="содержание2-11"/>
    <w:basedOn w:val="a0"/>
    <w:rsid w:val="00BC4F55"/>
    <w:pPr>
      <w:widowControl/>
      <w:tabs>
        <w:tab w:val="clear" w:pos="432"/>
      </w:tabs>
      <w:spacing w:after="60" w:line="240" w:lineRule="auto"/>
      <w:ind w:left="0" w:firstLine="0"/>
      <w:jc w:val="both"/>
    </w:pPr>
    <w:rPr>
      <w:sz w:val="24"/>
      <w:szCs w:val="24"/>
    </w:rPr>
  </w:style>
  <w:style w:type="paragraph" w:customStyle="1" w:styleId="32">
    <w:name w:val="Стиль3"/>
    <w:basedOn w:val="20"/>
    <w:rsid w:val="00D55348"/>
    <w:pPr>
      <w:tabs>
        <w:tab w:val="clear" w:pos="432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 w:val="24"/>
      <w:szCs w:val="20"/>
    </w:rPr>
  </w:style>
  <w:style w:type="paragraph" w:customStyle="1" w:styleId="a6">
    <w:name w:val="формула"/>
    <w:basedOn w:val="a0"/>
    <w:autoRedefine/>
    <w:rsid w:val="00D55348"/>
    <w:pPr>
      <w:keepLines/>
      <w:tabs>
        <w:tab w:val="clear" w:pos="432"/>
      </w:tabs>
      <w:spacing w:before="120" w:line="240" w:lineRule="auto"/>
      <w:ind w:left="0" w:firstLine="357"/>
      <w:jc w:val="center"/>
      <w:outlineLvl w:val="1"/>
    </w:pPr>
    <w:rPr>
      <w:i/>
      <w:spacing w:val="-2"/>
    </w:rPr>
  </w:style>
  <w:style w:type="paragraph" w:styleId="a">
    <w:name w:val="List Number"/>
    <w:basedOn w:val="a0"/>
    <w:semiHidden/>
    <w:rsid w:val="00991937"/>
    <w:pPr>
      <w:widowControl/>
      <w:numPr>
        <w:numId w:val="2"/>
      </w:numPr>
      <w:spacing w:before="120" w:line="240" w:lineRule="auto"/>
      <w:jc w:val="both"/>
    </w:pPr>
    <w:rPr>
      <w:sz w:val="24"/>
      <w:szCs w:val="20"/>
    </w:rPr>
  </w:style>
  <w:style w:type="paragraph" w:styleId="a7">
    <w:name w:val="Body Text"/>
    <w:basedOn w:val="a0"/>
    <w:rsid w:val="00991937"/>
    <w:pPr>
      <w:spacing w:after="120"/>
    </w:pPr>
  </w:style>
  <w:style w:type="paragraph" w:styleId="a8">
    <w:name w:val="Subtitle"/>
    <w:basedOn w:val="a0"/>
    <w:qFormat/>
    <w:rsid w:val="008E0775"/>
    <w:pPr>
      <w:keepNext/>
      <w:tabs>
        <w:tab w:val="clear" w:pos="432"/>
        <w:tab w:val="left" w:pos="0"/>
      </w:tabs>
      <w:suppressAutoHyphens/>
      <w:spacing w:line="240" w:lineRule="auto"/>
      <w:ind w:left="0" w:firstLine="0"/>
      <w:jc w:val="right"/>
    </w:pPr>
    <w:rPr>
      <w:i/>
      <w:iCs/>
      <w:sz w:val="26"/>
      <w:szCs w:val="20"/>
    </w:rPr>
  </w:style>
  <w:style w:type="paragraph" w:customStyle="1" w:styleId="11">
    <w:name w:val="Стиль1"/>
    <w:basedOn w:val="a0"/>
    <w:rsid w:val="007942E4"/>
    <w:pPr>
      <w:keepNext/>
      <w:keepLines/>
      <w:suppressLineNumbers/>
      <w:suppressAutoHyphens/>
      <w:spacing w:before="120" w:line="240" w:lineRule="auto"/>
    </w:pPr>
    <w:rPr>
      <w:b/>
      <w:sz w:val="28"/>
      <w:szCs w:val="24"/>
    </w:rPr>
  </w:style>
  <w:style w:type="paragraph" w:customStyle="1" w:styleId="21">
    <w:name w:val="Стиль2"/>
    <w:basedOn w:val="22"/>
    <w:rsid w:val="007942E4"/>
    <w:pPr>
      <w:keepNext/>
      <w:keepLines/>
      <w:suppressLineNumbers/>
      <w:tabs>
        <w:tab w:val="clear" w:pos="360"/>
        <w:tab w:val="num" w:pos="576"/>
      </w:tabs>
      <w:suppressAutoHyphens/>
      <w:spacing w:before="120" w:line="240" w:lineRule="auto"/>
      <w:ind w:left="576" w:hanging="576"/>
      <w:jc w:val="both"/>
    </w:pPr>
    <w:rPr>
      <w:b/>
      <w:sz w:val="24"/>
      <w:szCs w:val="20"/>
    </w:rPr>
  </w:style>
  <w:style w:type="character" w:customStyle="1" w:styleId="31">
    <w:name w:val="Стиль3 Знак Знак Знак"/>
    <w:link w:val="30"/>
    <w:rsid w:val="007942E4"/>
    <w:rPr>
      <w:sz w:val="24"/>
      <w:lang w:val="ru-RU" w:eastAsia="ru-RU" w:bidi="ar-SA"/>
    </w:rPr>
  </w:style>
  <w:style w:type="paragraph" w:styleId="22">
    <w:name w:val="List Number 2"/>
    <w:basedOn w:val="a0"/>
    <w:rsid w:val="007942E4"/>
    <w:pPr>
      <w:tabs>
        <w:tab w:val="clear" w:pos="432"/>
        <w:tab w:val="num" w:pos="360"/>
      </w:tabs>
      <w:ind w:left="360" w:hanging="360"/>
    </w:pPr>
  </w:style>
  <w:style w:type="paragraph" w:styleId="33">
    <w:name w:val="Body Text Indent 3"/>
    <w:basedOn w:val="a0"/>
    <w:rsid w:val="007942E4"/>
    <w:pPr>
      <w:keepNext/>
      <w:shd w:val="clear" w:color="auto" w:fill="FFFFFF"/>
      <w:tabs>
        <w:tab w:val="clear" w:pos="432"/>
        <w:tab w:val="left" w:pos="811"/>
      </w:tabs>
      <w:spacing w:line="240" w:lineRule="auto"/>
      <w:ind w:left="0" w:firstLine="709"/>
      <w:jc w:val="both"/>
    </w:pPr>
    <w:rPr>
      <w:sz w:val="26"/>
      <w:szCs w:val="24"/>
    </w:rPr>
  </w:style>
  <w:style w:type="paragraph" w:styleId="a9">
    <w:name w:val="Body Text Indent"/>
    <w:basedOn w:val="a0"/>
    <w:rsid w:val="00B92649"/>
    <w:pPr>
      <w:spacing w:after="120"/>
      <w:ind w:left="283"/>
    </w:pPr>
  </w:style>
  <w:style w:type="paragraph" w:styleId="34">
    <w:name w:val="Body Text 3"/>
    <w:basedOn w:val="a0"/>
    <w:rsid w:val="00F74A65"/>
    <w:pPr>
      <w:spacing w:after="120"/>
    </w:pPr>
    <w:rPr>
      <w:sz w:val="16"/>
      <w:szCs w:val="16"/>
    </w:rPr>
  </w:style>
  <w:style w:type="paragraph" w:styleId="12">
    <w:name w:val="toc 1"/>
    <w:basedOn w:val="a0"/>
    <w:next w:val="a0"/>
    <w:autoRedefine/>
    <w:semiHidden/>
    <w:rsid w:val="0066620F"/>
    <w:pPr>
      <w:keepNext/>
      <w:tabs>
        <w:tab w:val="clear" w:pos="432"/>
      </w:tabs>
      <w:spacing w:line="240" w:lineRule="auto"/>
      <w:ind w:left="0" w:firstLine="0"/>
      <w:jc w:val="both"/>
    </w:pPr>
    <w:rPr>
      <w:sz w:val="26"/>
      <w:szCs w:val="26"/>
    </w:rPr>
  </w:style>
  <w:style w:type="paragraph" w:customStyle="1" w:styleId="PlainText1">
    <w:name w:val="Plain Text1"/>
    <w:basedOn w:val="a0"/>
    <w:rsid w:val="000D0531"/>
    <w:pPr>
      <w:widowControl/>
      <w:tabs>
        <w:tab w:val="clear" w:pos="432"/>
      </w:tabs>
      <w:spacing w:line="360" w:lineRule="auto"/>
      <w:ind w:left="0" w:firstLine="720"/>
      <w:jc w:val="both"/>
    </w:pPr>
    <w:rPr>
      <w:sz w:val="28"/>
      <w:szCs w:val="20"/>
    </w:rPr>
  </w:style>
  <w:style w:type="paragraph" w:styleId="23">
    <w:name w:val="Body Text 2"/>
    <w:basedOn w:val="a0"/>
    <w:link w:val="24"/>
    <w:rsid w:val="000815AF"/>
    <w:pPr>
      <w:spacing w:after="120" w:line="480" w:lineRule="auto"/>
    </w:pPr>
  </w:style>
  <w:style w:type="table" w:styleId="aa">
    <w:name w:val="Table Grid"/>
    <w:basedOn w:val="a2"/>
    <w:rsid w:val="007B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aliases w:val=" Знак4"/>
    <w:basedOn w:val="a0"/>
    <w:link w:val="ac"/>
    <w:uiPriority w:val="99"/>
    <w:rsid w:val="00796AB0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paragraph" w:customStyle="1" w:styleId="ad">
    <w:name w:val="ë‡žÖ’žŽ"/>
    <w:rsid w:val="00796AB0"/>
    <w:pPr>
      <w:widowControl w:val="0"/>
    </w:pPr>
    <w:rPr>
      <w:lang w:val="de-DE"/>
    </w:rPr>
  </w:style>
  <w:style w:type="paragraph" w:styleId="ae">
    <w:name w:val="Block Text"/>
    <w:basedOn w:val="a0"/>
    <w:rsid w:val="00796AB0"/>
    <w:pPr>
      <w:keepNext/>
      <w:numPr>
        <w:ilvl w:val="12"/>
      </w:numPr>
      <w:shd w:val="clear" w:color="auto" w:fill="FFFFFF"/>
      <w:tabs>
        <w:tab w:val="num" w:pos="432"/>
      </w:tabs>
      <w:spacing w:line="240" w:lineRule="auto"/>
      <w:ind w:left="6" w:right="6" w:hanging="432"/>
      <w:jc w:val="both"/>
    </w:pPr>
    <w:rPr>
      <w:sz w:val="28"/>
      <w:szCs w:val="28"/>
    </w:rPr>
  </w:style>
  <w:style w:type="paragraph" w:styleId="af">
    <w:name w:val="header"/>
    <w:basedOn w:val="a0"/>
    <w:link w:val="af0"/>
    <w:rsid w:val="00796AB0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paragraph" w:styleId="af1">
    <w:name w:val="footnote text"/>
    <w:basedOn w:val="a0"/>
    <w:link w:val="af2"/>
    <w:semiHidden/>
    <w:rsid w:val="00796AB0"/>
    <w:pPr>
      <w:tabs>
        <w:tab w:val="clear" w:pos="432"/>
      </w:tabs>
      <w:spacing w:line="240" w:lineRule="auto"/>
      <w:ind w:left="0" w:firstLine="0"/>
    </w:pPr>
    <w:rPr>
      <w:rFonts w:ascii="Gelvetsky 12pt" w:hAnsi="Gelvetsky 12pt"/>
      <w:sz w:val="24"/>
      <w:szCs w:val="20"/>
      <w:lang w:val="en-US"/>
    </w:rPr>
  </w:style>
  <w:style w:type="character" w:customStyle="1" w:styleId="13">
    <w:name w:val="Основной шрифт абзаца1"/>
    <w:rsid w:val="00066AB8"/>
  </w:style>
  <w:style w:type="character" w:styleId="af3">
    <w:name w:val="page number"/>
    <w:basedOn w:val="a1"/>
    <w:rsid w:val="000F1F47"/>
  </w:style>
  <w:style w:type="paragraph" w:customStyle="1" w:styleId="14">
    <w:name w:val="Знак Знак Знак Знак Знак Знак1 Знак"/>
    <w:basedOn w:val="a0"/>
    <w:rsid w:val="009E146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бычный + 13 пт"/>
    <w:aliases w:val="По ширине,Слева:  0 см,Первая строка:  1,25 см,Междустр.и..."/>
    <w:basedOn w:val="a0"/>
    <w:rsid w:val="00C44285"/>
    <w:pPr>
      <w:tabs>
        <w:tab w:val="clear" w:pos="432"/>
        <w:tab w:val="left" w:pos="921"/>
      </w:tabs>
      <w:autoSpaceDE w:val="0"/>
      <w:autoSpaceDN w:val="0"/>
      <w:adjustRightInd w:val="0"/>
      <w:spacing w:line="240" w:lineRule="auto"/>
      <w:ind w:left="0" w:right="-42" w:firstLine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0"/>
    <w:qFormat/>
    <w:rsid w:val="0078509E"/>
    <w:pPr>
      <w:widowControl/>
      <w:tabs>
        <w:tab w:val="clear" w:pos="432"/>
      </w:tabs>
      <w:spacing w:line="240" w:lineRule="auto"/>
      <w:ind w:left="0" w:firstLine="0"/>
      <w:jc w:val="center"/>
    </w:pPr>
    <w:rPr>
      <w:sz w:val="28"/>
      <w:szCs w:val="28"/>
    </w:rPr>
  </w:style>
  <w:style w:type="character" w:customStyle="1" w:styleId="postbody">
    <w:name w:val="postbody"/>
    <w:basedOn w:val="a1"/>
    <w:rsid w:val="004B0EFE"/>
  </w:style>
  <w:style w:type="paragraph" w:customStyle="1" w:styleId="oaenoniinee">
    <w:name w:val="oaeno niinee"/>
    <w:basedOn w:val="a0"/>
    <w:rsid w:val="008168AA"/>
    <w:pPr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caaieiaie11">
    <w:name w:val="caaieiaie 11"/>
    <w:basedOn w:val="a0"/>
    <w:next w:val="a0"/>
    <w:rsid w:val="008168AA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jc w:val="center"/>
      <w:textAlignment w:val="baseline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168AA"/>
    <w:pPr>
      <w:widowControl/>
      <w:tabs>
        <w:tab w:val="clear" w:pos="432"/>
        <w:tab w:val="left" w:pos="0"/>
        <w:tab w:val="left" w:pos="1418"/>
      </w:tabs>
      <w:suppressAutoHyphens/>
      <w:spacing w:line="240" w:lineRule="auto"/>
      <w:ind w:left="0" w:firstLine="709"/>
      <w:jc w:val="both"/>
    </w:pPr>
    <w:rPr>
      <w:sz w:val="24"/>
      <w:szCs w:val="20"/>
    </w:rPr>
  </w:style>
  <w:style w:type="paragraph" w:styleId="af5">
    <w:name w:val="Balloon Text"/>
    <w:basedOn w:val="a0"/>
    <w:semiHidden/>
    <w:rsid w:val="003D1A08"/>
    <w:rPr>
      <w:rFonts w:ascii="Tahoma" w:hAnsi="Tahoma" w:cs="Tahoma"/>
      <w:sz w:val="16"/>
      <w:szCs w:val="16"/>
    </w:rPr>
  </w:style>
  <w:style w:type="character" w:styleId="af6">
    <w:name w:val="FollowedHyperlink"/>
    <w:rsid w:val="008F653B"/>
    <w:rPr>
      <w:color w:val="800080"/>
      <w:u w:val="single"/>
    </w:rPr>
  </w:style>
  <w:style w:type="character" w:styleId="af7">
    <w:name w:val="Strong"/>
    <w:qFormat/>
    <w:rsid w:val="005926EA"/>
    <w:rPr>
      <w:b/>
      <w:bCs/>
    </w:rPr>
  </w:style>
  <w:style w:type="paragraph" w:customStyle="1" w:styleId="af8">
    <w:name w:val="Абзац нумерованный"/>
    <w:basedOn w:val="a0"/>
    <w:rsid w:val="004555F0"/>
    <w:pPr>
      <w:tabs>
        <w:tab w:val="clear" w:pos="432"/>
      </w:tabs>
      <w:suppressAutoHyphens/>
      <w:spacing w:line="100" w:lineRule="atLeast"/>
      <w:ind w:left="0" w:firstLine="0"/>
      <w:jc w:val="both"/>
      <w:textAlignment w:val="baseline"/>
    </w:pPr>
    <w:rPr>
      <w:rFonts w:eastAsia="Lucida Sans Unicode" w:cs="Tahoma"/>
      <w:color w:val="000000"/>
      <w:sz w:val="24"/>
      <w:szCs w:val="20"/>
      <w:lang w:eastAsia="en-US" w:bidi="en-US"/>
    </w:rPr>
  </w:style>
  <w:style w:type="paragraph" w:customStyle="1" w:styleId="35">
    <w:name w:val="Знак Знак3 Знак"/>
    <w:basedOn w:val="a0"/>
    <w:rsid w:val="0048222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WW8Num19z0">
    <w:name w:val="WW8Num19z0"/>
    <w:rsid w:val="00B07AAA"/>
    <w:rPr>
      <w:b/>
      <w:bCs/>
    </w:rPr>
  </w:style>
  <w:style w:type="paragraph" w:customStyle="1" w:styleId="210">
    <w:name w:val="Основной текст с отступом 21"/>
    <w:basedOn w:val="a0"/>
    <w:rsid w:val="00B07AAA"/>
    <w:pPr>
      <w:widowControl/>
      <w:tabs>
        <w:tab w:val="clear" w:pos="432"/>
        <w:tab w:val="center" w:pos="5454"/>
      </w:tabs>
      <w:suppressAutoHyphens/>
      <w:overflowPunct w:val="0"/>
      <w:autoSpaceDE w:val="0"/>
      <w:spacing w:line="240" w:lineRule="auto"/>
      <w:ind w:left="360" w:firstLine="0"/>
      <w:jc w:val="both"/>
      <w:textAlignment w:val="baseline"/>
    </w:pPr>
    <w:rPr>
      <w:i/>
      <w:iCs/>
      <w:lang w:eastAsia="ar-SA"/>
    </w:rPr>
  </w:style>
  <w:style w:type="paragraph" w:customStyle="1" w:styleId="02statia2">
    <w:name w:val="02statia2"/>
    <w:basedOn w:val="a0"/>
    <w:rsid w:val="00B07AAA"/>
    <w:pPr>
      <w:widowControl/>
      <w:tabs>
        <w:tab w:val="clear" w:pos="432"/>
      </w:tabs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customStyle="1" w:styleId="af9">
    <w:name w:val="Подподпункт"/>
    <w:basedOn w:val="a0"/>
    <w:rsid w:val="00207C15"/>
    <w:pPr>
      <w:widowControl/>
      <w:tabs>
        <w:tab w:val="clear" w:pos="432"/>
        <w:tab w:val="num" w:pos="1701"/>
      </w:tabs>
      <w:spacing w:line="240" w:lineRule="auto"/>
      <w:ind w:left="1701" w:hanging="567"/>
      <w:jc w:val="both"/>
    </w:pPr>
    <w:rPr>
      <w:sz w:val="28"/>
      <w:szCs w:val="28"/>
    </w:rPr>
  </w:style>
  <w:style w:type="paragraph" w:customStyle="1" w:styleId="afa">
    <w:name w:val="Пункт"/>
    <w:basedOn w:val="a0"/>
    <w:rsid w:val="00207C15"/>
    <w:pPr>
      <w:widowControl/>
      <w:tabs>
        <w:tab w:val="clear" w:pos="432"/>
        <w:tab w:val="num" w:pos="851"/>
      </w:tabs>
      <w:spacing w:line="240" w:lineRule="auto"/>
      <w:ind w:left="851" w:hanging="851"/>
      <w:jc w:val="both"/>
    </w:pPr>
    <w:rPr>
      <w:sz w:val="28"/>
      <w:szCs w:val="28"/>
    </w:rPr>
  </w:style>
  <w:style w:type="paragraph" w:styleId="afb">
    <w:name w:val="List Paragraph"/>
    <w:basedOn w:val="a0"/>
    <w:uiPriority w:val="34"/>
    <w:qFormat/>
    <w:rsid w:val="00207C15"/>
    <w:pPr>
      <w:widowControl/>
      <w:tabs>
        <w:tab w:val="clear" w:pos="432"/>
      </w:tabs>
      <w:spacing w:line="240" w:lineRule="auto"/>
      <w:ind w:left="720" w:firstLine="0"/>
      <w:contextualSpacing/>
    </w:pPr>
    <w:rPr>
      <w:sz w:val="24"/>
      <w:szCs w:val="24"/>
    </w:rPr>
  </w:style>
  <w:style w:type="paragraph" w:styleId="25">
    <w:name w:val="List Continue 2"/>
    <w:basedOn w:val="a0"/>
    <w:rsid w:val="006D426F"/>
    <w:pPr>
      <w:spacing w:after="120"/>
      <w:ind w:left="566"/>
    </w:pPr>
  </w:style>
  <w:style w:type="paragraph" w:customStyle="1" w:styleId="afc">
    <w:name w:val="Пункт б/н"/>
    <w:basedOn w:val="a0"/>
    <w:semiHidden/>
    <w:rsid w:val="006D426F"/>
    <w:pPr>
      <w:widowControl/>
      <w:tabs>
        <w:tab w:val="clear" w:pos="432"/>
        <w:tab w:val="left" w:pos="1134"/>
      </w:tabs>
      <w:spacing w:line="240" w:lineRule="auto"/>
      <w:ind w:left="0" w:firstLine="567"/>
      <w:jc w:val="both"/>
    </w:pPr>
    <w:rPr>
      <w:sz w:val="28"/>
      <w:szCs w:val="28"/>
    </w:rPr>
  </w:style>
  <w:style w:type="paragraph" w:customStyle="1" w:styleId="-">
    <w:name w:val="Контракт-раздел"/>
    <w:basedOn w:val="a0"/>
    <w:next w:val="-0"/>
    <w:rsid w:val="006D426F"/>
    <w:pPr>
      <w:keepNext/>
      <w:widowControl/>
      <w:numPr>
        <w:numId w:val="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0"/>
    <w:rsid w:val="006D426F"/>
    <w:pPr>
      <w:widowControl/>
      <w:numPr>
        <w:ilvl w:val="1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1">
    <w:name w:val="Контракт-подпункт"/>
    <w:basedOn w:val="a0"/>
    <w:rsid w:val="006D426F"/>
    <w:pPr>
      <w:widowControl/>
      <w:numPr>
        <w:ilvl w:val="2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0"/>
    <w:rsid w:val="006D426F"/>
    <w:pPr>
      <w:widowControl/>
      <w:numPr>
        <w:ilvl w:val="3"/>
        <w:numId w:val="7"/>
      </w:numPr>
      <w:spacing w:line="240" w:lineRule="auto"/>
      <w:jc w:val="both"/>
    </w:pPr>
    <w:rPr>
      <w:sz w:val="28"/>
      <w:szCs w:val="28"/>
    </w:rPr>
  </w:style>
  <w:style w:type="character" w:styleId="afd">
    <w:name w:val="footnote reference"/>
    <w:semiHidden/>
    <w:rsid w:val="006D426F"/>
    <w:rPr>
      <w:vertAlign w:val="superscript"/>
    </w:rPr>
  </w:style>
  <w:style w:type="paragraph" w:customStyle="1" w:styleId="afe">
    <w:name w:val="Знак Знак Знак Знак Знак Знак Знак Знак Знак Знак"/>
    <w:basedOn w:val="a0"/>
    <w:rsid w:val="00952A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0"/>
    <w:rsid w:val="00882E6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0"/>
    <w:rsid w:val="00603A2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Верхний колонтитул Знак"/>
    <w:link w:val="af"/>
    <w:rsid w:val="00853E7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F430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ED681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FB2D6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"/>
    <w:basedOn w:val="a0"/>
    <w:rsid w:val="002E4C69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"/>
    <w:basedOn w:val="a0"/>
    <w:rsid w:val="00734B4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0"/>
    <w:rsid w:val="00A74BA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12B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2statia1">
    <w:name w:val="02statia1"/>
    <w:basedOn w:val="a0"/>
    <w:rsid w:val="00F86F57"/>
    <w:pPr>
      <w:keepNext/>
      <w:widowControl/>
      <w:tabs>
        <w:tab w:val="clear" w:pos="432"/>
      </w:tabs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aff7">
    <w:name w:val="Обычный.Нормальный абзац"/>
    <w:rsid w:val="00E27363"/>
    <w:pPr>
      <w:widowControl w:val="0"/>
      <w:suppressAutoHyphens/>
      <w:autoSpaceDE w:val="0"/>
      <w:ind w:firstLine="709"/>
      <w:jc w:val="both"/>
    </w:pPr>
    <w:rPr>
      <w:rFonts w:eastAsia="Arial"/>
      <w:sz w:val="24"/>
      <w:szCs w:val="24"/>
      <w:lang w:eastAsia="ar-SA"/>
    </w:rPr>
  </w:style>
  <w:style w:type="paragraph" w:customStyle="1" w:styleId="15">
    <w:name w:val="Знак Знак Знак Знак Знак Знак1 Знак Знак Знак Знак Знак Знак Знак Знак Знак Знак Знак"/>
    <w:basedOn w:val="a0"/>
    <w:rsid w:val="00C02F0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2 Знак"/>
    <w:link w:val="23"/>
    <w:locked/>
    <w:rsid w:val="0038472F"/>
    <w:rPr>
      <w:sz w:val="22"/>
      <w:szCs w:val="22"/>
    </w:rPr>
  </w:style>
  <w:style w:type="paragraph" w:customStyle="1" w:styleId="16">
    <w:name w:val="Знак Знак Знак Знак Знак Знак1 Знак Знак Знак Знак Знак"/>
    <w:basedOn w:val="a0"/>
    <w:rsid w:val="0092007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0"/>
    <w:rsid w:val="004623B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f">
    <w:name w:val="f"/>
    <w:rsid w:val="007C5EFA"/>
  </w:style>
  <w:style w:type="character" w:customStyle="1" w:styleId="blk">
    <w:name w:val="blk"/>
    <w:rsid w:val="007C5EFA"/>
  </w:style>
  <w:style w:type="character" w:customStyle="1" w:styleId="r">
    <w:name w:val="r"/>
    <w:rsid w:val="007C5EFA"/>
  </w:style>
  <w:style w:type="character" w:customStyle="1" w:styleId="ac">
    <w:name w:val="Нижний колонтитул Знак"/>
    <w:aliases w:val=" Знак4 Знак"/>
    <w:link w:val="ab"/>
    <w:uiPriority w:val="99"/>
    <w:rsid w:val="00F468FD"/>
  </w:style>
  <w:style w:type="paragraph" w:customStyle="1" w:styleId="17">
    <w:name w:val="Знак Знак Знак Знак Знак Знак1 Знак Знак Знак"/>
    <w:basedOn w:val="a0"/>
    <w:rsid w:val="000D2FB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0"/>
    <w:rsid w:val="00C80B91"/>
    <w:pPr>
      <w:widowControl/>
      <w:tabs>
        <w:tab w:val="clear" w:pos="432"/>
      </w:tabs>
      <w:spacing w:before="100" w:beforeAutospacing="1" w:after="100" w:afterAutospacing="1" w:line="240" w:lineRule="auto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1 Знак Знак Знак"/>
    <w:basedOn w:val="a0"/>
    <w:rsid w:val="005947A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iceouttxt5">
    <w:name w:val="iceouttxt5"/>
    <w:rsid w:val="00B25AE0"/>
    <w:rPr>
      <w:rFonts w:ascii="Arial" w:hAnsi="Arial" w:cs="Arial" w:hint="default"/>
      <w:color w:val="666666"/>
      <w:sz w:val="17"/>
      <w:szCs w:val="17"/>
    </w:rPr>
  </w:style>
  <w:style w:type="paragraph" w:customStyle="1" w:styleId="1a">
    <w:name w:val="Знак Знак Знак Знак Знак Знак1 Знак Знак Знак Знак Знак Знак Знак Знак Знак"/>
    <w:basedOn w:val="a0"/>
    <w:rsid w:val="005F0B6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ep">
    <w:name w:val="ep"/>
    <w:rsid w:val="009C1A81"/>
  </w:style>
  <w:style w:type="character" w:customStyle="1" w:styleId="af2">
    <w:name w:val="Текст сноски Знак"/>
    <w:link w:val="af1"/>
    <w:semiHidden/>
    <w:rsid w:val="00BB0C04"/>
    <w:rPr>
      <w:rFonts w:ascii="Gelvetsky 12pt" w:hAnsi="Gelvetsky 12pt"/>
      <w:sz w:val="24"/>
      <w:lang w:val="en-US"/>
    </w:rPr>
  </w:style>
  <w:style w:type="paragraph" w:customStyle="1" w:styleId="Default">
    <w:name w:val="Default"/>
    <w:rsid w:val="001030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b">
    <w:name w:val="Знак Знак Знак Знак Знак Знак1 Знак Знак Знак Знак Знак Знак Знак Знак Знак Знак Знак Знак Знак Знак Знак Знак Знак"/>
    <w:basedOn w:val="a0"/>
    <w:rsid w:val="002F288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 Знак Знак Знак Знак Знак Знак"/>
    <w:basedOn w:val="a0"/>
    <w:rsid w:val="008A7FF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1 Знак Знак"/>
    <w:basedOn w:val="a0"/>
    <w:rsid w:val="00A1641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Знак Знак1 Знак Знак"/>
    <w:basedOn w:val="a0"/>
    <w:rsid w:val="00F471C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1 Знак Знак"/>
    <w:basedOn w:val="a0"/>
    <w:rsid w:val="00DD647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1"/>
    <w:basedOn w:val="a0"/>
    <w:rsid w:val="009E58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Знак Знак"/>
    <w:semiHidden/>
    <w:locked/>
    <w:rsid w:val="00847041"/>
    <w:rPr>
      <w:rFonts w:ascii="Gelvetsky 12pt" w:hAnsi="Gelvetsky 12pt"/>
      <w:sz w:val="24"/>
      <w:lang w:val="en-US" w:eastAsia="ru-RU" w:bidi="ar-SA"/>
    </w:rPr>
  </w:style>
  <w:style w:type="paragraph" w:customStyle="1" w:styleId="affa">
    <w:name w:val="Содержимое таблицы"/>
    <w:basedOn w:val="a0"/>
    <w:rsid w:val="009D6B76"/>
    <w:pPr>
      <w:suppressLineNumbers/>
      <w:tabs>
        <w:tab w:val="clear" w:pos="432"/>
      </w:tabs>
      <w:suppressAutoHyphens/>
      <w:spacing w:line="240" w:lineRule="auto"/>
      <w:ind w:left="0" w:firstLine="0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 Знак Знак1"/>
    <w:basedOn w:val="a0"/>
    <w:rsid w:val="00E87273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 Знак1 Знак Знак Знак Знак Знак Знак Знак Знак Знак Знак Знак Знак Знак Знак Знак"/>
    <w:basedOn w:val="a0"/>
    <w:rsid w:val="0035572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A5A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нак4 Знак Знак"/>
    <w:rsid w:val="00C05D0C"/>
    <w:rPr>
      <w:lang w:val="ru-RU" w:eastAsia="ru-RU" w:bidi="ar-SA"/>
    </w:rPr>
  </w:style>
  <w:style w:type="paragraph" w:customStyle="1" w:styleId="1f1">
    <w:name w:val="Знак Знак Знак Знак Знак Знак1 Знак Знак Знак Знак Знак Знак Знак"/>
    <w:basedOn w:val="a0"/>
    <w:rsid w:val="006906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1 Знак Знак Знак Знак Знак Знак Знак Знак Знак Знак Знак1"/>
    <w:basedOn w:val="a0"/>
    <w:rsid w:val="00EC72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ffb">
    <w:name w:val="Plain Text"/>
    <w:basedOn w:val="a0"/>
    <w:rsid w:val="00C567D2"/>
    <w:pPr>
      <w:widowControl/>
      <w:tabs>
        <w:tab w:val="clear" w:pos="432"/>
      </w:tabs>
      <w:spacing w:line="240" w:lineRule="auto"/>
      <w:ind w:left="0" w:firstLine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f2">
    <w:name w:val="Знак Знак1"/>
    <w:basedOn w:val="a0"/>
    <w:rsid w:val="007E18FD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0"/>
    <w:uiPriority w:val="99"/>
    <w:rsid w:val="00712AF5"/>
    <w:pPr>
      <w:tabs>
        <w:tab w:val="clear" w:pos="432"/>
      </w:tabs>
      <w:autoSpaceDE w:val="0"/>
      <w:autoSpaceDN w:val="0"/>
      <w:adjustRightInd w:val="0"/>
      <w:spacing w:line="474" w:lineRule="exact"/>
      <w:ind w:left="0" w:firstLine="70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712AF5"/>
    <w:rPr>
      <w:rFonts w:ascii="Times New Roman" w:hAnsi="Times New Roman"/>
      <w:color w:val="000000"/>
      <w:sz w:val="26"/>
    </w:rPr>
  </w:style>
  <w:style w:type="paragraph" w:customStyle="1" w:styleId="affc">
    <w:name w:val="Знак Знак Знак Знак"/>
    <w:basedOn w:val="a0"/>
    <w:rsid w:val="002515E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778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F03D-BD45-4D27-849C-8368EB14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>Home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User</dc:creator>
  <cp:lastModifiedBy>Janshin_DN</cp:lastModifiedBy>
  <cp:revision>3</cp:revision>
  <cp:lastPrinted>2019-08-27T11:31:00Z</cp:lastPrinted>
  <dcterms:created xsi:type="dcterms:W3CDTF">2020-02-06T09:10:00Z</dcterms:created>
  <dcterms:modified xsi:type="dcterms:W3CDTF">2020-02-06T09:11:00Z</dcterms:modified>
</cp:coreProperties>
</file>