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45B3" w:rsidRPr="00494779" w:rsidRDefault="002545B3" w:rsidP="002545B3">
      <w:pPr>
        <w:suppressAutoHyphens w:val="0"/>
        <w:jc w:val="center"/>
        <w:rPr>
          <w:b/>
          <w:bCs/>
        </w:rPr>
      </w:pPr>
      <w:r w:rsidRPr="00494779">
        <w:rPr>
          <w:b/>
          <w:bCs/>
        </w:rPr>
        <w:t>Описание объекта закупки</w:t>
      </w:r>
    </w:p>
    <w:p w:rsidR="002545B3" w:rsidRDefault="002545B3" w:rsidP="002545B3">
      <w:pPr>
        <w:suppressAutoHyphens w:val="0"/>
        <w:jc w:val="center"/>
        <w:rPr>
          <w:b/>
        </w:rPr>
      </w:pPr>
      <w:r w:rsidRPr="00494779">
        <w:rPr>
          <w:b/>
        </w:rPr>
        <w:t>Инструменты и оборудование медицинские. Поставка инвалидам специальных средств при нарушениях функций выделения</w:t>
      </w:r>
    </w:p>
    <w:p w:rsidR="00DA1E34" w:rsidRPr="00D34F16" w:rsidRDefault="00DA1E34" w:rsidP="000A1DBF">
      <w:pPr>
        <w:suppressAutoHyphens w:val="0"/>
        <w:jc w:val="center"/>
        <w:rPr>
          <w:i/>
          <w:u w:val="single"/>
        </w:rPr>
      </w:pPr>
    </w:p>
    <w:p w:rsidR="008140A7" w:rsidRPr="008A456C" w:rsidRDefault="008140A7" w:rsidP="008140A7">
      <w:pPr>
        <w:jc w:val="center"/>
        <w:rPr>
          <w:b/>
          <w:bCs/>
          <w:kern w:val="1"/>
        </w:rPr>
      </w:pPr>
      <w:r w:rsidRPr="008A456C">
        <w:rPr>
          <w:b/>
          <w:bCs/>
          <w:kern w:val="1"/>
        </w:rPr>
        <w:t>Функциональные и качественные характеристики, потребительские свойства поставляемого товара.</w:t>
      </w:r>
    </w:p>
    <w:p w:rsidR="008140A7" w:rsidRPr="008A456C" w:rsidRDefault="008140A7" w:rsidP="008140A7">
      <w:pPr>
        <w:spacing w:line="200" w:lineRule="atLeast"/>
        <w:ind w:firstLine="709"/>
        <w:jc w:val="both"/>
        <w:rPr>
          <w:bCs/>
        </w:rPr>
      </w:pPr>
      <w:r w:rsidRPr="008A456C">
        <w:rPr>
          <w:bCs/>
        </w:rPr>
        <w:t>Классификация средств для самообслуживания и индивидуальной защиты представлена в Национальном стандарте ГОСТ Р ИСО 9999-2014 «Вспомогательные средства для людей с ограничениями жизнедеятельности. Классификация и терминология»</w:t>
      </w:r>
    </w:p>
    <w:p w:rsidR="008140A7" w:rsidRPr="008A456C" w:rsidRDefault="008140A7" w:rsidP="008140A7">
      <w:pPr>
        <w:tabs>
          <w:tab w:val="left" w:pos="0"/>
        </w:tabs>
        <w:ind w:firstLine="709"/>
        <w:jc w:val="both"/>
        <w:rPr>
          <w:bCs/>
        </w:rPr>
      </w:pPr>
      <w:r w:rsidRPr="008A456C">
        <w:rPr>
          <w:bCs/>
        </w:rPr>
        <w:t>Товары должны иметь действующие регистрационные удостоверения.</w:t>
      </w:r>
    </w:p>
    <w:p w:rsidR="008140A7" w:rsidRPr="008A456C" w:rsidRDefault="008140A7" w:rsidP="008140A7">
      <w:pPr>
        <w:tabs>
          <w:tab w:val="left" w:pos="708"/>
        </w:tabs>
        <w:ind w:firstLine="709"/>
        <w:jc w:val="center"/>
        <w:rPr>
          <w:b/>
          <w:bCs/>
        </w:rPr>
      </w:pPr>
      <w:r w:rsidRPr="008A456C">
        <w:rPr>
          <w:b/>
          <w:bCs/>
        </w:rPr>
        <w:t>Требования к безопасности товара</w:t>
      </w:r>
    </w:p>
    <w:p w:rsidR="008140A7" w:rsidRPr="008A456C" w:rsidRDefault="008140A7" w:rsidP="008140A7">
      <w:pPr>
        <w:ind w:firstLine="709"/>
        <w:contextualSpacing/>
        <w:jc w:val="both"/>
        <w:rPr>
          <w:bCs/>
        </w:rPr>
      </w:pPr>
      <w:r w:rsidRPr="008A456C">
        <w:rPr>
          <w:bCs/>
        </w:rPr>
        <w:t>Специальные средства при нарушениях функций выделения моче- и калоприемники должны соответствовать требованиям стандартов серии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52770-2016 "Изделия медицинские. Требования безопасности. Методы санитарно-химических  и токсикологических испытаний", ГОСТ Р 51632-2014 " Технические средства реабилитации людей с ограничениями жизнедеятельности. Общие технические требования и методы испытаний".</w:t>
      </w:r>
    </w:p>
    <w:p w:rsidR="008140A7" w:rsidRPr="008A456C" w:rsidRDefault="008140A7" w:rsidP="008140A7">
      <w:pPr>
        <w:ind w:firstLine="709"/>
        <w:contextualSpacing/>
        <w:jc w:val="both"/>
        <w:rPr>
          <w:bCs/>
        </w:rPr>
      </w:pPr>
      <w:r w:rsidRPr="008A456C">
        <w:rPr>
          <w:bCs/>
        </w:rPr>
        <w:t>Сырье и материалы для изготовления специальных средств при нарушениях функций выделения моче- и калоприемников должны быть разрешены к применению Министерством здравоохранения и социального развития Российской Федерации.</w:t>
      </w:r>
    </w:p>
    <w:p w:rsidR="008140A7" w:rsidRPr="008A456C" w:rsidRDefault="008140A7" w:rsidP="008140A7">
      <w:pPr>
        <w:spacing w:line="200" w:lineRule="atLeast"/>
        <w:jc w:val="center"/>
        <w:rPr>
          <w:b/>
          <w:bCs/>
        </w:rPr>
      </w:pPr>
      <w:r w:rsidRPr="008A456C">
        <w:rPr>
          <w:b/>
          <w:bCs/>
        </w:rPr>
        <w:t>Требования к качеству</w:t>
      </w:r>
    </w:p>
    <w:p w:rsidR="008140A7" w:rsidRPr="008A456C" w:rsidRDefault="008140A7" w:rsidP="008140A7">
      <w:pPr>
        <w:ind w:firstLine="709"/>
        <w:contextualSpacing/>
        <w:jc w:val="both"/>
        <w:rPr>
          <w:bCs/>
        </w:rPr>
      </w:pPr>
      <w:r w:rsidRPr="008A456C">
        <w:rPr>
          <w:bCs/>
        </w:rPr>
        <w:t>В специальных средствах при нарушениях функций выделения моче- и калоприемниках не допускаются механические повреждения (разрыв края, разрезы и т.п.).</w:t>
      </w:r>
    </w:p>
    <w:p w:rsidR="008140A7" w:rsidRPr="008A456C" w:rsidRDefault="008140A7" w:rsidP="008140A7">
      <w:pPr>
        <w:spacing w:line="240" w:lineRule="atLeast"/>
        <w:ind w:firstLine="708"/>
        <w:jc w:val="center"/>
        <w:rPr>
          <w:b/>
          <w:bCs/>
        </w:rPr>
      </w:pPr>
      <w:r w:rsidRPr="008A456C">
        <w:rPr>
          <w:b/>
          <w:bCs/>
        </w:rPr>
        <w:t>Требования к размерам, упаковке и отгрузке товара</w:t>
      </w:r>
    </w:p>
    <w:p w:rsidR="008140A7" w:rsidRPr="008A456C" w:rsidRDefault="008140A7" w:rsidP="008140A7">
      <w:pPr>
        <w:autoSpaceDE w:val="0"/>
        <w:ind w:firstLine="709"/>
        <w:jc w:val="both"/>
      </w:pPr>
      <w:r w:rsidRPr="008A456C">
        <w:t>Хранение должно осуществляться в соответствии с требованиями, предъявляемыми к данной категории товара.</w:t>
      </w:r>
    </w:p>
    <w:p w:rsidR="008140A7" w:rsidRPr="008A456C" w:rsidRDefault="008140A7" w:rsidP="008140A7">
      <w:pPr>
        <w:autoSpaceDE w:val="0"/>
        <w:ind w:firstLine="709"/>
        <w:jc w:val="both"/>
      </w:pPr>
      <w:r w:rsidRPr="008A456C">
        <w:t>Упаковка специальных средств при нарушениях функций выделения моче- и калоприемников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8140A7" w:rsidRPr="008A456C" w:rsidRDefault="008140A7" w:rsidP="008140A7">
      <w:pPr>
        <w:autoSpaceDE w:val="0"/>
        <w:ind w:firstLine="709"/>
        <w:jc w:val="both"/>
      </w:pPr>
      <w:r w:rsidRPr="008A456C">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8140A7" w:rsidRPr="008A456C" w:rsidRDefault="008140A7" w:rsidP="008140A7">
      <w:pPr>
        <w:autoSpaceDE w:val="0"/>
        <w:ind w:firstLine="709"/>
        <w:jc w:val="both"/>
      </w:pPr>
      <w:r w:rsidRPr="008A456C">
        <w:t>Маркировка упаковки специальных средств при нарушениях функций выделения моче- и калоприемников должна включать:</w:t>
      </w:r>
    </w:p>
    <w:p w:rsidR="008140A7" w:rsidRPr="008A456C" w:rsidRDefault="008140A7" w:rsidP="008140A7">
      <w:pPr>
        <w:autoSpaceDE w:val="0"/>
        <w:ind w:firstLine="709"/>
        <w:jc w:val="both"/>
      </w:pPr>
      <w:r w:rsidRPr="008A456C">
        <w:t>- условное обозначение группы товаров, товарную марку (при наличии), обозначение номера товара (при наличии);</w:t>
      </w:r>
    </w:p>
    <w:p w:rsidR="008140A7" w:rsidRPr="008A456C" w:rsidRDefault="008140A7" w:rsidP="008140A7">
      <w:pPr>
        <w:autoSpaceDE w:val="0"/>
        <w:ind w:firstLine="709"/>
        <w:jc w:val="both"/>
      </w:pPr>
      <w:r w:rsidRPr="008A456C">
        <w:t>- страну-изготовителя;</w:t>
      </w:r>
    </w:p>
    <w:p w:rsidR="008140A7" w:rsidRPr="008A456C" w:rsidRDefault="008140A7" w:rsidP="008140A7">
      <w:pPr>
        <w:autoSpaceDE w:val="0"/>
        <w:ind w:firstLine="709"/>
        <w:jc w:val="both"/>
      </w:pPr>
      <w:r w:rsidRPr="008A456C">
        <w:t>- наименование предприятия-изготовителя, юридический адрес, товарный знак (при наличии);</w:t>
      </w:r>
    </w:p>
    <w:p w:rsidR="008140A7" w:rsidRPr="008A456C" w:rsidRDefault="008140A7" w:rsidP="008140A7">
      <w:pPr>
        <w:autoSpaceDE w:val="0"/>
        <w:ind w:firstLine="709"/>
        <w:jc w:val="both"/>
      </w:pPr>
      <w:r w:rsidRPr="008A456C">
        <w:t>- отличительные характеристики товаров в соответствии с их техническим исполнением (при наличии);</w:t>
      </w:r>
    </w:p>
    <w:p w:rsidR="008140A7" w:rsidRPr="008A456C" w:rsidRDefault="008140A7" w:rsidP="008140A7">
      <w:pPr>
        <w:autoSpaceDE w:val="0"/>
        <w:ind w:firstLine="709"/>
        <w:jc w:val="both"/>
      </w:pPr>
      <w:r w:rsidRPr="008A456C">
        <w:t>- номер артикула (при наличии);</w:t>
      </w:r>
    </w:p>
    <w:p w:rsidR="008140A7" w:rsidRPr="008A456C" w:rsidRDefault="008140A7" w:rsidP="008140A7">
      <w:pPr>
        <w:autoSpaceDE w:val="0"/>
        <w:ind w:firstLine="709"/>
        <w:jc w:val="both"/>
      </w:pPr>
      <w:r w:rsidRPr="008A456C">
        <w:t>- количество товара в упаковке;</w:t>
      </w:r>
    </w:p>
    <w:p w:rsidR="008140A7" w:rsidRPr="008A456C" w:rsidRDefault="008140A7" w:rsidP="008140A7">
      <w:pPr>
        <w:autoSpaceDE w:val="0"/>
        <w:ind w:firstLine="709"/>
        <w:jc w:val="both"/>
      </w:pPr>
      <w:r w:rsidRPr="008A456C">
        <w:t>- дату (месяц, год) изготовления или гарантийный срок годности (при наличии);</w:t>
      </w:r>
    </w:p>
    <w:p w:rsidR="008140A7" w:rsidRPr="008A456C" w:rsidRDefault="008140A7" w:rsidP="008140A7">
      <w:pPr>
        <w:widowControl w:val="0"/>
        <w:tabs>
          <w:tab w:val="left" w:pos="708"/>
        </w:tabs>
        <w:ind w:firstLine="709"/>
        <w:jc w:val="both"/>
      </w:pPr>
      <w:r w:rsidRPr="008A456C">
        <w:t>- правила использования (при необходимости);</w:t>
      </w:r>
    </w:p>
    <w:p w:rsidR="008140A7" w:rsidRPr="008A456C" w:rsidRDefault="008140A7" w:rsidP="008140A7">
      <w:pPr>
        <w:widowControl w:val="0"/>
        <w:tabs>
          <w:tab w:val="left" w:pos="708"/>
        </w:tabs>
        <w:ind w:firstLine="709"/>
        <w:jc w:val="both"/>
      </w:pPr>
      <w:r w:rsidRPr="008A456C">
        <w:t>- штриховой код Товара (при наличии);</w:t>
      </w:r>
    </w:p>
    <w:p w:rsidR="008140A7" w:rsidRPr="008A456C" w:rsidRDefault="008140A7" w:rsidP="008140A7">
      <w:pPr>
        <w:widowControl w:val="0"/>
        <w:tabs>
          <w:tab w:val="left" w:pos="708"/>
        </w:tabs>
        <w:spacing w:line="200" w:lineRule="atLeast"/>
        <w:ind w:firstLine="709"/>
        <w:jc w:val="both"/>
      </w:pPr>
      <w:r w:rsidRPr="008A456C">
        <w:t>- информацию о сертификации (при наличии).</w:t>
      </w:r>
    </w:p>
    <w:p w:rsidR="008140A7" w:rsidRPr="008A456C" w:rsidRDefault="008140A7" w:rsidP="008140A7">
      <w:pPr>
        <w:autoSpaceDE w:val="0"/>
        <w:spacing w:line="200" w:lineRule="atLeast"/>
        <w:ind w:firstLine="709"/>
        <w:jc w:val="center"/>
        <w:rPr>
          <w:b/>
          <w:bCs/>
        </w:rPr>
      </w:pPr>
      <w:r w:rsidRPr="008A456C">
        <w:rPr>
          <w:b/>
          <w:bCs/>
        </w:rPr>
        <w:t>Иные показатели, связанные с определением соответствия поставляемого товара</w:t>
      </w:r>
    </w:p>
    <w:p w:rsidR="008140A7" w:rsidRPr="008A456C" w:rsidRDefault="008140A7" w:rsidP="008140A7">
      <w:pPr>
        <w:spacing w:line="200" w:lineRule="atLeast"/>
        <w:ind w:firstLine="851"/>
        <w:jc w:val="both"/>
      </w:pPr>
      <w:r w:rsidRPr="008A456C">
        <w:t xml:space="preserve">Транспортирование любым видом крытого транспорта в соответствии с правилами перевозки грузов, действующими на данном виде транспорта. </w:t>
      </w:r>
    </w:p>
    <w:p w:rsidR="008140A7" w:rsidRPr="008A456C" w:rsidRDefault="008140A7" w:rsidP="008140A7">
      <w:pPr>
        <w:spacing w:line="200" w:lineRule="atLeast"/>
        <w:ind w:firstLine="709"/>
        <w:jc w:val="both"/>
      </w:pPr>
      <w:r w:rsidRPr="008A456C">
        <w:lastRenderedPageBreak/>
        <w:t>Потребительская упаковка специальных средств ухода вокруг стомы: каждый Товар стерильно упаковано.</w:t>
      </w:r>
    </w:p>
    <w:p w:rsidR="008140A7" w:rsidRPr="008A456C" w:rsidRDefault="008140A7" w:rsidP="008140A7">
      <w:pPr>
        <w:spacing w:line="200" w:lineRule="atLeast"/>
        <w:ind w:firstLine="709"/>
        <w:jc w:val="both"/>
      </w:pPr>
      <w:r w:rsidRPr="008A456C">
        <w:t>На этикетке нанесено название Товара, его основное предназначение, указаны стандарты, по которым Товар произведен, дата изготовления, дата конечного использования, стерильность, апирогенность, метод стерилизации, производитель.</w:t>
      </w:r>
    </w:p>
    <w:p w:rsidR="008140A7" w:rsidRPr="008A456C" w:rsidRDefault="008140A7" w:rsidP="008140A7">
      <w:pPr>
        <w:spacing w:line="200" w:lineRule="atLeast"/>
        <w:ind w:firstLine="709"/>
        <w:jc w:val="both"/>
      </w:pPr>
      <w:r w:rsidRPr="008A456C">
        <w:t>Товар по 5-30 штук упакован в картонную коробку, этикетка которой содержит ту же информацию, что и этикетка на индивидуальной упаковке, дополнительно указывается название и адрес представительства в РФ, номер и дата регистрационного Удостоверения. Внутрь стерильного Товара вложена инструкция по медицинскому применению.</w:t>
      </w:r>
    </w:p>
    <w:p w:rsidR="008140A7" w:rsidRPr="008A456C" w:rsidRDefault="008140A7" w:rsidP="008140A7">
      <w:pPr>
        <w:autoSpaceDE w:val="0"/>
        <w:ind w:firstLine="709"/>
        <w:jc w:val="center"/>
        <w:rPr>
          <w:b/>
          <w:bCs/>
        </w:rPr>
      </w:pPr>
      <w:r w:rsidRPr="008A456C">
        <w:rPr>
          <w:b/>
          <w:bCs/>
        </w:rPr>
        <w:t>Требования к сроку и (или) объему предоставленных гарантий качества поставляемого товара</w:t>
      </w:r>
    </w:p>
    <w:p w:rsidR="008140A7" w:rsidRPr="008A456C" w:rsidRDefault="008140A7" w:rsidP="008140A7">
      <w:pPr>
        <w:widowControl w:val="0"/>
        <w:autoSpaceDE w:val="0"/>
        <w:ind w:firstLine="709"/>
        <w:jc w:val="both"/>
      </w:pPr>
      <w:r w:rsidRPr="008A456C">
        <w:t>Специальные средства при нарушениях функций выделения моче- и калоприемники должны соответствовать требованиям Федерального закона от 21.11.2011 года  № 323-ФЗ «Об основах охраны здоровья граждан в Российской Федерации».</w:t>
      </w:r>
    </w:p>
    <w:p w:rsidR="008140A7" w:rsidRDefault="008140A7" w:rsidP="008140A7">
      <w:pPr>
        <w:widowControl w:val="0"/>
        <w:autoSpaceDE w:val="0"/>
        <w:ind w:firstLine="709"/>
        <w:jc w:val="both"/>
      </w:pPr>
      <w:r w:rsidRPr="008A456C">
        <w:t>Срок годности специальных средств при нарушениях функций выделения моче- и калоприемников - на момент выдачи Товара должен быть не менее 1 года</w:t>
      </w:r>
      <w:r w:rsidR="00D34F16">
        <w:t>.</w:t>
      </w:r>
    </w:p>
    <w:p w:rsidR="00D34F16" w:rsidRPr="00843DD5" w:rsidRDefault="00D34F16" w:rsidP="00D34F16">
      <w:pPr>
        <w:autoSpaceDE w:val="0"/>
        <w:ind w:firstLine="709"/>
        <w:jc w:val="center"/>
        <w:rPr>
          <w:b/>
          <w:bCs/>
        </w:rPr>
      </w:pPr>
      <w:r w:rsidRPr="00843DD5">
        <w:rPr>
          <w:b/>
          <w:bCs/>
        </w:rPr>
        <w:t>Требования к месту, условиям, объемам и срокам (периодам) поставки</w:t>
      </w:r>
    </w:p>
    <w:p w:rsidR="00D34F16" w:rsidRDefault="00D34F16" w:rsidP="00A940E8">
      <w:pPr>
        <w:ind w:firstLine="708"/>
        <w:jc w:val="both"/>
      </w:pPr>
      <w:r w:rsidRPr="00A41F65">
        <w:t xml:space="preserve">Поставить одновременно все количество </w:t>
      </w:r>
      <w:r>
        <w:t>Товара</w:t>
      </w:r>
      <w:r w:rsidR="0007245E">
        <w:t xml:space="preserve"> </w:t>
      </w:r>
      <w:r w:rsidRPr="00A41F65">
        <w:t xml:space="preserve">на территорию </w:t>
      </w:r>
      <w:r w:rsidRPr="006C6873">
        <w:t>Ростовской области</w:t>
      </w:r>
      <w:r w:rsidR="00603B6C">
        <w:t xml:space="preserve">, республики Крым и г. Севастополь, </w:t>
      </w:r>
      <w:r w:rsidR="00A940E8" w:rsidRPr="00A41F65">
        <w:t xml:space="preserve">в соответствии с </w:t>
      </w:r>
      <w:r w:rsidR="00A940E8" w:rsidRPr="006C6873">
        <w:t>Таблицей №1</w:t>
      </w:r>
      <w:r w:rsidR="00A940E8" w:rsidRPr="00A41F65">
        <w:t xml:space="preserve"> </w:t>
      </w:r>
      <w:r w:rsidRPr="00A41F65">
        <w:t>на склад Поставщика или иное помещение, находящееся в его распоряжении или со</w:t>
      </w:r>
      <w:r>
        <w:t xml:space="preserve">бственности, в течение </w:t>
      </w:r>
      <w:r w:rsidRPr="0024330D">
        <w:t xml:space="preserve">10 (десяти) </w:t>
      </w:r>
      <w:r w:rsidR="00B42CB7">
        <w:t xml:space="preserve">рабочих </w:t>
      </w:r>
      <w:r w:rsidRPr="0024330D">
        <w:t>дней</w:t>
      </w:r>
      <w:r w:rsidRPr="00A41F65">
        <w:t xml:space="preserve"> с даты подписания Государственного контракта для осуществления проверки качества </w:t>
      </w:r>
      <w:r>
        <w:t>товара</w:t>
      </w:r>
      <w:r w:rsidRPr="00A41F65">
        <w:t>.</w:t>
      </w:r>
    </w:p>
    <w:p w:rsidR="00D34F16" w:rsidRPr="00843DD5" w:rsidRDefault="00D34F16" w:rsidP="0024330D">
      <w:pPr>
        <w:pStyle w:val="aff7"/>
        <w:spacing w:line="200" w:lineRule="atLeast"/>
        <w:ind w:left="0" w:firstLine="709"/>
        <w:jc w:val="both"/>
      </w:pPr>
      <w:r w:rsidRPr="00843DD5">
        <w:t>В течение двух рабочих дней после поставки объема Товара, Поставщик обязан уведомить об этом Заказчика в письменной форме (в том числе посредством факсимильной связи), пригласить Заказчика для проверки Товара на соответствие объему, комплектности, и качеству. Проверка</w:t>
      </w:r>
      <w:r w:rsidR="00A90006">
        <w:t xml:space="preserve"> осуществляется с привлечением </w:t>
      </w:r>
      <w:r w:rsidRPr="00843DD5">
        <w:t xml:space="preserve">представителя региональной общественной организации инвалидов (по согласованию между Заказчиком и организацией). </w:t>
      </w:r>
    </w:p>
    <w:p w:rsidR="00D34F16" w:rsidRPr="00843DD5" w:rsidRDefault="00D34F16" w:rsidP="00D34F16">
      <w:pPr>
        <w:spacing w:line="200" w:lineRule="atLeast"/>
        <w:ind w:firstLine="709"/>
        <w:jc w:val="both"/>
      </w:pPr>
      <w:r w:rsidRPr="00843DD5">
        <w:t>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w:t>
      </w:r>
    </w:p>
    <w:p w:rsidR="00322313" w:rsidRDefault="00322313" w:rsidP="008140A7">
      <w:pPr>
        <w:jc w:val="both"/>
        <w:rPr>
          <w:b/>
          <w:bCs/>
        </w:rPr>
      </w:pPr>
    </w:p>
    <w:p w:rsidR="008140A7" w:rsidRPr="003B1141" w:rsidRDefault="008140A7" w:rsidP="008140A7">
      <w:pPr>
        <w:jc w:val="both"/>
        <w:rPr>
          <w:b/>
          <w:bCs/>
        </w:rPr>
      </w:pPr>
      <w:r w:rsidRPr="003837FC">
        <w:rPr>
          <w:b/>
          <w:bCs/>
        </w:rPr>
        <w:t xml:space="preserve">Начальная (максимальная) цена контракта </w:t>
      </w:r>
      <w:r w:rsidR="00760C5E">
        <w:rPr>
          <w:b/>
          <w:bCs/>
        </w:rPr>
        <w:t xml:space="preserve">72 992 319 </w:t>
      </w:r>
      <w:r w:rsidR="00456AF5" w:rsidRPr="003B1141">
        <w:rPr>
          <w:b/>
          <w:bCs/>
        </w:rPr>
        <w:t>рубл</w:t>
      </w:r>
      <w:r w:rsidR="00723D23">
        <w:rPr>
          <w:b/>
          <w:bCs/>
        </w:rPr>
        <w:t>ей</w:t>
      </w:r>
      <w:r w:rsidR="00DE3843" w:rsidRPr="003B1141">
        <w:rPr>
          <w:b/>
          <w:bCs/>
        </w:rPr>
        <w:t xml:space="preserve"> </w:t>
      </w:r>
      <w:r w:rsidR="00760C5E">
        <w:rPr>
          <w:b/>
          <w:bCs/>
        </w:rPr>
        <w:t>74</w:t>
      </w:r>
      <w:r w:rsidRPr="003B1141">
        <w:rPr>
          <w:b/>
          <w:bCs/>
        </w:rPr>
        <w:t xml:space="preserve"> копе</w:t>
      </w:r>
      <w:r w:rsidR="00B2503E" w:rsidRPr="003B1141">
        <w:rPr>
          <w:b/>
          <w:bCs/>
        </w:rPr>
        <w:t>й</w:t>
      </w:r>
      <w:r w:rsidRPr="003B1141">
        <w:rPr>
          <w:b/>
          <w:bCs/>
        </w:rPr>
        <w:t>к</w:t>
      </w:r>
      <w:r w:rsidR="00B2503E" w:rsidRPr="003B1141">
        <w:rPr>
          <w:b/>
          <w:bCs/>
        </w:rPr>
        <w:t>и</w:t>
      </w:r>
      <w:r w:rsidR="00F347D0" w:rsidRPr="003B1141">
        <w:rPr>
          <w:b/>
          <w:bCs/>
        </w:rPr>
        <w:t>.</w:t>
      </w:r>
      <w:r w:rsidRPr="003B1141">
        <w:rPr>
          <w:b/>
          <w:bCs/>
        </w:rPr>
        <w:t xml:space="preserve"> </w:t>
      </w:r>
    </w:p>
    <w:p w:rsidR="008140A7" w:rsidRDefault="008140A7" w:rsidP="008140A7">
      <w:pPr>
        <w:jc w:val="both"/>
        <w:rPr>
          <w:b/>
          <w:bCs/>
        </w:rPr>
      </w:pPr>
      <w:r w:rsidRPr="003B1141">
        <w:rPr>
          <w:b/>
          <w:bCs/>
        </w:rPr>
        <w:t xml:space="preserve">Количество </w:t>
      </w:r>
      <w:r w:rsidR="00760C5E">
        <w:rPr>
          <w:b/>
          <w:bCs/>
        </w:rPr>
        <w:t>676 209</w:t>
      </w:r>
      <w:r w:rsidR="001214D7">
        <w:rPr>
          <w:b/>
          <w:bCs/>
        </w:rPr>
        <w:t xml:space="preserve"> </w:t>
      </w:r>
      <w:r w:rsidRPr="003B1141">
        <w:rPr>
          <w:b/>
          <w:bCs/>
        </w:rPr>
        <w:t>штук.</w:t>
      </w:r>
    </w:p>
    <w:p w:rsidR="006411EC" w:rsidRDefault="006411EC" w:rsidP="006411EC">
      <w:pPr>
        <w:jc w:val="right"/>
        <w:rPr>
          <w:b/>
          <w:bCs/>
        </w:rPr>
      </w:pPr>
      <w:r>
        <w:rPr>
          <w:b/>
          <w:bCs/>
        </w:rPr>
        <w:t>Таблица № 1</w:t>
      </w:r>
    </w:p>
    <w:tbl>
      <w:tblPr>
        <w:tblW w:w="10930" w:type="dxa"/>
        <w:tblInd w:w="93" w:type="dxa"/>
        <w:tblLook w:val="04A0" w:firstRow="1" w:lastRow="0" w:firstColumn="1" w:lastColumn="0" w:noHBand="0" w:noVBand="1"/>
      </w:tblPr>
      <w:tblGrid>
        <w:gridCol w:w="1940"/>
        <w:gridCol w:w="3745"/>
        <w:gridCol w:w="1560"/>
        <w:gridCol w:w="567"/>
        <w:gridCol w:w="850"/>
        <w:gridCol w:w="851"/>
        <w:gridCol w:w="1417"/>
      </w:tblGrid>
      <w:tr w:rsidR="00080C06" w:rsidRPr="006411EC" w:rsidTr="00080C06">
        <w:trPr>
          <w:trHeight w:val="276"/>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Наименование, ассортимент и характеристики Товара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Наименование Заказчика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Ед. изм.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Цена за ед. (руб.)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Кол-во (шт.)</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Сумма</w:t>
            </w:r>
          </w:p>
        </w:tc>
      </w:tr>
      <w:tr w:rsidR="00080C06" w:rsidRPr="006411EC" w:rsidTr="00080C06">
        <w:trPr>
          <w:trHeight w:val="48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наименование Товара (модель, шифр)</w:t>
            </w:r>
          </w:p>
        </w:tc>
        <w:tc>
          <w:tcPr>
            <w:tcW w:w="3745"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характеристики Товара</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Однокомпонентный дренируемый калоприемник со встроенной плоской пластиной</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 xml:space="preserve">Однокомпонентный дренируемый калоприемник со встроенной плоской пластиной - представляет дренируемый стомный мешок, спаянный с гидроколлоидным адгезивным покрытием (пластиной), (педиатрический). Адгезивная пластина  на натуральной гипоаллергенной гидроколлоидной основе, с вырезаемым отверстием под стому не более 50 мм. Пластина гибкая, должна легко адаптироваться к форме живота. На пластине  нанесено специальное защитное покрытие. Мешок из прозрачного запахонепроницаемого  полиэтилена. Стенка обращенная к телу  пациента имеет специальную мягкую нетканую подложку. Мешок закрывается при помощи специального мягкого зажима, который находится в комплекте. Соответствие ГОСТ </w:t>
            </w:r>
            <w:r w:rsidRPr="006411EC">
              <w:rPr>
                <w:color w:val="000000"/>
                <w:sz w:val="18"/>
                <w:szCs w:val="18"/>
                <w:lang w:eastAsia="ru-RU"/>
              </w:rPr>
              <w:lastRenderedPageBreak/>
              <w:t>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117,60</w:t>
            </w:r>
          </w:p>
        </w:tc>
        <w:tc>
          <w:tcPr>
            <w:tcW w:w="851" w:type="dxa"/>
            <w:tcBorders>
              <w:top w:val="nil"/>
              <w:left w:val="nil"/>
              <w:bottom w:val="single" w:sz="4" w:space="0" w:color="auto"/>
              <w:right w:val="single" w:sz="4" w:space="0" w:color="auto"/>
            </w:tcBorders>
            <w:shd w:val="clear" w:color="auto" w:fill="auto"/>
            <w:noWrap/>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70 560,00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155,27</w:t>
            </w:r>
          </w:p>
        </w:tc>
        <w:tc>
          <w:tcPr>
            <w:tcW w:w="851" w:type="dxa"/>
            <w:tcBorders>
              <w:top w:val="nil"/>
              <w:left w:val="nil"/>
              <w:bottom w:val="single" w:sz="4" w:space="0" w:color="auto"/>
              <w:right w:val="single" w:sz="4" w:space="0" w:color="auto"/>
            </w:tcBorders>
            <w:shd w:val="clear" w:color="auto" w:fill="auto"/>
            <w:noWrap/>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360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55 897,20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156,27</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4 688,10</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lastRenderedPageBreak/>
              <w:t>Однокомпонентный дренируемый калоприемник со встроенной плоской пластиной</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Однокомпонентный дренируемый калоприемник со встроенной плоской пластиной  – представляет дренируемый стомный мешок неразъемный из прозрачного/ непрозрачного не пропускающего запах полиэтилена, с/без мягкой нетканой подложкой, наличием встроенного фильтра  или без фильтра, с  зажимом  или застежкой на липучке. Встроенная адгезивная пластина из натурального гипоаллергенного  гидроколлоида с защитным покрытием, с вырезаемым отверстием под стому не менее 10 мм и не более 80  мм.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112,45</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5 610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630 844,50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100,29</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13 680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1 371 967,20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101,29</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1 500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151 935,00</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Однокомпонентный дренируемый калоприемник со встроенной плоской пластиной</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Однокомпонентный дренируемый калоприемник со встроенной плоской пластиной - представляет дренируемый стомный мешок неразъемный из прозрачного/непрозрачного не пропускающего запах полиэтилена, с мягкой нетканой подложкой, наличием встроенного фильтра или без фильтра, с  зажимом (застежкой). Встроенная адгезивная пластина должна быть из натурального гипоаллергенного гидроколлоида с защитным покрытием, с минимальным отверстием от 15 мм и с максимальным отверстием не более 60 мм.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64,63</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11 430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738 720,90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97,03</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6 660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646 219,80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94,68</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56 808,00</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lastRenderedPageBreak/>
              <w:t xml:space="preserve">Однокомпонентный дренируемый калоприемник со встроенной плоской пластиной </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Однокомпонентный дренируемый калоприемник со встроенной плоской пластиной – представляет дренируемый  стомный мешок неразъемный из прозрачного или непрозрачного не пропускающего запах полиэтилена, с мягкой нетканой подложкой, наличием  фильтра  или без фильтра, с  зажимом или с застежкой. Встроенная адгезивная пластина из натурального гипоаллергенного гидроколлоида с защитным покрытием, с диапазоном вырезаемого отверстия не менее 10 мм и не более 70 мм.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77,86</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55 296</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4 305 346,56</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94,68</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52 200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4 942 296,00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98,03</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13 710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1 343 991,30</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Однокомпонентный дренируемый калоприемник со встроенной плоской пластиной</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Однокомпонентный дренируемый калоприемник со встроенной плоской пластиной - представляет дренируемый стомный мешок  неразъемный из непрозрачного многослойного, не пропускающего запах полиэтилена, с двусторонним мягким нетканым покрытием, со встроенной застежкой  или зажимом, с фильтром, со встроенной гипоаллергенной гидроколлоидной адгезивной пластиной, с защитным покрытием и шаблоном для вырезания отверстий под стому. Вырезаемое отверстие адгезивной пластины - не менее 12 мм и не более 70 мм.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189,72</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2 760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523 627,20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250,44</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5 400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1 352 376,00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251,44</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251,44</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Однокомпонентный дренируемый калоприемник со встроенной плоской пластиной</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 xml:space="preserve">Однокомпонентный дренируемый калоприемник со встроенной плоской пластиной - представляет дренируемый стомный мешок неразъемный из прозрачного многослойного, не пропускающего запах полиэтилена, с мягкой нетканой подложкой, с фильтром или без фильтра, с  зажимом или с застежкой., встроенной  адгезивной пластиной на натуральной, гипоаллергенной </w:t>
            </w:r>
            <w:r w:rsidRPr="006411EC">
              <w:rPr>
                <w:color w:val="000000"/>
                <w:sz w:val="18"/>
                <w:szCs w:val="18"/>
                <w:lang w:eastAsia="ru-RU"/>
              </w:rPr>
              <w:lastRenderedPageBreak/>
              <w:t>гидроколлоидной основе с защитным покрытием, с вырезаемым отверстием под стому не более 110 мм.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86,68</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12 240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1 060 963,20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396,00</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540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213 840,00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397,00</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397,00</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Однокомпонентный дренируемый калоприемник со встроенной плоской пластиной</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Однокомпонентный дренируемый калоприемник со встроенной плоской пластиной - представляет стомный мешок неразъемный из непрозрачного многослойного, не пропускающего запах полиэтилена, с двусторонним мягким нетканым покрытием, со встроенной застежкой или зажимом, с многокамерным угольным фильтром с тефлоновой мембраной, со встроенной адгезивной пластиной, на натуральной гипоаллергенной гидроколлоидной основе. Вырезаемое отверстие адгезивной пластины от 10 мм до 75 мм.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170,72</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900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153 648,00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256,08</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76 824,00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168,80</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168,80</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Однокомпонентный дренируемый калоприемник со встроенной плоской пластиной</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Однокомпонентный дренируемый калоприемник со встроенной плоской пластиной - представляет стомный мешок анатомической формы неразъемный из непрозрачного не пропускающего запах полиэтилена, с двусторонним мягким нетканым покрытием, со встроенной скрытой застежкой или зажимом на дренажном конце мешка, с фильтром, со встроенной адгезивной пластиной с защитным покрытием и шаблоном для вырезания отверстий под стому. Вырезаемое отверстие адгезивной пластины от 10 до 76 мм.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170,72</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840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143 404,80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192,70</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57 810,00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193,70</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193,70</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Однокомпонентный дренируемый калоприемник со встроенной конвексной пластиной</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Однокомпонентный дренируемый калоприемник со встроенной конвексной пластиной должен представлять собой дренируемый стомный мешок неразъемный из непрозрачного, не пропускающего запах полиэтилена, с мягкой нетканной подложкой, с фильтром, с зажимом, со встроенной адгезивной конвексной гипоаллергенной гидроколлоидной пластиной с защитным покрытием. Вырезаемое отверстие адгезивной пластины от 10 до 70 мм. (Размер в зависимости от потребности Получателя).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302,43</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660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199 603,80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188,93</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1 800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340 074,00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190,60</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1 440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274 464,00</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Однокомпонентный недренируемый калоприемник со встроенной плоской пластиной</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Однокомпонентный недренируемый калоприемник со встроенной плоской пластиной – представляет недренируемый стомный мешок неразъемный из прозрачного или  непрозрачного не пропускающего запах полиэтилена, с мягкой нетканой подложкой, наличием встроенного фильтра. Встроенная адгезивная пластина из натурального гипоаллергенного  гидроколлоида с защитным покрытием, с вырезаемым отверстием под стому не менее 10 мм и не более 80  мм.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65,58</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3 480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228 218,40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87,54</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2 520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220 600,80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89,21</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1 080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96 346,80</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lastRenderedPageBreak/>
              <w:t>Однокомпонентный дренируемый уроприемник со встроенной плоской пластиной</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Однокомпонентный дренируемый уроприемник со встроенной плоской пластиной  - дренируемый уростомный мешок неразъемный из прозрачного многослойного, не пропускающего запах полиэтилена с  мягкой нетканой подложкой. Наличие антирефлюксного  и сливного клапана, со встроенной гипоаллергенной гидроколлоидной адгезивной пластиной с защитным покрытием и шаблоном для вырезания отверстий под стому не менее 10 и не более 55мм.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114,28</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3 300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377 124,00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134,43</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3 960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532 342,80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136,10</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540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73 494,00</w:t>
            </w:r>
          </w:p>
        </w:tc>
      </w:tr>
      <w:tr w:rsidR="000D43B5" w:rsidRPr="006411EC" w:rsidTr="00080C06">
        <w:trPr>
          <w:trHeight w:val="2304"/>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Двухкомпонентный дренируемый калоприемник в комплекте:</w:t>
            </w:r>
          </w:p>
        </w:tc>
        <w:tc>
          <w:tcPr>
            <w:tcW w:w="3745"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Двухкомпонентный дренируемый калоприемник должен состоять из двух разъемных отдельных частей: адгезивная пластина и сборный мешок. Фланцевое кольцо пластины должно прикрепляться к соответствующему размеру фланцевого кольца сборного мешка. Заявка должна содержать не менее трех единиц различных фланцев. Размер в зависимости от потребности Получателя. Приспособления для крепления ремешков могут находиться  либо на пластине, либо  на мешке (на выбор участника закупки).</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rPr>
                <w:color w:val="000000"/>
                <w:sz w:val="18"/>
                <w:szCs w:val="18"/>
                <w:lang w:eastAsia="ru-RU"/>
              </w:rPr>
            </w:pPr>
            <w:r w:rsidRPr="006411EC">
              <w:rPr>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rPr>
                <w:color w:val="000000"/>
                <w:sz w:val="18"/>
                <w:szCs w:val="18"/>
                <w:lang w:eastAsia="ru-RU"/>
              </w:rPr>
            </w:pPr>
            <w:r w:rsidRPr="006411EC">
              <w:rPr>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rPr>
                <w:color w:val="000000"/>
                <w:sz w:val="18"/>
                <w:szCs w:val="18"/>
                <w:lang w:eastAsia="ru-RU"/>
              </w:rPr>
            </w:pPr>
            <w:r w:rsidRPr="006411EC">
              <w:rPr>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 </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адгезивная пластина, плоская;</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Адгезивная пластина должна быть на натуральной гипоаллергенной гидроколлоидной основе, с шаблоном для вырезания отверстий под стому, с фланцем для крепления мешка диаметром не менее 30 мм и не более 80 мм, соответствующим фланцу мешка. Адгезивная пластина должна иметь стартовое отверстие для вырезания.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93,18</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3 120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290 721,60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123,00</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1 820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223 860,00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123,67</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1 110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137 273,70</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lastRenderedPageBreak/>
              <w:t>мешок дренируемый</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Мешок должен быть из непрозрачного/прозрачного многослойного, не пропускающего запах полиэтилена с мягкой подложкой с зажимом или застежкой, с фильтром или без фильтра, фланцем для крепления мешка к пластине, диаметром не менее 30 мм и не более 80 мм, соответствующим фланцу мешка. (Размер в зависимости от потребности Получателя).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46,59</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9 360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436 082,40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61,50</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5 460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335 790,00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62,17</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3 330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207 026,10</w:t>
            </w:r>
          </w:p>
        </w:tc>
      </w:tr>
      <w:tr w:rsidR="000D43B5" w:rsidRPr="006411EC" w:rsidTr="00080C06">
        <w:trPr>
          <w:trHeight w:val="1164"/>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Двухкомпонентный дренируемый калоприемник в комплекте:</w:t>
            </w:r>
          </w:p>
        </w:tc>
        <w:tc>
          <w:tcPr>
            <w:tcW w:w="3745"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Двухкомпонентный дренируемый калоприемник должен состоять из двух разъемных отдельных частей: адгезивная пластина и сборный мешок. Фланцевое кольцо пластины должно прикрепляться к соответствующему размеру фланцевого кольца сборного мешка</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rPr>
                <w:color w:val="000000"/>
                <w:sz w:val="18"/>
                <w:szCs w:val="18"/>
                <w:lang w:eastAsia="ru-RU"/>
              </w:rPr>
            </w:pPr>
            <w:r w:rsidRPr="006411EC">
              <w:rPr>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rPr>
                <w:color w:val="000000"/>
                <w:sz w:val="18"/>
                <w:szCs w:val="18"/>
                <w:lang w:eastAsia="ru-RU"/>
              </w:rPr>
            </w:pPr>
            <w:r w:rsidRPr="006411EC">
              <w:rPr>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rPr>
                <w:color w:val="000000"/>
                <w:sz w:val="18"/>
                <w:szCs w:val="18"/>
                <w:lang w:eastAsia="ru-RU"/>
              </w:rPr>
            </w:pPr>
            <w:r w:rsidRPr="006411EC">
              <w:rPr>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 </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адгезивная пластина, плоская;</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Адгезивная пластина должна быть на натуральной гипоаллергенной гидроколлоидной основе, с шаблоном для вырезания отверстий, с фланцем для крепления мешка не более 70 мм. Адгезивная пластина должна иметь стартовое отверстие для вырезания.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112,70</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2 000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225 400,00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148,77</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260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38 680,20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148,77</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1 487,70</w:t>
            </w:r>
          </w:p>
        </w:tc>
      </w:tr>
      <w:tr w:rsidR="000D43B5" w:rsidRPr="006411EC" w:rsidTr="00D170BC">
        <w:trPr>
          <w:trHeight w:val="134"/>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мешок дренируемый</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 xml:space="preserve">Мешок должен быть из непрозрачного многослойного, не пропускающего запах полиэтилена с мягкой подложкой с зажимом или застежкой,   с фильтром или без фильтра, фланцем для крепления мешка к пластине  не более 70 мм. Соответствие ГОСТ ISO 10993-1-2011, ГОСТ ISO 10993-5-2011, ГОСТ ISO 10993-10-2011, ГОСТ Р 52770-2016, ГОСТ Р </w:t>
            </w:r>
            <w:r w:rsidRPr="006411EC">
              <w:rPr>
                <w:color w:val="000000"/>
                <w:sz w:val="18"/>
                <w:szCs w:val="18"/>
                <w:lang w:eastAsia="ru-RU"/>
              </w:rPr>
              <w:lastRenderedPageBreak/>
              <w:t>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lastRenderedPageBreak/>
              <w:t xml:space="preserve">Государственное учреждение – Ростовское региональное отделение Фонда социального страхования Российской </w:t>
            </w:r>
            <w:r w:rsidRPr="006411EC">
              <w:rPr>
                <w:color w:val="000000"/>
                <w:sz w:val="18"/>
                <w:szCs w:val="18"/>
                <w:lang w:eastAsia="ru-RU"/>
              </w:rPr>
              <w:lastRenderedPageBreak/>
              <w:t>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lastRenderedPageBreak/>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50,92</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6 000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305 520,00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150,00</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780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117 000,00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67,23</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2 016,90</w:t>
            </w:r>
          </w:p>
        </w:tc>
      </w:tr>
      <w:tr w:rsidR="000D43B5" w:rsidRPr="006411EC" w:rsidTr="00080C06">
        <w:trPr>
          <w:trHeight w:val="1968"/>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Двухкомпонентный дренируемый калоприемник в комплекте:</w:t>
            </w:r>
          </w:p>
        </w:tc>
        <w:tc>
          <w:tcPr>
            <w:tcW w:w="3745"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 xml:space="preserve">Двухкомпонентный дренируемый калоприемник должен состоять из двух разъемных отдельных частей: адгезивная пластина и сборный мешок. Фланцевое кольцо пластины должно прикрепляться к соответствующему размеру фланцевого кольца сборного мешка. Размер в зависимости от потребности Получателя. Приспособления для  крепления ремешков могут находиться либо на пластине, либо на мешке (на выбор участника закупки). </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rPr>
                <w:color w:val="000000"/>
                <w:sz w:val="18"/>
                <w:szCs w:val="18"/>
                <w:lang w:eastAsia="ru-RU"/>
              </w:rPr>
            </w:pPr>
            <w:r w:rsidRPr="006411EC">
              <w:rPr>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rPr>
                <w:color w:val="000000"/>
                <w:sz w:val="18"/>
                <w:szCs w:val="18"/>
                <w:lang w:eastAsia="ru-RU"/>
              </w:rPr>
            </w:pPr>
            <w:r w:rsidRPr="006411EC">
              <w:rPr>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rPr>
                <w:color w:val="000000"/>
                <w:sz w:val="18"/>
                <w:szCs w:val="18"/>
                <w:lang w:eastAsia="ru-RU"/>
              </w:rPr>
            </w:pPr>
            <w:r w:rsidRPr="006411EC">
              <w:rPr>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 </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адгезивная пластина, плоская;</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Адгезивная пластина должна  быть на натуральной гипоаллергенной гидроколлоидной основе, с защитным покрытием и шаблоном для вырезания отверстий под стому, с фланцем для крепления мешка (диаметром 40 мм, 50 мм, 60 мм, 80 мм, 90 мм), соответствующим фланцу мешка.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114,72</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780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89 481,60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330,00</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260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85 800,00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123,00</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1 230,00</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мешок дренируемый</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 xml:space="preserve">Мешок дренируемый должен быть из прозрачного/непрозрачного многослойного не пропускающего запах полиэтилена, с мягким нетканым покрытием, с застежкой (зажимом). Крепление мешка к пластине (диаметром 40 мм, 50 мм, 60 мм, 80 мм, 90 мм), соответствующим фланцу пластины. Соответствие ГОСТ ISO 10993-1-2011, ГОСТ ISO 10993-5-2011, ГОСТ ISO 10993-10-2011, </w:t>
            </w:r>
            <w:r w:rsidRPr="006411EC">
              <w:rPr>
                <w:color w:val="000000"/>
                <w:sz w:val="18"/>
                <w:szCs w:val="18"/>
                <w:lang w:eastAsia="ru-RU"/>
              </w:rPr>
              <w:lastRenderedPageBreak/>
              <w:t>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145,59</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2 340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340 680,60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127,19</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780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99 208,20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61,50</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1 845,00</w:t>
            </w:r>
          </w:p>
        </w:tc>
      </w:tr>
      <w:tr w:rsidR="000D43B5" w:rsidRPr="006411EC" w:rsidTr="00080C06">
        <w:trPr>
          <w:trHeight w:val="96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Двухкомпонентный дренируемый калоприемник в комплекте</w:t>
            </w:r>
          </w:p>
        </w:tc>
        <w:tc>
          <w:tcPr>
            <w:tcW w:w="3745"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Калоприемник двухкомпонентный разъемный должен состоять из:</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rPr>
                <w:color w:val="000000"/>
                <w:sz w:val="18"/>
                <w:szCs w:val="18"/>
                <w:lang w:eastAsia="ru-RU"/>
              </w:rPr>
            </w:pPr>
            <w:r w:rsidRPr="006411EC">
              <w:rPr>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rPr>
                <w:color w:val="000000"/>
                <w:sz w:val="18"/>
                <w:szCs w:val="18"/>
                <w:lang w:eastAsia="ru-RU"/>
              </w:rPr>
            </w:pPr>
            <w:r w:rsidRPr="006411EC">
              <w:rPr>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rPr>
                <w:color w:val="000000"/>
                <w:sz w:val="18"/>
                <w:szCs w:val="18"/>
                <w:lang w:eastAsia="ru-RU"/>
              </w:rPr>
            </w:pPr>
            <w:r w:rsidRPr="006411EC">
              <w:rPr>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 </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адгезивная пластина, прозрачная;</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адгезивной пластины с прозрачным гипоаллергенным гидроколлоидным адгезивом. Пластина должна иметь прозрачное защитное покрытие с шаблоном для вырезания отверстий под стому, фланец для крепления мешка, соответствующим фланцу мешка 40 мм, 50 мм, 60 мм.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238,87</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360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85 993,20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185,00</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180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33 300,00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161,00</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1 610,00</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мешок дренируемый</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мешка стомного, дренируемого из непрозрачного многослойного, не пропускающего запах полиэтилена, бесшумного, с мягкой нетканой подложкой, с фильтром или с тефлоновой мембраной, со встроенной застежкой на липучке, фланцем для крепления мешка к пластине, соответствующим фланцу пластины. (Размер в зависимости от потребности Получателя).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176,31</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1 080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190 414,80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192,18</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540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103 777,20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192,18</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5 765,40</w:t>
            </w:r>
          </w:p>
        </w:tc>
      </w:tr>
      <w:tr w:rsidR="000D43B5" w:rsidRPr="006411EC" w:rsidTr="00080C06">
        <w:trPr>
          <w:trHeight w:val="120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Двухкомпонентный дренируемый калоприемник для втянутых стом в комплекте:</w:t>
            </w:r>
          </w:p>
        </w:tc>
        <w:tc>
          <w:tcPr>
            <w:tcW w:w="3745"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Калоприемник двухкомпонентный разъемный для втянутых стом должен состоять из:</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rPr>
                <w:color w:val="000000"/>
                <w:sz w:val="18"/>
                <w:szCs w:val="18"/>
                <w:lang w:eastAsia="ru-RU"/>
              </w:rPr>
            </w:pPr>
            <w:r w:rsidRPr="006411EC">
              <w:rPr>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rPr>
                <w:color w:val="000000"/>
                <w:sz w:val="18"/>
                <w:szCs w:val="18"/>
                <w:lang w:eastAsia="ru-RU"/>
              </w:rPr>
            </w:pPr>
            <w:r w:rsidRPr="006411EC">
              <w:rPr>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rPr>
                <w:color w:val="000000"/>
                <w:sz w:val="18"/>
                <w:szCs w:val="18"/>
                <w:lang w:eastAsia="ru-RU"/>
              </w:rPr>
            </w:pPr>
            <w:r w:rsidRPr="006411EC">
              <w:rPr>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rPr>
                <w:color w:val="000000"/>
                <w:sz w:val="18"/>
                <w:szCs w:val="18"/>
                <w:lang w:eastAsia="ru-RU"/>
              </w:rPr>
            </w:pPr>
            <w:r w:rsidRPr="006411EC">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 </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адгезивная пластина, конвексная;</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конвексной адгезивной пластины для втянутых стом с  гипоаллергенным гидроколлоидным адгезивом. Пластина должна иметь защитное покрытие с шаблоном для вырезания отверстий под стому, углубление (раковину): 5 мм, 7 мм.; фланец для крепления мешка (диаметром 50 мм, 60 мм, ), соответствующий фланцу мешка, с креплениями для пояса.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267,44</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520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139 068,80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254,57</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420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106 919,40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254,57</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60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15 274,20</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мешок дренируемый</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мешка стомного, анатомической формы, дренируемого из непрозрачного многослойного, не пропускающего запах полиэтилена, бесшумного, с мягкой нетканой подложкой, с фильтром или с тефлоновой мембраной, со встроенной застежкой на липучке, фланцем для крепления мешка к пластине, соответствующим фланцу пластины. (Размер в зависимости от потребности Получателя).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176,31</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1 560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275 043,60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192,18</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1 260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242 146,80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192,18</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180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34 592,40</w:t>
            </w:r>
          </w:p>
        </w:tc>
      </w:tr>
      <w:tr w:rsidR="000D43B5" w:rsidRPr="006411EC" w:rsidTr="00080C06">
        <w:trPr>
          <w:trHeight w:val="2232"/>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lastRenderedPageBreak/>
              <w:t>Двухкомпонентный недренируемый калоприемник в комплекте:</w:t>
            </w:r>
          </w:p>
        </w:tc>
        <w:tc>
          <w:tcPr>
            <w:tcW w:w="3745"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Двухкомпонентный недренируемый калоприемник состоит из двух разъемных отдельных частей: адгезивная пластина и сборный мешок. Фланцевое кольцо пластины прикрепляется к соответствующему размеру фланцевого кольца сборного мешка. Заявка должна содержать не менее 3-х единиц различных фланцев. Размер в зависимости от потребности Получателя. Приспособления для  крепления ремешков могут находиться  либо  на пластине, либо  на мешке (на выбор участника закупки).</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rPr>
                <w:color w:val="000000"/>
                <w:sz w:val="18"/>
                <w:szCs w:val="18"/>
                <w:lang w:eastAsia="ru-RU"/>
              </w:rPr>
            </w:pPr>
            <w:r w:rsidRPr="006411EC">
              <w:rPr>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rPr>
                <w:color w:val="000000"/>
                <w:sz w:val="18"/>
                <w:szCs w:val="18"/>
                <w:lang w:eastAsia="ru-RU"/>
              </w:rPr>
            </w:pPr>
            <w:r w:rsidRPr="006411EC">
              <w:rPr>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rPr>
                <w:color w:val="000000"/>
                <w:sz w:val="18"/>
                <w:szCs w:val="18"/>
                <w:lang w:eastAsia="ru-RU"/>
              </w:rPr>
            </w:pPr>
            <w:r w:rsidRPr="006411EC">
              <w:rPr>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rPr>
                <w:color w:val="000000"/>
                <w:sz w:val="18"/>
                <w:szCs w:val="18"/>
                <w:lang w:eastAsia="ru-RU"/>
              </w:rPr>
            </w:pPr>
            <w:r w:rsidRPr="006411EC">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 </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адгезивная пластина, плоская;</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Гипоаллергенная гидроколлоидная адгезивная пластина должна быть с защитным покрытием и шаблоном для вырезания отверстий под стому, с фланцем для крепления мешка, соответствующим фланцу мешка.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114,76</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22 952,00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94,70</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180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17 046,00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94,70</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28 410,00</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мешок недренируемый</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мешок недренируемый должен быть из непрозрачного многослойного не пропускающего запах полиэтилена, с мягкой нетканой  подложкой, с фильтром или без фильтра, с фланцем для крепления мешка к пластине диаметром, соответствующим фланцу пластины.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85,83</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1 200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102 996,00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65,52</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540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35 380,80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65,52</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1 800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117 936,00</w:t>
            </w:r>
          </w:p>
        </w:tc>
      </w:tr>
      <w:tr w:rsidR="000D43B5" w:rsidRPr="006411EC" w:rsidTr="00080C06">
        <w:trPr>
          <w:trHeight w:val="168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lastRenderedPageBreak/>
              <w:t>Двухкомпонентный дренируемый уроприемник в комплекте:</w:t>
            </w:r>
          </w:p>
        </w:tc>
        <w:tc>
          <w:tcPr>
            <w:tcW w:w="3745"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Двухкомпонентный дренируемый уроприемник должен состоять из двух разъемных отдельных частей: адгезивная пластина и сборный мешок. Фланцевое кольцо пластины прикрепляется к соответствующему размеру фланцевого кольца сборного мешка. Заявка должна содержать не менее 3-х  единиц различных фланцев. Размер в зависимости от потребности Получателя.</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rPr>
                <w:color w:val="000000"/>
                <w:sz w:val="18"/>
                <w:szCs w:val="18"/>
                <w:lang w:eastAsia="ru-RU"/>
              </w:rPr>
            </w:pPr>
            <w:r w:rsidRPr="006411EC">
              <w:rPr>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rPr>
                <w:color w:val="000000"/>
                <w:sz w:val="18"/>
                <w:szCs w:val="18"/>
                <w:lang w:eastAsia="ru-RU"/>
              </w:rPr>
            </w:pPr>
            <w:r w:rsidRPr="006411EC">
              <w:rPr>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rPr>
                <w:color w:val="000000"/>
                <w:sz w:val="18"/>
                <w:szCs w:val="18"/>
                <w:lang w:eastAsia="ru-RU"/>
              </w:rPr>
            </w:pPr>
            <w:r w:rsidRPr="006411EC">
              <w:rPr>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rPr>
                <w:color w:val="000000"/>
                <w:sz w:val="18"/>
                <w:szCs w:val="18"/>
                <w:lang w:eastAsia="ru-RU"/>
              </w:rPr>
            </w:pPr>
            <w:r w:rsidRPr="006411EC">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 </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адгезивная пластина, плоская;</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Адгезивная пластина должна быть на натуральной гипоаллергенной гидроколлоидной основе, с шаблоном для вырезания отверстий под стому,  с фланцем для крепления мешка диаметром не менее 30 мм и не более 80 мм, соответствующим фланцу мешка.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94,26</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1 360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128 193,60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124,43</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1 380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171 713,40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124,43</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560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69 680,80</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уростомный мешок</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мешок уростомный, дренируемый, должен быть из прозрачного многослойного, не пропускающего запах полиэтилена, с мягкой нетканой подложкой с одной или двух сторон, с антирефлюксным и сливным клапаном. Объем мешка должен быть не менее 300 мл.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66,05</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4 080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269 484,00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95,60</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4 140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395 784,00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95,60</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1 680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160 608,00</w:t>
            </w:r>
          </w:p>
        </w:tc>
      </w:tr>
      <w:tr w:rsidR="000D43B5" w:rsidRPr="006411EC" w:rsidTr="00080C06">
        <w:trPr>
          <w:trHeight w:val="1668"/>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lastRenderedPageBreak/>
              <w:t>Двухкомпонентный дренируемый уроприемник в комплекте:</w:t>
            </w:r>
          </w:p>
        </w:tc>
        <w:tc>
          <w:tcPr>
            <w:tcW w:w="3745"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Двухкомпонентный дренируемый уроприемник должен состоять из двух разъемных отдельных частей: адгезивная пластина и сборный мешок. Фланцевое кольцо пластины прикрепляется к соответствующему размеру фланцевого кольца сборного мешка. Заявка должна содержать не менее 3-х  единиц различных фланцев. Размер в зависимости от потребности Получателя.</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rPr>
                <w:color w:val="000000"/>
                <w:sz w:val="18"/>
                <w:szCs w:val="18"/>
                <w:lang w:eastAsia="ru-RU"/>
              </w:rPr>
            </w:pPr>
            <w:r w:rsidRPr="006411EC">
              <w:rPr>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rPr>
                <w:color w:val="000000"/>
                <w:sz w:val="18"/>
                <w:szCs w:val="18"/>
                <w:lang w:eastAsia="ru-RU"/>
              </w:rPr>
            </w:pPr>
            <w:r w:rsidRPr="006411EC">
              <w:rPr>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rPr>
                <w:color w:val="000000"/>
                <w:sz w:val="18"/>
                <w:szCs w:val="18"/>
                <w:lang w:eastAsia="ru-RU"/>
              </w:rPr>
            </w:pPr>
            <w:r w:rsidRPr="006411EC">
              <w:rPr>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rPr>
                <w:color w:val="000000"/>
                <w:sz w:val="18"/>
                <w:szCs w:val="18"/>
                <w:lang w:eastAsia="ru-RU"/>
              </w:rPr>
            </w:pPr>
            <w:r w:rsidRPr="006411EC">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 </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адгезивная пластина плоская, прозрачная;</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Адгезивная пластина должна быть прозрачной на натуральной гипоаллергенной гидроколлоидной основе, с шаблоном для вырезания отверстий под стому,  с фланцем для крепления мешка диаметром не менее 40 мм и не более 60мм, соответствующим фланцу мешка; Не менее 3 различных диаметров фланца.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240,00</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520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124 800,00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185,00</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55 500,00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161,00</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3 220,00</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уростомный мешок</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Мешок уростомный, дренируемый, должен состоять из прозрачного многослойного, не пропускающего запах полиэтилена, с мягкой нетканой подложкой с одной или двух сторон, с фланцем диаметром не менее 40 мм и не более 60мм с антирефлюксным и сливным клапаном. Объем мешка должен быть не менее 300 мл.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112,15</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1 560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174 954,00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95,60</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900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86 040,00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95,60</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60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5 736,00</w:t>
            </w:r>
          </w:p>
        </w:tc>
      </w:tr>
      <w:tr w:rsidR="000D43B5" w:rsidRPr="006411EC" w:rsidTr="00080C06">
        <w:trPr>
          <w:trHeight w:val="120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lastRenderedPageBreak/>
              <w:t>Двухкомпонентные дренируемый уроприемник для втянутых стом в комплекте:</w:t>
            </w:r>
          </w:p>
        </w:tc>
        <w:tc>
          <w:tcPr>
            <w:tcW w:w="3745"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Уроприемник двухкомпонентный разъемный для втянутых стом должен состоять из</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rPr>
                <w:color w:val="000000"/>
                <w:sz w:val="18"/>
                <w:szCs w:val="18"/>
                <w:lang w:eastAsia="ru-RU"/>
              </w:rPr>
            </w:pPr>
            <w:r w:rsidRPr="006411EC">
              <w:rPr>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rPr>
                <w:color w:val="000000"/>
                <w:sz w:val="18"/>
                <w:szCs w:val="18"/>
                <w:lang w:eastAsia="ru-RU"/>
              </w:rPr>
            </w:pPr>
            <w:r w:rsidRPr="006411EC">
              <w:rPr>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rPr>
                <w:color w:val="000000"/>
                <w:sz w:val="18"/>
                <w:szCs w:val="18"/>
                <w:lang w:eastAsia="ru-RU"/>
              </w:rPr>
            </w:pPr>
            <w:r w:rsidRPr="006411EC">
              <w:rPr>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rPr>
                <w:color w:val="000000"/>
                <w:sz w:val="18"/>
                <w:szCs w:val="18"/>
                <w:lang w:eastAsia="ru-RU"/>
              </w:rPr>
            </w:pPr>
            <w:r w:rsidRPr="006411EC">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 </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адгезивная пластина, конвексная;</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конвескной адгезивной пластины для втянутых стом с  гипоаллергенным гидроколлоидным адгезивом. Пластина должна иметь защитное покрытие с шаблоном для вырезания отверстий под стому, фланец для крепления мешка (диаметром 50 мм; 60 мм), соответствующий фланцу мешка, с креплениями для пояса. Глубина конвексной раковины: 5 мм; 7 мм.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263,04</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180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47 347,20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347,22</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120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41 666,40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254,57</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60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15 274,20</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уростомный мешок</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мешок уростомный, дренируемый, из прозрачного многослойного, не пропускающего запах полиэтилена, с мягкой нетканой подложкой с одной или двух сторон, обеспечивающей дополнительную защиту кожи от раздражения, с антирефлюксным и сливным клапанами, с фланцем для крепления мешка к пластине, соответствующим фланцу конвексной адгезивной пластины для втянутых стом. (Размер в зависимости от потребности Получателя).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112,83</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540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60 928,20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148,05</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360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53 298,00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95,60</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180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17 208,00</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Пояс для калоприемников и уроприемников</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Пояс для калоприемников и уроприемников должен представлять собой пояс, регулируемый по длине для дополнительной фиксации калоприемников и уроприемников.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228,08</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220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50 177,60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274,19</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160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43 870,40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275,19</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78</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21 464,82</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Калоприемник из пластмассы на поясе в комплекте с мешками</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Калоприемник из пластмассы на поясе в комплекте с мешками представляет собой Тип 1 или 2 с наличием / без защитного козырька, с прижимным кольцом для крепления. Мешок колостомный должен быть изготовлен из запахонепроницаемой пленки. Размеры диаметром не менее 20 мм и не более 80 мм. (Размер в зависимости от потребности Получателя).</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549,82</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1 649,46</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740,6</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740,60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691,00</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691,00</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Мочеприемник ножной (мешок для сбора мочи) дневной</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Мешки различного объема не менее 500 мл и не более 1000 мл (ножные дневные) из прозрачного многослойного, не пропускающего запах полиэтилена, с мягкой подложкой, с антирефлюксным клапаном, сливным клапаном или краником, с отверстиями для крепления ремней, с переходником для соединения с катетером. Дренажная трубка должна быть не менее 25 см и не более 90 см. (Размер в зависимости от потребности Получателя).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80,18</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10 728</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860 171,04</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112,17</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12 900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1 446 993,00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113,17</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3 240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366 670,80</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Мочеприемник прикроватный (мешок для сбора мочи) ночной</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Мешки различного объема не менее 1500 мл и не более 2000 мл (прикроватные, ночные ) из прозрачного многослойного, не пропускающего запах полиэтилена,  с антирефлюксным клапаном, со  сливным клапаном или краником, с отверстиями для крепления ремней, с переходником для соединения с катетером. Дренажная трубка не менее 25см и не более 100 см (Размер в зависимости от потребности Получателя).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80,18</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10 745</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861 534,10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112,17</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12 900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1 446 993,00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113,17</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3 540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400 621,80</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 xml:space="preserve">Пара ремешков для крепления мочеприемников (мешков для сбора мочи) к ноге </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Ремешки для крепления мочеприемника на ноге, должны иметь застежку на липучке или на пуговицах для крепления ножного мочеприемника на ноге, регулируемые по длине, в индивидуальной упаковке – 2 шт.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57,39</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3 619</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207 694,41</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181,19</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1 250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226 487,50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171,00</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1 176</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201 096,00</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lastRenderedPageBreak/>
              <w:t>Уропрезерватив с пластырем</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Уропрезерватив должен быть латексный с адгезивным пластырем, с усиленным сливным портом и ригидным концом, обеспечивающим постоянный и беспрепятственный отток мочи даже при перегибании на 90 градусов. Уропрезервативы должны быть пяти размеров в зависимости от диаметра широкой части: не менее 20 мм, не более 40 мм. (Размер в зависимости от потребности Получателя).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43,45</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945</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41 060,25</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54,02</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4 860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262 537,20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54,35</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540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29 349,00</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Уропрезерватив самоклеящийся</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Уропрезерватив должен быть латексный самоклеящийся, предохраняющей половой орган от сдавливания; с усиленным сливным портом и ригидным концом, обеспечивающим постоянный и беспрепятственный отток мочи даже при перегибании на 90 градусов.  Уропрезервативы должны быть пяти размеров в зависимости от диаметра широкой части: не менее 20 мм, не более 40 мм. (Размер в зависимости от потребности Получателя).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43,45</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8 663</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376 407,35</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73,53</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5 940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436 768,20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73,86</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1 080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79 768,80</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Катетер для самокатетеризации лубрицированный (женский), (не требующий активации водой)</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 xml:space="preserve">Катетер лубрицированный для интермиттирующей самокатетеризации должен быть изготовлен из термостабильного полиуретана (ПУ) или ПВХ, покрытого снаружи гидрофильным лубрикантом – поливинилпиролидоном (ПВП), готовый к применению и не требующий дополнительной активации водой. Катетер должен находиться в </w:t>
            </w:r>
            <w:r w:rsidRPr="006411EC">
              <w:rPr>
                <w:color w:val="000000"/>
                <w:sz w:val="18"/>
                <w:szCs w:val="18"/>
                <w:lang w:eastAsia="ru-RU"/>
              </w:rPr>
              <w:lastRenderedPageBreak/>
              <w:t>индивидуальной упаковке, содержащей стерильный изотонический раствор. Катетер должен иметь воронкообразный коннектор для соединения с мешком-мочеприемником, цвет коннектора соответствует размеру катетера по Шарьеру. Наконечник катетера должен быть прямой цилиндрический, тип Нелатон, в индивидуальной упаковке.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106,62</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7 560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806 047,20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105,61</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1 080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114 058,80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106,61</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540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57 569,40</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Катетер для самокатетеризации лубрицированный</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Cтерильный, одноразовый  катетер должен быть изготовлен из прозрачного имплантационно-нетоксичного поливинилхлорида, покрытого  специальным гидрофильным полимером - поливинилпирролидоном, активируемым водой, цветомаркированный  коннектор. Иметь закрытый атравматичный дистальный конец не менее 2-х боковых отверстий, цветовую маркировку коннектора согласно международным стандартам. Коннектор универсальный, должен подходить к мочеприемнику любого типа. Эффективная длина катетера для мужчин - 40 ± 2 см; для женщин - 20 + 2 см; размер по СН от 8 по 18. (Размер в зависимости от потребности Получателя).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66,24</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29 925</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1 982 232,00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88,01</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54 360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4 784 223,60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88,34</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9 180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810 961,20</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Наборы-мочеприемники для самокатетеризации: мешок-мочеприемник, катетер лубрицированный для самокатетеризации</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 xml:space="preserve">Набор-мочеприемник для самокатетеризации лубрицированный должен состоять из мочеприемника, объединенного с лубрицированным катетером для самокатетеризации , с/без раствора для активации лубриканта катетера. Мочеприемник объемом не менее 700 мл должен быть изготовлен из прочного полиэтилена, с/без расположенной внутри пластиковой ампулой со стерильным физиологическим раствором, в узкой части интегрирован лубрицированный катетер для самокатетеризации, изготовленный из поливинилхлорида, покрытый гидрофильным лубрикантом. Лубрицированный катетер должен иметь длину не более 40 см, размер по Шарьеру CH 10, 12, 14, 16, 18 прямой цилиндрический наконечник с неменее двумя боковыми </w:t>
            </w:r>
            <w:r w:rsidRPr="006411EC">
              <w:rPr>
                <w:color w:val="000000"/>
                <w:sz w:val="18"/>
                <w:szCs w:val="18"/>
                <w:lang w:eastAsia="ru-RU"/>
              </w:rPr>
              <w:lastRenderedPageBreak/>
              <w:t>отверстиями типа Нелатон. Должен быть стерилен, находится в индивидуальной упаковке и предназначаться для однократного применения. (Размер в зависимости от потребности Получателя).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320,50</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9 180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2 942 190,00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347,52</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21 760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7 562 035,20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347,85</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3 240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1 127 034,00</w:t>
            </w:r>
          </w:p>
        </w:tc>
      </w:tr>
      <w:tr w:rsidR="000D43B5" w:rsidRPr="006411EC" w:rsidTr="00080C06">
        <w:trPr>
          <w:trHeight w:val="2364"/>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lastRenderedPageBreak/>
              <w:t xml:space="preserve">Катетер для эпицистостомы </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Катетер для эпицистомы (катетер уретральный длительного пользования) должен состоять из трубки с усиленной неперекручивающейся стенкой,  которая заканчивается прочным гладким атравматичным слепым концом (пузырный, проксимальный) - с одной стороны и воронкообразным расширением для подключения к мочеприемному устройству - с другой. На дистальном конце катетера должнен быть порт c цветомаркированным коннектором для раздувания баллона (сбоку), маркировка объема баллона, размера и материала покрытия, максимального объема заполнения баллона. Нипельный клапан порта должен быть предназначен для наполнения баллона стерильной дистилированной водой шприцем без иглы и исключать утечку воды. У проксимального конца катетера - должен быть прочный и симметричный баллон для наполнения дистилированной водой или водой для инъекций. Вблизи пузырного конца катетера - гладкие боковые овальные дренажные отверстия.  Длина катетера не менее 230мм и не более 400 мм., СH 8-30, баллон объемом 5-30 куб.мм.. Упакован в развернутом виде, что позволит вводить катетер прямо из пакета, не прикасаясь к нему. Стерильная упаковка - двойная с вертикальными насечками по обеим сторонам внутренней упаковки для освобождения проксимального и дистального концов катетера. Горизонтальные насечки по всей длине внутренней упаковки - для высвобождения катетера из упаковки после его установки в мочевой пузырь. Срок сохранения стерильности катетера не менее 5 лет.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69,59</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2 121</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147 600,39</w:t>
            </w:r>
          </w:p>
        </w:tc>
      </w:tr>
      <w:tr w:rsidR="000D43B5" w:rsidRPr="006411EC" w:rsidTr="00080C06">
        <w:trPr>
          <w:trHeight w:val="2484"/>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91,51</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2 112</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193 269,12</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91,84</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312</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28 654,08</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Катетер для эпицистостомы</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Катетер для эпицистомы (катетер Пеццера, уретральный постоянного пользования) должен быть различных размеров не менее 10 мм не более 36 мм, с универсальным коннектором для присоединения мочеприемника, материал мягкий латекс. (Размер в зависимости от потребности  Получателя).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64,34</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231</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14 862,54</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75,93</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120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9 111,60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76,26</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24</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1 830,24</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Система (с катетером) для нефростомии</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Катетер для ЧПНС, должен быть однопетлевой, длина не менее 29 см, не менее 6 боковых отверстий на петле, расположенных в шахматном порядке, торцевое отверстие, градуировка на катетере по сантиметрам, материал термопластичный рентгенконтрастный полимер,  металлический стилет для выпрямления петли катетера, переходник для соединения катетера с мешком для сбора мочи, длина не менее 25 см, материал ПВХ; коннектор Луэр-лок с запирательным механизмом; силиконовая фиксирующая муфта, размеры Ch 7-12.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4 848,86</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35</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169 710,10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5 879,67</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176 390,10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5 880,00</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176 400,00</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Катетер мочеточниковый для уретерокутанеостомы</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Катетер для уретерокутанеостом, пошаговая градуировка не менее 1 см по всей длине, рентгенконтрастная полоска, тип скошенный на конце, не менее 5 боковых отверстий, переходник для мешка-мочеприемника, овальный/круглый защитный фланец для крепления катетера к коже и предотвращения подтекания мочи, длина не менее 45 см, размер Сh/Fr 8-16. (Размер в зависимости от потребности Получателя).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1 503,21</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1 503,21</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3 239,67</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42</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136 066,14</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3 240,00</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14</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45 360,00</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lastRenderedPageBreak/>
              <w:t>Анальный тампон (средство ухода при недержании кала)</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Анальный тампон должен быть изготовлен из полиуретана и покрыт растворимой пленкой. Средство ухода при нарушении дефекации. Используется взрослыми и детьми с 5 лет. Должен иметь не менее 2 размеров: не более 37 мм, не более 45 мм. Каждый тампон должен находиться в индивидуальной упаковке.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255,99</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1 890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483 821,10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235,21</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13 160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3 095 363,60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235,54</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1 080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254 383,20</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Ирригационная система для опорожнения кишечника через колостому</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7A13F9" w:rsidRDefault="006411EC" w:rsidP="00685458">
            <w:pPr>
              <w:suppressAutoHyphens w:val="0"/>
              <w:jc w:val="both"/>
              <w:rPr>
                <w:color w:val="000000"/>
                <w:sz w:val="18"/>
                <w:szCs w:val="18"/>
                <w:lang w:eastAsia="ru-RU"/>
              </w:rPr>
            </w:pPr>
            <w:r w:rsidRPr="006411EC">
              <w:rPr>
                <w:color w:val="000000"/>
                <w:sz w:val="18"/>
                <w:szCs w:val="18"/>
                <w:lang w:eastAsia="ru-RU"/>
              </w:rPr>
              <w:t>Ирригационная система в наборе для проведения процедуры  промывания кишечника через стому у пациентов с колостомой должна представлять собой набор, состоящий из резервуара для воды со шкалой, объемом не менее 2 литров, со встроенным термометром, регулятором подачи воды и воронкой для стомы;  прижимной пластины, пояса для фиксации ирригационного рукава в области стомы и не менее 2 ирригационных рукавов  для сбора и отвода кишечного отделяемого вовремя процедуры ирригации. Набор ирригационной системы должен быть упакован в сумочку или чехол. Ирригационная система в наборе должна состоять и</w:t>
            </w:r>
            <w:r w:rsidR="007A13F9">
              <w:rPr>
                <w:color w:val="000000"/>
                <w:sz w:val="18"/>
                <w:szCs w:val="18"/>
                <w:lang w:eastAsia="ru-RU"/>
              </w:rPr>
              <w:t>з:</w:t>
            </w:r>
          </w:p>
          <w:p w:rsidR="007A13F9" w:rsidRDefault="006411EC" w:rsidP="00685458">
            <w:pPr>
              <w:suppressAutoHyphens w:val="0"/>
              <w:jc w:val="both"/>
              <w:rPr>
                <w:color w:val="000000"/>
                <w:sz w:val="18"/>
                <w:szCs w:val="18"/>
                <w:lang w:eastAsia="ru-RU"/>
              </w:rPr>
            </w:pPr>
            <w:r w:rsidRPr="006411EC">
              <w:rPr>
                <w:color w:val="000000"/>
                <w:sz w:val="18"/>
                <w:szCs w:val="18"/>
                <w:lang w:eastAsia="ru-RU"/>
              </w:rPr>
              <w:t>1. Резервуар д</w:t>
            </w:r>
            <w:r w:rsidR="007A13F9">
              <w:rPr>
                <w:color w:val="000000"/>
                <w:sz w:val="18"/>
                <w:szCs w:val="18"/>
                <w:lang w:eastAsia="ru-RU"/>
              </w:rPr>
              <w:t>ля воды с регулятором – 1 шт.;</w:t>
            </w:r>
          </w:p>
          <w:p w:rsidR="007A13F9" w:rsidRDefault="006411EC" w:rsidP="00685458">
            <w:pPr>
              <w:suppressAutoHyphens w:val="0"/>
              <w:jc w:val="both"/>
              <w:rPr>
                <w:color w:val="000000"/>
                <w:sz w:val="18"/>
                <w:szCs w:val="18"/>
                <w:lang w:eastAsia="ru-RU"/>
              </w:rPr>
            </w:pPr>
            <w:r w:rsidRPr="006411EC">
              <w:rPr>
                <w:color w:val="000000"/>
                <w:sz w:val="18"/>
                <w:szCs w:val="18"/>
                <w:lang w:eastAsia="ru-RU"/>
              </w:rPr>
              <w:t>2. Вор</w:t>
            </w:r>
            <w:r w:rsidR="007A13F9">
              <w:rPr>
                <w:color w:val="000000"/>
                <w:sz w:val="18"/>
                <w:szCs w:val="18"/>
                <w:lang w:eastAsia="ru-RU"/>
              </w:rPr>
              <w:t>онка – 1 шт.;</w:t>
            </w:r>
          </w:p>
          <w:p w:rsidR="007A13F9" w:rsidRDefault="006411EC" w:rsidP="00685458">
            <w:pPr>
              <w:suppressAutoHyphens w:val="0"/>
              <w:jc w:val="both"/>
              <w:rPr>
                <w:color w:val="000000"/>
                <w:sz w:val="18"/>
                <w:szCs w:val="18"/>
                <w:lang w:eastAsia="ru-RU"/>
              </w:rPr>
            </w:pPr>
            <w:r w:rsidRPr="006411EC">
              <w:rPr>
                <w:color w:val="000000"/>
                <w:sz w:val="18"/>
                <w:szCs w:val="18"/>
                <w:lang w:eastAsia="ru-RU"/>
              </w:rPr>
              <w:t>3. Иррига</w:t>
            </w:r>
            <w:r w:rsidR="007A13F9">
              <w:rPr>
                <w:color w:val="000000"/>
                <w:sz w:val="18"/>
                <w:szCs w:val="18"/>
                <w:lang w:eastAsia="ru-RU"/>
              </w:rPr>
              <w:t>ционные рукава, 60 мм – 2 шт.;</w:t>
            </w:r>
          </w:p>
          <w:p w:rsidR="007A13F9" w:rsidRDefault="006411EC" w:rsidP="00685458">
            <w:pPr>
              <w:suppressAutoHyphens w:val="0"/>
              <w:jc w:val="both"/>
              <w:rPr>
                <w:color w:val="000000"/>
                <w:sz w:val="18"/>
                <w:szCs w:val="18"/>
                <w:lang w:eastAsia="ru-RU"/>
              </w:rPr>
            </w:pPr>
            <w:r w:rsidRPr="006411EC">
              <w:rPr>
                <w:color w:val="000000"/>
                <w:sz w:val="18"/>
                <w:szCs w:val="18"/>
                <w:lang w:eastAsia="ru-RU"/>
              </w:rPr>
              <w:t>4. Прижимная пластина – 1 шт.</w:t>
            </w:r>
            <w:r w:rsidR="007A13F9">
              <w:rPr>
                <w:color w:val="000000"/>
                <w:sz w:val="18"/>
                <w:szCs w:val="18"/>
                <w:lang w:eastAsia="ru-RU"/>
              </w:rPr>
              <w:t>;</w:t>
            </w:r>
          </w:p>
          <w:p w:rsidR="007A13F9" w:rsidRDefault="006411EC" w:rsidP="00685458">
            <w:pPr>
              <w:suppressAutoHyphens w:val="0"/>
              <w:jc w:val="both"/>
              <w:rPr>
                <w:color w:val="000000"/>
                <w:sz w:val="18"/>
                <w:szCs w:val="18"/>
                <w:lang w:eastAsia="ru-RU"/>
              </w:rPr>
            </w:pPr>
            <w:r w:rsidRPr="006411EC">
              <w:rPr>
                <w:color w:val="000000"/>
                <w:sz w:val="18"/>
                <w:szCs w:val="18"/>
                <w:lang w:eastAsia="ru-RU"/>
              </w:rPr>
              <w:t>5. Ремен</w:t>
            </w:r>
            <w:r w:rsidR="007A13F9">
              <w:rPr>
                <w:color w:val="000000"/>
                <w:sz w:val="18"/>
                <w:szCs w:val="18"/>
                <w:lang w:eastAsia="ru-RU"/>
              </w:rPr>
              <w:t>ь – 1 шт.;</w:t>
            </w:r>
          </w:p>
          <w:p w:rsidR="007A13F9" w:rsidRDefault="006411EC" w:rsidP="00685458">
            <w:pPr>
              <w:suppressAutoHyphens w:val="0"/>
              <w:jc w:val="both"/>
              <w:rPr>
                <w:color w:val="000000"/>
                <w:sz w:val="18"/>
                <w:szCs w:val="18"/>
                <w:lang w:eastAsia="ru-RU"/>
              </w:rPr>
            </w:pPr>
            <w:r w:rsidRPr="006411EC">
              <w:rPr>
                <w:color w:val="000000"/>
                <w:sz w:val="18"/>
                <w:szCs w:val="18"/>
                <w:lang w:eastAsia="ru-RU"/>
              </w:rPr>
              <w:t>6. Упаков</w:t>
            </w:r>
            <w:r w:rsidR="007A13F9">
              <w:rPr>
                <w:color w:val="000000"/>
                <w:sz w:val="18"/>
                <w:szCs w:val="18"/>
                <w:lang w:eastAsia="ru-RU"/>
              </w:rPr>
              <w:t>очная сумка или чехол – 1 шт.</w:t>
            </w:r>
          </w:p>
          <w:p w:rsidR="007A13F9" w:rsidRDefault="007A13F9" w:rsidP="00685458">
            <w:pPr>
              <w:suppressAutoHyphens w:val="0"/>
              <w:jc w:val="both"/>
              <w:rPr>
                <w:color w:val="000000"/>
                <w:sz w:val="18"/>
                <w:szCs w:val="18"/>
                <w:lang w:eastAsia="ru-RU"/>
              </w:rPr>
            </w:pPr>
            <w:r>
              <w:rPr>
                <w:color w:val="000000"/>
                <w:sz w:val="18"/>
                <w:szCs w:val="18"/>
                <w:lang w:eastAsia="ru-RU"/>
              </w:rPr>
              <w:t xml:space="preserve">7. Инструкция по применению. </w:t>
            </w:r>
          </w:p>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4 866,11</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4 866,11</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5 439,18</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10 878,36</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5 439,51</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5 439,51</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Паста-герметик для защиты и выравнивания кожи вокруг стомы в тубе, не менее 60 г</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 xml:space="preserve">Паста-герметик должна выравнивать шрамы, впадинки, складки на коже вокруг стомы. При заполнении зазоров между кожей и пластиной, образовывать высокоэффективный, влагонепроницаемый барьер, препятствующий затеканию содержимого под адгезивную пластину. Также паста должна обладать свойством выравнивания неровностей при нанесении на </w:t>
            </w:r>
            <w:r w:rsidRPr="006411EC">
              <w:rPr>
                <w:color w:val="000000"/>
                <w:sz w:val="18"/>
                <w:szCs w:val="18"/>
                <w:lang w:eastAsia="ru-RU"/>
              </w:rPr>
              <w:lastRenderedPageBreak/>
              <w:t>перистомальную кожу. Паста должна быть изготовлена на основе гидроколлоидного адгезива. Представлена паста должна быть в тубах,  не менее 60 г.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458,86</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2 154</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988 384,44</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605,37</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1 410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853 571,70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605,70</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480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290 736,00</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Паста-герметик для защиты и выравнивания кожи вокруг стомы в полосках, не менее 60 г</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Паста-герметик должна выравнивать шрамы, впадинки, складки на коже вокруг стомы. При заполнении зазоров между кожей и пластиной, образовывать высокоэффективный, влагонепроницаемый барьер, препятствующий затеканию содержимого под адгезивную пластину. Также паста должна обладать свойством выравнивания неровностей при нанесении на перистомальную кожу. Паста должна быть изготовлена на основе гидроколлоидного адгезива. Представлена паста должна быть в виде полосок, одна полоска  не менее 6 г.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54,53</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175</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9 542,75</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75,72</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3 240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245 332,80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634,75</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12 695,00</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Крем защитный в тубе, не менее 60 мл</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Крем защитный должен иметь профилактическое увлажняющее средство, восстанавливающее нормальный рН кожи, способствующее заживлению раздраженной кожи, применяться для ухода за кожей вокруг стомы или фистулы, а также за кожей, подверженной воздействию мочи или каловых масс при недержании. Консистенция защитного крема (пасты) должна быть гладкая, однородная мазеподобная масса, иметь маслянистую консистенцию. Крем должен быть сделан на основе гидроколлоидного адгезива. Объем одного тюбика не менее 60 мл.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220,04</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2 930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644 717,20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277,62</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1 860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516 373,20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277,95</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588</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163 434,60</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Пудра (порошок) абсорбирующая в тубе, не менее 25 г</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Пудра должна представлять гидроколлоидный абсорбирующий порошок, способствующий заживлению кожи вокруг стомы, а также более длительному ношению моче- и калоприемника, применяться для абсорбции влаги на мацерированной коже, а также для ухода за осложненной перистомальной кожей. Флакон не менее 25г.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257,64</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1 019</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262 535,16</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306,63</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270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82 790,10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306,96</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48</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14 734,08</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Защитная пленка во флаконе, не менее 50 мл.</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Защитная пленка должна представлять собой защитное, водоотталкивающее средство, предохраняющее кожу от воздействия выделений из стомы и повреждений при удалении клеевой пластины, флакон не менее 50 мл.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772,61</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469</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362 354,09</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1 019,53</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611 718,00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1 019,86</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90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91 787,40</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lastRenderedPageBreak/>
              <w:t>Защитная пленка в форме салфеток, не менее 30 шт.</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Зашитная пленка должна представлять защитное, водоотталкивающее средство, предохраняющее кожу от воздействия выделений из стомы и повреждений при удалении клеевой пластины. Салфетки должны быть предназначены для однократного применения, в индивидуальной блистерной упаковке, предтсавлять собой мягкие, нетканые целлюлозные салфетки, пропитанные защитным раствором. Представлены в виде салфеток, не менее 30 шт.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21,78</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35 333</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769 552,74</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20,42</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29 592</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604 268,64</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20,75</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2 160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44 820,00</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Очиститель для кожи во флаконе, не менее 180 мл</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Очиститель для кожи должен представлять собой очищающее средство, замещающее мыло, воду и другие агрессивные и высушивающие кожу вещества. Должен использоваться для обработки кожи вокруг стомы или фистулы, а также кожи,  подверженной  воздействию мочи и каловых масс при недержании. Должен обеспечивать гигиену кожи вокруг стомы, очищать кожу от каловых масс, гноя, мочи, слизи, дезинфицировать и смягчать кожу, безопасно удалять остатки пасты, адгезивов и других средств ухода за кожей. Для наружного применения. Флакон не менее 180 мл.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254,42</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2 420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615 696,40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335,52</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2 070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694 526,40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335,85</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414</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139 041,90</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Очиститель для кожи в форме салфеток, не менее 30 шт.</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 xml:space="preserve">Очиститель для кожи должен представлять собой универсальное очищающее средство, не содержащее раздражающих кожу компонентов. Должно позволять эффективно и безболезненно снимать адгезивную пластину калоприемника и безопасно удалять остатки клеевого слоя, защитной пасты и пленки, комфортно обеспечивать гигиену кожи вокруг стомы, не </w:t>
            </w:r>
            <w:r w:rsidRPr="006411EC">
              <w:rPr>
                <w:color w:val="000000"/>
                <w:sz w:val="18"/>
                <w:szCs w:val="18"/>
                <w:lang w:eastAsia="ru-RU"/>
              </w:rPr>
              <w:lastRenderedPageBreak/>
              <w:t>препятствовать дальнейшей эффективной адгезии адгезивной пластины калоприемника. Очиститель не должен содержать спирт и являться  гипоаллергенным. Представлен в виде салфеток, не менее 30 шт. в упаковке.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15,29</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10 920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166 966,80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23,91</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42 300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1 011 393,00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24,24</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6 840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165 801,60</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Нейтрализатор запаха во флаконе, не менее 50 мл</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Нейтрализатор запаха должен представлять концентрированный раствор, эффективно нейтрализовывать любой запах в течение 8 часов. Флакон не менее 50 мл.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327,16</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1 409</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460 968,44</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390,03</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1 380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538 241,40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390,36</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222</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86 659,92</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Абсорбирующие желирующие пакетики для стомных мешков, 30 шт.</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Абсорбирущие желирующие пакетики для стомных мешков должны представлять средство в виде специальных пакетиков – саше для размещения внутри сборного мешка калоприёмника, мочеприёмника. Средство должно преобразовывать содержимое сборного мешка в гелеобразную массу, минимизировать неприятные запахи, вздутие мешка, а также уменьшать профиль сборного мешка для более незаметного ношения под одеждой.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21,45</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1 680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36 036,00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32,59</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1 400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45 626,00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32,92</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32,92</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Адгезивная пластина-полукольцо для дополнительной фиксации пластин калоприемников и уроприемников, не менее 40 шт.</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Адгезивная пластина-полукольцо для дополнительной фиксации пластин должна представлять гипоаллергенную эластичную гидроколлоидную пластину–полукольцо  для дополнительной фиксации калоприёмника (уроприёмника), абсорбировать влагу кожи, не содержать латекса.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266,64</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1 540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410 625,60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351,65</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1 200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421 980,00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351,98</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351,98</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 xml:space="preserve">Защитные кольца для кожи вокруг стомы </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Защитное кольцо должно иметь состав, обеспечивающий длительную защиту от протекания. Защитное кольцо должно быть прочное, легко моделироваться, плотно прилегать к стоме, позволять герметично приклеивать калоприемник (уроприемник).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161,37</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2 468</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398 261,16</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212,69</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900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191 421,00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85458">
            <w:pPr>
              <w:suppressAutoHyphens w:val="0"/>
              <w:jc w:val="both"/>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213,02</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360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76 687,20</w:t>
            </w:r>
          </w:p>
        </w:tc>
      </w:tr>
      <w:tr w:rsidR="000D43B5" w:rsidRPr="006411EC" w:rsidTr="00080C06">
        <w:trPr>
          <w:trHeight w:val="1440"/>
        </w:trPr>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lastRenderedPageBreak/>
              <w:t>Тампон для стомы</w:t>
            </w:r>
          </w:p>
        </w:tc>
        <w:tc>
          <w:tcPr>
            <w:tcW w:w="3745" w:type="dxa"/>
            <w:vMerge w:val="restart"/>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85458">
            <w:pPr>
              <w:suppressAutoHyphens w:val="0"/>
              <w:jc w:val="both"/>
              <w:rPr>
                <w:color w:val="000000"/>
                <w:sz w:val="18"/>
                <w:szCs w:val="18"/>
                <w:lang w:eastAsia="ru-RU"/>
              </w:rPr>
            </w:pPr>
            <w:r w:rsidRPr="006411EC">
              <w:rPr>
                <w:color w:val="000000"/>
                <w:sz w:val="18"/>
                <w:szCs w:val="18"/>
                <w:lang w:eastAsia="ru-RU"/>
              </w:rPr>
              <w:t>Тампон для стом должен представлять тампон из вспененного полиуретана, покрытый влагорасстворимой  пленкой, длиной  35 мм, под стому диаметром 20-35 мм, 35-45 мм, со встроенной гипоаллергенной гидроколлоидной адгезивной пластиной с защитным покрытием, с угольным фильтром. (Размер в зависимости от потребности Получателя). Соответствие ГОСТ ISO 10993-1-2011, ГОСТ ISO 10993-5-2011, ГОСТ ISO 10993-10-2011, ГОСТ Р 52770-2016, ГОСТ Р 51632-2014, ГОСТ Р 58235-2018, ГОСТ Р 58237-2018.</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287,07</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4 725</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1 356 405,75</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378,61</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1 260</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477 048,60</w:t>
            </w:r>
          </w:p>
        </w:tc>
      </w:tr>
      <w:tr w:rsidR="000D43B5" w:rsidRPr="006411EC" w:rsidTr="00080C06">
        <w:trPr>
          <w:trHeight w:val="1680"/>
        </w:trPr>
        <w:tc>
          <w:tcPr>
            <w:tcW w:w="1940"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3745" w:type="dxa"/>
            <w:vMerge/>
            <w:tcBorders>
              <w:top w:val="nil"/>
              <w:left w:val="single" w:sz="4" w:space="0" w:color="auto"/>
              <w:bottom w:val="single" w:sz="4" w:space="0" w:color="auto"/>
              <w:right w:val="single" w:sz="4" w:space="0" w:color="auto"/>
            </w:tcBorders>
            <w:vAlign w:val="center"/>
            <w:hideMark/>
          </w:tcPr>
          <w:p w:rsidR="006411EC" w:rsidRPr="006411EC" w:rsidRDefault="006411EC" w:rsidP="006411EC">
            <w:pPr>
              <w:suppressAutoHyphens w:val="0"/>
              <w:rPr>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378,94</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8"/>
                <w:szCs w:val="18"/>
                <w:lang w:eastAsia="ru-RU"/>
              </w:rPr>
            </w:pPr>
            <w:r w:rsidRPr="006411EC">
              <w:rPr>
                <w:color w:val="000000"/>
                <w:sz w:val="18"/>
                <w:szCs w:val="18"/>
                <w:lang w:eastAsia="ru-RU"/>
              </w:rPr>
              <w:t>378,94</w:t>
            </w:r>
          </w:p>
        </w:tc>
      </w:tr>
      <w:tr w:rsidR="000D43B5" w:rsidRPr="006411EC" w:rsidTr="00080C06">
        <w:trPr>
          <w:trHeight w:val="276"/>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9"/>
                <w:szCs w:val="19"/>
                <w:lang w:eastAsia="ru-RU"/>
              </w:rPr>
            </w:pPr>
            <w:r w:rsidRPr="006411EC">
              <w:rPr>
                <w:color w:val="000000"/>
                <w:sz w:val="19"/>
                <w:szCs w:val="19"/>
                <w:lang w:eastAsia="ru-RU"/>
              </w:rPr>
              <w:t> </w:t>
            </w:r>
          </w:p>
        </w:tc>
        <w:tc>
          <w:tcPr>
            <w:tcW w:w="3745"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both"/>
              <w:rPr>
                <w:b/>
                <w:bCs/>
                <w:color w:val="000000"/>
                <w:sz w:val="19"/>
                <w:szCs w:val="19"/>
                <w:lang w:eastAsia="ru-RU"/>
              </w:rPr>
            </w:pPr>
            <w:r w:rsidRPr="006411EC">
              <w:rPr>
                <w:b/>
                <w:bCs/>
                <w:color w:val="000000"/>
                <w:sz w:val="19"/>
                <w:szCs w:val="19"/>
                <w:lang w:eastAsia="ru-RU"/>
              </w:rPr>
              <w:t>ИТОГО:</w:t>
            </w:r>
          </w:p>
        </w:tc>
        <w:tc>
          <w:tcPr>
            <w:tcW w:w="156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both"/>
              <w:rPr>
                <w:b/>
                <w:bCs/>
                <w:color w:val="000000"/>
                <w:sz w:val="19"/>
                <w:szCs w:val="19"/>
                <w:lang w:eastAsia="ru-RU"/>
              </w:rPr>
            </w:pPr>
            <w:r w:rsidRPr="006411EC">
              <w:rPr>
                <w:b/>
                <w:bCs/>
                <w:color w:val="000000"/>
                <w:sz w:val="19"/>
                <w:szCs w:val="19"/>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9"/>
                <w:szCs w:val="19"/>
                <w:lang w:eastAsia="ru-RU"/>
              </w:rPr>
            </w:pPr>
            <w:r w:rsidRPr="006411EC">
              <w:rPr>
                <w:color w:val="000000"/>
                <w:sz w:val="19"/>
                <w:szCs w:val="19"/>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color w:val="000000"/>
                <w:sz w:val="19"/>
                <w:szCs w:val="19"/>
                <w:lang w:eastAsia="ru-RU"/>
              </w:rPr>
            </w:pPr>
            <w:r w:rsidRPr="006411EC">
              <w:rPr>
                <w:color w:val="000000"/>
                <w:sz w:val="19"/>
                <w:szCs w:val="19"/>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b/>
                <w:bCs/>
                <w:color w:val="000000"/>
                <w:sz w:val="19"/>
                <w:szCs w:val="19"/>
                <w:lang w:eastAsia="ru-RU"/>
              </w:rPr>
            </w:pPr>
            <w:r w:rsidRPr="006411EC">
              <w:rPr>
                <w:b/>
                <w:bCs/>
                <w:color w:val="000000"/>
                <w:sz w:val="19"/>
                <w:szCs w:val="19"/>
                <w:lang w:eastAsia="ru-RU"/>
              </w:rPr>
              <w:t>676 209</w:t>
            </w:r>
          </w:p>
        </w:tc>
        <w:tc>
          <w:tcPr>
            <w:tcW w:w="1417" w:type="dxa"/>
            <w:tcBorders>
              <w:top w:val="nil"/>
              <w:left w:val="nil"/>
              <w:bottom w:val="single" w:sz="4" w:space="0" w:color="auto"/>
              <w:right w:val="single" w:sz="4" w:space="0" w:color="auto"/>
            </w:tcBorders>
            <w:shd w:val="clear" w:color="auto" w:fill="auto"/>
            <w:vAlign w:val="center"/>
            <w:hideMark/>
          </w:tcPr>
          <w:p w:rsidR="006411EC" w:rsidRPr="006411EC" w:rsidRDefault="006411EC" w:rsidP="006411EC">
            <w:pPr>
              <w:suppressAutoHyphens w:val="0"/>
              <w:jc w:val="center"/>
              <w:rPr>
                <w:b/>
                <w:bCs/>
                <w:color w:val="000000"/>
                <w:sz w:val="19"/>
                <w:szCs w:val="19"/>
                <w:lang w:eastAsia="ru-RU"/>
              </w:rPr>
            </w:pPr>
            <w:r w:rsidRPr="006411EC">
              <w:rPr>
                <w:b/>
                <w:bCs/>
                <w:color w:val="000000"/>
                <w:sz w:val="19"/>
                <w:szCs w:val="19"/>
                <w:lang w:eastAsia="ru-RU"/>
              </w:rPr>
              <w:t>72 992 319,74</w:t>
            </w:r>
          </w:p>
        </w:tc>
      </w:tr>
    </w:tbl>
    <w:p w:rsidR="00EF29AA" w:rsidRDefault="00EF29AA" w:rsidP="00EF29AA">
      <w:pPr>
        <w:ind w:firstLine="709"/>
        <w:jc w:val="both"/>
        <w:rPr>
          <w:sz w:val="23"/>
          <w:szCs w:val="23"/>
          <w:lang w:eastAsia="ru-RU"/>
        </w:rPr>
      </w:pPr>
      <w:r w:rsidRPr="008B46FD">
        <w:rPr>
          <w:sz w:val="23"/>
          <w:szCs w:val="23"/>
          <w:lang w:eastAsia="ru-RU"/>
        </w:rPr>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r>
        <w:rPr>
          <w:sz w:val="23"/>
          <w:szCs w:val="23"/>
          <w:lang w:eastAsia="ru-RU"/>
        </w:rPr>
        <w:t xml:space="preserve"> </w:t>
      </w:r>
    </w:p>
    <w:p w:rsidR="00EF29AA" w:rsidRPr="0028569E" w:rsidRDefault="00EF29AA" w:rsidP="00EF29AA">
      <w:pPr>
        <w:ind w:firstLine="709"/>
        <w:jc w:val="both"/>
        <w:rPr>
          <w:sz w:val="23"/>
          <w:szCs w:val="23"/>
          <w:lang w:eastAsia="ru-RU"/>
        </w:rPr>
      </w:pPr>
      <w:bookmarkStart w:id="0" w:name="_GoBack"/>
      <w:r w:rsidRPr="0028569E">
        <w:rPr>
          <w:sz w:val="23"/>
          <w:szCs w:val="23"/>
          <w:lang w:eastAsia="ru-RU"/>
        </w:rPr>
        <w:t xml:space="preserve">Поставка Товара осуществляется в соответствии с выбором Получателей: </w:t>
      </w:r>
    </w:p>
    <w:bookmarkEnd w:id="0"/>
    <w:p w:rsidR="001E501D" w:rsidRPr="007F1F9B" w:rsidRDefault="00EF29AA" w:rsidP="00EF29AA">
      <w:pPr>
        <w:ind w:firstLine="709"/>
        <w:jc w:val="both"/>
        <w:rPr>
          <w:sz w:val="23"/>
          <w:szCs w:val="23"/>
        </w:rPr>
      </w:pPr>
      <w:r w:rsidRPr="0028569E">
        <w:rPr>
          <w:sz w:val="23"/>
          <w:szCs w:val="23"/>
          <w:lang w:eastAsia="ru-RU"/>
        </w:rPr>
        <w:t xml:space="preserve">1. По месту нахождения пунктов выдачи, организованных Поставщиком, в день обращения Получателя, но </w:t>
      </w:r>
      <w:r w:rsidRPr="00F75E04">
        <w:rPr>
          <w:b/>
          <w:sz w:val="23"/>
          <w:szCs w:val="23"/>
          <w:lang w:eastAsia="ru-RU"/>
        </w:rPr>
        <w:t>не позднее 10.06.2020 года</w:t>
      </w:r>
      <w:r w:rsidR="001E501D" w:rsidRPr="007F1F9B">
        <w:rPr>
          <w:sz w:val="23"/>
          <w:szCs w:val="23"/>
        </w:rPr>
        <w:t>:</w:t>
      </w:r>
    </w:p>
    <w:p w:rsidR="001E501D" w:rsidRPr="007F1F9B" w:rsidRDefault="001E501D" w:rsidP="001E501D">
      <w:pPr>
        <w:ind w:firstLine="709"/>
        <w:jc w:val="both"/>
        <w:rPr>
          <w:sz w:val="23"/>
          <w:szCs w:val="23"/>
        </w:rPr>
      </w:pPr>
      <w:r w:rsidRPr="00834791">
        <w:rPr>
          <w:sz w:val="23"/>
          <w:szCs w:val="23"/>
        </w:rPr>
        <w:t>- для инвалидов, проживающих в Ростовской области - Пункты выдачи должны быть организованы Поставщиком в г. Ростове-на-Дону, г. Новочеркасске, г. Таганроге, г. Волгодонске. Дополнительные пункты выдачи, по согласованию с Заказчиком, могут быть организованы в иных городах Ростовской области по выбору Поставщика.</w:t>
      </w:r>
    </w:p>
    <w:p w:rsidR="001E501D" w:rsidRPr="007F1F9B" w:rsidRDefault="00D127BB" w:rsidP="001E501D">
      <w:pPr>
        <w:tabs>
          <w:tab w:val="left" w:pos="1200"/>
        </w:tabs>
        <w:ind w:firstLine="702"/>
        <w:jc w:val="both"/>
        <w:rPr>
          <w:sz w:val="23"/>
          <w:szCs w:val="23"/>
        </w:rPr>
      </w:pPr>
      <w:r>
        <w:rPr>
          <w:sz w:val="23"/>
          <w:szCs w:val="23"/>
        </w:rPr>
        <w:t xml:space="preserve">- </w:t>
      </w:r>
      <w:r w:rsidR="001E501D" w:rsidRPr="00792977">
        <w:rPr>
          <w:sz w:val="23"/>
          <w:szCs w:val="23"/>
          <w:highlight w:val="yellow"/>
        </w:rPr>
        <w:t>для инвалидов, проживающих на территории Республики Крым - Пункт</w:t>
      </w:r>
      <w:r w:rsidR="00786D81" w:rsidRPr="00792977">
        <w:rPr>
          <w:sz w:val="23"/>
          <w:szCs w:val="23"/>
          <w:highlight w:val="yellow"/>
        </w:rPr>
        <w:t>ы</w:t>
      </w:r>
      <w:r w:rsidR="001E501D" w:rsidRPr="00792977">
        <w:rPr>
          <w:sz w:val="23"/>
          <w:szCs w:val="23"/>
          <w:highlight w:val="yellow"/>
        </w:rPr>
        <w:t xml:space="preserve"> выдачи должн</w:t>
      </w:r>
      <w:r w:rsidR="00786D81" w:rsidRPr="00792977">
        <w:rPr>
          <w:sz w:val="23"/>
          <w:szCs w:val="23"/>
          <w:highlight w:val="yellow"/>
        </w:rPr>
        <w:t>ы</w:t>
      </w:r>
      <w:r w:rsidR="001E501D" w:rsidRPr="00792977">
        <w:rPr>
          <w:sz w:val="23"/>
          <w:szCs w:val="23"/>
          <w:highlight w:val="yellow"/>
        </w:rPr>
        <w:t xml:space="preserve"> быть организован</w:t>
      </w:r>
      <w:r w:rsidR="00786D81" w:rsidRPr="00792977">
        <w:rPr>
          <w:sz w:val="23"/>
          <w:szCs w:val="23"/>
          <w:highlight w:val="yellow"/>
        </w:rPr>
        <w:t>ы</w:t>
      </w:r>
      <w:r w:rsidR="00D110FF" w:rsidRPr="00792977">
        <w:rPr>
          <w:sz w:val="23"/>
          <w:szCs w:val="23"/>
          <w:highlight w:val="yellow"/>
        </w:rPr>
        <w:t xml:space="preserve"> Поставщиком в г.</w:t>
      </w:r>
      <w:r w:rsidR="001E501D" w:rsidRPr="00792977">
        <w:rPr>
          <w:sz w:val="23"/>
          <w:szCs w:val="23"/>
          <w:highlight w:val="yellow"/>
        </w:rPr>
        <w:t xml:space="preserve"> Симферополе</w:t>
      </w:r>
      <w:r w:rsidR="00D110FF" w:rsidRPr="00792977">
        <w:rPr>
          <w:sz w:val="23"/>
          <w:szCs w:val="23"/>
          <w:highlight w:val="yellow"/>
        </w:rPr>
        <w:t>, г.</w:t>
      </w:r>
      <w:r w:rsidR="00786D81" w:rsidRPr="00792977">
        <w:rPr>
          <w:sz w:val="23"/>
          <w:szCs w:val="23"/>
          <w:highlight w:val="yellow"/>
        </w:rPr>
        <w:t xml:space="preserve"> Саки.</w:t>
      </w:r>
      <w:r w:rsidR="001E501D" w:rsidRPr="007F1F9B">
        <w:rPr>
          <w:sz w:val="23"/>
          <w:szCs w:val="23"/>
        </w:rPr>
        <w:t xml:space="preserve"> Дополнительные пункты выдачи могут быть организованы в иных городах Республики Крым по выбору поставщика.</w:t>
      </w:r>
    </w:p>
    <w:p w:rsidR="001E501D" w:rsidRDefault="001E501D" w:rsidP="001E501D">
      <w:pPr>
        <w:tabs>
          <w:tab w:val="left" w:pos="1200"/>
        </w:tabs>
        <w:ind w:firstLine="702"/>
        <w:jc w:val="both"/>
        <w:rPr>
          <w:sz w:val="23"/>
          <w:szCs w:val="23"/>
        </w:rPr>
      </w:pPr>
      <w:r w:rsidRPr="007F1F9B">
        <w:rPr>
          <w:sz w:val="23"/>
          <w:szCs w:val="23"/>
        </w:rPr>
        <w:t>- для инвалидов, проживающих в г. Севастополе - Пункт выдачи должен быть организован Поставщиком в городе Севастополе.</w:t>
      </w:r>
    </w:p>
    <w:p w:rsidR="001E501D" w:rsidRPr="00834791" w:rsidRDefault="001E501D" w:rsidP="001E501D">
      <w:pPr>
        <w:tabs>
          <w:tab w:val="left" w:pos="1200"/>
        </w:tabs>
        <w:ind w:firstLine="702"/>
        <w:jc w:val="both"/>
        <w:rPr>
          <w:sz w:val="23"/>
          <w:szCs w:val="23"/>
        </w:rPr>
      </w:pPr>
      <w:r w:rsidRPr="00834791">
        <w:rPr>
          <w:sz w:val="23"/>
          <w:szCs w:val="23"/>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E501D" w:rsidRPr="007F1F9B" w:rsidRDefault="001E501D" w:rsidP="001E501D">
      <w:pPr>
        <w:tabs>
          <w:tab w:val="left" w:pos="1200"/>
        </w:tabs>
        <w:ind w:firstLine="702"/>
        <w:jc w:val="both"/>
        <w:rPr>
          <w:sz w:val="23"/>
          <w:szCs w:val="23"/>
        </w:rPr>
      </w:pPr>
      <w:r w:rsidRPr="00834791">
        <w:rPr>
          <w:sz w:val="23"/>
          <w:szCs w:val="23"/>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1E501D" w:rsidRPr="007F1F9B" w:rsidRDefault="001E501D" w:rsidP="001E501D">
      <w:pPr>
        <w:ind w:firstLine="709"/>
        <w:jc w:val="both"/>
        <w:rPr>
          <w:sz w:val="23"/>
          <w:szCs w:val="23"/>
        </w:rPr>
      </w:pPr>
      <w:r w:rsidRPr="007F1F9B">
        <w:rPr>
          <w:sz w:val="23"/>
          <w:szCs w:val="23"/>
        </w:rPr>
        <w:t xml:space="preserve">2. </w:t>
      </w:r>
      <w:r w:rsidR="00B31A04" w:rsidRPr="00B31A04">
        <w:rPr>
          <w:sz w:val="23"/>
          <w:szCs w:val="23"/>
        </w:rPr>
        <w:t xml:space="preserve">Поставка товара осуществляется непосредственно Получателю по месту жительства в течение 30 (Тридцати) календарных дней с момента получения Поставщиком Реестров Получателей, сформированных по заявкам инвалидов, а в отношении Получателей из числа инвалидов, нуждающихся в оказании паллиативной медицинской помощи, в течении 7 (Семи) календарных дней с момента получения Поставщиком Реестров Получателей, но </w:t>
      </w:r>
      <w:r w:rsidR="00B31A04" w:rsidRPr="00B31A04">
        <w:rPr>
          <w:b/>
          <w:sz w:val="23"/>
          <w:szCs w:val="23"/>
        </w:rPr>
        <w:t>не позднее 10.06.2020 года</w:t>
      </w:r>
      <w:r w:rsidR="00B31A04">
        <w:rPr>
          <w:b/>
          <w:sz w:val="23"/>
          <w:szCs w:val="23"/>
        </w:rPr>
        <w:t>:</w:t>
      </w:r>
    </w:p>
    <w:p w:rsidR="001E501D" w:rsidRPr="007F1F9B" w:rsidRDefault="001E501D" w:rsidP="001E501D">
      <w:pPr>
        <w:ind w:firstLine="709"/>
        <w:jc w:val="both"/>
        <w:rPr>
          <w:sz w:val="23"/>
          <w:szCs w:val="23"/>
        </w:rPr>
      </w:pPr>
      <w:r w:rsidRPr="007F1F9B">
        <w:rPr>
          <w:sz w:val="23"/>
          <w:szCs w:val="23"/>
        </w:rPr>
        <w:lastRenderedPageBreak/>
        <w:t>- Государственное учреждение – Ростовское региональное отделение Фонда социального страхования Российской Федерации: г. Ростов-на-Дону,  Мясниковский,  Родионово - Несветайский районы, г. Аксай, Аксайский, Багаевский, Веселовский районы, г. Константиновск, Константиновский, Семикаракорский, Усть-Донецкий, Мартыновский районы, г. Миллерово, Миллеровский, Кашарский, Чертковский, В-Донской, Шолоховский, Боковский районы, г. Зерноград, Зерноградский, Егорлыкский районы, Батайск, Кагальницкий район, п. Орловский, Орловский, Пролетарский районы, п. Матвеев-Курган, Матвеево-Курганский, Неклиновский, Куйбышевский районы, г. Белая Калитва, Белокалитвенский, Тацинский районы, г. Красный Сулин, Красносулинский, Октябрьский районы, г. Волгодонск,  Волгодонской, Цимлянский районы, г. Таганрог, г. Каменск - Шахтинский, Каменский, Тарасовский районы, г. Новочеркасск,  г. Азов, Азовский район, г. Сальск, Сальский, Песчанокопский, Целинский районы, п. Зимовники, Зимовниковский, Заветинский, Дубовский, Ремонтненский районы, г. Шахты, г. Новошахтинск, г. Гуково, г. Донецк, г. Зверево, г. Морозовск, Морозовский, Советский, Милютинский, Обливский районы.</w:t>
      </w:r>
    </w:p>
    <w:p w:rsidR="001E501D" w:rsidRPr="007F1F9B" w:rsidRDefault="001E501D" w:rsidP="001E501D">
      <w:pPr>
        <w:ind w:firstLine="709"/>
        <w:jc w:val="both"/>
        <w:rPr>
          <w:sz w:val="23"/>
          <w:szCs w:val="23"/>
        </w:rPr>
      </w:pPr>
      <w:r w:rsidRPr="007F1F9B">
        <w:rPr>
          <w:sz w:val="23"/>
          <w:szCs w:val="23"/>
        </w:rPr>
        <w:t>- Государственное учреждение – региональное отделение Фонда социального страхования Российской Федерации по Республике Крым: Российская Федерация, Республика Крым, по месту жительства инвалидов: г. Симферополь, г. Феодосия, г. Евпатория, г. Белогорск, г. Бахчисарай, г. Судак, г. Саки, г. Ялта, г. Керчь, г. Алушта, г. Армянск, г. Джанкой, г. Красноперекопск, Красногвардейский район, Нижегорский район, Кировский район, Советский район, Черноморский район, Ленинский район, Раздольненский район, Первомайский район, Симферопольский район, Сакский район, Джанкойский район, Бахчисарайский район.</w:t>
      </w:r>
    </w:p>
    <w:p w:rsidR="00743CC5" w:rsidRPr="007B4540" w:rsidRDefault="001E501D" w:rsidP="007B4540">
      <w:pPr>
        <w:ind w:firstLine="708"/>
        <w:jc w:val="both"/>
      </w:pPr>
      <w:r w:rsidRPr="007F1F9B">
        <w:rPr>
          <w:sz w:val="23"/>
          <w:szCs w:val="23"/>
        </w:rPr>
        <w:t>- Государственное учреждение – Севастопольское региональное отделение Фонда социального страхования Российской Федерации: Российская Федерация, г. Севастополь, по месту жительства получателей.</w:t>
      </w:r>
    </w:p>
    <w:sectPr w:rsidR="00743CC5" w:rsidRPr="007B4540" w:rsidSect="00D71F32">
      <w:headerReference w:type="even" r:id="rId8"/>
      <w:footnotePr>
        <w:pos w:val="beneathText"/>
      </w:footnotePr>
      <w:pgSz w:w="11906" w:h="16838"/>
      <w:pgMar w:top="851" w:right="567" w:bottom="1134" w:left="680"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0C3" w:rsidRDefault="006B40C3">
      <w:r>
        <w:separator/>
      </w:r>
    </w:p>
  </w:endnote>
  <w:endnote w:type="continuationSeparator" w:id="0">
    <w:p w:rsidR="006B40C3" w:rsidRDefault="006B4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0C3" w:rsidRDefault="006B40C3">
      <w:r>
        <w:separator/>
      </w:r>
    </w:p>
  </w:footnote>
  <w:footnote w:type="continuationSeparator" w:id="0">
    <w:p w:rsidR="006B40C3" w:rsidRDefault="006B4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40F" w:rsidRDefault="00E7340F">
    <w:pPr>
      <w:pStyle w:val="afe"/>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7340F" w:rsidRDefault="00E7340F">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2"/>
      <w:numFmt w:val="bullet"/>
      <w:lvlText w:val="-"/>
      <w:lvlJc w:val="left"/>
      <w:pPr>
        <w:tabs>
          <w:tab w:val="num" w:pos="502"/>
        </w:tabs>
        <w:ind w:left="502" w:hanging="360"/>
      </w:pPr>
      <w:rPr>
        <w:rFonts w:ascii="Times New Roman" w:hAnsi="Times New Roman" w:cs="Times New Roman"/>
      </w:rPr>
    </w:lvl>
  </w:abstractNum>
  <w:abstractNum w:abstractNumId="1">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6">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7">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08"/>
    <w:rsid w:val="00000455"/>
    <w:rsid w:val="0000185B"/>
    <w:rsid w:val="000026B8"/>
    <w:rsid w:val="00003752"/>
    <w:rsid w:val="000040FF"/>
    <w:rsid w:val="000041AC"/>
    <w:rsid w:val="00004BC2"/>
    <w:rsid w:val="000062C4"/>
    <w:rsid w:val="00010EF1"/>
    <w:rsid w:val="0001153C"/>
    <w:rsid w:val="00012DF3"/>
    <w:rsid w:val="00017A21"/>
    <w:rsid w:val="00026637"/>
    <w:rsid w:val="00027005"/>
    <w:rsid w:val="00027FBE"/>
    <w:rsid w:val="000302E5"/>
    <w:rsid w:val="000312C8"/>
    <w:rsid w:val="00031397"/>
    <w:rsid w:val="00032043"/>
    <w:rsid w:val="000320FD"/>
    <w:rsid w:val="0003509D"/>
    <w:rsid w:val="000365E8"/>
    <w:rsid w:val="00036D03"/>
    <w:rsid w:val="0004209F"/>
    <w:rsid w:val="000420BF"/>
    <w:rsid w:val="00042168"/>
    <w:rsid w:val="000425FC"/>
    <w:rsid w:val="000428F4"/>
    <w:rsid w:val="00042C16"/>
    <w:rsid w:val="00046B72"/>
    <w:rsid w:val="00046C19"/>
    <w:rsid w:val="000528A1"/>
    <w:rsid w:val="000533D4"/>
    <w:rsid w:val="000548A2"/>
    <w:rsid w:val="00055171"/>
    <w:rsid w:val="00057814"/>
    <w:rsid w:val="00060757"/>
    <w:rsid w:val="00063180"/>
    <w:rsid w:val="000639A0"/>
    <w:rsid w:val="0006440C"/>
    <w:rsid w:val="00064BDA"/>
    <w:rsid w:val="0006533D"/>
    <w:rsid w:val="000653D6"/>
    <w:rsid w:val="0006561E"/>
    <w:rsid w:val="0006754F"/>
    <w:rsid w:val="00070E24"/>
    <w:rsid w:val="0007245E"/>
    <w:rsid w:val="000727FA"/>
    <w:rsid w:val="00072826"/>
    <w:rsid w:val="00072866"/>
    <w:rsid w:val="00074AE2"/>
    <w:rsid w:val="00074CBF"/>
    <w:rsid w:val="00077670"/>
    <w:rsid w:val="00077CA1"/>
    <w:rsid w:val="00080C06"/>
    <w:rsid w:val="00080E06"/>
    <w:rsid w:val="00081B3E"/>
    <w:rsid w:val="000846A4"/>
    <w:rsid w:val="000858CD"/>
    <w:rsid w:val="0009054E"/>
    <w:rsid w:val="00093DC9"/>
    <w:rsid w:val="00093F13"/>
    <w:rsid w:val="000A0853"/>
    <w:rsid w:val="000A108B"/>
    <w:rsid w:val="000A1DBF"/>
    <w:rsid w:val="000A2EF7"/>
    <w:rsid w:val="000B13BD"/>
    <w:rsid w:val="000B162B"/>
    <w:rsid w:val="000B17D1"/>
    <w:rsid w:val="000B1ED7"/>
    <w:rsid w:val="000B3388"/>
    <w:rsid w:val="000B6A0F"/>
    <w:rsid w:val="000B770F"/>
    <w:rsid w:val="000C5494"/>
    <w:rsid w:val="000D0E71"/>
    <w:rsid w:val="000D2066"/>
    <w:rsid w:val="000D3036"/>
    <w:rsid w:val="000D43B5"/>
    <w:rsid w:val="000D6C5A"/>
    <w:rsid w:val="000E032E"/>
    <w:rsid w:val="000E0B4C"/>
    <w:rsid w:val="000E2584"/>
    <w:rsid w:val="000E6AD5"/>
    <w:rsid w:val="000F5CCD"/>
    <w:rsid w:val="000F681D"/>
    <w:rsid w:val="000F6D49"/>
    <w:rsid w:val="000F711B"/>
    <w:rsid w:val="001017D1"/>
    <w:rsid w:val="00102E3B"/>
    <w:rsid w:val="00103F6F"/>
    <w:rsid w:val="001051F0"/>
    <w:rsid w:val="0010564D"/>
    <w:rsid w:val="00107B62"/>
    <w:rsid w:val="00110CAD"/>
    <w:rsid w:val="001162FA"/>
    <w:rsid w:val="00117E0D"/>
    <w:rsid w:val="001214D7"/>
    <w:rsid w:val="00121C3F"/>
    <w:rsid w:val="001245D3"/>
    <w:rsid w:val="001253CF"/>
    <w:rsid w:val="0012674A"/>
    <w:rsid w:val="001319E2"/>
    <w:rsid w:val="00134086"/>
    <w:rsid w:val="00134A0D"/>
    <w:rsid w:val="00137D62"/>
    <w:rsid w:val="0014036A"/>
    <w:rsid w:val="001411F0"/>
    <w:rsid w:val="00141BB7"/>
    <w:rsid w:val="001430D3"/>
    <w:rsid w:val="001433A7"/>
    <w:rsid w:val="00144F1F"/>
    <w:rsid w:val="001477C9"/>
    <w:rsid w:val="00147F6D"/>
    <w:rsid w:val="0015332D"/>
    <w:rsid w:val="00153CCA"/>
    <w:rsid w:val="00153CF4"/>
    <w:rsid w:val="00154E8A"/>
    <w:rsid w:val="0015634C"/>
    <w:rsid w:val="00156589"/>
    <w:rsid w:val="00157501"/>
    <w:rsid w:val="001578C5"/>
    <w:rsid w:val="001619CD"/>
    <w:rsid w:val="0016202E"/>
    <w:rsid w:val="001627E3"/>
    <w:rsid w:val="001654E1"/>
    <w:rsid w:val="00165C37"/>
    <w:rsid w:val="00166E8D"/>
    <w:rsid w:val="001723F3"/>
    <w:rsid w:val="001727D0"/>
    <w:rsid w:val="00172D70"/>
    <w:rsid w:val="001730A7"/>
    <w:rsid w:val="001758A7"/>
    <w:rsid w:val="00177A71"/>
    <w:rsid w:val="0018489E"/>
    <w:rsid w:val="0018780F"/>
    <w:rsid w:val="001921A0"/>
    <w:rsid w:val="00193973"/>
    <w:rsid w:val="001939DB"/>
    <w:rsid w:val="001A08B0"/>
    <w:rsid w:val="001A140D"/>
    <w:rsid w:val="001A19C1"/>
    <w:rsid w:val="001A3545"/>
    <w:rsid w:val="001A3E3C"/>
    <w:rsid w:val="001A5060"/>
    <w:rsid w:val="001B12F5"/>
    <w:rsid w:val="001B2AB9"/>
    <w:rsid w:val="001B5E96"/>
    <w:rsid w:val="001B6D21"/>
    <w:rsid w:val="001C1BFD"/>
    <w:rsid w:val="001C208C"/>
    <w:rsid w:val="001C29A1"/>
    <w:rsid w:val="001C2CF3"/>
    <w:rsid w:val="001C45CC"/>
    <w:rsid w:val="001C5411"/>
    <w:rsid w:val="001C59C8"/>
    <w:rsid w:val="001C5CD4"/>
    <w:rsid w:val="001C7FF2"/>
    <w:rsid w:val="001D2797"/>
    <w:rsid w:val="001D48BD"/>
    <w:rsid w:val="001E0A6A"/>
    <w:rsid w:val="001E0FAE"/>
    <w:rsid w:val="001E46E9"/>
    <w:rsid w:val="001E501D"/>
    <w:rsid w:val="001E74AA"/>
    <w:rsid w:val="001E76E6"/>
    <w:rsid w:val="001F1BFE"/>
    <w:rsid w:val="001F2B36"/>
    <w:rsid w:val="001F2D89"/>
    <w:rsid w:val="001F3942"/>
    <w:rsid w:val="001F395C"/>
    <w:rsid w:val="001F789E"/>
    <w:rsid w:val="0020247A"/>
    <w:rsid w:val="00203CE3"/>
    <w:rsid w:val="0020644A"/>
    <w:rsid w:val="00210072"/>
    <w:rsid w:val="002112B5"/>
    <w:rsid w:val="002129E1"/>
    <w:rsid w:val="00212A8F"/>
    <w:rsid w:val="002173AC"/>
    <w:rsid w:val="00223982"/>
    <w:rsid w:val="0022534F"/>
    <w:rsid w:val="0022541A"/>
    <w:rsid w:val="002254F9"/>
    <w:rsid w:val="0022606B"/>
    <w:rsid w:val="0023062B"/>
    <w:rsid w:val="0023123C"/>
    <w:rsid w:val="002317EC"/>
    <w:rsid w:val="00233639"/>
    <w:rsid w:val="002349E3"/>
    <w:rsid w:val="0023503B"/>
    <w:rsid w:val="0023573E"/>
    <w:rsid w:val="00235780"/>
    <w:rsid w:val="002364F7"/>
    <w:rsid w:val="002368E2"/>
    <w:rsid w:val="00237E43"/>
    <w:rsid w:val="002429E3"/>
    <w:rsid w:val="0024330D"/>
    <w:rsid w:val="00243C85"/>
    <w:rsid w:val="00244D53"/>
    <w:rsid w:val="00246953"/>
    <w:rsid w:val="0024744D"/>
    <w:rsid w:val="002479FE"/>
    <w:rsid w:val="002510BE"/>
    <w:rsid w:val="00252CD1"/>
    <w:rsid w:val="002545B3"/>
    <w:rsid w:val="002547E3"/>
    <w:rsid w:val="00256124"/>
    <w:rsid w:val="00257FA5"/>
    <w:rsid w:val="00260AD9"/>
    <w:rsid w:val="0026274B"/>
    <w:rsid w:val="00262C2D"/>
    <w:rsid w:val="00263AAE"/>
    <w:rsid w:val="002640A0"/>
    <w:rsid w:val="002657CC"/>
    <w:rsid w:val="002664C3"/>
    <w:rsid w:val="0027432C"/>
    <w:rsid w:val="00275893"/>
    <w:rsid w:val="00275CDF"/>
    <w:rsid w:val="002766C8"/>
    <w:rsid w:val="00280074"/>
    <w:rsid w:val="00280C82"/>
    <w:rsid w:val="00282269"/>
    <w:rsid w:val="00286201"/>
    <w:rsid w:val="002906BC"/>
    <w:rsid w:val="0029078C"/>
    <w:rsid w:val="002913BD"/>
    <w:rsid w:val="00295752"/>
    <w:rsid w:val="00296B07"/>
    <w:rsid w:val="00296B64"/>
    <w:rsid w:val="002975C7"/>
    <w:rsid w:val="002A12C8"/>
    <w:rsid w:val="002A2654"/>
    <w:rsid w:val="002A288C"/>
    <w:rsid w:val="002A2F6E"/>
    <w:rsid w:val="002A3BFA"/>
    <w:rsid w:val="002A5B21"/>
    <w:rsid w:val="002A6706"/>
    <w:rsid w:val="002A724C"/>
    <w:rsid w:val="002B0EAC"/>
    <w:rsid w:val="002B19AA"/>
    <w:rsid w:val="002B2388"/>
    <w:rsid w:val="002B3F21"/>
    <w:rsid w:val="002B4632"/>
    <w:rsid w:val="002B4A33"/>
    <w:rsid w:val="002B512E"/>
    <w:rsid w:val="002B5405"/>
    <w:rsid w:val="002B5953"/>
    <w:rsid w:val="002B682A"/>
    <w:rsid w:val="002B6BB7"/>
    <w:rsid w:val="002B6BC5"/>
    <w:rsid w:val="002B7CF8"/>
    <w:rsid w:val="002C07F1"/>
    <w:rsid w:val="002C3330"/>
    <w:rsid w:val="002C3733"/>
    <w:rsid w:val="002D29C1"/>
    <w:rsid w:val="002D3B37"/>
    <w:rsid w:val="002D47D4"/>
    <w:rsid w:val="002D719B"/>
    <w:rsid w:val="002D7319"/>
    <w:rsid w:val="002E0722"/>
    <w:rsid w:val="002E462B"/>
    <w:rsid w:val="002E4F71"/>
    <w:rsid w:val="002E5C64"/>
    <w:rsid w:val="002E60DB"/>
    <w:rsid w:val="002F1721"/>
    <w:rsid w:val="002F304D"/>
    <w:rsid w:val="002F3286"/>
    <w:rsid w:val="002F5473"/>
    <w:rsid w:val="002F5B8C"/>
    <w:rsid w:val="002F6304"/>
    <w:rsid w:val="002F66E5"/>
    <w:rsid w:val="002F66F8"/>
    <w:rsid w:val="002F7736"/>
    <w:rsid w:val="0030100C"/>
    <w:rsid w:val="003014E0"/>
    <w:rsid w:val="00302D0A"/>
    <w:rsid w:val="003040CB"/>
    <w:rsid w:val="00304152"/>
    <w:rsid w:val="00304236"/>
    <w:rsid w:val="0030534D"/>
    <w:rsid w:val="003122A4"/>
    <w:rsid w:val="003143AA"/>
    <w:rsid w:val="00314C1D"/>
    <w:rsid w:val="00316497"/>
    <w:rsid w:val="00316F11"/>
    <w:rsid w:val="0031785F"/>
    <w:rsid w:val="0032127D"/>
    <w:rsid w:val="00321707"/>
    <w:rsid w:val="00321805"/>
    <w:rsid w:val="00322313"/>
    <w:rsid w:val="00322CD0"/>
    <w:rsid w:val="00322FF7"/>
    <w:rsid w:val="00326028"/>
    <w:rsid w:val="00326399"/>
    <w:rsid w:val="003272A4"/>
    <w:rsid w:val="0032749B"/>
    <w:rsid w:val="0032794E"/>
    <w:rsid w:val="00330AF4"/>
    <w:rsid w:val="00335684"/>
    <w:rsid w:val="003360FD"/>
    <w:rsid w:val="00337A6E"/>
    <w:rsid w:val="00341B5A"/>
    <w:rsid w:val="00341BCA"/>
    <w:rsid w:val="00344D52"/>
    <w:rsid w:val="00345EA7"/>
    <w:rsid w:val="00346972"/>
    <w:rsid w:val="00347DE7"/>
    <w:rsid w:val="003506A0"/>
    <w:rsid w:val="00350B13"/>
    <w:rsid w:val="00350EDA"/>
    <w:rsid w:val="00351131"/>
    <w:rsid w:val="0035281F"/>
    <w:rsid w:val="003530C6"/>
    <w:rsid w:val="00353F2F"/>
    <w:rsid w:val="0035484D"/>
    <w:rsid w:val="00355B67"/>
    <w:rsid w:val="003575C5"/>
    <w:rsid w:val="00360F1B"/>
    <w:rsid w:val="00364DA5"/>
    <w:rsid w:val="003654CD"/>
    <w:rsid w:val="003660F1"/>
    <w:rsid w:val="00370243"/>
    <w:rsid w:val="00371A60"/>
    <w:rsid w:val="003732D4"/>
    <w:rsid w:val="00373D07"/>
    <w:rsid w:val="00375B87"/>
    <w:rsid w:val="00376276"/>
    <w:rsid w:val="00376DA8"/>
    <w:rsid w:val="00377038"/>
    <w:rsid w:val="00377634"/>
    <w:rsid w:val="003821F1"/>
    <w:rsid w:val="003837FC"/>
    <w:rsid w:val="00383BD3"/>
    <w:rsid w:val="0038420F"/>
    <w:rsid w:val="00387707"/>
    <w:rsid w:val="00391456"/>
    <w:rsid w:val="0039154A"/>
    <w:rsid w:val="00391BDA"/>
    <w:rsid w:val="00393E84"/>
    <w:rsid w:val="0039571D"/>
    <w:rsid w:val="00396B65"/>
    <w:rsid w:val="003A0A66"/>
    <w:rsid w:val="003A583B"/>
    <w:rsid w:val="003A5936"/>
    <w:rsid w:val="003A62E7"/>
    <w:rsid w:val="003A7FA8"/>
    <w:rsid w:val="003B0CB6"/>
    <w:rsid w:val="003B1141"/>
    <w:rsid w:val="003B1740"/>
    <w:rsid w:val="003B48C5"/>
    <w:rsid w:val="003B7610"/>
    <w:rsid w:val="003C0036"/>
    <w:rsid w:val="003C100B"/>
    <w:rsid w:val="003C1FDA"/>
    <w:rsid w:val="003C328A"/>
    <w:rsid w:val="003C3813"/>
    <w:rsid w:val="003C3D75"/>
    <w:rsid w:val="003C4092"/>
    <w:rsid w:val="003C48F5"/>
    <w:rsid w:val="003C55E3"/>
    <w:rsid w:val="003C6D76"/>
    <w:rsid w:val="003D0193"/>
    <w:rsid w:val="003D0BCC"/>
    <w:rsid w:val="003D2F79"/>
    <w:rsid w:val="003D38C6"/>
    <w:rsid w:val="003D4D40"/>
    <w:rsid w:val="003D56A6"/>
    <w:rsid w:val="003D6452"/>
    <w:rsid w:val="003E0257"/>
    <w:rsid w:val="003E328D"/>
    <w:rsid w:val="003E360C"/>
    <w:rsid w:val="003E37CC"/>
    <w:rsid w:val="003E52E0"/>
    <w:rsid w:val="003E57D1"/>
    <w:rsid w:val="003E5EE5"/>
    <w:rsid w:val="003F377D"/>
    <w:rsid w:val="003F3DD2"/>
    <w:rsid w:val="003F3FE2"/>
    <w:rsid w:val="003F4DDF"/>
    <w:rsid w:val="003F71E8"/>
    <w:rsid w:val="00401885"/>
    <w:rsid w:val="00405DB7"/>
    <w:rsid w:val="004069F1"/>
    <w:rsid w:val="0041769D"/>
    <w:rsid w:val="00420A59"/>
    <w:rsid w:val="00420DDA"/>
    <w:rsid w:val="00421E1D"/>
    <w:rsid w:val="004253B0"/>
    <w:rsid w:val="00426221"/>
    <w:rsid w:val="0042659C"/>
    <w:rsid w:val="00427AED"/>
    <w:rsid w:val="004320B5"/>
    <w:rsid w:val="004323D9"/>
    <w:rsid w:val="00432DEA"/>
    <w:rsid w:val="00434440"/>
    <w:rsid w:val="00437329"/>
    <w:rsid w:val="00437F3A"/>
    <w:rsid w:val="004400EC"/>
    <w:rsid w:val="00441BF7"/>
    <w:rsid w:val="00442350"/>
    <w:rsid w:val="00444720"/>
    <w:rsid w:val="00445792"/>
    <w:rsid w:val="0044591F"/>
    <w:rsid w:val="0044675B"/>
    <w:rsid w:val="00447809"/>
    <w:rsid w:val="004527DF"/>
    <w:rsid w:val="00452904"/>
    <w:rsid w:val="00452A95"/>
    <w:rsid w:val="00453015"/>
    <w:rsid w:val="0045324F"/>
    <w:rsid w:val="00455A68"/>
    <w:rsid w:val="00456AF5"/>
    <w:rsid w:val="004608D1"/>
    <w:rsid w:val="00465B5D"/>
    <w:rsid w:val="004702A8"/>
    <w:rsid w:val="00470827"/>
    <w:rsid w:val="00476081"/>
    <w:rsid w:val="00481141"/>
    <w:rsid w:val="0048114A"/>
    <w:rsid w:val="0048584E"/>
    <w:rsid w:val="0048669B"/>
    <w:rsid w:val="00487143"/>
    <w:rsid w:val="00491479"/>
    <w:rsid w:val="004923ED"/>
    <w:rsid w:val="004931C9"/>
    <w:rsid w:val="00493736"/>
    <w:rsid w:val="004951D6"/>
    <w:rsid w:val="004965F6"/>
    <w:rsid w:val="004A0539"/>
    <w:rsid w:val="004A103C"/>
    <w:rsid w:val="004A154B"/>
    <w:rsid w:val="004A2BE6"/>
    <w:rsid w:val="004A34F0"/>
    <w:rsid w:val="004A3643"/>
    <w:rsid w:val="004A48AA"/>
    <w:rsid w:val="004A68CD"/>
    <w:rsid w:val="004B0E18"/>
    <w:rsid w:val="004B3F0D"/>
    <w:rsid w:val="004B57ED"/>
    <w:rsid w:val="004C141A"/>
    <w:rsid w:val="004C252F"/>
    <w:rsid w:val="004C6D5C"/>
    <w:rsid w:val="004D0588"/>
    <w:rsid w:val="004D1141"/>
    <w:rsid w:val="004D1610"/>
    <w:rsid w:val="004D4AF2"/>
    <w:rsid w:val="004E01B4"/>
    <w:rsid w:val="004E1E1B"/>
    <w:rsid w:val="004E38DE"/>
    <w:rsid w:val="004E5EB9"/>
    <w:rsid w:val="004E707A"/>
    <w:rsid w:val="004E7333"/>
    <w:rsid w:val="004F4345"/>
    <w:rsid w:val="004F538C"/>
    <w:rsid w:val="004F5FC6"/>
    <w:rsid w:val="00500CAD"/>
    <w:rsid w:val="005024F7"/>
    <w:rsid w:val="00502EF8"/>
    <w:rsid w:val="00503216"/>
    <w:rsid w:val="00505560"/>
    <w:rsid w:val="00505A02"/>
    <w:rsid w:val="00510EB9"/>
    <w:rsid w:val="0051190C"/>
    <w:rsid w:val="005129B7"/>
    <w:rsid w:val="005133B5"/>
    <w:rsid w:val="00513DF3"/>
    <w:rsid w:val="00514C88"/>
    <w:rsid w:val="00515A22"/>
    <w:rsid w:val="00517265"/>
    <w:rsid w:val="005214AB"/>
    <w:rsid w:val="00522329"/>
    <w:rsid w:val="005225C2"/>
    <w:rsid w:val="00522A2C"/>
    <w:rsid w:val="00525825"/>
    <w:rsid w:val="00525A4E"/>
    <w:rsid w:val="0052612B"/>
    <w:rsid w:val="00526C57"/>
    <w:rsid w:val="00530DC9"/>
    <w:rsid w:val="00531AFE"/>
    <w:rsid w:val="005324DB"/>
    <w:rsid w:val="005330EE"/>
    <w:rsid w:val="00533FAE"/>
    <w:rsid w:val="005353FD"/>
    <w:rsid w:val="0053557C"/>
    <w:rsid w:val="00537331"/>
    <w:rsid w:val="0054431A"/>
    <w:rsid w:val="0054733E"/>
    <w:rsid w:val="0055022B"/>
    <w:rsid w:val="00551FC0"/>
    <w:rsid w:val="00552A13"/>
    <w:rsid w:val="005547AB"/>
    <w:rsid w:val="005548A3"/>
    <w:rsid w:val="00554CD4"/>
    <w:rsid w:val="005569BD"/>
    <w:rsid w:val="00557D29"/>
    <w:rsid w:val="005615E4"/>
    <w:rsid w:val="00562D06"/>
    <w:rsid w:val="005709AE"/>
    <w:rsid w:val="00572D5A"/>
    <w:rsid w:val="0057337F"/>
    <w:rsid w:val="00573F98"/>
    <w:rsid w:val="005759C0"/>
    <w:rsid w:val="005808BD"/>
    <w:rsid w:val="0058112D"/>
    <w:rsid w:val="00582EB4"/>
    <w:rsid w:val="00583411"/>
    <w:rsid w:val="0058355C"/>
    <w:rsid w:val="005845FE"/>
    <w:rsid w:val="00585B6B"/>
    <w:rsid w:val="0058634F"/>
    <w:rsid w:val="00587601"/>
    <w:rsid w:val="00587AA3"/>
    <w:rsid w:val="0059048C"/>
    <w:rsid w:val="00591E73"/>
    <w:rsid w:val="005926D9"/>
    <w:rsid w:val="00592986"/>
    <w:rsid w:val="0059321C"/>
    <w:rsid w:val="00594AC7"/>
    <w:rsid w:val="00594EFF"/>
    <w:rsid w:val="00596F1D"/>
    <w:rsid w:val="005A0224"/>
    <w:rsid w:val="005A2F93"/>
    <w:rsid w:val="005A4105"/>
    <w:rsid w:val="005A5F96"/>
    <w:rsid w:val="005B1555"/>
    <w:rsid w:val="005B1D80"/>
    <w:rsid w:val="005B23A1"/>
    <w:rsid w:val="005B41B0"/>
    <w:rsid w:val="005B620A"/>
    <w:rsid w:val="005B66DC"/>
    <w:rsid w:val="005C0926"/>
    <w:rsid w:val="005C2E72"/>
    <w:rsid w:val="005C36E6"/>
    <w:rsid w:val="005C382E"/>
    <w:rsid w:val="005C71ED"/>
    <w:rsid w:val="005C76C2"/>
    <w:rsid w:val="005D08B8"/>
    <w:rsid w:val="005D1260"/>
    <w:rsid w:val="005D2BE8"/>
    <w:rsid w:val="005D40F9"/>
    <w:rsid w:val="005D438E"/>
    <w:rsid w:val="005D4EF7"/>
    <w:rsid w:val="005D6090"/>
    <w:rsid w:val="005D6293"/>
    <w:rsid w:val="005E0AC0"/>
    <w:rsid w:val="005E6715"/>
    <w:rsid w:val="005E7133"/>
    <w:rsid w:val="005F03F5"/>
    <w:rsid w:val="005F1070"/>
    <w:rsid w:val="005F224C"/>
    <w:rsid w:val="005F3CC1"/>
    <w:rsid w:val="005F5068"/>
    <w:rsid w:val="005F70DF"/>
    <w:rsid w:val="00603B6C"/>
    <w:rsid w:val="00603F64"/>
    <w:rsid w:val="006065EE"/>
    <w:rsid w:val="00607A47"/>
    <w:rsid w:val="006113AC"/>
    <w:rsid w:val="00612CB9"/>
    <w:rsid w:val="006141C3"/>
    <w:rsid w:val="00615EF0"/>
    <w:rsid w:val="0061662D"/>
    <w:rsid w:val="006207B2"/>
    <w:rsid w:val="006242E2"/>
    <w:rsid w:val="006264F3"/>
    <w:rsid w:val="0062738A"/>
    <w:rsid w:val="006327D9"/>
    <w:rsid w:val="006359A5"/>
    <w:rsid w:val="00635A70"/>
    <w:rsid w:val="00636077"/>
    <w:rsid w:val="006411EC"/>
    <w:rsid w:val="00641B26"/>
    <w:rsid w:val="00642382"/>
    <w:rsid w:val="006425D1"/>
    <w:rsid w:val="00644219"/>
    <w:rsid w:val="00646982"/>
    <w:rsid w:val="00646A76"/>
    <w:rsid w:val="006504EA"/>
    <w:rsid w:val="00651844"/>
    <w:rsid w:val="006518CB"/>
    <w:rsid w:val="00651A99"/>
    <w:rsid w:val="00651C53"/>
    <w:rsid w:val="00652218"/>
    <w:rsid w:val="00653CA4"/>
    <w:rsid w:val="006554E9"/>
    <w:rsid w:val="006557B2"/>
    <w:rsid w:val="00656CC7"/>
    <w:rsid w:val="00657C2D"/>
    <w:rsid w:val="006607A4"/>
    <w:rsid w:val="006615C6"/>
    <w:rsid w:val="00664047"/>
    <w:rsid w:val="00664CA3"/>
    <w:rsid w:val="00671F34"/>
    <w:rsid w:val="006739E7"/>
    <w:rsid w:val="00674293"/>
    <w:rsid w:val="0067434E"/>
    <w:rsid w:val="00674DFB"/>
    <w:rsid w:val="00676C33"/>
    <w:rsid w:val="00677A04"/>
    <w:rsid w:val="00682DAB"/>
    <w:rsid w:val="00683A2D"/>
    <w:rsid w:val="00685458"/>
    <w:rsid w:val="006904AE"/>
    <w:rsid w:val="0069154C"/>
    <w:rsid w:val="00694258"/>
    <w:rsid w:val="00694951"/>
    <w:rsid w:val="00696691"/>
    <w:rsid w:val="00696B36"/>
    <w:rsid w:val="00697DA6"/>
    <w:rsid w:val="006A01A7"/>
    <w:rsid w:val="006A062A"/>
    <w:rsid w:val="006A16FA"/>
    <w:rsid w:val="006A2824"/>
    <w:rsid w:val="006A2C5D"/>
    <w:rsid w:val="006A4530"/>
    <w:rsid w:val="006A49FF"/>
    <w:rsid w:val="006A6E41"/>
    <w:rsid w:val="006B273C"/>
    <w:rsid w:val="006B3580"/>
    <w:rsid w:val="006B3B5B"/>
    <w:rsid w:val="006B3B94"/>
    <w:rsid w:val="006B40C3"/>
    <w:rsid w:val="006B5E72"/>
    <w:rsid w:val="006B5FBD"/>
    <w:rsid w:val="006B65A8"/>
    <w:rsid w:val="006C00E9"/>
    <w:rsid w:val="006C0DD3"/>
    <w:rsid w:val="006C0EEA"/>
    <w:rsid w:val="006C1A27"/>
    <w:rsid w:val="006C66B2"/>
    <w:rsid w:val="006C6873"/>
    <w:rsid w:val="006C6D9A"/>
    <w:rsid w:val="006C6DEB"/>
    <w:rsid w:val="006C7DD7"/>
    <w:rsid w:val="006C7E57"/>
    <w:rsid w:val="006D1947"/>
    <w:rsid w:val="006D6D79"/>
    <w:rsid w:val="006D7BEB"/>
    <w:rsid w:val="006E23BF"/>
    <w:rsid w:val="006E42A9"/>
    <w:rsid w:val="006E492C"/>
    <w:rsid w:val="006F0A49"/>
    <w:rsid w:val="006F114B"/>
    <w:rsid w:val="006F2066"/>
    <w:rsid w:val="006F330E"/>
    <w:rsid w:val="006F405E"/>
    <w:rsid w:val="006F42FD"/>
    <w:rsid w:val="00701A50"/>
    <w:rsid w:val="00706E80"/>
    <w:rsid w:val="00706FE7"/>
    <w:rsid w:val="007101C5"/>
    <w:rsid w:val="00710D58"/>
    <w:rsid w:val="0071124D"/>
    <w:rsid w:val="00712397"/>
    <w:rsid w:val="00712CD5"/>
    <w:rsid w:val="00713441"/>
    <w:rsid w:val="007137D8"/>
    <w:rsid w:val="00714DB1"/>
    <w:rsid w:val="00716725"/>
    <w:rsid w:val="0071721C"/>
    <w:rsid w:val="0071748B"/>
    <w:rsid w:val="00720B9B"/>
    <w:rsid w:val="007223FE"/>
    <w:rsid w:val="00723D23"/>
    <w:rsid w:val="00724EEC"/>
    <w:rsid w:val="00727176"/>
    <w:rsid w:val="0073018F"/>
    <w:rsid w:val="00730CD7"/>
    <w:rsid w:val="00731C20"/>
    <w:rsid w:val="0073247F"/>
    <w:rsid w:val="00735C2E"/>
    <w:rsid w:val="007369C2"/>
    <w:rsid w:val="007375FD"/>
    <w:rsid w:val="0074162B"/>
    <w:rsid w:val="00742BFF"/>
    <w:rsid w:val="007432E1"/>
    <w:rsid w:val="00743CC5"/>
    <w:rsid w:val="00750426"/>
    <w:rsid w:val="00750A39"/>
    <w:rsid w:val="00751AFE"/>
    <w:rsid w:val="00753824"/>
    <w:rsid w:val="00753FD7"/>
    <w:rsid w:val="007548BE"/>
    <w:rsid w:val="007557ED"/>
    <w:rsid w:val="007609A0"/>
    <w:rsid w:val="00760C5E"/>
    <w:rsid w:val="00761A8D"/>
    <w:rsid w:val="00763091"/>
    <w:rsid w:val="00763F96"/>
    <w:rsid w:val="00765091"/>
    <w:rsid w:val="00767381"/>
    <w:rsid w:val="00771C6D"/>
    <w:rsid w:val="00771E21"/>
    <w:rsid w:val="0077389D"/>
    <w:rsid w:val="00773F82"/>
    <w:rsid w:val="0077435A"/>
    <w:rsid w:val="0077624E"/>
    <w:rsid w:val="0077697F"/>
    <w:rsid w:val="00776F29"/>
    <w:rsid w:val="00782C24"/>
    <w:rsid w:val="00782D89"/>
    <w:rsid w:val="00782F5B"/>
    <w:rsid w:val="00783DF2"/>
    <w:rsid w:val="00784C20"/>
    <w:rsid w:val="00786D81"/>
    <w:rsid w:val="0079295A"/>
    <w:rsid w:val="00792977"/>
    <w:rsid w:val="0079332D"/>
    <w:rsid w:val="007936A2"/>
    <w:rsid w:val="00794495"/>
    <w:rsid w:val="007967A3"/>
    <w:rsid w:val="007969C4"/>
    <w:rsid w:val="007971F1"/>
    <w:rsid w:val="00797500"/>
    <w:rsid w:val="007A13F9"/>
    <w:rsid w:val="007A24AE"/>
    <w:rsid w:val="007A3BDE"/>
    <w:rsid w:val="007A488B"/>
    <w:rsid w:val="007A5724"/>
    <w:rsid w:val="007B0399"/>
    <w:rsid w:val="007B1EA1"/>
    <w:rsid w:val="007B2E54"/>
    <w:rsid w:val="007B4540"/>
    <w:rsid w:val="007B6FA8"/>
    <w:rsid w:val="007C0A49"/>
    <w:rsid w:val="007C388E"/>
    <w:rsid w:val="007C72F6"/>
    <w:rsid w:val="007D3288"/>
    <w:rsid w:val="007D4072"/>
    <w:rsid w:val="007D59F9"/>
    <w:rsid w:val="007D76BD"/>
    <w:rsid w:val="007D7E6B"/>
    <w:rsid w:val="007E1B08"/>
    <w:rsid w:val="007E1FB1"/>
    <w:rsid w:val="007E268F"/>
    <w:rsid w:val="007E6519"/>
    <w:rsid w:val="007E6934"/>
    <w:rsid w:val="007E7094"/>
    <w:rsid w:val="007F04D6"/>
    <w:rsid w:val="007F2F68"/>
    <w:rsid w:val="007F3119"/>
    <w:rsid w:val="007F33DE"/>
    <w:rsid w:val="007F4B8A"/>
    <w:rsid w:val="007F6314"/>
    <w:rsid w:val="007F635A"/>
    <w:rsid w:val="008043D4"/>
    <w:rsid w:val="00804AB2"/>
    <w:rsid w:val="00806729"/>
    <w:rsid w:val="008101EE"/>
    <w:rsid w:val="00812CBB"/>
    <w:rsid w:val="0081385A"/>
    <w:rsid w:val="008140A7"/>
    <w:rsid w:val="0081591F"/>
    <w:rsid w:val="00815AB4"/>
    <w:rsid w:val="00821276"/>
    <w:rsid w:val="00822CC9"/>
    <w:rsid w:val="00823D9E"/>
    <w:rsid w:val="008253C5"/>
    <w:rsid w:val="00825A2F"/>
    <w:rsid w:val="00827CB8"/>
    <w:rsid w:val="00830446"/>
    <w:rsid w:val="008304FA"/>
    <w:rsid w:val="00831700"/>
    <w:rsid w:val="0083324C"/>
    <w:rsid w:val="0083413C"/>
    <w:rsid w:val="008348A3"/>
    <w:rsid w:val="00837541"/>
    <w:rsid w:val="00842039"/>
    <w:rsid w:val="00842437"/>
    <w:rsid w:val="00842792"/>
    <w:rsid w:val="0084311F"/>
    <w:rsid w:val="00843FC9"/>
    <w:rsid w:val="00844D15"/>
    <w:rsid w:val="00845024"/>
    <w:rsid w:val="008510FF"/>
    <w:rsid w:val="00852BCC"/>
    <w:rsid w:val="008535DA"/>
    <w:rsid w:val="008542A3"/>
    <w:rsid w:val="00854E34"/>
    <w:rsid w:val="0086226A"/>
    <w:rsid w:val="00865FAF"/>
    <w:rsid w:val="0087015B"/>
    <w:rsid w:val="00870C69"/>
    <w:rsid w:val="00871970"/>
    <w:rsid w:val="00871BF0"/>
    <w:rsid w:val="00874242"/>
    <w:rsid w:val="00875CCF"/>
    <w:rsid w:val="0088576F"/>
    <w:rsid w:val="008857EA"/>
    <w:rsid w:val="00887AD7"/>
    <w:rsid w:val="00892057"/>
    <w:rsid w:val="0089525F"/>
    <w:rsid w:val="00896797"/>
    <w:rsid w:val="00897CA3"/>
    <w:rsid w:val="008A0620"/>
    <w:rsid w:val="008A0ECC"/>
    <w:rsid w:val="008A456C"/>
    <w:rsid w:val="008A6303"/>
    <w:rsid w:val="008A7A10"/>
    <w:rsid w:val="008B0AAC"/>
    <w:rsid w:val="008B13B0"/>
    <w:rsid w:val="008C63E9"/>
    <w:rsid w:val="008C7233"/>
    <w:rsid w:val="008C7CE8"/>
    <w:rsid w:val="008D29C8"/>
    <w:rsid w:val="008D43EA"/>
    <w:rsid w:val="008D604F"/>
    <w:rsid w:val="008E5D17"/>
    <w:rsid w:val="008E6495"/>
    <w:rsid w:val="008E6F43"/>
    <w:rsid w:val="008E72D0"/>
    <w:rsid w:val="008F03A4"/>
    <w:rsid w:val="008F0955"/>
    <w:rsid w:val="008F0A83"/>
    <w:rsid w:val="008F0F5E"/>
    <w:rsid w:val="008F3957"/>
    <w:rsid w:val="008F4689"/>
    <w:rsid w:val="008F5C65"/>
    <w:rsid w:val="008F64C5"/>
    <w:rsid w:val="0090031C"/>
    <w:rsid w:val="009012DC"/>
    <w:rsid w:val="00901DC8"/>
    <w:rsid w:val="009055E4"/>
    <w:rsid w:val="009061C2"/>
    <w:rsid w:val="009073F0"/>
    <w:rsid w:val="00913325"/>
    <w:rsid w:val="00915180"/>
    <w:rsid w:val="00917364"/>
    <w:rsid w:val="00917575"/>
    <w:rsid w:val="00920865"/>
    <w:rsid w:val="00921043"/>
    <w:rsid w:val="00923E23"/>
    <w:rsid w:val="0092769D"/>
    <w:rsid w:val="00930B54"/>
    <w:rsid w:val="00930B55"/>
    <w:rsid w:val="009340B0"/>
    <w:rsid w:val="0093479B"/>
    <w:rsid w:val="00935121"/>
    <w:rsid w:val="00937BB1"/>
    <w:rsid w:val="00937BCB"/>
    <w:rsid w:val="00940E10"/>
    <w:rsid w:val="009418D9"/>
    <w:rsid w:val="00941D97"/>
    <w:rsid w:val="00945405"/>
    <w:rsid w:val="00945FD4"/>
    <w:rsid w:val="00946B8A"/>
    <w:rsid w:val="0095171C"/>
    <w:rsid w:val="009519D2"/>
    <w:rsid w:val="00951AF6"/>
    <w:rsid w:val="00952DFF"/>
    <w:rsid w:val="0095410A"/>
    <w:rsid w:val="00954D54"/>
    <w:rsid w:val="00957598"/>
    <w:rsid w:val="0096012B"/>
    <w:rsid w:val="0096222A"/>
    <w:rsid w:val="00962EF6"/>
    <w:rsid w:val="009644D6"/>
    <w:rsid w:val="00964540"/>
    <w:rsid w:val="00971527"/>
    <w:rsid w:val="0097329A"/>
    <w:rsid w:val="00974DEB"/>
    <w:rsid w:val="00975BE0"/>
    <w:rsid w:val="00981FDF"/>
    <w:rsid w:val="00984919"/>
    <w:rsid w:val="00985285"/>
    <w:rsid w:val="00985E58"/>
    <w:rsid w:val="00985E81"/>
    <w:rsid w:val="00985F14"/>
    <w:rsid w:val="00986787"/>
    <w:rsid w:val="00986C0B"/>
    <w:rsid w:val="00987DB4"/>
    <w:rsid w:val="00994611"/>
    <w:rsid w:val="00994F27"/>
    <w:rsid w:val="00996756"/>
    <w:rsid w:val="00997028"/>
    <w:rsid w:val="009A02CF"/>
    <w:rsid w:val="009A1487"/>
    <w:rsid w:val="009A148F"/>
    <w:rsid w:val="009A15AF"/>
    <w:rsid w:val="009A4969"/>
    <w:rsid w:val="009A5417"/>
    <w:rsid w:val="009A5850"/>
    <w:rsid w:val="009A7B1C"/>
    <w:rsid w:val="009B569E"/>
    <w:rsid w:val="009B5E48"/>
    <w:rsid w:val="009C026F"/>
    <w:rsid w:val="009C2841"/>
    <w:rsid w:val="009C2C2F"/>
    <w:rsid w:val="009C4A45"/>
    <w:rsid w:val="009C4CFB"/>
    <w:rsid w:val="009C4FEF"/>
    <w:rsid w:val="009C6237"/>
    <w:rsid w:val="009D0321"/>
    <w:rsid w:val="009D07CF"/>
    <w:rsid w:val="009D08CF"/>
    <w:rsid w:val="009D0D41"/>
    <w:rsid w:val="009D1ECF"/>
    <w:rsid w:val="009D257A"/>
    <w:rsid w:val="009D3853"/>
    <w:rsid w:val="009D3E2C"/>
    <w:rsid w:val="009D60D7"/>
    <w:rsid w:val="009D70A4"/>
    <w:rsid w:val="009D747F"/>
    <w:rsid w:val="009E4F58"/>
    <w:rsid w:val="009F0D4E"/>
    <w:rsid w:val="009F1D21"/>
    <w:rsid w:val="009F2687"/>
    <w:rsid w:val="009F4CCF"/>
    <w:rsid w:val="009F562A"/>
    <w:rsid w:val="009F7609"/>
    <w:rsid w:val="009F78DF"/>
    <w:rsid w:val="00A01204"/>
    <w:rsid w:val="00A06455"/>
    <w:rsid w:val="00A06BF8"/>
    <w:rsid w:val="00A07C24"/>
    <w:rsid w:val="00A1081E"/>
    <w:rsid w:val="00A10D48"/>
    <w:rsid w:val="00A1244B"/>
    <w:rsid w:val="00A139E1"/>
    <w:rsid w:val="00A151E0"/>
    <w:rsid w:val="00A154A2"/>
    <w:rsid w:val="00A1675A"/>
    <w:rsid w:val="00A1740E"/>
    <w:rsid w:val="00A17CAA"/>
    <w:rsid w:val="00A20652"/>
    <w:rsid w:val="00A22618"/>
    <w:rsid w:val="00A22B6D"/>
    <w:rsid w:val="00A22ECF"/>
    <w:rsid w:val="00A23495"/>
    <w:rsid w:val="00A239B3"/>
    <w:rsid w:val="00A23B38"/>
    <w:rsid w:val="00A24A7D"/>
    <w:rsid w:val="00A24CA1"/>
    <w:rsid w:val="00A257BD"/>
    <w:rsid w:val="00A31D80"/>
    <w:rsid w:val="00A32E6E"/>
    <w:rsid w:val="00A34C33"/>
    <w:rsid w:val="00A357C5"/>
    <w:rsid w:val="00A37CEC"/>
    <w:rsid w:val="00A40722"/>
    <w:rsid w:val="00A414BF"/>
    <w:rsid w:val="00A41A98"/>
    <w:rsid w:val="00A41F65"/>
    <w:rsid w:val="00A42AE7"/>
    <w:rsid w:val="00A4519A"/>
    <w:rsid w:val="00A466CB"/>
    <w:rsid w:val="00A51033"/>
    <w:rsid w:val="00A511C8"/>
    <w:rsid w:val="00A53451"/>
    <w:rsid w:val="00A54E90"/>
    <w:rsid w:val="00A578D2"/>
    <w:rsid w:val="00A61E31"/>
    <w:rsid w:val="00A70795"/>
    <w:rsid w:val="00A74990"/>
    <w:rsid w:val="00A75271"/>
    <w:rsid w:val="00A7576E"/>
    <w:rsid w:val="00A76D2D"/>
    <w:rsid w:val="00A802EF"/>
    <w:rsid w:val="00A8057F"/>
    <w:rsid w:val="00A81977"/>
    <w:rsid w:val="00A82284"/>
    <w:rsid w:val="00A82447"/>
    <w:rsid w:val="00A83A8C"/>
    <w:rsid w:val="00A83DC0"/>
    <w:rsid w:val="00A90006"/>
    <w:rsid w:val="00A908CC"/>
    <w:rsid w:val="00A90C60"/>
    <w:rsid w:val="00A91D28"/>
    <w:rsid w:val="00A922B8"/>
    <w:rsid w:val="00A93148"/>
    <w:rsid w:val="00A940E8"/>
    <w:rsid w:val="00A94431"/>
    <w:rsid w:val="00A953A0"/>
    <w:rsid w:val="00A954D2"/>
    <w:rsid w:val="00A955AD"/>
    <w:rsid w:val="00A95A2E"/>
    <w:rsid w:val="00A971C9"/>
    <w:rsid w:val="00A97250"/>
    <w:rsid w:val="00AA147A"/>
    <w:rsid w:val="00AA28D5"/>
    <w:rsid w:val="00AA2D05"/>
    <w:rsid w:val="00AA3243"/>
    <w:rsid w:val="00AA40CB"/>
    <w:rsid w:val="00AA790A"/>
    <w:rsid w:val="00AB22FE"/>
    <w:rsid w:val="00AB77CB"/>
    <w:rsid w:val="00AC04C6"/>
    <w:rsid w:val="00AC16B1"/>
    <w:rsid w:val="00AC1AE4"/>
    <w:rsid w:val="00AC4CCE"/>
    <w:rsid w:val="00AC6ECF"/>
    <w:rsid w:val="00AC769D"/>
    <w:rsid w:val="00AD1D9D"/>
    <w:rsid w:val="00AD2FD5"/>
    <w:rsid w:val="00AD4003"/>
    <w:rsid w:val="00AD4F28"/>
    <w:rsid w:val="00AD58DB"/>
    <w:rsid w:val="00AD674D"/>
    <w:rsid w:val="00AE1971"/>
    <w:rsid w:val="00AE22BB"/>
    <w:rsid w:val="00AE2FF5"/>
    <w:rsid w:val="00AE5B58"/>
    <w:rsid w:val="00AF1BB9"/>
    <w:rsid w:val="00AF2345"/>
    <w:rsid w:val="00AF4E48"/>
    <w:rsid w:val="00AF6263"/>
    <w:rsid w:val="00AF78E1"/>
    <w:rsid w:val="00AF78F6"/>
    <w:rsid w:val="00B0126A"/>
    <w:rsid w:val="00B02BDF"/>
    <w:rsid w:val="00B030B6"/>
    <w:rsid w:val="00B0403A"/>
    <w:rsid w:val="00B10017"/>
    <w:rsid w:val="00B10260"/>
    <w:rsid w:val="00B10951"/>
    <w:rsid w:val="00B10A51"/>
    <w:rsid w:val="00B15BEF"/>
    <w:rsid w:val="00B20929"/>
    <w:rsid w:val="00B20FB0"/>
    <w:rsid w:val="00B2503E"/>
    <w:rsid w:val="00B25172"/>
    <w:rsid w:val="00B252E8"/>
    <w:rsid w:val="00B30048"/>
    <w:rsid w:val="00B30983"/>
    <w:rsid w:val="00B30E6D"/>
    <w:rsid w:val="00B31A04"/>
    <w:rsid w:val="00B34002"/>
    <w:rsid w:val="00B34B0A"/>
    <w:rsid w:val="00B37092"/>
    <w:rsid w:val="00B41115"/>
    <w:rsid w:val="00B413A2"/>
    <w:rsid w:val="00B41CA8"/>
    <w:rsid w:val="00B42C79"/>
    <w:rsid w:val="00B42CB7"/>
    <w:rsid w:val="00B43C41"/>
    <w:rsid w:val="00B527A9"/>
    <w:rsid w:val="00B54C6B"/>
    <w:rsid w:val="00B601BC"/>
    <w:rsid w:val="00B6108A"/>
    <w:rsid w:val="00B64A0D"/>
    <w:rsid w:val="00B64FE6"/>
    <w:rsid w:val="00B66777"/>
    <w:rsid w:val="00B671F4"/>
    <w:rsid w:val="00B67E15"/>
    <w:rsid w:val="00B702C7"/>
    <w:rsid w:val="00B708BD"/>
    <w:rsid w:val="00B70A80"/>
    <w:rsid w:val="00B719C9"/>
    <w:rsid w:val="00B71EA2"/>
    <w:rsid w:val="00B7304D"/>
    <w:rsid w:val="00B733A2"/>
    <w:rsid w:val="00B74160"/>
    <w:rsid w:val="00B74AF7"/>
    <w:rsid w:val="00B75E4A"/>
    <w:rsid w:val="00B767F4"/>
    <w:rsid w:val="00B76D69"/>
    <w:rsid w:val="00B80048"/>
    <w:rsid w:val="00B80966"/>
    <w:rsid w:val="00B820AE"/>
    <w:rsid w:val="00B8242F"/>
    <w:rsid w:val="00B83825"/>
    <w:rsid w:val="00B8392A"/>
    <w:rsid w:val="00B95CBF"/>
    <w:rsid w:val="00B9700D"/>
    <w:rsid w:val="00B970A4"/>
    <w:rsid w:val="00BA1C62"/>
    <w:rsid w:val="00BA1D81"/>
    <w:rsid w:val="00BA1DC9"/>
    <w:rsid w:val="00BA63CF"/>
    <w:rsid w:val="00BB3D78"/>
    <w:rsid w:val="00BB513E"/>
    <w:rsid w:val="00BB6D8A"/>
    <w:rsid w:val="00BB763E"/>
    <w:rsid w:val="00BC20F9"/>
    <w:rsid w:val="00BC25A2"/>
    <w:rsid w:val="00BC31A4"/>
    <w:rsid w:val="00BC3E23"/>
    <w:rsid w:val="00BC4740"/>
    <w:rsid w:val="00BC4C47"/>
    <w:rsid w:val="00BD444C"/>
    <w:rsid w:val="00BD7334"/>
    <w:rsid w:val="00BD7492"/>
    <w:rsid w:val="00BE24C9"/>
    <w:rsid w:val="00BE27C4"/>
    <w:rsid w:val="00BE5AD3"/>
    <w:rsid w:val="00BE653B"/>
    <w:rsid w:val="00BF1F07"/>
    <w:rsid w:val="00BF2065"/>
    <w:rsid w:val="00BF20DB"/>
    <w:rsid w:val="00BF23B9"/>
    <w:rsid w:val="00BF3A96"/>
    <w:rsid w:val="00BF4022"/>
    <w:rsid w:val="00BF4F8E"/>
    <w:rsid w:val="00BF502E"/>
    <w:rsid w:val="00C00C44"/>
    <w:rsid w:val="00C01A4B"/>
    <w:rsid w:val="00C01DC8"/>
    <w:rsid w:val="00C03451"/>
    <w:rsid w:val="00C05F03"/>
    <w:rsid w:val="00C06606"/>
    <w:rsid w:val="00C069EC"/>
    <w:rsid w:val="00C076CF"/>
    <w:rsid w:val="00C078B9"/>
    <w:rsid w:val="00C07FAA"/>
    <w:rsid w:val="00C10CA9"/>
    <w:rsid w:val="00C12AB6"/>
    <w:rsid w:val="00C12D9B"/>
    <w:rsid w:val="00C13F38"/>
    <w:rsid w:val="00C20DBE"/>
    <w:rsid w:val="00C2245C"/>
    <w:rsid w:val="00C2305B"/>
    <w:rsid w:val="00C236FF"/>
    <w:rsid w:val="00C23837"/>
    <w:rsid w:val="00C315E2"/>
    <w:rsid w:val="00C32665"/>
    <w:rsid w:val="00C343AF"/>
    <w:rsid w:val="00C35EB1"/>
    <w:rsid w:val="00C40455"/>
    <w:rsid w:val="00C40792"/>
    <w:rsid w:val="00C423DA"/>
    <w:rsid w:val="00C42652"/>
    <w:rsid w:val="00C43675"/>
    <w:rsid w:val="00C47178"/>
    <w:rsid w:val="00C47F38"/>
    <w:rsid w:val="00C5033A"/>
    <w:rsid w:val="00C50505"/>
    <w:rsid w:val="00C506AE"/>
    <w:rsid w:val="00C50DC0"/>
    <w:rsid w:val="00C5188D"/>
    <w:rsid w:val="00C529D5"/>
    <w:rsid w:val="00C52C5D"/>
    <w:rsid w:val="00C53215"/>
    <w:rsid w:val="00C55CA5"/>
    <w:rsid w:val="00C56DA2"/>
    <w:rsid w:val="00C6146B"/>
    <w:rsid w:val="00C61E01"/>
    <w:rsid w:val="00C63339"/>
    <w:rsid w:val="00C6490E"/>
    <w:rsid w:val="00C65976"/>
    <w:rsid w:val="00C65C8C"/>
    <w:rsid w:val="00C663BB"/>
    <w:rsid w:val="00C67921"/>
    <w:rsid w:val="00C71719"/>
    <w:rsid w:val="00C818E2"/>
    <w:rsid w:val="00C823DF"/>
    <w:rsid w:val="00C83805"/>
    <w:rsid w:val="00C84C1F"/>
    <w:rsid w:val="00C86D57"/>
    <w:rsid w:val="00C87015"/>
    <w:rsid w:val="00C924C3"/>
    <w:rsid w:val="00C92DB2"/>
    <w:rsid w:val="00C9345E"/>
    <w:rsid w:val="00C94652"/>
    <w:rsid w:val="00C967D8"/>
    <w:rsid w:val="00CA09C2"/>
    <w:rsid w:val="00CA2CC4"/>
    <w:rsid w:val="00CA409A"/>
    <w:rsid w:val="00CA53B4"/>
    <w:rsid w:val="00CA6089"/>
    <w:rsid w:val="00CB0A60"/>
    <w:rsid w:val="00CB15B3"/>
    <w:rsid w:val="00CB2321"/>
    <w:rsid w:val="00CB2ACD"/>
    <w:rsid w:val="00CB36D6"/>
    <w:rsid w:val="00CB40E4"/>
    <w:rsid w:val="00CB4D7A"/>
    <w:rsid w:val="00CC0BD1"/>
    <w:rsid w:val="00CC663C"/>
    <w:rsid w:val="00CC6B03"/>
    <w:rsid w:val="00CD0203"/>
    <w:rsid w:val="00CD0972"/>
    <w:rsid w:val="00CD1F31"/>
    <w:rsid w:val="00CD566B"/>
    <w:rsid w:val="00CD6D54"/>
    <w:rsid w:val="00CD6DF8"/>
    <w:rsid w:val="00CD70F1"/>
    <w:rsid w:val="00CD716E"/>
    <w:rsid w:val="00CE1525"/>
    <w:rsid w:val="00CE4205"/>
    <w:rsid w:val="00CE44E1"/>
    <w:rsid w:val="00CE5D5B"/>
    <w:rsid w:val="00CE6C18"/>
    <w:rsid w:val="00CE7BF7"/>
    <w:rsid w:val="00CF389F"/>
    <w:rsid w:val="00CF58D6"/>
    <w:rsid w:val="00D001A4"/>
    <w:rsid w:val="00D06234"/>
    <w:rsid w:val="00D103E7"/>
    <w:rsid w:val="00D110FF"/>
    <w:rsid w:val="00D11A6D"/>
    <w:rsid w:val="00D127BB"/>
    <w:rsid w:val="00D1603C"/>
    <w:rsid w:val="00D170BC"/>
    <w:rsid w:val="00D17DA5"/>
    <w:rsid w:val="00D2114B"/>
    <w:rsid w:val="00D21D4E"/>
    <w:rsid w:val="00D21F23"/>
    <w:rsid w:val="00D22500"/>
    <w:rsid w:val="00D23750"/>
    <w:rsid w:val="00D257D5"/>
    <w:rsid w:val="00D25B46"/>
    <w:rsid w:val="00D25FFC"/>
    <w:rsid w:val="00D333E7"/>
    <w:rsid w:val="00D34F16"/>
    <w:rsid w:val="00D36C65"/>
    <w:rsid w:val="00D401BC"/>
    <w:rsid w:val="00D40296"/>
    <w:rsid w:val="00D40B4C"/>
    <w:rsid w:val="00D4104B"/>
    <w:rsid w:val="00D4131D"/>
    <w:rsid w:val="00D415DF"/>
    <w:rsid w:val="00D4168D"/>
    <w:rsid w:val="00D4182E"/>
    <w:rsid w:val="00D4200A"/>
    <w:rsid w:val="00D4353F"/>
    <w:rsid w:val="00D45B08"/>
    <w:rsid w:val="00D47550"/>
    <w:rsid w:val="00D51FDF"/>
    <w:rsid w:val="00D52608"/>
    <w:rsid w:val="00D52761"/>
    <w:rsid w:val="00D52D55"/>
    <w:rsid w:val="00D534C6"/>
    <w:rsid w:val="00D5485A"/>
    <w:rsid w:val="00D56529"/>
    <w:rsid w:val="00D57027"/>
    <w:rsid w:val="00D57035"/>
    <w:rsid w:val="00D57D92"/>
    <w:rsid w:val="00D60521"/>
    <w:rsid w:val="00D610C6"/>
    <w:rsid w:val="00D61817"/>
    <w:rsid w:val="00D623E3"/>
    <w:rsid w:val="00D642CD"/>
    <w:rsid w:val="00D64D46"/>
    <w:rsid w:val="00D65D42"/>
    <w:rsid w:val="00D6689C"/>
    <w:rsid w:val="00D710CB"/>
    <w:rsid w:val="00D71149"/>
    <w:rsid w:val="00D71F32"/>
    <w:rsid w:val="00D734A9"/>
    <w:rsid w:val="00D742B2"/>
    <w:rsid w:val="00D7522F"/>
    <w:rsid w:val="00D77102"/>
    <w:rsid w:val="00D77DE6"/>
    <w:rsid w:val="00D80F86"/>
    <w:rsid w:val="00D817EB"/>
    <w:rsid w:val="00D8252B"/>
    <w:rsid w:val="00D841BC"/>
    <w:rsid w:val="00D84716"/>
    <w:rsid w:val="00D865E4"/>
    <w:rsid w:val="00D86627"/>
    <w:rsid w:val="00D95EF6"/>
    <w:rsid w:val="00DA11F5"/>
    <w:rsid w:val="00DA1E34"/>
    <w:rsid w:val="00DA21AC"/>
    <w:rsid w:val="00DA5F2A"/>
    <w:rsid w:val="00DA65AC"/>
    <w:rsid w:val="00DA6F14"/>
    <w:rsid w:val="00DB0D6B"/>
    <w:rsid w:val="00DB1B5B"/>
    <w:rsid w:val="00DB2408"/>
    <w:rsid w:val="00DB3EA0"/>
    <w:rsid w:val="00DB4776"/>
    <w:rsid w:val="00DB4B7E"/>
    <w:rsid w:val="00DB64D5"/>
    <w:rsid w:val="00DB739B"/>
    <w:rsid w:val="00DC0F53"/>
    <w:rsid w:val="00DC205E"/>
    <w:rsid w:val="00DC37C9"/>
    <w:rsid w:val="00DC4A83"/>
    <w:rsid w:val="00DD2846"/>
    <w:rsid w:val="00DD5301"/>
    <w:rsid w:val="00DD5EBF"/>
    <w:rsid w:val="00DD663C"/>
    <w:rsid w:val="00DD6EC5"/>
    <w:rsid w:val="00DE1E2E"/>
    <w:rsid w:val="00DE3843"/>
    <w:rsid w:val="00DE3DF8"/>
    <w:rsid w:val="00DE5E61"/>
    <w:rsid w:val="00DE6295"/>
    <w:rsid w:val="00DE688F"/>
    <w:rsid w:val="00DF07F3"/>
    <w:rsid w:val="00DF08F8"/>
    <w:rsid w:val="00DF1ACB"/>
    <w:rsid w:val="00DF1B2E"/>
    <w:rsid w:val="00DF2AF0"/>
    <w:rsid w:val="00DF3022"/>
    <w:rsid w:val="00DF5303"/>
    <w:rsid w:val="00DF53DE"/>
    <w:rsid w:val="00E00302"/>
    <w:rsid w:val="00E00CB9"/>
    <w:rsid w:val="00E0131F"/>
    <w:rsid w:val="00E06537"/>
    <w:rsid w:val="00E07BD0"/>
    <w:rsid w:val="00E11D0F"/>
    <w:rsid w:val="00E13B5E"/>
    <w:rsid w:val="00E152DF"/>
    <w:rsid w:val="00E16570"/>
    <w:rsid w:val="00E17F33"/>
    <w:rsid w:val="00E22F11"/>
    <w:rsid w:val="00E23BAA"/>
    <w:rsid w:val="00E274C5"/>
    <w:rsid w:val="00E349D7"/>
    <w:rsid w:val="00E34E28"/>
    <w:rsid w:val="00E370F7"/>
    <w:rsid w:val="00E436A0"/>
    <w:rsid w:val="00E43E3B"/>
    <w:rsid w:val="00E458FA"/>
    <w:rsid w:val="00E470A3"/>
    <w:rsid w:val="00E545D1"/>
    <w:rsid w:val="00E54F77"/>
    <w:rsid w:val="00E550C9"/>
    <w:rsid w:val="00E558FE"/>
    <w:rsid w:val="00E5755F"/>
    <w:rsid w:val="00E57C3F"/>
    <w:rsid w:val="00E61015"/>
    <w:rsid w:val="00E62228"/>
    <w:rsid w:val="00E65CFE"/>
    <w:rsid w:val="00E6666F"/>
    <w:rsid w:val="00E70DF0"/>
    <w:rsid w:val="00E7112D"/>
    <w:rsid w:val="00E71C84"/>
    <w:rsid w:val="00E7340F"/>
    <w:rsid w:val="00E73465"/>
    <w:rsid w:val="00E73565"/>
    <w:rsid w:val="00E736A3"/>
    <w:rsid w:val="00E75486"/>
    <w:rsid w:val="00E76608"/>
    <w:rsid w:val="00E803EE"/>
    <w:rsid w:val="00E81920"/>
    <w:rsid w:val="00E8194B"/>
    <w:rsid w:val="00E82555"/>
    <w:rsid w:val="00E849FD"/>
    <w:rsid w:val="00E85CE5"/>
    <w:rsid w:val="00E865FA"/>
    <w:rsid w:val="00E86741"/>
    <w:rsid w:val="00E90EB2"/>
    <w:rsid w:val="00E93D49"/>
    <w:rsid w:val="00E94F90"/>
    <w:rsid w:val="00E9537D"/>
    <w:rsid w:val="00EA1958"/>
    <w:rsid w:val="00EA2989"/>
    <w:rsid w:val="00EA341E"/>
    <w:rsid w:val="00EA4694"/>
    <w:rsid w:val="00EA473B"/>
    <w:rsid w:val="00EA6849"/>
    <w:rsid w:val="00EA6EC8"/>
    <w:rsid w:val="00EB1068"/>
    <w:rsid w:val="00EB1CE2"/>
    <w:rsid w:val="00EB3AC1"/>
    <w:rsid w:val="00EB5EAC"/>
    <w:rsid w:val="00EB69BD"/>
    <w:rsid w:val="00EB7B8F"/>
    <w:rsid w:val="00EC0D2B"/>
    <w:rsid w:val="00EC1E58"/>
    <w:rsid w:val="00EC2408"/>
    <w:rsid w:val="00EC37A3"/>
    <w:rsid w:val="00EC4C72"/>
    <w:rsid w:val="00EC509F"/>
    <w:rsid w:val="00EC7479"/>
    <w:rsid w:val="00EC7557"/>
    <w:rsid w:val="00EC7C80"/>
    <w:rsid w:val="00ED0797"/>
    <w:rsid w:val="00ED087E"/>
    <w:rsid w:val="00ED24D8"/>
    <w:rsid w:val="00ED2F52"/>
    <w:rsid w:val="00ED3DB7"/>
    <w:rsid w:val="00ED4104"/>
    <w:rsid w:val="00ED4D04"/>
    <w:rsid w:val="00ED50F1"/>
    <w:rsid w:val="00ED65BB"/>
    <w:rsid w:val="00EE017B"/>
    <w:rsid w:val="00EE05F5"/>
    <w:rsid w:val="00EE0A01"/>
    <w:rsid w:val="00EE0E7A"/>
    <w:rsid w:val="00EE1E0B"/>
    <w:rsid w:val="00EE2663"/>
    <w:rsid w:val="00EE48C9"/>
    <w:rsid w:val="00EE6592"/>
    <w:rsid w:val="00EF176C"/>
    <w:rsid w:val="00EF24D4"/>
    <w:rsid w:val="00EF2915"/>
    <w:rsid w:val="00EF29AA"/>
    <w:rsid w:val="00EF56A4"/>
    <w:rsid w:val="00EF5FFC"/>
    <w:rsid w:val="00F000E4"/>
    <w:rsid w:val="00F01538"/>
    <w:rsid w:val="00F01EF1"/>
    <w:rsid w:val="00F03B01"/>
    <w:rsid w:val="00F0482D"/>
    <w:rsid w:val="00F05941"/>
    <w:rsid w:val="00F05AF6"/>
    <w:rsid w:val="00F07186"/>
    <w:rsid w:val="00F100F2"/>
    <w:rsid w:val="00F10920"/>
    <w:rsid w:val="00F12D9E"/>
    <w:rsid w:val="00F1485D"/>
    <w:rsid w:val="00F21DDB"/>
    <w:rsid w:val="00F22243"/>
    <w:rsid w:val="00F22DFA"/>
    <w:rsid w:val="00F2771C"/>
    <w:rsid w:val="00F27B6D"/>
    <w:rsid w:val="00F32052"/>
    <w:rsid w:val="00F347D0"/>
    <w:rsid w:val="00F35692"/>
    <w:rsid w:val="00F3683F"/>
    <w:rsid w:val="00F371C0"/>
    <w:rsid w:val="00F37D95"/>
    <w:rsid w:val="00F40FA3"/>
    <w:rsid w:val="00F43BE2"/>
    <w:rsid w:val="00F47886"/>
    <w:rsid w:val="00F558F7"/>
    <w:rsid w:val="00F55E5F"/>
    <w:rsid w:val="00F56546"/>
    <w:rsid w:val="00F5768C"/>
    <w:rsid w:val="00F57AFB"/>
    <w:rsid w:val="00F60F51"/>
    <w:rsid w:val="00F61154"/>
    <w:rsid w:val="00F62A27"/>
    <w:rsid w:val="00F62DF8"/>
    <w:rsid w:val="00F62E23"/>
    <w:rsid w:val="00F63085"/>
    <w:rsid w:val="00F63C42"/>
    <w:rsid w:val="00F6539A"/>
    <w:rsid w:val="00F65B76"/>
    <w:rsid w:val="00F66FF3"/>
    <w:rsid w:val="00F702FA"/>
    <w:rsid w:val="00F7183D"/>
    <w:rsid w:val="00F737A0"/>
    <w:rsid w:val="00F7498E"/>
    <w:rsid w:val="00F775B6"/>
    <w:rsid w:val="00F808AA"/>
    <w:rsid w:val="00F81FCA"/>
    <w:rsid w:val="00F8249D"/>
    <w:rsid w:val="00F8286C"/>
    <w:rsid w:val="00F83508"/>
    <w:rsid w:val="00F84126"/>
    <w:rsid w:val="00F857E8"/>
    <w:rsid w:val="00F85EEE"/>
    <w:rsid w:val="00F86EA2"/>
    <w:rsid w:val="00F91E0F"/>
    <w:rsid w:val="00F939F9"/>
    <w:rsid w:val="00F94A81"/>
    <w:rsid w:val="00F96ABA"/>
    <w:rsid w:val="00FA1620"/>
    <w:rsid w:val="00FA1B17"/>
    <w:rsid w:val="00FA2B3A"/>
    <w:rsid w:val="00FA3AFE"/>
    <w:rsid w:val="00FB015E"/>
    <w:rsid w:val="00FB0700"/>
    <w:rsid w:val="00FB2945"/>
    <w:rsid w:val="00FB5EAC"/>
    <w:rsid w:val="00FB7D3A"/>
    <w:rsid w:val="00FC0865"/>
    <w:rsid w:val="00FC0C8E"/>
    <w:rsid w:val="00FC171A"/>
    <w:rsid w:val="00FC36EB"/>
    <w:rsid w:val="00FC4075"/>
    <w:rsid w:val="00FC733B"/>
    <w:rsid w:val="00FD05D2"/>
    <w:rsid w:val="00FD0C95"/>
    <w:rsid w:val="00FD4257"/>
    <w:rsid w:val="00FD58A2"/>
    <w:rsid w:val="00FD6EC0"/>
    <w:rsid w:val="00FD7266"/>
    <w:rsid w:val="00FD7E66"/>
    <w:rsid w:val="00FE0713"/>
    <w:rsid w:val="00FE09D5"/>
    <w:rsid w:val="00FE147A"/>
    <w:rsid w:val="00FE193D"/>
    <w:rsid w:val="00FE2843"/>
    <w:rsid w:val="00FE2B14"/>
    <w:rsid w:val="00FE32C2"/>
    <w:rsid w:val="00FE6CC0"/>
    <w:rsid w:val="00FE78FA"/>
    <w:rsid w:val="00FF276C"/>
    <w:rsid w:val="00FF52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71CF99-D480-4B3D-B117-020D146E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uiPriority w:val="99"/>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12">
    <w:name w:val="Обычный112"/>
    <w:rsid w:val="00DA5F2A"/>
    <w:pPr>
      <w:suppressAutoHyphens/>
      <w:jc w:val="both"/>
    </w:pPr>
    <w:rPr>
      <w:rFonts w:ascii="TimesET" w:eastAsia="Arial" w:hAnsi="TimesET"/>
      <w:sz w:val="24"/>
      <w:lang w:eastAsia="ar-SA"/>
    </w:rPr>
  </w:style>
  <w:style w:type="paragraph" w:customStyle="1" w:styleId="32">
    <w:name w:val="Знак3"/>
    <w:basedOn w:val="a0"/>
    <w:rsid w:val="00DA5F2A"/>
    <w:pPr>
      <w:spacing w:after="160" w:line="240" w:lineRule="exact"/>
    </w:pPr>
    <w:rPr>
      <w:rFonts w:ascii="Verdana" w:hAnsi="Verdana" w:cs="Verdana"/>
      <w:sz w:val="20"/>
      <w:szCs w:val="20"/>
      <w:lang w:val="en-US"/>
    </w:rPr>
  </w:style>
  <w:style w:type="paragraph" w:customStyle="1" w:styleId="33">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3"/>
    <w:next w:val="a0"/>
    <w:rsid w:val="00DA5F2A"/>
    <w:pPr>
      <w:tabs>
        <w:tab w:val="left" w:pos="576"/>
      </w:tabs>
      <w:ind w:left="0" w:firstLine="720"/>
      <w:jc w:val="both"/>
    </w:pPr>
  </w:style>
  <w:style w:type="paragraph" w:customStyle="1" w:styleId="16">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7">
    <w:name w:val="Цитата1"/>
    <w:basedOn w:val="a0"/>
    <w:rsid w:val="00DA5F2A"/>
    <w:pPr>
      <w:spacing w:after="120"/>
      <w:ind w:left="1440" w:right="1440"/>
      <w:jc w:val="both"/>
    </w:pPr>
  </w:style>
  <w:style w:type="paragraph" w:styleId="af8">
    <w:name w:val="Body Text Indent"/>
    <w:basedOn w:val="a0"/>
    <w:link w:val="af9"/>
    <w:rsid w:val="00DA5F2A"/>
    <w:pPr>
      <w:spacing w:after="120"/>
      <w:ind w:left="283"/>
      <w:jc w:val="both"/>
    </w:pPr>
  </w:style>
  <w:style w:type="character" w:customStyle="1" w:styleId="af9">
    <w:name w:val="Основной текст с отступом Знак"/>
    <w:basedOn w:val="a1"/>
    <w:link w:val="af8"/>
    <w:rsid w:val="00DB4B7E"/>
    <w:rPr>
      <w:sz w:val="24"/>
      <w:szCs w:val="24"/>
      <w:lang w:eastAsia="ar-SA"/>
    </w:rPr>
  </w:style>
  <w:style w:type="paragraph" w:styleId="afa">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b">
    <w:name w:val="Содержимое врезки"/>
    <w:basedOn w:val="ac"/>
    <w:rsid w:val="00DA5F2A"/>
  </w:style>
  <w:style w:type="paragraph" w:customStyle="1" w:styleId="afc">
    <w:name w:val="Содержимое таблицы"/>
    <w:basedOn w:val="a0"/>
    <w:rsid w:val="00DA5F2A"/>
    <w:pPr>
      <w:suppressLineNumbers/>
    </w:pPr>
  </w:style>
  <w:style w:type="paragraph" w:customStyle="1" w:styleId="afd">
    <w:name w:val="Заголовок таблицы"/>
    <w:basedOn w:val="afc"/>
    <w:rsid w:val="00DA5F2A"/>
    <w:pPr>
      <w:jc w:val="center"/>
    </w:pPr>
    <w:rPr>
      <w:b/>
      <w:bCs/>
    </w:rPr>
  </w:style>
  <w:style w:type="paragraph" w:styleId="afe">
    <w:name w:val="header"/>
    <w:basedOn w:val="a0"/>
    <w:link w:val="aff"/>
    <w:rsid w:val="00DA5F2A"/>
    <w:pPr>
      <w:tabs>
        <w:tab w:val="center" w:pos="4153"/>
        <w:tab w:val="right" w:pos="8306"/>
      </w:tabs>
      <w:spacing w:before="120" w:after="120"/>
      <w:jc w:val="both"/>
    </w:pPr>
    <w:rPr>
      <w:rFonts w:ascii="Arial" w:hAnsi="Arial"/>
      <w:kern w:val="1"/>
      <w:szCs w:val="20"/>
    </w:rPr>
  </w:style>
  <w:style w:type="character" w:customStyle="1" w:styleId="aff">
    <w:name w:val="Верхний колонтитул Знак"/>
    <w:link w:val="afe"/>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0">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1">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2">
    <w:name w:val="Normal (Web)"/>
    <w:aliases w:val="Обычный (Web)"/>
    <w:basedOn w:val="a0"/>
    <w:uiPriority w:val="99"/>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3">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5"/>
    <w:rsid w:val="00DA5F2A"/>
    <w:pPr>
      <w:widowControl w:val="0"/>
      <w:tabs>
        <w:tab w:val="left" w:pos="1307"/>
      </w:tabs>
      <w:suppressAutoHyphens w:val="0"/>
      <w:spacing w:after="0" w:line="240" w:lineRule="auto"/>
      <w:ind w:left="360"/>
      <w:jc w:val="both"/>
    </w:pPr>
    <w:rPr>
      <w:szCs w:val="20"/>
    </w:rPr>
  </w:style>
  <w:style w:type="character" w:customStyle="1" w:styleId="35">
    <w:name w:val="Стиль3 Знак Знак Знак"/>
    <w:link w:val="34"/>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4">
    <w:name w:val="Обычный без отступа"/>
    <w:basedOn w:val="a0"/>
    <w:next w:val="a0"/>
    <w:rsid w:val="00DA5F2A"/>
    <w:pPr>
      <w:suppressAutoHyphens w:val="0"/>
      <w:jc w:val="both"/>
    </w:pPr>
    <w:rPr>
      <w:szCs w:val="20"/>
    </w:rPr>
  </w:style>
  <w:style w:type="paragraph" w:styleId="aff5">
    <w:name w:val="Balloon Text"/>
    <w:basedOn w:val="a0"/>
    <w:link w:val="aff6"/>
    <w:uiPriority w:val="99"/>
    <w:rsid w:val="00DA5F2A"/>
    <w:rPr>
      <w:rFonts w:ascii="Tahoma" w:hAnsi="Tahoma" w:cs="Tahoma"/>
      <w:sz w:val="16"/>
      <w:szCs w:val="16"/>
    </w:rPr>
  </w:style>
  <w:style w:type="character" w:customStyle="1" w:styleId="aff6">
    <w:name w:val="Текст выноски Знак"/>
    <w:link w:val="aff5"/>
    <w:uiPriority w:val="99"/>
    <w:rsid w:val="00DB4B7E"/>
    <w:rPr>
      <w:rFonts w:ascii="Tahoma" w:hAnsi="Tahoma" w:cs="Tahoma"/>
      <w:sz w:val="16"/>
      <w:szCs w:val="16"/>
      <w:lang w:eastAsia="ar-SA"/>
    </w:rPr>
  </w:style>
  <w:style w:type="paragraph" w:customStyle="1" w:styleId="18">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6">
    <w:name w:val="Body Text Indent 3"/>
    <w:basedOn w:val="a0"/>
    <w:link w:val="37"/>
    <w:rsid w:val="00DA5F2A"/>
    <w:pPr>
      <w:spacing w:after="120"/>
      <w:ind w:left="283"/>
    </w:pPr>
    <w:rPr>
      <w:sz w:val="16"/>
      <w:szCs w:val="16"/>
    </w:rPr>
  </w:style>
  <w:style w:type="paragraph" w:customStyle="1" w:styleId="-0">
    <w:name w:val="Контракт-пункт"/>
    <w:basedOn w:val="a0"/>
    <w:rsid w:val="00DA5F2A"/>
    <w:pPr>
      <w:numPr>
        <w:ilvl w:val="1"/>
        <w:numId w:val="1"/>
      </w:numPr>
      <w:suppressAutoHyphens w:val="0"/>
      <w:jc w:val="both"/>
    </w:pPr>
    <w:rPr>
      <w:sz w:val="28"/>
      <w:szCs w:val="28"/>
      <w:lang w:eastAsia="ru-RU"/>
    </w:rPr>
  </w:style>
  <w:style w:type="paragraph" w:customStyle="1" w:styleId="-">
    <w:name w:val="Контракт-раздел"/>
    <w:basedOn w:val="a0"/>
    <w:next w:val="-0"/>
    <w:rsid w:val="00DA5F2A"/>
    <w:pPr>
      <w:keepNext/>
      <w:numPr>
        <w:numId w:val="1"/>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1"/>
      </w:numPr>
      <w:suppressAutoHyphens w:val="0"/>
      <w:jc w:val="both"/>
    </w:pPr>
    <w:rPr>
      <w:sz w:val="28"/>
      <w:szCs w:val="28"/>
      <w:lang w:eastAsia="ru-RU"/>
    </w:rPr>
  </w:style>
  <w:style w:type="paragraph" w:customStyle="1" w:styleId="-2">
    <w:name w:val="Контракт-подподпункт"/>
    <w:basedOn w:val="a0"/>
    <w:rsid w:val="00DA5F2A"/>
    <w:pPr>
      <w:numPr>
        <w:ilvl w:val="3"/>
        <w:numId w:val="1"/>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70">
    <w:name w:val="Знак17"/>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60">
    <w:name w:val="Знак16"/>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50">
    <w:name w:val="Знак15"/>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8">
    <w:name w:val="Обычный3"/>
    <w:rsid w:val="00093F13"/>
    <w:pPr>
      <w:widowControl w:val="0"/>
      <w:suppressAutoHyphens/>
      <w:spacing w:before="20"/>
      <w:ind w:firstLine="720"/>
      <w:jc w:val="both"/>
    </w:pPr>
    <w:rPr>
      <w:rFonts w:eastAsia="Arial"/>
      <w:sz w:val="24"/>
      <w:lang w:eastAsia="ar-SA"/>
    </w:rPr>
  </w:style>
  <w:style w:type="paragraph" w:styleId="aff7">
    <w:name w:val="List Paragraph"/>
    <w:basedOn w:val="a0"/>
    <w:link w:val="aff8"/>
    <w:uiPriority w:val="34"/>
    <w:qFormat/>
    <w:rsid w:val="00093F13"/>
    <w:pPr>
      <w:ind w:left="720"/>
      <w:contextualSpacing/>
    </w:pPr>
  </w:style>
  <w:style w:type="character" w:customStyle="1" w:styleId="aff8">
    <w:name w:val="Абзац списка Знак"/>
    <w:link w:val="aff7"/>
    <w:uiPriority w:val="34"/>
    <w:rsid w:val="00DB4B7E"/>
    <w:rPr>
      <w:sz w:val="24"/>
      <w:szCs w:val="24"/>
      <w:lang w:eastAsia="ar-SA"/>
    </w:rPr>
  </w:style>
  <w:style w:type="paragraph" w:customStyle="1" w:styleId="140">
    <w:name w:val="Знак14"/>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30">
    <w:name w:val="Знак13"/>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20">
    <w:name w:val="Знак12"/>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1">
    <w:name w:val="Обычный12"/>
    <w:rsid w:val="00E65CFE"/>
    <w:pPr>
      <w:widowControl w:val="0"/>
      <w:spacing w:line="300" w:lineRule="auto"/>
    </w:pPr>
    <w:rPr>
      <w:snapToGrid w:val="0"/>
      <w:sz w:val="22"/>
    </w:rPr>
  </w:style>
  <w:style w:type="paragraph" w:customStyle="1" w:styleId="131">
    <w:name w:val="Обычный13"/>
    <w:rsid w:val="002B19AA"/>
    <w:pPr>
      <w:widowControl w:val="0"/>
      <w:spacing w:line="300" w:lineRule="auto"/>
    </w:pPr>
    <w:rPr>
      <w:snapToGrid w:val="0"/>
      <w:sz w:val="22"/>
    </w:rPr>
  </w:style>
  <w:style w:type="character" w:customStyle="1" w:styleId="aff9">
    <w:name w:val="Гипертекстовая ссылка"/>
    <w:basedOn w:val="a1"/>
    <w:uiPriority w:val="99"/>
    <w:rsid w:val="00C12D9B"/>
    <w:rPr>
      <w:color w:val="106BBE"/>
    </w:rPr>
  </w:style>
  <w:style w:type="paragraph" w:customStyle="1" w:styleId="affa">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b">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Стиль1"/>
    <w:basedOn w:val="a0"/>
    <w:rsid w:val="00EB1CE2"/>
    <w:pPr>
      <w:keepNext/>
      <w:keepLines/>
      <w:widowControl w:val="0"/>
      <w:suppressLineNumbers/>
      <w:tabs>
        <w:tab w:val="left" w:pos="432"/>
      </w:tabs>
      <w:spacing w:after="60"/>
      <w:ind w:left="432" w:hanging="432"/>
    </w:pPr>
    <w:rPr>
      <w:b/>
      <w:sz w:val="28"/>
    </w:rPr>
  </w:style>
  <w:style w:type="paragraph" w:styleId="affc">
    <w:name w:val="footnote text"/>
    <w:basedOn w:val="a0"/>
    <w:link w:val="affd"/>
    <w:uiPriority w:val="99"/>
    <w:semiHidden/>
    <w:rsid w:val="00DB4B7E"/>
    <w:pPr>
      <w:widowControl w:val="0"/>
    </w:pPr>
    <w:rPr>
      <w:rFonts w:ascii="Gelvetsky 12pt" w:hAnsi="Gelvetsky 12pt"/>
      <w:szCs w:val="20"/>
      <w:lang w:val="en-US"/>
    </w:rPr>
  </w:style>
  <w:style w:type="character" w:customStyle="1" w:styleId="affd">
    <w:name w:val="Текст сноски Знак"/>
    <w:basedOn w:val="a1"/>
    <w:link w:val="affc"/>
    <w:uiPriority w:val="99"/>
    <w:semiHidden/>
    <w:rsid w:val="00DB4B7E"/>
    <w:rPr>
      <w:rFonts w:ascii="Gelvetsky 12pt" w:hAnsi="Gelvetsky 12pt"/>
      <w:sz w:val="24"/>
      <w:lang w:val="en-US" w:eastAsia="ar-SA"/>
    </w:rPr>
  </w:style>
  <w:style w:type="character" w:styleId="affe">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
    <w:name w:val="Основной текст Знак Знак"/>
    <w:rsid w:val="00DB4B7E"/>
    <w:rPr>
      <w:sz w:val="24"/>
      <w:szCs w:val="24"/>
      <w:lang w:val="ru-RU" w:eastAsia="ar-SA" w:bidi="ar-SA"/>
    </w:rPr>
  </w:style>
  <w:style w:type="paragraph" w:customStyle="1" w:styleId="1a">
    <w:name w:val="Маркированный список1"/>
    <w:basedOn w:val="a0"/>
    <w:rsid w:val="00DB4B7E"/>
    <w:pPr>
      <w:widowControl w:val="0"/>
      <w:spacing w:after="60"/>
      <w:jc w:val="both"/>
    </w:pPr>
  </w:style>
  <w:style w:type="paragraph" w:customStyle="1" w:styleId="afff0">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9">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a">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1">
    <w:name w:val="Обычный14"/>
    <w:basedOn w:val="a0"/>
    <w:rsid w:val="00DB4B7E"/>
    <w:pPr>
      <w:spacing w:before="1"/>
      <w:jc w:val="both"/>
    </w:pPr>
  </w:style>
  <w:style w:type="paragraph" w:customStyle="1" w:styleId="1b">
    <w:name w:val="1"/>
    <w:basedOn w:val="a0"/>
    <w:next w:val="aff2"/>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b">
    <w:name w:val="3"/>
    <w:basedOn w:val="a0"/>
    <w:next w:val="aff2"/>
    <w:rsid w:val="00DB4B7E"/>
    <w:pPr>
      <w:suppressAutoHyphens w:val="0"/>
      <w:spacing w:before="100" w:beforeAutospacing="1" w:after="100" w:afterAutospacing="1"/>
    </w:pPr>
    <w:rPr>
      <w:lang w:eastAsia="ru-RU"/>
    </w:rPr>
  </w:style>
  <w:style w:type="paragraph" w:styleId="afff1">
    <w:name w:val="Plain Text"/>
    <w:basedOn w:val="a0"/>
    <w:link w:val="afff2"/>
    <w:rsid w:val="00DB4B7E"/>
    <w:pPr>
      <w:suppressAutoHyphens w:val="0"/>
    </w:pPr>
    <w:rPr>
      <w:rFonts w:ascii="Courier New" w:hAnsi="Courier New" w:cs="Courier New"/>
      <w:sz w:val="20"/>
      <w:szCs w:val="20"/>
      <w:lang w:eastAsia="ru-RU"/>
    </w:rPr>
  </w:style>
  <w:style w:type="character" w:customStyle="1" w:styleId="afff2">
    <w:name w:val="Текст Знак"/>
    <w:basedOn w:val="a1"/>
    <w:link w:val="afff1"/>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c">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3">
    <w:name w:val="Пункт"/>
    <w:basedOn w:val="a0"/>
    <w:rsid w:val="00DB4B7E"/>
    <w:pPr>
      <w:tabs>
        <w:tab w:val="num" w:pos="1800"/>
      </w:tabs>
      <w:suppressAutoHyphens w:val="0"/>
      <w:ind w:left="1224" w:hanging="504"/>
      <w:jc w:val="both"/>
    </w:pPr>
    <w:rPr>
      <w:szCs w:val="28"/>
      <w:lang w:eastAsia="ru-RU"/>
    </w:rPr>
  </w:style>
  <w:style w:type="paragraph" w:customStyle="1" w:styleId="afff4">
    <w:name w:val="Подпункт"/>
    <w:basedOn w:val="afff3"/>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12"/>
    <w:next w:val="112"/>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d">
    <w:name w:val="Body Text 3"/>
    <w:basedOn w:val="a0"/>
    <w:link w:val="3e"/>
    <w:rsid w:val="00DB4B7E"/>
    <w:pPr>
      <w:spacing w:after="120"/>
      <w:jc w:val="both"/>
    </w:pPr>
    <w:rPr>
      <w:sz w:val="16"/>
      <w:szCs w:val="16"/>
    </w:rPr>
  </w:style>
  <w:style w:type="character" w:customStyle="1" w:styleId="3e">
    <w:name w:val="Основной текст 3 Знак"/>
    <w:basedOn w:val="a1"/>
    <w:link w:val="3d"/>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5">
    <w:name w:val="Схема документа Знак"/>
    <w:basedOn w:val="a1"/>
    <w:link w:val="afff6"/>
    <w:semiHidden/>
    <w:rsid w:val="00DB4B7E"/>
    <w:rPr>
      <w:rFonts w:ascii="Tahoma" w:hAnsi="Tahoma" w:cs="Tahoma"/>
      <w:shd w:val="clear" w:color="auto" w:fill="000080"/>
      <w:lang w:eastAsia="ar-SA"/>
    </w:rPr>
  </w:style>
  <w:style w:type="paragraph" w:styleId="afff6">
    <w:name w:val="Document Map"/>
    <w:basedOn w:val="a0"/>
    <w:link w:val="afff5"/>
    <w:semiHidden/>
    <w:rsid w:val="00DB4B7E"/>
    <w:pPr>
      <w:shd w:val="clear" w:color="auto" w:fill="000080"/>
      <w:spacing w:after="60"/>
      <w:jc w:val="both"/>
    </w:pPr>
    <w:rPr>
      <w:rFonts w:ascii="Tahoma" w:hAnsi="Tahoma" w:cs="Tahoma"/>
      <w:sz w:val="20"/>
      <w:szCs w:val="20"/>
    </w:rPr>
  </w:style>
  <w:style w:type="character" w:customStyle="1" w:styleId="113">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7">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8">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9">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a">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8"/>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9"/>
    <w:link w:val="2f1"/>
    <w:rsid w:val="00DB4B7E"/>
    <w:rPr>
      <w:rFonts w:ascii="Arial" w:hAnsi="Arial" w:cs="Arial"/>
      <w:sz w:val="18"/>
      <w:szCs w:val="18"/>
      <w:lang w:eastAsia="ar-SA"/>
    </w:rPr>
  </w:style>
  <w:style w:type="character" w:customStyle="1" w:styleId="afffb">
    <w:name w:val="Текст примечания Знак"/>
    <w:basedOn w:val="a1"/>
    <w:link w:val="afffc"/>
    <w:semiHidden/>
    <w:rsid w:val="00DB4B7E"/>
    <w:rPr>
      <w:lang w:eastAsia="ar-SA"/>
    </w:rPr>
  </w:style>
  <w:style w:type="paragraph" w:styleId="afffc">
    <w:name w:val="annotation text"/>
    <w:basedOn w:val="a0"/>
    <w:link w:val="afffb"/>
    <w:semiHidden/>
    <w:rsid w:val="00DB4B7E"/>
    <w:pPr>
      <w:spacing w:after="60"/>
      <w:jc w:val="both"/>
    </w:pPr>
    <w:rPr>
      <w:sz w:val="20"/>
      <w:szCs w:val="20"/>
    </w:rPr>
  </w:style>
  <w:style w:type="character" w:customStyle="1" w:styleId="afffd">
    <w:name w:val="Тема примечания Знак"/>
    <w:basedOn w:val="afffb"/>
    <w:link w:val="afffe"/>
    <w:semiHidden/>
    <w:rsid w:val="00DB4B7E"/>
    <w:rPr>
      <w:b/>
      <w:bCs/>
      <w:lang w:eastAsia="ar-SA"/>
    </w:rPr>
  </w:style>
  <w:style w:type="paragraph" w:styleId="afffe">
    <w:name w:val="annotation subject"/>
    <w:basedOn w:val="afffc"/>
    <w:next w:val="afffc"/>
    <w:link w:val="afffd"/>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0">
    <w:name w:val="Обычный + По центру"/>
    <w:basedOn w:val="a0"/>
    <w:next w:val="a0"/>
    <w:rsid w:val="00DB4B7E"/>
    <w:pPr>
      <w:suppressAutoHyphens w:val="0"/>
      <w:jc w:val="center"/>
    </w:pPr>
    <w:rPr>
      <w:sz w:val="28"/>
      <w:szCs w:val="20"/>
      <w:lang w:eastAsia="en-US"/>
    </w:rPr>
  </w:style>
  <w:style w:type="character" w:customStyle="1" w:styleId="affff1">
    <w:name w:val="Стиль курсив"/>
    <w:rsid w:val="00DB4B7E"/>
    <w:rPr>
      <w:i/>
      <w:iCs/>
      <w:spacing w:val="0"/>
      <w:kern w:val="0"/>
    </w:rPr>
  </w:style>
  <w:style w:type="paragraph" w:customStyle="1" w:styleId="affff2">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3">
    <w:name w:val="No Spacing"/>
    <w:basedOn w:val="a0"/>
    <w:link w:val="affff4"/>
    <w:qFormat/>
    <w:rsid w:val="00DB4B7E"/>
    <w:pPr>
      <w:suppressAutoHyphens w:val="0"/>
      <w:spacing w:line="276" w:lineRule="auto"/>
    </w:pPr>
    <w:rPr>
      <w:rFonts w:ascii="Calibri" w:hAnsi="Calibri"/>
      <w:szCs w:val="22"/>
      <w:lang w:eastAsia="en-US" w:bidi="en-US"/>
    </w:rPr>
  </w:style>
  <w:style w:type="character" w:customStyle="1" w:styleId="affff4">
    <w:name w:val="Без интервала Знак"/>
    <w:link w:val="affff3"/>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5">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c">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6">
    <w:name w:val="Emphasis"/>
    <w:qFormat/>
    <w:rsid w:val="00DB4B7E"/>
    <w:rPr>
      <w:i/>
      <w:iCs/>
    </w:rPr>
  </w:style>
  <w:style w:type="paragraph" w:customStyle="1" w:styleId="CharCharCharChar4">
    <w:name w:val="Char Char Знак Знак Char Char4"/>
    <w:basedOn w:val="a0"/>
    <w:rsid w:val="00DB4B7E"/>
    <w:pPr>
      <w:suppressAutoHyphens w:val="0"/>
      <w:spacing w:after="160"/>
    </w:pPr>
    <w:rPr>
      <w:rFonts w:ascii="Arial" w:hAnsi="Arial"/>
      <w:b/>
      <w:color w:val="FFFFFF"/>
      <w:sz w:val="32"/>
      <w:szCs w:val="20"/>
      <w:lang w:val="en-US" w:eastAsia="en-US"/>
    </w:rPr>
  </w:style>
  <w:style w:type="paragraph" w:customStyle="1" w:styleId="1d">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1">
    <w:name w:val="Обычный15"/>
    <w:basedOn w:val="a0"/>
    <w:rsid w:val="00E00302"/>
    <w:pPr>
      <w:spacing w:before="1"/>
      <w:jc w:val="both"/>
    </w:pPr>
  </w:style>
  <w:style w:type="character" w:customStyle="1" w:styleId="37">
    <w:name w:val="Основной текст с отступом 3 Знак"/>
    <w:basedOn w:val="a1"/>
    <w:link w:val="36"/>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7">
    <w:name w:val="Revision"/>
    <w:hidden/>
    <w:semiHidden/>
    <w:rsid w:val="00E00302"/>
    <w:rPr>
      <w:rFonts w:ascii="Arial" w:hAnsi="Arial" w:cs="Arial"/>
      <w:sz w:val="18"/>
      <w:szCs w:val="18"/>
    </w:rPr>
  </w:style>
  <w:style w:type="character" w:customStyle="1" w:styleId="affff8">
    <w:name w:val="Основной шрифт"/>
    <w:semiHidden/>
    <w:rsid w:val="00E00302"/>
  </w:style>
  <w:style w:type="paragraph" w:customStyle="1" w:styleId="CharCharCharChar3">
    <w:name w:val="Char Char Знак Знак Char Char3"/>
    <w:basedOn w:val="a0"/>
    <w:rsid w:val="00E00302"/>
    <w:pPr>
      <w:suppressAutoHyphens w:val="0"/>
      <w:spacing w:after="160"/>
    </w:pPr>
    <w:rPr>
      <w:rFonts w:ascii="Arial" w:hAnsi="Arial"/>
      <w:b/>
      <w:color w:val="FFFFFF"/>
      <w:sz w:val="32"/>
      <w:szCs w:val="20"/>
      <w:lang w:val="en-US" w:eastAsia="en-US"/>
    </w:rPr>
  </w:style>
  <w:style w:type="paragraph" w:customStyle="1" w:styleId="CharCharCharChar0">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32">
    <w:name w:val="Знак1 Знак Знак Знак Знак Знак Знак3"/>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1">
    <w:name w:val="Обычный16"/>
    <w:basedOn w:val="a0"/>
    <w:rsid w:val="009C026F"/>
    <w:pPr>
      <w:spacing w:before="1"/>
      <w:jc w:val="both"/>
    </w:pPr>
  </w:style>
  <w:style w:type="paragraph" w:customStyle="1" w:styleId="CharCharCharChar2">
    <w:name w:val="Char Char Знак Знак Char Char2"/>
    <w:basedOn w:val="a0"/>
    <w:rsid w:val="009C026F"/>
    <w:pPr>
      <w:suppressAutoHyphens w:val="0"/>
      <w:spacing w:after="160"/>
    </w:pPr>
    <w:rPr>
      <w:rFonts w:ascii="Arial" w:hAnsi="Arial"/>
      <w:b/>
      <w:color w:val="FFFFFF"/>
      <w:sz w:val="32"/>
      <w:szCs w:val="20"/>
      <w:lang w:val="en-US" w:eastAsia="en-US"/>
    </w:rPr>
  </w:style>
  <w:style w:type="paragraph" w:customStyle="1" w:styleId="122">
    <w:name w:val="Знак1 Знак Знак Знак Знак Знак Знак2"/>
    <w:basedOn w:val="a0"/>
    <w:rsid w:val="009C026F"/>
    <w:pPr>
      <w:suppressAutoHyphens w:val="0"/>
      <w:spacing w:after="160" w:line="240" w:lineRule="exact"/>
    </w:pPr>
    <w:rPr>
      <w:rFonts w:ascii="Verdana" w:hAnsi="Verdana"/>
      <w:lang w:val="en-US" w:eastAsia="en-US"/>
    </w:rPr>
  </w:style>
  <w:style w:type="paragraph" w:customStyle="1" w:styleId="3f">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1">
    <w:name w:val="Обычный17"/>
    <w:basedOn w:val="a0"/>
    <w:rsid w:val="002B682A"/>
    <w:pPr>
      <w:spacing w:before="1"/>
      <w:jc w:val="both"/>
    </w:pPr>
  </w:style>
  <w:style w:type="paragraph" w:customStyle="1" w:styleId="CharCharCharChar1">
    <w:name w:val="Char Char Знак Знак Char Char1"/>
    <w:basedOn w:val="a0"/>
    <w:rsid w:val="002B682A"/>
    <w:pPr>
      <w:suppressAutoHyphens w:val="0"/>
      <w:spacing w:after="160"/>
    </w:pPr>
    <w:rPr>
      <w:rFonts w:ascii="Arial" w:hAnsi="Arial"/>
      <w:b/>
      <w:color w:val="FFFFFF"/>
      <w:sz w:val="32"/>
      <w:szCs w:val="20"/>
      <w:lang w:val="en-US" w:eastAsia="en-US"/>
    </w:rPr>
  </w:style>
  <w:style w:type="paragraph" w:customStyle="1" w:styleId="114">
    <w:name w:val="Знак1 Знак Знак Знак Знак Знак Знак1"/>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9"/>
    <w:qFormat/>
    <w:rsid w:val="00514C88"/>
    <w:pPr>
      <w:numPr>
        <w:ilvl w:val="1"/>
        <w:numId w:val="2"/>
      </w:numPr>
      <w:tabs>
        <w:tab w:val="clear" w:pos="25920"/>
        <w:tab w:val="left" w:pos="1134"/>
      </w:tabs>
      <w:suppressAutoHyphens w:val="0"/>
      <w:spacing w:before="120" w:after="0"/>
      <w:jc w:val="both"/>
    </w:pPr>
    <w:rPr>
      <w:b w:val="0"/>
      <w:iCs/>
      <w:color w:val="000000"/>
      <w:sz w:val="24"/>
      <w:szCs w:val="28"/>
    </w:rPr>
  </w:style>
  <w:style w:type="character" w:customStyle="1" w:styleId="affff9">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5">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1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a">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2">
    <w:name w:val="Знак2 Знак Знак Знак Знак Знак Знак Знак Знак Знак Знак Знак Знак Знак Знак Знак Char2"/>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1"/>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16">
    <w:name w:val="Знак1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e">
    <w:name w:val="Нет списка1"/>
    <w:next w:val="a3"/>
    <w:uiPriority w:val="99"/>
    <w:semiHidden/>
    <w:unhideWhenUsed/>
    <w:rsid w:val="00237E43"/>
  </w:style>
  <w:style w:type="paragraph" w:styleId="1f">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0">
    <w:name w:val="Сетка таблицы1"/>
    <w:basedOn w:val="a2"/>
    <w:next w:val="affb"/>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Схема документа Знак1"/>
    <w:basedOn w:val="a1"/>
    <w:uiPriority w:val="99"/>
    <w:semiHidden/>
    <w:rsid w:val="00237E43"/>
    <w:rPr>
      <w:rFonts w:ascii="Tahoma" w:hAnsi="Tahoma" w:cs="Tahoma"/>
      <w:sz w:val="16"/>
      <w:szCs w:val="16"/>
      <w:lang w:eastAsia="en-US"/>
    </w:rPr>
  </w:style>
  <w:style w:type="character" w:customStyle="1" w:styleId="1f2">
    <w:name w:val="Текст примечания Знак1"/>
    <w:basedOn w:val="a1"/>
    <w:uiPriority w:val="99"/>
    <w:semiHidden/>
    <w:rsid w:val="00237E43"/>
    <w:rPr>
      <w:lang w:eastAsia="en-US"/>
    </w:rPr>
  </w:style>
  <w:style w:type="character" w:customStyle="1" w:styleId="1f3">
    <w:name w:val="Тема примечания Знак1"/>
    <w:basedOn w:val="1f2"/>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character" w:styleId="affffb">
    <w:name w:val="Book Title"/>
    <w:qFormat/>
    <w:rsid w:val="00C818E2"/>
    <w:rPr>
      <w:b/>
      <w:bCs/>
      <w:smallCaps/>
      <w:spacing w:val="5"/>
    </w:rPr>
  </w:style>
  <w:style w:type="character" w:customStyle="1" w:styleId="iteminfotitle">
    <w:name w:val="item_info_title"/>
    <w:rsid w:val="00C818E2"/>
  </w:style>
  <w:style w:type="paragraph" w:customStyle="1" w:styleId="Standard">
    <w:name w:val="Standard"/>
    <w:rsid w:val="00C818E2"/>
    <w:pPr>
      <w:widowControl w:val="0"/>
      <w:suppressAutoHyphens/>
      <w:textAlignment w:val="baseline"/>
    </w:pPr>
    <w:rPr>
      <w:rFonts w:cs="Tahoma"/>
      <w:kern w:val="1"/>
      <w:sz w:val="24"/>
      <w:szCs w:val="24"/>
      <w:lang w:val="de-DE" w:eastAsia="fa-IR" w:bidi="fa-IR"/>
    </w:rPr>
  </w:style>
  <w:style w:type="paragraph" w:customStyle="1" w:styleId="1111">
    <w:name w:val="Обычный111"/>
    <w:rsid w:val="00F83508"/>
    <w:pPr>
      <w:suppressAutoHyphens/>
      <w:jc w:val="both"/>
    </w:pPr>
    <w:rPr>
      <w:rFonts w:ascii="TimesET" w:hAnsi="TimesET"/>
      <w:sz w:val="24"/>
      <w:lang w:eastAsia="ar-SA"/>
    </w:rPr>
  </w:style>
  <w:style w:type="paragraph" w:customStyle="1" w:styleId="1f4">
    <w:name w:val="Основной текст с отступом1"/>
    <w:basedOn w:val="a0"/>
    <w:rsid w:val="00F83508"/>
    <w:pPr>
      <w:spacing w:after="120"/>
      <w:ind w:left="283"/>
      <w:jc w:val="both"/>
    </w:pPr>
  </w:style>
  <w:style w:type="paragraph" w:customStyle="1" w:styleId="2f6">
    <w:name w:val="Основной текст с отступом2"/>
    <w:basedOn w:val="a0"/>
    <w:rsid w:val="00E93D49"/>
    <w:pPr>
      <w:spacing w:after="120"/>
      <w:ind w:left="283"/>
      <w:jc w:val="both"/>
    </w:pPr>
  </w:style>
  <w:style w:type="paragraph" w:customStyle="1" w:styleId="3f0">
    <w:name w:val="Основной текст с отступом3"/>
    <w:basedOn w:val="a0"/>
    <w:rsid w:val="00DE3DF8"/>
    <w:pPr>
      <w:spacing w:after="120"/>
      <w:ind w:left="283"/>
      <w:jc w:val="both"/>
    </w:pPr>
  </w:style>
  <w:style w:type="paragraph" w:customStyle="1" w:styleId="46">
    <w:name w:val="Основной текст с отступом4"/>
    <w:basedOn w:val="a0"/>
    <w:rsid w:val="00874242"/>
    <w:pPr>
      <w:spacing w:after="120"/>
      <w:ind w:left="283"/>
      <w:jc w:val="both"/>
    </w:pPr>
  </w:style>
  <w:style w:type="paragraph" w:customStyle="1" w:styleId="52">
    <w:name w:val="Основной текст с отступом5"/>
    <w:basedOn w:val="a0"/>
    <w:rsid w:val="007F2F68"/>
    <w:pPr>
      <w:spacing w:after="120"/>
      <w:ind w:left="283"/>
      <w:jc w:val="both"/>
    </w:pPr>
  </w:style>
  <w:style w:type="paragraph" w:customStyle="1" w:styleId="62">
    <w:name w:val="Основной текст с отступом6"/>
    <w:basedOn w:val="a0"/>
    <w:rsid w:val="00B820AE"/>
    <w:pPr>
      <w:spacing w:after="120"/>
      <w:ind w:left="283"/>
      <w:jc w:val="both"/>
    </w:pPr>
  </w:style>
  <w:style w:type="paragraph" w:customStyle="1" w:styleId="72">
    <w:name w:val="Основной текст с отступом7"/>
    <w:basedOn w:val="a0"/>
    <w:rsid w:val="00233639"/>
    <w:pPr>
      <w:spacing w:after="120"/>
      <w:ind w:left="283"/>
      <w:jc w:val="both"/>
    </w:pPr>
  </w:style>
  <w:style w:type="paragraph" w:customStyle="1" w:styleId="82">
    <w:name w:val="Основной текст с отступом8"/>
    <w:basedOn w:val="a0"/>
    <w:rsid w:val="0020644A"/>
    <w:pPr>
      <w:spacing w:after="120"/>
      <w:ind w:left="283"/>
      <w:jc w:val="both"/>
    </w:pPr>
  </w:style>
  <w:style w:type="paragraph" w:customStyle="1" w:styleId="92">
    <w:name w:val="Основной текст с отступом9"/>
    <w:basedOn w:val="a0"/>
    <w:rsid w:val="00031397"/>
    <w:pPr>
      <w:spacing w:after="120"/>
      <w:ind w:left="283"/>
      <w:jc w:val="both"/>
    </w:pPr>
  </w:style>
  <w:style w:type="paragraph" w:customStyle="1" w:styleId="101">
    <w:name w:val="Основной текст с отступом10"/>
    <w:basedOn w:val="a0"/>
    <w:rsid w:val="001F789E"/>
    <w:pPr>
      <w:spacing w:after="120"/>
      <w:ind w:left="283"/>
      <w:jc w:val="both"/>
    </w:pPr>
  </w:style>
  <w:style w:type="paragraph" w:customStyle="1" w:styleId="117">
    <w:name w:val="Основной текст с отступом11"/>
    <w:basedOn w:val="a0"/>
    <w:rsid w:val="00D401BC"/>
    <w:pPr>
      <w:spacing w:after="120"/>
      <w:ind w:left="283"/>
      <w:jc w:val="both"/>
    </w:pPr>
  </w:style>
  <w:style w:type="paragraph" w:customStyle="1" w:styleId="xl63">
    <w:name w:val="xl63"/>
    <w:basedOn w:val="a0"/>
    <w:rsid w:val="001319E2"/>
    <w:pPr>
      <w:pBdr>
        <w:left w:val="single" w:sz="8" w:space="0" w:color="auto"/>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4">
    <w:name w:val="xl64"/>
    <w:basedOn w:val="a0"/>
    <w:rsid w:val="001319E2"/>
    <w:pPr>
      <w:pBdr>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5">
    <w:name w:val="xl65"/>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4"/>
      <w:szCs w:val="14"/>
      <w:lang w:eastAsia="ru-RU"/>
    </w:rPr>
  </w:style>
  <w:style w:type="paragraph" w:customStyle="1" w:styleId="xl66">
    <w:name w:val="xl66"/>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67">
    <w:name w:val="xl67"/>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font5">
    <w:name w:val="font5"/>
    <w:basedOn w:val="a0"/>
    <w:rsid w:val="00EE05F5"/>
    <w:pPr>
      <w:suppressAutoHyphens w:val="0"/>
      <w:spacing w:before="100" w:beforeAutospacing="1" w:after="100" w:afterAutospacing="1"/>
    </w:pPr>
    <w:rPr>
      <w:rFonts w:ascii="Calibri" w:hAnsi="Calibri" w:cs="Calibri"/>
      <w:color w:val="000000"/>
      <w:sz w:val="22"/>
      <w:szCs w:val="22"/>
      <w:lang w:eastAsia="ru-RU"/>
    </w:rPr>
  </w:style>
  <w:style w:type="paragraph" w:customStyle="1" w:styleId="font6">
    <w:name w:val="font6"/>
    <w:basedOn w:val="a0"/>
    <w:rsid w:val="00EE05F5"/>
    <w:pPr>
      <w:suppressAutoHyphens w:val="0"/>
      <w:spacing w:before="100" w:beforeAutospacing="1" w:after="100" w:afterAutospacing="1"/>
    </w:pPr>
    <w:rPr>
      <w:color w:val="000000"/>
      <w:sz w:val="16"/>
      <w:szCs w:val="16"/>
      <w:lang w:eastAsia="ru-RU"/>
    </w:rPr>
  </w:style>
  <w:style w:type="paragraph" w:customStyle="1" w:styleId="xl97">
    <w:name w:val="xl97"/>
    <w:basedOn w:val="a0"/>
    <w:rsid w:val="00EE05F5"/>
    <w:pPr>
      <w:pBdr>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98">
    <w:name w:val="xl98"/>
    <w:basedOn w:val="a0"/>
    <w:rsid w:val="00EE05F5"/>
    <w:pPr>
      <w:pBdr>
        <w:left w:val="single" w:sz="8" w:space="0" w:color="auto"/>
        <w:bottom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99">
    <w:name w:val="xl99"/>
    <w:basedOn w:val="a0"/>
    <w:rsid w:val="00EE05F5"/>
    <w:pPr>
      <w:pBdr>
        <w:bottom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00">
    <w:name w:val="xl100"/>
    <w:basedOn w:val="a0"/>
    <w:rsid w:val="00EE05F5"/>
    <w:pPr>
      <w:pBdr>
        <w:bottom w:val="single" w:sz="8" w:space="0" w:color="auto"/>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01">
    <w:name w:val="xl101"/>
    <w:basedOn w:val="a0"/>
    <w:rsid w:val="00EE05F5"/>
    <w:pPr>
      <w:pBdr>
        <w:top w:val="single" w:sz="8" w:space="0" w:color="auto"/>
        <w:bottom w:val="single" w:sz="8" w:space="0" w:color="auto"/>
      </w:pBdr>
      <w:suppressAutoHyphens w:val="0"/>
      <w:spacing w:before="100" w:beforeAutospacing="1" w:after="100" w:afterAutospacing="1"/>
      <w:textAlignment w:val="center"/>
    </w:pPr>
    <w:rPr>
      <w:b/>
      <w:bCs/>
      <w:lang w:eastAsia="ru-RU"/>
    </w:rPr>
  </w:style>
  <w:style w:type="paragraph" w:customStyle="1" w:styleId="xl102">
    <w:name w:val="xl102"/>
    <w:basedOn w:val="a0"/>
    <w:rsid w:val="00EE05F5"/>
    <w:pPr>
      <w:pBdr>
        <w:top w:val="single" w:sz="8" w:space="0" w:color="auto"/>
        <w:bottom w:val="single" w:sz="8" w:space="0" w:color="auto"/>
        <w:right w:val="single" w:sz="8" w:space="0" w:color="auto"/>
      </w:pBdr>
      <w:suppressAutoHyphens w:val="0"/>
      <w:spacing w:before="100" w:beforeAutospacing="1" w:after="100" w:afterAutospacing="1"/>
      <w:textAlignment w:val="center"/>
    </w:pPr>
    <w:rPr>
      <w:b/>
      <w:bCs/>
      <w:lang w:eastAsia="ru-RU"/>
    </w:rPr>
  </w:style>
  <w:style w:type="paragraph" w:customStyle="1" w:styleId="xl103">
    <w:name w:val="xl103"/>
    <w:basedOn w:val="a0"/>
    <w:rsid w:val="00EE05F5"/>
    <w:pPr>
      <w:pBdr>
        <w:top w:val="single" w:sz="8" w:space="0" w:color="auto"/>
        <w:left w:val="single" w:sz="8" w:space="0" w:color="auto"/>
        <w:bottom w:val="single" w:sz="8" w:space="0" w:color="auto"/>
      </w:pBdr>
      <w:suppressAutoHyphens w:val="0"/>
      <w:spacing w:before="100" w:beforeAutospacing="1" w:after="100" w:afterAutospacing="1"/>
      <w:textAlignment w:val="center"/>
    </w:pPr>
    <w:rPr>
      <w:sz w:val="16"/>
      <w:szCs w:val="16"/>
      <w:lang w:eastAsia="ru-RU"/>
    </w:rPr>
  </w:style>
  <w:style w:type="paragraph" w:customStyle="1" w:styleId="xl104">
    <w:name w:val="xl104"/>
    <w:basedOn w:val="a0"/>
    <w:rsid w:val="00EE05F5"/>
    <w:pPr>
      <w:pBdr>
        <w:left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0"/>
    <w:rsid w:val="00EE05F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6">
    <w:name w:val="xl106"/>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7">
    <w:name w:val="xl107"/>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font7">
    <w:name w:val="font7"/>
    <w:basedOn w:val="a0"/>
    <w:rsid w:val="00EE05F5"/>
    <w:pPr>
      <w:suppressAutoHyphens w:val="0"/>
      <w:spacing w:before="100" w:beforeAutospacing="1" w:after="100" w:afterAutospacing="1"/>
    </w:pPr>
    <w:rPr>
      <w:color w:val="000000"/>
      <w:sz w:val="16"/>
      <w:szCs w:val="16"/>
      <w:lang w:eastAsia="ru-RU"/>
    </w:rPr>
  </w:style>
  <w:style w:type="paragraph" w:customStyle="1" w:styleId="font8">
    <w:name w:val="font8"/>
    <w:basedOn w:val="a0"/>
    <w:rsid w:val="00EE05F5"/>
    <w:pPr>
      <w:suppressAutoHyphens w:val="0"/>
      <w:spacing w:before="100" w:beforeAutospacing="1" w:after="100" w:afterAutospacing="1"/>
    </w:pPr>
    <w:rPr>
      <w:b/>
      <w:bCs/>
      <w:color w:val="FF0000"/>
      <w:sz w:val="16"/>
      <w:szCs w:val="16"/>
      <w:lang w:eastAsia="ru-RU"/>
    </w:rPr>
  </w:style>
  <w:style w:type="paragraph" w:customStyle="1" w:styleId="font9">
    <w:name w:val="font9"/>
    <w:basedOn w:val="a0"/>
    <w:rsid w:val="00EE05F5"/>
    <w:pPr>
      <w:suppressAutoHyphens w:val="0"/>
      <w:spacing w:before="100" w:beforeAutospacing="1" w:after="100" w:afterAutospacing="1"/>
    </w:pPr>
    <w:rPr>
      <w:b/>
      <w:bCs/>
      <w:color w:val="FF0000"/>
      <w:sz w:val="16"/>
      <w:szCs w:val="16"/>
      <w:lang w:eastAsia="ru-RU"/>
    </w:rPr>
  </w:style>
  <w:style w:type="paragraph" w:customStyle="1" w:styleId="font10">
    <w:name w:val="font10"/>
    <w:basedOn w:val="a0"/>
    <w:rsid w:val="00EE05F5"/>
    <w:pPr>
      <w:suppressAutoHyphens w:val="0"/>
      <w:spacing w:before="100" w:beforeAutospacing="1" w:after="100" w:afterAutospacing="1"/>
    </w:pPr>
    <w:rPr>
      <w:color w:val="000000"/>
      <w:sz w:val="16"/>
      <w:szCs w:val="16"/>
      <w:lang w:eastAsia="ru-RU"/>
    </w:rPr>
  </w:style>
  <w:style w:type="paragraph" w:customStyle="1" w:styleId="font11">
    <w:name w:val="font11"/>
    <w:basedOn w:val="a0"/>
    <w:rsid w:val="00EE05F5"/>
    <w:pPr>
      <w:suppressAutoHyphens w:val="0"/>
      <w:spacing w:before="100" w:beforeAutospacing="1" w:after="100" w:afterAutospacing="1"/>
    </w:pPr>
    <w:rPr>
      <w:b/>
      <w:bCs/>
      <w:color w:val="000000"/>
      <w:sz w:val="16"/>
      <w:szCs w:val="16"/>
      <w:lang w:eastAsia="ru-RU"/>
    </w:rPr>
  </w:style>
  <w:style w:type="paragraph" w:customStyle="1" w:styleId="xl108">
    <w:name w:val="xl108"/>
    <w:basedOn w:val="a0"/>
    <w:rsid w:val="00EE05F5"/>
    <w:pPr>
      <w:pBdr>
        <w:top w:val="single" w:sz="8" w:space="0" w:color="auto"/>
        <w:bottom w:val="single" w:sz="8" w:space="0" w:color="auto"/>
      </w:pBdr>
      <w:suppressAutoHyphens w:val="0"/>
      <w:spacing w:before="100" w:beforeAutospacing="1" w:after="100" w:afterAutospacing="1"/>
      <w:textAlignment w:val="center"/>
    </w:pPr>
    <w:rPr>
      <w:b/>
      <w:bCs/>
      <w:lang w:eastAsia="ru-RU"/>
    </w:rPr>
  </w:style>
  <w:style w:type="paragraph" w:customStyle="1" w:styleId="xl109">
    <w:name w:val="xl109"/>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66196941">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157893314">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65513959">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485971765">
      <w:bodyDiv w:val="1"/>
      <w:marLeft w:val="0"/>
      <w:marRight w:val="0"/>
      <w:marTop w:val="0"/>
      <w:marBottom w:val="0"/>
      <w:divBdr>
        <w:top w:val="none" w:sz="0" w:space="0" w:color="auto"/>
        <w:left w:val="none" w:sz="0" w:space="0" w:color="auto"/>
        <w:bottom w:val="none" w:sz="0" w:space="0" w:color="auto"/>
        <w:right w:val="none" w:sz="0" w:space="0" w:color="auto"/>
      </w:divBdr>
    </w:div>
    <w:div w:id="599797666">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78838633">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29255383">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51534861">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032808934">
      <w:bodyDiv w:val="1"/>
      <w:marLeft w:val="0"/>
      <w:marRight w:val="0"/>
      <w:marTop w:val="0"/>
      <w:marBottom w:val="0"/>
      <w:divBdr>
        <w:top w:val="none" w:sz="0" w:space="0" w:color="auto"/>
        <w:left w:val="none" w:sz="0" w:space="0" w:color="auto"/>
        <w:bottom w:val="none" w:sz="0" w:space="0" w:color="auto"/>
        <w:right w:val="none" w:sz="0" w:space="0" w:color="auto"/>
      </w:divBdr>
    </w:div>
    <w:div w:id="1100443075">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349791595">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496796560">
      <w:bodyDiv w:val="1"/>
      <w:marLeft w:val="0"/>
      <w:marRight w:val="0"/>
      <w:marTop w:val="0"/>
      <w:marBottom w:val="0"/>
      <w:divBdr>
        <w:top w:val="none" w:sz="0" w:space="0" w:color="auto"/>
        <w:left w:val="none" w:sz="0" w:space="0" w:color="auto"/>
        <w:bottom w:val="none" w:sz="0" w:space="0" w:color="auto"/>
        <w:right w:val="none" w:sz="0" w:space="0" w:color="auto"/>
      </w:divBdr>
    </w:div>
    <w:div w:id="1529753148">
      <w:bodyDiv w:val="1"/>
      <w:marLeft w:val="0"/>
      <w:marRight w:val="0"/>
      <w:marTop w:val="0"/>
      <w:marBottom w:val="0"/>
      <w:divBdr>
        <w:top w:val="none" w:sz="0" w:space="0" w:color="auto"/>
        <w:left w:val="none" w:sz="0" w:space="0" w:color="auto"/>
        <w:bottom w:val="none" w:sz="0" w:space="0" w:color="auto"/>
        <w:right w:val="none" w:sz="0" w:space="0" w:color="auto"/>
      </w:divBdr>
    </w:div>
    <w:div w:id="1549952060">
      <w:bodyDiv w:val="1"/>
      <w:marLeft w:val="0"/>
      <w:marRight w:val="0"/>
      <w:marTop w:val="0"/>
      <w:marBottom w:val="0"/>
      <w:divBdr>
        <w:top w:val="none" w:sz="0" w:space="0" w:color="auto"/>
        <w:left w:val="none" w:sz="0" w:space="0" w:color="auto"/>
        <w:bottom w:val="none" w:sz="0" w:space="0" w:color="auto"/>
        <w:right w:val="none" w:sz="0" w:space="0" w:color="auto"/>
      </w:divBdr>
    </w:div>
    <w:div w:id="1570455382">
      <w:bodyDiv w:val="1"/>
      <w:marLeft w:val="0"/>
      <w:marRight w:val="0"/>
      <w:marTop w:val="0"/>
      <w:marBottom w:val="0"/>
      <w:divBdr>
        <w:top w:val="none" w:sz="0" w:space="0" w:color="auto"/>
        <w:left w:val="none" w:sz="0" w:space="0" w:color="auto"/>
        <w:bottom w:val="none" w:sz="0" w:space="0" w:color="auto"/>
        <w:right w:val="none" w:sz="0" w:space="0" w:color="auto"/>
      </w:divBdr>
    </w:div>
    <w:div w:id="1591427093">
      <w:bodyDiv w:val="1"/>
      <w:marLeft w:val="0"/>
      <w:marRight w:val="0"/>
      <w:marTop w:val="0"/>
      <w:marBottom w:val="0"/>
      <w:divBdr>
        <w:top w:val="none" w:sz="0" w:space="0" w:color="auto"/>
        <w:left w:val="none" w:sz="0" w:space="0" w:color="auto"/>
        <w:bottom w:val="none" w:sz="0" w:space="0" w:color="auto"/>
        <w:right w:val="none" w:sz="0" w:space="0" w:color="auto"/>
      </w:divBdr>
    </w:div>
    <w:div w:id="1730306608">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7656235">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57034955">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1898084750">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17091489">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D406F-DB00-40E5-9AB6-8C16F393A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11057</Words>
  <Characters>63027</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73937</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Крюкова Наталья Александровна</cp:lastModifiedBy>
  <cp:revision>3</cp:revision>
  <cp:lastPrinted>2019-11-29T11:03:00Z</cp:lastPrinted>
  <dcterms:created xsi:type="dcterms:W3CDTF">2019-11-29T12:46:00Z</dcterms:created>
  <dcterms:modified xsi:type="dcterms:W3CDTF">2019-11-29T12:46:00Z</dcterms:modified>
</cp:coreProperties>
</file>