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37" w:rsidRPr="00143637" w:rsidRDefault="00143637" w:rsidP="00143637">
      <w:pPr>
        <w:keepNext/>
        <w:widowControl w:val="0"/>
        <w:tabs>
          <w:tab w:val="left" w:pos="6195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ТЕХНИЧЕСКОЕ ЗАДАНИЕ</w:t>
      </w:r>
    </w:p>
    <w:p w:rsidR="00143637" w:rsidRPr="00143637" w:rsidRDefault="00143637" w:rsidP="00143637">
      <w:pPr>
        <w:keepNext/>
        <w:widowControl w:val="0"/>
        <w:tabs>
          <w:tab w:val="left" w:pos="6195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43637" w:rsidRPr="00143637" w:rsidRDefault="00143637" w:rsidP="0014363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Наименование объекта закупки: </w:t>
      </w:r>
      <w:r w:rsidRPr="0014363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в 2020 году услуг по санаторно-курортному лечению, оказываемых санаторно-курортными организациями  застрахованным лицам, пострадавшим вследствии несчастных случаев на производстве и профессиональных заболеваний</w:t>
      </w:r>
    </w:p>
    <w:p w:rsidR="00143637" w:rsidRPr="00143637" w:rsidRDefault="00143637" w:rsidP="00143637">
      <w:pPr>
        <w:keepNext/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Класс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VI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МКБ-10 «Болезни нервной системы»;</w:t>
      </w:r>
    </w:p>
    <w:p w:rsidR="00143637" w:rsidRPr="00143637" w:rsidRDefault="00143637" w:rsidP="00143637">
      <w:pPr>
        <w:keepNext/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Класс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VII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МКБ-10 «Болезни глаза и его придаточного аппарата»;</w:t>
      </w:r>
    </w:p>
    <w:p w:rsidR="00143637" w:rsidRPr="00143637" w:rsidRDefault="00143637" w:rsidP="00143637">
      <w:pPr>
        <w:keepNext/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Класс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X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МКБ-10 «Болезни органов дыхания»;</w:t>
      </w:r>
    </w:p>
    <w:p w:rsidR="00143637" w:rsidRPr="00143637" w:rsidRDefault="00143637" w:rsidP="00143637">
      <w:pPr>
        <w:keepNext/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Класс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XI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МКБ-10 «Болезни органов пищеварения»;</w:t>
      </w:r>
    </w:p>
    <w:p w:rsidR="00143637" w:rsidRPr="00143637" w:rsidRDefault="00143637" w:rsidP="00143637">
      <w:pPr>
        <w:keepNext/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Класс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XII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МКБ-10 «Болезни кожи и подкожной клетчатки»;</w:t>
      </w:r>
    </w:p>
    <w:p w:rsidR="00143637" w:rsidRPr="00143637" w:rsidRDefault="00143637" w:rsidP="00143637">
      <w:pPr>
        <w:keepNext/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Класс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XIII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МКБ-10 «Болезни костно-мышечной системы и   соединительной ткани»;</w:t>
      </w:r>
    </w:p>
    <w:p w:rsidR="00143637" w:rsidRPr="00143637" w:rsidRDefault="00143637" w:rsidP="00143637">
      <w:pPr>
        <w:keepNext/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 Класс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XIV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МКБ-10 «Болезни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мочеполовой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системы»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;</w:t>
      </w:r>
    </w:p>
    <w:p w:rsidR="00143637" w:rsidRPr="00143637" w:rsidRDefault="00143637" w:rsidP="00143637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-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Класс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 w:val="en-US"/>
        </w:rPr>
        <w:t>XIX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МКБ-10 "Травмы, отравления и некоторые другие последствия воздействия внешних причин</w:t>
      </w: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Количество закупаемых услуг для застрахованных лиц –3780 койко-дней </w:t>
      </w: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(что составляет – 180 штук путевок, при этом продолжительность 1курса (заезда)- 21 койко-день.)</w:t>
      </w:r>
    </w:p>
    <w:p w:rsidR="00143637" w:rsidRPr="00143637" w:rsidRDefault="00143637" w:rsidP="0014363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Место оказания услуг: На территории Краснодарского края.</w:t>
      </w:r>
    </w:p>
    <w:p w:rsidR="00143637" w:rsidRPr="00143637" w:rsidRDefault="00143637" w:rsidP="00143637">
      <w:pPr>
        <w:keepNext/>
        <w:widowControl w:val="0"/>
        <w:tabs>
          <w:tab w:val="left" w:pos="5200"/>
        </w:tabs>
        <w:spacing w:after="0" w:line="100" w:lineRule="atLeast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 xml:space="preserve">Срок оказания услуг – с 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 xml:space="preserve">18 мая  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>2020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 xml:space="preserve"> 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 xml:space="preserve">года по 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>16 ноя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>бря 2020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 xml:space="preserve"> 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 xml:space="preserve">года  </w:t>
      </w:r>
      <w:r w:rsidRPr="00143637">
        <w:rPr>
          <w:rFonts w:ascii="Times New Roman" w:eastAsia="Andale Sans UI" w:hAnsi="Times New Roman" w:cs="Times New Roman"/>
          <w:bCs/>
          <w:color w:val="000000"/>
          <w:kern w:val="1"/>
          <w:sz w:val="20"/>
          <w:szCs w:val="20"/>
          <w:lang/>
        </w:rPr>
        <w:t>включительно.</w:t>
      </w:r>
    </w:p>
    <w:p w:rsidR="00143637" w:rsidRPr="00143637" w:rsidRDefault="00143637" w:rsidP="00143637">
      <w:pPr>
        <w:keepNext/>
        <w:widowControl w:val="0"/>
        <w:spacing w:before="40" w:after="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  <w:lang/>
        </w:rPr>
      </w:pP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Продолжительность 1 курса (заезда) для санаторно-курортного лечения - 21 койко-день</w:t>
      </w:r>
    </w:p>
    <w:p w:rsidR="00143637" w:rsidRPr="00143637" w:rsidRDefault="00143637" w:rsidP="00143637">
      <w:pPr>
        <w:keepNext/>
        <w:widowControl w:val="0"/>
        <w:spacing w:before="40" w:after="0" w:line="100" w:lineRule="atLeast"/>
        <w:jc w:val="both"/>
        <w:rPr>
          <w:rFonts w:ascii="Times New Roman" w:eastAsia="Andale Sans UI" w:hAnsi="Times New Roman" w:cs="Times New Roman"/>
          <w:color w:val="FF0000"/>
          <w:kern w:val="1"/>
          <w:sz w:val="20"/>
          <w:szCs w:val="20"/>
          <w:lang/>
        </w:rPr>
      </w:pPr>
    </w:p>
    <w:p w:rsidR="00143637" w:rsidRPr="00143637" w:rsidRDefault="00143637" w:rsidP="00143637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качеству оказания услуг.</w:t>
      </w:r>
    </w:p>
    <w:p w:rsidR="00143637" w:rsidRPr="00143637" w:rsidRDefault="00143637" w:rsidP="00143637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</w:t>
      </w:r>
      <w:r w:rsidRPr="00143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действующию лицензию </w:t>
      </w: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(со всеми приложениями)</w:t>
      </w:r>
      <w:r w:rsidRPr="00143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на следующие виды медицинской деятельности: </w:t>
      </w: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 оказании медицинской помощи при санаторно-курортном лечении по следующим видам: </w:t>
      </w:r>
      <w:r w:rsidRPr="00143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«Неврология», «Офтальмология», «Пульмонология», </w:t>
      </w: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«Гастроэнтерология», «Дерматовенерология», </w:t>
      </w:r>
      <w:r w:rsidRPr="00143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Pr="001436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«Травматология и ортопедия», </w:t>
      </w:r>
      <w:r w:rsidRPr="00143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«Урология», «Профпотология», «Медицинская реабилитация».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 xml:space="preserve">Услуги по </w:t>
      </w:r>
      <w:r w:rsidRPr="00143637">
        <w:rPr>
          <w:rFonts w:ascii="Times New Roman" w:eastAsia="Times New Roman" w:hAnsi="Times New Roman" w:cs="Times New Roman"/>
          <w:color w:val="000000"/>
          <w:spacing w:val="-4"/>
          <w:kern w:val="1"/>
          <w:sz w:val="20"/>
          <w:szCs w:val="20"/>
          <w:lang/>
        </w:rPr>
        <w:t xml:space="preserve"> санаторно-курортному лечению </w:t>
      </w: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>должны быть выполнены и оказаны с надлежащим качеством и в объемах,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Федерации, а также в соответствии с Методическими указаниями Минздрава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 и приказом Минздрава России  от 05.05.2016г.  №279н "</w:t>
      </w:r>
      <w:r w:rsidRPr="00143637">
        <w:rPr>
          <w:rFonts w:ascii="Times New Roman" w:eastAsia="Arial Unicode MS" w:hAnsi="Times New Roman" w:cs="Times New Roman"/>
          <w:bCs/>
          <w:kern w:val="1"/>
          <w:sz w:val="20"/>
          <w:szCs w:val="20"/>
          <w:lang/>
        </w:rPr>
        <w:t xml:space="preserve">Об утверждении порядка организации санаторно-курортного лечения </w:t>
      </w: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 xml:space="preserve">и  </w:t>
      </w: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>приказами Министерства здравоохранения и социального развития Российской Федерации: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>№214 от 22.11.2004г.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</w: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>;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- №276 от 23.11.2004г. «Об утверждении стандарта санаторно-курортной помощи больным с цереброваскулярными болезнями»;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>- №215 от 22.11.2004г. «Об утверждении стандарта санаторно-курортной помощи больным с болезнями глаза и его придаточного аппарата»;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№212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от 22.11.2004г.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«Об утверждении  стандарта санаторно-курортной помощи больным болезнями органов дыхания»;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№277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от 23.11.2004г.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«Об утверждении стандарта санаторно-курортной помощи больным с болезнями печени, желчного пузыря, желчевыводящих путей и поджелудочнойжелезы»;                                                                                                        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№278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от 23.11.2004г.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  <w:t>№225 от 22.11.2004г. «Об утверждении 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клетчатки»;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№208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от 22.11.2004г.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№227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от 22.11.2004г.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;</w:t>
      </w:r>
    </w:p>
    <w:p w:rsidR="00143637" w:rsidRPr="00143637" w:rsidRDefault="00143637" w:rsidP="00143637">
      <w:pPr>
        <w:keepNext/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№226 от 22.11.2004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г.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«Об утверждении стандарта санаторно-курортной помощи больным гломерулярными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lastRenderedPageBreak/>
        <w:t>болезнями, тубулоинтерстинальными болезнями почек»;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№210 от 22.11.2004г.  «Об утверждении стандарта санаторно-курортной помощи больным мочекаменной болезнью и другими болезнями мочевой системы»; </w:t>
      </w:r>
    </w:p>
    <w:p w:rsidR="00143637" w:rsidRPr="00143637" w:rsidRDefault="00143637" w:rsidP="00143637">
      <w:pPr>
        <w:keepNext/>
        <w:widowControl w:val="0"/>
        <w:tabs>
          <w:tab w:val="left" w:pos="2595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0"/>
          <w:szCs w:val="20"/>
          <w:lang/>
        </w:rPr>
      </w:pP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-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№27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4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от 23.11.2004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г.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«Об утверждении стандарта санаторно-курортной помощи больным с 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заболеваниями и последствиями травм спинного и головного мозга</w:t>
      </w:r>
      <w:r w:rsidRPr="00143637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»;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Arial" w:hAnsi="Times New Roman" w:cs="Times New Roman"/>
          <w:sz w:val="16"/>
          <w:szCs w:val="16"/>
          <w:lang w:eastAsia="ar-SA"/>
        </w:rPr>
        <w:t>от 22.11.2004г. № 214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СТАНДАРТ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САНАТОРНО-КУРОРТНОЙ ПОМОЩИ БОЛЬНЫМ С ПОРАЖЕНИЕМ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ОТДЕЛЬНЫХ НЕРВОВ, НЕРВНЫХ КОРЕШКОВ И СПЛЕТЕНИЙ,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ПОЛИНЕВРОПАТИЯМИ И ДРУГИМИ ПОРАЖЕНИЯМИ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ПЕРИФЕРИЧЕСКОЙ НЕРВНОЙ СИСТЕМЫ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143637" w:rsidRPr="00143637" w:rsidTr="0041487C">
        <w:trPr>
          <w:trHeight w:val="240"/>
          <w:jc w:val="center"/>
        </w:trPr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456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     Наименование            </w:t>
            </w:r>
          </w:p>
        </w:tc>
        <w:tc>
          <w:tcPr>
            <w:tcW w:w="120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Частота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предос-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тавления</w:t>
            </w:r>
          </w:p>
        </w:tc>
        <w:tc>
          <w:tcPr>
            <w:tcW w:w="108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Среднее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коли-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чество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А01.31.009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А01.31.010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А02.31.001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А02.03.005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А02.01.001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А02.09.001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А02.10.002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А02.12.001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А02.12.002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давления на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периферических артериях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В01.023.01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консультация) врача-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невролога первичный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В01.023.02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консультация) врача-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невролога повторный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А05.10.001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А05.10.007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А05.24.001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скорости проведения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электрического импульса по нерву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В03.016.02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В03.016.06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А20.24.001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Грязелечение заболеваний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Грязевые ванны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А20.31.004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А20.31.022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А20.31.010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интерференционными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А17.31.005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синусоидальными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0,6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А17.02.001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Миоэлектростимуляция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диадинамическими токами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А17.30.002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Электросон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А17.24.006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средств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периферической нервной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электрическим полем УВЧ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(э. п. УВЧ)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А22.24.002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ультразвуковое при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периферической нервной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А22.31.003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коротким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ультрафиолетовым излучением (КУФ)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4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А17.24.005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Дарсонвализация местная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А17.31.019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электромагнитным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излучением дециметрового диапазона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(ДМВ)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электромагнитным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излучением сантиметрового диапазона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(СМВ-терапия)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высокочастотными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электромагнитными полями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(индуктотермия)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0,04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А22.24.001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низкоинтенсивным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лазерным излучением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А17.31.020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полями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А20.31.026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А20.24.002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Парафинотерапия заболеваний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А21.24.002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заболеваниях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А21.24.001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Мануальная терапия при заболеваниях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6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А21.24.004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заболеваниях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А19.24.001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периферической нервной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А13.30.005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А19.31.006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Механотерапия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18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А25.24.002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Назначение диетической терапии при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периферической нервной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</w:tbl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от 23.11.2004г. № 276 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 САНАТОРНО-КУРОРТНОЙ ПОМОЩИ БОЛЬНЫМ С ЦЕРЕБРОВАСКУЛЯРНЫМИ БОЛЕЗНЯМИ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6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84"/>
        <w:gridCol w:w="4549"/>
        <w:gridCol w:w="1176"/>
        <w:gridCol w:w="1134"/>
      </w:tblGrid>
      <w:tr w:rsidR="00143637" w:rsidRPr="00143637" w:rsidTr="0041487C">
        <w:trPr>
          <w:trHeight w:val="240"/>
        </w:trPr>
        <w:tc>
          <w:tcPr>
            <w:tcW w:w="1484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549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6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134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врача-невролога первичный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врача-невролога повторный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A04.12.001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Ультразвуковая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допплерография артерий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A05.23.003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Реоэнцефалография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A05.23.001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Электроэнцефалография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B03.016.02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A09.05.025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триглицеридов в крови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холестерина в крови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A09.05.027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липопротеидов в крови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A09.05.028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липопротеидов низкой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плотности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A09.05.029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фосфолипидов в крови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A09.05.049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факторов свертывания крови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A20.23.001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местные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(2-4-х-камерные)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интерференционными токами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A22.23.003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A17.22.001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 лазерным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A17.23.002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Дарсонвализация местная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дециметрового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(ДМВ)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A17.31.008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(СМВ-терапия)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Оксигеновоздействие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A21.23.003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A20.23.002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парафином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(озокеритом)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A19.23.002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48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A25.23.002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17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Arial" w:hAnsi="Times New Roman" w:cs="Times New Roman"/>
          <w:sz w:val="16"/>
          <w:szCs w:val="16"/>
          <w:lang w:eastAsia="ar-SA"/>
        </w:rPr>
        <w:t>от 22.11.2004г. № 215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 САНАТОРНО-КУРОРТНОЙ ПОМОЩИ БОЛЬНЫМ С БОЛЕЗНЯМИ ГЛАЗА И ЕГО ПРИДАТОЧНОГО АППАРАТА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6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4493"/>
        <w:gridCol w:w="1246"/>
        <w:gridCol w:w="1064"/>
      </w:tblGrid>
      <w:tr w:rsidR="00143637" w:rsidRPr="00143637" w:rsidTr="0041487C">
        <w:trPr>
          <w:trHeight w:val="240"/>
        </w:trPr>
        <w:tc>
          <w:tcPr>
            <w:tcW w:w="1526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93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46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064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A02.31.005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сердцебиения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A02.12.001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B01.029.01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врача-офтальмолога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B01.029.02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врача-офтальмолога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A17.26.001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 зрения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(СМВ-терапия)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A22.26.015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Ультрафиолетовое облучение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(местное)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 зрения и его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придаточных пазух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A22.26.016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органов зрения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A22.26.017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Ультрафонофорез препаратов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заболеваниях органа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A22.26.008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Лазерная акупунктура органа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A20.31.025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Фитовоздействие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Гелиовоздействие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A21.26.003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органа зрения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A19.26.001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для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восстановления и укрепления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бинокулярного зрения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A19.26.002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для тренировки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цилиарной мышцы глаза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A13.30.005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52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A25.26.002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 зрения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22.11.2004г. № 212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</w:t>
      </w: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САНАТОРНО-КУРОРТНОЙ ПОМОЩИ БОЛЬНЫМ С БОЛЕЗНЯМИ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ОРГАНОВ ДЫХАНИЯ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Ind w:w="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54"/>
        <w:gridCol w:w="4493"/>
        <w:gridCol w:w="1246"/>
        <w:gridCol w:w="1092"/>
      </w:tblGrid>
      <w:tr w:rsidR="00143637" w:rsidRPr="00143637" w:rsidTr="0041487C">
        <w:trPr>
          <w:trHeight w:val="240"/>
          <w:jc w:val="center"/>
        </w:trPr>
        <w:tc>
          <w:tcPr>
            <w:tcW w:w="1554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4493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246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092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B01.037.01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врача-пульмонолога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B01.037.02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врача-пульмонолога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A06.09.001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Рентгеноскопия легких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A06.09.008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Рентгенография легких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B03.016.06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A12.09.001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неспровоцированных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дыхательных объемов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потоков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A20.09.003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нижних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дыхательных путей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легочной ткани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ароматические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A17.09.001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патологии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легких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A22.31.003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коротким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(КУФ)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A22.09.001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Эндоброхиальное 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 лазерным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верхних дыхательных 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высокочастотными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электромагнитными полями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(индуктотермия)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дециметрового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A11.09.008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Ингаляторное введение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лекарственных средств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кислорода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A20.31.020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Гипоксивоздействие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A20.31.018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Спелеовоздействие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A21.09.001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нижних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дыхательных путей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легочной ткани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A21.09.003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нижних дыхательных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путей и легочной ткани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A21.09.002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хронических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неспецифических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легких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0,8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A19.09.001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бронхолегочной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55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A25.09.002</w:t>
            </w:r>
          </w:p>
        </w:tc>
        <w:tc>
          <w:tcPr>
            <w:tcW w:w="4493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нижних дыхательных путей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легочной ткани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23.11.2004г. № 277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 САНАТОРНО-КУРОРТНОЙ ПОМОЩИ БОЛЬНЫМ С БОЛЕЗНЯМИ ПЕЧЕНИ, ЖЕЛЧНОГО ПУЗЫРЯ, ЖЕЛЧЕВЫВОДЯЩИХ ПУТЕЙ И ПОДЖЕЛУДОЧНОЙ ЖЕЛЕЗЫ</w:t>
      </w:r>
    </w:p>
    <w:tbl>
      <w:tblPr>
        <w:tblW w:w="0" w:type="auto"/>
        <w:tblInd w:w="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56"/>
        <w:gridCol w:w="4535"/>
        <w:gridCol w:w="1246"/>
        <w:gridCol w:w="1064"/>
      </w:tblGrid>
      <w:tr w:rsidR="00143637" w:rsidRPr="00143637" w:rsidTr="0041487C">
        <w:trPr>
          <w:trHeight w:val="240"/>
        </w:trPr>
        <w:tc>
          <w:tcPr>
            <w:tcW w:w="1456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535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46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064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B01.004.01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врача-гастроэнтеролога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B01.004.02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врача-гастроэнтеролога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интерпретация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0,4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A14.14.002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желчного пузыря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A04.14.031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A09.05.023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глюкозы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крови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общего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билирубина в крови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A11.14.005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минеральными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водами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 и желчевыводящих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A20.14.002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заболеваниях печени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желчевыводящих 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интерференционными токами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A17.14.001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болезнях печени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желчевыводящих 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A22.14.002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печени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желчевыводящих 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A22.14.003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 лазерным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болезни печени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желчевыводящих 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дециметрового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высокочастотными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электромагнитными полями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(индуктотермия)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A22.31.009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миллиметрового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(КВЧ-терапия)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A17.31.020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Оксигеновоздействие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A21.14.001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печени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желчевыводящих 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A21.14.001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 и желчевыводящих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A19.14.001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печени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желчевыводящих 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45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A25.14.002</w:t>
            </w:r>
          </w:p>
        </w:tc>
        <w:tc>
          <w:tcPr>
            <w:tcW w:w="4535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болезнях печени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желчевыводящих путей</w:t>
            </w:r>
          </w:p>
        </w:tc>
        <w:tc>
          <w:tcPr>
            <w:tcW w:w="1246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23.11.2004г. № 278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СТАНДАРТ САНАТОРНО-КУРОРТНОЙ ПОМОЩИ БОЛЬНЫМ С БОЛЕЗНЯМИ ПИЩЕВОДА, ЖЕЛУДКА И ДВЕНАДЦАТИПЕРСТНОЙ КИШКИ, КИШЕЧНИКА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Ind w:w="8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28"/>
        <w:gridCol w:w="4507"/>
        <w:gridCol w:w="1190"/>
        <w:gridCol w:w="1092"/>
      </w:tblGrid>
      <w:tr w:rsidR="00143637" w:rsidRPr="00143637" w:rsidTr="0041487C">
        <w:trPr>
          <w:trHeight w:val="240"/>
          <w:jc w:val="center"/>
        </w:trPr>
        <w:tc>
          <w:tcPr>
            <w:tcW w:w="1428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507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9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092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В01.004.01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врача-гастроэнтеролога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первичный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В01.004.02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врача-гастроэнтеролога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A03.16.006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Эзофагогастродуоденоскопия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A04.31.003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забрюшинного пространства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A09.05.023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 глюкозы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крови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общего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билирубина в крови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A09.05.026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холестерина в крови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A09.19.002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кала 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скрытую кровь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A20.31.027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минеральной воды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A11.18.004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Кишечное орошение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минеральной водой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лекарственными средствами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толстого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кишечника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A20.16.002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пищевода,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желудка и 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A11.18.006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ректальных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грязевых тампонов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толстого кишечника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интерференционными токами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A17.30.002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A17.16.001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желудка и 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A22.16.002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пищевода,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желудка и 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A22.16.001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Эндоскопическое облучение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лазером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желудка и 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высокочастотными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электромагнитными полями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(индуктотермия)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(СМВ-терапия)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Оксигеновоздействие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A20.16.003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парафином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(озокеритом)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пищевода, желудка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A21.16.001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пищевода, желудка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A21.16.003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пищевода, желудка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A21.16.002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пищевода, желудка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A19.16.001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пищевода,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желудка и 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A11.19.005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лекарственных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с помощью клизмы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2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A25.16.002</w:t>
            </w:r>
          </w:p>
        </w:tc>
        <w:tc>
          <w:tcPr>
            <w:tcW w:w="4507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пищевода, желудка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12-перстной кишки</w:t>
            </w:r>
          </w:p>
        </w:tc>
        <w:tc>
          <w:tcPr>
            <w:tcW w:w="119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22.11.2004г. № 225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74"/>
        <w:gridCol w:w="4549"/>
        <w:gridCol w:w="1134"/>
        <w:gridCol w:w="1148"/>
      </w:tblGrid>
      <w:tr w:rsidR="00143637" w:rsidRPr="00143637" w:rsidTr="0041487C">
        <w:trPr>
          <w:trHeight w:val="240"/>
        </w:trPr>
        <w:tc>
          <w:tcPr>
            <w:tcW w:w="1274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549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</w:t>
            </w: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1148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A01.31.009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B01.008.01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врача-дерматовенеролога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B01.008.02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врача-дерматовенеролога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A20.31.027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минеральной воды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A20.31.014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Грязевые ванны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A20.01.004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Грязевые обертывания для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лечения целлюлита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A20.01.001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Парафиновая маска на кожу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Гелиовоздействие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A20.31.019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Аэровоздействие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A20.31.018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Спелеовоздействие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A22.01.006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Ультрафиолетовое облучение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A17.01.004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Ионофорез кожи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A22.01.001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лечение кожи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дециметрового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(СМВ-терапия)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высокочастотными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электромагнитными полями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(индуктотермия)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A22.01.005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Низкоинтенсивное лазерное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облучение кожи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A21.01.011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кожи и подкожной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клетчатки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27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A25.01.002</w:t>
            </w:r>
          </w:p>
        </w:tc>
        <w:tc>
          <w:tcPr>
            <w:tcW w:w="4549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кожи, подкожно-жировой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клетчатки, придатков</w:t>
            </w:r>
          </w:p>
        </w:tc>
        <w:tc>
          <w:tcPr>
            <w:tcW w:w="1134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3637" w:rsidRPr="00143637" w:rsidRDefault="00143637" w:rsidP="0014363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22.11.2004г. № 208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СТАНДАРТ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САНАТОРНО-КУРОРТНОЙ ПОМОЩИ БОЛЬНЫМ С БОЛЕЗНЯМИ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КОСТНО-МЫШЕЧНОЙ СИСТЕМЫ И СОЕДИНИТЕЛЬНОЙ ТКАНИ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(ДОРСОПАТИИ, СПОНДИЛОПАТИИ, БОЛЕЗНИ МЯГКИХ ТКАНЕЙ,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ОСТЕОПАТИИ И ХОНДРОПАТИИ)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60"/>
        <w:gridCol w:w="1200"/>
        <w:gridCol w:w="1080"/>
      </w:tblGrid>
      <w:tr w:rsidR="00143637" w:rsidRPr="00143637" w:rsidTr="0041487C">
        <w:trPr>
          <w:trHeight w:val="240"/>
          <w:jc w:val="center"/>
        </w:trPr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456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     Наименование            </w:t>
            </w:r>
          </w:p>
        </w:tc>
        <w:tc>
          <w:tcPr>
            <w:tcW w:w="120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Частота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предос-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тавления</w:t>
            </w:r>
          </w:p>
        </w:tc>
        <w:tc>
          <w:tcPr>
            <w:tcW w:w="108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Среднее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коли-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чество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А01.31.009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А01.31.010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А01.31.012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А02.31.001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А02.03.005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А02.01.001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А02.09.001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А02.10.002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А02.12.001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А02.12.002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давления на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периферических артериях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В01.050.01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консультация) врача-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ортопеда первичный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В01.050.02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консультация) врача-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ортопеда повторный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А05.10.001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А05.10.007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В03.016.02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2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В03.016.06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А20.31.027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18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А20.03.001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лечебной грязью при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болезнях костной системы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Грязевые ванны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ароматические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контрастные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А20.31.022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А20.31.010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интерференционными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А17.31.005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синусоидальными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диадинамическими токами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А22.04.002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ультразвуком при болезни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суставов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А22.31.003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коротким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ультрафиолетовым излучением (КУФ)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5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А17.03.001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средств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костной патологии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А17.31.019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электромагнитным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излучением дециметрового диапазона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(ДМВ)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А17.31.008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электромагнитным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излучением сантиметрового диапазона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(СМВ-терапия)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электрическим полем УВЧ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(э. п. УВЧ)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А22.04.003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низкоинтенсивным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лазерным излучением при болезни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суставов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высокочастотными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электромагнитными полями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(индуктотермия)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А17.31.020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полями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А21.03.003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Рефлексотерапия при болезнях костной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А21.03.004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Мануальная терапия при болезнях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костной системы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А20.03.002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парафином при болезнях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костной системы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А21.03.002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Массаж при заболеваниях позвоночника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А19.31.006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Механотерапия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А19.03.002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позвоночника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климатом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18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18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А25.04.002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Назначение диетической терапии при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заболевании суставов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</w:tbl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right="-3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22.11.2004г. № 227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СТАНДАРТ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САНАТОРНО-КУРОРТНОЙ ПОМОЩИ БОЛЬНЫМ С БОЛЕЗНЯМИ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КОСТНО-МЫШЕЧНОЙ СИСТЕМЫ И СОЕДИНИТЕЛЬНОЙ ТКАНИ (АРТРОПАТИИ,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ИНФЕКЦИОННЫЕ АРТРОПАТИИ, ВОСПАЛИТЕЛЬНЫЕ АРТРОПАТИИ,</w:t>
      </w:r>
    </w:p>
    <w:p w:rsidR="00143637" w:rsidRPr="00143637" w:rsidRDefault="00143637" w:rsidP="0014363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АРТРОЗЫ, ДРУГИЕ ПОРАЖЕНИЯ СУСТАВОВ)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560"/>
        <w:gridCol w:w="1200"/>
        <w:gridCol w:w="1080"/>
      </w:tblGrid>
      <w:tr w:rsidR="00143637" w:rsidRPr="00143637" w:rsidTr="0041487C">
        <w:trPr>
          <w:trHeight w:val="240"/>
          <w:jc w:val="center"/>
        </w:trPr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456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     Наименование            </w:t>
            </w:r>
          </w:p>
        </w:tc>
        <w:tc>
          <w:tcPr>
            <w:tcW w:w="120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Частота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предос-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тавления</w:t>
            </w:r>
          </w:p>
        </w:tc>
        <w:tc>
          <w:tcPr>
            <w:tcW w:w="108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Среднее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коли-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чество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А01.31.009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А01.31.010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А01.31.016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А02.31.001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А02.03.005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А02.01.001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А02.09.001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А02.10.002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А02.12.001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А02.12.002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давления на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периферических артериях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3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В01.050.03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консультация) врача-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ортопеда первичный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В01.050.04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консультация) врача-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ортопеда повторный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А05.10.001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А05.10.007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А03.016.02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В03.016.06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А09.05.009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С-реактивного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белка в крови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А12.06.019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ревматоидных факторов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А09.05.018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мочевой кислоты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А20.31.027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18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А20.03.001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лечебной грязью при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болезнях костной системы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Грязевые ванны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ароматические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контрастные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А20.31.022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А20.31.008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А20.03.002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парафином при болезнях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костной системы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интерференционными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А17.31.005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синусоидальными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диадинамическими токами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А17.31.019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электромагнитным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излучением дециметрового диапазона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(ДМВ)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А17.31.018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электрическим полем УВЧ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(э. п. УВЧ)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А17.03.001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средств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костной патологии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А22.04.002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ультразвуком при болезни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суставов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А22.31.003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коротким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ультрафиолетовым излучением (КУФ)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5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А17.31.017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высокочастотными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электромагнитными полями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(индуктотермия)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А22.04.003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низкоинтенсивным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лазерным излучением при болезни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суставов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А17.31.020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полями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А21.03.003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Рефлексотерапия при болезнях костной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8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А21.03.004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Мануальная терапия при болезнях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костной системы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5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А21.03.002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Массаж при заболеваниях позвоночника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9 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А19.31.006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Механотерапия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10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А19.03.001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и травмах суставов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15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климатом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18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А20.31.013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18     </w:t>
            </w:r>
          </w:p>
        </w:tc>
      </w:tr>
      <w:tr w:rsidR="00143637" w:rsidRPr="00143637" w:rsidTr="0041487C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А25.04.002</w:t>
            </w:r>
          </w:p>
        </w:tc>
        <w:tc>
          <w:tcPr>
            <w:tcW w:w="456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Назначение диетической терапии при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заболевании суставов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363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1      </w:t>
            </w:r>
          </w:p>
        </w:tc>
      </w:tr>
    </w:tbl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22.11.2004г. № 226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36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 САНАТОРНО-КУРОРТНОЙ ПОМОЩИ БОЛЬНЫМ ГЛОМЕРУЛЯРНЫМИ И ТУБУЛОИНТЕРСТИЦИАЛЬНЫМИ БОЛЕЗНЯМИ ПОЧЕК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143637" w:rsidRPr="00143637" w:rsidTr="0041487C">
        <w:trPr>
          <w:trHeight w:val="240"/>
        </w:trPr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Частота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B01.025.01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 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 нефролога - 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B01.025.02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 врача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нефролога - 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A09.05.017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уровня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мочевины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почек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A20.28.003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минеральными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водами при болезнях почек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мочевыделительного тракта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почек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мочевыделительного тракта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A22.28.004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почек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мочевыделительного тракта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дециметрового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диапазона 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 (магнитотерапия)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A22.28.005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лазерным излучением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почек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мочевыделительного тракта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почек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болезнях почек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мочевыделительного тракта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A19.28.001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почек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мочевыделительного тракта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A25.28.002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почек и мочевыделительного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tabs>
          <w:tab w:val="left" w:pos="426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22.11.2004г. № 210</w:t>
      </w:r>
    </w:p>
    <w:p w:rsidR="00143637" w:rsidRPr="00143637" w:rsidRDefault="00143637" w:rsidP="00143637">
      <w:pPr>
        <w:keepNext/>
        <w:widowControl w:val="0"/>
        <w:tabs>
          <w:tab w:val="left" w:pos="284"/>
          <w:tab w:val="left" w:pos="993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284"/>
          <w:tab w:val="left" w:pos="993"/>
        </w:tabs>
        <w:autoSpaceDE w:val="0"/>
        <w:snapToGrid w:val="0"/>
        <w:spacing w:after="0" w:line="240" w:lineRule="auto"/>
        <w:ind w:left="-61" w:right="-39" w:firstLine="6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 САНАТОРНО-КУРОРТНОЙ ПОМОЩИ БОЛЬНЫМ МОЧЕКАМЕННОЙ БОЛЕЗНЬЮ И ДРУГИМИ БОЛЕЗНЯМИ МОЧЕВОЙ СИСТЕМЫ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143637" w:rsidRPr="00143637" w:rsidTr="0041487C">
        <w:trPr>
          <w:trHeight w:val="240"/>
        </w:trPr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Частота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Сбор анамнеза и жалоб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Визуальный осмотр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Пальпация  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Аускультация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Перкуссия  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частоты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Измерение артериального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давления на периферических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B01.053.01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 врача-уролога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B01.053.02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(осмотр,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 врача-уролога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Расшифровка, описание и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интерпретация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электрокардиографических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A04.28.001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почек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A04.28.002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Ультразвуковое исследование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мочевого пузыря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(клинический) анализ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анализ мочи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A20.28.003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минеральными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водами при болезнях почек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20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болезнях почек и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0,4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модулированными токами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0,4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A22.28.004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ультразвуковое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болезнях почек и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0,4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электромагнитным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излучением дециметрового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диапазона (ДМВ)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магнитными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полями (магнитотерапия)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A22.28.005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    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низкоинтенсивным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лазерным излучением при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почек и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электрическим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Электрофорез лекарственных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 при заболеваниях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почек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A17.28.002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Электростимуляция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мочеточников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Рефлексотерапия при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почек и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9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A19.28.001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физкультура при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болезнях почек и      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15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A21.28.002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болезнях почек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A25.28.002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Назначения диетической 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терапии при заболеваниях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почек и мочевыделительного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тракта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3637" w:rsidRPr="00143637" w:rsidRDefault="00143637" w:rsidP="0014363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3637" w:rsidRPr="00143637" w:rsidRDefault="00143637" w:rsidP="00143637">
      <w:pPr>
        <w:keepNext/>
        <w:widowControl w:val="0"/>
        <w:tabs>
          <w:tab w:val="left" w:pos="1440"/>
        </w:tabs>
        <w:autoSpaceDE w:val="0"/>
        <w:snapToGrid w:val="0"/>
        <w:spacing w:after="0" w:line="240" w:lineRule="auto"/>
        <w:ind w:left="-61" w:right="-39" w:firstLine="757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3637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23.11.2004г. № 274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 САНАТОРНО-КУРОРТНОЙ ПОМОЩИ БОЛЬНЫМ С ЗАБОЛЕВАНИЯМИ И ПОСЛЕДСТВИЯМИ ТРАВМ СПИННОГО И ГОЛОВНОГО МОЗГА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143637" w:rsidRPr="00143637" w:rsidTr="0041487C">
        <w:trPr>
          <w:trHeight w:val="240"/>
        </w:trPr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Частота  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440" w:type="dxa"/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Среднее  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 анамнеза и жалоб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Пальпация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Аускультация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Перкуссия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частоты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Измерение артериального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врача-невролога 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(осмотр,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консультация)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врача-невролога 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Расшифровка, описание 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A05.02.001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Электромиография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Электроэнцефалография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 болезнях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A20.31.014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Грязевые ванны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A20.31.009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 местные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модулированными токами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A17.02.001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Миоэлектростимуляция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A17.23.001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дециметрового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сантиметрового диапазона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(СМВ-терапия)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ультразвуковое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болезнях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A22.31.003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коротким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ультрафиолетовым излучением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(КУФ)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низкоинтенсивным лазерным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излучением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магнитными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A17.23.002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Дарсонвализация местная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болезнях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 и головного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Рефлексотерапия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Мануальная терапия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Оксигеновоздействие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A20.23.002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Воздействие парафином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(озокеритом) при болезнях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физкультура при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заболеваниях центральной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A19.31.006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3637" w:rsidRPr="00143637" w:rsidTr="0041487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Назначения диетической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терапии при заболеваниях</w:t>
            </w:r>
          </w:p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 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143637" w:rsidRPr="00143637" w:rsidRDefault="00143637" w:rsidP="00143637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Требования к техническим характеристикам услуг.</w:t>
      </w:r>
    </w:p>
    <w:p w:rsidR="00143637" w:rsidRPr="00143637" w:rsidRDefault="00143637" w:rsidP="00143637">
      <w:pPr>
        <w:keepNext/>
        <w:widowControl w:val="0"/>
        <w:tabs>
          <w:tab w:val="left" w:pos="68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14363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59.13330.2012 «Доступность зданий и сооружений для маломобильных групп населения. Актуализированная редакция СНиП 35-01-2001».Оформление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приказом Министерства здравоохранения СССР от 04.10.1980г. №1030. 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 должен быть оснащен мебелью, инвентарем и санитарно-гигиеническими предметами.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санаторно-курортные услуги должны быть: 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холодного и горячего водоснабжения;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для обеспечения пациентов питьевой водой круглосуточно;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отопления, обеспечивающими комфортный температурный режим в зданиях;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лифтом с круглосуточным подъемом и спуском: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а) более двух этажей (в санаториях для лечения больных с заболеваниями опорно-двигательного аппарата);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б) более трех этажей (грузовой и пассажирский отдельно).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Дополнительно предоставляемые услуги: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- служба приема (круглосуточный прием);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143637" w:rsidRPr="00143637" w:rsidRDefault="00143637" w:rsidP="0014363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3637">
        <w:rPr>
          <w:rFonts w:ascii="Times New Roman" w:eastAsia="Times New Roman" w:hAnsi="Times New Roman" w:cs="Times New Roman"/>
          <w:sz w:val="20"/>
          <w:szCs w:val="20"/>
          <w:lang w:eastAsia="ar-SA"/>
        </w:rPr>
        <w:t>Ежедневный досуг граждан должен быть организован с учетом специфики граждан льготных категорий (возраст, состояние здоровья и т.д.)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7990"/>
    <w:multiLevelType w:val="singleLevel"/>
    <w:tmpl w:val="964A116A"/>
    <w:lvl w:ilvl="0">
      <w:start w:val="2"/>
      <w:numFmt w:val="decimal"/>
      <w:lvlText w:val="3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7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8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9F677DE"/>
    <w:multiLevelType w:val="multilevel"/>
    <w:tmpl w:val="81A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4"/>
  </w:num>
  <w:num w:numId="15">
    <w:abstractNumId w:val="10"/>
  </w:num>
  <w:num w:numId="16">
    <w:abstractNumId w:val="6"/>
    <w:lvlOverride w:ilvl="0">
      <w:lvl w:ilvl="0">
        <w:start w:val="2"/>
        <w:numFmt w:val="decimal"/>
        <w:lvlText w:val="3.3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50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637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5D50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63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14363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14363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143637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363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14363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14363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637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143637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143637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436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363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14363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1436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143637"/>
  </w:style>
  <w:style w:type="character" w:customStyle="1" w:styleId="WW8Num1z0">
    <w:name w:val="WW8Num1z0"/>
    <w:rsid w:val="00143637"/>
  </w:style>
  <w:style w:type="character" w:customStyle="1" w:styleId="WW8Num1z1">
    <w:name w:val="WW8Num1z1"/>
    <w:rsid w:val="00143637"/>
  </w:style>
  <w:style w:type="character" w:customStyle="1" w:styleId="WW8Num1z2">
    <w:name w:val="WW8Num1z2"/>
    <w:rsid w:val="00143637"/>
  </w:style>
  <w:style w:type="character" w:customStyle="1" w:styleId="WW8Num1z3">
    <w:name w:val="WW8Num1z3"/>
    <w:rsid w:val="00143637"/>
  </w:style>
  <w:style w:type="character" w:customStyle="1" w:styleId="WW8Num1z4">
    <w:name w:val="WW8Num1z4"/>
    <w:rsid w:val="00143637"/>
  </w:style>
  <w:style w:type="character" w:customStyle="1" w:styleId="WW8Num1z5">
    <w:name w:val="WW8Num1z5"/>
    <w:rsid w:val="00143637"/>
  </w:style>
  <w:style w:type="character" w:customStyle="1" w:styleId="WW8Num1z6">
    <w:name w:val="WW8Num1z6"/>
    <w:rsid w:val="00143637"/>
  </w:style>
  <w:style w:type="character" w:customStyle="1" w:styleId="WW8Num1z7">
    <w:name w:val="WW8Num1z7"/>
    <w:rsid w:val="00143637"/>
  </w:style>
  <w:style w:type="character" w:customStyle="1" w:styleId="WW8Num1z8">
    <w:name w:val="WW8Num1z8"/>
    <w:rsid w:val="00143637"/>
  </w:style>
  <w:style w:type="character" w:customStyle="1" w:styleId="WW8Num2z0">
    <w:name w:val="WW8Num2z0"/>
    <w:rsid w:val="00143637"/>
  </w:style>
  <w:style w:type="character" w:customStyle="1" w:styleId="WW8Num3z0">
    <w:name w:val="WW8Num3z0"/>
    <w:rsid w:val="00143637"/>
    <w:rPr>
      <w:rFonts w:cs="Times New Roman"/>
      <w:b w:val="0"/>
    </w:rPr>
  </w:style>
  <w:style w:type="character" w:customStyle="1" w:styleId="22">
    <w:name w:val="Основной шрифт абзаца2"/>
    <w:rsid w:val="00143637"/>
  </w:style>
  <w:style w:type="character" w:customStyle="1" w:styleId="WW8Num4z0">
    <w:name w:val="WW8Num4z0"/>
    <w:rsid w:val="00143637"/>
    <w:rPr>
      <w:rFonts w:ascii="Symbol" w:hAnsi="Symbol" w:cs="Symbol"/>
    </w:rPr>
  </w:style>
  <w:style w:type="character" w:customStyle="1" w:styleId="WW8Num5z0">
    <w:name w:val="WW8Num5z0"/>
    <w:rsid w:val="00143637"/>
    <w:rPr>
      <w:rFonts w:ascii="Symbol" w:hAnsi="Symbol" w:cs="Symbol"/>
    </w:rPr>
  </w:style>
  <w:style w:type="character" w:customStyle="1" w:styleId="WW8Num6z0">
    <w:name w:val="WW8Num6z0"/>
    <w:rsid w:val="00143637"/>
    <w:rPr>
      <w:rFonts w:ascii="Symbol" w:hAnsi="Symbol" w:cs="Symbol"/>
    </w:rPr>
  </w:style>
  <w:style w:type="character" w:customStyle="1" w:styleId="WW8Num7z0">
    <w:name w:val="WW8Num7z0"/>
    <w:rsid w:val="00143637"/>
    <w:rPr>
      <w:rFonts w:ascii="Symbol" w:hAnsi="Symbol" w:cs="Symbol"/>
    </w:rPr>
  </w:style>
  <w:style w:type="character" w:customStyle="1" w:styleId="WW8Num9z0">
    <w:name w:val="WW8Num9z0"/>
    <w:rsid w:val="00143637"/>
    <w:rPr>
      <w:rFonts w:ascii="Symbol" w:hAnsi="Symbol" w:cs="Symbol"/>
    </w:rPr>
  </w:style>
  <w:style w:type="character" w:customStyle="1" w:styleId="WW8Num11z0">
    <w:name w:val="WW8Num11z0"/>
    <w:rsid w:val="00143637"/>
    <w:rPr>
      <w:rFonts w:cs="Times New Roman"/>
      <w:b w:val="0"/>
    </w:rPr>
  </w:style>
  <w:style w:type="character" w:customStyle="1" w:styleId="WW8Num11z1">
    <w:name w:val="WW8Num11z1"/>
    <w:rsid w:val="00143637"/>
    <w:rPr>
      <w:rFonts w:cs="Times New Roman"/>
    </w:rPr>
  </w:style>
  <w:style w:type="character" w:customStyle="1" w:styleId="WW8Num14z0">
    <w:name w:val="WW8Num14z0"/>
    <w:rsid w:val="00143637"/>
    <w:rPr>
      <w:rFonts w:ascii="Symbol" w:hAnsi="Symbol" w:cs="Symbol"/>
    </w:rPr>
  </w:style>
  <w:style w:type="character" w:customStyle="1" w:styleId="WW8Num14z1">
    <w:name w:val="WW8Num14z1"/>
    <w:rsid w:val="00143637"/>
    <w:rPr>
      <w:rFonts w:ascii="Courier New" w:hAnsi="Courier New" w:cs="Courier New"/>
    </w:rPr>
  </w:style>
  <w:style w:type="character" w:customStyle="1" w:styleId="WW8Num14z2">
    <w:name w:val="WW8Num14z2"/>
    <w:rsid w:val="00143637"/>
    <w:rPr>
      <w:rFonts w:ascii="Wingdings" w:hAnsi="Wingdings" w:cs="Wingdings"/>
    </w:rPr>
  </w:style>
  <w:style w:type="character" w:customStyle="1" w:styleId="WW8Num15z0">
    <w:name w:val="WW8Num15z0"/>
    <w:rsid w:val="00143637"/>
    <w:rPr>
      <w:rFonts w:cs="Times New Roman"/>
      <w:b w:val="0"/>
    </w:rPr>
  </w:style>
  <w:style w:type="character" w:customStyle="1" w:styleId="WW8Num15z1">
    <w:name w:val="WW8Num15z1"/>
    <w:rsid w:val="00143637"/>
    <w:rPr>
      <w:rFonts w:cs="Times New Roman"/>
    </w:rPr>
  </w:style>
  <w:style w:type="character" w:customStyle="1" w:styleId="12">
    <w:name w:val="Основной шрифт абзаца1"/>
    <w:rsid w:val="00143637"/>
  </w:style>
  <w:style w:type="character" w:customStyle="1" w:styleId="13">
    <w:name w:val="Глава 1 Знак"/>
    <w:rsid w:val="0014363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143637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143637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143637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143637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143637"/>
    <w:rPr>
      <w:lang w:val="x-none" w:eastAsia="ar-SA" w:bidi="ar-SA"/>
    </w:rPr>
  </w:style>
  <w:style w:type="character" w:customStyle="1" w:styleId="31">
    <w:name w:val=" Знак Знак3"/>
    <w:rsid w:val="00143637"/>
    <w:rPr>
      <w:lang w:val="x-none" w:eastAsia="ar-SA" w:bidi="ar-SA"/>
    </w:rPr>
  </w:style>
  <w:style w:type="character" w:styleId="a3">
    <w:name w:val="Hyperlink"/>
    <w:rsid w:val="00143637"/>
    <w:rPr>
      <w:color w:val="0000FF"/>
      <w:u w:val="single"/>
    </w:rPr>
  </w:style>
  <w:style w:type="character" w:styleId="a4">
    <w:name w:val="page number"/>
    <w:basedOn w:val="12"/>
    <w:rsid w:val="00143637"/>
  </w:style>
  <w:style w:type="character" w:customStyle="1" w:styleId="81">
    <w:name w:val=" Знак8 Знак"/>
    <w:aliases w:val="Знак8 Знак Знак,Верхний колонтитул Знак,Знак8 Знак"/>
    <w:rsid w:val="00143637"/>
    <w:rPr>
      <w:lang w:val="x-none" w:eastAsia="ar-SA" w:bidi="ar-SA"/>
    </w:rPr>
  </w:style>
  <w:style w:type="character" w:customStyle="1" w:styleId="23">
    <w:name w:val=" Знак Знак2"/>
    <w:rsid w:val="00143637"/>
    <w:rPr>
      <w:lang w:val="x-none" w:eastAsia="ar-SA" w:bidi="ar-SA"/>
    </w:rPr>
  </w:style>
  <w:style w:type="character" w:customStyle="1" w:styleId="15">
    <w:name w:val=" Знак Знак1"/>
    <w:rsid w:val="0014363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143637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143637"/>
  </w:style>
  <w:style w:type="character" w:styleId="a6">
    <w:name w:val="Strong"/>
    <w:qFormat/>
    <w:rsid w:val="00143637"/>
    <w:rPr>
      <w:b/>
      <w:bCs/>
    </w:rPr>
  </w:style>
  <w:style w:type="character" w:customStyle="1" w:styleId="postbody">
    <w:name w:val="postbody"/>
    <w:basedOn w:val="12"/>
    <w:rsid w:val="00143637"/>
  </w:style>
  <w:style w:type="character" w:customStyle="1" w:styleId="apple-converted-space">
    <w:name w:val="apple-converted-space"/>
    <w:basedOn w:val="12"/>
    <w:rsid w:val="00143637"/>
  </w:style>
  <w:style w:type="character" w:customStyle="1" w:styleId="a7">
    <w:name w:val="Маркеры списка"/>
    <w:rsid w:val="0014363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143637"/>
  </w:style>
  <w:style w:type="paragraph" w:customStyle="1" w:styleId="a9">
    <w:name w:val="Заголовок"/>
    <w:basedOn w:val="a"/>
    <w:next w:val="aa"/>
    <w:rsid w:val="001436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436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1436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143637"/>
    <w:rPr>
      <w:rFonts w:cs="Mangal"/>
    </w:rPr>
  </w:style>
  <w:style w:type="paragraph" w:customStyle="1" w:styleId="32">
    <w:name w:val="Название3"/>
    <w:basedOn w:val="a"/>
    <w:rsid w:val="001436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1436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1436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436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14363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14363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1436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18"/>
    <w:qFormat/>
    <w:rsid w:val="001436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8">
    <w:name w:val="Верхний колонтитул Знак1"/>
    <w:aliases w:val="Знак8 Знак2,Знак8 Знак1"/>
    <w:basedOn w:val="a0"/>
    <w:link w:val="ad"/>
    <w:rsid w:val="001436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footer"/>
    <w:basedOn w:val="a"/>
    <w:link w:val="af"/>
    <w:uiPriority w:val="99"/>
    <w:rsid w:val="001436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436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0">
    <w:name w:val="Îáû÷íûé"/>
    <w:rsid w:val="0014363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14363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rsid w:val="00143637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1436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43637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qFormat/>
    <w:rsid w:val="00143637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aliases w:val="Обычный (веб) Знак Знак Знак,Обычный (Web) Знак"/>
    <w:basedOn w:val="a"/>
    <w:link w:val="af5"/>
    <w:uiPriority w:val="99"/>
    <w:qFormat/>
    <w:rsid w:val="00143637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Стиль1"/>
    <w:basedOn w:val="a"/>
    <w:rsid w:val="00143637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143637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1436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143637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14363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143637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1436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6">
    <w:name w:val="Body Text Indent"/>
    <w:basedOn w:val="a"/>
    <w:link w:val="af7"/>
    <w:rsid w:val="00143637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143637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143637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43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Обычный1"/>
    <w:rsid w:val="001436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b">
    <w:name w:val="Без интервала1"/>
    <w:rsid w:val="001436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8">
    <w:name w:val="Закон"/>
    <w:basedOn w:val="a"/>
    <w:rsid w:val="0014363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1436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1436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143637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link w:val="27"/>
    <w:rsid w:val="00143637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143637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1436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1436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143637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143637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a"/>
    <w:rsid w:val="00143637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9">
    <w:name w:val="Таблица шапка"/>
    <w:basedOn w:val="a"/>
    <w:rsid w:val="00143637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a">
    <w:name w:val="Таблица текст"/>
    <w:basedOn w:val="a"/>
    <w:rsid w:val="00143637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143637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1436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36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14363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b">
    <w:name w:val="No Spacing"/>
    <w:uiPriority w:val="1"/>
    <w:qFormat/>
    <w:rsid w:val="001436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4363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143637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3"/>
    <w:rsid w:val="00143637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14363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436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143637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143637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14363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qFormat/>
    <w:rsid w:val="0014363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Title"/>
    <w:basedOn w:val="a"/>
    <w:next w:val="afe"/>
    <w:link w:val="aff"/>
    <w:qFormat/>
    <w:rsid w:val="001436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">
    <w:name w:val="Название Знак"/>
    <w:basedOn w:val="a0"/>
    <w:link w:val="afd"/>
    <w:rsid w:val="00143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Subtitle"/>
    <w:basedOn w:val="a"/>
    <w:next w:val="aa"/>
    <w:link w:val="aff0"/>
    <w:qFormat/>
    <w:rsid w:val="0014363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e"/>
    <w:rsid w:val="0014363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1">
    <w:name w:val="Содержимое врезки"/>
    <w:basedOn w:val="aa"/>
    <w:rsid w:val="00143637"/>
  </w:style>
  <w:style w:type="paragraph" w:customStyle="1" w:styleId="aff2">
    <w:name w:val=" Знак"/>
    <w:basedOn w:val="a"/>
    <w:rsid w:val="0014363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3">
    <w:name w:val="Table Grid"/>
    <w:basedOn w:val="a1"/>
    <w:rsid w:val="00143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"/>
    <w:link w:val="aff5"/>
    <w:rsid w:val="0014363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5">
    <w:name w:val="Схема документа Знак"/>
    <w:basedOn w:val="a0"/>
    <w:link w:val="aff4"/>
    <w:rsid w:val="0014363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143637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143637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6">
    <w:name w:val="Тендерные данные"/>
    <w:basedOn w:val="a"/>
    <w:rsid w:val="00143637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1436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Основной  текст 2"/>
    <w:basedOn w:val="a"/>
    <w:rsid w:val="00143637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143637"/>
  </w:style>
  <w:style w:type="character" w:customStyle="1" w:styleId="WW8Num2z7">
    <w:name w:val="WW8Num2z7"/>
    <w:rsid w:val="00143637"/>
  </w:style>
  <w:style w:type="paragraph" w:customStyle="1" w:styleId="42">
    <w:name w:val="Указатель4"/>
    <w:basedOn w:val="a"/>
    <w:rsid w:val="001436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143637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143637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143637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143637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143637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4363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14363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Текст1"/>
    <w:basedOn w:val="a"/>
    <w:rsid w:val="0014363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43637"/>
    <w:rPr>
      <w:rFonts w:ascii="Arial" w:eastAsia="Arial" w:hAnsi="Arial" w:cs="Arial"/>
      <w:sz w:val="20"/>
      <w:szCs w:val="20"/>
      <w:lang w:eastAsia="ar-SA"/>
    </w:rPr>
  </w:style>
  <w:style w:type="character" w:styleId="aff7">
    <w:name w:val="Emphasis"/>
    <w:qFormat/>
    <w:rsid w:val="00143637"/>
    <w:rPr>
      <w:i/>
      <w:iCs/>
    </w:rPr>
  </w:style>
  <w:style w:type="paragraph" w:customStyle="1" w:styleId="pj">
    <w:name w:val="pj"/>
    <w:basedOn w:val="a"/>
    <w:rsid w:val="001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Обычный (веб) Знак Знак Знак Знак,Обычный (Web) Знак Знак"/>
    <w:link w:val="af4"/>
    <w:uiPriority w:val="99"/>
    <w:locked/>
    <w:rsid w:val="001436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143637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143637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styleId="aff8">
    <w:name w:val="FollowedHyperlink"/>
    <w:uiPriority w:val="99"/>
    <w:unhideWhenUsed/>
    <w:rsid w:val="00143637"/>
    <w:rPr>
      <w:color w:val="800080"/>
      <w:u w:val="single"/>
    </w:rPr>
  </w:style>
  <w:style w:type="paragraph" w:styleId="aff9">
    <w:name w:val="annotation text"/>
    <w:basedOn w:val="a"/>
    <w:link w:val="affa"/>
    <w:unhideWhenUsed/>
    <w:rsid w:val="00143637"/>
    <w:pPr>
      <w:tabs>
        <w:tab w:val="num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примечания Знак"/>
    <w:basedOn w:val="a0"/>
    <w:link w:val="aff9"/>
    <w:rsid w:val="001436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annotation subject"/>
    <w:basedOn w:val="aff9"/>
    <w:next w:val="aff9"/>
    <w:link w:val="affc"/>
    <w:unhideWhenUsed/>
    <w:rsid w:val="00143637"/>
    <w:rPr>
      <w:b/>
      <w:bCs/>
    </w:rPr>
  </w:style>
  <w:style w:type="character" w:customStyle="1" w:styleId="affc">
    <w:name w:val="Тема примечания Знак"/>
    <w:basedOn w:val="affa"/>
    <w:link w:val="affb"/>
    <w:rsid w:val="001436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d">
    <w:name w:val="annotation reference"/>
    <w:unhideWhenUsed/>
    <w:rsid w:val="00143637"/>
    <w:rPr>
      <w:sz w:val="16"/>
      <w:szCs w:val="16"/>
    </w:rPr>
  </w:style>
  <w:style w:type="character" w:customStyle="1" w:styleId="43">
    <w:name w:val="Знак Знак4"/>
    <w:rsid w:val="00143637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paragraph" w:customStyle="1" w:styleId="parametervalue">
    <w:name w:val="parametervalue"/>
    <w:basedOn w:val="a"/>
    <w:rsid w:val="001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unhideWhenUsed/>
    <w:rsid w:val="001436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143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Знак1 Знак Знак Знак Знак Знак"/>
    <w:basedOn w:val="a"/>
    <w:rsid w:val="00143637"/>
    <w:pPr>
      <w:tabs>
        <w:tab w:val="num" w:pos="-27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1">
    <w:name w:val="Основной текст (11)"/>
    <w:basedOn w:val="a"/>
    <w:rsid w:val="00143637"/>
    <w:pPr>
      <w:shd w:val="clear" w:color="auto" w:fill="FFFFFF"/>
      <w:tabs>
        <w:tab w:val="num" w:pos="-245"/>
      </w:tabs>
      <w:spacing w:after="0" w:line="254" w:lineRule="exact"/>
    </w:pPr>
    <w:rPr>
      <w:rFonts w:ascii="Times New Roman" w:eastAsia="Arial Unicode MS" w:hAnsi="Times New Roman" w:cs="Times New Roman"/>
      <w:sz w:val="20"/>
      <w:szCs w:val="20"/>
      <w:lang w:eastAsia="ru-RU" w:bidi="hi-IN"/>
    </w:rPr>
  </w:style>
  <w:style w:type="paragraph" w:customStyle="1" w:styleId="37">
    <w:name w:val="Указатель3"/>
    <w:basedOn w:val="a"/>
    <w:rsid w:val="00143637"/>
    <w:pPr>
      <w:suppressLineNumbers/>
      <w:tabs>
        <w:tab w:val="num" w:pos="-27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27">
    <w:name w:val="Стиль2 Знак"/>
    <w:link w:val="26"/>
    <w:locked/>
    <w:rsid w:val="001436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-Absatz-Standardschriftart11111111">
    <w:name w:val="WW-Absatz-Standardschriftart11111111"/>
    <w:rsid w:val="00143637"/>
  </w:style>
  <w:style w:type="character" w:customStyle="1" w:styleId="WW-Absatz-Standardschriftart1111111">
    <w:name w:val="WW-Absatz-Standardschriftart1111111"/>
    <w:rsid w:val="00143637"/>
  </w:style>
  <w:style w:type="character" w:customStyle="1" w:styleId="WW-Absatz-Standardschriftart111111">
    <w:name w:val="WW-Absatz-Standardschriftart111111"/>
    <w:rsid w:val="00143637"/>
  </w:style>
  <w:style w:type="character" w:customStyle="1" w:styleId="52">
    <w:name w:val="Знак Знак5"/>
    <w:locked/>
    <w:rsid w:val="00143637"/>
    <w:rPr>
      <w:rFonts w:ascii="Times New Roman" w:hAnsi="Times New Roman" w:cs="Times New Roman" w:hint="default"/>
    </w:rPr>
  </w:style>
  <w:style w:type="character" w:customStyle="1" w:styleId="serp-urlitem">
    <w:name w:val="serp-url__item"/>
    <w:rsid w:val="00143637"/>
  </w:style>
  <w:style w:type="paragraph" w:customStyle="1" w:styleId="100">
    <w:name w:val="Основной текст (10)"/>
    <w:basedOn w:val="a"/>
    <w:rsid w:val="00143637"/>
    <w:pPr>
      <w:shd w:val="clear" w:color="auto" w:fill="FFFFFF"/>
      <w:suppressAutoHyphens/>
      <w:spacing w:before="120" w:after="0" w:line="274" w:lineRule="exact"/>
      <w:jc w:val="center"/>
    </w:pPr>
    <w:rPr>
      <w:rFonts w:ascii="Times New Roman" w:eastAsia="Arial Unicode MS" w:hAnsi="Times New Roman" w:cs="Times New Roman"/>
      <w:b/>
      <w:spacing w:val="9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4363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43637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4363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43637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43637"/>
    <w:pPr>
      <w:widowControl w:val="0"/>
      <w:autoSpaceDE w:val="0"/>
      <w:autoSpaceDN w:val="0"/>
      <w:adjustRightInd w:val="0"/>
      <w:spacing w:after="0" w:line="326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143637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uiPriority w:val="99"/>
    <w:rsid w:val="001436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uiPriority w:val="99"/>
    <w:rsid w:val="001436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143637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43637"/>
    <w:pPr>
      <w:widowControl w:val="0"/>
      <w:autoSpaceDE w:val="0"/>
      <w:autoSpaceDN w:val="0"/>
      <w:adjustRightInd w:val="0"/>
      <w:spacing w:after="0" w:line="211" w:lineRule="exact"/>
      <w:ind w:hanging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43637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43637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43637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143637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uiPriority w:val="99"/>
    <w:rsid w:val="00143637"/>
    <w:rPr>
      <w:rFonts w:ascii="Georgia" w:hAnsi="Georgia" w:cs="Georgia"/>
      <w:sz w:val="18"/>
      <w:szCs w:val="18"/>
    </w:rPr>
  </w:style>
  <w:style w:type="paragraph" w:customStyle="1" w:styleId="Style13">
    <w:name w:val="Style13"/>
    <w:basedOn w:val="a"/>
    <w:uiPriority w:val="99"/>
    <w:rsid w:val="00143637"/>
    <w:pPr>
      <w:widowControl w:val="0"/>
      <w:autoSpaceDE w:val="0"/>
      <w:autoSpaceDN w:val="0"/>
      <w:adjustRightInd w:val="0"/>
      <w:spacing w:after="0" w:line="3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43637"/>
    <w:pPr>
      <w:widowControl w:val="0"/>
      <w:autoSpaceDE w:val="0"/>
      <w:autoSpaceDN w:val="0"/>
      <w:adjustRightInd w:val="0"/>
      <w:spacing w:after="0" w:line="221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43637"/>
    <w:pPr>
      <w:widowControl w:val="0"/>
      <w:autoSpaceDE w:val="0"/>
      <w:autoSpaceDN w:val="0"/>
      <w:adjustRightInd w:val="0"/>
      <w:spacing w:after="0" w:line="22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6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 Знак Знак Знак Знак Знак Знак"/>
    <w:basedOn w:val="a"/>
    <w:rsid w:val="001436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footnote text"/>
    <w:basedOn w:val="a"/>
    <w:link w:val="afff0"/>
    <w:rsid w:val="001436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0">
    <w:name w:val="Текст сноски Знак"/>
    <w:basedOn w:val="a0"/>
    <w:link w:val="afff"/>
    <w:rsid w:val="001436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1">
    <w:name w:val="footnote reference"/>
    <w:rsid w:val="00143637"/>
    <w:rPr>
      <w:vertAlign w:val="superscript"/>
    </w:rPr>
  </w:style>
  <w:style w:type="character" w:customStyle="1" w:styleId="2b">
    <w:name w:val="Основной текст (2)_"/>
    <w:link w:val="214"/>
    <w:rsid w:val="00143637"/>
    <w:rPr>
      <w:spacing w:val="5"/>
      <w:sz w:val="21"/>
      <w:szCs w:val="21"/>
      <w:shd w:val="clear" w:color="auto" w:fill="FFFFFF"/>
    </w:rPr>
  </w:style>
  <w:style w:type="paragraph" w:customStyle="1" w:styleId="214">
    <w:name w:val="Основной текст (2)1"/>
    <w:basedOn w:val="a"/>
    <w:link w:val="2b"/>
    <w:rsid w:val="00143637"/>
    <w:pPr>
      <w:shd w:val="clear" w:color="auto" w:fill="FFFFFF"/>
      <w:spacing w:after="0" w:line="269" w:lineRule="exact"/>
      <w:jc w:val="both"/>
    </w:pPr>
    <w:rPr>
      <w:spacing w:val="5"/>
      <w:sz w:val="21"/>
      <w:szCs w:val="21"/>
    </w:rPr>
  </w:style>
  <w:style w:type="paragraph" w:customStyle="1" w:styleId="Heading">
    <w:name w:val="Heading"/>
    <w:rsid w:val="00143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63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14363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14363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143637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363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14363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14363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637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143637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143637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436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363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14363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1436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143637"/>
  </w:style>
  <w:style w:type="character" w:customStyle="1" w:styleId="WW8Num1z0">
    <w:name w:val="WW8Num1z0"/>
    <w:rsid w:val="00143637"/>
  </w:style>
  <w:style w:type="character" w:customStyle="1" w:styleId="WW8Num1z1">
    <w:name w:val="WW8Num1z1"/>
    <w:rsid w:val="00143637"/>
  </w:style>
  <w:style w:type="character" w:customStyle="1" w:styleId="WW8Num1z2">
    <w:name w:val="WW8Num1z2"/>
    <w:rsid w:val="00143637"/>
  </w:style>
  <w:style w:type="character" w:customStyle="1" w:styleId="WW8Num1z3">
    <w:name w:val="WW8Num1z3"/>
    <w:rsid w:val="00143637"/>
  </w:style>
  <w:style w:type="character" w:customStyle="1" w:styleId="WW8Num1z4">
    <w:name w:val="WW8Num1z4"/>
    <w:rsid w:val="00143637"/>
  </w:style>
  <w:style w:type="character" w:customStyle="1" w:styleId="WW8Num1z5">
    <w:name w:val="WW8Num1z5"/>
    <w:rsid w:val="00143637"/>
  </w:style>
  <w:style w:type="character" w:customStyle="1" w:styleId="WW8Num1z6">
    <w:name w:val="WW8Num1z6"/>
    <w:rsid w:val="00143637"/>
  </w:style>
  <w:style w:type="character" w:customStyle="1" w:styleId="WW8Num1z7">
    <w:name w:val="WW8Num1z7"/>
    <w:rsid w:val="00143637"/>
  </w:style>
  <w:style w:type="character" w:customStyle="1" w:styleId="WW8Num1z8">
    <w:name w:val="WW8Num1z8"/>
    <w:rsid w:val="00143637"/>
  </w:style>
  <w:style w:type="character" w:customStyle="1" w:styleId="WW8Num2z0">
    <w:name w:val="WW8Num2z0"/>
    <w:rsid w:val="00143637"/>
  </w:style>
  <w:style w:type="character" w:customStyle="1" w:styleId="WW8Num3z0">
    <w:name w:val="WW8Num3z0"/>
    <w:rsid w:val="00143637"/>
    <w:rPr>
      <w:rFonts w:cs="Times New Roman"/>
      <w:b w:val="0"/>
    </w:rPr>
  </w:style>
  <w:style w:type="character" w:customStyle="1" w:styleId="22">
    <w:name w:val="Основной шрифт абзаца2"/>
    <w:rsid w:val="00143637"/>
  </w:style>
  <w:style w:type="character" w:customStyle="1" w:styleId="WW8Num4z0">
    <w:name w:val="WW8Num4z0"/>
    <w:rsid w:val="00143637"/>
    <w:rPr>
      <w:rFonts w:ascii="Symbol" w:hAnsi="Symbol" w:cs="Symbol"/>
    </w:rPr>
  </w:style>
  <w:style w:type="character" w:customStyle="1" w:styleId="WW8Num5z0">
    <w:name w:val="WW8Num5z0"/>
    <w:rsid w:val="00143637"/>
    <w:rPr>
      <w:rFonts w:ascii="Symbol" w:hAnsi="Symbol" w:cs="Symbol"/>
    </w:rPr>
  </w:style>
  <w:style w:type="character" w:customStyle="1" w:styleId="WW8Num6z0">
    <w:name w:val="WW8Num6z0"/>
    <w:rsid w:val="00143637"/>
    <w:rPr>
      <w:rFonts w:ascii="Symbol" w:hAnsi="Symbol" w:cs="Symbol"/>
    </w:rPr>
  </w:style>
  <w:style w:type="character" w:customStyle="1" w:styleId="WW8Num7z0">
    <w:name w:val="WW8Num7z0"/>
    <w:rsid w:val="00143637"/>
    <w:rPr>
      <w:rFonts w:ascii="Symbol" w:hAnsi="Symbol" w:cs="Symbol"/>
    </w:rPr>
  </w:style>
  <w:style w:type="character" w:customStyle="1" w:styleId="WW8Num9z0">
    <w:name w:val="WW8Num9z0"/>
    <w:rsid w:val="00143637"/>
    <w:rPr>
      <w:rFonts w:ascii="Symbol" w:hAnsi="Symbol" w:cs="Symbol"/>
    </w:rPr>
  </w:style>
  <w:style w:type="character" w:customStyle="1" w:styleId="WW8Num11z0">
    <w:name w:val="WW8Num11z0"/>
    <w:rsid w:val="00143637"/>
    <w:rPr>
      <w:rFonts w:cs="Times New Roman"/>
      <w:b w:val="0"/>
    </w:rPr>
  </w:style>
  <w:style w:type="character" w:customStyle="1" w:styleId="WW8Num11z1">
    <w:name w:val="WW8Num11z1"/>
    <w:rsid w:val="00143637"/>
    <w:rPr>
      <w:rFonts w:cs="Times New Roman"/>
    </w:rPr>
  </w:style>
  <w:style w:type="character" w:customStyle="1" w:styleId="WW8Num14z0">
    <w:name w:val="WW8Num14z0"/>
    <w:rsid w:val="00143637"/>
    <w:rPr>
      <w:rFonts w:ascii="Symbol" w:hAnsi="Symbol" w:cs="Symbol"/>
    </w:rPr>
  </w:style>
  <w:style w:type="character" w:customStyle="1" w:styleId="WW8Num14z1">
    <w:name w:val="WW8Num14z1"/>
    <w:rsid w:val="00143637"/>
    <w:rPr>
      <w:rFonts w:ascii="Courier New" w:hAnsi="Courier New" w:cs="Courier New"/>
    </w:rPr>
  </w:style>
  <w:style w:type="character" w:customStyle="1" w:styleId="WW8Num14z2">
    <w:name w:val="WW8Num14z2"/>
    <w:rsid w:val="00143637"/>
    <w:rPr>
      <w:rFonts w:ascii="Wingdings" w:hAnsi="Wingdings" w:cs="Wingdings"/>
    </w:rPr>
  </w:style>
  <w:style w:type="character" w:customStyle="1" w:styleId="WW8Num15z0">
    <w:name w:val="WW8Num15z0"/>
    <w:rsid w:val="00143637"/>
    <w:rPr>
      <w:rFonts w:cs="Times New Roman"/>
      <w:b w:val="0"/>
    </w:rPr>
  </w:style>
  <w:style w:type="character" w:customStyle="1" w:styleId="WW8Num15z1">
    <w:name w:val="WW8Num15z1"/>
    <w:rsid w:val="00143637"/>
    <w:rPr>
      <w:rFonts w:cs="Times New Roman"/>
    </w:rPr>
  </w:style>
  <w:style w:type="character" w:customStyle="1" w:styleId="12">
    <w:name w:val="Основной шрифт абзаца1"/>
    <w:rsid w:val="00143637"/>
  </w:style>
  <w:style w:type="character" w:customStyle="1" w:styleId="13">
    <w:name w:val="Глава 1 Знак"/>
    <w:rsid w:val="0014363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143637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143637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143637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143637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143637"/>
    <w:rPr>
      <w:lang w:val="x-none" w:eastAsia="ar-SA" w:bidi="ar-SA"/>
    </w:rPr>
  </w:style>
  <w:style w:type="character" w:customStyle="1" w:styleId="31">
    <w:name w:val=" Знак Знак3"/>
    <w:rsid w:val="00143637"/>
    <w:rPr>
      <w:lang w:val="x-none" w:eastAsia="ar-SA" w:bidi="ar-SA"/>
    </w:rPr>
  </w:style>
  <w:style w:type="character" w:styleId="a3">
    <w:name w:val="Hyperlink"/>
    <w:rsid w:val="00143637"/>
    <w:rPr>
      <w:color w:val="0000FF"/>
      <w:u w:val="single"/>
    </w:rPr>
  </w:style>
  <w:style w:type="character" w:styleId="a4">
    <w:name w:val="page number"/>
    <w:basedOn w:val="12"/>
    <w:rsid w:val="00143637"/>
  </w:style>
  <w:style w:type="character" w:customStyle="1" w:styleId="81">
    <w:name w:val=" Знак8 Знак"/>
    <w:aliases w:val="Знак8 Знак Знак,Верхний колонтитул Знак,Знак8 Знак"/>
    <w:rsid w:val="00143637"/>
    <w:rPr>
      <w:lang w:val="x-none" w:eastAsia="ar-SA" w:bidi="ar-SA"/>
    </w:rPr>
  </w:style>
  <w:style w:type="character" w:customStyle="1" w:styleId="23">
    <w:name w:val=" Знак Знак2"/>
    <w:rsid w:val="00143637"/>
    <w:rPr>
      <w:lang w:val="x-none" w:eastAsia="ar-SA" w:bidi="ar-SA"/>
    </w:rPr>
  </w:style>
  <w:style w:type="character" w:customStyle="1" w:styleId="15">
    <w:name w:val=" Знак Знак1"/>
    <w:rsid w:val="0014363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143637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143637"/>
  </w:style>
  <w:style w:type="character" w:styleId="a6">
    <w:name w:val="Strong"/>
    <w:qFormat/>
    <w:rsid w:val="00143637"/>
    <w:rPr>
      <w:b/>
      <w:bCs/>
    </w:rPr>
  </w:style>
  <w:style w:type="character" w:customStyle="1" w:styleId="postbody">
    <w:name w:val="postbody"/>
    <w:basedOn w:val="12"/>
    <w:rsid w:val="00143637"/>
  </w:style>
  <w:style w:type="character" w:customStyle="1" w:styleId="apple-converted-space">
    <w:name w:val="apple-converted-space"/>
    <w:basedOn w:val="12"/>
    <w:rsid w:val="00143637"/>
  </w:style>
  <w:style w:type="character" w:customStyle="1" w:styleId="a7">
    <w:name w:val="Маркеры списка"/>
    <w:rsid w:val="0014363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143637"/>
  </w:style>
  <w:style w:type="paragraph" w:customStyle="1" w:styleId="a9">
    <w:name w:val="Заголовок"/>
    <w:basedOn w:val="a"/>
    <w:next w:val="aa"/>
    <w:rsid w:val="001436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436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1436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143637"/>
    <w:rPr>
      <w:rFonts w:cs="Mangal"/>
    </w:rPr>
  </w:style>
  <w:style w:type="paragraph" w:customStyle="1" w:styleId="32">
    <w:name w:val="Название3"/>
    <w:basedOn w:val="a"/>
    <w:rsid w:val="001436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1436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1436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436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14363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14363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1436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18"/>
    <w:qFormat/>
    <w:rsid w:val="001436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8">
    <w:name w:val="Верхний колонтитул Знак1"/>
    <w:aliases w:val="Знак8 Знак2,Знак8 Знак1"/>
    <w:basedOn w:val="a0"/>
    <w:link w:val="ad"/>
    <w:rsid w:val="001436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footer"/>
    <w:basedOn w:val="a"/>
    <w:link w:val="af"/>
    <w:uiPriority w:val="99"/>
    <w:rsid w:val="0014363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436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0">
    <w:name w:val="Îáû÷íûé"/>
    <w:rsid w:val="0014363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14363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rsid w:val="00143637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1436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43637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qFormat/>
    <w:rsid w:val="00143637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aliases w:val="Обычный (веб) Знак Знак Знак,Обычный (Web) Знак"/>
    <w:basedOn w:val="a"/>
    <w:link w:val="af5"/>
    <w:uiPriority w:val="99"/>
    <w:qFormat/>
    <w:rsid w:val="00143637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Стиль1"/>
    <w:basedOn w:val="a"/>
    <w:rsid w:val="00143637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143637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1436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143637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14363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143637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14363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6">
    <w:name w:val="Body Text Indent"/>
    <w:basedOn w:val="a"/>
    <w:link w:val="af7"/>
    <w:rsid w:val="00143637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143637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143637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43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Обычный1"/>
    <w:rsid w:val="001436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b">
    <w:name w:val="Без интервала1"/>
    <w:rsid w:val="001436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8">
    <w:name w:val="Закон"/>
    <w:basedOn w:val="a"/>
    <w:rsid w:val="0014363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1436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1436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143637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link w:val="27"/>
    <w:rsid w:val="00143637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143637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1436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1436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143637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143637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a"/>
    <w:rsid w:val="00143637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9">
    <w:name w:val="Таблица шапка"/>
    <w:basedOn w:val="a"/>
    <w:rsid w:val="00143637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a">
    <w:name w:val="Таблица текст"/>
    <w:basedOn w:val="a"/>
    <w:rsid w:val="00143637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143637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1436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363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14363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b">
    <w:name w:val="No Spacing"/>
    <w:uiPriority w:val="1"/>
    <w:qFormat/>
    <w:rsid w:val="001436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4363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143637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3"/>
    <w:rsid w:val="00143637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14363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436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143637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143637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14363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qFormat/>
    <w:rsid w:val="0014363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d">
    <w:name w:val="Title"/>
    <w:basedOn w:val="a"/>
    <w:next w:val="afe"/>
    <w:link w:val="aff"/>
    <w:qFormat/>
    <w:rsid w:val="001436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">
    <w:name w:val="Название Знак"/>
    <w:basedOn w:val="a0"/>
    <w:link w:val="afd"/>
    <w:rsid w:val="00143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Subtitle"/>
    <w:basedOn w:val="a"/>
    <w:next w:val="aa"/>
    <w:link w:val="aff0"/>
    <w:qFormat/>
    <w:rsid w:val="0014363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e"/>
    <w:rsid w:val="0014363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1">
    <w:name w:val="Содержимое врезки"/>
    <w:basedOn w:val="aa"/>
    <w:rsid w:val="00143637"/>
  </w:style>
  <w:style w:type="paragraph" w:customStyle="1" w:styleId="aff2">
    <w:name w:val=" Знак"/>
    <w:basedOn w:val="a"/>
    <w:rsid w:val="0014363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3">
    <w:name w:val="Table Grid"/>
    <w:basedOn w:val="a1"/>
    <w:rsid w:val="00143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"/>
    <w:link w:val="aff5"/>
    <w:rsid w:val="0014363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5">
    <w:name w:val="Схема документа Знак"/>
    <w:basedOn w:val="a0"/>
    <w:link w:val="aff4"/>
    <w:rsid w:val="0014363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143637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143637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6">
    <w:name w:val="Тендерные данные"/>
    <w:basedOn w:val="a"/>
    <w:rsid w:val="00143637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1436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Основной  текст 2"/>
    <w:basedOn w:val="a"/>
    <w:rsid w:val="00143637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143637"/>
  </w:style>
  <w:style w:type="character" w:customStyle="1" w:styleId="WW8Num2z7">
    <w:name w:val="WW8Num2z7"/>
    <w:rsid w:val="00143637"/>
  </w:style>
  <w:style w:type="paragraph" w:customStyle="1" w:styleId="42">
    <w:name w:val="Указатель4"/>
    <w:basedOn w:val="a"/>
    <w:rsid w:val="0014363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143637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143637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143637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143637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143637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4363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14363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Текст1"/>
    <w:basedOn w:val="a"/>
    <w:rsid w:val="0014363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43637"/>
    <w:rPr>
      <w:rFonts w:ascii="Arial" w:eastAsia="Arial" w:hAnsi="Arial" w:cs="Arial"/>
      <w:sz w:val="20"/>
      <w:szCs w:val="20"/>
      <w:lang w:eastAsia="ar-SA"/>
    </w:rPr>
  </w:style>
  <w:style w:type="character" w:styleId="aff7">
    <w:name w:val="Emphasis"/>
    <w:qFormat/>
    <w:rsid w:val="00143637"/>
    <w:rPr>
      <w:i/>
      <w:iCs/>
    </w:rPr>
  </w:style>
  <w:style w:type="paragraph" w:customStyle="1" w:styleId="pj">
    <w:name w:val="pj"/>
    <w:basedOn w:val="a"/>
    <w:rsid w:val="001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Обычный (веб) Знак Знак Знак Знак,Обычный (Web) Знак Знак"/>
    <w:link w:val="af4"/>
    <w:uiPriority w:val="99"/>
    <w:locked/>
    <w:rsid w:val="001436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143637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143637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styleId="aff8">
    <w:name w:val="FollowedHyperlink"/>
    <w:uiPriority w:val="99"/>
    <w:unhideWhenUsed/>
    <w:rsid w:val="00143637"/>
    <w:rPr>
      <w:color w:val="800080"/>
      <w:u w:val="single"/>
    </w:rPr>
  </w:style>
  <w:style w:type="paragraph" w:styleId="aff9">
    <w:name w:val="annotation text"/>
    <w:basedOn w:val="a"/>
    <w:link w:val="affa"/>
    <w:unhideWhenUsed/>
    <w:rsid w:val="00143637"/>
    <w:pPr>
      <w:tabs>
        <w:tab w:val="num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примечания Знак"/>
    <w:basedOn w:val="a0"/>
    <w:link w:val="aff9"/>
    <w:rsid w:val="001436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annotation subject"/>
    <w:basedOn w:val="aff9"/>
    <w:next w:val="aff9"/>
    <w:link w:val="affc"/>
    <w:unhideWhenUsed/>
    <w:rsid w:val="00143637"/>
    <w:rPr>
      <w:b/>
      <w:bCs/>
    </w:rPr>
  </w:style>
  <w:style w:type="character" w:customStyle="1" w:styleId="affc">
    <w:name w:val="Тема примечания Знак"/>
    <w:basedOn w:val="affa"/>
    <w:link w:val="affb"/>
    <w:rsid w:val="001436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d">
    <w:name w:val="annotation reference"/>
    <w:unhideWhenUsed/>
    <w:rsid w:val="00143637"/>
    <w:rPr>
      <w:sz w:val="16"/>
      <w:szCs w:val="16"/>
    </w:rPr>
  </w:style>
  <w:style w:type="character" w:customStyle="1" w:styleId="43">
    <w:name w:val="Знак Знак4"/>
    <w:rsid w:val="00143637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paragraph" w:customStyle="1" w:styleId="parametervalue">
    <w:name w:val="parametervalue"/>
    <w:basedOn w:val="a"/>
    <w:rsid w:val="001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unhideWhenUsed/>
    <w:rsid w:val="001436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rsid w:val="00143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Знак1 Знак Знак Знак Знак Знак"/>
    <w:basedOn w:val="a"/>
    <w:rsid w:val="00143637"/>
    <w:pPr>
      <w:tabs>
        <w:tab w:val="num" w:pos="-27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1">
    <w:name w:val="Основной текст (11)"/>
    <w:basedOn w:val="a"/>
    <w:rsid w:val="00143637"/>
    <w:pPr>
      <w:shd w:val="clear" w:color="auto" w:fill="FFFFFF"/>
      <w:tabs>
        <w:tab w:val="num" w:pos="-245"/>
      </w:tabs>
      <w:spacing w:after="0" w:line="254" w:lineRule="exact"/>
    </w:pPr>
    <w:rPr>
      <w:rFonts w:ascii="Times New Roman" w:eastAsia="Arial Unicode MS" w:hAnsi="Times New Roman" w:cs="Times New Roman"/>
      <w:sz w:val="20"/>
      <w:szCs w:val="20"/>
      <w:lang w:eastAsia="ru-RU" w:bidi="hi-IN"/>
    </w:rPr>
  </w:style>
  <w:style w:type="paragraph" w:customStyle="1" w:styleId="37">
    <w:name w:val="Указатель3"/>
    <w:basedOn w:val="a"/>
    <w:rsid w:val="00143637"/>
    <w:pPr>
      <w:suppressLineNumbers/>
      <w:tabs>
        <w:tab w:val="num" w:pos="-27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27">
    <w:name w:val="Стиль2 Знак"/>
    <w:link w:val="26"/>
    <w:locked/>
    <w:rsid w:val="001436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-Absatz-Standardschriftart11111111">
    <w:name w:val="WW-Absatz-Standardschriftart11111111"/>
    <w:rsid w:val="00143637"/>
  </w:style>
  <w:style w:type="character" w:customStyle="1" w:styleId="WW-Absatz-Standardschriftart1111111">
    <w:name w:val="WW-Absatz-Standardschriftart1111111"/>
    <w:rsid w:val="00143637"/>
  </w:style>
  <w:style w:type="character" w:customStyle="1" w:styleId="WW-Absatz-Standardschriftart111111">
    <w:name w:val="WW-Absatz-Standardschriftart111111"/>
    <w:rsid w:val="00143637"/>
  </w:style>
  <w:style w:type="character" w:customStyle="1" w:styleId="52">
    <w:name w:val="Знак Знак5"/>
    <w:locked/>
    <w:rsid w:val="00143637"/>
    <w:rPr>
      <w:rFonts w:ascii="Times New Roman" w:hAnsi="Times New Roman" w:cs="Times New Roman" w:hint="default"/>
    </w:rPr>
  </w:style>
  <w:style w:type="character" w:customStyle="1" w:styleId="serp-urlitem">
    <w:name w:val="serp-url__item"/>
    <w:rsid w:val="00143637"/>
  </w:style>
  <w:style w:type="paragraph" w:customStyle="1" w:styleId="100">
    <w:name w:val="Основной текст (10)"/>
    <w:basedOn w:val="a"/>
    <w:rsid w:val="00143637"/>
    <w:pPr>
      <w:shd w:val="clear" w:color="auto" w:fill="FFFFFF"/>
      <w:suppressAutoHyphens/>
      <w:spacing w:before="120" w:after="0" w:line="274" w:lineRule="exact"/>
      <w:jc w:val="center"/>
    </w:pPr>
    <w:rPr>
      <w:rFonts w:ascii="Times New Roman" w:eastAsia="Arial Unicode MS" w:hAnsi="Times New Roman" w:cs="Times New Roman"/>
      <w:b/>
      <w:spacing w:val="9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4363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43637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4363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43637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43637"/>
    <w:pPr>
      <w:widowControl w:val="0"/>
      <w:autoSpaceDE w:val="0"/>
      <w:autoSpaceDN w:val="0"/>
      <w:adjustRightInd w:val="0"/>
      <w:spacing w:after="0" w:line="326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143637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uiPriority w:val="99"/>
    <w:rsid w:val="001436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uiPriority w:val="99"/>
    <w:rsid w:val="001436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143637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43637"/>
    <w:pPr>
      <w:widowControl w:val="0"/>
      <w:autoSpaceDE w:val="0"/>
      <w:autoSpaceDN w:val="0"/>
      <w:adjustRightInd w:val="0"/>
      <w:spacing w:after="0" w:line="211" w:lineRule="exact"/>
      <w:ind w:hanging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43637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43637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43637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143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uiPriority w:val="99"/>
    <w:rsid w:val="00143637"/>
    <w:rPr>
      <w:rFonts w:ascii="Times New Roman" w:hAnsi="Times New Roman" w:cs="Times New Roman"/>
      <w:sz w:val="24"/>
      <w:szCs w:val="24"/>
    </w:rPr>
  </w:style>
  <w:style w:type="character" w:customStyle="1" w:styleId="FontStyle131">
    <w:name w:val="Font Style131"/>
    <w:uiPriority w:val="99"/>
    <w:rsid w:val="00143637"/>
    <w:rPr>
      <w:rFonts w:ascii="Georgia" w:hAnsi="Georgia" w:cs="Georgia"/>
      <w:sz w:val="18"/>
      <w:szCs w:val="18"/>
    </w:rPr>
  </w:style>
  <w:style w:type="paragraph" w:customStyle="1" w:styleId="Style13">
    <w:name w:val="Style13"/>
    <w:basedOn w:val="a"/>
    <w:uiPriority w:val="99"/>
    <w:rsid w:val="00143637"/>
    <w:pPr>
      <w:widowControl w:val="0"/>
      <w:autoSpaceDE w:val="0"/>
      <w:autoSpaceDN w:val="0"/>
      <w:adjustRightInd w:val="0"/>
      <w:spacing w:after="0" w:line="3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43637"/>
    <w:pPr>
      <w:widowControl w:val="0"/>
      <w:autoSpaceDE w:val="0"/>
      <w:autoSpaceDN w:val="0"/>
      <w:adjustRightInd w:val="0"/>
      <w:spacing w:after="0" w:line="221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43637"/>
    <w:pPr>
      <w:widowControl w:val="0"/>
      <w:autoSpaceDE w:val="0"/>
      <w:autoSpaceDN w:val="0"/>
      <w:adjustRightInd w:val="0"/>
      <w:spacing w:after="0" w:line="226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3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6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 Знак Знак Знак Знак Знак Знак"/>
    <w:basedOn w:val="a"/>
    <w:rsid w:val="001436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footnote text"/>
    <w:basedOn w:val="a"/>
    <w:link w:val="afff0"/>
    <w:rsid w:val="001436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0">
    <w:name w:val="Текст сноски Знак"/>
    <w:basedOn w:val="a0"/>
    <w:link w:val="afff"/>
    <w:rsid w:val="001436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1">
    <w:name w:val="footnote reference"/>
    <w:rsid w:val="00143637"/>
    <w:rPr>
      <w:vertAlign w:val="superscript"/>
    </w:rPr>
  </w:style>
  <w:style w:type="character" w:customStyle="1" w:styleId="2b">
    <w:name w:val="Основной текст (2)_"/>
    <w:link w:val="214"/>
    <w:rsid w:val="00143637"/>
    <w:rPr>
      <w:spacing w:val="5"/>
      <w:sz w:val="21"/>
      <w:szCs w:val="21"/>
      <w:shd w:val="clear" w:color="auto" w:fill="FFFFFF"/>
    </w:rPr>
  </w:style>
  <w:style w:type="paragraph" w:customStyle="1" w:styleId="214">
    <w:name w:val="Основной текст (2)1"/>
    <w:basedOn w:val="a"/>
    <w:link w:val="2b"/>
    <w:rsid w:val="00143637"/>
    <w:pPr>
      <w:shd w:val="clear" w:color="auto" w:fill="FFFFFF"/>
      <w:spacing w:after="0" w:line="269" w:lineRule="exact"/>
      <w:jc w:val="both"/>
    </w:pPr>
    <w:rPr>
      <w:spacing w:val="5"/>
      <w:sz w:val="21"/>
      <w:szCs w:val="21"/>
    </w:rPr>
  </w:style>
  <w:style w:type="paragraph" w:customStyle="1" w:styleId="Heading">
    <w:name w:val="Heading"/>
    <w:rsid w:val="00143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7751</Words>
  <Characters>44183</Characters>
  <Application>Microsoft Office Word</Application>
  <DocSecurity>0</DocSecurity>
  <Lines>368</Lines>
  <Paragraphs>103</Paragraphs>
  <ScaleCrop>false</ScaleCrop>
  <Company/>
  <LinksUpToDate>false</LinksUpToDate>
  <CharactersWithSpaces>51831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2020-03-02T10:29:00Z</dcterms:created>
  <dcterms:modified xsi:type="dcterms:W3CDTF">2020-03-02T10:29:00Z</dcterms:modified>
</cp:coreProperties>
</file>