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C8" w:rsidRDefault="003720C8" w:rsidP="003720C8">
      <w:pPr>
        <w:pStyle w:val="aff"/>
        <w:ind w:firstLine="709"/>
        <w:rPr>
          <w:bCs/>
          <w:szCs w:val="26"/>
          <w:lang w:eastAsia="en-US"/>
        </w:rPr>
      </w:pPr>
      <w:r w:rsidRPr="003A4C4A">
        <w:rPr>
          <w:bCs/>
          <w:szCs w:val="26"/>
          <w:lang w:eastAsia="en-US"/>
        </w:rPr>
        <w:t>Описание объекта закупки</w:t>
      </w:r>
    </w:p>
    <w:p w:rsidR="003720C8" w:rsidRDefault="003720C8" w:rsidP="003720C8">
      <w:pPr>
        <w:pStyle w:val="aff"/>
        <w:ind w:firstLine="709"/>
        <w:rPr>
          <w:bCs/>
          <w:szCs w:val="26"/>
          <w:lang w:eastAsia="en-US"/>
        </w:rPr>
      </w:pPr>
      <w:r>
        <w:rPr>
          <w:bCs/>
          <w:szCs w:val="26"/>
          <w:lang w:eastAsia="en-US"/>
        </w:rPr>
        <w:t>(Техническое задание)</w:t>
      </w:r>
    </w:p>
    <w:p w:rsidR="003720C8" w:rsidRDefault="003720C8" w:rsidP="003720C8">
      <w:pPr>
        <w:pStyle w:val="aff"/>
        <w:ind w:firstLine="709"/>
        <w:rPr>
          <w:b w:val="0"/>
          <w:bCs/>
          <w:szCs w:val="26"/>
          <w:lang w:eastAsia="en-US"/>
        </w:rPr>
      </w:pPr>
    </w:p>
    <w:p w:rsidR="003720C8" w:rsidRPr="00620C63" w:rsidRDefault="003720C8" w:rsidP="003720C8">
      <w:pPr>
        <w:ind w:firstLine="709"/>
        <w:jc w:val="both"/>
        <w:rPr>
          <w:sz w:val="26"/>
          <w:szCs w:val="26"/>
        </w:rPr>
      </w:pPr>
      <w:r w:rsidRPr="00620C63">
        <w:rPr>
          <w:rFonts w:eastAsia="Calibri"/>
          <w:b/>
          <w:sz w:val="26"/>
          <w:szCs w:val="26"/>
          <w:lang w:eastAsia="en-US"/>
        </w:rPr>
        <w:t>Наименование продукта:</w:t>
      </w:r>
      <w:r>
        <w:rPr>
          <w:rFonts w:eastAsia="Calibri"/>
          <w:b/>
          <w:sz w:val="26"/>
          <w:szCs w:val="26"/>
          <w:lang w:eastAsia="en-US"/>
        </w:rPr>
        <w:t xml:space="preserve"> </w:t>
      </w:r>
      <w:r>
        <w:rPr>
          <w:sz w:val="26"/>
          <w:szCs w:val="26"/>
        </w:rPr>
        <w:t>л</w:t>
      </w:r>
      <w:r w:rsidRPr="00620C63">
        <w:rPr>
          <w:sz w:val="26"/>
          <w:szCs w:val="26"/>
        </w:rPr>
        <w:t xml:space="preserve">ицензии на продление права пользования программного обеспечения </w:t>
      </w:r>
      <w:r w:rsidRPr="00620C63">
        <w:rPr>
          <w:sz w:val="26"/>
          <w:szCs w:val="26"/>
          <w:lang w:val="en-US"/>
        </w:rPr>
        <w:t>Kaspersky</w:t>
      </w:r>
      <w:r w:rsidRPr="00620C63">
        <w:rPr>
          <w:sz w:val="26"/>
          <w:szCs w:val="26"/>
        </w:rPr>
        <w:t xml:space="preserve"> </w:t>
      </w:r>
      <w:r w:rsidRPr="00620C63">
        <w:rPr>
          <w:sz w:val="26"/>
          <w:szCs w:val="26"/>
          <w:lang w:val="en-US"/>
        </w:rPr>
        <w:t>Total</w:t>
      </w:r>
      <w:r w:rsidRPr="00620C63">
        <w:rPr>
          <w:sz w:val="26"/>
          <w:szCs w:val="26"/>
        </w:rPr>
        <w:t xml:space="preserve"> </w:t>
      </w:r>
      <w:r w:rsidRPr="00620C63">
        <w:rPr>
          <w:sz w:val="26"/>
          <w:szCs w:val="26"/>
          <w:lang w:val="en-US"/>
        </w:rPr>
        <w:t>Security</w:t>
      </w:r>
      <w:r w:rsidRPr="00620C63">
        <w:rPr>
          <w:sz w:val="26"/>
          <w:szCs w:val="26"/>
        </w:rPr>
        <w:t xml:space="preserve"> для бизнеса </w:t>
      </w:r>
      <w:r w:rsidRPr="00620C63">
        <w:rPr>
          <w:sz w:val="26"/>
          <w:szCs w:val="26"/>
          <w:lang w:val="en-US"/>
        </w:rPr>
        <w:t>Russian</w:t>
      </w:r>
      <w:r w:rsidRPr="00620C63">
        <w:rPr>
          <w:sz w:val="26"/>
          <w:szCs w:val="26"/>
        </w:rPr>
        <w:t xml:space="preserve"> </w:t>
      </w:r>
      <w:r w:rsidRPr="00620C63">
        <w:rPr>
          <w:sz w:val="26"/>
          <w:szCs w:val="26"/>
          <w:lang w:val="en-US"/>
        </w:rPr>
        <w:t>Edition</w:t>
      </w:r>
      <w:r w:rsidRPr="00620C63">
        <w:rPr>
          <w:sz w:val="26"/>
          <w:szCs w:val="26"/>
        </w:rPr>
        <w:t xml:space="preserve">. 5000+ </w:t>
      </w:r>
      <w:r w:rsidRPr="00620C63">
        <w:rPr>
          <w:sz w:val="26"/>
          <w:szCs w:val="26"/>
          <w:lang w:val="en-US"/>
        </w:rPr>
        <w:t>Node</w:t>
      </w:r>
      <w:r w:rsidRPr="00620C63">
        <w:rPr>
          <w:sz w:val="26"/>
          <w:szCs w:val="26"/>
        </w:rPr>
        <w:t xml:space="preserve"> 1 </w:t>
      </w:r>
      <w:r w:rsidRPr="00620C63">
        <w:rPr>
          <w:sz w:val="26"/>
          <w:szCs w:val="26"/>
          <w:lang w:val="en-US"/>
        </w:rPr>
        <w:t>year</w:t>
      </w:r>
      <w:r w:rsidRPr="00620C63">
        <w:rPr>
          <w:sz w:val="26"/>
          <w:szCs w:val="26"/>
        </w:rPr>
        <w:t xml:space="preserve"> </w:t>
      </w:r>
      <w:r w:rsidRPr="00620C63">
        <w:rPr>
          <w:sz w:val="26"/>
          <w:szCs w:val="26"/>
          <w:lang w:val="en-US"/>
        </w:rPr>
        <w:t>Renewal</w:t>
      </w:r>
      <w:r w:rsidRPr="00620C63">
        <w:rPr>
          <w:sz w:val="26"/>
          <w:szCs w:val="26"/>
        </w:rPr>
        <w:t xml:space="preserve"> </w:t>
      </w:r>
      <w:r w:rsidRPr="00620C63">
        <w:rPr>
          <w:sz w:val="26"/>
          <w:szCs w:val="26"/>
          <w:lang w:val="en-US"/>
        </w:rPr>
        <w:t>License</w:t>
      </w:r>
      <w:r>
        <w:rPr>
          <w:rStyle w:val="afffff2"/>
          <w:sz w:val="26"/>
          <w:szCs w:val="26"/>
        </w:rPr>
        <w:footnoteReference w:id="1"/>
      </w:r>
      <w:r w:rsidRPr="00620C63">
        <w:rPr>
          <w:sz w:val="26"/>
          <w:szCs w:val="26"/>
        </w:rPr>
        <w:t xml:space="preserve">. </w:t>
      </w:r>
    </w:p>
    <w:p w:rsidR="003720C8" w:rsidRDefault="003720C8" w:rsidP="003720C8">
      <w:pPr>
        <w:autoSpaceDE w:val="0"/>
        <w:autoSpaceDN w:val="0"/>
        <w:adjustRightInd w:val="0"/>
        <w:ind w:firstLine="709"/>
        <w:jc w:val="both"/>
        <w:rPr>
          <w:b/>
          <w:color w:val="000000"/>
          <w:sz w:val="26"/>
          <w:szCs w:val="26"/>
        </w:rPr>
      </w:pPr>
    </w:p>
    <w:p w:rsidR="003720C8" w:rsidRPr="00571468" w:rsidRDefault="003720C8" w:rsidP="003720C8">
      <w:pPr>
        <w:autoSpaceDE w:val="0"/>
        <w:autoSpaceDN w:val="0"/>
        <w:adjustRightInd w:val="0"/>
        <w:ind w:firstLine="709"/>
        <w:jc w:val="both"/>
        <w:rPr>
          <w:b/>
          <w:color w:val="000000"/>
          <w:sz w:val="26"/>
          <w:szCs w:val="26"/>
        </w:rPr>
      </w:pPr>
      <w:r w:rsidRPr="00620C63">
        <w:rPr>
          <w:b/>
          <w:color w:val="000000"/>
          <w:sz w:val="26"/>
          <w:szCs w:val="26"/>
        </w:rPr>
        <w:t xml:space="preserve">Код продукта: </w:t>
      </w:r>
      <w:r w:rsidRPr="00620C63">
        <w:rPr>
          <w:b/>
          <w:color w:val="000000"/>
          <w:sz w:val="26"/>
          <w:szCs w:val="26"/>
          <w:lang w:val="en-US"/>
        </w:rPr>
        <w:t>KL</w:t>
      </w:r>
      <w:r w:rsidRPr="00620C63">
        <w:rPr>
          <w:b/>
          <w:color w:val="000000"/>
          <w:sz w:val="26"/>
          <w:szCs w:val="26"/>
        </w:rPr>
        <w:t>4869</w:t>
      </w:r>
      <w:r w:rsidRPr="00620C63">
        <w:rPr>
          <w:b/>
          <w:color w:val="000000"/>
          <w:sz w:val="26"/>
          <w:szCs w:val="26"/>
          <w:lang w:val="en-US"/>
        </w:rPr>
        <w:t>RAYFR</w:t>
      </w:r>
    </w:p>
    <w:p w:rsidR="003720C8" w:rsidRPr="00571468" w:rsidRDefault="003720C8" w:rsidP="003720C8">
      <w:pPr>
        <w:autoSpaceDE w:val="0"/>
        <w:autoSpaceDN w:val="0"/>
        <w:adjustRightInd w:val="0"/>
        <w:ind w:firstLine="709"/>
        <w:jc w:val="both"/>
        <w:rPr>
          <w:b/>
          <w:color w:val="000000"/>
          <w:sz w:val="26"/>
          <w:szCs w:val="26"/>
        </w:rPr>
      </w:pPr>
    </w:p>
    <w:p w:rsidR="003720C8" w:rsidRPr="00E94C67" w:rsidRDefault="003720C8" w:rsidP="003720C8">
      <w:pPr>
        <w:autoSpaceDE w:val="0"/>
        <w:autoSpaceDN w:val="0"/>
        <w:adjustRightInd w:val="0"/>
        <w:ind w:firstLine="709"/>
        <w:jc w:val="both"/>
        <w:rPr>
          <w:b/>
          <w:color w:val="000000"/>
          <w:sz w:val="26"/>
          <w:szCs w:val="26"/>
        </w:rPr>
      </w:pPr>
      <w:r w:rsidRPr="006D5A24">
        <w:rPr>
          <w:b/>
          <w:bCs/>
          <w:sz w:val="26"/>
          <w:szCs w:val="26"/>
        </w:rPr>
        <w:t xml:space="preserve">Номер лицензии: </w:t>
      </w:r>
      <w:r w:rsidRPr="00E94C67">
        <w:rPr>
          <w:b/>
          <w:bCs/>
          <w:sz w:val="26"/>
          <w:szCs w:val="26"/>
        </w:rPr>
        <w:t>013E-161212-105635-107-386</w:t>
      </w:r>
    </w:p>
    <w:p w:rsidR="003720C8" w:rsidRPr="00924CB2" w:rsidRDefault="003720C8" w:rsidP="003720C8">
      <w:pPr>
        <w:autoSpaceDE w:val="0"/>
        <w:autoSpaceDN w:val="0"/>
        <w:adjustRightInd w:val="0"/>
        <w:ind w:firstLine="709"/>
        <w:jc w:val="both"/>
        <w:rPr>
          <w:b/>
          <w:sz w:val="26"/>
          <w:szCs w:val="26"/>
        </w:rPr>
      </w:pPr>
    </w:p>
    <w:p w:rsidR="003720C8" w:rsidRDefault="003720C8" w:rsidP="003720C8">
      <w:pPr>
        <w:autoSpaceDE w:val="0"/>
        <w:autoSpaceDN w:val="0"/>
        <w:adjustRightInd w:val="0"/>
        <w:ind w:firstLine="709"/>
        <w:jc w:val="both"/>
        <w:rPr>
          <w:sz w:val="26"/>
          <w:szCs w:val="26"/>
        </w:rPr>
      </w:pPr>
      <w:r w:rsidRPr="00924CB2">
        <w:rPr>
          <w:b/>
          <w:sz w:val="26"/>
          <w:szCs w:val="26"/>
        </w:rPr>
        <w:t>Место поставки</w:t>
      </w:r>
      <w:r>
        <w:rPr>
          <w:b/>
          <w:sz w:val="26"/>
          <w:szCs w:val="26"/>
        </w:rPr>
        <w:t xml:space="preserve">: </w:t>
      </w:r>
      <w:r w:rsidRPr="00924CB2">
        <w:rPr>
          <w:sz w:val="26"/>
          <w:szCs w:val="26"/>
        </w:rPr>
        <w:t>г. Москва, Орликов пер., д. 3 А</w:t>
      </w:r>
    </w:p>
    <w:p w:rsidR="003720C8" w:rsidRPr="00620C63" w:rsidRDefault="003720C8" w:rsidP="003720C8">
      <w:pPr>
        <w:autoSpaceDE w:val="0"/>
        <w:autoSpaceDN w:val="0"/>
        <w:adjustRightInd w:val="0"/>
        <w:ind w:firstLine="709"/>
        <w:jc w:val="both"/>
        <w:rPr>
          <w:sz w:val="26"/>
          <w:szCs w:val="26"/>
        </w:rPr>
      </w:pPr>
    </w:p>
    <w:p w:rsidR="003720C8" w:rsidRDefault="003720C8" w:rsidP="003720C8">
      <w:pPr>
        <w:ind w:firstLine="709"/>
        <w:jc w:val="both"/>
        <w:rPr>
          <w:color w:val="000000"/>
          <w:sz w:val="26"/>
          <w:szCs w:val="26"/>
        </w:rPr>
      </w:pPr>
      <w:r w:rsidRPr="00620C63">
        <w:rPr>
          <w:b/>
          <w:color w:val="000000"/>
          <w:sz w:val="26"/>
          <w:szCs w:val="26"/>
        </w:rPr>
        <w:t>Количество лицензий:</w:t>
      </w:r>
      <w:r w:rsidRPr="00620C63">
        <w:rPr>
          <w:color w:val="000000"/>
          <w:sz w:val="26"/>
          <w:szCs w:val="26"/>
        </w:rPr>
        <w:t xml:space="preserve"> 32 000 шт.</w:t>
      </w:r>
    </w:p>
    <w:p w:rsidR="003720C8" w:rsidRDefault="003720C8" w:rsidP="003720C8">
      <w:pPr>
        <w:ind w:firstLine="709"/>
        <w:jc w:val="both"/>
        <w:rPr>
          <w:color w:val="000000"/>
          <w:sz w:val="26"/>
          <w:szCs w:val="26"/>
        </w:rPr>
      </w:pPr>
    </w:p>
    <w:p w:rsidR="003720C8" w:rsidRDefault="003720C8" w:rsidP="003720C8">
      <w:pPr>
        <w:ind w:firstLine="709"/>
        <w:jc w:val="both"/>
        <w:rPr>
          <w:rFonts w:eastAsia="Calibri"/>
          <w:sz w:val="26"/>
          <w:szCs w:val="26"/>
          <w:lang w:eastAsia="en-US"/>
        </w:rPr>
      </w:pPr>
      <w:r w:rsidRPr="009D3DE2">
        <w:rPr>
          <w:rFonts w:eastAsia="Calibri"/>
          <w:b/>
          <w:sz w:val="26"/>
          <w:szCs w:val="26"/>
          <w:lang w:eastAsia="en-US"/>
        </w:rPr>
        <w:t xml:space="preserve">Срок предоставления </w:t>
      </w:r>
      <w:r>
        <w:rPr>
          <w:rFonts w:eastAsia="Calibri"/>
          <w:b/>
          <w:sz w:val="26"/>
          <w:szCs w:val="26"/>
          <w:lang w:eastAsia="en-US"/>
        </w:rPr>
        <w:t xml:space="preserve">права </w:t>
      </w:r>
      <w:r w:rsidRPr="009D3DE2">
        <w:rPr>
          <w:rFonts w:eastAsia="Calibri"/>
          <w:b/>
          <w:sz w:val="26"/>
          <w:szCs w:val="26"/>
          <w:lang w:eastAsia="en-US"/>
        </w:rPr>
        <w:t>пользования</w:t>
      </w:r>
      <w:r w:rsidRPr="00E433F2">
        <w:t xml:space="preserve"> </w:t>
      </w:r>
      <w:r>
        <w:rPr>
          <w:rFonts w:eastAsia="Calibri"/>
          <w:b/>
          <w:sz w:val="26"/>
          <w:szCs w:val="26"/>
          <w:lang w:eastAsia="en-US"/>
        </w:rPr>
        <w:t>программным</w:t>
      </w:r>
      <w:r w:rsidRPr="00E433F2">
        <w:rPr>
          <w:rFonts w:eastAsia="Calibri"/>
          <w:b/>
          <w:sz w:val="26"/>
          <w:szCs w:val="26"/>
          <w:lang w:eastAsia="en-US"/>
        </w:rPr>
        <w:t xml:space="preserve"> обеспечени</w:t>
      </w:r>
      <w:r>
        <w:rPr>
          <w:rFonts w:eastAsia="Calibri"/>
          <w:b/>
          <w:sz w:val="26"/>
          <w:szCs w:val="26"/>
          <w:lang w:eastAsia="en-US"/>
        </w:rPr>
        <w:t>ем</w:t>
      </w:r>
      <w:r w:rsidRPr="009D3DE2">
        <w:rPr>
          <w:rFonts w:eastAsia="Calibri"/>
          <w:b/>
          <w:sz w:val="26"/>
          <w:szCs w:val="26"/>
          <w:lang w:eastAsia="en-US"/>
        </w:rPr>
        <w:t>:</w:t>
      </w:r>
      <w:r>
        <w:rPr>
          <w:rFonts w:eastAsia="Calibri"/>
          <w:sz w:val="26"/>
          <w:szCs w:val="26"/>
          <w:lang w:eastAsia="en-US"/>
        </w:rPr>
        <w:t xml:space="preserve"> </w:t>
      </w:r>
      <w:r>
        <w:rPr>
          <w:rFonts w:eastAsia="Calibri"/>
          <w:sz w:val="26"/>
          <w:szCs w:val="26"/>
          <w:lang w:eastAsia="en-US"/>
        </w:rPr>
        <w:br/>
        <w:t>с 01 января 2020 года по 31 декабря 2020 года.</w:t>
      </w:r>
    </w:p>
    <w:p w:rsidR="003720C8" w:rsidRDefault="003720C8" w:rsidP="003720C8">
      <w:pPr>
        <w:ind w:firstLine="709"/>
        <w:jc w:val="both"/>
        <w:rPr>
          <w:sz w:val="27"/>
          <w:szCs w:val="27"/>
        </w:rPr>
      </w:pPr>
    </w:p>
    <w:p w:rsidR="003720C8" w:rsidRDefault="003720C8" w:rsidP="003720C8">
      <w:pPr>
        <w:ind w:firstLine="709"/>
        <w:jc w:val="both"/>
        <w:rPr>
          <w:rFonts w:eastAsia="Calibri"/>
          <w:sz w:val="26"/>
          <w:szCs w:val="26"/>
          <w:lang w:eastAsia="en-US"/>
        </w:rPr>
      </w:pPr>
      <w:r w:rsidRPr="00114224">
        <w:rPr>
          <w:b/>
          <w:sz w:val="27"/>
          <w:szCs w:val="27"/>
        </w:rPr>
        <w:t>Срок поставки Лицензий на использование программного обеспечения:</w:t>
      </w:r>
      <w:r>
        <w:rPr>
          <w:sz w:val="27"/>
          <w:szCs w:val="27"/>
        </w:rPr>
        <w:t xml:space="preserve"> </w:t>
      </w:r>
      <w:r>
        <w:rPr>
          <w:sz w:val="27"/>
          <w:szCs w:val="27"/>
        </w:rPr>
        <w:br/>
        <w:t>В течение 15</w:t>
      </w:r>
      <w:r w:rsidRPr="007D28FA">
        <w:rPr>
          <w:sz w:val="27"/>
          <w:szCs w:val="27"/>
        </w:rPr>
        <w:t xml:space="preserve"> (</w:t>
      </w:r>
      <w:r>
        <w:rPr>
          <w:sz w:val="27"/>
          <w:szCs w:val="27"/>
        </w:rPr>
        <w:t>пятнадцати) календарных</w:t>
      </w:r>
      <w:r w:rsidRPr="007D28FA">
        <w:rPr>
          <w:sz w:val="27"/>
          <w:szCs w:val="27"/>
        </w:rPr>
        <w:t xml:space="preserve"> дней с даты заключения</w:t>
      </w:r>
      <w:r w:rsidRPr="00CF3E93">
        <w:rPr>
          <w:sz w:val="27"/>
          <w:szCs w:val="27"/>
        </w:rPr>
        <w:t xml:space="preserve"> </w:t>
      </w:r>
      <w:r>
        <w:rPr>
          <w:sz w:val="27"/>
          <w:szCs w:val="27"/>
        </w:rPr>
        <w:t>К</w:t>
      </w:r>
      <w:r w:rsidRPr="00CF3E93">
        <w:rPr>
          <w:sz w:val="27"/>
          <w:szCs w:val="27"/>
        </w:rPr>
        <w:t>онтракта</w:t>
      </w:r>
      <w:r w:rsidRPr="00B2016B">
        <w:rPr>
          <w:sz w:val="27"/>
          <w:szCs w:val="27"/>
        </w:rPr>
        <w:t>.</w:t>
      </w:r>
    </w:p>
    <w:p w:rsidR="003720C8" w:rsidRDefault="003720C8" w:rsidP="003720C8">
      <w:pPr>
        <w:ind w:firstLine="709"/>
        <w:jc w:val="both"/>
        <w:rPr>
          <w:rFonts w:eastAsia="Calibri"/>
          <w:sz w:val="26"/>
          <w:szCs w:val="26"/>
          <w:lang w:eastAsia="en-US"/>
        </w:rPr>
      </w:pPr>
    </w:p>
    <w:p w:rsidR="003720C8" w:rsidRPr="00620C63" w:rsidRDefault="003720C8" w:rsidP="003720C8">
      <w:pPr>
        <w:ind w:firstLine="709"/>
        <w:jc w:val="both"/>
        <w:rPr>
          <w:rFonts w:eastAsia="Calibri"/>
          <w:sz w:val="26"/>
          <w:szCs w:val="26"/>
          <w:lang w:eastAsia="en-US"/>
        </w:rPr>
      </w:pPr>
      <w:r w:rsidRPr="00F673CF">
        <w:rPr>
          <w:rFonts w:eastAsia="Calibri"/>
          <w:b/>
          <w:sz w:val="26"/>
          <w:szCs w:val="26"/>
          <w:lang w:eastAsia="en-US"/>
        </w:rPr>
        <w:t>Территория использования:</w:t>
      </w:r>
      <w:r>
        <w:rPr>
          <w:rFonts w:eastAsia="Calibri"/>
          <w:sz w:val="26"/>
          <w:szCs w:val="26"/>
          <w:lang w:eastAsia="en-US"/>
        </w:rPr>
        <w:t xml:space="preserve"> Российская Федерация</w:t>
      </w:r>
    </w:p>
    <w:p w:rsidR="003720C8" w:rsidRDefault="003720C8" w:rsidP="003720C8">
      <w:pPr>
        <w:keepNext/>
        <w:ind w:firstLine="709"/>
        <w:rPr>
          <w:rFonts w:eastAsia="Calibri"/>
          <w:b/>
          <w:sz w:val="26"/>
          <w:szCs w:val="26"/>
          <w:lang w:eastAsia="en-US"/>
        </w:rPr>
      </w:pPr>
    </w:p>
    <w:p w:rsidR="003720C8" w:rsidRPr="00620C63" w:rsidRDefault="003720C8" w:rsidP="003720C8">
      <w:pPr>
        <w:keepNext/>
        <w:ind w:firstLine="709"/>
        <w:rPr>
          <w:rFonts w:eastAsia="Calibri"/>
          <w:b/>
          <w:sz w:val="26"/>
          <w:szCs w:val="26"/>
          <w:lang w:eastAsia="en-US"/>
        </w:rPr>
      </w:pPr>
      <w:r w:rsidRPr="00620C63">
        <w:rPr>
          <w:rFonts w:eastAsia="Calibri"/>
          <w:b/>
          <w:sz w:val="26"/>
          <w:szCs w:val="26"/>
          <w:lang w:eastAsia="en-US"/>
        </w:rPr>
        <w:t>Требования к стандартной технической поддержке:</w:t>
      </w:r>
    </w:p>
    <w:p w:rsidR="003720C8" w:rsidRPr="00F27E08" w:rsidRDefault="003720C8" w:rsidP="003720C8">
      <w:pPr>
        <w:ind w:firstLine="709"/>
        <w:jc w:val="both"/>
        <w:rPr>
          <w:rFonts w:eastAsia="Calibri"/>
          <w:sz w:val="26"/>
          <w:szCs w:val="26"/>
          <w:lang w:eastAsia="en-US"/>
        </w:rPr>
      </w:pPr>
      <w:r w:rsidRPr="00F27E08">
        <w:rPr>
          <w:rFonts w:eastAsia="Calibri"/>
          <w:sz w:val="26"/>
          <w:szCs w:val="26"/>
          <w:lang w:eastAsia="en-US"/>
        </w:rPr>
        <w:t>- предоставление новых версий программного обеспечения по мере их выпуска производителем;</w:t>
      </w:r>
    </w:p>
    <w:p w:rsidR="003720C8" w:rsidRPr="00F27E08" w:rsidRDefault="003720C8" w:rsidP="003720C8">
      <w:pPr>
        <w:ind w:firstLine="709"/>
        <w:jc w:val="both"/>
        <w:rPr>
          <w:rFonts w:eastAsia="Calibri"/>
          <w:sz w:val="26"/>
          <w:szCs w:val="26"/>
          <w:lang w:eastAsia="en-US"/>
        </w:rPr>
      </w:pPr>
      <w:r w:rsidRPr="00F27E08">
        <w:rPr>
          <w:rFonts w:eastAsia="Calibri"/>
          <w:sz w:val="26"/>
          <w:szCs w:val="26"/>
          <w:lang w:eastAsia="en-US"/>
        </w:rPr>
        <w:t>- предоставление новых версий антивирусных баз данных по мере их выхода;</w:t>
      </w:r>
    </w:p>
    <w:p w:rsidR="003720C8" w:rsidRPr="00F27E08" w:rsidRDefault="003720C8" w:rsidP="003720C8">
      <w:pPr>
        <w:ind w:firstLine="709"/>
        <w:jc w:val="both"/>
        <w:rPr>
          <w:rFonts w:eastAsia="Calibri"/>
          <w:sz w:val="26"/>
          <w:szCs w:val="26"/>
          <w:lang w:eastAsia="en-US"/>
        </w:rPr>
      </w:pPr>
      <w:r w:rsidRPr="00F27E08">
        <w:rPr>
          <w:rFonts w:eastAsia="Calibri"/>
          <w:sz w:val="26"/>
          <w:szCs w:val="26"/>
          <w:lang w:eastAsia="en-US"/>
        </w:rPr>
        <w:t>- предоставление новых версий антивирусных баз данных для лечения обнаруженного неизвестного вируса не позднее 48 часов после его предоставления правообладателю;</w:t>
      </w:r>
    </w:p>
    <w:p w:rsidR="003720C8" w:rsidRPr="00F27E08" w:rsidRDefault="003720C8" w:rsidP="003720C8">
      <w:pPr>
        <w:ind w:firstLine="709"/>
        <w:jc w:val="both"/>
        <w:rPr>
          <w:rFonts w:eastAsia="Calibri"/>
          <w:sz w:val="26"/>
          <w:szCs w:val="26"/>
          <w:lang w:eastAsia="en-US"/>
        </w:rPr>
      </w:pPr>
      <w:r w:rsidRPr="00F27E08">
        <w:rPr>
          <w:rFonts w:eastAsia="Calibri"/>
          <w:sz w:val="26"/>
          <w:szCs w:val="26"/>
          <w:lang w:eastAsia="en-US"/>
        </w:rPr>
        <w:t>- предоставление производителем ПО круглосуточной технической поддержки 24/7 (информационной помощи) на территории России по телефону и по электронной почте;</w:t>
      </w:r>
    </w:p>
    <w:p w:rsidR="003720C8" w:rsidRDefault="003720C8" w:rsidP="003720C8">
      <w:pPr>
        <w:ind w:firstLine="709"/>
        <w:jc w:val="both"/>
        <w:rPr>
          <w:rFonts w:eastAsia="Calibri"/>
          <w:sz w:val="26"/>
          <w:szCs w:val="26"/>
          <w:lang w:eastAsia="en-US"/>
        </w:rPr>
      </w:pPr>
      <w:r w:rsidRPr="00F27E08">
        <w:rPr>
          <w:rFonts w:eastAsia="Calibri"/>
          <w:sz w:val="26"/>
          <w:szCs w:val="26"/>
          <w:lang w:eastAsia="en-US"/>
        </w:rPr>
        <w:t>- предоставление информационной помощи при использовании ПО, в том числе ответы на вопросы и получение инструкций Заказчиком относительно применения программного обеспечения,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ПО.</w:t>
      </w:r>
    </w:p>
    <w:p w:rsidR="003720C8" w:rsidRPr="000E38B2" w:rsidRDefault="003720C8" w:rsidP="003720C8">
      <w:pPr>
        <w:pStyle w:val="aff"/>
        <w:ind w:firstLine="709"/>
        <w:rPr>
          <w:b w:val="0"/>
          <w:bCs/>
          <w:szCs w:val="26"/>
          <w:lang w:eastAsia="en-US"/>
        </w:rPr>
      </w:pPr>
    </w:p>
    <w:p w:rsidR="003720C8" w:rsidRDefault="003720C8" w:rsidP="003720C8">
      <w:pPr>
        <w:jc w:val="both"/>
        <w:rPr>
          <w:sz w:val="25"/>
          <w:szCs w:val="25"/>
        </w:rPr>
      </w:pPr>
    </w:p>
    <w:p w:rsidR="003720C8" w:rsidRDefault="003720C8" w:rsidP="003720C8">
      <w:pPr>
        <w:jc w:val="both"/>
        <w:rPr>
          <w:sz w:val="25"/>
          <w:szCs w:val="25"/>
        </w:rPr>
      </w:pPr>
    </w:p>
    <w:p w:rsidR="003720C8" w:rsidRDefault="003720C8" w:rsidP="003720C8">
      <w:pPr>
        <w:jc w:val="both"/>
        <w:rPr>
          <w:sz w:val="25"/>
          <w:szCs w:val="25"/>
        </w:rPr>
        <w:sectPr w:rsidR="003720C8" w:rsidSect="00B5143C">
          <w:pgSz w:w="11906" w:h="16838" w:code="9"/>
          <w:pgMar w:top="1134" w:right="851" w:bottom="851" w:left="1134" w:header="709" w:footer="709" w:gutter="0"/>
          <w:cols w:space="708"/>
          <w:docGrid w:linePitch="360"/>
        </w:sectPr>
      </w:pPr>
    </w:p>
    <w:p w:rsidR="003720C8" w:rsidRPr="00620C63" w:rsidRDefault="003720C8" w:rsidP="003720C8">
      <w:pPr>
        <w:keepNext/>
        <w:spacing w:after="160" w:line="259" w:lineRule="auto"/>
        <w:ind w:firstLine="709"/>
        <w:jc w:val="center"/>
        <w:rPr>
          <w:rFonts w:eastAsia="Calibri"/>
          <w:b/>
          <w:sz w:val="26"/>
          <w:szCs w:val="26"/>
          <w:lang w:eastAsia="en-US"/>
        </w:rPr>
      </w:pPr>
      <w:r w:rsidRPr="00620C63">
        <w:rPr>
          <w:rFonts w:eastAsia="Calibri"/>
          <w:b/>
          <w:sz w:val="26"/>
          <w:szCs w:val="26"/>
          <w:lang w:eastAsia="en-US"/>
        </w:rPr>
        <w:lastRenderedPageBreak/>
        <w:t>Спецификация ПО, для которого должны быть приобретены лицензии</w:t>
      </w:r>
    </w:p>
    <w:tbl>
      <w:tblPr>
        <w:tblW w:w="9923" w:type="dxa"/>
        <w:tblInd w:w="-5" w:type="dxa"/>
        <w:tblLook w:val="04A0" w:firstRow="1" w:lastRow="0" w:firstColumn="1" w:lastColumn="0" w:noHBand="0" w:noVBand="1"/>
      </w:tblPr>
      <w:tblGrid>
        <w:gridCol w:w="851"/>
        <w:gridCol w:w="3542"/>
        <w:gridCol w:w="3653"/>
        <w:gridCol w:w="1877"/>
      </w:tblGrid>
      <w:tr w:rsidR="003720C8" w:rsidRPr="001B7E2A" w:rsidTr="00513C56">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b/>
                <w:bCs/>
                <w:color w:val="000000"/>
                <w:sz w:val="26"/>
                <w:szCs w:val="26"/>
                <w:lang w:eastAsia="en-US"/>
              </w:rPr>
            </w:pPr>
            <w:r w:rsidRPr="001B7E2A">
              <w:rPr>
                <w:rFonts w:eastAsia="Calibri"/>
                <w:b/>
                <w:bCs/>
                <w:color w:val="000000"/>
                <w:sz w:val="26"/>
                <w:szCs w:val="26"/>
                <w:lang w:eastAsia="en-US"/>
              </w:rPr>
              <w:t>№ п/п</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подразделения Фонда</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b/>
                <w:bCs/>
                <w:color w:val="000000"/>
                <w:sz w:val="26"/>
                <w:szCs w:val="26"/>
                <w:lang w:eastAsia="en-US"/>
              </w:rPr>
            </w:pPr>
            <w:r w:rsidRPr="001B7E2A">
              <w:rPr>
                <w:rFonts w:eastAsia="Calibri"/>
                <w:b/>
                <w:bCs/>
                <w:color w:val="000000"/>
                <w:sz w:val="26"/>
                <w:szCs w:val="26"/>
                <w:lang w:eastAsia="en-US"/>
              </w:rPr>
              <w:t>Количество</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Адыгея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95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Башкортостан</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670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Бурятия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b/>
                <w:color w:val="000000"/>
                <w:sz w:val="26"/>
                <w:szCs w:val="26"/>
                <w:lang w:eastAsia="en-US"/>
              </w:rPr>
            </w:pPr>
            <w:r w:rsidRPr="001B7E2A">
              <w:rPr>
                <w:rFonts w:eastAsia="Calibri"/>
                <w:color w:val="000000"/>
                <w:sz w:val="26"/>
                <w:szCs w:val="26"/>
                <w:lang w:eastAsia="en-US"/>
              </w:rPr>
              <w:t>ГУ - РО ФСС РФ по Республике Алтай</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97</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Дагестан</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230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Ингушетия</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84</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Кабардино-Балкарской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140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Калмыкия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160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Карачаево-Черкесской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110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Карелия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220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Коми</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237</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Марий-Эл</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210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Мордовия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Саха (Якутия)</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320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Северная Осетия - Алания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155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Татарстан</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Тыва</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90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Удмуртской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FFFFCC"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334</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19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Хакасия</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130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Чеченской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260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lastRenderedPageBreak/>
              <w:t>21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Чувашской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Алтайское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520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Краснодарское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1039</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Красноярское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470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Приморское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440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Ставропольское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Хабаровское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512</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Амурское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210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29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Архангельское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228</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Астраханское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305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Белгородское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328</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Брянское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251</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Владимирское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295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Волгоградское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560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Вологодское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Воронежское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457</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Ивановское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Иркутское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39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Калининградское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220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Калужское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Камчатское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135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Кузбасское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688</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Кировское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260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lastRenderedPageBreak/>
              <w:t>44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Костромское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Курганское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Курское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Ленинградское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FFFFCC"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Липецкое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280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49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Магаданское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Московское областное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1000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Мурманское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210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Нижегородское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1000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Новгородское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230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Новосибирское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726</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396</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Оренбургское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375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Орловское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Пензенское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240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59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Пермское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536</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Псковское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180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Ростовское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Рязанское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240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Самарское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655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Саратовское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438</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Сахалинское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165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Свердловское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950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lastRenderedPageBreak/>
              <w:t>67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Смоленское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350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Тамбовское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240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69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Тверское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330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Томское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235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Тульское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FFFFCC"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Тюменское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335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Ульяновское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251</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Челябинское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685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Забайкальское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230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Ярославское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276</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77</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Московское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2000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78</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Санкт-Петербургское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1100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79</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Еврейской автономной области</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80</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Республике Крым</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375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81</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45</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82</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Ханты-Мансийскому АО</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400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83</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Чукотскому АО</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60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84</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РО ФСС РФ по Ямало-Ненецкому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120</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85</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ГУ - Севастопольское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71</w:t>
            </w:r>
          </w:p>
        </w:tc>
      </w:tr>
      <w:tr w:rsidR="003720C8" w:rsidRPr="001B7E2A" w:rsidTr="00513C56">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color w:val="000000"/>
                <w:sz w:val="26"/>
                <w:szCs w:val="26"/>
                <w:lang w:eastAsia="en-US"/>
              </w:rPr>
            </w:pPr>
            <w:r w:rsidRPr="001B7E2A">
              <w:rPr>
                <w:rFonts w:eastAsia="Calibri"/>
                <w:color w:val="000000"/>
                <w:sz w:val="26"/>
                <w:szCs w:val="26"/>
                <w:lang w:eastAsia="en-US"/>
              </w:rPr>
              <w:t>86</w:t>
            </w:r>
          </w:p>
        </w:tc>
        <w:tc>
          <w:tcPr>
            <w:tcW w:w="3542"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rPr>
                <w:rFonts w:eastAsia="Calibri"/>
                <w:color w:val="000000"/>
                <w:sz w:val="26"/>
                <w:szCs w:val="26"/>
                <w:lang w:eastAsia="en-US"/>
              </w:rPr>
            </w:pPr>
            <w:r w:rsidRPr="001B7E2A">
              <w:rPr>
                <w:rFonts w:eastAsia="Calibri"/>
                <w:color w:val="000000"/>
                <w:sz w:val="26"/>
                <w:szCs w:val="26"/>
                <w:lang w:eastAsia="en-US"/>
              </w:rPr>
              <w:t>ЦА ФСС РФ</w:t>
            </w:r>
          </w:p>
        </w:tc>
        <w:tc>
          <w:tcPr>
            <w:tcW w:w="3653" w:type="dxa"/>
            <w:tcBorders>
              <w:top w:val="nil"/>
              <w:left w:val="nil"/>
              <w:bottom w:val="single" w:sz="4" w:space="0" w:color="auto"/>
              <w:right w:val="single" w:sz="4" w:space="0" w:color="auto"/>
            </w:tcBorders>
            <w:shd w:val="clear" w:color="auto" w:fill="auto"/>
            <w:vAlign w:val="center"/>
            <w:hideMark/>
          </w:tcPr>
          <w:p w:rsidR="003720C8" w:rsidRPr="001B7E2A" w:rsidRDefault="003720C8" w:rsidP="00513C56">
            <w:pPr>
              <w:jc w:val="center"/>
              <w:rPr>
                <w:rFonts w:eastAsia="Calibri"/>
                <w:color w:val="000000"/>
                <w:sz w:val="26"/>
                <w:szCs w:val="26"/>
                <w:lang w:val="en-US" w:eastAsia="en-US"/>
              </w:rPr>
            </w:pPr>
            <w:r w:rsidRPr="001B7E2A">
              <w:rPr>
                <w:rFonts w:eastAsia="Calibri"/>
                <w:color w:val="000000"/>
                <w:sz w:val="26"/>
                <w:szCs w:val="26"/>
                <w:lang w:val="en-US" w:eastAsia="en-US"/>
              </w:rPr>
              <w:t>Kaspersky Total Security для бизнеса</w:t>
            </w:r>
          </w:p>
        </w:tc>
        <w:tc>
          <w:tcPr>
            <w:tcW w:w="1877" w:type="dxa"/>
            <w:tcBorders>
              <w:top w:val="nil"/>
              <w:left w:val="nil"/>
              <w:bottom w:val="single" w:sz="4" w:space="0" w:color="auto"/>
              <w:right w:val="single" w:sz="4" w:space="0" w:color="auto"/>
            </w:tcBorders>
            <w:shd w:val="clear" w:color="000000" w:fill="FFFFFF"/>
            <w:vAlign w:val="center"/>
            <w:hideMark/>
          </w:tcPr>
          <w:p w:rsidR="003720C8" w:rsidRPr="001B7E2A" w:rsidRDefault="003720C8" w:rsidP="00513C56">
            <w:pPr>
              <w:jc w:val="center"/>
              <w:rPr>
                <w:rFonts w:eastAsia="Calibri"/>
                <w:sz w:val="26"/>
                <w:szCs w:val="26"/>
                <w:lang w:eastAsia="en-US"/>
              </w:rPr>
            </w:pPr>
            <w:r w:rsidRPr="001B7E2A">
              <w:rPr>
                <w:rFonts w:eastAsia="Calibri"/>
                <w:sz w:val="26"/>
                <w:szCs w:val="26"/>
                <w:lang w:eastAsia="en-US"/>
              </w:rPr>
              <w:t>991</w:t>
            </w:r>
          </w:p>
        </w:tc>
      </w:tr>
    </w:tbl>
    <w:p w:rsidR="003720C8" w:rsidRDefault="003720C8" w:rsidP="003720C8">
      <w:pPr>
        <w:pStyle w:val="aff"/>
        <w:spacing w:after="240"/>
        <w:rPr>
          <w:sz w:val="24"/>
          <w:szCs w:val="24"/>
        </w:rPr>
      </w:pPr>
    </w:p>
    <w:p w:rsidR="003720C8" w:rsidRPr="00620C63" w:rsidRDefault="003720C8" w:rsidP="003720C8">
      <w:pPr>
        <w:widowControl w:val="0"/>
        <w:ind w:firstLine="709"/>
        <w:jc w:val="both"/>
        <w:rPr>
          <w:rFonts w:eastAsia="Calibri"/>
          <w:sz w:val="26"/>
          <w:szCs w:val="26"/>
          <w:lang w:eastAsia="en-US"/>
        </w:rPr>
      </w:pPr>
      <w:r w:rsidRPr="00620C63">
        <w:rPr>
          <w:rFonts w:eastAsia="Calibri"/>
          <w:sz w:val="26"/>
          <w:szCs w:val="26"/>
          <w:lang w:eastAsia="en-US"/>
        </w:rPr>
        <w:t xml:space="preserve">В случае необходимости по требованию Заказчика Поставщик предоставляет презентацию хода исполнения </w:t>
      </w:r>
      <w:r>
        <w:rPr>
          <w:rFonts w:eastAsia="Calibri"/>
          <w:sz w:val="26"/>
          <w:szCs w:val="26"/>
          <w:lang w:eastAsia="en-US"/>
        </w:rPr>
        <w:t>г</w:t>
      </w:r>
      <w:r w:rsidRPr="00620C63">
        <w:rPr>
          <w:rFonts w:eastAsia="Calibri"/>
          <w:sz w:val="26"/>
          <w:szCs w:val="26"/>
          <w:lang w:eastAsia="en-US"/>
        </w:rPr>
        <w:t>осударственного контракта.</w:t>
      </w:r>
    </w:p>
    <w:p w:rsidR="003720C8" w:rsidRDefault="003720C8" w:rsidP="003720C8">
      <w:pPr>
        <w:pStyle w:val="aff"/>
        <w:spacing w:after="240"/>
        <w:jc w:val="both"/>
        <w:rPr>
          <w:sz w:val="24"/>
          <w:szCs w:val="24"/>
        </w:rPr>
      </w:pPr>
    </w:p>
    <w:p w:rsidR="003720C8" w:rsidRPr="000D7617" w:rsidRDefault="003720C8" w:rsidP="003720C8">
      <w:pPr>
        <w:pStyle w:val="aff"/>
        <w:spacing w:after="240"/>
        <w:rPr>
          <w:sz w:val="24"/>
          <w:szCs w:val="24"/>
        </w:rPr>
      </w:pPr>
      <w:r>
        <w:rPr>
          <w:sz w:val="24"/>
          <w:szCs w:val="24"/>
        </w:rPr>
        <w:lastRenderedPageBreak/>
        <w:t>Р</w:t>
      </w:r>
      <w:r w:rsidRPr="000D7617">
        <w:rPr>
          <w:sz w:val="24"/>
          <w:szCs w:val="24"/>
        </w:rPr>
        <w:t xml:space="preserve">аздел </w:t>
      </w:r>
      <w:r w:rsidRPr="000D7617">
        <w:rPr>
          <w:sz w:val="24"/>
          <w:szCs w:val="24"/>
          <w:lang w:val="en-US"/>
        </w:rPr>
        <w:t>IV</w:t>
      </w:r>
      <w:r w:rsidRPr="000D7617">
        <w:rPr>
          <w:sz w:val="24"/>
          <w:szCs w:val="24"/>
        </w:rPr>
        <w:t>. Инструкция по заполнению заявки участником Аукциона</w:t>
      </w:r>
    </w:p>
    <w:p w:rsidR="003720C8" w:rsidRPr="00147AE5" w:rsidRDefault="003720C8" w:rsidP="003720C8">
      <w:pPr>
        <w:widowControl w:val="0"/>
        <w:snapToGrid w:val="0"/>
        <w:ind w:firstLine="709"/>
        <w:jc w:val="both"/>
        <w:rPr>
          <w:color w:val="000000"/>
          <w:spacing w:val="3"/>
        </w:rPr>
      </w:pPr>
      <w:r w:rsidRPr="00147AE5">
        <w:rPr>
          <w:color w:val="000000"/>
          <w:spacing w:val="3"/>
        </w:rPr>
        <w:t>Заявка на участие в Аукционе, все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составлены на другом языке, если такие материалы сопровождаются точным, заверенным надлежащим образом переводом на русский язык.</w:t>
      </w:r>
    </w:p>
    <w:p w:rsidR="003720C8" w:rsidRPr="00147AE5" w:rsidRDefault="003720C8" w:rsidP="003720C8">
      <w:pPr>
        <w:widowControl w:val="0"/>
        <w:snapToGrid w:val="0"/>
        <w:ind w:firstLine="709"/>
        <w:jc w:val="both"/>
        <w:rPr>
          <w:color w:val="000000"/>
          <w:spacing w:val="3"/>
        </w:rPr>
      </w:pPr>
      <w:r w:rsidRPr="00147AE5">
        <w:rPr>
          <w:color w:val="000000"/>
          <w:spacing w:val="3"/>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3720C8" w:rsidRPr="00147AE5" w:rsidRDefault="003720C8" w:rsidP="003720C8">
      <w:pPr>
        <w:widowControl w:val="0"/>
        <w:tabs>
          <w:tab w:val="left" w:pos="34"/>
        </w:tabs>
        <w:ind w:firstLine="709"/>
        <w:jc w:val="both"/>
      </w:pPr>
      <w:r w:rsidRPr="00147AE5">
        <w:t>Первая часть заявки на участие в Аукционе должна содержать:</w:t>
      </w:r>
    </w:p>
    <w:p w:rsidR="003720C8" w:rsidRPr="00147AE5" w:rsidRDefault="003720C8" w:rsidP="003720C8">
      <w:pPr>
        <w:widowControl w:val="0"/>
        <w:tabs>
          <w:tab w:val="left" w:pos="34"/>
        </w:tabs>
        <w:ind w:firstLine="709"/>
        <w:jc w:val="both"/>
      </w:pPr>
      <w:r w:rsidRPr="00147AE5">
        <w:t>1) согласие участника Аукциона на поставку товара,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720C8" w:rsidRPr="00147AE5" w:rsidRDefault="003720C8" w:rsidP="003720C8">
      <w:pPr>
        <w:widowControl w:val="0"/>
        <w:tabs>
          <w:tab w:val="left" w:pos="34"/>
        </w:tabs>
        <w:ind w:firstLine="709"/>
        <w:jc w:val="both"/>
      </w:pPr>
      <w:r w:rsidRPr="00147AE5">
        <w:t>2) при осуществлении закупки товара:</w:t>
      </w:r>
    </w:p>
    <w:p w:rsidR="003720C8" w:rsidRPr="00147AE5" w:rsidRDefault="003720C8" w:rsidP="003720C8">
      <w:pPr>
        <w:widowControl w:val="0"/>
        <w:tabs>
          <w:tab w:val="left" w:pos="34"/>
        </w:tabs>
        <w:ind w:firstLine="709"/>
        <w:jc w:val="both"/>
      </w:pPr>
      <w:r w:rsidRPr="00147AE5">
        <w:t>а) наименование страны происхождения товара (в случае установления заказчиком в извещении о проведении электронного аукциона, документации об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3720C8" w:rsidRPr="00147AE5" w:rsidRDefault="003720C8" w:rsidP="003720C8">
      <w:pPr>
        <w:widowControl w:val="0"/>
        <w:tabs>
          <w:tab w:val="left" w:pos="34"/>
        </w:tabs>
        <w:ind w:firstLine="709"/>
        <w:jc w:val="both"/>
      </w:pPr>
      <w:r w:rsidRPr="00147AE5">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w:t>
      </w:r>
    </w:p>
    <w:p w:rsidR="003720C8" w:rsidRPr="00147AE5" w:rsidRDefault="003720C8" w:rsidP="003720C8">
      <w:pPr>
        <w:widowControl w:val="0"/>
        <w:tabs>
          <w:tab w:val="left" w:pos="34"/>
        </w:tabs>
        <w:ind w:firstLine="709"/>
        <w:jc w:val="both"/>
      </w:pPr>
      <w:r w:rsidRPr="00147AE5">
        <w:t>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3720C8" w:rsidRPr="00147AE5" w:rsidRDefault="003720C8" w:rsidP="003720C8">
      <w:pPr>
        <w:widowControl w:val="0"/>
        <w:tabs>
          <w:tab w:val="left" w:pos="34"/>
        </w:tabs>
        <w:ind w:firstLine="709"/>
        <w:jc w:val="both"/>
      </w:pPr>
      <w:r w:rsidRPr="00147AE5">
        <w:t>Вторая часть заявки на участие в Аукционе должна содержать следующие документы и информацию:</w:t>
      </w:r>
    </w:p>
    <w:p w:rsidR="003720C8" w:rsidRPr="00147AE5" w:rsidRDefault="003720C8" w:rsidP="003720C8">
      <w:pPr>
        <w:widowControl w:val="0"/>
        <w:tabs>
          <w:tab w:val="left" w:pos="34"/>
        </w:tabs>
        <w:ind w:firstLine="709"/>
        <w:jc w:val="both"/>
      </w:pPr>
      <w:r w:rsidRPr="00147AE5">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720C8" w:rsidRPr="00147AE5" w:rsidRDefault="003720C8" w:rsidP="003720C8">
      <w:pPr>
        <w:widowControl w:val="0"/>
        <w:tabs>
          <w:tab w:val="left" w:pos="34"/>
        </w:tabs>
        <w:ind w:firstLine="709"/>
        <w:jc w:val="both"/>
      </w:pPr>
      <w:r w:rsidRPr="00147AE5">
        <w:t>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п.п. 3-9 ч. 1 ст. 31 Закона (указанная декларация предоставляется с использованием программно-аппаратных средств электронной площадки);</w:t>
      </w:r>
    </w:p>
    <w:p w:rsidR="003720C8" w:rsidRPr="00147AE5" w:rsidRDefault="003720C8" w:rsidP="003720C8">
      <w:pPr>
        <w:widowControl w:val="0"/>
        <w:tabs>
          <w:tab w:val="left" w:pos="34"/>
        </w:tabs>
        <w:ind w:firstLine="709"/>
        <w:jc w:val="both"/>
      </w:pPr>
      <w:r w:rsidRPr="00147AE5">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720C8" w:rsidRPr="00147AE5" w:rsidRDefault="003720C8" w:rsidP="003720C8">
      <w:pPr>
        <w:widowControl w:val="0"/>
        <w:tabs>
          <w:tab w:val="left" w:pos="34"/>
        </w:tabs>
        <w:ind w:firstLine="709"/>
        <w:jc w:val="both"/>
      </w:pPr>
      <w:r w:rsidRPr="00147AE5">
        <w:t>4) документы, подтверждающие соответствие участника такого аукциона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соответствии со статьей 14 Федерального закона № 44-ФЗ, или копии таких документов.</w:t>
      </w:r>
    </w:p>
    <w:p w:rsidR="003720C8" w:rsidRPr="003409B5" w:rsidRDefault="003720C8" w:rsidP="003720C8">
      <w:pPr>
        <w:ind w:firstLine="709"/>
        <w:jc w:val="both"/>
        <w:rPr>
          <w:rFonts w:eastAsia="Calibri"/>
        </w:rPr>
      </w:pPr>
      <w:r w:rsidRPr="00647EA8">
        <w:rPr>
          <w:rFonts w:eastAsia="Calibri"/>
        </w:rPr>
        <w:lastRenderedPageBreak/>
        <w:t>В целях реализации постановления</w:t>
      </w:r>
      <w:r w:rsidRPr="00647EA8">
        <w:rPr>
          <w:sz w:val="22"/>
          <w:szCs w:val="22"/>
        </w:rPr>
        <w:t xml:space="preserve"> Правительства РФ от 16.11.2015 № 1236 </w:t>
      </w:r>
      <w:r w:rsidRPr="00647EA8">
        <w:rPr>
          <w:rFonts w:eastAsia="Calibri"/>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 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w:t>
      </w:r>
      <w:r w:rsidRPr="003409B5">
        <w:rPr>
          <w:rFonts w:eastAsia="Calibri"/>
        </w:rPr>
        <w:t xml:space="preserve">вычислительных машин и базах данных. </w:t>
      </w:r>
    </w:p>
    <w:p w:rsidR="003720C8" w:rsidRPr="009747AD" w:rsidRDefault="003720C8" w:rsidP="003720C8">
      <w:pPr>
        <w:widowControl w:val="0"/>
        <w:tabs>
          <w:tab w:val="left" w:pos="34"/>
        </w:tabs>
        <w:ind w:firstLine="709"/>
        <w:jc w:val="both"/>
      </w:pPr>
      <w:r w:rsidRPr="003409B5">
        <w:rPr>
          <w:rFonts w:eastAsia="Calibri"/>
        </w:rPr>
        <w:t>Данные сведения должны быть представлены во второй части заявки на участие в Аукционе.</w:t>
      </w:r>
    </w:p>
    <w:p w:rsidR="003720C8" w:rsidRDefault="003720C8" w:rsidP="003720C8">
      <w:pPr>
        <w:autoSpaceDE w:val="0"/>
        <w:autoSpaceDN w:val="0"/>
        <w:adjustRightInd w:val="0"/>
        <w:ind w:firstLine="709"/>
        <w:jc w:val="both"/>
        <w:rPr>
          <w:rFonts w:eastAsia="Calibri"/>
          <w:bCs/>
          <w:color w:val="000000" w:themeColor="text1"/>
          <w:sz w:val="22"/>
          <w:szCs w:val="22"/>
        </w:rPr>
      </w:pPr>
      <w:r>
        <w:rPr>
          <w:color w:val="000000"/>
          <w:spacing w:val="3"/>
        </w:rPr>
        <w:t>З</w:t>
      </w:r>
      <w:r w:rsidRPr="009B3EB3">
        <w:rPr>
          <w:color w:val="000000"/>
          <w:spacing w:val="3"/>
        </w:rPr>
        <w:t>аявки на участие в Аукционе должн</w:t>
      </w:r>
      <w:r>
        <w:rPr>
          <w:color w:val="000000"/>
          <w:spacing w:val="3"/>
        </w:rPr>
        <w:t xml:space="preserve">ы соответствовать требованиям </w:t>
      </w:r>
      <w:r>
        <w:t xml:space="preserve">Постановления Правительства Российской Федерации от 5 ноября 2019 г. № 1401 «О </w:t>
      </w:r>
      <w:r w:rsidRPr="00F03723">
        <w:t>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r>
        <w:t>».</w:t>
      </w:r>
    </w:p>
    <w:p w:rsidR="003720C8" w:rsidRDefault="003720C8" w:rsidP="003720C8">
      <w:pPr>
        <w:autoSpaceDE w:val="0"/>
        <w:autoSpaceDN w:val="0"/>
        <w:adjustRightInd w:val="0"/>
        <w:ind w:firstLine="709"/>
        <w:jc w:val="both"/>
        <w:rPr>
          <w:rFonts w:eastAsia="Calibri"/>
          <w:bCs/>
          <w:color w:val="000000" w:themeColor="text1"/>
          <w:sz w:val="22"/>
          <w:szCs w:val="22"/>
        </w:rPr>
      </w:pPr>
    </w:p>
    <w:p w:rsidR="000C40D2" w:rsidRPr="003720C8" w:rsidRDefault="000C40D2" w:rsidP="003720C8">
      <w:bookmarkStart w:id="0" w:name="_GoBack"/>
      <w:bookmarkEnd w:id="0"/>
    </w:p>
    <w:sectPr w:rsidR="000C40D2" w:rsidRPr="003720C8" w:rsidSect="001A52A9">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FD" w:rsidRDefault="006019FD">
      <w:r>
        <w:separator/>
      </w:r>
    </w:p>
  </w:endnote>
  <w:endnote w:type="continuationSeparator" w:id="0">
    <w:p w:rsidR="006019FD" w:rsidRDefault="0060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91" w:rsidRDefault="004B0D9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4B0D91" w:rsidRDefault="004B0D91">
    <w:pPr>
      <w:pStyle w:val="af3"/>
    </w:pPr>
  </w:p>
  <w:p w:rsidR="004B0D91" w:rsidRDefault="004B0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FD" w:rsidRDefault="006019FD">
      <w:r>
        <w:separator/>
      </w:r>
    </w:p>
  </w:footnote>
  <w:footnote w:type="continuationSeparator" w:id="0">
    <w:p w:rsidR="006019FD" w:rsidRDefault="006019FD">
      <w:r>
        <w:continuationSeparator/>
      </w:r>
    </w:p>
  </w:footnote>
  <w:footnote w:id="1">
    <w:p w:rsidR="003720C8" w:rsidRPr="00924CB2" w:rsidRDefault="003720C8" w:rsidP="003720C8">
      <w:pPr>
        <w:ind w:firstLine="709"/>
        <w:jc w:val="both"/>
        <w:rPr>
          <w:rFonts w:eastAsia="Calibri"/>
          <w:sz w:val="20"/>
          <w:szCs w:val="20"/>
          <w:lang w:eastAsia="en-US"/>
        </w:rPr>
      </w:pPr>
      <w:r>
        <w:rPr>
          <w:rStyle w:val="afffff2"/>
        </w:rPr>
        <w:footnoteRef/>
      </w:r>
      <w:r>
        <w:t xml:space="preserve"> </w:t>
      </w:r>
      <w:r w:rsidRPr="00924CB2">
        <w:rPr>
          <w:rFonts w:eastAsia="Calibri"/>
          <w:i/>
          <w:sz w:val="20"/>
          <w:szCs w:val="20"/>
          <w:lang w:eastAsia="en-US"/>
        </w:rPr>
        <w:t>Эквивалент не предусмотрен 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приобретаемого товара с товаром, используемым Заказчиком</w:t>
      </w:r>
      <w:r w:rsidRPr="00924CB2">
        <w:rPr>
          <w:rFonts w:eastAsia="Calibri"/>
          <w:sz w:val="20"/>
          <w:szCs w:val="20"/>
          <w:lang w:eastAsia="en-US"/>
        </w:rPr>
        <w:t>.</w:t>
      </w:r>
    </w:p>
    <w:p w:rsidR="003720C8" w:rsidRPr="00924CB2" w:rsidRDefault="003720C8" w:rsidP="003720C8">
      <w:pPr>
        <w:pStyle w:val="aff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4B0D91" w:rsidRPr="001254CC" w:rsidRDefault="004B0D9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3720C8">
          <w:rPr>
            <w:noProof/>
            <w:sz w:val="20"/>
            <w:szCs w:val="20"/>
          </w:rPr>
          <w:t>7</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07B6B"/>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2D4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5D0"/>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54"/>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150"/>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8B2"/>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33F"/>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708"/>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AE5"/>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4CDC"/>
    <w:rsid w:val="001C53CB"/>
    <w:rsid w:val="001C5DF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4D6"/>
    <w:rsid w:val="0028257C"/>
    <w:rsid w:val="00282AB7"/>
    <w:rsid w:val="00282C29"/>
    <w:rsid w:val="0028341E"/>
    <w:rsid w:val="00283973"/>
    <w:rsid w:val="00284320"/>
    <w:rsid w:val="002843C6"/>
    <w:rsid w:val="00285874"/>
    <w:rsid w:val="00285DB2"/>
    <w:rsid w:val="00285DF5"/>
    <w:rsid w:val="00285F55"/>
    <w:rsid w:val="00286255"/>
    <w:rsid w:val="00286431"/>
    <w:rsid w:val="002866FB"/>
    <w:rsid w:val="00286AA3"/>
    <w:rsid w:val="00286B9F"/>
    <w:rsid w:val="00286E5E"/>
    <w:rsid w:val="00286E9C"/>
    <w:rsid w:val="002871C4"/>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3FFF"/>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98A"/>
    <w:rsid w:val="00303EA9"/>
    <w:rsid w:val="003044E0"/>
    <w:rsid w:val="00304543"/>
    <w:rsid w:val="00304984"/>
    <w:rsid w:val="00304B47"/>
    <w:rsid w:val="00304B88"/>
    <w:rsid w:val="00304F3F"/>
    <w:rsid w:val="003060EC"/>
    <w:rsid w:val="00306A58"/>
    <w:rsid w:val="00306BB4"/>
    <w:rsid w:val="00306D6B"/>
    <w:rsid w:val="00306DF0"/>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5D"/>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A57"/>
    <w:rsid w:val="0034168C"/>
    <w:rsid w:val="00341732"/>
    <w:rsid w:val="00341AB0"/>
    <w:rsid w:val="00341AF7"/>
    <w:rsid w:val="00341BDD"/>
    <w:rsid w:val="00342338"/>
    <w:rsid w:val="003423D2"/>
    <w:rsid w:val="003426BD"/>
    <w:rsid w:val="00342EA0"/>
    <w:rsid w:val="00342FDA"/>
    <w:rsid w:val="00343334"/>
    <w:rsid w:val="00343462"/>
    <w:rsid w:val="00343CBB"/>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5D7"/>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0C8"/>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334"/>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16E"/>
    <w:rsid w:val="003F64B1"/>
    <w:rsid w:val="003F6589"/>
    <w:rsid w:val="003F692A"/>
    <w:rsid w:val="003F7352"/>
    <w:rsid w:val="003F7846"/>
    <w:rsid w:val="003F788F"/>
    <w:rsid w:val="003F793D"/>
    <w:rsid w:val="003F7DD9"/>
    <w:rsid w:val="003F7E23"/>
    <w:rsid w:val="0040029B"/>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B9B"/>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0FCE"/>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FA7"/>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D91"/>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227E"/>
    <w:rsid w:val="005628D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454"/>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0FA1"/>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6EEC"/>
    <w:rsid w:val="005E7359"/>
    <w:rsid w:val="005E7C9E"/>
    <w:rsid w:val="005F0095"/>
    <w:rsid w:val="005F0C7C"/>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9FD"/>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3346"/>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641F"/>
    <w:rsid w:val="00646A3C"/>
    <w:rsid w:val="00646EC0"/>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2BC"/>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881"/>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454"/>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05D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16F"/>
    <w:rsid w:val="008359E3"/>
    <w:rsid w:val="00835BD8"/>
    <w:rsid w:val="00835F1C"/>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92F"/>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D9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7B"/>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59"/>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65"/>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B13"/>
    <w:rsid w:val="00A22CCA"/>
    <w:rsid w:val="00A23040"/>
    <w:rsid w:val="00A23408"/>
    <w:rsid w:val="00A237D2"/>
    <w:rsid w:val="00A23986"/>
    <w:rsid w:val="00A23A06"/>
    <w:rsid w:val="00A23FB7"/>
    <w:rsid w:val="00A24239"/>
    <w:rsid w:val="00A244D1"/>
    <w:rsid w:val="00A24798"/>
    <w:rsid w:val="00A24885"/>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2D"/>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2F"/>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596"/>
    <w:rsid w:val="00B52655"/>
    <w:rsid w:val="00B52A7E"/>
    <w:rsid w:val="00B53770"/>
    <w:rsid w:val="00B5392A"/>
    <w:rsid w:val="00B53B88"/>
    <w:rsid w:val="00B53CDC"/>
    <w:rsid w:val="00B54159"/>
    <w:rsid w:val="00B544D4"/>
    <w:rsid w:val="00B549A9"/>
    <w:rsid w:val="00B54ACF"/>
    <w:rsid w:val="00B54AF9"/>
    <w:rsid w:val="00B54F47"/>
    <w:rsid w:val="00B551DD"/>
    <w:rsid w:val="00B55622"/>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03C0"/>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000"/>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770"/>
    <w:rsid w:val="00C2583A"/>
    <w:rsid w:val="00C25E8A"/>
    <w:rsid w:val="00C262D9"/>
    <w:rsid w:val="00C2652B"/>
    <w:rsid w:val="00C26B06"/>
    <w:rsid w:val="00C271F4"/>
    <w:rsid w:val="00C279DA"/>
    <w:rsid w:val="00C27D9F"/>
    <w:rsid w:val="00C301B9"/>
    <w:rsid w:val="00C303FA"/>
    <w:rsid w:val="00C30B67"/>
    <w:rsid w:val="00C30CAD"/>
    <w:rsid w:val="00C30EBC"/>
    <w:rsid w:val="00C31919"/>
    <w:rsid w:val="00C31F5E"/>
    <w:rsid w:val="00C3256A"/>
    <w:rsid w:val="00C32DBB"/>
    <w:rsid w:val="00C32E46"/>
    <w:rsid w:val="00C32F7F"/>
    <w:rsid w:val="00C3336F"/>
    <w:rsid w:val="00C33BA0"/>
    <w:rsid w:val="00C33C3B"/>
    <w:rsid w:val="00C33C63"/>
    <w:rsid w:val="00C33D6D"/>
    <w:rsid w:val="00C34296"/>
    <w:rsid w:val="00C34298"/>
    <w:rsid w:val="00C34C7D"/>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0E53"/>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107"/>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6F4"/>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A0C"/>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072"/>
    <w:rsid w:val="00E82C14"/>
    <w:rsid w:val="00E82CBD"/>
    <w:rsid w:val="00E82D85"/>
    <w:rsid w:val="00E83227"/>
    <w:rsid w:val="00E83D97"/>
    <w:rsid w:val="00E83EA0"/>
    <w:rsid w:val="00E83F14"/>
    <w:rsid w:val="00E84B7D"/>
    <w:rsid w:val="00E84EB7"/>
    <w:rsid w:val="00E851AB"/>
    <w:rsid w:val="00E8521F"/>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5FC5"/>
    <w:rsid w:val="00EA627E"/>
    <w:rsid w:val="00EA6793"/>
    <w:rsid w:val="00EA6A94"/>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5D"/>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5ABD"/>
    <w:rsid w:val="00EE63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4E9"/>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1C1"/>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2B"/>
    <w:rsid w:val="00F321CA"/>
    <w:rsid w:val="00F325E9"/>
    <w:rsid w:val="00F3272F"/>
    <w:rsid w:val="00F340E8"/>
    <w:rsid w:val="00F3565E"/>
    <w:rsid w:val="00F36481"/>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2B"/>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2EA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A2"/>
    <w:rsid w:val="00F87351"/>
    <w:rsid w:val="00F87BFB"/>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3DC1"/>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DED6-287F-405D-89C5-C63D9D7F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73</cp:revision>
  <cp:lastPrinted>2020-01-28T12:53:00Z</cp:lastPrinted>
  <dcterms:created xsi:type="dcterms:W3CDTF">2019-11-26T11:32:00Z</dcterms:created>
  <dcterms:modified xsi:type="dcterms:W3CDTF">2020-03-20T11:19:00Z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