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3A" w:rsidRPr="00D3016A" w:rsidRDefault="00F74E3A" w:rsidP="00F74E3A">
      <w:pPr>
        <w:autoSpaceDE w:val="0"/>
        <w:jc w:val="center"/>
        <w:rPr>
          <w:b/>
          <w:bCs/>
          <w:sz w:val="24"/>
          <w:szCs w:val="24"/>
          <w:lang w:eastAsia="en-US"/>
        </w:rPr>
      </w:pPr>
      <w:r w:rsidRPr="00D3016A">
        <w:rPr>
          <w:b/>
          <w:bCs/>
          <w:sz w:val="24"/>
          <w:szCs w:val="24"/>
          <w:lang w:eastAsia="en-US"/>
        </w:rPr>
        <w:t>ОПИСАНИЕ ОБЪЕКТА ЗАКУПКИ</w:t>
      </w:r>
    </w:p>
    <w:p w:rsidR="00F74E3A" w:rsidRPr="00C14E39" w:rsidRDefault="00F74E3A" w:rsidP="00F74E3A">
      <w:pPr>
        <w:keepLines/>
        <w:widowControl w:val="0"/>
        <w:suppressLineNumbers/>
        <w:autoSpaceDE w:val="0"/>
        <w:jc w:val="center"/>
        <w:rPr>
          <w:b/>
          <w:sz w:val="24"/>
          <w:szCs w:val="24"/>
        </w:rPr>
      </w:pPr>
      <w:r w:rsidRPr="00C14E39">
        <w:rPr>
          <w:b/>
          <w:sz w:val="24"/>
          <w:szCs w:val="24"/>
        </w:rPr>
        <w:t xml:space="preserve">на поставку инвалидам </w:t>
      </w:r>
      <w:r w:rsidRPr="00C14E39">
        <w:rPr>
          <w:b/>
          <w:sz w:val="24"/>
          <w:szCs w:val="26"/>
        </w:rPr>
        <w:t>ходунков</w:t>
      </w:r>
      <w:r w:rsidRPr="00C14E39">
        <w:rPr>
          <w:b/>
          <w:sz w:val="24"/>
          <w:szCs w:val="24"/>
        </w:rPr>
        <w:t xml:space="preserve"> в 2020 году</w:t>
      </w:r>
    </w:p>
    <w:p w:rsidR="00F74E3A" w:rsidRPr="00C14E39" w:rsidRDefault="00F74E3A" w:rsidP="00F74E3A">
      <w:pPr>
        <w:keepLines/>
        <w:widowControl w:val="0"/>
        <w:suppressLineNumbers/>
        <w:autoSpaceDE w:val="0"/>
        <w:jc w:val="center"/>
        <w:rPr>
          <w:b/>
          <w:sz w:val="24"/>
          <w:szCs w:val="24"/>
        </w:rPr>
      </w:pPr>
    </w:p>
    <w:p w:rsidR="00F74E3A" w:rsidRPr="00C14E39" w:rsidRDefault="00F74E3A" w:rsidP="00F74E3A">
      <w:pPr>
        <w:keepLines/>
        <w:widowControl w:val="0"/>
        <w:numPr>
          <w:ilvl w:val="0"/>
          <w:numId w:val="13"/>
        </w:numPr>
        <w:suppressLineNumbers/>
        <w:autoSpaceDE w:val="0"/>
        <w:contextualSpacing/>
        <w:jc w:val="both"/>
        <w:rPr>
          <w:rFonts w:eastAsia="Calibri"/>
          <w:b/>
          <w:sz w:val="24"/>
          <w:szCs w:val="22"/>
          <w:lang w:eastAsia="en-US"/>
        </w:rPr>
      </w:pPr>
      <w:r w:rsidRPr="00C14E39">
        <w:rPr>
          <w:rFonts w:eastAsia="Calibri"/>
          <w:b/>
          <w:sz w:val="24"/>
          <w:szCs w:val="22"/>
          <w:lang w:eastAsia="en-US"/>
        </w:rPr>
        <w:t>Предмет Контракта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Поставка инвалидам ходунков в 2020 году.</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Количество поставляемого Товара — 25 шт.</w:t>
      </w:r>
    </w:p>
    <w:p w:rsidR="00F74E3A" w:rsidRPr="00C14E39" w:rsidRDefault="00F74E3A" w:rsidP="00F74E3A">
      <w:pPr>
        <w:numPr>
          <w:ilvl w:val="0"/>
          <w:numId w:val="13"/>
        </w:numPr>
        <w:shd w:val="clear" w:color="auto" w:fill="FFFFFF"/>
        <w:contextualSpacing/>
        <w:jc w:val="both"/>
        <w:rPr>
          <w:rFonts w:eastAsia="Calibri"/>
          <w:b/>
          <w:sz w:val="24"/>
          <w:szCs w:val="22"/>
          <w:lang w:eastAsia="en-US"/>
        </w:rPr>
      </w:pPr>
      <w:r w:rsidRPr="00C14E39">
        <w:rPr>
          <w:rFonts w:eastAsia="Calibri"/>
          <w:b/>
          <w:sz w:val="24"/>
          <w:szCs w:val="22"/>
          <w:lang w:eastAsia="en-US"/>
        </w:rPr>
        <w:t>Требования к качеству и безопасности товара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Ходунки - приспособления, предназначенные для поддержания вертикального положения и ходьбы инвалидов с выраженными нарушениями возможности передвижения.</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Ходунки должны соответствовать ГОСТ Р 52770-2016 «Изделия медицинские. Требования безопасности. Методы санитарно-химических и токсикологических испытаний» и ГОСТ Р 51632-2014 «Технические средства реабилитации людей с ограничениями жизнедеятельности. Общие технические требования и методы испытаний».</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 xml:space="preserve">Ходунки, оснащенные колесами должны соответствовать ГОСТ Р ИСО 11199-2-2010 «Средства вспомогательные для ходьбы, управляемые обеими руками. Требования и методы испытаний. Часть 2. Ходунки на колесиках». </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Сырье и материалы, применяемые для изготовления ходунков должны быть разрешены к применению Федеральной службой по надзору в сфере защиты прав потребителей и благополучия человека, не должны выделять токсичных веществ при эксплуатации.</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F74E3A" w:rsidRPr="00C14E39" w:rsidRDefault="00F74E3A" w:rsidP="00F74E3A">
      <w:pPr>
        <w:keepLines/>
        <w:widowControl w:val="0"/>
        <w:numPr>
          <w:ilvl w:val="0"/>
          <w:numId w:val="13"/>
        </w:numPr>
        <w:suppressLineNumbers/>
        <w:autoSpaceDE w:val="0"/>
        <w:contextualSpacing/>
        <w:jc w:val="both"/>
        <w:rPr>
          <w:rFonts w:eastAsia="Calibri"/>
          <w:b/>
          <w:sz w:val="24"/>
          <w:szCs w:val="22"/>
          <w:lang w:eastAsia="en-US"/>
        </w:rPr>
      </w:pPr>
      <w:r w:rsidRPr="00C14E39">
        <w:rPr>
          <w:rFonts w:eastAsia="Calibri"/>
          <w:b/>
          <w:sz w:val="24"/>
          <w:szCs w:val="22"/>
          <w:lang w:eastAsia="en-US"/>
        </w:rPr>
        <w:t xml:space="preserve">Требования к размерам, упаковке и отгрузке товара </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 xml:space="preserve">Поставка ходунков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проживания инвалида. </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Упаковка ходунков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Транспортировка ходунков должна осуществляться любым видом крытого транспорта в соответствии с правилами перевозки грузов, действующими на данном виде транспорта.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Поставщиком должно быть осуществлено обязательное обеспечение инструктажа инвалидов и консультативной помощи по правильному пользованию ходунками.</w:t>
      </w:r>
    </w:p>
    <w:p w:rsidR="00F74E3A" w:rsidRPr="00C14E39" w:rsidRDefault="00F74E3A" w:rsidP="00F74E3A">
      <w:pPr>
        <w:numPr>
          <w:ilvl w:val="0"/>
          <w:numId w:val="13"/>
        </w:numPr>
        <w:contextualSpacing/>
        <w:jc w:val="both"/>
        <w:rPr>
          <w:rFonts w:eastAsia="Calibri"/>
          <w:b/>
          <w:sz w:val="24"/>
          <w:szCs w:val="22"/>
          <w:lang w:eastAsia="en-US"/>
        </w:rPr>
      </w:pPr>
      <w:r w:rsidRPr="00C14E39">
        <w:rPr>
          <w:rFonts w:eastAsia="Calibri"/>
          <w:b/>
          <w:sz w:val="24"/>
          <w:szCs w:val="22"/>
          <w:lang w:eastAsia="en-US"/>
        </w:rPr>
        <w:t>Требования к сроку и (или) объему предоставленных гарантий качества товара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Поставщик должен располагать сервисной службой для обеспечения технического обслуживания и гарантийного ремонта поставляемых ходунков.</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 xml:space="preserve">Гарантийный срок ходунков должен составлять не менее 12 (двенадцати) месяцев со дня подписания Акта приема-передачи технического средства реабилитации (Товара) инвалидом. </w:t>
      </w:r>
    </w:p>
    <w:p w:rsidR="00F74E3A" w:rsidRPr="00C14E39" w:rsidRDefault="00F74E3A" w:rsidP="00F74E3A">
      <w:pPr>
        <w:ind w:firstLine="709"/>
        <w:jc w:val="both"/>
        <w:rPr>
          <w:rFonts w:ascii="Verdana" w:hAnsi="Verdana"/>
          <w:sz w:val="21"/>
          <w:szCs w:val="21"/>
        </w:rPr>
      </w:pPr>
      <w:r w:rsidRPr="00C14E39">
        <w:rPr>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F74E3A" w:rsidRPr="00C14E39" w:rsidRDefault="00F74E3A" w:rsidP="00F74E3A">
      <w:pPr>
        <w:ind w:firstLine="709"/>
        <w:jc w:val="both"/>
        <w:rPr>
          <w:rFonts w:ascii="Verdana" w:hAnsi="Verdana"/>
          <w:sz w:val="21"/>
          <w:szCs w:val="21"/>
        </w:rPr>
      </w:pPr>
      <w:r w:rsidRPr="00C14E39">
        <w:rPr>
          <w:sz w:val="24"/>
          <w:szCs w:val="24"/>
        </w:rPr>
        <w:t>Срок выполнения гарантийного ремонта Товара не должен превышать 15 (пятнадцати) рабочих дней со дня обращения Получателя (Заказчика).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Срок осуществления замены Товара не должен превышать 15 (пятнадцати) рабочих дней со дня обращения Получателя (Заказчика).</w:t>
      </w:r>
    </w:p>
    <w:p w:rsidR="00F74E3A" w:rsidRPr="00C14E39" w:rsidRDefault="00F74E3A" w:rsidP="00F74E3A">
      <w:pPr>
        <w:ind w:firstLine="709"/>
        <w:jc w:val="both"/>
        <w:rPr>
          <w:rFonts w:ascii="Verdana" w:hAnsi="Verdana"/>
          <w:sz w:val="21"/>
          <w:szCs w:val="21"/>
        </w:rPr>
      </w:pPr>
      <w:r w:rsidRPr="00C14E39">
        <w:rPr>
          <w:sz w:val="24"/>
          <w:szCs w:val="24"/>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lastRenderedPageBreak/>
        <w:t>Поставщик гарантирует, что поставляемый Товар соответствует стандартам на данные виды Товара, а также требованиям технического задания.</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Обеспечение ремонта и технического обслуживания ходунков в течение всего срока службы, установленного производителем, должно осуществляться в соответствии с Федеральным законом от 07.02.1992 г. № 2300-1 «О защите прав потребителей».</w:t>
      </w:r>
    </w:p>
    <w:p w:rsidR="00F74E3A" w:rsidRPr="00C14E39" w:rsidRDefault="00F74E3A" w:rsidP="00F74E3A">
      <w:pPr>
        <w:widowControl w:val="0"/>
        <w:numPr>
          <w:ilvl w:val="0"/>
          <w:numId w:val="13"/>
        </w:numPr>
        <w:contextualSpacing/>
        <w:jc w:val="both"/>
        <w:rPr>
          <w:rFonts w:eastAsia="Calibri"/>
          <w:b/>
          <w:sz w:val="24"/>
          <w:szCs w:val="22"/>
          <w:lang w:eastAsia="en-US"/>
        </w:rPr>
      </w:pPr>
      <w:r w:rsidRPr="00C14E39">
        <w:rPr>
          <w:rFonts w:eastAsia="Calibri"/>
          <w:b/>
          <w:sz w:val="24"/>
          <w:szCs w:val="22"/>
          <w:lang w:eastAsia="en-US"/>
        </w:rPr>
        <w:t>Требования к месту, срокам и условиям поставки</w:t>
      </w:r>
    </w:p>
    <w:p w:rsidR="00F74E3A" w:rsidRPr="00C14E39" w:rsidRDefault="00F74E3A" w:rsidP="00F74E3A">
      <w:pPr>
        <w:keepLines/>
        <w:widowControl w:val="0"/>
        <w:suppressLineNumbers/>
        <w:autoSpaceDE w:val="0"/>
        <w:ind w:firstLine="709"/>
        <w:jc w:val="both"/>
        <w:rPr>
          <w:sz w:val="24"/>
          <w:szCs w:val="24"/>
        </w:rPr>
      </w:pPr>
      <w:r w:rsidRPr="00C14E39">
        <w:rPr>
          <w:b/>
          <w:sz w:val="24"/>
          <w:szCs w:val="24"/>
        </w:rPr>
        <w:t>Срок поставки Товара:</w:t>
      </w:r>
      <w:r w:rsidRPr="00C14E39">
        <w:rPr>
          <w:sz w:val="24"/>
          <w:szCs w:val="24"/>
        </w:rPr>
        <w:t xml:space="preserve"> с даты получения от Заказчика реестра получателей Товара до 30 октября 2020 года (включительно).</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Поставка Товара Получателям осуществляется Поставщиком после получения от Заказчика реестра получателей Товара.</w:t>
      </w:r>
    </w:p>
    <w:p w:rsidR="00F74E3A" w:rsidRPr="00C14E39" w:rsidRDefault="00F74E3A" w:rsidP="00F74E3A">
      <w:pPr>
        <w:keepLines/>
        <w:widowControl w:val="0"/>
        <w:suppressLineNumbers/>
        <w:autoSpaceDE w:val="0"/>
        <w:ind w:firstLine="709"/>
        <w:jc w:val="both"/>
        <w:rPr>
          <w:sz w:val="24"/>
          <w:szCs w:val="24"/>
        </w:rPr>
      </w:pPr>
      <w:r w:rsidRPr="00C14E39">
        <w:rPr>
          <w:sz w:val="24"/>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F74E3A" w:rsidRPr="00C14E39" w:rsidRDefault="00F74E3A" w:rsidP="00F74E3A">
      <w:pPr>
        <w:widowControl w:val="0"/>
        <w:ind w:firstLine="709"/>
        <w:jc w:val="both"/>
        <w:rPr>
          <w:sz w:val="24"/>
          <w:szCs w:val="24"/>
        </w:rPr>
      </w:pPr>
      <w:r w:rsidRPr="00C14E39">
        <w:rPr>
          <w:sz w:val="24"/>
          <w:szCs w:val="24"/>
        </w:rPr>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F74E3A" w:rsidRPr="00C14E39" w:rsidRDefault="00F74E3A" w:rsidP="00F74E3A">
      <w:pPr>
        <w:widowControl w:val="0"/>
        <w:ind w:firstLine="709"/>
        <w:jc w:val="both"/>
        <w:rPr>
          <w:sz w:val="24"/>
          <w:szCs w:val="24"/>
        </w:rPr>
      </w:pPr>
      <w:r w:rsidRPr="00C14E39">
        <w:rPr>
          <w:sz w:val="24"/>
          <w:szCs w:val="24"/>
        </w:rPr>
        <w:t xml:space="preserve">Место доставки товара – 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F74E3A" w:rsidRPr="00C14E39" w:rsidRDefault="00F74E3A" w:rsidP="00F74E3A">
      <w:pPr>
        <w:widowControl w:val="0"/>
        <w:ind w:firstLine="709"/>
        <w:jc w:val="both"/>
        <w:rPr>
          <w:sz w:val="24"/>
          <w:szCs w:val="24"/>
        </w:rPr>
      </w:pPr>
      <w:r w:rsidRPr="00C14E39">
        <w:rPr>
          <w:sz w:val="24"/>
          <w:szCs w:val="24"/>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F74E3A" w:rsidRPr="00C14E39" w:rsidRDefault="00F74E3A" w:rsidP="00F74E3A">
      <w:pPr>
        <w:widowControl w:val="0"/>
        <w:numPr>
          <w:ilvl w:val="0"/>
          <w:numId w:val="13"/>
        </w:numPr>
        <w:suppressAutoHyphens/>
        <w:jc w:val="both"/>
        <w:rPr>
          <w:rFonts w:eastAsia="Calibri"/>
          <w:b/>
          <w:sz w:val="24"/>
          <w:szCs w:val="22"/>
          <w:lang w:eastAsia="en-US"/>
        </w:rPr>
      </w:pPr>
      <w:r w:rsidRPr="00C14E39">
        <w:rPr>
          <w:rFonts w:eastAsia="Calibri"/>
          <w:b/>
          <w:sz w:val="24"/>
          <w:szCs w:val="22"/>
          <w:lang w:eastAsia="en-US"/>
        </w:rPr>
        <w:t>Технические, функциональные, качественные и эксплуатационные характеристики Товара (конкретные показатели)</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6691"/>
        <w:gridCol w:w="1134"/>
      </w:tblGrid>
      <w:tr w:rsidR="00F74E3A" w:rsidRPr="00C14E39" w:rsidTr="006A33F8">
        <w:trPr>
          <w:trHeight w:val="300"/>
        </w:trPr>
        <w:tc>
          <w:tcPr>
            <w:tcW w:w="2230" w:type="dxa"/>
            <w:shd w:val="clear" w:color="auto" w:fill="auto"/>
            <w:noWrap/>
            <w:vAlign w:val="center"/>
            <w:hideMark/>
          </w:tcPr>
          <w:p w:rsidR="00F74E3A" w:rsidRPr="00C14E39" w:rsidRDefault="00F74E3A" w:rsidP="006A33F8">
            <w:pPr>
              <w:jc w:val="center"/>
              <w:rPr>
                <w:color w:val="000000"/>
                <w:sz w:val="24"/>
              </w:rPr>
            </w:pPr>
            <w:r w:rsidRPr="00C14E39">
              <w:rPr>
                <w:b/>
                <w:sz w:val="24"/>
              </w:rPr>
              <w:t>Наименование Товара</w:t>
            </w:r>
          </w:p>
        </w:tc>
        <w:tc>
          <w:tcPr>
            <w:tcW w:w="6691" w:type="dxa"/>
            <w:shd w:val="clear" w:color="auto" w:fill="auto"/>
            <w:noWrap/>
            <w:vAlign w:val="center"/>
            <w:hideMark/>
          </w:tcPr>
          <w:p w:rsidR="00F74E3A" w:rsidRPr="00C14E39" w:rsidRDefault="00F74E3A" w:rsidP="006A33F8">
            <w:pPr>
              <w:jc w:val="center"/>
              <w:rPr>
                <w:color w:val="000000"/>
                <w:sz w:val="24"/>
              </w:rPr>
            </w:pPr>
            <w:r w:rsidRPr="00C14E39">
              <w:rPr>
                <w:b/>
                <w:sz w:val="24"/>
              </w:rPr>
              <w:t>Технические, функциональные, качественные и эксплуатационные характеристики Товара</w:t>
            </w:r>
          </w:p>
        </w:tc>
        <w:tc>
          <w:tcPr>
            <w:tcW w:w="1134" w:type="dxa"/>
            <w:shd w:val="clear" w:color="auto" w:fill="auto"/>
            <w:noWrap/>
            <w:vAlign w:val="center"/>
            <w:hideMark/>
          </w:tcPr>
          <w:p w:rsidR="00F74E3A" w:rsidRPr="00C14E39" w:rsidRDefault="00F74E3A" w:rsidP="006A33F8">
            <w:pPr>
              <w:jc w:val="center"/>
              <w:rPr>
                <w:b/>
                <w:sz w:val="24"/>
              </w:rPr>
            </w:pPr>
            <w:r w:rsidRPr="00C14E39">
              <w:rPr>
                <w:b/>
                <w:sz w:val="24"/>
              </w:rPr>
              <w:t>Кол-во Товара, шт.</w:t>
            </w:r>
          </w:p>
        </w:tc>
      </w:tr>
      <w:tr w:rsidR="00F74E3A" w:rsidRPr="00C14E39" w:rsidTr="006A33F8">
        <w:trPr>
          <w:trHeight w:val="507"/>
        </w:trPr>
        <w:tc>
          <w:tcPr>
            <w:tcW w:w="2230" w:type="dxa"/>
            <w:vMerge w:val="restart"/>
            <w:shd w:val="clear" w:color="auto" w:fill="auto"/>
          </w:tcPr>
          <w:p w:rsidR="00F74E3A" w:rsidRPr="00C14E39" w:rsidRDefault="00F74E3A" w:rsidP="006A33F8">
            <w:r w:rsidRPr="00C14E39">
              <w:rPr>
                <w:sz w:val="24"/>
                <w:szCs w:val="24"/>
              </w:rPr>
              <w:t>Ходунки, изготавливаемые по индивидуальному заказу</w:t>
            </w:r>
          </w:p>
        </w:tc>
        <w:tc>
          <w:tcPr>
            <w:tcW w:w="6691" w:type="dxa"/>
            <w:shd w:val="clear" w:color="auto" w:fill="auto"/>
            <w:noWrap/>
          </w:tcPr>
          <w:p w:rsidR="00F74E3A" w:rsidRPr="00C14E39" w:rsidRDefault="00F74E3A" w:rsidP="006A33F8">
            <w:pPr>
              <w:jc w:val="both"/>
              <w:rPr>
                <w:szCs w:val="22"/>
              </w:rPr>
            </w:pPr>
            <w:r w:rsidRPr="00C14E39">
              <w:rPr>
                <w:szCs w:val="22"/>
              </w:rPr>
              <w:t>Ходунки многофункциональные модульные должны быть предназначены для детей-инвалидов и инвалидов (в зависимости от размера), страдающих различными формами ДЦП и другими нарушениями функций опорно-двигательного аппарата.</w:t>
            </w:r>
          </w:p>
          <w:p w:rsidR="00F74E3A" w:rsidRPr="00C14E39" w:rsidRDefault="00F74E3A" w:rsidP="006A33F8">
            <w:pPr>
              <w:jc w:val="both"/>
              <w:rPr>
                <w:szCs w:val="22"/>
              </w:rPr>
            </w:pPr>
            <w:r w:rsidRPr="00C14E39">
              <w:rPr>
                <w:szCs w:val="22"/>
              </w:rPr>
              <w:t>Ходунки должны поставляться для лиц с различными антропометрическими данными не менее чем в двух типоразмерах.</w:t>
            </w:r>
          </w:p>
          <w:p w:rsidR="00F74E3A" w:rsidRPr="00C14E39" w:rsidRDefault="00F74E3A" w:rsidP="006A33F8">
            <w:pPr>
              <w:jc w:val="both"/>
              <w:rPr>
                <w:szCs w:val="22"/>
              </w:rPr>
            </w:pPr>
            <w:r w:rsidRPr="00C14E39">
              <w:rPr>
                <w:szCs w:val="22"/>
              </w:rPr>
              <w:t>Ходунки должны быть оснащены приспособлениями для фиксации различных частей тела в правильном положении. Все приспособления должны легко крепиться и сниматься. Все фиксаторы должны регулироваться по нескольким параметрам для точной подгонки ходунков под анатомические особенности пользователя.</w:t>
            </w:r>
          </w:p>
          <w:p w:rsidR="00F74E3A" w:rsidRPr="00C14E39" w:rsidRDefault="00F74E3A" w:rsidP="006A33F8">
            <w:pPr>
              <w:jc w:val="both"/>
              <w:rPr>
                <w:szCs w:val="22"/>
              </w:rPr>
            </w:pPr>
            <w:r w:rsidRPr="00C14E39">
              <w:rPr>
                <w:szCs w:val="22"/>
              </w:rPr>
              <w:t>Технические характеристики:</w:t>
            </w:r>
          </w:p>
          <w:p w:rsidR="00F74E3A" w:rsidRPr="00C14E39" w:rsidRDefault="00F74E3A" w:rsidP="006A33F8">
            <w:pPr>
              <w:jc w:val="both"/>
              <w:rPr>
                <w:szCs w:val="22"/>
              </w:rPr>
            </w:pPr>
            <w:r w:rsidRPr="00C14E39">
              <w:rPr>
                <w:szCs w:val="22"/>
              </w:rPr>
              <w:t>- регулировки должны осуществляться и при нахождении пользователя в ходунках;</w:t>
            </w:r>
          </w:p>
          <w:p w:rsidR="00F74E3A" w:rsidRPr="00C14E39" w:rsidRDefault="00F74E3A" w:rsidP="006A33F8">
            <w:pPr>
              <w:jc w:val="both"/>
              <w:rPr>
                <w:szCs w:val="22"/>
              </w:rPr>
            </w:pPr>
            <w:r w:rsidRPr="00C14E39">
              <w:rPr>
                <w:szCs w:val="22"/>
              </w:rPr>
              <w:t>- рама должна быть выполнена из алюминиевых сплавов с полимерным покрытием и защитным лаком или из других легких металлов с защитным покрытием;</w:t>
            </w:r>
          </w:p>
          <w:p w:rsidR="00F74E3A" w:rsidRPr="00C14E39" w:rsidRDefault="00F74E3A" w:rsidP="006A33F8">
            <w:pPr>
              <w:jc w:val="both"/>
              <w:rPr>
                <w:szCs w:val="22"/>
              </w:rPr>
            </w:pPr>
            <w:r w:rsidRPr="00C14E39">
              <w:rPr>
                <w:szCs w:val="22"/>
              </w:rPr>
              <w:t>- рама должна регулироваться по высоте;</w:t>
            </w:r>
          </w:p>
          <w:p w:rsidR="00F74E3A" w:rsidRPr="00C14E39" w:rsidRDefault="00F74E3A" w:rsidP="006A33F8">
            <w:pPr>
              <w:jc w:val="both"/>
              <w:rPr>
                <w:szCs w:val="22"/>
              </w:rPr>
            </w:pPr>
            <w:r w:rsidRPr="00C14E39">
              <w:rPr>
                <w:szCs w:val="22"/>
              </w:rPr>
              <w:t>- должен быть предусмотрен мягкий фиксатор грудной клетки для поддержки туловища в требуемом положении; высота фиксатора, угол его крепления и объем должны регулироваться;</w:t>
            </w:r>
          </w:p>
          <w:p w:rsidR="00F74E3A" w:rsidRPr="00C14E39" w:rsidRDefault="00F74E3A" w:rsidP="006A33F8">
            <w:pPr>
              <w:jc w:val="both"/>
              <w:rPr>
                <w:szCs w:val="22"/>
              </w:rPr>
            </w:pPr>
            <w:r w:rsidRPr="00C14E39">
              <w:rPr>
                <w:szCs w:val="22"/>
              </w:rPr>
              <w:t xml:space="preserve">- комплектация ходунков должна предусматривать подлокотники; для максимального соответствия потребностям пользователя подлокотники должны регулироваться в пяти плоскостях: высота, ротация, угол, расстояние по отношению к телу и вперед-назад; подлокотники должны иметь возможность использоваться как вспомогательное средство для поддержания веса пользователя, в том числе с наклоном вперед, как </w:t>
            </w:r>
            <w:r w:rsidRPr="00C14E39">
              <w:rPr>
                <w:szCs w:val="22"/>
              </w:rPr>
              <w:lastRenderedPageBreak/>
              <w:t>вспомогательное средство для контроля положения туловища и головы для фиксации в требуемом положении;</w:t>
            </w:r>
          </w:p>
          <w:p w:rsidR="00F74E3A" w:rsidRPr="00C14E39" w:rsidRDefault="00F74E3A" w:rsidP="006A33F8">
            <w:pPr>
              <w:jc w:val="both"/>
              <w:rPr>
                <w:szCs w:val="22"/>
              </w:rPr>
            </w:pPr>
            <w:r w:rsidRPr="00C14E39">
              <w:rPr>
                <w:szCs w:val="22"/>
              </w:rPr>
              <w:t>- рукоятки должны быть нескользящие и должны регулироваться по высоте и глубине установки;</w:t>
            </w:r>
          </w:p>
          <w:p w:rsidR="00F74E3A" w:rsidRPr="00C14E39" w:rsidRDefault="00F74E3A" w:rsidP="006A33F8">
            <w:pPr>
              <w:jc w:val="both"/>
              <w:rPr>
                <w:szCs w:val="22"/>
              </w:rPr>
            </w:pPr>
            <w:r w:rsidRPr="00C14E39">
              <w:rPr>
                <w:szCs w:val="22"/>
              </w:rPr>
              <w:t>- должен быть предусмотрен мягкий фиксатор таза (поддерживающие трусики) для обеспечения оптимального положения тела для обучения ходьбе;</w:t>
            </w:r>
          </w:p>
          <w:p w:rsidR="00F74E3A" w:rsidRPr="00C14E39" w:rsidRDefault="00F74E3A" w:rsidP="006A33F8">
            <w:pPr>
              <w:jc w:val="both"/>
              <w:rPr>
                <w:szCs w:val="22"/>
              </w:rPr>
            </w:pPr>
            <w:r w:rsidRPr="00C14E39">
              <w:rPr>
                <w:szCs w:val="22"/>
              </w:rPr>
              <w:t>- должны быть предусмотрены фиксаторы бедер, которые регулируются по горизонтали и по вертикали, предотвращают скрещивание ног и вращение тела внутри ходунков, обеспечивая абдукцию и помогают держать вес на ногах;</w:t>
            </w:r>
          </w:p>
          <w:p w:rsidR="00F74E3A" w:rsidRPr="00C14E39" w:rsidRDefault="00F74E3A" w:rsidP="006A33F8">
            <w:pPr>
              <w:jc w:val="both"/>
              <w:rPr>
                <w:szCs w:val="22"/>
              </w:rPr>
            </w:pPr>
            <w:r w:rsidRPr="00C14E39">
              <w:rPr>
                <w:szCs w:val="22"/>
              </w:rPr>
              <w:t>- должны быть предусмотрены фиксаторы голеностопов с мягкими ремешками, регулируемыми по длине шага и по расстоянию между голеностопами;</w:t>
            </w:r>
          </w:p>
          <w:p w:rsidR="00F74E3A" w:rsidRPr="00C14E39" w:rsidRDefault="00F74E3A" w:rsidP="006A33F8">
            <w:pPr>
              <w:jc w:val="both"/>
              <w:rPr>
                <w:szCs w:val="22"/>
              </w:rPr>
            </w:pPr>
            <w:r w:rsidRPr="00C14E39">
              <w:rPr>
                <w:szCs w:val="22"/>
              </w:rPr>
              <w:t>-  должна быть предусмотрена регулировка нагрузки на ноги;</w:t>
            </w:r>
          </w:p>
          <w:p w:rsidR="00F74E3A" w:rsidRPr="00C14E39" w:rsidRDefault="00F74E3A" w:rsidP="006A33F8">
            <w:pPr>
              <w:jc w:val="both"/>
              <w:rPr>
                <w:szCs w:val="22"/>
              </w:rPr>
            </w:pPr>
            <w:r w:rsidRPr="00C14E39">
              <w:rPr>
                <w:szCs w:val="22"/>
              </w:rPr>
              <w:t>- в конструкции рамы должны быть предусмотрены не менее чем четыре литых колеса с индивидуальными тормозами, имеющими несколько блокировок для обеспечения безопасности пользователя;</w:t>
            </w:r>
          </w:p>
          <w:p w:rsidR="00F74E3A" w:rsidRPr="00C14E39" w:rsidRDefault="00F74E3A" w:rsidP="006A33F8">
            <w:pPr>
              <w:jc w:val="both"/>
              <w:rPr>
                <w:szCs w:val="22"/>
              </w:rPr>
            </w:pPr>
            <w:r w:rsidRPr="00C14E39">
              <w:rPr>
                <w:szCs w:val="22"/>
              </w:rPr>
              <w:t>- должна быть предусмотрена блокировка колеса, позволяющая ходункам передвигаться только прямо вперед или назад;</w:t>
            </w:r>
          </w:p>
          <w:p w:rsidR="00F74E3A" w:rsidRPr="00C14E39" w:rsidRDefault="00F74E3A" w:rsidP="006A33F8">
            <w:pPr>
              <w:jc w:val="both"/>
              <w:rPr>
                <w:szCs w:val="22"/>
              </w:rPr>
            </w:pPr>
            <w:r w:rsidRPr="00C14E39">
              <w:rPr>
                <w:szCs w:val="22"/>
              </w:rPr>
              <w:t>- должна быть предусмотрена блокировка обратного хода, предотвращающая отъезд назад;</w:t>
            </w:r>
          </w:p>
          <w:p w:rsidR="00F74E3A" w:rsidRPr="00C14E39" w:rsidRDefault="00F74E3A" w:rsidP="006A33F8">
            <w:pPr>
              <w:jc w:val="both"/>
              <w:rPr>
                <w:szCs w:val="22"/>
              </w:rPr>
            </w:pPr>
            <w:r w:rsidRPr="00C14E39">
              <w:rPr>
                <w:szCs w:val="22"/>
              </w:rPr>
              <w:t>- должна быть предусмотрена специальная блокировка, позволяющая ходункам двигаться с требуемой нагрузкой;</w:t>
            </w:r>
          </w:p>
          <w:p w:rsidR="00F74E3A" w:rsidRPr="00C14E39" w:rsidRDefault="00F74E3A" w:rsidP="006A33F8">
            <w:pPr>
              <w:jc w:val="both"/>
              <w:rPr>
                <w:szCs w:val="22"/>
              </w:rPr>
            </w:pPr>
            <w:r w:rsidRPr="00C14E39">
              <w:rPr>
                <w:szCs w:val="22"/>
              </w:rPr>
              <w:t>- рама ходунков должна складываться без использования инструмента.</w:t>
            </w:r>
          </w:p>
          <w:p w:rsidR="00F74E3A" w:rsidRPr="00C14E39" w:rsidRDefault="00F74E3A" w:rsidP="006A33F8">
            <w:pPr>
              <w:jc w:val="both"/>
            </w:pPr>
            <w:r w:rsidRPr="00C14E39">
              <w:rPr>
                <w:szCs w:val="22"/>
              </w:rPr>
              <w:t>Ходунки должны быть представлены не менее чем в 2-х размерах, соответствующих следующим параметрам:</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lastRenderedPageBreak/>
              <w:t>Х</w:t>
            </w:r>
          </w:p>
        </w:tc>
      </w:tr>
      <w:tr w:rsidR="00F74E3A" w:rsidRPr="00C14E39" w:rsidTr="006A33F8">
        <w:trPr>
          <w:trHeight w:val="288"/>
        </w:trPr>
        <w:tc>
          <w:tcPr>
            <w:tcW w:w="2230" w:type="dxa"/>
            <w:vMerge/>
            <w:shd w:val="clear" w:color="auto" w:fill="auto"/>
            <w:vAlign w:val="center"/>
          </w:tcPr>
          <w:p w:rsidR="00F74E3A" w:rsidRPr="00C14E39" w:rsidRDefault="00F74E3A" w:rsidP="006A33F8">
            <w:pPr>
              <w:jc w:val="both"/>
              <w:rPr>
                <w:color w:val="000000"/>
              </w:rPr>
            </w:pPr>
          </w:p>
        </w:tc>
        <w:tc>
          <w:tcPr>
            <w:tcW w:w="6691" w:type="dxa"/>
            <w:shd w:val="clear" w:color="auto" w:fill="auto"/>
            <w:noWrap/>
          </w:tcPr>
          <w:p w:rsidR="00F74E3A" w:rsidRPr="00C14E39" w:rsidRDefault="00F74E3A" w:rsidP="006A33F8">
            <w:pPr>
              <w:jc w:val="center"/>
              <w:rPr>
                <w:b/>
              </w:rPr>
            </w:pPr>
            <w:r w:rsidRPr="00C14E39">
              <w:rPr>
                <w:b/>
              </w:rPr>
              <w:t>Размер № 1</w:t>
            </w:r>
          </w:p>
          <w:p w:rsidR="00F74E3A" w:rsidRPr="00C14E39" w:rsidRDefault="00F74E3A" w:rsidP="006A33F8">
            <w:pPr>
              <w:jc w:val="both"/>
            </w:pPr>
            <w:r w:rsidRPr="00C14E39">
              <w:t>- высота рамы должна регулироваться в диапазоне от не менее 390 мм (включительно) по не менее 480 мм (включительно);</w:t>
            </w:r>
          </w:p>
          <w:p w:rsidR="00F74E3A" w:rsidRPr="00C14E39" w:rsidRDefault="00F74E3A" w:rsidP="006A33F8">
            <w:pPr>
              <w:jc w:val="both"/>
            </w:pPr>
            <w:r w:rsidRPr="00C14E39">
              <w:t>- длина рамы не более 830 мм;</w:t>
            </w:r>
          </w:p>
          <w:p w:rsidR="00F74E3A" w:rsidRPr="00C14E39" w:rsidRDefault="00F74E3A" w:rsidP="006A33F8">
            <w:pPr>
              <w:jc w:val="both"/>
            </w:pPr>
            <w:r w:rsidRPr="00C14E39">
              <w:t>- высота ходунков от пола до локтя должна регулироваться в диапазоне от не менее 490 мм (включительно) по не менее 730 мм (включительно);</w:t>
            </w:r>
          </w:p>
          <w:p w:rsidR="00F74E3A" w:rsidRPr="00C14E39" w:rsidRDefault="00F74E3A" w:rsidP="006A33F8">
            <w:pPr>
              <w:jc w:val="both"/>
            </w:pPr>
            <w:r w:rsidRPr="00C14E39">
              <w:t>- высота крепления фиксатора грудной клетки должна регулироваться в диапазоне от не менее 490 мм (включительно) по не менее 680 мм (включительно);</w:t>
            </w:r>
          </w:p>
          <w:p w:rsidR="00F74E3A" w:rsidRPr="00C14E39" w:rsidRDefault="00F74E3A" w:rsidP="006A33F8">
            <w:pPr>
              <w:jc w:val="both"/>
            </w:pPr>
            <w:r w:rsidRPr="00C14E39">
              <w:t>- общая ширина рамы не более 590 мм;</w:t>
            </w:r>
          </w:p>
          <w:p w:rsidR="00F74E3A" w:rsidRPr="00C14E39" w:rsidRDefault="00F74E3A" w:rsidP="006A33F8">
            <w:pPr>
              <w:jc w:val="both"/>
            </w:pPr>
            <w:r w:rsidRPr="00C14E39">
              <w:t>- внутренняя ширина рамы не более 330 мм;</w:t>
            </w:r>
          </w:p>
          <w:p w:rsidR="00F74E3A" w:rsidRPr="00C14E39" w:rsidRDefault="00F74E3A" w:rsidP="006A33F8">
            <w:pPr>
              <w:jc w:val="both"/>
            </w:pPr>
            <w:r w:rsidRPr="00C14E39">
              <w:t>- максимальная грузоподъемность ходунков не менее 34 кг.</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t>1</w:t>
            </w:r>
          </w:p>
        </w:tc>
      </w:tr>
      <w:tr w:rsidR="00F74E3A" w:rsidRPr="00C14E39" w:rsidTr="006A33F8">
        <w:trPr>
          <w:trHeight w:val="288"/>
        </w:trPr>
        <w:tc>
          <w:tcPr>
            <w:tcW w:w="2230" w:type="dxa"/>
            <w:vMerge/>
            <w:shd w:val="clear" w:color="auto" w:fill="auto"/>
            <w:vAlign w:val="center"/>
          </w:tcPr>
          <w:p w:rsidR="00F74E3A" w:rsidRPr="00C14E39" w:rsidRDefault="00F74E3A" w:rsidP="006A33F8">
            <w:pPr>
              <w:jc w:val="both"/>
              <w:rPr>
                <w:color w:val="000000"/>
              </w:rPr>
            </w:pPr>
          </w:p>
        </w:tc>
        <w:tc>
          <w:tcPr>
            <w:tcW w:w="6691" w:type="dxa"/>
            <w:shd w:val="clear" w:color="auto" w:fill="auto"/>
            <w:noWrap/>
          </w:tcPr>
          <w:p w:rsidR="00F74E3A" w:rsidRPr="00C14E39" w:rsidRDefault="00F74E3A" w:rsidP="006A33F8">
            <w:pPr>
              <w:jc w:val="center"/>
              <w:rPr>
                <w:b/>
              </w:rPr>
            </w:pPr>
            <w:r w:rsidRPr="00C14E39">
              <w:rPr>
                <w:b/>
              </w:rPr>
              <w:t>Размер № 3</w:t>
            </w:r>
          </w:p>
          <w:p w:rsidR="00F74E3A" w:rsidRPr="00C14E39" w:rsidRDefault="00F74E3A" w:rsidP="006A33F8">
            <w:pPr>
              <w:jc w:val="both"/>
            </w:pPr>
            <w:r w:rsidRPr="00C14E39">
              <w:t>- высота рамы должна регулироваться в диапазоне от не менее 740 мм (включительно) по не менее 1000 мм (включительно);</w:t>
            </w:r>
          </w:p>
          <w:p w:rsidR="00F74E3A" w:rsidRPr="00C14E39" w:rsidRDefault="00F74E3A" w:rsidP="006A33F8">
            <w:pPr>
              <w:jc w:val="both"/>
            </w:pPr>
            <w:r w:rsidRPr="00C14E39">
              <w:t>- длина рамы не более 970 мм;</w:t>
            </w:r>
          </w:p>
          <w:p w:rsidR="00F74E3A" w:rsidRPr="00C14E39" w:rsidRDefault="00F74E3A" w:rsidP="006A33F8">
            <w:pPr>
              <w:jc w:val="both"/>
            </w:pPr>
            <w:r w:rsidRPr="00C14E39">
              <w:t>- высота ходунков от пола до локтя должна регулироваться в диапазоне от не менее 860 мм (включительно) по не менее 1240 мм (включительно);</w:t>
            </w:r>
          </w:p>
          <w:p w:rsidR="00F74E3A" w:rsidRPr="00C14E39" w:rsidRDefault="00F74E3A" w:rsidP="006A33F8">
            <w:pPr>
              <w:jc w:val="both"/>
            </w:pPr>
            <w:r w:rsidRPr="00C14E39">
              <w:t>- высота крепления фиксатора грудной клетки должна регулироваться в диапазоне от не менее 860 мм (включительно) по не менее 1320 мм (включительно);</w:t>
            </w:r>
          </w:p>
          <w:p w:rsidR="00F74E3A" w:rsidRPr="00C14E39" w:rsidRDefault="00F74E3A" w:rsidP="006A33F8">
            <w:pPr>
              <w:jc w:val="both"/>
            </w:pPr>
            <w:r w:rsidRPr="00C14E39">
              <w:t>- общая ширина рамы не более 720 мм;</w:t>
            </w:r>
          </w:p>
          <w:p w:rsidR="00F74E3A" w:rsidRPr="00C14E39" w:rsidRDefault="00F74E3A" w:rsidP="006A33F8">
            <w:pPr>
              <w:jc w:val="both"/>
            </w:pPr>
            <w:r w:rsidRPr="00C14E39">
              <w:t>- внутренняя ширина рамы не более 460 мм;</w:t>
            </w:r>
          </w:p>
          <w:p w:rsidR="00F74E3A" w:rsidRPr="00C14E39" w:rsidRDefault="00F74E3A" w:rsidP="006A33F8">
            <w:r w:rsidRPr="00C14E39">
              <w:t>- максимальная грузоподъемность ходунков не менее 90 кг;</w:t>
            </w:r>
          </w:p>
          <w:p w:rsidR="00F74E3A" w:rsidRPr="00C14E39" w:rsidRDefault="00F74E3A" w:rsidP="006A33F8">
            <w:r w:rsidRPr="00C14E39">
              <w:t>- вес ходунков не более 20,0 кг.</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t>1</w:t>
            </w:r>
          </w:p>
        </w:tc>
      </w:tr>
      <w:tr w:rsidR="00F74E3A" w:rsidRPr="00C14E39" w:rsidTr="006A33F8">
        <w:trPr>
          <w:trHeight w:val="707"/>
        </w:trPr>
        <w:tc>
          <w:tcPr>
            <w:tcW w:w="2230" w:type="dxa"/>
            <w:vMerge w:val="restart"/>
            <w:shd w:val="clear" w:color="auto" w:fill="auto"/>
          </w:tcPr>
          <w:p w:rsidR="00F74E3A" w:rsidRPr="00C14E39" w:rsidRDefault="00F74E3A" w:rsidP="006A33F8">
            <w:pPr>
              <w:tabs>
                <w:tab w:val="left" w:pos="0"/>
              </w:tabs>
              <w:snapToGrid w:val="0"/>
              <w:rPr>
                <w:sz w:val="24"/>
              </w:rPr>
            </w:pPr>
            <w:r w:rsidRPr="00C14E39">
              <w:rPr>
                <w:sz w:val="24"/>
              </w:rPr>
              <w:t>Ходунки с дополнительной фиксацией (поддержкой) тела, в том числе для больных детским церебральным параличом (ДЦП)</w:t>
            </w:r>
          </w:p>
        </w:tc>
        <w:tc>
          <w:tcPr>
            <w:tcW w:w="6691" w:type="dxa"/>
            <w:shd w:val="clear" w:color="auto" w:fill="auto"/>
            <w:noWrap/>
          </w:tcPr>
          <w:p w:rsidR="00F74E3A" w:rsidRPr="00C14E39" w:rsidRDefault="00F74E3A" w:rsidP="006A33F8">
            <w:pPr>
              <w:jc w:val="both"/>
              <w:rPr>
                <w:szCs w:val="22"/>
              </w:rPr>
            </w:pPr>
            <w:r w:rsidRPr="00C14E39">
              <w:rPr>
                <w:szCs w:val="22"/>
              </w:rPr>
              <w:t>Ходунки многофункциональные модульные должны быть предназначены для детей-инвалидов и инвалидов (в зависимости от размера), страдающих различными формами ДЦП и другими нарушениями функций опорно-двигательного аппарата.</w:t>
            </w:r>
          </w:p>
          <w:p w:rsidR="00F74E3A" w:rsidRPr="00C14E39" w:rsidRDefault="00F74E3A" w:rsidP="006A33F8">
            <w:pPr>
              <w:jc w:val="both"/>
              <w:rPr>
                <w:szCs w:val="22"/>
              </w:rPr>
            </w:pPr>
            <w:r w:rsidRPr="00C14E39">
              <w:rPr>
                <w:szCs w:val="22"/>
              </w:rPr>
              <w:t>Ходунки должны поставляться для лиц с различными антропометрическими данными не менее чем в трех типоразмерах.</w:t>
            </w:r>
          </w:p>
          <w:p w:rsidR="00F74E3A" w:rsidRPr="00C14E39" w:rsidRDefault="00F74E3A" w:rsidP="006A33F8">
            <w:pPr>
              <w:jc w:val="both"/>
              <w:rPr>
                <w:szCs w:val="22"/>
              </w:rPr>
            </w:pPr>
            <w:r w:rsidRPr="00C14E39">
              <w:rPr>
                <w:szCs w:val="22"/>
              </w:rPr>
              <w:t>Ходунки должны быть оснащены приспособлениями для фиксации различных частей тела в правильном положении. Все приспособления должны легко крепиться и сниматься. Все фиксаторы должны регулироваться по нескольким параметрам для точной подгонки ходунков под анатомические особенности пользователя.</w:t>
            </w:r>
          </w:p>
          <w:p w:rsidR="00F74E3A" w:rsidRPr="00C14E39" w:rsidRDefault="00F74E3A" w:rsidP="006A33F8">
            <w:pPr>
              <w:jc w:val="both"/>
              <w:rPr>
                <w:szCs w:val="22"/>
              </w:rPr>
            </w:pPr>
            <w:r w:rsidRPr="00C14E39">
              <w:rPr>
                <w:szCs w:val="22"/>
              </w:rPr>
              <w:t>Технические характеристики:</w:t>
            </w:r>
          </w:p>
          <w:p w:rsidR="00F74E3A" w:rsidRPr="00C14E39" w:rsidRDefault="00F74E3A" w:rsidP="006A33F8">
            <w:pPr>
              <w:jc w:val="both"/>
              <w:rPr>
                <w:szCs w:val="22"/>
              </w:rPr>
            </w:pPr>
            <w:r w:rsidRPr="00C14E39">
              <w:rPr>
                <w:szCs w:val="22"/>
              </w:rPr>
              <w:lastRenderedPageBreak/>
              <w:t>- регулировки должны осуществляться и при нахождении пользователя в ходунках;</w:t>
            </w:r>
          </w:p>
          <w:p w:rsidR="00F74E3A" w:rsidRPr="00C14E39" w:rsidRDefault="00F74E3A" w:rsidP="006A33F8">
            <w:pPr>
              <w:jc w:val="both"/>
              <w:rPr>
                <w:szCs w:val="22"/>
              </w:rPr>
            </w:pPr>
            <w:r w:rsidRPr="00C14E39">
              <w:rPr>
                <w:szCs w:val="22"/>
              </w:rPr>
              <w:t>- рама должна быть выполнена из алюминиевых сплавов с полимерным покрытием и защитным лаком или из других легких металлов с защитным покрытием;</w:t>
            </w:r>
          </w:p>
          <w:p w:rsidR="00F74E3A" w:rsidRPr="00C14E39" w:rsidRDefault="00F74E3A" w:rsidP="006A33F8">
            <w:pPr>
              <w:jc w:val="both"/>
              <w:rPr>
                <w:szCs w:val="22"/>
              </w:rPr>
            </w:pPr>
            <w:r w:rsidRPr="00C14E39">
              <w:rPr>
                <w:szCs w:val="22"/>
              </w:rPr>
              <w:t>- рама должна регулироваться по высоте;</w:t>
            </w:r>
          </w:p>
          <w:p w:rsidR="00F74E3A" w:rsidRPr="00C14E39" w:rsidRDefault="00F74E3A" w:rsidP="006A33F8">
            <w:pPr>
              <w:jc w:val="both"/>
              <w:rPr>
                <w:szCs w:val="22"/>
              </w:rPr>
            </w:pPr>
            <w:r w:rsidRPr="00C14E39">
              <w:rPr>
                <w:szCs w:val="22"/>
              </w:rPr>
              <w:t>- должен быть предусмотрен мягкий фиксатор грудной клетки для поддержки туловища в требуемом положении; высота фиксатора, угол его крепления и объем должны регулироваться;</w:t>
            </w:r>
          </w:p>
          <w:p w:rsidR="00F74E3A" w:rsidRPr="00C14E39" w:rsidRDefault="00F74E3A" w:rsidP="006A33F8">
            <w:pPr>
              <w:jc w:val="both"/>
              <w:rPr>
                <w:szCs w:val="22"/>
              </w:rPr>
            </w:pPr>
            <w:r w:rsidRPr="00C14E39">
              <w:rPr>
                <w:szCs w:val="22"/>
              </w:rPr>
              <w:t>- комплектация ходунков должна предусматривать подлокотники; для максимального соответствия потребностям пользователя подлокотники должны регулироваться в пяти плоскостях: высота, ротация, угол, расстояние по отношению к телу и вперед-назад; подлокотники должны иметь возможность использоваться как вспомогательное средство для поддержания веса пользователя, в том числе с наклоном вперед, как вспомогательное средство для контроля положения туловища и головы для фиксации в требуемом положении;</w:t>
            </w:r>
          </w:p>
          <w:p w:rsidR="00F74E3A" w:rsidRPr="00C14E39" w:rsidRDefault="00F74E3A" w:rsidP="006A33F8">
            <w:pPr>
              <w:jc w:val="both"/>
              <w:rPr>
                <w:szCs w:val="22"/>
              </w:rPr>
            </w:pPr>
            <w:r w:rsidRPr="00C14E39">
              <w:rPr>
                <w:szCs w:val="22"/>
              </w:rPr>
              <w:t>- рукоятки должны быть нескользящие и должны регулироваться по высоте и глубине установки;</w:t>
            </w:r>
          </w:p>
          <w:p w:rsidR="00F74E3A" w:rsidRPr="00C14E39" w:rsidRDefault="00F74E3A" w:rsidP="006A33F8">
            <w:pPr>
              <w:jc w:val="both"/>
              <w:rPr>
                <w:szCs w:val="22"/>
              </w:rPr>
            </w:pPr>
            <w:r w:rsidRPr="00C14E39">
              <w:rPr>
                <w:szCs w:val="22"/>
              </w:rPr>
              <w:t>- должен быть предусмотрен мягкий фиксатор таза (поддерживающие трусики) для обеспечения оптимального положения тела для обучения ходьбе;</w:t>
            </w:r>
          </w:p>
          <w:p w:rsidR="00F74E3A" w:rsidRPr="00C14E39" w:rsidRDefault="00F74E3A" w:rsidP="006A33F8">
            <w:pPr>
              <w:jc w:val="both"/>
              <w:rPr>
                <w:szCs w:val="22"/>
              </w:rPr>
            </w:pPr>
            <w:r w:rsidRPr="00C14E39">
              <w:rPr>
                <w:szCs w:val="22"/>
              </w:rPr>
              <w:t>- должны быть предусмотрены фиксаторы бедер, которые регулируются по горизонтали и по вертикали, предотвращают скрещивание ног и вращение тела внутри ходунков, обеспечивая абдукцию и помогают держать вес на ногах;</w:t>
            </w:r>
          </w:p>
          <w:p w:rsidR="00F74E3A" w:rsidRPr="00C14E39" w:rsidRDefault="00F74E3A" w:rsidP="006A33F8">
            <w:pPr>
              <w:jc w:val="both"/>
              <w:rPr>
                <w:szCs w:val="22"/>
              </w:rPr>
            </w:pPr>
            <w:r w:rsidRPr="00C14E39">
              <w:rPr>
                <w:szCs w:val="22"/>
              </w:rPr>
              <w:t>- должны быть предусмотрены фиксаторы голеностопов с мягкими ремешками, регулируемыми по длине шага и по расстоянию между голеностопами;</w:t>
            </w:r>
          </w:p>
          <w:p w:rsidR="00F74E3A" w:rsidRPr="00C14E39" w:rsidRDefault="00F74E3A" w:rsidP="006A33F8">
            <w:pPr>
              <w:jc w:val="both"/>
              <w:rPr>
                <w:szCs w:val="22"/>
              </w:rPr>
            </w:pPr>
            <w:r w:rsidRPr="00C14E39">
              <w:rPr>
                <w:szCs w:val="22"/>
              </w:rPr>
              <w:t>-  должна быть предусмотрена регулировка нагрузки на ноги;</w:t>
            </w:r>
          </w:p>
          <w:p w:rsidR="00F74E3A" w:rsidRPr="00C14E39" w:rsidRDefault="00F74E3A" w:rsidP="006A33F8">
            <w:pPr>
              <w:jc w:val="both"/>
              <w:rPr>
                <w:szCs w:val="22"/>
              </w:rPr>
            </w:pPr>
            <w:r w:rsidRPr="00C14E39">
              <w:rPr>
                <w:szCs w:val="22"/>
              </w:rPr>
              <w:t>- в конструкции рамы должны быть предусмотрены не менее чем четыре литых колеса с индивидуальными тормозами, имеющими несколько блокировок для обеспечения безопасности пользователя;</w:t>
            </w:r>
          </w:p>
          <w:p w:rsidR="00F74E3A" w:rsidRPr="00C14E39" w:rsidRDefault="00F74E3A" w:rsidP="006A33F8">
            <w:pPr>
              <w:jc w:val="both"/>
              <w:rPr>
                <w:szCs w:val="22"/>
              </w:rPr>
            </w:pPr>
            <w:r w:rsidRPr="00C14E39">
              <w:rPr>
                <w:szCs w:val="22"/>
              </w:rPr>
              <w:t>- должна быть предусмотрена блокировка колеса, позволяющая ходункам передвигаться только прямо вперед или назад;</w:t>
            </w:r>
          </w:p>
          <w:p w:rsidR="00F74E3A" w:rsidRPr="00C14E39" w:rsidRDefault="00F74E3A" w:rsidP="006A33F8">
            <w:pPr>
              <w:jc w:val="both"/>
              <w:rPr>
                <w:szCs w:val="22"/>
              </w:rPr>
            </w:pPr>
            <w:r w:rsidRPr="00C14E39">
              <w:rPr>
                <w:szCs w:val="22"/>
              </w:rPr>
              <w:t>- должна быть предусмотрена блокировка обратного хода, предотвращающая отъезд назад;</w:t>
            </w:r>
          </w:p>
          <w:p w:rsidR="00F74E3A" w:rsidRPr="00C14E39" w:rsidRDefault="00F74E3A" w:rsidP="006A33F8">
            <w:pPr>
              <w:jc w:val="both"/>
              <w:rPr>
                <w:szCs w:val="22"/>
              </w:rPr>
            </w:pPr>
            <w:r w:rsidRPr="00C14E39">
              <w:rPr>
                <w:szCs w:val="22"/>
              </w:rPr>
              <w:t>- должна быть предусмотрена специальная блокировка, позволяющая ходункам двигаться с требуемой нагрузкой;</w:t>
            </w:r>
          </w:p>
          <w:p w:rsidR="00F74E3A" w:rsidRPr="00C14E39" w:rsidRDefault="00F74E3A" w:rsidP="006A33F8">
            <w:pPr>
              <w:jc w:val="both"/>
              <w:rPr>
                <w:szCs w:val="22"/>
              </w:rPr>
            </w:pPr>
            <w:r w:rsidRPr="00C14E39">
              <w:rPr>
                <w:szCs w:val="22"/>
              </w:rPr>
              <w:t>- рама ходунков должна складываться без использования инструмента.</w:t>
            </w:r>
          </w:p>
          <w:p w:rsidR="00F74E3A" w:rsidRPr="00C14E39" w:rsidRDefault="00F74E3A" w:rsidP="006A33F8">
            <w:r w:rsidRPr="00C14E39">
              <w:rPr>
                <w:szCs w:val="22"/>
              </w:rPr>
              <w:t>Ходунки должны быть представлены не менее чем в 3-х размерах, соответствующих следующим параметрам:</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lastRenderedPageBreak/>
              <w:t>Х</w:t>
            </w:r>
          </w:p>
        </w:tc>
      </w:tr>
      <w:tr w:rsidR="00F74E3A" w:rsidRPr="00C14E39" w:rsidTr="006A33F8">
        <w:trPr>
          <w:trHeight w:val="207"/>
        </w:trPr>
        <w:tc>
          <w:tcPr>
            <w:tcW w:w="2230" w:type="dxa"/>
            <w:vMerge/>
            <w:shd w:val="clear" w:color="auto" w:fill="auto"/>
            <w:vAlign w:val="center"/>
          </w:tcPr>
          <w:p w:rsidR="00F74E3A" w:rsidRPr="00C14E39" w:rsidRDefault="00F74E3A" w:rsidP="006A33F8">
            <w:pPr>
              <w:jc w:val="both"/>
              <w:rPr>
                <w:color w:val="000000"/>
              </w:rPr>
            </w:pPr>
          </w:p>
        </w:tc>
        <w:tc>
          <w:tcPr>
            <w:tcW w:w="6691" w:type="dxa"/>
            <w:shd w:val="clear" w:color="auto" w:fill="auto"/>
            <w:noWrap/>
          </w:tcPr>
          <w:p w:rsidR="00F74E3A" w:rsidRPr="00C14E39" w:rsidRDefault="00F74E3A" w:rsidP="006A33F8">
            <w:pPr>
              <w:jc w:val="center"/>
              <w:rPr>
                <w:b/>
              </w:rPr>
            </w:pPr>
            <w:r w:rsidRPr="00C14E39">
              <w:rPr>
                <w:b/>
              </w:rPr>
              <w:t>Размер № 1</w:t>
            </w:r>
          </w:p>
          <w:p w:rsidR="00F74E3A" w:rsidRPr="00C14E39" w:rsidRDefault="00F74E3A" w:rsidP="006A33F8">
            <w:pPr>
              <w:jc w:val="both"/>
            </w:pPr>
            <w:r w:rsidRPr="00C14E39">
              <w:t>- высота рамы должна регулироваться в диапазоне от не менее 390 мм (включительно) по не менее 480 мм (включительно);</w:t>
            </w:r>
          </w:p>
          <w:p w:rsidR="00F74E3A" w:rsidRPr="00C14E39" w:rsidRDefault="00F74E3A" w:rsidP="006A33F8">
            <w:pPr>
              <w:jc w:val="both"/>
            </w:pPr>
            <w:r w:rsidRPr="00C14E39">
              <w:t>- длина рамы не более 830 мм;</w:t>
            </w:r>
          </w:p>
          <w:p w:rsidR="00F74E3A" w:rsidRPr="00C14E39" w:rsidRDefault="00F74E3A" w:rsidP="006A33F8">
            <w:pPr>
              <w:jc w:val="both"/>
            </w:pPr>
            <w:r w:rsidRPr="00C14E39">
              <w:t>- высота ходунков от пола до локтя должна регулироваться в диапазоне от не менее 490 мм (включительно) по не менее 730 мм (включительно);</w:t>
            </w:r>
          </w:p>
          <w:p w:rsidR="00F74E3A" w:rsidRPr="00C14E39" w:rsidRDefault="00F74E3A" w:rsidP="006A33F8">
            <w:pPr>
              <w:jc w:val="both"/>
            </w:pPr>
            <w:r w:rsidRPr="00C14E39">
              <w:t>- высота крепления фиксатора грудной клетки должна регулироваться в диапазоне от не менее 490 мм (включительно) по не менее 680 мм (включительно);</w:t>
            </w:r>
          </w:p>
          <w:p w:rsidR="00F74E3A" w:rsidRPr="00C14E39" w:rsidRDefault="00F74E3A" w:rsidP="006A33F8">
            <w:pPr>
              <w:jc w:val="both"/>
            </w:pPr>
            <w:r w:rsidRPr="00C14E39">
              <w:t>- общая ширина рамы не более 590 мм;</w:t>
            </w:r>
          </w:p>
          <w:p w:rsidR="00F74E3A" w:rsidRPr="00C14E39" w:rsidRDefault="00F74E3A" w:rsidP="006A33F8">
            <w:pPr>
              <w:jc w:val="both"/>
            </w:pPr>
            <w:r w:rsidRPr="00C14E39">
              <w:t>- внутренняя ширина рамы не более 330 мм;</w:t>
            </w:r>
          </w:p>
          <w:p w:rsidR="00F74E3A" w:rsidRPr="00C14E39" w:rsidRDefault="00F74E3A" w:rsidP="006A33F8">
            <w:pPr>
              <w:jc w:val="both"/>
            </w:pPr>
            <w:r w:rsidRPr="00C14E39">
              <w:t>- максимальная грузоподъемность ходунков не менее 34 кг.</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t>6</w:t>
            </w:r>
          </w:p>
        </w:tc>
      </w:tr>
      <w:tr w:rsidR="00F74E3A" w:rsidRPr="00C14E39" w:rsidTr="006A33F8">
        <w:trPr>
          <w:trHeight w:val="315"/>
        </w:trPr>
        <w:tc>
          <w:tcPr>
            <w:tcW w:w="2230" w:type="dxa"/>
            <w:vMerge/>
            <w:shd w:val="clear" w:color="auto" w:fill="auto"/>
            <w:vAlign w:val="center"/>
          </w:tcPr>
          <w:p w:rsidR="00F74E3A" w:rsidRPr="00C14E39" w:rsidRDefault="00F74E3A" w:rsidP="006A33F8">
            <w:pPr>
              <w:jc w:val="both"/>
              <w:rPr>
                <w:color w:val="000000"/>
              </w:rPr>
            </w:pPr>
          </w:p>
        </w:tc>
        <w:tc>
          <w:tcPr>
            <w:tcW w:w="6691" w:type="dxa"/>
            <w:shd w:val="clear" w:color="auto" w:fill="auto"/>
            <w:noWrap/>
          </w:tcPr>
          <w:p w:rsidR="00F74E3A" w:rsidRPr="00C14E39" w:rsidRDefault="00F74E3A" w:rsidP="006A33F8">
            <w:pPr>
              <w:jc w:val="center"/>
              <w:rPr>
                <w:b/>
              </w:rPr>
            </w:pPr>
            <w:r w:rsidRPr="00C14E39">
              <w:rPr>
                <w:b/>
              </w:rPr>
              <w:t>Размер № 2</w:t>
            </w:r>
          </w:p>
          <w:p w:rsidR="00F74E3A" w:rsidRPr="00C14E39" w:rsidRDefault="00F74E3A" w:rsidP="006A33F8">
            <w:pPr>
              <w:jc w:val="both"/>
            </w:pPr>
            <w:r w:rsidRPr="00C14E39">
              <w:t>- высота рамы должна регулироваться в диапазоне от не менее 540 мм (включительно) по не менее 660 мм (включительно);</w:t>
            </w:r>
          </w:p>
          <w:p w:rsidR="00F74E3A" w:rsidRPr="00C14E39" w:rsidRDefault="00F74E3A" w:rsidP="006A33F8">
            <w:pPr>
              <w:jc w:val="both"/>
            </w:pPr>
            <w:r w:rsidRPr="00C14E39">
              <w:t>- длина рамы не более 830 мм;</w:t>
            </w:r>
          </w:p>
          <w:p w:rsidR="00F74E3A" w:rsidRPr="00C14E39" w:rsidRDefault="00F74E3A" w:rsidP="006A33F8">
            <w:pPr>
              <w:jc w:val="both"/>
            </w:pPr>
            <w:r w:rsidRPr="00C14E39">
              <w:t>- высота ходунков от пола до локтя должна регулироваться в диапазоне от не менее 660 мм (включительно) по не менее 880 мм (включительно);</w:t>
            </w:r>
          </w:p>
          <w:p w:rsidR="00F74E3A" w:rsidRPr="00C14E39" w:rsidRDefault="00F74E3A" w:rsidP="006A33F8">
            <w:pPr>
              <w:jc w:val="both"/>
            </w:pPr>
            <w:r w:rsidRPr="00C14E39">
              <w:t>- высота крепления фиксатора грудной клетки должна регулироваться в диапазоне от не менее 620 мм (включительно) по не менее 850 мм (включительно);</w:t>
            </w:r>
          </w:p>
          <w:p w:rsidR="00F74E3A" w:rsidRPr="00C14E39" w:rsidRDefault="00F74E3A" w:rsidP="006A33F8">
            <w:pPr>
              <w:jc w:val="both"/>
            </w:pPr>
            <w:r w:rsidRPr="00C14E39">
              <w:t>- общая ширина рамы не более 670 мм;</w:t>
            </w:r>
          </w:p>
          <w:p w:rsidR="00F74E3A" w:rsidRPr="00C14E39" w:rsidRDefault="00F74E3A" w:rsidP="006A33F8">
            <w:r w:rsidRPr="00C14E39">
              <w:t>- внутренняя ширина рамы не более 420 мм;</w:t>
            </w:r>
          </w:p>
          <w:p w:rsidR="00F74E3A" w:rsidRPr="00C14E39" w:rsidRDefault="00F74E3A" w:rsidP="006A33F8">
            <w:r w:rsidRPr="00C14E39">
              <w:lastRenderedPageBreak/>
              <w:t>- максимальная грузоподъемность ходунков не менее 68 кг;</w:t>
            </w:r>
          </w:p>
          <w:p w:rsidR="00F74E3A" w:rsidRPr="00C14E39" w:rsidRDefault="00F74E3A" w:rsidP="006A33F8">
            <w:pPr>
              <w:rPr>
                <w:b/>
              </w:rPr>
            </w:pPr>
            <w:r w:rsidRPr="00C14E39">
              <w:t>- вес ходунков не более 18,0 кг.</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lastRenderedPageBreak/>
              <w:t>12</w:t>
            </w:r>
          </w:p>
        </w:tc>
      </w:tr>
      <w:tr w:rsidR="00F74E3A" w:rsidRPr="00C14E39" w:rsidTr="006A33F8">
        <w:trPr>
          <w:trHeight w:val="315"/>
        </w:trPr>
        <w:tc>
          <w:tcPr>
            <w:tcW w:w="2230" w:type="dxa"/>
            <w:vMerge/>
            <w:shd w:val="clear" w:color="auto" w:fill="auto"/>
            <w:vAlign w:val="center"/>
          </w:tcPr>
          <w:p w:rsidR="00F74E3A" w:rsidRPr="00C14E39" w:rsidRDefault="00F74E3A" w:rsidP="006A33F8">
            <w:pPr>
              <w:jc w:val="both"/>
              <w:rPr>
                <w:color w:val="000000"/>
              </w:rPr>
            </w:pPr>
          </w:p>
        </w:tc>
        <w:tc>
          <w:tcPr>
            <w:tcW w:w="6691" w:type="dxa"/>
            <w:shd w:val="clear" w:color="auto" w:fill="auto"/>
            <w:noWrap/>
          </w:tcPr>
          <w:p w:rsidR="00F74E3A" w:rsidRPr="00C14E39" w:rsidRDefault="00F74E3A" w:rsidP="006A33F8">
            <w:pPr>
              <w:jc w:val="center"/>
              <w:rPr>
                <w:b/>
              </w:rPr>
            </w:pPr>
            <w:r w:rsidRPr="00C14E39">
              <w:rPr>
                <w:b/>
              </w:rPr>
              <w:t>Размер № 3</w:t>
            </w:r>
          </w:p>
          <w:p w:rsidR="00F74E3A" w:rsidRPr="00C14E39" w:rsidRDefault="00F74E3A" w:rsidP="006A33F8">
            <w:pPr>
              <w:jc w:val="both"/>
            </w:pPr>
            <w:r w:rsidRPr="00C14E39">
              <w:t>- высота рамы должна регулироваться в диапазоне от не менее 740 мм (включительно) по не менее 1000 мм (включительно);</w:t>
            </w:r>
          </w:p>
          <w:p w:rsidR="00F74E3A" w:rsidRPr="00C14E39" w:rsidRDefault="00F74E3A" w:rsidP="006A33F8">
            <w:pPr>
              <w:jc w:val="both"/>
            </w:pPr>
            <w:r w:rsidRPr="00C14E39">
              <w:t>- длина рамы не более 970 мм;</w:t>
            </w:r>
          </w:p>
          <w:p w:rsidR="00F74E3A" w:rsidRPr="00C14E39" w:rsidRDefault="00F74E3A" w:rsidP="006A33F8">
            <w:pPr>
              <w:jc w:val="both"/>
            </w:pPr>
            <w:r w:rsidRPr="00C14E39">
              <w:t>- высота ходунков от пола до локтя должна регулироваться в диапазоне от не менее 860 мм (включительно) по не менее 1240 мм (включительно);</w:t>
            </w:r>
          </w:p>
          <w:p w:rsidR="00F74E3A" w:rsidRPr="00C14E39" w:rsidRDefault="00F74E3A" w:rsidP="006A33F8">
            <w:pPr>
              <w:jc w:val="both"/>
            </w:pPr>
            <w:r w:rsidRPr="00C14E39">
              <w:t>- высота крепления фиксатора грудной клетки должна регулироваться в диапазоне от не менее 860 мм (включительно) по не менее 1320 мм (включительно);</w:t>
            </w:r>
          </w:p>
          <w:p w:rsidR="00F74E3A" w:rsidRPr="00C14E39" w:rsidRDefault="00F74E3A" w:rsidP="006A33F8">
            <w:pPr>
              <w:jc w:val="both"/>
            </w:pPr>
            <w:r w:rsidRPr="00C14E39">
              <w:t>- общая ширина рамы не более 720 мм;</w:t>
            </w:r>
          </w:p>
          <w:p w:rsidR="00F74E3A" w:rsidRPr="00C14E39" w:rsidRDefault="00F74E3A" w:rsidP="006A33F8">
            <w:pPr>
              <w:jc w:val="both"/>
            </w:pPr>
            <w:r w:rsidRPr="00C14E39">
              <w:t>- внутренняя ширина рамы не более 460 мм;</w:t>
            </w:r>
          </w:p>
          <w:p w:rsidR="00F74E3A" w:rsidRPr="00C14E39" w:rsidRDefault="00F74E3A" w:rsidP="006A33F8">
            <w:r w:rsidRPr="00C14E39">
              <w:t>- максимальная грузоподъемность ходунков не менее 90 кг;</w:t>
            </w:r>
          </w:p>
          <w:p w:rsidR="00F74E3A" w:rsidRPr="00C14E39" w:rsidRDefault="00F74E3A" w:rsidP="006A33F8">
            <w:r w:rsidRPr="00C14E39">
              <w:t>- вес ходунков не более 20,0 кг.</w:t>
            </w:r>
          </w:p>
        </w:tc>
        <w:tc>
          <w:tcPr>
            <w:tcW w:w="1134" w:type="dxa"/>
            <w:shd w:val="clear" w:color="auto" w:fill="auto"/>
            <w:noWrap/>
            <w:vAlign w:val="center"/>
          </w:tcPr>
          <w:p w:rsidR="00F74E3A" w:rsidRPr="00C14E39" w:rsidRDefault="00F74E3A" w:rsidP="006A33F8">
            <w:pPr>
              <w:jc w:val="center"/>
              <w:rPr>
                <w:color w:val="000000"/>
                <w:sz w:val="24"/>
              </w:rPr>
            </w:pPr>
            <w:r w:rsidRPr="00C14E39">
              <w:rPr>
                <w:color w:val="000000"/>
                <w:sz w:val="24"/>
              </w:rPr>
              <w:t>5</w:t>
            </w:r>
          </w:p>
        </w:tc>
      </w:tr>
      <w:tr w:rsidR="00F74E3A" w:rsidRPr="00C14E39" w:rsidTr="006A33F8">
        <w:trPr>
          <w:trHeight w:val="315"/>
        </w:trPr>
        <w:tc>
          <w:tcPr>
            <w:tcW w:w="2230" w:type="dxa"/>
            <w:shd w:val="clear" w:color="auto" w:fill="auto"/>
            <w:vAlign w:val="center"/>
          </w:tcPr>
          <w:p w:rsidR="00F74E3A" w:rsidRPr="00C14E39" w:rsidRDefault="00F74E3A" w:rsidP="006A33F8">
            <w:pPr>
              <w:jc w:val="both"/>
              <w:rPr>
                <w:b/>
                <w:color w:val="000000"/>
              </w:rPr>
            </w:pPr>
            <w:r w:rsidRPr="00C14E39">
              <w:rPr>
                <w:b/>
                <w:color w:val="000000"/>
              </w:rPr>
              <w:t>ИТОГО</w:t>
            </w:r>
          </w:p>
        </w:tc>
        <w:tc>
          <w:tcPr>
            <w:tcW w:w="6691" w:type="dxa"/>
            <w:shd w:val="clear" w:color="auto" w:fill="auto"/>
            <w:noWrap/>
            <w:vAlign w:val="center"/>
          </w:tcPr>
          <w:p w:rsidR="00F74E3A" w:rsidRPr="00C14E39" w:rsidRDefault="00F74E3A" w:rsidP="006A33F8">
            <w:pPr>
              <w:jc w:val="center"/>
              <w:rPr>
                <w:b/>
                <w:color w:val="000000"/>
              </w:rPr>
            </w:pPr>
          </w:p>
        </w:tc>
        <w:tc>
          <w:tcPr>
            <w:tcW w:w="1134" w:type="dxa"/>
            <w:shd w:val="clear" w:color="auto" w:fill="auto"/>
            <w:noWrap/>
            <w:vAlign w:val="bottom"/>
          </w:tcPr>
          <w:p w:rsidR="00F74E3A" w:rsidRPr="00C14E39" w:rsidRDefault="00F74E3A" w:rsidP="006A33F8">
            <w:pPr>
              <w:jc w:val="center"/>
              <w:rPr>
                <w:b/>
                <w:bCs/>
                <w:color w:val="000000"/>
                <w:sz w:val="24"/>
              </w:rPr>
            </w:pPr>
            <w:r w:rsidRPr="00C14E39">
              <w:rPr>
                <w:b/>
                <w:bCs/>
                <w:color w:val="000000"/>
                <w:sz w:val="24"/>
              </w:rPr>
              <w:t>25</w:t>
            </w:r>
          </w:p>
        </w:tc>
      </w:tr>
    </w:tbl>
    <w:p w:rsidR="00F74E3A"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Pr="00C14E39" w:rsidRDefault="00F74E3A" w:rsidP="00F74E3A">
      <w:pPr>
        <w:rPr>
          <w:sz w:val="24"/>
          <w:szCs w:val="24"/>
        </w:rPr>
      </w:pPr>
    </w:p>
    <w:p w:rsidR="00F74E3A" w:rsidRDefault="00F74E3A" w:rsidP="00F74E3A">
      <w:pPr>
        <w:rPr>
          <w:sz w:val="24"/>
          <w:szCs w:val="24"/>
        </w:rPr>
      </w:pPr>
    </w:p>
    <w:p w:rsidR="00F74E3A" w:rsidRPr="00C14E39" w:rsidRDefault="00F74E3A" w:rsidP="00F74E3A">
      <w:pPr>
        <w:rPr>
          <w:sz w:val="24"/>
          <w:szCs w:val="24"/>
        </w:rPr>
      </w:pPr>
    </w:p>
    <w:p w:rsidR="00F74E3A" w:rsidRDefault="00F74E3A" w:rsidP="00F74E3A">
      <w:pPr>
        <w:rPr>
          <w:sz w:val="24"/>
          <w:szCs w:val="24"/>
        </w:rPr>
      </w:pPr>
    </w:p>
    <w:p w:rsidR="00F74E3A" w:rsidRPr="00C14E39" w:rsidRDefault="00F74E3A" w:rsidP="00F74E3A">
      <w:pPr>
        <w:rPr>
          <w:b/>
          <w:sz w:val="28"/>
          <w:szCs w:val="28"/>
        </w:rPr>
      </w:pPr>
    </w:p>
    <w:p w:rsidR="00812FAA" w:rsidRPr="00F74E3A" w:rsidRDefault="00F74E3A" w:rsidP="00F74E3A">
      <w:r w:rsidRPr="006F3E71">
        <w:rPr>
          <w:sz w:val="24"/>
          <w:szCs w:val="24"/>
        </w:rPr>
        <w:br w:type="page"/>
      </w:r>
      <w:bookmarkStart w:id="0" w:name="_GoBack"/>
      <w:bookmarkEnd w:id="0"/>
    </w:p>
    <w:sectPr w:rsidR="00812FAA" w:rsidRPr="00F74E3A"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F0" w:rsidRDefault="008C4CF0">
      <w:r>
        <w:separator/>
      </w:r>
    </w:p>
  </w:endnote>
  <w:endnote w:type="continuationSeparator" w:id="0">
    <w:p w:rsidR="008C4CF0" w:rsidRDefault="008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F0" w:rsidRDefault="008C4CF0">
      <w:r>
        <w:separator/>
      </w:r>
    </w:p>
  </w:footnote>
  <w:footnote w:type="continuationSeparator" w:id="0">
    <w:p w:rsidR="008C4CF0" w:rsidRDefault="008C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C4C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C4CF0">
    <w:pPr>
      <w:pStyle w:val="a7"/>
      <w:framePr w:wrap="around" w:vAnchor="text" w:hAnchor="margin" w:xAlign="center" w:y="1"/>
      <w:rPr>
        <w:rStyle w:val="a6"/>
        <w:sz w:val="16"/>
        <w:szCs w:val="16"/>
      </w:rPr>
    </w:pPr>
  </w:p>
  <w:p w:rsidR="0054312B" w:rsidRPr="00D0381B" w:rsidRDefault="008C4CF0"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18"/>
  </w:num>
  <w:num w:numId="11">
    <w:abstractNumId w:val="15"/>
  </w:num>
  <w:num w:numId="12">
    <w:abstractNumId w:val="16"/>
  </w:num>
  <w:num w:numId="13">
    <w:abstractNumId w:val="14"/>
  </w:num>
  <w:num w:numId="14">
    <w:abstractNumId w:val="17"/>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149</cp:revision>
  <dcterms:created xsi:type="dcterms:W3CDTF">2019-05-13T12:37:00Z</dcterms:created>
  <dcterms:modified xsi:type="dcterms:W3CDTF">2020-04-13T08:17:00Z</dcterms:modified>
</cp:coreProperties>
</file>