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Pr="00F562B5" w:rsidRDefault="00E13607" w:rsidP="00285AA1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7054BE">
        <w:rPr>
          <w:b/>
        </w:rPr>
        <w:t>голени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285AA1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667A17" w:rsidRPr="00151093" w:rsidRDefault="00667A17" w:rsidP="00285AA1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67A17" w:rsidRPr="00151093" w:rsidRDefault="00667A17" w:rsidP="00285AA1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667A17" w:rsidRPr="00151093" w:rsidRDefault="00667A17" w:rsidP="00285AA1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>конечностей пациентов с помощью протезов конечностей в соответствии с ГОСТ Р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667A17" w:rsidRPr="00021F4A" w:rsidRDefault="00667A17" w:rsidP="00285AA1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667A17" w:rsidRDefault="00667A17" w:rsidP="00285AA1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667A17" w:rsidRDefault="00667A17" w:rsidP="00285AA1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667A17" w:rsidRPr="00151093" w:rsidRDefault="00667A17" w:rsidP="00285AA1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7A17" w:rsidRPr="00021F4A" w:rsidRDefault="00667A17" w:rsidP="00285AA1">
      <w:pPr>
        <w:keepNext/>
        <w:ind w:firstLine="709"/>
        <w:jc w:val="both"/>
      </w:pPr>
      <w:r w:rsidRPr="00021F4A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667A17" w:rsidRPr="00021F4A" w:rsidRDefault="00667A17" w:rsidP="00285AA1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667A17" w:rsidRPr="00021F4A" w:rsidRDefault="00667A17" w:rsidP="00285AA1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667A17" w:rsidRPr="00021F4A" w:rsidRDefault="00667A17" w:rsidP="00285AA1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667A17" w:rsidRPr="00021F4A" w:rsidRDefault="00667A17" w:rsidP="00285AA1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667A17" w:rsidRPr="005E2EEB" w:rsidRDefault="00667A17" w:rsidP="00285AA1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667A17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667A17" w:rsidRPr="00986147" w:rsidRDefault="00667A17" w:rsidP="00285AA1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667A17" w:rsidRPr="00667A17" w:rsidRDefault="00667A17" w:rsidP="00285AA1">
      <w:pPr>
        <w:pStyle w:val="formattext"/>
        <w:keepNext/>
        <w:spacing w:before="0" w:beforeAutospacing="0" w:after="0" w:afterAutospacing="0"/>
        <w:ind w:firstLine="709"/>
        <w:jc w:val="both"/>
      </w:pPr>
      <w:r w:rsidRPr="00667A17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667A17">
          <w:rPr>
            <w:rStyle w:val="af5"/>
            <w:color w:val="auto"/>
            <w:u w:val="none"/>
          </w:rPr>
          <w:t>ГОСТ Р ИСО 22523</w:t>
        </w:r>
      </w:hyperlink>
      <w:r w:rsidRPr="00667A17">
        <w:t>-2007, подраздел 5.1.</w:t>
      </w:r>
    </w:p>
    <w:p w:rsidR="00667A17" w:rsidRPr="00667A17" w:rsidRDefault="00667A17" w:rsidP="00285AA1">
      <w:pPr>
        <w:pStyle w:val="formattext"/>
        <w:keepNext/>
        <w:spacing w:before="0" w:beforeAutospacing="0" w:after="0" w:afterAutospacing="0"/>
        <w:ind w:firstLine="709"/>
        <w:jc w:val="both"/>
      </w:pPr>
      <w:r w:rsidRPr="00667A17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667A17">
          <w:rPr>
            <w:rStyle w:val="af5"/>
            <w:color w:val="auto"/>
            <w:u w:val="none"/>
          </w:rPr>
          <w:t>ГОСТ Р ИСО 10993-1</w:t>
        </w:r>
      </w:hyperlink>
      <w:r w:rsidRPr="00667A17">
        <w:t xml:space="preserve">-2011, </w:t>
      </w:r>
      <w:hyperlink r:id="rId10" w:history="1">
        <w:r w:rsidRPr="00667A17">
          <w:rPr>
            <w:rStyle w:val="af5"/>
            <w:color w:val="auto"/>
            <w:u w:val="none"/>
          </w:rPr>
          <w:t>ГОСТ Р ИСО 10993-5</w:t>
        </w:r>
      </w:hyperlink>
      <w:r w:rsidRPr="00667A17">
        <w:t xml:space="preserve">-2011 и </w:t>
      </w:r>
      <w:hyperlink r:id="rId11" w:history="1">
        <w:r w:rsidRPr="00667A17">
          <w:rPr>
            <w:rStyle w:val="af5"/>
            <w:color w:val="auto"/>
            <w:u w:val="none"/>
          </w:rPr>
          <w:t>ГОСТ Р ИСО 10993-10</w:t>
        </w:r>
      </w:hyperlink>
      <w:r w:rsidRPr="00667A17">
        <w:t>-2011.</w:t>
      </w:r>
    </w:p>
    <w:p w:rsidR="00667A17" w:rsidRPr="004324AD" w:rsidRDefault="00667A17" w:rsidP="00285AA1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667A17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</w:t>
      </w:r>
      <w:r>
        <w:rPr>
          <w:rFonts w:ascii="Times New Roman CYR" w:eastAsia="Times New Roman CYR" w:hAnsi="Times New Roman CYR" w:cs="Times New Roman CYR"/>
          <w:b/>
          <w:bCs/>
          <w:iCs/>
        </w:rPr>
        <w:t>йные обязательства</w:t>
      </w:r>
      <w:r w:rsidRPr="00114567">
        <w:rPr>
          <w:rFonts w:ascii="Times New Roman CYR" w:eastAsia="Times New Roman CYR" w:hAnsi="Times New Roman CYR" w:cs="Times New Roman CYR"/>
          <w:b/>
          <w:bCs/>
          <w:iCs/>
        </w:rPr>
        <w:t>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667A17" w:rsidRDefault="00667A17" w:rsidP="00285AA1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 w:rsidR="007054BE" w:rsidRPr="007054BE">
        <w:t>голени</w:t>
      </w:r>
      <w:r>
        <w:t xml:space="preserve"> </w:t>
      </w:r>
      <w:r w:rsidRPr="0043548D">
        <w:rPr>
          <w:color w:val="000000"/>
          <w:spacing w:val="-2"/>
        </w:rPr>
        <w:t xml:space="preserve">устанавливается </w:t>
      </w:r>
      <w:r w:rsidRPr="0043548D">
        <w:rPr>
          <w:rStyle w:val="6"/>
          <w:color w:val="000000"/>
          <w:spacing w:val="2"/>
        </w:rPr>
        <w:t xml:space="preserve">с даты подписания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r w:rsidRPr="00151093">
        <w:rPr>
          <w:rStyle w:val="6"/>
          <w:color w:val="000000"/>
          <w:spacing w:val="2"/>
        </w:rPr>
        <w:t>с даты подписания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667A17" w:rsidRPr="00151093" w:rsidRDefault="00667A17" w:rsidP="00285AA1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667A17" w:rsidRPr="002F5BEA" w:rsidRDefault="00667A17" w:rsidP="00285AA1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2F5BEA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5C36B9" w:rsidRDefault="005C36B9" w:rsidP="00285AA1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A86BD3">
        <w:rPr>
          <w:color w:val="000000"/>
          <w:spacing w:val="-2"/>
          <w:lang w:val="en-US"/>
        </w:rPr>
        <w:t>C</w:t>
      </w:r>
      <w:r w:rsidRPr="00A86BD3">
        <w:rPr>
          <w:color w:val="000000"/>
          <w:spacing w:val="-2"/>
        </w:rPr>
        <w:t xml:space="preserve">Р. </w:t>
      </w:r>
    </w:p>
    <w:p w:rsidR="00BA07A8" w:rsidRDefault="00BA07A8" w:rsidP="00285AA1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702"/>
        <w:gridCol w:w="6237"/>
        <w:gridCol w:w="1276"/>
        <w:gridCol w:w="1417"/>
      </w:tblGrid>
      <w:tr w:rsidR="00285AA1" w:rsidRPr="00C6796A" w:rsidTr="00285AA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AA1" w:rsidRPr="00C6796A" w:rsidRDefault="00285AA1" w:rsidP="00285AA1">
            <w:pPr>
              <w:keepNext/>
              <w:snapToGrid w:val="0"/>
              <w:jc w:val="center"/>
              <w:rPr>
                <w:sz w:val="20"/>
                <w:szCs w:val="19"/>
              </w:rPr>
            </w:pPr>
            <w:r w:rsidRPr="00C6796A">
              <w:rPr>
                <w:sz w:val="20"/>
                <w:szCs w:val="19"/>
              </w:rPr>
              <w:t>Наименование</w:t>
            </w:r>
          </w:p>
          <w:p w:rsidR="00285AA1" w:rsidRPr="00C6796A" w:rsidRDefault="00285AA1" w:rsidP="00285AA1">
            <w:pPr>
              <w:keepNext/>
              <w:jc w:val="center"/>
              <w:rPr>
                <w:sz w:val="20"/>
                <w:szCs w:val="19"/>
                <w:lang w:val="en-US"/>
              </w:rPr>
            </w:pPr>
            <w:r w:rsidRPr="00C6796A">
              <w:rPr>
                <w:sz w:val="20"/>
                <w:szCs w:val="19"/>
              </w:rPr>
              <w:t>изделия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AA1" w:rsidRPr="00C6796A" w:rsidRDefault="00285AA1" w:rsidP="00285AA1">
            <w:pPr>
              <w:keepNext/>
              <w:snapToGrid w:val="0"/>
              <w:jc w:val="center"/>
              <w:rPr>
                <w:sz w:val="20"/>
                <w:szCs w:val="19"/>
              </w:rPr>
            </w:pPr>
            <w:r w:rsidRPr="00C6796A">
              <w:rPr>
                <w:sz w:val="20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AA1" w:rsidRPr="00C6796A" w:rsidRDefault="00285AA1" w:rsidP="00285AA1">
            <w:pPr>
              <w:keepNext/>
              <w:snapToGrid w:val="0"/>
              <w:jc w:val="center"/>
              <w:rPr>
                <w:sz w:val="20"/>
                <w:szCs w:val="18"/>
              </w:rPr>
            </w:pPr>
            <w:r w:rsidRPr="00C6796A">
              <w:rPr>
                <w:sz w:val="20"/>
                <w:szCs w:val="18"/>
              </w:rPr>
              <w:t>Объем,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A1" w:rsidRPr="00531143" w:rsidRDefault="00285AA1" w:rsidP="00285AA1">
            <w:pPr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531143">
              <w:rPr>
                <w:color w:val="000000"/>
                <w:sz w:val="19"/>
                <w:szCs w:val="19"/>
              </w:rPr>
              <w:t>Средняя цена за ед. изделия</w:t>
            </w:r>
          </w:p>
        </w:tc>
      </w:tr>
      <w:tr w:rsidR="00B812D2" w:rsidRPr="005C28F3" w:rsidTr="00B812D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410591" w:rsidRDefault="00B812D2" w:rsidP="00285AA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немодульный,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D2" w:rsidRPr="00A02DC4" w:rsidRDefault="00B812D2" w:rsidP="00285AA1">
            <w:pPr>
              <w:keepNext/>
              <w:jc w:val="both"/>
              <w:rPr>
                <w:sz w:val="21"/>
                <w:szCs w:val="21"/>
              </w:rPr>
            </w:pPr>
            <w:r w:rsidRPr="00A02DC4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sz w:val="21"/>
                <w:szCs w:val="21"/>
              </w:rPr>
              <w:t xml:space="preserve">немодульный. 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sz w:val="21"/>
                <w:szCs w:val="21"/>
              </w:rPr>
              <w:t>унифицированная. Материал приемной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A02DC4">
              <w:rPr>
                <w:sz w:val="21"/>
                <w:szCs w:val="21"/>
              </w:rPr>
              <w:t>: кожа, дерево, или литьевой слоистый пластик на основе полиамидных или акриловых смол. Метод крепления протеза</w:t>
            </w:r>
            <w:r>
              <w:rPr>
                <w:sz w:val="21"/>
                <w:szCs w:val="21"/>
              </w:rPr>
              <w:t xml:space="preserve"> должен быть</w:t>
            </w:r>
            <w:r w:rsidRPr="00A02DC4">
              <w:rPr>
                <w:sz w:val="21"/>
                <w:szCs w:val="21"/>
              </w:rPr>
              <w:t xml:space="preserve">: с использованием гильзы (манжеты с шинами) бедра или с использованием кожаных полуфабрикатов (без шин).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sz w:val="21"/>
                <w:szCs w:val="21"/>
              </w:rPr>
              <w:t xml:space="preserve">с высокой степенью устойчивости в положении стоя и при ходьбе.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быть- </w:t>
            </w:r>
            <w:r w:rsidRPr="00A02DC4">
              <w:rPr>
                <w:sz w:val="21"/>
                <w:szCs w:val="21"/>
              </w:rPr>
              <w:t xml:space="preserve">листовой поролон. </w:t>
            </w:r>
            <w:r w:rsidRPr="00A02DC4">
              <w:rPr>
                <w:sz w:val="21"/>
                <w:szCs w:val="21"/>
              </w:rPr>
              <w:lastRenderedPageBreak/>
              <w:t xml:space="preserve">Покрытие облицовки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sz w:val="21"/>
                <w:szCs w:val="21"/>
              </w:rPr>
              <w:t xml:space="preserve">- чулки </w:t>
            </w:r>
            <w:proofErr w:type="spellStart"/>
            <w:r w:rsidRPr="00A02DC4">
              <w:rPr>
                <w:sz w:val="21"/>
                <w:szCs w:val="21"/>
              </w:rPr>
              <w:t>силоновые</w:t>
            </w:r>
            <w:proofErr w:type="spellEnd"/>
            <w:r w:rsidRPr="00A02DC4">
              <w:rPr>
                <w:sz w:val="21"/>
                <w:szCs w:val="21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D2" w:rsidRPr="00EE7271" w:rsidRDefault="00B812D2" w:rsidP="00285AA1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2" w:rsidRPr="00B812D2" w:rsidRDefault="00B812D2" w:rsidP="00B812D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812D2">
              <w:rPr>
                <w:color w:val="000000"/>
                <w:sz w:val="22"/>
                <w:szCs w:val="22"/>
              </w:rPr>
              <w:t>47835,00</w:t>
            </w:r>
          </w:p>
        </w:tc>
      </w:tr>
      <w:tr w:rsidR="00B812D2" w:rsidRPr="005C28F3" w:rsidTr="00B812D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410591" w:rsidRDefault="00B812D2" w:rsidP="00285AA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A02DC4" w:rsidRDefault="00B812D2" w:rsidP="00285AA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A02DC4">
              <w:rPr>
                <w:color w:val="000000"/>
                <w:sz w:val="21"/>
                <w:szCs w:val="21"/>
              </w:rPr>
              <w:t>: кожа, слоистый пластик на основе акриловых смол в индивидуальных случаях с применением вкладных гильз из вспене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A02DC4">
              <w:rPr>
                <w:color w:val="000000"/>
                <w:sz w:val="21"/>
                <w:szCs w:val="21"/>
              </w:rPr>
              <w:t xml:space="preserve">ных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D2" w:rsidRPr="00EE7271" w:rsidRDefault="00B812D2" w:rsidP="00285AA1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2" w:rsidRPr="00B812D2" w:rsidRDefault="00B812D2" w:rsidP="00B812D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812D2">
              <w:rPr>
                <w:color w:val="000000"/>
                <w:sz w:val="22"/>
                <w:szCs w:val="22"/>
              </w:rPr>
              <w:t>151424,80</w:t>
            </w:r>
          </w:p>
        </w:tc>
      </w:tr>
      <w:tr w:rsidR="00B812D2" w:rsidRPr="005C28F3" w:rsidTr="00B812D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410591" w:rsidRDefault="00B812D2" w:rsidP="00285AA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A02DC4" w:rsidRDefault="00B812D2" w:rsidP="00285AA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A02DC4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02DC4">
              <w:rPr>
                <w:color w:val="000000"/>
                <w:sz w:val="21"/>
                <w:szCs w:val="21"/>
              </w:rPr>
              <w:t xml:space="preserve">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>слоистый пластик на основе акриловых смол в индивидуальных случаях с применением вкладных гильз из вспенен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A02DC4">
              <w:rPr>
                <w:color w:val="000000"/>
                <w:sz w:val="21"/>
                <w:szCs w:val="21"/>
              </w:rPr>
              <w:t xml:space="preserve">ых материалов.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D2" w:rsidRPr="00EE7271" w:rsidRDefault="00B812D2" w:rsidP="00285AA1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2" w:rsidRPr="00B812D2" w:rsidRDefault="00B812D2" w:rsidP="00B812D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812D2">
              <w:rPr>
                <w:color w:val="000000"/>
                <w:sz w:val="22"/>
                <w:szCs w:val="22"/>
              </w:rPr>
              <w:t>166081,30</w:t>
            </w:r>
          </w:p>
        </w:tc>
      </w:tr>
      <w:tr w:rsidR="00B812D2" w:rsidRPr="005C28F3" w:rsidTr="00B812D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410591" w:rsidRDefault="00B812D2" w:rsidP="00285AA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A02DC4" w:rsidRDefault="00B812D2" w:rsidP="00285AA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A02DC4">
              <w:rPr>
                <w:color w:val="000000"/>
                <w:sz w:val="21"/>
                <w:szCs w:val="21"/>
              </w:rPr>
              <w:t xml:space="preserve">ся чехлы полимерные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овть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. Модели стоп применяются в зависимости от медицинских показаний по протезированию, индивидуальной потребности и предпочтений конкретного пациента в </w:t>
            </w:r>
            <w:r w:rsidRPr="00A02DC4">
              <w:rPr>
                <w:color w:val="000000"/>
                <w:sz w:val="21"/>
                <w:szCs w:val="21"/>
              </w:rPr>
              <w:lastRenderedPageBreak/>
              <w:t>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D2" w:rsidRPr="00EE7271" w:rsidRDefault="00B812D2" w:rsidP="00285AA1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2" w:rsidRPr="00B812D2" w:rsidRDefault="00B812D2" w:rsidP="00B812D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812D2">
              <w:rPr>
                <w:color w:val="000000"/>
                <w:sz w:val="22"/>
                <w:szCs w:val="22"/>
              </w:rPr>
              <w:t>173324,70</w:t>
            </w:r>
          </w:p>
        </w:tc>
      </w:tr>
      <w:tr w:rsidR="00B812D2" w:rsidRPr="005C28F3" w:rsidTr="00B812D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410591" w:rsidRDefault="00B812D2" w:rsidP="00285AA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A02DC4" w:rsidRDefault="00B812D2" w:rsidP="00285AA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A02DC4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02DC4">
              <w:rPr>
                <w:color w:val="000000"/>
                <w:sz w:val="21"/>
                <w:szCs w:val="21"/>
              </w:rPr>
              <w:t xml:space="preserve">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A02DC4">
              <w:rPr>
                <w:color w:val="000000"/>
                <w:sz w:val="21"/>
                <w:szCs w:val="21"/>
              </w:rPr>
              <w:t xml:space="preserve">ся чехлы полимерные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</w:t>
            </w:r>
            <w:r>
              <w:rPr>
                <w:sz w:val="21"/>
                <w:szCs w:val="21"/>
              </w:rPr>
              <w:t xml:space="preserve"> должна быть</w:t>
            </w:r>
            <w:r w:rsidRPr="00A02DC4">
              <w:rPr>
                <w:color w:val="000000"/>
                <w:sz w:val="21"/>
                <w:szCs w:val="21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D2" w:rsidRPr="00EE7271" w:rsidRDefault="00B812D2" w:rsidP="00285AA1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2" w:rsidRPr="00B812D2" w:rsidRDefault="00B812D2" w:rsidP="00B812D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812D2">
              <w:rPr>
                <w:color w:val="000000"/>
                <w:sz w:val="22"/>
                <w:szCs w:val="22"/>
              </w:rPr>
              <w:t>212507,00</w:t>
            </w:r>
          </w:p>
        </w:tc>
      </w:tr>
      <w:tr w:rsidR="00B812D2" w:rsidRPr="005C28F3" w:rsidTr="00B812D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410591" w:rsidRDefault="00B812D2" w:rsidP="00285AA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A02DC4" w:rsidRDefault="00B812D2" w:rsidP="00285AA1">
            <w:pPr>
              <w:keepNext/>
              <w:jc w:val="both"/>
              <w:rPr>
                <w:sz w:val="21"/>
                <w:szCs w:val="21"/>
              </w:rPr>
            </w:pPr>
            <w:r w:rsidRPr="00A02DC4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sz w:val="21"/>
                <w:szCs w:val="21"/>
              </w:rPr>
              <w:t>слоистый пластик на основе акриловых смол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A02DC4">
              <w:rPr>
                <w:sz w:val="21"/>
                <w:szCs w:val="21"/>
              </w:rPr>
              <w:t xml:space="preserve">ых материалов.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sz w:val="21"/>
                <w:szCs w:val="21"/>
              </w:rPr>
              <w:t xml:space="preserve">листовой термопластичный пластик.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sz w:val="21"/>
                <w:szCs w:val="21"/>
              </w:rPr>
              <w:t xml:space="preserve">поясное, или с использованием наколенника из эластичных материалов.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A02DC4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A02DC4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A02DC4">
              <w:rPr>
                <w:sz w:val="21"/>
                <w:szCs w:val="21"/>
              </w:rPr>
              <w:t>перлоновые</w:t>
            </w:r>
            <w:proofErr w:type="spellEnd"/>
            <w:r w:rsidRPr="00A02DC4">
              <w:rPr>
                <w:sz w:val="21"/>
                <w:szCs w:val="21"/>
              </w:rPr>
              <w:t xml:space="preserve"> или </w:t>
            </w:r>
            <w:proofErr w:type="spellStart"/>
            <w:r w:rsidRPr="00A02DC4">
              <w:rPr>
                <w:sz w:val="21"/>
                <w:szCs w:val="21"/>
              </w:rPr>
              <w:t>силоновые</w:t>
            </w:r>
            <w:proofErr w:type="spellEnd"/>
            <w:r w:rsidRPr="00A02DC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</w:t>
            </w:r>
            <w:r>
              <w:rPr>
                <w:sz w:val="21"/>
                <w:szCs w:val="21"/>
              </w:rPr>
              <w:t xml:space="preserve"> и предпочтени</w:t>
            </w:r>
            <w:r w:rsidRPr="00A02DC4">
              <w:rPr>
                <w:sz w:val="21"/>
                <w:szCs w:val="21"/>
              </w:rPr>
              <w:t>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D2" w:rsidRPr="00EE7271" w:rsidRDefault="00B812D2" w:rsidP="00285AA1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2" w:rsidRPr="00B812D2" w:rsidRDefault="00B812D2" w:rsidP="00B812D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812D2">
              <w:rPr>
                <w:color w:val="000000"/>
                <w:sz w:val="22"/>
                <w:szCs w:val="22"/>
              </w:rPr>
              <w:t>328166,00</w:t>
            </w:r>
          </w:p>
        </w:tc>
      </w:tr>
      <w:tr w:rsidR="00B812D2" w:rsidRPr="005C28F3" w:rsidTr="00B812D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410591" w:rsidRDefault="00B812D2" w:rsidP="00285AA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A02DC4" w:rsidRDefault="00B812D2" w:rsidP="00285AA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A02DC4">
              <w:rPr>
                <w:color w:val="000000"/>
                <w:sz w:val="21"/>
                <w:szCs w:val="21"/>
              </w:rPr>
              <w:t xml:space="preserve">ся чехлы полимерные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, крепление с использованием замка или вакуумной мембраны. 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D2" w:rsidRDefault="00B812D2" w:rsidP="00285AA1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2" w:rsidRPr="00B812D2" w:rsidRDefault="00B812D2" w:rsidP="00B812D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812D2">
              <w:rPr>
                <w:color w:val="000000"/>
                <w:sz w:val="22"/>
                <w:szCs w:val="22"/>
              </w:rPr>
              <w:t>388618,60</w:t>
            </w:r>
          </w:p>
        </w:tc>
      </w:tr>
      <w:tr w:rsidR="00B812D2" w:rsidRPr="005C28F3" w:rsidTr="00B812D2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410591" w:rsidRDefault="00B812D2" w:rsidP="00285AA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D2" w:rsidRPr="00A02DC4" w:rsidRDefault="00B812D2" w:rsidP="00285AA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</w:t>
            </w:r>
            <w:r w:rsidRPr="00A02DC4">
              <w:rPr>
                <w:color w:val="000000"/>
                <w:sz w:val="21"/>
                <w:szCs w:val="21"/>
              </w:rPr>
              <w:lastRenderedPageBreak/>
              <w:t xml:space="preserve">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A02DC4">
              <w:rPr>
                <w:color w:val="000000"/>
                <w:sz w:val="21"/>
                <w:szCs w:val="21"/>
              </w:rPr>
              <w:t>ся чехлы с</w:t>
            </w:r>
            <w:r>
              <w:rPr>
                <w:color w:val="000000"/>
                <w:sz w:val="21"/>
                <w:szCs w:val="21"/>
              </w:rPr>
              <w:t>и</w:t>
            </w:r>
            <w:r w:rsidRPr="00A02DC4">
              <w:rPr>
                <w:color w:val="000000"/>
                <w:sz w:val="21"/>
                <w:szCs w:val="21"/>
              </w:rPr>
              <w:t xml:space="preserve">ликоновые с волнистой структурой, крепление с использованием замка. 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A02DC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A02DC4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D2" w:rsidRDefault="00B812D2" w:rsidP="00285AA1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2" w:rsidRPr="00B812D2" w:rsidRDefault="00B812D2" w:rsidP="00B812D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812D2">
              <w:rPr>
                <w:color w:val="000000"/>
                <w:sz w:val="22"/>
                <w:szCs w:val="22"/>
              </w:rPr>
              <w:t>310802,10</w:t>
            </w:r>
          </w:p>
        </w:tc>
      </w:tr>
    </w:tbl>
    <w:p w:rsidR="00B812D2" w:rsidRPr="00B812D2" w:rsidRDefault="00B812D2" w:rsidP="00B812D2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</w:p>
    <w:p w:rsidR="00B812D2" w:rsidRPr="00E23E8A" w:rsidRDefault="00B812D2" w:rsidP="00B812D2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E23E8A">
        <w:rPr>
          <w:sz w:val="24"/>
        </w:rPr>
        <w:t>Место выполнения работ</w:t>
      </w:r>
      <w:r w:rsidRPr="00E23E8A">
        <w:rPr>
          <w:b w:val="0"/>
          <w:sz w:val="24"/>
        </w:rPr>
        <w:t xml:space="preserve">: </w:t>
      </w:r>
      <w:r w:rsidRPr="00E23E8A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</w:p>
    <w:p w:rsidR="00B812D2" w:rsidRPr="00495F48" w:rsidRDefault="00B812D2" w:rsidP="00B812D2">
      <w:pPr>
        <w:pStyle w:val="a1"/>
        <w:keepNext/>
        <w:keepLines/>
        <w:numPr>
          <w:ilvl w:val="0"/>
          <w:numId w:val="2"/>
        </w:numPr>
        <w:ind w:firstLine="680"/>
        <w:jc w:val="both"/>
        <w:rPr>
          <w:rFonts w:eastAsia="Times New Roman CYR"/>
          <w:iCs/>
          <w:spacing w:val="-2"/>
        </w:rPr>
      </w:pPr>
      <w:r w:rsidRPr="002E5C51">
        <w:rPr>
          <w:sz w:val="24"/>
        </w:rPr>
        <w:t xml:space="preserve">Сроки выполнения работ: </w:t>
      </w:r>
      <w:r w:rsidRPr="002E5C51">
        <w:rPr>
          <w:b w:val="0"/>
          <w:sz w:val="24"/>
        </w:rPr>
        <w:t xml:space="preserve">в срок, не превышающий 30 календарных дней с даты обращения инвалида с Направлением, выданным Заказчиком, или с даты получения разнарядки от Заказчика. </w:t>
      </w:r>
    </w:p>
    <w:p w:rsidR="00B812D2" w:rsidRDefault="00B812D2" w:rsidP="00B812D2">
      <w:pPr>
        <w:pStyle w:val="af4"/>
        <w:keepNext/>
        <w:keepLines/>
        <w:numPr>
          <w:ilvl w:val="0"/>
          <w:numId w:val="2"/>
        </w:numPr>
        <w:snapToGrid w:val="0"/>
        <w:rPr>
          <w:bCs/>
          <w:iCs/>
        </w:rPr>
      </w:pPr>
    </w:p>
    <w:p w:rsidR="00B812D2" w:rsidRPr="0060583E" w:rsidRDefault="00B812D2" w:rsidP="00B812D2">
      <w:pPr>
        <w:pStyle w:val="af4"/>
        <w:keepNext/>
        <w:keepLines/>
        <w:numPr>
          <w:ilvl w:val="0"/>
          <w:numId w:val="2"/>
        </w:numPr>
        <w:snapToGrid w:val="0"/>
        <w:ind w:firstLine="709"/>
        <w:rPr>
          <w:bCs/>
          <w:iCs/>
        </w:rPr>
      </w:pPr>
      <w:bookmarkStart w:id="0" w:name="_GoBack"/>
      <w:bookmarkEnd w:id="0"/>
      <w:r w:rsidRPr="0060583E">
        <w:rPr>
          <w:bCs/>
          <w:iCs/>
        </w:rPr>
        <w:t xml:space="preserve">Предполагаемый срок размещения закупки – </w:t>
      </w:r>
      <w:r>
        <w:rPr>
          <w:bCs/>
          <w:iCs/>
        </w:rPr>
        <w:t>апрель</w:t>
      </w:r>
      <w:r w:rsidRPr="0060583E">
        <w:rPr>
          <w:bCs/>
          <w:iCs/>
        </w:rPr>
        <w:t xml:space="preserve"> 20</w:t>
      </w:r>
      <w:r>
        <w:rPr>
          <w:bCs/>
          <w:iCs/>
        </w:rPr>
        <w:t>20</w:t>
      </w:r>
      <w:r w:rsidRPr="0060583E">
        <w:rPr>
          <w:bCs/>
          <w:iCs/>
        </w:rPr>
        <w:t xml:space="preserve"> года.</w:t>
      </w:r>
    </w:p>
    <w:p w:rsidR="008E08C6" w:rsidRPr="009529E8" w:rsidRDefault="008E08C6" w:rsidP="00285AA1">
      <w:pPr>
        <w:keepNext/>
        <w:keepLines/>
        <w:snapToGrid w:val="0"/>
        <w:rPr>
          <w:bCs/>
          <w:iCs/>
        </w:rPr>
      </w:pPr>
    </w:p>
    <w:sectPr w:rsidR="008E08C6" w:rsidRPr="009529E8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A1" w:rsidRDefault="00285AA1" w:rsidP="001653BC">
      <w:r>
        <w:separator/>
      </w:r>
    </w:p>
  </w:endnote>
  <w:endnote w:type="continuationSeparator" w:id="1">
    <w:p w:rsidR="00285AA1" w:rsidRDefault="00285AA1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A1" w:rsidRDefault="00285AA1" w:rsidP="001653BC">
      <w:r>
        <w:separator/>
      </w:r>
    </w:p>
  </w:footnote>
  <w:footnote w:type="continuationSeparator" w:id="1">
    <w:p w:rsidR="00285AA1" w:rsidRDefault="00285AA1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01042"/>
    <w:rsid w:val="00006F70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6F78"/>
    <w:rsid w:val="000E7ED4"/>
    <w:rsid w:val="000F043C"/>
    <w:rsid w:val="000F46E6"/>
    <w:rsid w:val="00100434"/>
    <w:rsid w:val="00102CA7"/>
    <w:rsid w:val="00106A63"/>
    <w:rsid w:val="00106EE7"/>
    <w:rsid w:val="00126965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93AE1"/>
    <w:rsid w:val="001A19DE"/>
    <w:rsid w:val="001A3C7C"/>
    <w:rsid w:val="001B00E1"/>
    <w:rsid w:val="001B173F"/>
    <w:rsid w:val="001B36AF"/>
    <w:rsid w:val="001B6E0B"/>
    <w:rsid w:val="001C1386"/>
    <w:rsid w:val="001C2427"/>
    <w:rsid w:val="001D136C"/>
    <w:rsid w:val="001D487B"/>
    <w:rsid w:val="001E0669"/>
    <w:rsid w:val="001E5742"/>
    <w:rsid w:val="001F3DBC"/>
    <w:rsid w:val="00200690"/>
    <w:rsid w:val="00221418"/>
    <w:rsid w:val="002343D6"/>
    <w:rsid w:val="002374FA"/>
    <w:rsid w:val="00242C1D"/>
    <w:rsid w:val="00245813"/>
    <w:rsid w:val="00254BEC"/>
    <w:rsid w:val="0026053E"/>
    <w:rsid w:val="002622A4"/>
    <w:rsid w:val="0026519D"/>
    <w:rsid w:val="00280E47"/>
    <w:rsid w:val="00285AA1"/>
    <w:rsid w:val="0029120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2805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5C82"/>
    <w:rsid w:val="003960FD"/>
    <w:rsid w:val="003A5FA2"/>
    <w:rsid w:val="003B547F"/>
    <w:rsid w:val="003B6149"/>
    <w:rsid w:val="003B6706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16CB3"/>
    <w:rsid w:val="004206CF"/>
    <w:rsid w:val="004248A6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C6C9A"/>
    <w:rsid w:val="004D40AC"/>
    <w:rsid w:val="004D4DBA"/>
    <w:rsid w:val="004E1D2F"/>
    <w:rsid w:val="004E41BE"/>
    <w:rsid w:val="004E5628"/>
    <w:rsid w:val="004F4002"/>
    <w:rsid w:val="004F710F"/>
    <w:rsid w:val="00500309"/>
    <w:rsid w:val="00511F16"/>
    <w:rsid w:val="00527782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45CAE"/>
    <w:rsid w:val="0066063E"/>
    <w:rsid w:val="00661968"/>
    <w:rsid w:val="00663122"/>
    <w:rsid w:val="006645EA"/>
    <w:rsid w:val="00667A17"/>
    <w:rsid w:val="00671267"/>
    <w:rsid w:val="00671F64"/>
    <w:rsid w:val="0068124D"/>
    <w:rsid w:val="00683311"/>
    <w:rsid w:val="0068718A"/>
    <w:rsid w:val="0069681F"/>
    <w:rsid w:val="006A1AAE"/>
    <w:rsid w:val="006B3727"/>
    <w:rsid w:val="006D3365"/>
    <w:rsid w:val="006D376A"/>
    <w:rsid w:val="006E7BCF"/>
    <w:rsid w:val="006F42EA"/>
    <w:rsid w:val="006F5248"/>
    <w:rsid w:val="0070316B"/>
    <w:rsid w:val="007054BE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14EB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46DE7"/>
    <w:rsid w:val="009529E8"/>
    <w:rsid w:val="0095304E"/>
    <w:rsid w:val="009601BB"/>
    <w:rsid w:val="00961599"/>
    <w:rsid w:val="00963949"/>
    <w:rsid w:val="0098138A"/>
    <w:rsid w:val="00986B12"/>
    <w:rsid w:val="00991E20"/>
    <w:rsid w:val="009A04FF"/>
    <w:rsid w:val="009A18C8"/>
    <w:rsid w:val="009A3EFE"/>
    <w:rsid w:val="009A7887"/>
    <w:rsid w:val="009B26F0"/>
    <w:rsid w:val="009B4996"/>
    <w:rsid w:val="009B6B23"/>
    <w:rsid w:val="009B723D"/>
    <w:rsid w:val="009C0D70"/>
    <w:rsid w:val="009C5BD7"/>
    <w:rsid w:val="009C7A56"/>
    <w:rsid w:val="009E070D"/>
    <w:rsid w:val="009E4CAE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3240"/>
    <w:rsid w:val="00AA7A3A"/>
    <w:rsid w:val="00AB1AFC"/>
    <w:rsid w:val="00AB5084"/>
    <w:rsid w:val="00AB605C"/>
    <w:rsid w:val="00AC133C"/>
    <w:rsid w:val="00AC6361"/>
    <w:rsid w:val="00AD70E4"/>
    <w:rsid w:val="00AE5AE4"/>
    <w:rsid w:val="00AF4C31"/>
    <w:rsid w:val="00B01BA1"/>
    <w:rsid w:val="00B02D73"/>
    <w:rsid w:val="00B159C7"/>
    <w:rsid w:val="00B216E9"/>
    <w:rsid w:val="00B252C9"/>
    <w:rsid w:val="00B34982"/>
    <w:rsid w:val="00B3528D"/>
    <w:rsid w:val="00B44525"/>
    <w:rsid w:val="00B71012"/>
    <w:rsid w:val="00B812D2"/>
    <w:rsid w:val="00B91F05"/>
    <w:rsid w:val="00B92A80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6796A"/>
    <w:rsid w:val="00C805CB"/>
    <w:rsid w:val="00C84A40"/>
    <w:rsid w:val="00C92100"/>
    <w:rsid w:val="00C9274C"/>
    <w:rsid w:val="00CA14B4"/>
    <w:rsid w:val="00CA2B6A"/>
    <w:rsid w:val="00CA4AAA"/>
    <w:rsid w:val="00CA5347"/>
    <w:rsid w:val="00CA5F15"/>
    <w:rsid w:val="00CB2DD4"/>
    <w:rsid w:val="00CB3F9C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711D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009E"/>
    <w:rsid w:val="00DE4CDF"/>
    <w:rsid w:val="00DE4D58"/>
    <w:rsid w:val="00DE5446"/>
    <w:rsid w:val="00DF3EE6"/>
    <w:rsid w:val="00DF6E9B"/>
    <w:rsid w:val="00DF7621"/>
    <w:rsid w:val="00E03816"/>
    <w:rsid w:val="00E0414D"/>
    <w:rsid w:val="00E0486D"/>
    <w:rsid w:val="00E11B12"/>
    <w:rsid w:val="00E132E1"/>
    <w:rsid w:val="00E134BB"/>
    <w:rsid w:val="00E13607"/>
    <w:rsid w:val="00E17A40"/>
    <w:rsid w:val="00E23E8A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18E7"/>
    <w:rsid w:val="00F02A70"/>
    <w:rsid w:val="00F02B67"/>
    <w:rsid w:val="00F037A1"/>
    <w:rsid w:val="00F10D7D"/>
    <w:rsid w:val="00F153DC"/>
    <w:rsid w:val="00F1686F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4A9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779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Line 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4248A6"/>
    <w:pPr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2DDC-38D3-44FC-B733-9E362A6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16556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2</cp:revision>
  <cp:lastPrinted>2020-04-21T09:10:00Z</cp:lastPrinted>
  <dcterms:created xsi:type="dcterms:W3CDTF">2020-04-22T09:23:00Z</dcterms:created>
  <dcterms:modified xsi:type="dcterms:W3CDTF">2020-04-22T09:23:00Z</dcterms:modified>
</cp:coreProperties>
</file>