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B5" w:rsidRPr="00AB70AC" w:rsidRDefault="00B773B5" w:rsidP="00D10487">
      <w:pPr>
        <w:pStyle w:val="1a"/>
        <w:spacing w:before="0" w:after="0"/>
        <w:rPr>
          <w:sz w:val="23"/>
          <w:szCs w:val="23"/>
        </w:rPr>
      </w:pPr>
      <w:bookmarkStart w:id="0" w:name="_Toc447719632"/>
      <w:r w:rsidRPr="00AB70AC">
        <w:rPr>
          <w:sz w:val="23"/>
          <w:szCs w:val="23"/>
        </w:rPr>
        <w:t>ОПИСАНИЕ ОБЪЕКТА ЗАКУПКИ</w:t>
      </w:r>
    </w:p>
    <w:bookmarkEnd w:id="0"/>
    <w:p w:rsidR="00007F8C" w:rsidRPr="00007F8C" w:rsidRDefault="00007F8C" w:rsidP="00007F8C">
      <w:pPr>
        <w:keepLines/>
        <w:widowControl w:val="0"/>
        <w:numPr>
          <w:ilvl w:val="0"/>
          <w:numId w:val="91"/>
        </w:numPr>
        <w:suppressLineNumbers/>
        <w:suppressAutoHyphens/>
        <w:autoSpaceDE w:val="0"/>
        <w:spacing w:after="0"/>
        <w:ind w:left="284" w:hanging="284"/>
        <w:contextualSpacing/>
        <w:jc w:val="left"/>
        <w:rPr>
          <w:b/>
          <w:sz w:val="23"/>
          <w:szCs w:val="23"/>
          <w:lang w:eastAsia="ar-SA"/>
        </w:rPr>
      </w:pPr>
      <w:r w:rsidRPr="00007F8C">
        <w:rPr>
          <w:b/>
          <w:sz w:val="23"/>
          <w:szCs w:val="23"/>
          <w:lang w:eastAsia="ar-SA"/>
        </w:rPr>
        <w:t>Предмет контракта.</w:t>
      </w:r>
    </w:p>
    <w:p w:rsidR="00007F8C" w:rsidRPr="00007F8C" w:rsidRDefault="00007F8C" w:rsidP="00007F8C">
      <w:pPr>
        <w:spacing w:after="0"/>
        <w:ind w:firstLine="284"/>
        <w:contextualSpacing/>
        <w:rPr>
          <w:sz w:val="23"/>
          <w:szCs w:val="23"/>
          <w:lang w:eastAsia="ar-SA"/>
        </w:rPr>
      </w:pPr>
      <w:r w:rsidRPr="00007F8C">
        <w:rPr>
          <w:sz w:val="23"/>
          <w:szCs w:val="23"/>
          <w:lang w:eastAsia="ar-SA"/>
        </w:rPr>
        <w:t xml:space="preserve">     Выполнение работ по изготовлению протезов нижних конечностей в 2020 году для застрахованных лиц, получивших повреждение здоровья вследствие несчастных случаев на производстве.</w:t>
      </w:r>
    </w:p>
    <w:p w:rsidR="00007F8C" w:rsidRPr="00007F8C" w:rsidRDefault="00007F8C" w:rsidP="00007F8C">
      <w:pPr>
        <w:keepLines/>
        <w:widowControl w:val="0"/>
        <w:suppressLineNumbers/>
        <w:suppressAutoHyphens/>
        <w:autoSpaceDE w:val="0"/>
        <w:spacing w:after="0"/>
        <w:rPr>
          <w:b/>
          <w:sz w:val="23"/>
          <w:szCs w:val="23"/>
          <w:lang w:eastAsia="ar-SA"/>
        </w:rPr>
      </w:pPr>
      <w:r w:rsidRPr="00007F8C">
        <w:rPr>
          <w:sz w:val="23"/>
          <w:szCs w:val="23"/>
          <w:lang w:eastAsia="ar-SA"/>
        </w:rPr>
        <w:t xml:space="preserve">         Объем выполняемых работ – </w:t>
      </w:r>
      <w:r w:rsidRPr="00007F8C">
        <w:rPr>
          <w:b/>
          <w:sz w:val="23"/>
          <w:szCs w:val="23"/>
          <w:lang w:eastAsia="ar-SA"/>
        </w:rPr>
        <w:t>7 шт.</w:t>
      </w:r>
    </w:p>
    <w:p w:rsidR="00007F8C" w:rsidRPr="00007F8C" w:rsidRDefault="00007F8C" w:rsidP="00007F8C">
      <w:pPr>
        <w:shd w:val="clear" w:color="auto" w:fill="FFFFFF"/>
        <w:spacing w:after="0"/>
        <w:contextualSpacing/>
        <w:rPr>
          <w:b/>
          <w:sz w:val="23"/>
          <w:szCs w:val="23"/>
          <w:lang w:eastAsia="ar-SA"/>
        </w:rPr>
      </w:pPr>
      <w:r w:rsidRPr="00007F8C">
        <w:rPr>
          <w:b/>
          <w:sz w:val="23"/>
          <w:szCs w:val="23"/>
          <w:lang w:eastAsia="ar-SA"/>
        </w:rPr>
        <w:t>2.  Требования к качеству выполняемых работ.</w:t>
      </w:r>
    </w:p>
    <w:p w:rsidR="00007F8C" w:rsidRPr="00007F8C" w:rsidRDefault="00007F8C" w:rsidP="00007F8C">
      <w:pPr>
        <w:suppressAutoHyphens/>
        <w:spacing w:after="0"/>
        <w:ind w:firstLine="426"/>
        <w:rPr>
          <w:sz w:val="23"/>
          <w:szCs w:val="23"/>
          <w:lang w:eastAsia="ar-SA"/>
        </w:rPr>
      </w:pPr>
      <w:r w:rsidRPr="00007F8C">
        <w:rPr>
          <w:sz w:val="23"/>
          <w:szCs w:val="23"/>
          <w:lang w:eastAsia="ar-SA"/>
        </w:rPr>
        <w:t xml:space="preserve">   Протезы нижних </w:t>
      </w:r>
      <w:r w:rsidRPr="00007F8C">
        <w:rPr>
          <w:rFonts w:eastAsia="Times New Roman CYR"/>
          <w:spacing w:val="-4"/>
          <w:kern w:val="1"/>
          <w:sz w:val="23"/>
          <w:szCs w:val="23"/>
          <w:lang w:eastAsia="ar-SA"/>
        </w:rPr>
        <w:t>конечностей</w:t>
      </w:r>
      <w:r w:rsidRPr="00007F8C">
        <w:rPr>
          <w:sz w:val="23"/>
          <w:szCs w:val="23"/>
          <w:lang w:eastAsia="ar-SA"/>
        </w:rPr>
        <w:t xml:space="preserve"> - изделия, заменяющие частично или полностью отсутствующие, или имеющие дефекты конечности и служащие для восполнения косметического и (или) функционального дефекта.</w:t>
      </w:r>
    </w:p>
    <w:p w:rsidR="00007F8C" w:rsidRPr="00007F8C" w:rsidRDefault="00007F8C" w:rsidP="00007F8C">
      <w:pPr>
        <w:widowControl w:val="0"/>
        <w:tabs>
          <w:tab w:val="left" w:pos="709"/>
          <w:tab w:val="left" w:pos="851"/>
          <w:tab w:val="left" w:pos="993"/>
        </w:tabs>
        <w:suppressAutoHyphens/>
        <w:autoSpaceDE w:val="0"/>
        <w:autoSpaceDN w:val="0"/>
        <w:adjustRightInd w:val="0"/>
        <w:spacing w:after="0"/>
        <w:ind w:firstLine="709"/>
        <w:rPr>
          <w:sz w:val="23"/>
          <w:szCs w:val="23"/>
          <w:lang w:eastAsia="ar-SA"/>
        </w:rPr>
      </w:pPr>
      <w:r w:rsidRPr="00007F8C">
        <w:rPr>
          <w:sz w:val="23"/>
          <w:szCs w:val="23"/>
          <w:lang w:eastAsia="ar-SA"/>
        </w:rPr>
        <w:t>Выполнение работ по изготовлению протезов нижних конечностей предусматривает изготовление протеза по индивидуальному обмеру, примерку и передачу застрахованному лицу.</w:t>
      </w:r>
    </w:p>
    <w:p w:rsidR="00007F8C" w:rsidRPr="00007F8C" w:rsidRDefault="00007F8C" w:rsidP="00007F8C">
      <w:pPr>
        <w:keepNext/>
        <w:tabs>
          <w:tab w:val="left" w:pos="70"/>
        </w:tabs>
        <w:suppressAutoHyphens/>
        <w:autoSpaceDE w:val="0"/>
        <w:snapToGrid w:val="0"/>
        <w:spacing w:after="0"/>
        <w:ind w:firstLine="709"/>
        <w:rPr>
          <w:iCs/>
          <w:spacing w:val="-4"/>
          <w:kern w:val="1"/>
          <w:sz w:val="23"/>
          <w:szCs w:val="23"/>
          <w:lang w:eastAsia="ar-SA"/>
        </w:rPr>
      </w:pPr>
      <w:r w:rsidRPr="00007F8C">
        <w:rPr>
          <w:iCs/>
          <w:spacing w:val="-4"/>
          <w:kern w:val="1"/>
          <w:sz w:val="23"/>
          <w:szCs w:val="23"/>
          <w:lang w:eastAsia="ar-SA"/>
        </w:rPr>
        <w:t xml:space="preserve">Выполнение работ должно осуществляться с учетом анатомических дефектов конечности застрахованного лица, при необходимо максимально учитывать физическое состояние, индивидуальные особенности застрахованного лица, психологический статус, его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007F8C" w:rsidRPr="00007F8C" w:rsidRDefault="00007F8C" w:rsidP="00007F8C">
      <w:pPr>
        <w:widowControl w:val="0"/>
        <w:tabs>
          <w:tab w:val="left" w:pos="1068"/>
        </w:tabs>
        <w:suppressAutoHyphens/>
        <w:autoSpaceDE w:val="0"/>
        <w:autoSpaceDN w:val="0"/>
        <w:adjustRightInd w:val="0"/>
        <w:spacing w:after="0"/>
        <w:ind w:firstLine="709"/>
        <w:rPr>
          <w:sz w:val="23"/>
          <w:szCs w:val="23"/>
          <w:lang w:eastAsia="ar-SA"/>
        </w:rPr>
      </w:pPr>
      <w:r w:rsidRPr="00007F8C">
        <w:rPr>
          <w:iCs/>
          <w:spacing w:val="-4"/>
          <w:kern w:val="1"/>
          <w:sz w:val="23"/>
          <w:szCs w:val="23"/>
          <w:lang w:eastAsia="ar-SA"/>
        </w:rPr>
        <w:t>Приемная гильза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 и</w:t>
      </w:r>
      <w:r w:rsidRPr="00007F8C">
        <w:rPr>
          <w:sz w:val="23"/>
          <w:szCs w:val="23"/>
          <w:lang w:eastAsia="ar-SA"/>
        </w:rPr>
        <w:t>зготавливаются по индивидуальным параметрам инвалидов и предназначаются для размещения в нем культей или пораженных конечностей, обеспечивая взаимодействие человека с протезом конечности.</w:t>
      </w:r>
    </w:p>
    <w:p w:rsidR="00007F8C" w:rsidRPr="00007F8C" w:rsidRDefault="00007F8C" w:rsidP="00007F8C">
      <w:pPr>
        <w:suppressAutoHyphens/>
        <w:spacing w:after="0"/>
        <w:rPr>
          <w:sz w:val="23"/>
          <w:szCs w:val="23"/>
          <w:lang w:eastAsia="ar-SA"/>
        </w:rPr>
      </w:pPr>
      <w:r w:rsidRPr="00007F8C">
        <w:rPr>
          <w:sz w:val="23"/>
          <w:szCs w:val="23"/>
          <w:lang w:eastAsia="ar-SA"/>
        </w:rPr>
        <w:tab/>
        <w:t>Материалы протезов, контактирующие с телом человека должны соответствовать требованиям биологической безопасности по "ГОСТ Р 51191-2019. Национальный стандарт Российской Федерации. Узлы протезов нижних конечностей. Технические требования и методы испытаний".</w:t>
      </w:r>
    </w:p>
    <w:p w:rsidR="00007F8C" w:rsidRPr="00007F8C" w:rsidRDefault="00007F8C" w:rsidP="00007F8C">
      <w:pPr>
        <w:widowControl w:val="0"/>
        <w:tabs>
          <w:tab w:val="left" w:pos="709"/>
          <w:tab w:val="left" w:pos="851"/>
          <w:tab w:val="left" w:pos="993"/>
        </w:tabs>
        <w:suppressAutoHyphens/>
        <w:autoSpaceDE w:val="0"/>
        <w:autoSpaceDN w:val="0"/>
        <w:adjustRightInd w:val="0"/>
        <w:spacing w:after="0"/>
        <w:ind w:firstLine="709"/>
        <w:rPr>
          <w:sz w:val="23"/>
          <w:szCs w:val="23"/>
          <w:lang w:eastAsia="ar-SA"/>
        </w:rPr>
      </w:pPr>
      <w:r w:rsidRPr="00007F8C">
        <w:rPr>
          <w:sz w:val="23"/>
          <w:szCs w:val="23"/>
          <w:lang w:eastAsia="ar-SA"/>
        </w:rPr>
        <w:t xml:space="preserve">Для изготовления узлов должны быть использованы </w:t>
      </w:r>
      <w:proofErr w:type="gramStart"/>
      <w:r w:rsidRPr="00007F8C">
        <w:rPr>
          <w:sz w:val="23"/>
          <w:szCs w:val="23"/>
          <w:lang w:eastAsia="ar-SA"/>
        </w:rPr>
        <w:t>коррозионно-стойкие</w:t>
      </w:r>
      <w:proofErr w:type="gramEnd"/>
      <w:r w:rsidRPr="00007F8C">
        <w:rPr>
          <w:sz w:val="23"/>
          <w:szCs w:val="23"/>
          <w:lang w:eastAsia="ar-SA"/>
        </w:rPr>
        <w:t xml:space="preserve"> материалы или сплавы. Узел протеза должен быть стойкими к воздействию физиологических жидкостей (пота, мочи). В узле не допускается применение легковоспламеняющихся материалов. Косметические элементы должны быть выполнены из </w:t>
      </w:r>
      <w:proofErr w:type="spellStart"/>
      <w:r w:rsidRPr="00007F8C">
        <w:rPr>
          <w:sz w:val="23"/>
          <w:szCs w:val="23"/>
          <w:lang w:eastAsia="ar-SA"/>
        </w:rPr>
        <w:t>пожаробезопасных</w:t>
      </w:r>
      <w:proofErr w:type="spellEnd"/>
      <w:r w:rsidRPr="00007F8C">
        <w:rPr>
          <w:sz w:val="23"/>
          <w:szCs w:val="23"/>
          <w:lang w:eastAsia="ar-SA"/>
        </w:rPr>
        <w:t xml:space="preserve"> материалов. Если эти элементы не являются стойкими к возгоранию, то инструкция по применению протеза должна содержать информацию о мерах предосторожности.</w:t>
      </w:r>
    </w:p>
    <w:p w:rsidR="00007F8C" w:rsidRPr="00007F8C" w:rsidRDefault="00007F8C" w:rsidP="00007F8C">
      <w:pPr>
        <w:autoSpaceDE w:val="0"/>
        <w:autoSpaceDN w:val="0"/>
        <w:adjustRightInd w:val="0"/>
        <w:spacing w:after="0"/>
        <w:rPr>
          <w:sz w:val="23"/>
          <w:szCs w:val="23"/>
          <w:lang w:eastAsia="ru-RU"/>
        </w:rPr>
      </w:pPr>
      <w:r w:rsidRPr="00007F8C">
        <w:rPr>
          <w:sz w:val="23"/>
          <w:szCs w:val="23"/>
          <w:lang w:eastAsia="ar-SA"/>
        </w:rPr>
        <w:t xml:space="preserve">          Протезы нижних конечностей должны соответствовать требованиям «</w:t>
      </w:r>
      <w:r w:rsidRPr="00007F8C">
        <w:rPr>
          <w:sz w:val="23"/>
          <w:szCs w:val="23"/>
          <w:lang w:eastAsia="ru-RU"/>
        </w:rPr>
        <w:t>ГОСТ Р ИСО 9999-2019 "Вспомогательные средства для людей с ограничениями жизнедеятельности. Классификация и терминология"</w:t>
      </w:r>
      <w:r w:rsidRPr="00007F8C">
        <w:rPr>
          <w:sz w:val="23"/>
          <w:szCs w:val="23"/>
          <w:lang w:eastAsia="ar-SA"/>
        </w:rPr>
        <w:t>,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51191-2019. Национальный стандарт Российской Федерации. Узлы протезов нижних конечностей. Технические требования и методы испытаний".</w:t>
      </w:r>
    </w:p>
    <w:p w:rsidR="00007F8C" w:rsidRPr="00007F8C" w:rsidRDefault="00007F8C" w:rsidP="00007F8C">
      <w:pPr>
        <w:widowControl w:val="0"/>
        <w:tabs>
          <w:tab w:val="left" w:pos="1068"/>
        </w:tabs>
        <w:suppressAutoHyphens/>
        <w:autoSpaceDE w:val="0"/>
        <w:autoSpaceDN w:val="0"/>
        <w:adjustRightInd w:val="0"/>
        <w:spacing w:after="0"/>
        <w:ind w:firstLine="709"/>
        <w:rPr>
          <w:sz w:val="23"/>
          <w:szCs w:val="23"/>
          <w:lang w:eastAsia="ar-SA"/>
        </w:rPr>
      </w:pPr>
      <w:r w:rsidRPr="00007F8C">
        <w:rPr>
          <w:sz w:val="23"/>
          <w:szCs w:val="23"/>
          <w:lang w:eastAsia="ar-SA"/>
        </w:rPr>
        <w:t xml:space="preserve"> 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007F8C" w:rsidRPr="00007F8C" w:rsidRDefault="00007F8C" w:rsidP="00007F8C">
      <w:pPr>
        <w:widowControl w:val="0"/>
        <w:tabs>
          <w:tab w:val="left" w:pos="1068"/>
        </w:tabs>
        <w:suppressAutoHyphens/>
        <w:autoSpaceDE w:val="0"/>
        <w:autoSpaceDN w:val="0"/>
        <w:adjustRightInd w:val="0"/>
        <w:spacing w:after="0"/>
        <w:ind w:firstLine="709"/>
        <w:rPr>
          <w:sz w:val="23"/>
          <w:szCs w:val="23"/>
          <w:lang w:eastAsia="ar-SA"/>
        </w:rPr>
      </w:pPr>
      <w:r w:rsidRPr="00007F8C">
        <w:rPr>
          <w:sz w:val="23"/>
          <w:szCs w:val="23"/>
          <w:lang w:eastAsia="ar-SA"/>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007F8C" w:rsidRPr="00007F8C" w:rsidRDefault="00007F8C" w:rsidP="00007F8C">
      <w:pPr>
        <w:keepLines/>
        <w:widowControl w:val="0"/>
        <w:suppressLineNumbers/>
        <w:autoSpaceDE w:val="0"/>
        <w:spacing w:after="0"/>
        <w:contextualSpacing/>
        <w:rPr>
          <w:sz w:val="23"/>
          <w:szCs w:val="23"/>
          <w:lang w:eastAsia="ar-SA"/>
        </w:rPr>
      </w:pPr>
    </w:p>
    <w:p w:rsidR="00007F8C" w:rsidRPr="00007F8C" w:rsidRDefault="00007F8C" w:rsidP="00007F8C">
      <w:pPr>
        <w:keepLines/>
        <w:widowControl w:val="0"/>
        <w:numPr>
          <w:ilvl w:val="0"/>
          <w:numId w:val="91"/>
        </w:numPr>
        <w:suppressLineNumbers/>
        <w:suppressAutoHyphens/>
        <w:autoSpaceDE w:val="0"/>
        <w:spacing w:after="0"/>
        <w:contextualSpacing/>
        <w:jc w:val="left"/>
        <w:rPr>
          <w:b/>
          <w:sz w:val="23"/>
          <w:szCs w:val="23"/>
          <w:lang w:eastAsia="ar-SA"/>
        </w:rPr>
      </w:pPr>
      <w:r w:rsidRPr="00007F8C">
        <w:rPr>
          <w:b/>
          <w:sz w:val="23"/>
          <w:szCs w:val="23"/>
          <w:lang w:eastAsia="ar-SA"/>
        </w:rPr>
        <w:t>Требования к упаковке, транспортированию и хранению.</w:t>
      </w:r>
    </w:p>
    <w:p w:rsidR="00007F8C" w:rsidRPr="00007F8C" w:rsidRDefault="00007F8C" w:rsidP="00007F8C">
      <w:pPr>
        <w:widowControl w:val="0"/>
        <w:tabs>
          <w:tab w:val="left" w:pos="1068"/>
        </w:tabs>
        <w:suppressAutoHyphens/>
        <w:autoSpaceDE w:val="0"/>
        <w:autoSpaceDN w:val="0"/>
        <w:adjustRightInd w:val="0"/>
        <w:spacing w:after="0"/>
        <w:ind w:firstLine="720"/>
        <w:rPr>
          <w:sz w:val="23"/>
          <w:szCs w:val="23"/>
          <w:lang w:eastAsia="ar-SA"/>
        </w:rPr>
      </w:pPr>
      <w:r w:rsidRPr="00007F8C">
        <w:rPr>
          <w:sz w:val="23"/>
          <w:szCs w:val="23"/>
          <w:lang w:eastAsia="ar-SA"/>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w:t>
      </w:r>
    </w:p>
    <w:p w:rsidR="00007F8C" w:rsidRPr="00007F8C" w:rsidRDefault="00007F8C" w:rsidP="00007F8C">
      <w:pPr>
        <w:suppressAutoHyphens/>
        <w:spacing w:after="0"/>
        <w:rPr>
          <w:sz w:val="23"/>
          <w:szCs w:val="23"/>
          <w:lang w:eastAsia="ar-SA"/>
        </w:rPr>
      </w:pPr>
    </w:p>
    <w:p w:rsidR="00007F8C" w:rsidRPr="00007F8C" w:rsidRDefault="00007F8C" w:rsidP="00007F8C">
      <w:pPr>
        <w:numPr>
          <w:ilvl w:val="0"/>
          <w:numId w:val="91"/>
        </w:numPr>
        <w:suppressAutoHyphens/>
        <w:spacing w:after="0"/>
        <w:jc w:val="left"/>
        <w:rPr>
          <w:b/>
          <w:bCs/>
          <w:sz w:val="23"/>
          <w:szCs w:val="23"/>
          <w:lang w:eastAsia="ar-SA"/>
        </w:rPr>
      </w:pPr>
      <w:r w:rsidRPr="00007F8C">
        <w:rPr>
          <w:b/>
          <w:bCs/>
          <w:sz w:val="23"/>
          <w:szCs w:val="23"/>
          <w:lang w:eastAsia="ar-SA"/>
        </w:rPr>
        <w:t>Требования к результатам работ.</w:t>
      </w:r>
    </w:p>
    <w:p w:rsidR="00007F8C" w:rsidRPr="00007F8C" w:rsidRDefault="00007F8C" w:rsidP="00007F8C">
      <w:pPr>
        <w:widowControl w:val="0"/>
        <w:suppressAutoHyphens/>
        <w:spacing w:after="0"/>
        <w:ind w:firstLine="567"/>
        <w:rPr>
          <w:rFonts w:eastAsia="Lucida Sans Unicode"/>
          <w:kern w:val="1"/>
          <w:sz w:val="23"/>
          <w:szCs w:val="23"/>
          <w:lang w:eastAsia="ar-SA"/>
        </w:rPr>
      </w:pPr>
      <w:r w:rsidRPr="00007F8C">
        <w:rPr>
          <w:rFonts w:eastAsia="Lucida Sans Unicode"/>
          <w:kern w:val="1"/>
          <w:sz w:val="23"/>
          <w:szCs w:val="23"/>
          <w:lang w:eastAsia="ar-SA"/>
        </w:rPr>
        <w:t xml:space="preserve"> Работы должны быть выполнены с надлежащим качеством и в установленные сроки.</w:t>
      </w:r>
    </w:p>
    <w:p w:rsidR="00007F8C" w:rsidRPr="00007F8C" w:rsidRDefault="00007F8C" w:rsidP="00007F8C">
      <w:pPr>
        <w:widowControl w:val="0"/>
        <w:suppressAutoHyphens/>
        <w:spacing w:after="0"/>
        <w:ind w:firstLine="567"/>
        <w:rPr>
          <w:rFonts w:eastAsia="Lucida Sans Unicode"/>
          <w:kern w:val="1"/>
          <w:sz w:val="23"/>
          <w:szCs w:val="23"/>
          <w:lang w:eastAsia="ar-SA"/>
        </w:rPr>
      </w:pPr>
      <w:r w:rsidRPr="00007F8C">
        <w:rPr>
          <w:rFonts w:eastAsia="Lucida Sans Unicode"/>
          <w:kern w:val="1"/>
          <w:sz w:val="23"/>
          <w:szCs w:val="23"/>
          <w:lang w:eastAsia="ar-SA"/>
        </w:rPr>
        <w:t>Работы по изготовлению протезов нижних конечностей для застрахованных лиц, получивших повреждение здоровья вследствие несчастных случаев на производстве, следует считать эффективно исполненными, если у</w:t>
      </w:r>
      <w:r w:rsidRPr="00007F8C">
        <w:rPr>
          <w:iCs/>
          <w:spacing w:val="-4"/>
          <w:kern w:val="1"/>
          <w:sz w:val="23"/>
          <w:szCs w:val="23"/>
          <w:lang w:eastAsia="ar-SA"/>
        </w:rPr>
        <w:t xml:space="preserve"> лиц</w:t>
      </w:r>
      <w:r w:rsidRPr="00007F8C">
        <w:rPr>
          <w:rFonts w:eastAsia="Lucida Sans Unicode"/>
          <w:kern w:val="1"/>
          <w:sz w:val="23"/>
          <w:szCs w:val="23"/>
          <w:lang w:eastAsia="ar-SA"/>
        </w:rPr>
        <w:t xml:space="preserve"> восстановлена опорная и двигательная функции конечностей, созданы условия для предупреждения развития деформации или благоприятного течения болезни. </w:t>
      </w:r>
    </w:p>
    <w:p w:rsidR="00007F8C" w:rsidRPr="00007F8C" w:rsidRDefault="00007F8C" w:rsidP="00007F8C">
      <w:pPr>
        <w:widowControl w:val="0"/>
        <w:suppressAutoHyphens/>
        <w:spacing w:after="0"/>
        <w:rPr>
          <w:rFonts w:eastAsia="Lucida Sans Unicode"/>
          <w:kern w:val="1"/>
          <w:sz w:val="23"/>
          <w:szCs w:val="23"/>
          <w:lang w:eastAsia="ar-SA"/>
        </w:rPr>
      </w:pPr>
      <w:r w:rsidRPr="00007F8C">
        <w:rPr>
          <w:rFonts w:eastAsia="Lucida Sans Unicode"/>
          <w:kern w:val="1"/>
          <w:sz w:val="23"/>
          <w:szCs w:val="23"/>
          <w:lang w:eastAsia="ar-SA"/>
        </w:rPr>
        <w:lastRenderedPageBreak/>
        <w:tab/>
      </w:r>
    </w:p>
    <w:p w:rsidR="00007F8C" w:rsidRPr="00007F8C" w:rsidRDefault="00007F8C" w:rsidP="00007F8C">
      <w:pPr>
        <w:numPr>
          <w:ilvl w:val="0"/>
          <w:numId w:val="91"/>
        </w:numPr>
        <w:suppressAutoHyphens/>
        <w:spacing w:after="0"/>
        <w:contextualSpacing/>
        <w:jc w:val="left"/>
        <w:rPr>
          <w:b/>
          <w:sz w:val="23"/>
          <w:szCs w:val="23"/>
          <w:lang w:eastAsia="ar-SA"/>
        </w:rPr>
      </w:pPr>
      <w:r w:rsidRPr="00007F8C">
        <w:rPr>
          <w:b/>
          <w:sz w:val="23"/>
          <w:szCs w:val="23"/>
          <w:lang w:eastAsia="ar-SA"/>
        </w:rPr>
        <w:t>Требования к сроку и (или) объему предоставленных гарантий качества выполняемых работ.</w:t>
      </w:r>
    </w:p>
    <w:p w:rsidR="00007F8C" w:rsidRPr="00007F8C" w:rsidRDefault="00007F8C" w:rsidP="00007F8C">
      <w:pPr>
        <w:suppressAutoHyphens/>
        <w:spacing w:after="0"/>
        <w:ind w:firstLine="709"/>
        <w:rPr>
          <w:sz w:val="23"/>
          <w:szCs w:val="23"/>
          <w:lang w:eastAsia="ar-SA"/>
        </w:rPr>
      </w:pPr>
      <w:r w:rsidRPr="00007F8C">
        <w:rPr>
          <w:sz w:val="23"/>
          <w:szCs w:val="23"/>
          <w:lang w:eastAsia="ar-SA"/>
        </w:rPr>
        <w:t>При передаче изготовленных</w:t>
      </w:r>
      <w:r w:rsidRPr="00007F8C">
        <w:rPr>
          <w:rFonts w:eastAsia="Calibri"/>
          <w:iCs/>
          <w:sz w:val="23"/>
          <w:szCs w:val="23"/>
          <w:lang w:eastAsia="ar-SA"/>
        </w:rPr>
        <w:t xml:space="preserve"> протезов нижних конечностей </w:t>
      </w:r>
      <w:r w:rsidRPr="00007F8C">
        <w:rPr>
          <w:sz w:val="23"/>
          <w:szCs w:val="23"/>
          <w:lang w:eastAsia="ar-SA"/>
        </w:rPr>
        <w:t xml:space="preserve">получателям Исполнитель должен проинформировать получателей о месте и условиях гарантийного ремонта </w:t>
      </w:r>
      <w:r w:rsidRPr="00007F8C">
        <w:rPr>
          <w:rFonts w:eastAsia="Calibri"/>
          <w:iCs/>
          <w:sz w:val="23"/>
          <w:szCs w:val="23"/>
          <w:lang w:eastAsia="ar-SA"/>
        </w:rPr>
        <w:t xml:space="preserve">протезов нижних конечностей. </w:t>
      </w:r>
      <w:r w:rsidRPr="00007F8C">
        <w:rPr>
          <w:sz w:val="23"/>
          <w:szCs w:val="23"/>
          <w:lang w:eastAsia="ar-SA"/>
        </w:rPr>
        <w:t>Гарантийный срок устанавливается со дня подписания Акта сдачи-приемки работ получателем:</w:t>
      </w:r>
    </w:p>
    <w:p w:rsidR="00007F8C" w:rsidRPr="00007F8C" w:rsidRDefault="00007F8C" w:rsidP="00007F8C">
      <w:pPr>
        <w:numPr>
          <w:ilvl w:val="0"/>
          <w:numId w:val="92"/>
        </w:numPr>
        <w:suppressAutoHyphens/>
        <w:spacing w:after="0"/>
        <w:ind w:left="709"/>
        <w:jc w:val="left"/>
        <w:rPr>
          <w:sz w:val="23"/>
          <w:szCs w:val="23"/>
          <w:lang w:eastAsia="ar-SA"/>
        </w:rPr>
      </w:pPr>
      <w:r w:rsidRPr="00007F8C">
        <w:rPr>
          <w:sz w:val="23"/>
          <w:szCs w:val="23"/>
          <w:lang w:eastAsia="ar-SA"/>
        </w:rPr>
        <w:t>на протез нижней конечности – не менее 12 месяцев;</w:t>
      </w:r>
    </w:p>
    <w:p w:rsidR="00007F8C" w:rsidRPr="00007F8C" w:rsidRDefault="00007F8C" w:rsidP="00007F8C">
      <w:pPr>
        <w:suppressAutoHyphens/>
        <w:spacing w:after="0"/>
        <w:ind w:firstLine="709"/>
        <w:rPr>
          <w:sz w:val="23"/>
          <w:szCs w:val="23"/>
          <w:lang w:eastAsia="ar-SA"/>
        </w:rPr>
      </w:pPr>
      <w:r w:rsidRPr="00007F8C">
        <w:rPr>
          <w:sz w:val="23"/>
          <w:szCs w:val="23"/>
          <w:lang w:eastAsia="ar-SA"/>
        </w:rPr>
        <w:t>В случае предъявления претензий получателя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007F8C" w:rsidRPr="00007F8C" w:rsidRDefault="00007F8C" w:rsidP="00007F8C">
      <w:pPr>
        <w:suppressAutoHyphens/>
        <w:spacing w:after="0"/>
        <w:ind w:firstLine="709"/>
        <w:rPr>
          <w:sz w:val="23"/>
          <w:szCs w:val="23"/>
          <w:lang w:eastAsia="ar-SA"/>
        </w:rPr>
      </w:pPr>
      <w:r w:rsidRPr="00007F8C">
        <w:rPr>
          <w:sz w:val="23"/>
          <w:szCs w:val="23"/>
          <w:lang w:eastAsia="ar-SA"/>
        </w:rPr>
        <w:t xml:space="preserve">Обеспечение ремонта </w:t>
      </w:r>
      <w:r w:rsidRPr="00007F8C">
        <w:rPr>
          <w:rFonts w:eastAsia="Calibri"/>
          <w:iCs/>
          <w:sz w:val="23"/>
          <w:szCs w:val="23"/>
          <w:lang w:eastAsia="ar-SA"/>
        </w:rPr>
        <w:t>протезов нижних конечностей</w:t>
      </w:r>
      <w:r w:rsidRPr="00007F8C">
        <w:rPr>
          <w:sz w:val="23"/>
          <w:szCs w:val="23"/>
          <w:lang w:eastAsia="ar-SA"/>
        </w:rPr>
        <w:t>, устранения недостатков должно осуществляться в соответствии с Федеральным законом от 07.02.1992 г. №2300-1 «О защите прав потребителей».</w:t>
      </w:r>
    </w:p>
    <w:p w:rsidR="00007F8C" w:rsidRPr="00007F8C" w:rsidRDefault="00007F8C" w:rsidP="00007F8C">
      <w:pPr>
        <w:widowControl w:val="0"/>
        <w:numPr>
          <w:ilvl w:val="0"/>
          <w:numId w:val="91"/>
        </w:numPr>
        <w:suppressAutoHyphens/>
        <w:spacing w:after="0"/>
        <w:contextualSpacing/>
        <w:jc w:val="left"/>
        <w:rPr>
          <w:b/>
          <w:sz w:val="23"/>
          <w:szCs w:val="23"/>
          <w:lang w:eastAsia="ar-SA"/>
        </w:rPr>
      </w:pPr>
      <w:r w:rsidRPr="00007F8C">
        <w:rPr>
          <w:b/>
          <w:sz w:val="23"/>
          <w:szCs w:val="23"/>
          <w:lang w:eastAsia="ar-SA"/>
        </w:rPr>
        <w:t>Требования к месту, срокам и условиям выполнения работ.</w:t>
      </w:r>
    </w:p>
    <w:p w:rsidR="00007F8C" w:rsidRPr="00007F8C" w:rsidRDefault="00007F8C" w:rsidP="00007F8C">
      <w:pPr>
        <w:widowControl w:val="0"/>
        <w:spacing w:after="0"/>
        <w:ind w:firstLine="709"/>
        <w:contextualSpacing/>
        <w:rPr>
          <w:rFonts w:eastAsia="Lucida Sans Unicode"/>
          <w:kern w:val="1"/>
          <w:sz w:val="23"/>
          <w:szCs w:val="23"/>
          <w:lang w:eastAsia="ar-SA"/>
        </w:rPr>
      </w:pPr>
      <w:r w:rsidRPr="00007F8C">
        <w:rPr>
          <w:sz w:val="23"/>
          <w:szCs w:val="23"/>
          <w:lang w:eastAsia="ar-SA"/>
        </w:rPr>
        <w:t>Выполнение работ</w:t>
      </w:r>
      <w:r w:rsidRPr="00007F8C">
        <w:rPr>
          <w:rFonts w:eastAsia="Lucida Sans Unicode"/>
          <w:kern w:val="1"/>
          <w:sz w:val="23"/>
          <w:szCs w:val="23"/>
          <w:lang w:eastAsia="ar-SA"/>
        </w:rPr>
        <w:t xml:space="preserve"> по изготовлению протезов нижних конечностей для застрахованных лиц, получивших повреждение здоровья вследствие несчастных случаев на производстве</w:t>
      </w:r>
      <w:r w:rsidRPr="00007F8C">
        <w:rPr>
          <w:sz w:val="23"/>
          <w:szCs w:val="23"/>
          <w:lang w:eastAsia="ar-SA"/>
        </w:rPr>
        <w:t>, должно быть осуществлено не позднее</w:t>
      </w:r>
      <w:r w:rsidRPr="00007F8C">
        <w:rPr>
          <w:b/>
          <w:sz w:val="23"/>
          <w:szCs w:val="23"/>
          <w:lang w:eastAsia="ar-SA"/>
        </w:rPr>
        <w:t xml:space="preserve"> 15 декабря 2020 года</w:t>
      </w:r>
      <w:r w:rsidRPr="00007F8C">
        <w:rPr>
          <w:sz w:val="23"/>
          <w:szCs w:val="23"/>
          <w:lang w:eastAsia="ar-SA"/>
        </w:rPr>
        <w:t>.</w:t>
      </w:r>
    </w:p>
    <w:p w:rsidR="00007F8C" w:rsidRPr="00007F8C" w:rsidRDefault="00007F8C" w:rsidP="00007F8C">
      <w:pPr>
        <w:keepLines/>
        <w:widowControl w:val="0"/>
        <w:suppressLineNumbers/>
        <w:suppressAutoHyphens/>
        <w:autoSpaceDE w:val="0"/>
        <w:spacing w:after="0"/>
        <w:ind w:firstLine="709"/>
        <w:rPr>
          <w:bCs/>
          <w:sz w:val="23"/>
          <w:szCs w:val="23"/>
          <w:lang w:eastAsia="ar-SA"/>
        </w:rPr>
      </w:pPr>
      <w:r w:rsidRPr="00007F8C">
        <w:rPr>
          <w:sz w:val="23"/>
          <w:szCs w:val="23"/>
          <w:lang w:eastAsia="ar-SA"/>
        </w:rPr>
        <w:t>О предстоящем выполнении работ застрахованный</w:t>
      </w:r>
      <w:r w:rsidRPr="00007F8C">
        <w:rPr>
          <w:bCs/>
          <w:sz w:val="23"/>
          <w:szCs w:val="23"/>
          <w:lang w:eastAsia="ar-SA"/>
        </w:rPr>
        <w:t xml:space="preserve"> должен быть уведомлен Исполнителем не позднее, чем за два дня до предполагаемой даты замера.</w:t>
      </w:r>
    </w:p>
    <w:p w:rsidR="00007F8C" w:rsidRPr="00007F8C" w:rsidRDefault="00007F8C" w:rsidP="00007F8C">
      <w:pPr>
        <w:keepLines/>
        <w:widowControl w:val="0"/>
        <w:suppressLineNumbers/>
        <w:suppressAutoHyphens/>
        <w:autoSpaceDE w:val="0"/>
        <w:spacing w:after="0"/>
        <w:ind w:firstLine="709"/>
        <w:rPr>
          <w:bCs/>
          <w:sz w:val="23"/>
          <w:szCs w:val="23"/>
          <w:lang w:eastAsia="ar-SA"/>
        </w:rPr>
      </w:pPr>
      <w:r w:rsidRPr="00007F8C">
        <w:rPr>
          <w:b/>
          <w:bCs/>
          <w:sz w:val="23"/>
          <w:szCs w:val="23"/>
          <w:lang w:eastAsia="ar-SA"/>
        </w:rPr>
        <w:t>Место выполнения работ</w:t>
      </w:r>
      <w:r w:rsidRPr="00007F8C">
        <w:rPr>
          <w:bCs/>
          <w:sz w:val="23"/>
          <w:szCs w:val="23"/>
          <w:lang w:eastAsia="ar-SA"/>
        </w:rPr>
        <w:t xml:space="preserve"> – по месту нахождения Исполнителя в Калининградской области.</w:t>
      </w:r>
    </w:p>
    <w:p w:rsidR="00007F8C" w:rsidRPr="00007F8C" w:rsidRDefault="00007F8C" w:rsidP="00007F8C">
      <w:pPr>
        <w:widowControl w:val="0"/>
        <w:autoSpaceDE w:val="0"/>
        <w:autoSpaceDN w:val="0"/>
        <w:adjustRightInd w:val="0"/>
        <w:spacing w:after="0"/>
        <w:ind w:firstLine="709"/>
        <w:rPr>
          <w:sz w:val="23"/>
          <w:szCs w:val="23"/>
          <w:lang w:eastAsia="ru-RU"/>
        </w:rPr>
      </w:pPr>
      <w:r w:rsidRPr="00007F8C">
        <w:rPr>
          <w:sz w:val="23"/>
          <w:szCs w:val="23"/>
          <w:lang w:eastAsia="ru-RU"/>
        </w:rPr>
        <w:t>В цену Контракта включаются все расходы Исполнителя, связанные с выполнением работ по изготовлению протезов нижних конечностей для застрахованных лиц, получивших повреждение здоровья вследствие несчастных случаев на производстве,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07F8C" w:rsidRPr="00007F8C" w:rsidRDefault="00007F8C" w:rsidP="00007F8C">
      <w:pPr>
        <w:widowControl w:val="0"/>
        <w:numPr>
          <w:ilvl w:val="0"/>
          <w:numId w:val="91"/>
        </w:numPr>
        <w:suppressAutoHyphens/>
        <w:autoSpaceDE w:val="0"/>
        <w:autoSpaceDN w:val="0"/>
        <w:adjustRightInd w:val="0"/>
        <w:spacing w:after="0"/>
        <w:jc w:val="left"/>
        <w:rPr>
          <w:b/>
          <w:sz w:val="23"/>
          <w:szCs w:val="23"/>
          <w:lang w:eastAsia="ru-RU"/>
        </w:rPr>
      </w:pPr>
      <w:r w:rsidRPr="00007F8C">
        <w:rPr>
          <w:b/>
          <w:sz w:val="23"/>
          <w:szCs w:val="23"/>
          <w:lang w:eastAsia="ar-SA"/>
        </w:rPr>
        <w:t>Технические, функциональные, качественные и эксплуатационные характеристики (конкретные показатели)</w:t>
      </w:r>
    </w:p>
    <w:p w:rsidR="00007F8C" w:rsidRPr="00007F8C" w:rsidRDefault="00007F8C" w:rsidP="00007F8C">
      <w:pPr>
        <w:widowControl w:val="0"/>
        <w:autoSpaceDE w:val="0"/>
        <w:autoSpaceDN w:val="0"/>
        <w:adjustRightInd w:val="0"/>
        <w:spacing w:after="0"/>
        <w:ind w:left="720"/>
        <w:rPr>
          <w:b/>
          <w:sz w:val="23"/>
          <w:szCs w:val="23"/>
          <w:lang w:eastAsia="ru-RU"/>
        </w:rPr>
      </w:pPr>
    </w:p>
    <w:tbl>
      <w:tblPr>
        <w:tblpPr w:leftFromText="180" w:rightFromText="180" w:vertAnchor="text" w:tblpX="138" w:tblpY="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3"/>
        <w:gridCol w:w="1134"/>
      </w:tblGrid>
      <w:tr w:rsidR="00007F8C" w:rsidRPr="00007F8C" w:rsidTr="00007F8C">
        <w:trPr>
          <w:trHeight w:val="228"/>
        </w:trPr>
        <w:tc>
          <w:tcPr>
            <w:tcW w:w="2802" w:type="dxa"/>
            <w:vAlign w:val="center"/>
          </w:tcPr>
          <w:p w:rsidR="00007F8C" w:rsidRPr="00007F8C" w:rsidRDefault="00007F8C" w:rsidP="00007F8C">
            <w:pPr>
              <w:widowControl w:val="0"/>
              <w:suppressAutoHyphens/>
              <w:autoSpaceDE w:val="0"/>
              <w:autoSpaceDN w:val="0"/>
              <w:adjustRightInd w:val="0"/>
              <w:spacing w:after="0"/>
              <w:jc w:val="center"/>
              <w:rPr>
                <w:b/>
                <w:lang w:val="en-US" w:eastAsia="ru-RU"/>
              </w:rPr>
            </w:pPr>
            <w:r w:rsidRPr="00007F8C">
              <w:rPr>
                <w:b/>
                <w:lang w:eastAsia="ru-RU"/>
              </w:rPr>
              <w:t>Наименование изделия</w:t>
            </w:r>
          </w:p>
        </w:tc>
        <w:tc>
          <w:tcPr>
            <w:tcW w:w="5953" w:type="dxa"/>
            <w:vAlign w:val="center"/>
          </w:tcPr>
          <w:p w:rsidR="00007F8C" w:rsidRPr="00007F8C" w:rsidRDefault="00007F8C" w:rsidP="00007F8C">
            <w:pPr>
              <w:widowControl w:val="0"/>
              <w:suppressAutoHyphens/>
              <w:autoSpaceDE w:val="0"/>
              <w:autoSpaceDN w:val="0"/>
              <w:adjustRightInd w:val="0"/>
              <w:spacing w:after="0"/>
              <w:jc w:val="center"/>
              <w:rPr>
                <w:b/>
                <w:lang w:eastAsia="ru-RU"/>
              </w:rPr>
            </w:pPr>
            <w:r w:rsidRPr="00007F8C">
              <w:rPr>
                <w:b/>
                <w:lang w:eastAsia="ru-RU"/>
              </w:rPr>
              <w:t>Описание функциональных и технических характеристик</w:t>
            </w:r>
          </w:p>
        </w:tc>
        <w:tc>
          <w:tcPr>
            <w:tcW w:w="1134" w:type="dxa"/>
          </w:tcPr>
          <w:p w:rsidR="00007F8C" w:rsidRPr="00007F8C" w:rsidRDefault="00007F8C" w:rsidP="00007F8C">
            <w:pPr>
              <w:widowControl w:val="0"/>
              <w:suppressAutoHyphens/>
              <w:autoSpaceDE w:val="0"/>
              <w:autoSpaceDN w:val="0"/>
              <w:adjustRightInd w:val="0"/>
              <w:spacing w:after="0"/>
              <w:jc w:val="center"/>
              <w:rPr>
                <w:b/>
                <w:lang w:eastAsia="ru-RU"/>
              </w:rPr>
            </w:pPr>
            <w:proofErr w:type="gramStart"/>
            <w:r w:rsidRPr="00007F8C">
              <w:rPr>
                <w:b/>
                <w:lang w:eastAsia="ru-RU"/>
              </w:rPr>
              <w:t>Коли-</w:t>
            </w:r>
            <w:proofErr w:type="spellStart"/>
            <w:r w:rsidRPr="00007F8C">
              <w:rPr>
                <w:b/>
                <w:lang w:eastAsia="ru-RU"/>
              </w:rPr>
              <w:t>чество</w:t>
            </w:r>
            <w:proofErr w:type="spellEnd"/>
            <w:proofErr w:type="gramEnd"/>
            <w:r w:rsidRPr="00007F8C">
              <w:rPr>
                <w:b/>
                <w:lang w:eastAsia="ru-RU"/>
              </w:rPr>
              <w:t xml:space="preserve"> (шт.)</w:t>
            </w:r>
          </w:p>
        </w:tc>
      </w:tr>
      <w:tr w:rsidR="00007F8C" w:rsidRPr="00007F8C" w:rsidTr="00007F8C">
        <w:trPr>
          <w:trHeight w:val="384"/>
        </w:trPr>
        <w:tc>
          <w:tcPr>
            <w:tcW w:w="2802" w:type="dxa"/>
          </w:tcPr>
          <w:p w:rsidR="00007F8C" w:rsidRPr="00007F8C" w:rsidRDefault="00007F8C" w:rsidP="00007F8C">
            <w:pPr>
              <w:suppressAutoHyphens/>
              <w:spacing w:after="200"/>
              <w:contextualSpacing/>
              <w:jc w:val="left"/>
              <w:textAlignment w:val="baseline"/>
              <w:rPr>
                <w:rFonts w:eastAsia="Calibri"/>
                <w:b/>
                <w:kern w:val="1"/>
                <w:sz w:val="20"/>
                <w:szCs w:val="20"/>
                <w:lang w:eastAsia="ar-SA"/>
              </w:rPr>
            </w:pPr>
            <w:r w:rsidRPr="00007F8C">
              <w:rPr>
                <w:rFonts w:eastAsia="Calibri"/>
                <w:b/>
                <w:kern w:val="1"/>
                <w:sz w:val="20"/>
                <w:szCs w:val="20"/>
                <w:lang w:eastAsia="ar-SA"/>
              </w:rPr>
              <w:t>Протез голени модульный</w:t>
            </w:r>
          </w:p>
          <w:p w:rsidR="00007F8C" w:rsidRPr="00007F8C" w:rsidRDefault="00007F8C" w:rsidP="00007F8C">
            <w:pPr>
              <w:suppressAutoHyphens/>
              <w:spacing w:after="200"/>
              <w:contextualSpacing/>
              <w:jc w:val="left"/>
              <w:textAlignment w:val="baseline"/>
              <w:rPr>
                <w:rFonts w:eastAsia="Calibri"/>
                <w:b/>
                <w:kern w:val="1"/>
                <w:sz w:val="20"/>
                <w:szCs w:val="20"/>
                <w:lang w:eastAsia="ar-SA"/>
              </w:rPr>
            </w:pPr>
          </w:p>
          <w:p w:rsidR="00007F8C" w:rsidRPr="00007F8C" w:rsidRDefault="00007F8C" w:rsidP="00007F8C">
            <w:pPr>
              <w:suppressAutoHyphens/>
              <w:spacing w:after="200"/>
              <w:contextualSpacing/>
              <w:jc w:val="left"/>
              <w:textAlignment w:val="baseline"/>
              <w:rPr>
                <w:rFonts w:eastAsia="Calibri"/>
                <w:b/>
                <w:kern w:val="1"/>
                <w:sz w:val="20"/>
                <w:szCs w:val="20"/>
                <w:highlight w:val="yellow"/>
                <w:lang w:eastAsia="ar-SA"/>
              </w:rPr>
            </w:pPr>
          </w:p>
        </w:tc>
        <w:tc>
          <w:tcPr>
            <w:tcW w:w="5953" w:type="dxa"/>
          </w:tcPr>
          <w:p w:rsidR="00007F8C" w:rsidRPr="00007F8C" w:rsidRDefault="00007F8C" w:rsidP="00007F8C">
            <w:pPr>
              <w:suppressAutoHyphens/>
              <w:spacing w:after="0"/>
              <w:contextualSpacing/>
              <w:rPr>
                <w:sz w:val="20"/>
                <w:szCs w:val="20"/>
                <w:lang w:eastAsia="ru-RU"/>
              </w:rPr>
            </w:pPr>
            <w:r w:rsidRPr="00007F8C">
              <w:rPr>
                <w:sz w:val="20"/>
                <w:szCs w:val="20"/>
                <w:lang w:eastAsia="ar-SA"/>
              </w:rPr>
              <w:t>Приемная гильза индивидуальная, изготовленная по индивидуальному слепку с культи инвалида с помощью гидростатической установки; количество приемных (пробных) гильз - 2</w:t>
            </w:r>
            <w:r w:rsidRPr="00007F8C">
              <w:rPr>
                <w:color w:val="00000A"/>
                <w:sz w:val="20"/>
                <w:szCs w:val="20"/>
                <w:lang w:eastAsia="ar-SA"/>
              </w:rPr>
              <w:t xml:space="preserve">; постоянная гильза </w:t>
            </w:r>
            <w:r w:rsidRPr="00007F8C">
              <w:rPr>
                <w:rFonts w:eastAsia="Calibri"/>
                <w:color w:val="00000A"/>
                <w:sz w:val="20"/>
                <w:szCs w:val="20"/>
                <w:lang w:eastAsia="ar-SA"/>
              </w:rPr>
              <w:t xml:space="preserve">из литьевого слоистого пластика на основе акриловых смол; </w:t>
            </w:r>
            <w:r w:rsidRPr="00007F8C">
              <w:rPr>
                <w:sz w:val="20"/>
                <w:szCs w:val="20"/>
                <w:lang w:eastAsia="ar-SA"/>
              </w:rPr>
              <w:t>листовой термопластичный пластик;</w:t>
            </w:r>
            <w:r w:rsidRPr="00007F8C">
              <w:rPr>
                <w:sz w:val="20"/>
                <w:szCs w:val="20"/>
                <w:lang w:eastAsia="ru-RU"/>
              </w:rPr>
              <w:t xml:space="preserve"> </w:t>
            </w:r>
            <w:r w:rsidRPr="00007F8C">
              <w:rPr>
                <w:rFonts w:eastAsia="Calibri"/>
                <w:color w:val="00000A"/>
                <w:sz w:val="20"/>
                <w:szCs w:val="20"/>
                <w:lang w:eastAsia="ar-SA"/>
              </w:rPr>
              <w:t>вкладная гильза из вспененных материалов.</w:t>
            </w:r>
            <w:r w:rsidRPr="00007F8C">
              <w:rPr>
                <w:sz w:val="20"/>
                <w:szCs w:val="20"/>
                <w:lang w:eastAsia="ar-SA"/>
              </w:rPr>
              <w:t xml:space="preserve">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proofErr w:type="spellStart"/>
            <w:r w:rsidRPr="00007F8C">
              <w:rPr>
                <w:sz w:val="20"/>
                <w:szCs w:val="20"/>
                <w:lang w:eastAsia="ar-SA"/>
              </w:rPr>
              <w:t>перлоновые</w:t>
            </w:r>
            <w:proofErr w:type="spellEnd"/>
            <w:r w:rsidRPr="00007F8C">
              <w:rPr>
                <w:sz w:val="20"/>
                <w:szCs w:val="20"/>
                <w:lang w:eastAsia="ar-SA"/>
              </w:rPr>
              <w:t xml:space="preserve"> или </w:t>
            </w:r>
            <w:proofErr w:type="spellStart"/>
            <w:r w:rsidRPr="00007F8C">
              <w:rPr>
                <w:sz w:val="20"/>
                <w:szCs w:val="20"/>
                <w:lang w:eastAsia="ar-SA"/>
              </w:rPr>
              <w:t>силоновые</w:t>
            </w:r>
            <w:proofErr w:type="spellEnd"/>
            <w:r w:rsidRPr="00007F8C">
              <w:rPr>
                <w:sz w:val="20"/>
                <w:szCs w:val="20"/>
                <w:lang w:eastAsia="ar-SA"/>
              </w:rPr>
              <w:t xml:space="preserve">, допускается покрытие защитное пленочное. </w:t>
            </w:r>
            <w:r w:rsidRPr="00007F8C">
              <w:rPr>
                <w:sz w:val="20"/>
                <w:szCs w:val="20"/>
                <w:lang w:eastAsia="ru-RU"/>
              </w:rPr>
              <w:t xml:space="preserve">Крепление протеза голени на пострадавшем облегченное, с использованием силиконового наколенника. </w:t>
            </w:r>
            <w:r w:rsidRPr="00007F8C">
              <w:rPr>
                <w:sz w:val="20"/>
                <w:szCs w:val="20"/>
                <w:lang w:eastAsia="ar-SA"/>
              </w:rPr>
              <w:t>Регулировочно-соединительные устройства соответствуют весу пострадавшего. Стопа с высокой степенью энергосбережения, и возможностью выбора жесткости под массу и активность пациента. Тип протеза: постоянный.</w:t>
            </w:r>
          </w:p>
        </w:tc>
        <w:tc>
          <w:tcPr>
            <w:tcW w:w="1134" w:type="dxa"/>
          </w:tcPr>
          <w:p w:rsidR="00007F8C" w:rsidRPr="00007F8C" w:rsidRDefault="00007F8C" w:rsidP="00007F8C">
            <w:pPr>
              <w:suppressAutoHyphens/>
              <w:spacing w:after="0"/>
              <w:contextualSpacing/>
              <w:jc w:val="center"/>
              <w:rPr>
                <w:color w:val="000000"/>
                <w:sz w:val="20"/>
                <w:szCs w:val="20"/>
                <w:lang w:eastAsia="ar-SA"/>
              </w:rPr>
            </w:pPr>
            <w:r w:rsidRPr="00007F8C">
              <w:rPr>
                <w:color w:val="000000"/>
                <w:sz w:val="20"/>
                <w:szCs w:val="20"/>
                <w:lang w:eastAsia="ar-SA"/>
              </w:rPr>
              <w:t>2</w:t>
            </w:r>
          </w:p>
        </w:tc>
      </w:tr>
      <w:tr w:rsidR="00007F8C" w:rsidRPr="00007F8C" w:rsidTr="00007F8C">
        <w:trPr>
          <w:trHeight w:val="384"/>
        </w:trPr>
        <w:tc>
          <w:tcPr>
            <w:tcW w:w="2802" w:type="dxa"/>
          </w:tcPr>
          <w:p w:rsidR="00007F8C" w:rsidRPr="00007F8C" w:rsidRDefault="00007F8C" w:rsidP="00007F8C">
            <w:pPr>
              <w:suppressAutoHyphens/>
              <w:spacing w:after="200"/>
              <w:contextualSpacing/>
              <w:jc w:val="left"/>
              <w:textAlignment w:val="baseline"/>
              <w:rPr>
                <w:rFonts w:eastAsia="Calibri"/>
                <w:b/>
                <w:kern w:val="1"/>
                <w:sz w:val="20"/>
                <w:szCs w:val="20"/>
                <w:lang w:eastAsia="ar-SA"/>
              </w:rPr>
            </w:pPr>
            <w:r w:rsidRPr="00007F8C">
              <w:rPr>
                <w:rFonts w:eastAsia="Calibri"/>
                <w:b/>
                <w:kern w:val="1"/>
                <w:sz w:val="20"/>
                <w:szCs w:val="20"/>
                <w:lang w:eastAsia="ar-SA"/>
              </w:rPr>
              <w:t>Протез голени модульный</w:t>
            </w:r>
          </w:p>
          <w:p w:rsidR="00007F8C" w:rsidRPr="00007F8C" w:rsidRDefault="00007F8C" w:rsidP="00007F8C">
            <w:pPr>
              <w:suppressAutoHyphens/>
              <w:spacing w:after="200"/>
              <w:contextualSpacing/>
              <w:jc w:val="left"/>
              <w:textAlignment w:val="baseline"/>
              <w:rPr>
                <w:rFonts w:eastAsia="Calibri"/>
                <w:b/>
                <w:kern w:val="1"/>
                <w:sz w:val="20"/>
                <w:szCs w:val="20"/>
                <w:lang w:eastAsia="ar-SA"/>
              </w:rPr>
            </w:pPr>
          </w:p>
          <w:p w:rsidR="00007F8C" w:rsidRPr="00007F8C" w:rsidRDefault="00007F8C" w:rsidP="00007F8C">
            <w:pPr>
              <w:suppressAutoHyphens/>
              <w:spacing w:after="200"/>
              <w:contextualSpacing/>
              <w:jc w:val="left"/>
              <w:textAlignment w:val="baseline"/>
              <w:rPr>
                <w:rFonts w:eastAsia="Calibri"/>
                <w:b/>
                <w:kern w:val="1"/>
                <w:sz w:val="20"/>
                <w:szCs w:val="20"/>
                <w:lang w:eastAsia="ar-SA"/>
              </w:rPr>
            </w:pPr>
          </w:p>
        </w:tc>
        <w:tc>
          <w:tcPr>
            <w:tcW w:w="5953" w:type="dxa"/>
          </w:tcPr>
          <w:p w:rsidR="00007F8C" w:rsidRPr="00007F8C" w:rsidRDefault="00007F8C" w:rsidP="00007F8C">
            <w:pPr>
              <w:suppressAutoHyphens/>
              <w:spacing w:after="0"/>
              <w:contextualSpacing/>
              <w:rPr>
                <w:sz w:val="20"/>
                <w:szCs w:val="20"/>
                <w:lang w:eastAsia="ar-SA"/>
              </w:rPr>
            </w:pPr>
            <w:r w:rsidRPr="00007F8C">
              <w:rPr>
                <w:sz w:val="20"/>
                <w:szCs w:val="20"/>
                <w:lang w:eastAsia="ar-SA"/>
              </w:rPr>
              <w:t>Приемная гильза индивидуальная, изготовленная по индивидуальному слепку с культи инвалида с помощью гидростатической установки; количество приемных (пробных) гильз - 2</w:t>
            </w:r>
            <w:r w:rsidRPr="00007F8C">
              <w:rPr>
                <w:color w:val="00000A"/>
                <w:sz w:val="20"/>
                <w:szCs w:val="20"/>
                <w:lang w:eastAsia="ar-SA"/>
              </w:rPr>
              <w:t xml:space="preserve">; постоянная гильза </w:t>
            </w:r>
            <w:r w:rsidRPr="00007F8C">
              <w:rPr>
                <w:rFonts w:eastAsia="Calibri"/>
                <w:color w:val="00000A"/>
                <w:sz w:val="20"/>
                <w:szCs w:val="20"/>
                <w:lang w:eastAsia="ar-SA"/>
              </w:rPr>
              <w:t>из литьевого слоистого пластика на основе акриловых смол,</w:t>
            </w:r>
            <w:r w:rsidRPr="00007F8C">
              <w:rPr>
                <w:sz w:val="20"/>
                <w:szCs w:val="20"/>
                <w:lang w:eastAsia="ar-SA"/>
              </w:rPr>
              <w:t xml:space="preserve"> листовой термопластичный пластик;</w:t>
            </w:r>
            <w:r w:rsidRPr="00007F8C">
              <w:rPr>
                <w:sz w:val="20"/>
                <w:szCs w:val="20"/>
                <w:lang w:eastAsia="ru-RU"/>
              </w:rPr>
              <w:t xml:space="preserve"> </w:t>
            </w:r>
            <w:r w:rsidRPr="00007F8C">
              <w:rPr>
                <w:rFonts w:eastAsia="Calibri"/>
                <w:color w:val="00000A"/>
                <w:sz w:val="20"/>
                <w:szCs w:val="20"/>
                <w:lang w:eastAsia="ar-SA"/>
              </w:rPr>
              <w:t xml:space="preserve">вкладная гильза из вспененных материалов. </w:t>
            </w:r>
            <w:r w:rsidRPr="00007F8C">
              <w:rPr>
                <w:sz w:val="20"/>
                <w:szCs w:val="20"/>
                <w:lang w:eastAsia="ar-SA"/>
              </w:rPr>
              <w:t xml:space="preserve">Формообразующая часть косметической облицовки – модульная мягкая полиуретановая, листовой поролон или полужёсткая эластичная. </w:t>
            </w:r>
            <w:r w:rsidRPr="00007F8C">
              <w:rPr>
                <w:sz w:val="20"/>
                <w:szCs w:val="20"/>
                <w:lang w:eastAsia="ar-SA"/>
              </w:rPr>
              <w:lastRenderedPageBreak/>
              <w:t xml:space="preserve">Косметическое покрытие облицовки – чулки ортопедические </w:t>
            </w:r>
            <w:proofErr w:type="spellStart"/>
            <w:r w:rsidRPr="00007F8C">
              <w:rPr>
                <w:sz w:val="20"/>
                <w:szCs w:val="20"/>
                <w:lang w:eastAsia="ar-SA"/>
              </w:rPr>
              <w:t>перлоновые</w:t>
            </w:r>
            <w:proofErr w:type="spellEnd"/>
            <w:r w:rsidRPr="00007F8C">
              <w:rPr>
                <w:sz w:val="20"/>
                <w:szCs w:val="20"/>
                <w:lang w:eastAsia="ar-SA"/>
              </w:rPr>
              <w:t xml:space="preserve"> или </w:t>
            </w:r>
            <w:proofErr w:type="spellStart"/>
            <w:r w:rsidRPr="00007F8C">
              <w:rPr>
                <w:sz w:val="20"/>
                <w:szCs w:val="20"/>
                <w:lang w:eastAsia="ar-SA"/>
              </w:rPr>
              <w:t>силоновые</w:t>
            </w:r>
            <w:proofErr w:type="spellEnd"/>
            <w:r w:rsidRPr="00007F8C">
              <w:rPr>
                <w:sz w:val="20"/>
                <w:szCs w:val="20"/>
                <w:lang w:eastAsia="ar-SA"/>
              </w:rPr>
              <w:t xml:space="preserve">, допускается покрытие защитное пленочное. </w:t>
            </w:r>
            <w:r w:rsidRPr="00007F8C">
              <w:rPr>
                <w:sz w:val="20"/>
                <w:szCs w:val="20"/>
                <w:lang w:eastAsia="ru-RU"/>
              </w:rPr>
              <w:t xml:space="preserve">Крепление протеза голени на пострадавшем облегченное, с использованием силиконового наколенника. </w:t>
            </w:r>
            <w:r w:rsidRPr="00007F8C">
              <w:rPr>
                <w:sz w:val="20"/>
                <w:szCs w:val="20"/>
                <w:lang w:eastAsia="ar-SA"/>
              </w:rPr>
              <w:t xml:space="preserve"> Регулировочно-соединительные устройства соответствуют весу пострадавшего. Стопа с высокой степенью энергосбережения, с встроенным ротатором, расщепленным носком, вертикальным опорным демпфирующим устройством и возможностью выбора жесткости под массу и активность пациента. Тип протеза: постоянный.</w:t>
            </w:r>
          </w:p>
        </w:tc>
        <w:tc>
          <w:tcPr>
            <w:tcW w:w="1134" w:type="dxa"/>
          </w:tcPr>
          <w:p w:rsidR="00007F8C" w:rsidRPr="00007F8C" w:rsidRDefault="00007F8C" w:rsidP="00007F8C">
            <w:pPr>
              <w:suppressAutoHyphens/>
              <w:spacing w:after="0"/>
              <w:contextualSpacing/>
              <w:jc w:val="center"/>
              <w:rPr>
                <w:color w:val="000000"/>
                <w:sz w:val="20"/>
                <w:szCs w:val="20"/>
                <w:lang w:eastAsia="ar-SA"/>
              </w:rPr>
            </w:pPr>
            <w:r w:rsidRPr="00007F8C">
              <w:rPr>
                <w:color w:val="000000"/>
                <w:sz w:val="20"/>
                <w:szCs w:val="20"/>
                <w:lang w:eastAsia="ar-SA"/>
              </w:rPr>
              <w:lastRenderedPageBreak/>
              <w:t>1</w:t>
            </w:r>
          </w:p>
          <w:p w:rsidR="00007F8C" w:rsidRPr="00007F8C" w:rsidRDefault="00007F8C" w:rsidP="00007F8C">
            <w:pPr>
              <w:suppressAutoHyphens/>
              <w:spacing w:after="0"/>
              <w:contextualSpacing/>
              <w:jc w:val="left"/>
              <w:rPr>
                <w:color w:val="000000"/>
                <w:sz w:val="20"/>
                <w:szCs w:val="20"/>
                <w:lang w:eastAsia="ar-SA"/>
              </w:rPr>
            </w:pPr>
          </w:p>
        </w:tc>
      </w:tr>
      <w:tr w:rsidR="00007F8C" w:rsidRPr="00007F8C" w:rsidTr="00007F8C">
        <w:trPr>
          <w:trHeight w:val="384"/>
        </w:trPr>
        <w:tc>
          <w:tcPr>
            <w:tcW w:w="2802" w:type="dxa"/>
          </w:tcPr>
          <w:p w:rsidR="00007F8C" w:rsidRPr="00007F8C" w:rsidRDefault="00007F8C" w:rsidP="00007F8C">
            <w:pPr>
              <w:suppressAutoHyphens/>
              <w:spacing w:after="200"/>
              <w:contextualSpacing/>
              <w:jc w:val="left"/>
              <w:textAlignment w:val="baseline"/>
              <w:rPr>
                <w:rFonts w:eastAsia="Calibri"/>
                <w:b/>
                <w:kern w:val="1"/>
                <w:sz w:val="20"/>
                <w:szCs w:val="20"/>
                <w:lang w:eastAsia="ar-SA"/>
              </w:rPr>
            </w:pPr>
            <w:r w:rsidRPr="00007F8C">
              <w:rPr>
                <w:rFonts w:eastAsia="Calibri"/>
                <w:b/>
                <w:kern w:val="1"/>
                <w:sz w:val="20"/>
                <w:szCs w:val="20"/>
                <w:lang w:eastAsia="ar-SA"/>
              </w:rPr>
              <w:lastRenderedPageBreak/>
              <w:t>Протез голени для купания</w:t>
            </w:r>
          </w:p>
          <w:p w:rsidR="00007F8C" w:rsidRPr="00007F8C" w:rsidRDefault="00007F8C" w:rsidP="00007F8C">
            <w:pPr>
              <w:suppressAutoHyphens/>
              <w:snapToGrid w:val="0"/>
              <w:spacing w:after="0"/>
              <w:contextualSpacing/>
              <w:jc w:val="left"/>
              <w:rPr>
                <w:b/>
                <w:sz w:val="20"/>
                <w:szCs w:val="20"/>
                <w:lang w:eastAsia="ar-SA"/>
              </w:rPr>
            </w:pPr>
          </w:p>
        </w:tc>
        <w:tc>
          <w:tcPr>
            <w:tcW w:w="5953" w:type="dxa"/>
          </w:tcPr>
          <w:p w:rsidR="00007F8C" w:rsidRPr="00007F8C" w:rsidRDefault="00007F8C" w:rsidP="00007F8C">
            <w:pPr>
              <w:suppressAutoHyphens/>
              <w:spacing w:after="0"/>
              <w:rPr>
                <w:rFonts w:eastAsia="Calibri"/>
                <w:color w:val="00000A"/>
                <w:sz w:val="20"/>
                <w:szCs w:val="20"/>
                <w:lang w:eastAsia="ar-SA"/>
              </w:rPr>
            </w:pPr>
            <w:r w:rsidRPr="00007F8C">
              <w:rPr>
                <w:sz w:val="20"/>
                <w:szCs w:val="20"/>
                <w:lang w:eastAsia="ar-SA"/>
              </w:rPr>
              <w:t xml:space="preserve">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Крепление </w:t>
            </w:r>
            <w:r w:rsidRPr="00007F8C">
              <w:rPr>
                <w:sz w:val="20"/>
                <w:szCs w:val="20"/>
                <w:lang w:eastAsia="ru-RU"/>
              </w:rPr>
              <w:t xml:space="preserve">протеза на </w:t>
            </w:r>
            <w:r w:rsidRPr="00007F8C">
              <w:rPr>
                <w:sz w:val="20"/>
                <w:szCs w:val="20"/>
                <w:lang w:eastAsia="ar-SA"/>
              </w:rPr>
              <w:t xml:space="preserve">пострадавшем с использованием силиконового наколенника. Регулировочно-соединительные устройства соответствуют весу инвалида. Стопа </w:t>
            </w:r>
            <w:proofErr w:type="spellStart"/>
            <w:r w:rsidRPr="00007F8C">
              <w:rPr>
                <w:sz w:val="20"/>
                <w:szCs w:val="20"/>
                <w:lang w:eastAsia="ar-SA"/>
              </w:rPr>
              <w:t>бесшарнирная</w:t>
            </w:r>
            <w:proofErr w:type="spellEnd"/>
            <w:r w:rsidRPr="00007F8C">
              <w:rPr>
                <w:sz w:val="20"/>
                <w:szCs w:val="20"/>
                <w:lang w:eastAsia="ar-SA"/>
              </w:rPr>
              <w:t>, полиуретановая с рифленым профилем подошвы, естественной формы с отформованными пальцами и отведенным большим пальцем. Тип протеза - специальный, предназначен для приема водных процедур.</w:t>
            </w:r>
          </w:p>
        </w:tc>
        <w:tc>
          <w:tcPr>
            <w:tcW w:w="1134" w:type="dxa"/>
          </w:tcPr>
          <w:p w:rsidR="00007F8C" w:rsidRPr="00007F8C" w:rsidRDefault="00007F8C" w:rsidP="00007F8C">
            <w:pPr>
              <w:suppressAutoHyphens/>
              <w:spacing w:after="0"/>
              <w:contextualSpacing/>
              <w:jc w:val="center"/>
              <w:rPr>
                <w:color w:val="000000"/>
                <w:sz w:val="20"/>
                <w:szCs w:val="20"/>
                <w:lang w:eastAsia="ar-SA"/>
              </w:rPr>
            </w:pPr>
            <w:r w:rsidRPr="00007F8C">
              <w:rPr>
                <w:color w:val="000000"/>
                <w:sz w:val="20"/>
                <w:szCs w:val="20"/>
                <w:lang w:eastAsia="ar-SA"/>
              </w:rPr>
              <w:t>1</w:t>
            </w:r>
          </w:p>
        </w:tc>
      </w:tr>
      <w:tr w:rsidR="00007F8C" w:rsidRPr="00007F8C" w:rsidTr="00007F8C">
        <w:trPr>
          <w:trHeight w:val="384"/>
        </w:trPr>
        <w:tc>
          <w:tcPr>
            <w:tcW w:w="2802" w:type="dxa"/>
          </w:tcPr>
          <w:p w:rsidR="00007F8C" w:rsidRPr="00007F8C" w:rsidRDefault="00007F8C" w:rsidP="00007F8C">
            <w:pPr>
              <w:suppressAutoHyphens/>
              <w:spacing w:after="200"/>
              <w:contextualSpacing/>
              <w:jc w:val="left"/>
              <w:textAlignment w:val="baseline"/>
              <w:rPr>
                <w:rFonts w:eastAsia="Calibri"/>
                <w:b/>
                <w:kern w:val="1"/>
                <w:sz w:val="20"/>
                <w:szCs w:val="20"/>
                <w:lang w:eastAsia="ar-SA"/>
              </w:rPr>
            </w:pPr>
            <w:r w:rsidRPr="00007F8C">
              <w:rPr>
                <w:rFonts w:eastAsia="Calibri"/>
                <w:b/>
                <w:kern w:val="1"/>
                <w:sz w:val="20"/>
                <w:szCs w:val="20"/>
                <w:lang w:eastAsia="ar-SA"/>
              </w:rPr>
              <w:t>Протез голени для купания</w:t>
            </w:r>
          </w:p>
          <w:p w:rsidR="00007F8C" w:rsidRPr="00007F8C" w:rsidRDefault="00007F8C" w:rsidP="00007F8C">
            <w:pPr>
              <w:suppressAutoHyphens/>
              <w:snapToGrid w:val="0"/>
              <w:spacing w:after="0"/>
              <w:contextualSpacing/>
              <w:jc w:val="left"/>
              <w:rPr>
                <w:b/>
                <w:sz w:val="20"/>
                <w:szCs w:val="20"/>
                <w:lang w:eastAsia="ar-SA"/>
              </w:rPr>
            </w:pPr>
          </w:p>
        </w:tc>
        <w:tc>
          <w:tcPr>
            <w:tcW w:w="5953" w:type="dxa"/>
          </w:tcPr>
          <w:p w:rsidR="00007F8C" w:rsidRPr="00007F8C" w:rsidRDefault="00007F8C" w:rsidP="00007F8C">
            <w:pPr>
              <w:suppressAutoHyphens/>
              <w:spacing w:after="0"/>
              <w:rPr>
                <w:sz w:val="20"/>
                <w:szCs w:val="20"/>
                <w:lang w:eastAsia="ar-SA"/>
              </w:rPr>
            </w:pPr>
            <w:r w:rsidRPr="00007F8C">
              <w:rPr>
                <w:sz w:val="20"/>
                <w:szCs w:val="20"/>
                <w:lang w:eastAsia="ar-SA"/>
              </w:rPr>
              <w:t>Приемная гильза индивидуальная, изготовленная по индивидуальному слепку с культи инвалида с помощью гидростатической установки; количество приемных (пробных) гильз - 2</w:t>
            </w:r>
            <w:r w:rsidRPr="00007F8C">
              <w:rPr>
                <w:color w:val="00000A"/>
                <w:sz w:val="20"/>
                <w:szCs w:val="20"/>
                <w:lang w:eastAsia="ar-SA"/>
              </w:rPr>
              <w:t xml:space="preserve">; постоянная гильза </w:t>
            </w:r>
            <w:r w:rsidRPr="00007F8C">
              <w:rPr>
                <w:rFonts w:eastAsia="Calibri"/>
                <w:color w:val="00000A"/>
                <w:sz w:val="20"/>
                <w:szCs w:val="20"/>
                <w:lang w:eastAsia="ar-SA"/>
              </w:rPr>
              <w:t xml:space="preserve">из литьевого слоистого пластика на основе акриловых смол; вкладная гильза из вспененных материалов. </w:t>
            </w:r>
            <w:r w:rsidRPr="00007F8C">
              <w:rPr>
                <w:sz w:val="20"/>
                <w:szCs w:val="20"/>
                <w:lang w:eastAsia="ar-SA"/>
              </w:rPr>
              <w:t>Крепление протеза на культе инвалида с использованием силиконового чехла. Р</w:t>
            </w:r>
            <w:r w:rsidRPr="00007F8C">
              <w:rPr>
                <w:color w:val="00000A"/>
                <w:sz w:val="20"/>
                <w:szCs w:val="20"/>
                <w:lang w:eastAsia="ar-SA"/>
              </w:rPr>
              <w:t>егулировочно-соединительные устройства соответствуют весу инвалида</w:t>
            </w:r>
            <w:r w:rsidRPr="00007F8C">
              <w:rPr>
                <w:rFonts w:eastAsia="Calibri"/>
                <w:color w:val="00000A"/>
                <w:sz w:val="20"/>
                <w:szCs w:val="20"/>
                <w:lang w:eastAsia="ar-SA"/>
              </w:rPr>
              <w:t xml:space="preserve">. </w:t>
            </w:r>
            <w:r w:rsidRPr="00007F8C">
              <w:rPr>
                <w:sz w:val="20"/>
                <w:szCs w:val="20"/>
                <w:lang w:eastAsia="ar-SA"/>
              </w:rPr>
              <w:t xml:space="preserve">Стопа </w:t>
            </w:r>
            <w:proofErr w:type="spellStart"/>
            <w:r w:rsidRPr="00007F8C">
              <w:rPr>
                <w:sz w:val="20"/>
                <w:szCs w:val="20"/>
                <w:lang w:eastAsia="ar-SA"/>
              </w:rPr>
              <w:t>бесшарнирная</w:t>
            </w:r>
            <w:proofErr w:type="spellEnd"/>
            <w:r w:rsidRPr="00007F8C">
              <w:rPr>
                <w:sz w:val="20"/>
                <w:szCs w:val="20"/>
                <w:lang w:eastAsia="ar-SA"/>
              </w:rPr>
              <w:t>, полиуретановая с рифленым профилем подошвы естественной формы с отформованными пальцами и отведенным большим пальцем. Тип протеза - специальный, предназначен для приема водных процедур.</w:t>
            </w:r>
          </w:p>
        </w:tc>
        <w:tc>
          <w:tcPr>
            <w:tcW w:w="1134" w:type="dxa"/>
          </w:tcPr>
          <w:p w:rsidR="00007F8C" w:rsidRPr="00007F8C" w:rsidRDefault="00007F8C" w:rsidP="00007F8C">
            <w:pPr>
              <w:suppressAutoHyphens/>
              <w:spacing w:after="0"/>
              <w:contextualSpacing/>
              <w:jc w:val="center"/>
              <w:rPr>
                <w:color w:val="000000"/>
                <w:sz w:val="20"/>
                <w:szCs w:val="20"/>
                <w:lang w:eastAsia="ar-SA"/>
              </w:rPr>
            </w:pPr>
            <w:r w:rsidRPr="00007F8C">
              <w:rPr>
                <w:color w:val="000000"/>
                <w:sz w:val="20"/>
                <w:szCs w:val="20"/>
                <w:lang w:eastAsia="ar-SA"/>
              </w:rPr>
              <w:t>1</w:t>
            </w:r>
          </w:p>
        </w:tc>
      </w:tr>
      <w:tr w:rsidR="00007F8C" w:rsidRPr="00007F8C" w:rsidTr="00007F8C">
        <w:trPr>
          <w:trHeight w:val="384"/>
        </w:trPr>
        <w:tc>
          <w:tcPr>
            <w:tcW w:w="2802" w:type="dxa"/>
          </w:tcPr>
          <w:p w:rsidR="00007F8C" w:rsidRPr="00007F8C" w:rsidRDefault="00007F8C" w:rsidP="00007F8C">
            <w:pPr>
              <w:suppressAutoHyphens/>
              <w:spacing w:after="200"/>
              <w:contextualSpacing/>
              <w:jc w:val="left"/>
              <w:textAlignment w:val="baseline"/>
              <w:rPr>
                <w:rFonts w:eastAsia="Calibri"/>
                <w:b/>
                <w:kern w:val="1"/>
                <w:sz w:val="20"/>
                <w:szCs w:val="20"/>
                <w:lang w:eastAsia="ar-SA"/>
              </w:rPr>
            </w:pPr>
            <w:r w:rsidRPr="00007F8C">
              <w:rPr>
                <w:rFonts w:eastAsia="Calibri"/>
                <w:b/>
                <w:kern w:val="1"/>
                <w:sz w:val="20"/>
                <w:szCs w:val="20"/>
                <w:lang w:eastAsia="ar-SA"/>
              </w:rPr>
              <w:t>Протез голени для купания</w:t>
            </w:r>
          </w:p>
          <w:p w:rsidR="00007F8C" w:rsidRPr="00007F8C" w:rsidRDefault="00007F8C" w:rsidP="00007F8C">
            <w:pPr>
              <w:suppressAutoHyphens/>
              <w:snapToGrid w:val="0"/>
              <w:spacing w:after="0"/>
              <w:contextualSpacing/>
              <w:jc w:val="left"/>
              <w:rPr>
                <w:b/>
                <w:sz w:val="20"/>
                <w:szCs w:val="20"/>
                <w:lang w:eastAsia="ar-SA"/>
              </w:rPr>
            </w:pPr>
          </w:p>
        </w:tc>
        <w:tc>
          <w:tcPr>
            <w:tcW w:w="5953" w:type="dxa"/>
          </w:tcPr>
          <w:p w:rsidR="00007F8C" w:rsidRPr="00007F8C" w:rsidRDefault="00007F8C" w:rsidP="00007F8C">
            <w:pPr>
              <w:suppressAutoHyphens/>
              <w:spacing w:after="0"/>
              <w:rPr>
                <w:rFonts w:eastAsia="Calibri"/>
                <w:color w:val="00000A"/>
                <w:sz w:val="20"/>
                <w:szCs w:val="20"/>
                <w:lang w:eastAsia="ar-SA"/>
              </w:rPr>
            </w:pPr>
            <w:r w:rsidRPr="00007F8C">
              <w:rPr>
                <w:sz w:val="20"/>
                <w:szCs w:val="20"/>
                <w:lang w:eastAsia="ar-SA"/>
              </w:rPr>
              <w:t>Приемная гильза индивидуальная, изготовленная по индивидуальному слепку с культи инвалида с помощью гидростатической установки; количество приемных (пробных) гильз - 2</w:t>
            </w:r>
            <w:r w:rsidRPr="00007F8C">
              <w:rPr>
                <w:color w:val="00000A"/>
                <w:sz w:val="20"/>
                <w:szCs w:val="20"/>
                <w:lang w:eastAsia="ar-SA"/>
              </w:rPr>
              <w:t xml:space="preserve">; постоянная гильза </w:t>
            </w:r>
            <w:r w:rsidRPr="00007F8C">
              <w:rPr>
                <w:rFonts w:eastAsia="Calibri"/>
                <w:color w:val="00000A"/>
                <w:sz w:val="20"/>
                <w:szCs w:val="20"/>
                <w:lang w:eastAsia="ar-SA"/>
              </w:rPr>
              <w:t xml:space="preserve">из литьевого слоистого пластика на основе акриловых смол; вкладная гильза из вспененных материалов. </w:t>
            </w:r>
            <w:r w:rsidRPr="00007F8C">
              <w:rPr>
                <w:sz w:val="20"/>
                <w:szCs w:val="20"/>
                <w:lang w:eastAsia="ar-SA"/>
              </w:rPr>
              <w:t>Крепление протеза на культе инвалида с использованием силиконового чехла с помощью замка. Р</w:t>
            </w:r>
            <w:r w:rsidRPr="00007F8C">
              <w:rPr>
                <w:color w:val="00000A"/>
                <w:sz w:val="20"/>
                <w:szCs w:val="20"/>
                <w:lang w:eastAsia="ar-SA"/>
              </w:rPr>
              <w:t>егулировочно-соединительные устройства соответствуют весу инвалида</w:t>
            </w:r>
            <w:r w:rsidRPr="00007F8C">
              <w:rPr>
                <w:rFonts w:eastAsia="Calibri"/>
                <w:color w:val="00000A"/>
                <w:sz w:val="20"/>
                <w:szCs w:val="20"/>
                <w:lang w:eastAsia="ar-SA"/>
              </w:rPr>
              <w:t xml:space="preserve">. </w:t>
            </w:r>
            <w:r w:rsidRPr="00007F8C">
              <w:rPr>
                <w:sz w:val="20"/>
                <w:szCs w:val="20"/>
                <w:lang w:eastAsia="ar-SA"/>
              </w:rPr>
              <w:t xml:space="preserve">Стопа </w:t>
            </w:r>
            <w:proofErr w:type="spellStart"/>
            <w:r w:rsidRPr="00007F8C">
              <w:rPr>
                <w:sz w:val="20"/>
                <w:szCs w:val="20"/>
                <w:lang w:eastAsia="ar-SA"/>
              </w:rPr>
              <w:t>бесшарнирная</w:t>
            </w:r>
            <w:proofErr w:type="spellEnd"/>
            <w:r w:rsidRPr="00007F8C">
              <w:rPr>
                <w:sz w:val="20"/>
                <w:szCs w:val="20"/>
                <w:lang w:eastAsia="ar-SA"/>
              </w:rPr>
              <w:t>, полиуретановая с рифленым профилем подошвы естественной формы с отформованными пальцами и отведенным большим пальцем. Тип протеза - специальный, предназначен для приема водных процедур.</w:t>
            </w:r>
          </w:p>
        </w:tc>
        <w:tc>
          <w:tcPr>
            <w:tcW w:w="1134" w:type="dxa"/>
          </w:tcPr>
          <w:p w:rsidR="00007F8C" w:rsidRPr="00007F8C" w:rsidRDefault="00007F8C" w:rsidP="00007F8C">
            <w:pPr>
              <w:suppressAutoHyphens/>
              <w:spacing w:after="0"/>
              <w:contextualSpacing/>
              <w:jc w:val="center"/>
              <w:rPr>
                <w:color w:val="000000"/>
                <w:sz w:val="20"/>
                <w:szCs w:val="20"/>
                <w:lang w:eastAsia="ar-SA"/>
              </w:rPr>
            </w:pPr>
            <w:r w:rsidRPr="00007F8C">
              <w:rPr>
                <w:color w:val="000000"/>
                <w:sz w:val="20"/>
                <w:szCs w:val="20"/>
                <w:lang w:eastAsia="ar-SA"/>
              </w:rPr>
              <w:t>1</w:t>
            </w:r>
          </w:p>
        </w:tc>
      </w:tr>
      <w:tr w:rsidR="00007F8C" w:rsidRPr="00007F8C" w:rsidTr="00007F8C">
        <w:trPr>
          <w:trHeight w:val="384"/>
        </w:trPr>
        <w:tc>
          <w:tcPr>
            <w:tcW w:w="2802" w:type="dxa"/>
          </w:tcPr>
          <w:p w:rsidR="00007F8C" w:rsidRPr="00007F8C" w:rsidRDefault="00007F8C" w:rsidP="00007F8C">
            <w:pPr>
              <w:suppressAutoHyphens/>
              <w:spacing w:after="200"/>
              <w:contextualSpacing/>
              <w:jc w:val="left"/>
              <w:textAlignment w:val="baseline"/>
              <w:rPr>
                <w:rFonts w:eastAsia="Calibri"/>
                <w:b/>
                <w:kern w:val="1"/>
                <w:sz w:val="20"/>
                <w:szCs w:val="20"/>
                <w:lang w:eastAsia="ar-SA"/>
              </w:rPr>
            </w:pPr>
            <w:r w:rsidRPr="00007F8C">
              <w:rPr>
                <w:rFonts w:eastAsia="Calibri"/>
                <w:b/>
                <w:kern w:val="1"/>
                <w:sz w:val="20"/>
                <w:szCs w:val="20"/>
                <w:lang w:eastAsia="ar-SA"/>
              </w:rPr>
              <w:t>Протез бедра модульный</w:t>
            </w:r>
          </w:p>
          <w:p w:rsidR="00007F8C" w:rsidRPr="00007F8C" w:rsidRDefault="00007F8C" w:rsidP="00007F8C">
            <w:pPr>
              <w:suppressAutoHyphens/>
              <w:spacing w:after="200"/>
              <w:contextualSpacing/>
              <w:jc w:val="left"/>
              <w:textAlignment w:val="baseline"/>
              <w:rPr>
                <w:rFonts w:eastAsia="Calibri"/>
                <w:b/>
                <w:kern w:val="1"/>
                <w:sz w:val="20"/>
                <w:szCs w:val="20"/>
                <w:lang w:eastAsia="ar-SA"/>
              </w:rPr>
            </w:pPr>
          </w:p>
        </w:tc>
        <w:tc>
          <w:tcPr>
            <w:tcW w:w="5953" w:type="dxa"/>
          </w:tcPr>
          <w:p w:rsidR="00007F8C" w:rsidRPr="00007F8C" w:rsidRDefault="00007F8C" w:rsidP="00007F8C">
            <w:pPr>
              <w:suppressAutoHyphens/>
              <w:spacing w:after="0"/>
              <w:contextualSpacing/>
              <w:rPr>
                <w:sz w:val="20"/>
                <w:szCs w:val="20"/>
                <w:lang w:eastAsia="ar-SA"/>
              </w:rPr>
            </w:pPr>
            <w:r w:rsidRPr="00007F8C">
              <w:rPr>
                <w:bCs/>
                <w:sz w:val="20"/>
                <w:szCs w:val="20"/>
                <w:lang w:eastAsia="ar-SA"/>
              </w:rPr>
              <w:t xml:space="preserve">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листовой термопластичный пластик.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007F8C">
              <w:rPr>
                <w:bCs/>
                <w:sz w:val="20"/>
                <w:szCs w:val="20"/>
                <w:lang w:eastAsia="ar-SA"/>
              </w:rPr>
              <w:t>перлоновые</w:t>
            </w:r>
            <w:proofErr w:type="spellEnd"/>
            <w:r w:rsidRPr="00007F8C">
              <w:rPr>
                <w:bCs/>
                <w:sz w:val="20"/>
                <w:szCs w:val="20"/>
                <w:lang w:eastAsia="ar-SA"/>
              </w:rPr>
              <w:t xml:space="preserve"> или </w:t>
            </w:r>
            <w:proofErr w:type="spellStart"/>
            <w:r w:rsidRPr="00007F8C">
              <w:rPr>
                <w:bCs/>
                <w:sz w:val="20"/>
                <w:szCs w:val="20"/>
                <w:lang w:eastAsia="ar-SA"/>
              </w:rPr>
              <w:t>силоновые</w:t>
            </w:r>
            <w:proofErr w:type="spellEnd"/>
            <w:r w:rsidRPr="00007F8C">
              <w:rPr>
                <w:bCs/>
                <w:sz w:val="20"/>
                <w:szCs w:val="20"/>
                <w:lang w:eastAsia="ar-SA"/>
              </w:rPr>
              <w:t>, допускается покрытие защитное плёночное. Крепление протеза на инвалиде вакуумное. Регулировочно-соединительные устройства соответствуют весу инвалида. Стопа с высокой степенью энергосбережения, с активной пяткой и расщепленной передней частью, с возможностью выбора жесткости под массу и активность пациента. Коленный модуль семизвенный гидравлический с увеличенной гидравлической системой и дополнительным охлаждением с регулировкой поднятия/заброса пятки при разгибании по время периода активности. Тип протеза: постоянный.</w:t>
            </w:r>
          </w:p>
        </w:tc>
        <w:tc>
          <w:tcPr>
            <w:tcW w:w="1134" w:type="dxa"/>
          </w:tcPr>
          <w:p w:rsidR="00007F8C" w:rsidRPr="00007F8C" w:rsidRDefault="00007F8C" w:rsidP="00007F8C">
            <w:pPr>
              <w:suppressAutoHyphens/>
              <w:spacing w:after="0"/>
              <w:contextualSpacing/>
              <w:jc w:val="center"/>
              <w:rPr>
                <w:color w:val="000000"/>
                <w:sz w:val="20"/>
                <w:szCs w:val="20"/>
                <w:lang w:eastAsia="ar-SA"/>
              </w:rPr>
            </w:pPr>
            <w:r w:rsidRPr="00007F8C">
              <w:rPr>
                <w:color w:val="000000"/>
                <w:sz w:val="20"/>
                <w:szCs w:val="20"/>
                <w:lang w:eastAsia="ar-SA"/>
              </w:rPr>
              <w:t>1</w:t>
            </w:r>
          </w:p>
        </w:tc>
      </w:tr>
      <w:tr w:rsidR="00007F8C" w:rsidRPr="00007F8C" w:rsidTr="00007F8C">
        <w:trPr>
          <w:trHeight w:val="384"/>
        </w:trPr>
        <w:tc>
          <w:tcPr>
            <w:tcW w:w="2802" w:type="dxa"/>
          </w:tcPr>
          <w:p w:rsidR="00007F8C" w:rsidRPr="00007F8C" w:rsidRDefault="00007F8C" w:rsidP="00007F8C">
            <w:pPr>
              <w:suppressAutoHyphens/>
              <w:snapToGrid w:val="0"/>
              <w:spacing w:after="0"/>
              <w:rPr>
                <w:b/>
                <w:sz w:val="26"/>
                <w:szCs w:val="26"/>
                <w:lang w:eastAsia="ru-RU"/>
              </w:rPr>
            </w:pPr>
            <w:r w:rsidRPr="00007F8C">
              <w:rPr>
                <w:b/>
                <w:sz w:val="26"/>
                <w:szCs w:val="26"/>
                <w:lang w:eastAsia="ru-RU"/>
              </w:rPr>
              <w:t>Итого</w:t>
            </w:r>
          </w:p>
        </w:tc>
        <w:tc>
          <w:tcPr>
            <w:tcW w:w="5953" w:type="dxa"/>
          </w:tcPr>
          <w:p w:rsidR="00007F8C" w:rsidRPr="00007F8C" w:rsidRDefault="00007F8C" w:rsidP="00007F8C">
            <w:pPr>
              <w:widowControl w:val="0"/>
              <w:suppressAutoHyphens/>
              <w:autoSpaceDE w:val="0"/>
              <w:autoSpaceDN w:val="0"/>
              <w:adjustRightInd w:val="0"/>
              <w:spacing w:after="0"/>
              <w:jc w:val="center"/>
              <w:rPr>
                <w:b/>
                <w:sz w:val="26"/>
                <w:szCs w:val="26"/>
                <w:lang w:eastAsia="ru-RU"/>
              </w:rPr>
            </w:pPr>
          </w:p>
        </w:tc>
        <w:tc>
          <w:tcPr>
            <w:tcW w:w="1134" w:type="dxa"/>
            <w:vAlign w:val="center"/>
          </w:tcPr>
          <w:p w:rsidR="00007F8C" w:rsidRPr="00007F8C" w:rsidRDefault="00007F8C" w:rsidP="00007F8C">
            <w:pPr>
              <w:suppressAutoHyphens/>
              <w:spacing w:after="0"/>
              <w:contextualSpacing/>
              <w:jc w:val="center"/>
              <w:rPr>
                <w:b/>
                <w:color w:val="000000"/>
                <w:lang w:eastAsia="ar-SA"/>
              </w:rPr>
            </w:pPr>
            <w:r w:rsidRPr="00007F8C">
              <w:rPr>
                <w:b/>
                <w:color w:val="000000"/>
                <w:lang w:eastAsia="ar-SA"/>
              </w:rPr>
              <w:t>7</w:t>
            </w:r>
          </w:p>
        </w:tc>
      </w:tr>
    </w:tbl>
    <w:p w:rsidR="00007F8C" w:rsidRPr="00007F8C" w:rsidRDefault="00007F8C" w:rsidP="00007F8C">
      <w:pPr>
        <w:widowControl w:val="0"/>
        <w:suppressAutoHyphens/>
        <w:spacing w:after="0"/>
        <w:jc w:val="left"/>
        <w:rPr>
          <w:b/>
          <w:sz w:val="23"/>
          <w:szCs w:val="23"/>
          <w:lang w:eastAsia="ar-SA"/>
        </w:rPr>
      </w:pPr>
      <w:bookmarkStart w:id="1" w:name="_GoBack"/>
      <w:bookmarkEnd w:id="1"/>
    </w:p>
    <w:sectPr w:rsidR="00007F8C" w:rsidRPr="00007F8C"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EE" w:rsidRDefault="00B613EE">
      <w:r>
        <w:separator/>
      </w:r>
    </w:p>
  </w:endnote>
  <w:endnote w:type="continuationSeparator" w:id="0">
    <w:p w:rsidR="00B613EE" w:rsidRDefault="00B6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font324">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B47EE6" w:rsidRDefault="00B47EE6">
        <w:pPr>
          <w:pStyle w:val="af"/>
          <w:jc w:val="right"/>
        </w:pPr>
        <w:r>
          <w:fldChar w:fldCharType="begin"/>
        </w:r>
        <w:r>
          <w:instrText>PAGE   \* MERGEFORMAT</w:instrText>
        </w:r>
        <w:r>
          <w:fldChar w:fldCharType="separate"/>
        </w:r>
        <w:r w:rsidR="00C13E5A" w:rsidRPr="00C13E5A">
          <w:rPr>
            <w:noProof/>
            <w:lang w:val="ru-RU"/>
          </w:rPr>
          <w:t>2</w:t>
        </w:r>
        <w:r>
          <w:fldChar w:fldCharType="end"/>
        </w:r>
      </w:p>
    </w:sdtContent>
  </w:sdt>
  <w:p w:rsidR="00B47EE6" w:rsidRDefault="00B47EE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E6" w:rsidRDefault="00B47EE6">
    <w:pPr>
      <w:pStyle w:val="af"/>
      <w:jc w:val="center"/>
    </w:pPr>
  </w:p>
  <w:p w:rsidR="00B47EE6" w:rsidRDefault="00B47E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EE" w:rsidRDefault="00B613EE">
      <w:r>
        <w:separator/>
      </w:r>
    </w:p>
  </w:footnote>
  <w:footnote w:type="continuationSeparator" w:id="0">
    <w:p w:rsidR="00B613EE" w:rsidRDefault="00B6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8430FE"/>
    <w:multiLevelType w:val="hybridMultilevel"/>
    <w:tmpl w:val="E56AD8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6">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16125DFE"/>
    <w:multiLevelType w:val="hybridMultilevel"/>
    <w:tmpl w:val="CE2296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5">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7">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9">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7FA7D21"/>
    <w:multiLevelType w:val="hybridMultilevel"/>
    <w:tmpl w:val="30628B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3159B5"/>
    <w:multiLevelType w:val="hybridMultilevel"/>
    <w:tmpl w:val="5D5E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BE43B3"/>
    <w:multiLevelType w:val="hybridMultilevel"/>
    <w:tmpl w:val="C52A8846"/>
    <w:lvl w:ilvl="0" w:tplc="8CFE8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00"/>
  </w:num>
  <w:num w:numId="10">
    <w:abstractNumId w:val="43"/>
  </w:num>
  <w:num w:numId="11">
    <w:abstractNumId w:val="27"/>
  </w:num>
  <w:num w:numId="12">
    <w:abstractNumId w:val="92"/>
  </w:num>
  <w:num w:numId="13">
    <w:abstractNumId w:val="48"/>
  </w:num>
  <w:num w:numId="14">
    <w:abstractNumId w:val="52"/>
  </w:num>
  <w:num w:numId="15">
    <w:abstractNumId w:val="38"/>
  </w:num>
  <w:num w:numId="16">
    <w:abstractNumId w:val="56"/>
  </w:num>
  <w:num w:numId="17">
    <w:abstractNumId w:val="33"/>
  </w:num>
  <w:num w:numId="18">
    <w:abstractNumId w:val="79"/>
  </w:num>
  <w:num w:numId="19">
    <w:abstractNumId w:val="23"/>
  </w:num>
  <w:num w:numId="20">
    <w:abstractNumId w:val="61"/>
  </w:num>
  <w:num w:numId="21">
    <w:abstractNumId w:val="83"/>
  </w:num>
  <w:num w:numId="22">
    <w:abstractNumId w:val="88"/>
  </w:num>
  <w:num w:numId="23">
    <w:abstractNumId w:val="85"/>
  </w:num>
  <w:num w:numId="24">
    <w:abstractNumId w:val="57"/>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8"/>
  </w:num>
  <w:num w:numId="29">
    <w:abstractNumId w:val="81"/>
  </w:num>
  <w:num w:numId="30">
    <w:abstractNumId w:val="55"/>
  </w:num>
  <w:num w:numId="31">
    <w:abstractNumId w:val="22"/>
  </w:num>
  <w:num w:numId="32">
    <w:abstractNumId w:val="19"/>
  </w:num>
  <w:num w:numId="33">
    <w:abstractNumId w:val="105"/>
  </w:num>
  <w:num w:numId="34">
    <w:abstractNumId w:val="39"/>
  </w:num>
  <w:num w:numId="35">
    <w:abstractNumId w:val="31"/>
  </w:num>
  <w:num w:numId="36">
    <w:abstractNumId w:val="67"/>
  </w:num>
  <w:num w:numId="37">
    <w:abstractNumId w:val="32"/>
  </w:num>
  <w:num w:numId="38">
    <w:abstractNumId w:val="26"/>
  </w:num>
  <w:num w:numId="39">
    <w:abstractNumId w:val="40"/>
  </w:num>
  <w:num w:numId="40">
    <w:abstractNumId w:val="103"/>
  </w:num>
  <w:num w:numId="41">
    <w:abstractNumId w:val="97"/>
  </w:num>
  <w:num w:numId="42">
    <w:abstractNumId w:val="66"/>
  </w:num>
  <w:num w:numId="43">
    <w:abstractNumId w:val="65"/>
  </w:num>
  <w:num w:numId="44">
    <w:abstractNumId w:val="47"/>
  </w:num>
  <w:num w:numId="45">
    <w:abstractNumId w:val="84"/>
  </w:num>
  <w:num w:numId="46">
    <w:abstractNumId w:val="59"/>
  </w:num>
  <w:num w:numId="47">
    <w:abstractNumId w:val="41"/>
  </w:num>
  <w:num w:numId="48">
    <w:abstractNumId w:val="70"/>
  </w:num>
  <w:num w:numId="49">
    <w:abstractNumId w:val="75"/>
  </w:num>
  <w:num w:numId="50">
    <w:abstractNumId w:val="96"/>
  </w:num>
  <w:num w:numId="51">
    <w:abstractNumId w:val="74"/>
  </w:num>
  <w:num w:numId="52">
    <w:abstractNumId w:val="53"/>
  </w:num>
  <w:num w:numId="53">
    <w:abstractNumId w:val="95"/>
  </w:num>
  <w:num w:numId="54">
    <w:abstractNumId w:val="63"/>
  </w:num>
  <w:num w:numId="55">
    <w:abstractNumId w:val="20"/>
  </w:num>
  <w:num w:numId="56">
    <w:abstractNumId w:val="68"/>
  </w:num>
  <w:num w:numId="57">
    <w:abstractNumId w:val="89"/>
  </w:num>
  <w:num w:numId="58">
    <w:abstractNumId w:val="25"/>
  </w:num>
  <w:num w:numId="59">
    <w:abstractNumId w:val="86"/>
  </w:num>
  <w:num w:numId="60">
    <w:abstractNumId w:val="46"/>
  </w:num>
  <w:num w:numId="61">
    <w:abstractNumId w:val="5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90"/>
  </w:num>
  <w:num w:numId="64">
    <w:abstractNumId w:val="28"/>
  </w:num>
  <w:num w:numId="65">
    <w:abstractNumId w:val="51"/>
  </w:num>
  <w:num w:numId="66">
    <w:abstractNumId w:val="94"/>
  </w:num>
  <w:num w:numId="67">
    <w:abstractNumId w:val="18"/>
  </w:num>
  <w:num w:numId="68">
    <w:abstractNumId w:val="62"/>
  </w:num>
  <w:num w:numId="69">
    <w:abstractNumId w:val="77"/>
  </w:num>
  <w:num w:numId="70">
    <w:abstractNumId w:val="49"/>
  </w:num>
  <w:num w:numId="71">
    <w:abstractNumId w:val="69"/>
  </w:num>
  <w:num w:numId="72">
    <w:abstractNumId w:val="54"/>
  </w:num>
  <w:num w:numId="73">
    <w:abstractNumId w:val="99"/>
  </w:num>
  <w:num w:numId="74">
    <w:abstractNumId w:val="93"/>
  </w:num>
  <w:num w:numId="75">
    <w:abstractNumId w:val="104"/>
  </w:num>
  <w:num w:numId="76">
    <w:abstractNumId w:val="58"/>
  </w:num>
  <w:num w:numId="77">
    <w:abstractNumId w:val="37"/>
  </w:num>
  <w:num w:numId="78">
    <w:abstractNumId w:val="34"/>
  </w:num>
  <w:num w:numId="79">
    <w:abstractNumId w:val="44"/>
  </w:num>
  <w:num w:numId="80">
    <w:abstractNumId w:val="30"/>
  </w:num>
  <w:num w:numId="81">
    <w:abstractNumId w:val="91"/>
  </w:num>
  <w:num w:numId="82">
    <w:abstractNumId w:val="24"/>
  </w:num>
  <w:num w:numId="83">
    <w:abstractNumId w:val="60"/>
  </w:num>
  <w:num w:numId="84">
    <w:abstractNumId w:val="82"/>
  </w:num>
  <w:num w:numId="85">
    <w:abstractNumId w:val="36"/>
  </w:num>
  <w:num w:numId="86">
    <w:abstractNumId w:val="78"/>
  </w:num>
  <w:num w:numId="87">
    <w:abstractNumId w:val="45"/>
  </w:num>
  <w:num w:numId="88">
    <w:abstractNumId w:val="29"/>
  </w:num>
  <w:num w:numId="89">
    <w:abstractNumId w:val="80"/>
  </w:num>
  <w:num w:numId="90">
    <w:abstractNumId w:val="101"/>
  </w:num>
  <w:num w:numId="91">
    <w:abstractNumId w:val="76"/>
  </w:num>
  <w:num w:numId="92">
    <w:abstractNumId w:val="102"/>
  </w:num>
  <w:num w:numId="93">
    <w:abstractNumId w:val="87"/>
  </w:num>
  <w:num w:numId="94">
    <w:abstractNumId w:val="35"/>
  </w:num>
  <w:num w:numId="95">
    <w:abstractNumId w:val="7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07F8C"/>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771"/>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8C1"/>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B8"/>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6D6"/>
    <w:rsid w:val="001A0F18"/>
    <w:rsid w:val="001A1117"/>
    <w:rsid w:val="001A119B"/>
    <w:rsid w:val="001A1364"/>
    <w:rsid w:val="001A14CE"/>
    <w:rsid w:val="001A1D67"/>
    <w:rsid w:val="001A1D89"/>
    <w:rsid w:val="001A1EEE"/>
    <w:rsid w:val="001A247B"/>
    <w:rsid w:val="001A2B46"/>
    <w:rsid w:val="001A2FB2"/>
    <w:rsid w:val="001A3166"/>
    <w:rsid w:val="001A323D"/>
    <w:rsid w:val="001A386E"/>
    <w:rsid w:val="001A3B40"/>
    <w:rsid w:val="001A3C51"/>
    <w:rsid w:val="001A3C6E"/>
    <w:rsid w:val="001A3D31"/>
    <w:rsid w:val="001A3FF6"/>
    <w:rsid w:val="001A4048"/>
    <w:rsid w:val="001A404A"/>
    <w:rsid w:val="001A438D"/>
    <w:rsid w:val="001A44F0"/>
    <w:rsid w:val="001A47FE"/>
    <w:rsid w:val="001A48C3"/>
    <w:rsid w:val="001A55A2"/>
    <w:rsid w:val="001A58C3"/>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B84"/>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8CF"/>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1A5"/>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4BC1"/>
    <w:rsid w:val="002553E6"/>
    <w:rsid w:val="0025550F"/>
    <w:rsid w:val="00255C4B"/>
    <w:rsid w:val="00255E2D"/>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548"/>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BA4"/>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3F6C"/>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35E"/>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60B"/>
    <w:rsid w:val="00332E2F"/>
    <w:rsid w:val="00332FF2"/>
    <w:rsid w:val="003338FF"/>
    <w:rsid w:val="003339E4"/>
    <w:rsid w:val="00333A41"/>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3C8"/>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87FDE"/>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65F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1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921"/>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579"/>
    <w:rsid w:val="004B6E11"/>
    <w:rsid w:val="004B6EF2"/>
    <w:rsid w:val="004B7051"/>
    <w:rsid w:val="004B71AA"/>
    <w:rsid w:val="004B71B3"/>
    <w:rsid w:val="004B72C3"/>
    <w:rsid w:val="004B750C"/>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958"/>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39A"/>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A0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61D"/>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424"/>
    <w:rsid w:val="005B1735"/>
    <w:rsid w:val="005B18D9"/>
    <w:rsid w:val="005B1AD0"/>
    <w:rsid w:val="005B1FE6"/>
    <w:rsid w:val="005B24E2"/>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6AA"/>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8F6"/>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1B"/>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B60"/>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6DA"/>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5EA5"/>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7F0"/>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244"/>
    <w:rsid w:val="008645C7"/>
    <w:rsid w:val="008646AE"/>
    <w:rsid w:val="008649C3"/>
    <w:rsid w:val="00864A6A"/>
    <w:rsid w:val="00864EF8"/>
    <w:rsid w:val="008656BB"/>
    <w:rsid w:val="008659E8"/>
    <w:rsid w:val="00866103"/>
    <w:rsid w:val="008661B5"/>
    <w:rsid w:val="0086664E"/>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37B"/>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5F80"/>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9CB"/>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7D"/>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9C8"/>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C88"/>
    <w:rsid w:val="00AB5ED5"/>
    <w:rsid w:val="00AB6219"/>
    <w:rsid w:val="00AB6470"/>
    <w:rsid w:val="00AB6836"/>
    <w:rsid w:val="00AB6F22"/>
    <w:rsid w:val="00AB70AC"/>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B19"/>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438"/>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47EE6"/>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FF9"/>
    <w:rsid w:val="00B572BE"/>
    <w:rsid w:val="00B57704"/>
    <w:rsid w:val="00B57809"/>
    <w:rsid w:val="00B600A8"/>
    <w:rsid w:val="00B60458"/>
    <w:rsid w:val="00B60BB0"/>
    <w:rsid w:val="00B60C50"/>
    <w:rsid w:val="00B60C6D"/>
    <w:rsid w:val="00B60CD0"/>
    <w:rsid w:val="00B61155"/>
    <w:rsid w:val="00B61341"/>
    <w:rsid w:val="00B613EE"/>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BBF"/>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1DA"/>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91C"/>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0A1F"/>
    <w:rsid w:val="00C0100C"/>
    <w:rsid w:val="00C010E6"/>
    <w:rsid w:val="00C01AC0"/>
    <w:rsid w:val="00C01E9E"/>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E5A"/>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5A"/>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0D65"/>
    <w:rsid w:val="00C6117C"/>
    <w:rsid w:val="00C613A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5D0E"/>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1A8"/>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A"/>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7B"/>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D4A"/>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3A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CC"/>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D5"/>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09E"/>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A65"/>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98F"/>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778"/>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079"/>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2DB"/>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B5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4C9"/>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5F45"/>
    <w:rsid w:val="00FC63C6"/>
    <w:rsid w:val="00FC64F1"/>
    <w:rsid w:val="00FC66E4"/>
    <w:rsid w:val="00FC6D0E"/>
    <w:rsid w:val="00FC7196"/>
    <w:rsid w:val="00FC772D"/>
    <w:rsid w:val="00FC7F2A"/>
    <w:rsid w:val="00FD0056"/>
    <w:rsid w:val="00FD02D1"/>
    <w:rsid w:val="00FD034D"/>
    <w:rsid w:val="00FD1044"/>
    <w:rsid w:val="00FD1801"/>
    <w:rsid w:val="00FD18DB"/>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071"/>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lock Text" w:uiPriority="99"/>
    <w:lsdException w:name="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 w:type="paragraph" w:customStyle="1" w:styleId="79">
    <w:name w:val="Абзац списка7"/>
    <w:basedOn w:val="ab"/>
    <w:rsid w:val="00AD6438"/>
    <w:pPr>
      <w:suppressAutoHyphens/>
      <w:spacing w:after="200" w:line="276" w:lineRule="auto"/>
      <w:ind w:left="720"/>
      <w:jc w:val="left"/>
    </w:pPr>
    <w:rPr>
      <w:rFonts w:ascii="Calibri" w:eastAsia="Arial Unicode MS" w:hAnsi="Calibri" w:cs="font324"/>
      <w:sz w:val="22"/>
      <w:szCs w:val="22"/>
      <w:lang w:val="en-US" w:eastAsia="ar-SA"/>
    </w:rPr>
  </w:style>
  <w:style w:type="numbering" w:customStyle="1" w:styleId="167">
    <w:name w:val="Нет списка16"/>
    <w:next w:val="ae"/>
    <w:uiPriority w:val="99"/>
    <w:semiHidden/>
    <w:unhideWhenUsed/>
    <w:rsid w:val="00AD6438"/>
  </w:style>
  <w:style w:type="table" w:customStyle="1" w:styleId="270">
    <w:name w:val="Сетка таблицы27"/>
    <w:basedOn w:val="ad"/>
    <w:next w:val="aff3"/>
    <w:uiPriority w:val="59"/>
    <w:rsid w:val="00AD6438"/>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b"/>
    <w:rsid w:val="00AD6438"/>
    <w:pPr>
      <w:widowControl w:val="0"/>
      <w:suppressAutoHyphens/>
      <w:autoSpaceDN w:val="0"/>
      <w:spacing w:after="120"/>
      <w:jc w:val="left"/>
    </w:pPr>
    <w:rPr>
      <w:rFonts w:ascii="Arial" w:eastAsia="Lucida Sans Unicode" w:hAnsi="Arial" w:cs="Tahoma"/>
      <w:kern w:val="3"/>
      <w:sz w:val="21"/>
      <w:lang w:eastAsia="ru-RU"/>
    </w:rPr>
  </w:style>
  <w:style w:type="table" w:customStyle="1" w:styleId="1114">
    <w:name w:val="Сетка таблицы111"/>
    <w:basedOn w:val="ad"/>
    <w:next w:val="aff3"/>
    <w:uiPriority w:val="39"/>
    <w:rsid w:val="00AD6438"/>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9">
    <w:name w:val="Нет списка17"/>
    <w:next w:val="ae"/>
    <w:uiPriority w:val="99"/>
    <w:semiHidden/>
    <w:unhideWhenUsed/>
    <w:rsid w:val="001A386E"/>
  </w:style>
  <w:style w:type="table" w:customStyle="1" w:styleId="280">
    <w:name w:val="Сетка таблицы28"/>
    <w:basedOn w:val="ad"/>
    <w:next w:val="aff3"/>
    <w:uiPriority w:val="59"/>
    <w:rsid w:val="001A386E"/>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2">
    <w:name w:val="Сетка таблицы112"/>
    <w:basedOn w:val="ad"/>
    <w:next w:val="aff3"/>
    <w:uiPriority w:val="39"/>
    <w:rsid w:val="001A386E"/>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335035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05A0-260D-4EBB-A5F4-66D06732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37</cp:revision>
  <cp:lastPrinted>2020-05-22T12:52:00Z</cp:lastPrinted>
  <dcterms:created xsi:type="dcterms:W3CDTF">2020-04-13T13:09:00Z</dcterms:created>
  <dcterms:modified xsi:type="dcterms:W3CDTF">2020-05-27T13:07:00Z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