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CC0" w:rsidRDefault="00130CC0" w:rsidP="00313CD4">
      <w:pPr>
        <w:keepNext/>
        <w:jc w:val="center"/>
        <w:rPr>
          <w:rFonts w:ascii="Times New Roman CYR" w:eastAsia="Times New Roman CYR" w:hAnsi="Times New Roman CYR" w:cs="Times New Roman CYR"/>
          <w:b/>
          <w:bCs/>
          <w:iCs/>
        </w:rPr>
      </w:pPr>
      <w:r>
        <w:rPr>
          <w:rFonts w:ascii="Times New Roman CYR" w:eastAsia="Times New Roman CYR" w:hAnsi="Times New Roman CYR" w:cs="Times New Roman CYR"/>
          <w:b/>
          <w:bCs/>
          <w:iCs/>
        </w:rPr>
        <w:t xml:space="preserve">Техническое задание к проведению электронного аукциона </w:t>
      </w:r>
    </w:p>
    <w:p w:rsidR="0008612C" w:rsidRPr="00962315" w:rsidRDefault="00130CC0" w:rsidP="00313CD4">
      <w:pPr>
        <w:keepNext/>
        <w:jc w:val="center"/>
        <w:rPr>
          <w:rFonts w:ascii="Times New Roman CYR" w:eastAsia="Times New Roman CYR" w:hAnsi="Times New Roman CYR" w:cs="Times New Roman CYR"/>
          <w:iCs/>
          <w:color w:val="000000"/>
          <w:spacing w:val="4"/>
        </w:rPr>
      </w:pPr>
      <w:r>
        <w:rPr>
          <w:rFonts w:ascii="Times New Roman CYR" w:eastAsia="Times New Roman CYR" w:hAnsi="Times New Roman CYR" w:cs="Times New Roman CYR"/>
          <w:b/>
          <w:bCs/>
          <w:iCs/>
        </w:rPr>
        <w:t>на поставку инвалидам</w:t>
      </w:r>
      <w:r w:rsidR="00A806E8">
        <w:rPr>
          <w:rFonts w:ascii="Times New Roman CYR" w:eastAsia="Times New Roman CYR" w:hAnsi="Times New Roman CYR" w:cs="Times New Roman CYR"/>
          <w:b/>
          <w:bCs/>
          <w:iCs/>
        </w:rPr>
        <w:t xml:space="preserve"> </w:t>
      </w:r>
      <w:r w:rsidR="00102C4D" w:rsidRPr="00B60905">
        <w:rPr>
          <w:rFonts w:ascii="Times New Roman CYR" w:eastAsia="Times New Roman CYR" w:hAnsi="Times New Roman CYR" w:cs="Times New Roman CYR"/>
          <w:b/>
          <w:bCs/>
          <w:iCs/>
        </w:rPr>
        <w:t xml:space="preserve">подгузников </w:t>
      </w:r>
      <w:r w:rsidR="005823C2">
        <w:rPr>
          <w:rFonts w:ascii="Times New Roman CYR" w:eastAsia="Times New Roman CYR" w:hAnsi="Times New Roman CYR" w:cs="Times New Roman CYR"/>
          <w:b/>
          <w:bCs/>
          <w:iCs/>
        </w:rPr>
        <w:t>для взрослых</w:t>
      </w:r>
    </w:p>
    <w:p w:rsidR="000D0723" w:rsidRPr="008670F3" w:rsidRDefault="000D0723" w:rsidP="00313CD4">
      <w:pPr>
        <w:keepNext/>
        <w:rPr>
          <w:rFonts w:eastAsia="Times New Roman CYR" w:cs="Times New Roman CYR"/>
          <w:b/>
          <w:bCs/>
          <w:iCs/>
          <w:color w:val="000000"/>
          <w:spacing w:val="4"/>
          <w:sz w:val="16"/>
          <w:szCs w:val="16"/>
        </w:rPr>
      </w:pPr>
    </w:p>
    <w:p w:rsidR="005823C2" w:rsidRDefault="005823C2" w:rsidP="00313CD4">
      <w:pPr>
        <w:keepNext/>
        <w:autoSpaceDE w:val="0"/>
        <w:ind w:firstLine="680"/>
        <w:jc w:val="both"/>
        <w:rPr>
          <w:lang w:eastAsia="ru-RU"/>
        </w:rPr>
      </w:pPr>
      <w:r w:rsidRPr="0050678E">
        <w:rPr>
          <w:rFonts w:eastAsia="Times New Roman CYR"/>
          <w:color w:val="000000"/>
          <w:spacing w:val="-2"/>
        </w:rPr>
        <w:t xml:space="preserve">Подгузники должны соответствовать требованиям </w:t>
      </w:r>
      <w:r>
        <w:rPr>
          <w:rFonts w:eastAsia="Times New Roman CYR"/>
          <w:color w:val="000000"/>
          <w:spacing w:val="-2"/>
        </w:rPr>
        <w:t xml:space="preserve">национального </w:t>
      </w:r>
      <w:r w:rsidRPr="0050678E">
        <w:rPr>
          <w:rFonts w:eastAsia="Times New Roman CYR"/>
          <w:color w:val="000000"/>
          <w:spacing w:val="-2"/>
        </w:rPr>
        <w:t>стандарт</w:t>
      </w:r>
      <w:r>
        <w:rPr>
          <w:rFonts w:eastAsia="Times New Roman CYR"/>
          <w:color w:val="000000"/>
          <w:spacing w:val="-2"/>
        </w:rPr>
        <w:t>а</w:t>
      </w:r>
      <w:r w:rsidR="00A806E8">
        <w:rPr>
          <w:rFonts w:eastAsia="Times New Roman CYR"/>
          <w:color w:val="000000"/>
          <w:spacing w:val="-2"/>
        </w:rPr>
        <w:t xml:space="preserve"> </w:t>
      </w:r>
      <w:r w:rsidRPr="0050678E">
        <w:rPr>
          <w:lang w:eastAsia="ru-RU"/>
        </w:rPr>
        <w:t xml:space="preserve">ГОСТ Р 55082-2012 «Изделия бумажные медицинского назначения. Подгузники для взрослых. Общие технические условия». </w:t>
      </w:r>
    </w:p>
    <w:p w:rsidR="005823C2" w:rsidRPr="0076389A" w:rsidRDefault="005823C2" w:rsidP="00313CD4">
      <w:pPr>
        <w:keepNext/>
        <w:autoSpaceDE w:val="0"/>
        <w:ind w:firstLine="680"/>
        <w:jc w:val="both"/>
        <w:rPr>
          <w:color w:val="000000"/>
          <w:spacing w:val="8"/>
        </w:rPr>
      </w:pPr>
      <w:r w:rsidRPr="0076389A">
        <w:rPr>
          <w:spacing w:val="-8"/>
        </w:rPr>
        <w:t xml:space="preserve">Подгузники должны обеспечивать соблюдение </w:t>
      </w:r>
      <w:r w:rsidRPr="0076389A">
        <w:rPr>
          <w:spacing w:val="-7"/>
        </w:rPr>
        <w:t xml:space="preserve">санитарно-гигиенических условий для инвалидов с нарушениями функций выделения. </w:t>
      </w:r>
      <w:r w:rsidRPr="0076389A">
        <w:rPr>
          <w:spacing w:val="5"/>
        </w:rPr>
        <w:t xml:space="preserve">В </w:t>
      </w:r>
      <w:r w:rsidRPr="0076389A">
        <w:rPr>
          <w:spacing w:val="-1"/>
        </w:rPr>
        <w:t xml:space="preserve">подгузниках не допускаются </w:t>
      </w:r>
      <w:r>
        <w:rPr>
          <w:spacing w:val="-1"/>
        </w:rPr>
        <w:t xml:space="preserve">внешние дефекты - </w:t>
      </w:r>
      <w:r w:rsidRPr="0076389A">
        <w:rPr>
          <w:spacing w:val="-1"/>
        </w:rPr>
        <w:t xml:space="preserve">механические </w:t>
      </w:r>
      <w:r w:rsidRPr="0076389A">
        <w:rPr>
          <w:spacing w:val="10"/>
        </w:rPr>
        <w:t>повреждения (разрыв кра</w:t>
      </w:r>
      <w:r>
        <w:rPr>
          <w:spacing w:val="10"/>
        </w:rPr>
        <w:t>ев</w:t>
      </w:r>
      <w:r w:rsidRPr="0076389A">
        <w:rPr>
          <w:spacing w:val="10"/>
        </w:rPr>
        <w:t>, разрезы</w:t>
      </w:r>
      <w:r>
        <w:rPr>
          <w:spacing w:val="10"/>
        </w:rPr>
        <w:t>, повреждения фиксирующих элементов</w:t>
      </w:r>
      <w:r w:rsidRPr="0076389A">
        <w:rPr>
          <w:spacing w:val="10"/>
        </w:rPr>
        <w:t xml:space="preserve">), пятна </w:t>
      </w:r>
      <w:r w:rsidRPr="0076389A">
        <w:rPr>
          <w:spacing w:val="1"/>
        </w:rPr>
        <w:t xml:space="preserve">различного происхождения, посторонние включения, </w:t>
      </w:r>
      <w:r w:rsidRPr="0076389A">
        <w:rPr>
          <w:spacing w:val="-2"/>
        </w:rPr>
        <w:t>видимые невооруженным глазом.</w:t>
      </w:r>
    </w:p>
    <w:p w:rsidR="005823C2" w:rsidRPr="0076389A" w:rsidRDefault="005823C2" w:rsidP="00313CD4">
      <w:pPr>
        <w:keepNext/>
        <w:autoSpaceDE w:val="0"/>
        <w:ind w:firstLine="680"/>
        <w:jc w:val="both"/>
        <w:rPr>
          <w:rFonts w:eastAsia="Times New Roman CYR" w:cs="Times New Roman CYR"/>
          <w:color w:val="000000"/>
        </w:rPr>
      </w:pPr>
      <w:r w:rsidRPr="0076389A">
        <w:rPr>
          <w:color w:val="000000"/>
          <w:spacing w:val="8"/>
        </w:rPr>
        <w:t>Печатное изображение на подгузникахд</w:t>
      </w:r>
      <w:r w:rsidRPr="0076389A">
        <w:rPr>
          <w:color w:val="000000"/>
          <w:spacing w:val="2"/>
        </w:rPr>
        <w:t>олжно быть четким</w:t>
      </w:r>
      <w:r>
        <w:rPr>
          <w:color w:val="000000"/>
          <w:spacing w:val="2"/>
        </w:rPr>
        <w:t>,</w:t>
      </w:r>
      <w:r w:rsidRPr="0076389A">
        <w:rPr>
          <w:color w:val="000000"/>
          <w:spacing w:val="2"/>
        </w:rPr>
        <w:t xml:space="preserve"> без искажений и пробелов. Не допускаются</w:t>
      </w:r>
      <w:r w:rsidRPr="0076389A">
        <w:rPr>
          <w:color w:val="000000"/>
          <w:spacing w:val="-2"/>
        </w:rPr>
        <w:t xml:space="preserve"> следы </w:t>
      </w:r>
      <w:proofErr w:type="spellStart"/>
      <w:r w:rsidRPr="0076389A">
        <w:rPr>
          <w:color w:val="000000"/>
          <w:spacing w:val="-2"/>
        </w:rPr>
        <w:t>выщипывания</w:t>
      </w:r>
      <w:proofErr w:type="spellEnd"/>
      <w:r w:rsidRPr="0076389A">
        <w:rPr>
          <w:color w:val="000000"/>
          <w:spacing w:val="-2"/>
        </w:rPr>
        <w:t xml:space="preserve"> волокон с поверхности </w:t>
      </w:r>
      <w:r w:rsidRPr="0050678E">
        <w:rPr>
          <w:rFonts w:eastAsia="Times New Roman CYR" w:cs="Times New Roman CYR"/>
          <w:color w:val="000000"/>
          <w:spacing w:val="-2"/>
        </w:rPr>
        <w:t>подгузник</w:t>
      </w:r>
      <w:r>
        <w:rPr>
          <w:rFonts w:eastAsia="Times New Roman CYR" w:cs="Times New Roman CYR"/>
          <w:color w:val="000000"/>
          <w:spacing w:val="-2"/>
        </w:rPr>
        <w:t>а</w:t>
      </w:r>
      <w:r w:rsidR="00A806E8">
        <w:rPr>
          <w:rFonts w:eastAsia="Times New Roman CYR" w:cs="Times New Roman CYR"/>
          <w:color w:val="000000"/>
          <w:spacing w:val="-2"/>
        </w:rPr>
        <w:t xml:space="preserve"> </w:t>
      </w:r>
      <w:r w:rsidRPr="0076389A">
        <w:rPr>
          <w:color w:val="000000"/>
          <w:spacing w:val="-4"/>
        </w:rPr>
        <w:t xml:space="preserve">и </w:t>
      </w:r>
      <w:proofErr w:type="spellStart"/>
      <w:r w:rsidRPr="0076389A">
        <w:rPr>
          <w:color w:val="000000"/>
          <w:spacing w:val="-4"/>
        </w:rPr>
        <w:t>отмарывания</w:t>
      </w:r>
      <w:proofErr w:type="spellEnd"/>
      <w:r w:rsidRPr="0076389A">
        <w:rPr>
          <w:color w:val="000000"/>
          <w:spacing w:val="-4"/>
        </w:rPr>
        <w:t xml:space="preserve"> краски.</w:t>
      </w:r>
    </w:p>
    <w:p w:rsidR="005823C2" w:rsidRPr="0050678E" w:rsidRDefault="005823C2" w:rsidP="00313CD4">
      <w:pPr>
        <w:keepNext/>
        <w:autoSpaceDE w:val="0"/>
        <w:ind w:firstLine="680"/>
        <w:jc w:val="both"/>
      </w:pPr>
      <w:r w:rsidRPr="0050678E">
        <w:rPr>
          <w:rFonts w:eastAsia="Times New Roman CYR" w:cs="Times New Roman CYR"/>
          <w:color w:val="000000"/>
        </w:rPr>
        <w:t xml:space="preserve">Сырье и материалы для изготовления </w:t>
      </w:r>
      <w:r w:rsidRPr="0050678E">
        <w:rPr>
          <w:rFonts w:eastAsia="Times New Roman CYR" w:cs="Times New Roman CYR"/>
          <w:color w:val="000000"/>
          <w:spacing w:val="-2"/>
        </w:rPr>
        <w:t xml:space="preserve">подгузников </w:t>
      </w:r>
      <w:r w:rsidRPr="0050678E">
        <w:rPr>
          <w:bCs/>
        </w:rPr>
        <w:t xml:space="preserve">должны соответствовать требованиям </w:t>
      </w:r>
      <w:r>
        <w:rPr>
          <w:bCs/>
        </w:rPr>
        <w:t xml:space="preserve">безопасности по </w:t>
      </w:r>
      <w:r w:rsidRPr="0050678E">
        <w:t>ГОСТ ISO 10993-1-2011, ГОСТ ISO 10993-5-2011, ГОСТ ISO 10993-10-2011, ГОСТ Р 52770-20</w:t>
      </w:r>
      <w:r>
        <w:t>16</w:t>
      </w:r>
      <w:r w:rsidRPr="0050678E">
        <w:t>.</w:t>
      </w:r>
    </w:p>
    <w:p w:rsidR="005823C2" w:rsidRPr="000C2792" w:rsidRDefault="005823C2" w:rsidP="00313CD4">
      <w:pPr>
        <w:keepNext/>
        <w:autoSpaceDE w:val="0"/>
        <w:ind w:firstLine="680"/>
        <w:jc w:val="both"/>
      </w:pPr>
      <w:r w:rsidRPr="000C2792">
        <w:rPr>
          <w:color w:val="000000"/>
          <w:spacing w:val="1"/>
        </w:rPr>
        <w:t xml:space="preserve">Маркировка </w:t>
      </w:r>
      <w:r>
        <w:rPr>
          <w:color w:val="000000"/>
          <w:spacing w:val="1"/>
        </w:rPr>
        <w:t xml:space="preserve">на потребительской упаковке </w:t>
      </w:r>
      <w:r w:rsidRPr="000C2792">
        <w:rPr>
          <w:color w:val="000000"/>
          <w:spacing w:val="1"/>
        </w:rPr>
        <w:t xml:space="preserve">подгузников должна </w:t>
      </w:r>
      <w:r>
        <w:rPr>
          <w:color w:val="000000"/>
          <w:spacing w:val="1"/>
        </w:rPr>
        <w:t>содержать</w:t>
      </w:r>
      <w:r w:rsidRPr="000C2792">
        <w:rPr>
          <w:color w:val="000000"/>
          <w:spacing w:val="-6"/>
        </w:rPr>
        <w:t>:</w:t>
      </w:r>
    </w:p>
    <w:p w:rsidR="005823C2" w:rsidRPr="00962315" w:rsidRDefault="005823C2" w:rsidP="00313CD4">
      <w:pPr>
        <w:keepNext/>
        <w:tabs>
          <w:tab w:val="left" w:pos="2265"/>
        </w:tabs>
        <w:autoSpaceDE w:val="0"/>
        <w:ind w:firstLine="680"/>
        <w:jc w:val="both"/>
        <w:rPr>
          <w:color w:val="000000"/>
          <w:spacing w:val="-1"/>
        </w:rPr>
      </w:pPr>
      <w:r w:rsidRPr="00962315">
        <w:rPr>
          <w:color w:val="000000"/>
          <w:spacing w:val="-2"/>
        </w:rPr>
        <w:t>- наименование страны-изготовителя;</w:t>
      </w:r>
    </w:p>
    <w:p w:rsidR="005823C2" w:rsidRPr="00962315" w:rsidRDefault="005823C2" w:rsidP="00313CD4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1"/>
        </w:rPr>
        <w:t>- наименование и местонахождение изготовителя (продавца, поставщика)</w:t>
      </w:r>
      <w:r w:rsidRPr="00962315">
        <w:rPr>
          <w:color w:val="000000"/>
          <w:spacing w:val="-2"/>
        </w:rPr>
        <w:t>, товарный знак (при наличии);</w:t>
      </w:r>
    </w:p>
    <w:p w:rsidR="005823C2" w:rsidRPr="00962315" w:rsidRDefault="005823C2" w:rsidP="00313CD4">
      <w:pPr>
        <w:keepNext/>
        <w:tabs>
          <w:tab w:val="left" w:pos="2265"/>
        </w:tabs>
        <w:autoSpaceDE w:val="0"/>
        <w:ind w:firstLine="680"/>
        <w:jc w:val="both"/>
        <w:rPr>
          <w:color w:val="000000"/>
          <w:spacing w:val="-2"/>
        </w:rPr>
      </w:pPr>
      <w:r w:rsidRPr="00962315">
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</w:p>
    <w:p w:rsidR="005823C2" w:rsidRPr="00962315" w:rsidRDefault="005823C2" w:rsidP="00313CD4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>- правила по применению подгузника (в виде рисунков или текста);</w:t>
      </w:r>
    </w:p>
    <w:p w:rsidR="005823C2" w:rsidRPr="00962315" w:rsidRDefault="005823C2" w:rsidP="00313CD4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3"/>
        </w:rPr>
      </w:pPr>
      <w:r w:rsidRPr="00962315">
        <w:rPr>
          <w:color w:val="000000"/>
          <w:spacing w:val="-2"/>
        </w:rPr>
        <w:t>- указания по утилизации подгузника</w:t>
      </w:r>
      <w:r>
        <w:rPr>
          <w:color w:val="000000"/>
          <w:spacing w:val="-2"/>
        </w:rPr>
        <w:t>: слова «Не бросать в канализацию» и/или рисунок, понятно отображающий эти указания</w:t>
      </w:r>
      <w:r w:rsidRPr="00962315">
        <w:rPr>
          <w:color w:val="000000"/>
          <w:spacing w:val="-2"/>
        </w:rPr>
        <w:t>;</w:t>
      </w:r>
    </w:p>
    <w:p w:rsidR="005823C2" w:rsidRPr="00962315" w:rsidRDefault="005823C2" w:rsidP="00313CD4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>- информацию о наличии специальных</w:t>
      </w:r>
      <w:r w:rsidR="00A806E8">
        <w:rPr>
          <w:color w:val="000000"/>
          <w:spacing w:val="-2"/>
        </w:rPr>
        <w:t xml:space="preserve"> </w:t>
      </w:r>
      <w:proofErr w:type="spellStart"/>
      <w:r w:rsidRPr="00962315">
        <w:rPr>
          <w:color w:val="000000"/>
          <w:spacing w:val="-2"/>
        </w:rPr>
        <w:t>ингридиентов</w:t>
      </w:r>
      <w:proofErr w:type="spellEnd"/>
      <w:r w:rsidRPr="00962315">
        <w:rPr>
          <w:color w:val="000000"/>
          <w:spacing w:val="-2"/>
        </w:rPr>
        <w:t>;</w:t>
      </w:r>
    </w:p>
    <w:p w:rsidR="005823C2" w:rsidRPr="00962315" w:rsidRDefault="005823C2" w:rsidP="00313CD4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6"/>
        </w:rPr>
      </w:pPr>
      <w:r w:rsidRPr="00962315">
        <w:rPr>
          <w:color w:val="000000"/>
          <w:spacing w:val="-2"/>
        </w:rPr>
        <w:t xml:space="preserve">- отличительные характеристики подгузников </w:t>
      </w:r>
      <w:r w:rsidRPr="00962315">
        <w:rPr>
          <w:color w:val="000000"/>
          <w:spacing w:val="-3"/>
        </w:rPr>
        <w:t>в соответствии с техническим исполнением (</w:t>
      </w:r>
      <w:r w:rsidRPr="00962315">
        <w:rPr>
          <w:color w:val="000000"/>
          <w:spacing w:val="-2"/>
        </w:rPr>
        <w:t>в виде рисунков и/или текста</w:t>
      </w:r>
      <w:r w:rsidRPr="00962315">
        <w:rPr>
          <w:color w:val="000000"/>
          <w:spacing w:val="-6"/>
        </w:rPr>
        <w:t>);</w:t>
      </w:r>
    </w:p>
    <w:p w:rsidR="005823C2" w:rsidRPr="00962315" w:rsidRDefault="005823C2" w:rsidP="00313CD4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6"/>
        </w:rPr>
        <w:t>-  номер артикула (при наличии);</w:t>
      </w:r>
    </w:p>
    <w:p w:rsidR="005823C2" w:rsidRPr="00962315" w:rsidRDefault="005823C2" w:rsidP="00313CD4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>- количество подгузников в упаковке;</w:t>
      </w:r>
    </w:p>
    <w:p w:rsidR="005823C2" w:rsidRPr="00962315" w:rsidRDefault="005823C2" w:rsidP="00313CD4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>- дату (месяц, год) изготовления;</w:t>
      </w:r>
    </w:p>
    <w:p w:rsidR="005823C2" w:rsidRPr="00962315" w:rsidRDefault="005823C2" w:rsidP="00313CD4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2"/>
        </w:rPr>
      </w:pPr>
      <w:r w:rsidRPr="00962315">
        <w:rPr>
          <w:color w:val="000000"/>
          <w:spacing w:val="-2"/>
        </w:rPr>
        <w:t>- срок годности, устанавливаемый изготовителем;</w:t>
      </w:r>
    </w:p>
    <w:p w:rsidR="005823C2" w:rsidRPr="00962315" w:rsidRDefault="005823C2" w:rsidP="00313CD4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2"/>
        </w:rPr>
      </w:pPr>
      <w:r w:rsidRPr="00962315">
        <w:rPr>
          <w:i/>
          <w:color w:val="000000"/>
          <w:spacing w:val="-2"/>
        </w:rPr>
        <w:t>-</w:t>
      </w:r>
      <w:r w:rsidRPr="00962315">
        <w:rPr>
          <w:color w:val="000000"/>
          <w:spacing w:val="-2"/>
        </w:rPr>
        <w:t xml:space="preserve"> обозначение применяемого стандарта;</w:t>
      </w:r>
    </w:p>
    <w:p w:rsidR="005823C2" w:rsidRPr="0076389A" w:rsidRDefault="005823C2" w:rsidP="00313CD4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rFonts w:eastAsia="Times New Roman CYR" w:cs="Times New Roman CYR"/>
          <w:color w:val="000000"/>
          <w:spacing w:val="-1"/>
        </w:rPr>
      </w:pPr>
      <w:r w:rsidRPr="00962315">
        <w:rPr>
          <w:color w:val="000000"/>
          <w:spacing w:val="-2"/>
        </w:rPr>
        <w:t>- штриховой код (при наличии).</w:t>
      </w:r>
    </w:p>
    <w:p w:rsidR="005823C2" w:rsidRPr="0076389A" w:rsidRDefault="005823C2" w:rsidP="00313CD4">
      <w:pPr>
        <w:keepNext/>
        <w:numPr>
          <w:ilvl w:val="0"/>
          <w:numId w:val="2"/>
        </w:numPr>
        <w:ind w:firstLine="692"/>
        <w:jc w:val="both"/>
        <w:rPr>
          <w:rFonts w:ascii="Times New Roman CYR" w:eastAsia="Times New Roman CYR" w:hAnsi="Times New Roman CYR" w:cs="Times New Roman CYR"/>
          <w:b/>
          <w:bCs/>
          <w:iCs/>
          <w:spacing w:val="-2"/>
        </w:rPr>
      </w:pPr>
      <w:r w:rsidRPr="0076389A">
        <w:rPr>
          <w:rFonts w:ascii="Times New Roman CYR" w:eastAsia="Times New Roman CYR" w:hAnsi="Times New Roman CYR" w:cs="Times New Roman CYR"/>
          <w:b/>
          <w:bCs/>
          <w:iCs/>
          <w:spacing w:val="-2"/>
        </w:rPr>
        <w:t xml:space="preserve">Требования к отгрузке Товара: </w:t>
      </w:r>
    </w:p>
    <w:p w:rsidR="005823C2" w:rsidRDefault="005823C2" w:rsidP="00313CD4">
      <w:pPr>
        <w:keepNext/>
        <w:numPr>
          <w:ilvl w:val="0"/>
          <w:numId w:val="2"/>
        </w:numPr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rFonts w:eastAsia="Times New Roman CYR" w:cs="Times New Roman CYR"/>
          <w:iCs/>
          <w:color w:val="000000"/>
          <w:spacing w:val="4"/>
        </w:rPr>
      </w:pPr>
      <w:r w:rsidRPr="0076389A">
        <w:rPr>
          <w:rFonts w:eastAsia="Times New Roman CYR" w:cs="Times New Roman CYR"/>
          <w:color w:val="000000"/>
          <w:spacing w:val="-1"/>
        </w:rPr>
        <w:t xml:space="preserve">Подгузники </w:t>
      </w:r>
      <w:r>
        <w:rPr>
          <w:rFonts w:eastAsia="Times New Roman CYR" w:cs="Times New Roman CYR"/>
          <w:color w:val="000000"/>
          <w:spacing w:val="-1"/>
        </w:rPr>
        <w:t xml:space="preserve">в количестве, определяемом Поставщиком, </w:t>
      </w:r>
      <w:r w:rsidRPr="00F22EB2">
        <w:rPr>
          <w:rFonts w:eastAsia="Times New Roman CYR" w:cs="Times New Roman CYR"/>
          <w:iCs/>
          <w:color w:val="000000"/>
          <w:spacing w:val="4"/>
        </w:rPr>
        <w:t>должны быть упакованы в пакеты из полимерной пленки</w:t>
      </w:r>
      <w:r>
        <w:rPr>
          <w:rFonts w:eastAsia="Times New Roman CYR" w:cs="Times New Roman CYR"/>
          <w:iCs/>
          <w:color w:val="000000"/>
          <w:spacing w:val="4"/>
        </w:rPr>
        <w:t>,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 пачки или коробки по ГОСТ </w:t>
      </w:r>
      <w:r>
        <w:rPr>
          <w:rFonts w:eastAsia="Times New Roman CYR" w:cs="Times New Roman CYR"/>
          <w:iCs/>
          <w:color w:val="000000"/>
          <w:spacing w:val="4"/>
        </w:rPr>
        <w:t>33781-2016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, или другую </w:t>
      </w:r>
      <w:r>
        <w:rPr>
          <w:rFonts w:eastAsia="Times New Roman CYR" w:cs="Times New Roman CYR"/>
          <w:iCs/>
          <w:color w:val="000000"/>
          <w:spacing w:val="4"/>
        </w:rPr>
        <w:t>потребительскую</w:t>
      </w:r>
      <w:r w:rsidR="00A806E8">
        <w:rPr>
          <w:rFonts w:eastAsia="Times New Roman CYR" w:cs="Times New Roman CYR"/>
          <w:iCs/>
          <w:color w:val="000000"/>
          <w:spacing w:val="4"/>
        </w:rPr>
        <w:t xml:space="preserve"> </w:t>
      </w:r>
      <w:r>
        <w:rPr>
          <w:rFonts w:eastAsia="Times New Roman CYR" w:cs="Times New Roman CYR"/>
          <w:iCs/>
          <w:color w:val="000000"/>
          <w:spacing w:val="4"/>
        </w:rPr>
        <w:t>упаковку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, обеспечивающую сохранность </w:t>
      </w:r>
      <w:r>
        <w:rPr>
          <w:rFonts w:eastAsia="Times New Roman CYR" w:cs="Times New Roman CYR"/>
          <w:iCs/>
          <w:color w:val="000000"/>
          <w:spacing w:val="4"/>
        </w:rPr>
        <w:t xml:space="preserve">подгузников 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при транспортировании и хранении. Швы в пакетах из полимерной пленки должны быть заварены. </w:t>
      </w:r>
    </w:p>
    <w:p w:rsidR="005823C2" w:rsidRDefault="005823C2" w:rsidP="00313CD4">
      <w:pPr>
        <w:keepNext/>
        <w:numPr>
          <w:ilvl w:val="0"/>
          <w:numId w:val="2"/>
        </w:numPr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rFonts w:eastAsia="Times New Roman CYR" w:cs="Times New Roman CYR"/>
          <w:iCs/>
          <w:color w:val="000000"/>
          <w:spacing w:val="4"/>
        </w:rPr>
      </w:pPr>
      <w:r w:rsidRPr="00F22EB2">
        <w:rPr>
          <w:rFonts w:eastAsia="Times New Roman CYR" w:cs="Times New Roman CYR"/>
          <w:iCs/>
          <w:color w:val="000000"/>
          <w:spacing w:val="4"/>
        </w:rPr>
        <w:t xml:space="preserve">Транспортирование </w:t>
      </w:r>
      <w:r>
        <w:rPr>
          <w:rFonts w:eastAsia="Times New Roman CYR" w:cs="Times New Roman CYR"/>
          <w:iCs/>
          <w:color w:val="000000"/>
          <w:spacing w:val="4"/>
        </w:rPr>
        <w:t xml:space="preserve">подгузников </w:t>
      </w:r>
      <w:r w:rsidRPr="00F22EB2">
        <w:rPr>
          <w:rFonts w:eastAsia="Times New Roman CYR" w:cs="Times New Roman CYR"/>
          <w:iCs/>
          <w:color w:val="000000"/>
          <w:spacing w:val="4"/>
        </w:rPr>
        <w:t>должно осуществляться по ГОСТ 6658</w:t>
      </w:r>
      <w:r>
        <w:rPr>
          <w:rFonts w:eastAsia="Times New Roman CYR" w:cs="Times New Roman CYR"/>
          <w:iCs/>
          <w:color w:val="000000"/>
          <w:spacing w:val="4"/>
        </w:rPr>
        <w:t>-75</w:t>
      </w:r>
      <w:r w:rsidRPr="00F22EB2">
        <w:rPr>
          <w:rFonts w:eastAsia="Times New Roman CYR" w:cs="Times New Roman CYR"/>
          <w:iCs/>
          <w:color w:val="000000"/>
          <w:spacing w:val="4"/>
        </w:rPr>
        <w:t xml:space="preserve"> (раздел 3) любым видом крытого транспорта в соответствии с правилами перевозки грузов, действующими на данном виде транспорта.</w:t>
      </w:r>
    </w:p>
    <w:p w:rsidR="00A806E8" w:rsidRPr="00F22EB2" w:rsidRDefault="00A806E8" w:rsidP="00313CD4">
      <w:pPr>
        <w:keepNext/>
        <w:numPr>
          <w:ilvl w:val="0"/>
          <w:numId w:val="2"/>
        </w:numPr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rFonts w:eastAsia="Times New Roman CYR" w:cs="Times New Roman CYR"/>
          <w:iCs/>
          <w:color w:val="000000"/>
          <w:spacing w:val="4"/>
        </w:rPr>
      </w:pPr>
      <w:r>
        <w:rPr>
          <w:rFonts w:eastAsia="Times New Roman CYR" w:cs="Times New Roman CYR"/>
          <w:iCs/>
          <w:color w:val="000000"/>
          <w:spacing w:val="4"/>
        </w:rPr>
        <w:t>При хранении подгузников избегать резких перепадов температуры и повышенной влажности.</w:t>
      </w:r>
    </w:p>
    <w:p w:rsidR="006C50ED" w:rsidRPr="00A806E8" w:rsidRDefault="006C50ED" w:rsidP="001A0FF3">
      <w:pPr>
        <w:pStyle w:val="af4"/>
        <w:keepNext/>
        <w:numPr>
          <w:ilvl w:val="0"/>
          <w:numId w:val="2"/>
        </w:numPr>
        <w:ind w:firstLine="709"/>
        <w:jc w:val="both"/>
        <w:rPr>
          <w:rFonts w:ascii="Times New Roman CYR" w:eastAsia="Times New Roman CYR" w:hAnsi="Times New Roman CYR" w:cs="Times New Roman CYR"/>
          <w:iCs/>
        </w:rPr>
      </w:pPr>
      <w:r w:rsidRPr="00A806E8">
        <w:rPr>
          <w:rFonts w:eastAsia="Times New Roman CYR" w:cs="Times New Roman CYR"/>
          <w:iCs/>
          <w:color w:val="000000"/>
          <w:spacing w:val="4"/>
        </w:rPr>
        <w:t xml:space="preserve">Поставляемый Товар должен иметь </w:t>
      </w:r>
      <w:r w:rsidRPr="00A806E8">
        <w:rPr>
          <w:rFonts w:ascii="Times New Roman CYR" w:eastAsia="Times New Roman CYR" w:hAnsi="Times New Roman CYR" w:cs="Times New Roman CYR"/>
          <w:iCs/>
        </w:rPr>
        <w:t xml:space="preserve">действующее регистрационное удостоверение, выданное Федеральной службой по надзору в сфере здравоохранения </w:t>
      </w:r>
      <w:r w:rsidRPr="00A806E8">
        <w:rPr>
          <w:rStyle w:val="FontStyle88"/>
          <w:sz w:val="24"/>
          <w:szCs w:val="24"/>
        </w:rPr>
        <w:t>(в случае, если Товар подлежит регистрации), и (или) действующей декларации о соответствии или сертификата соответствияпоставляемого Товара либо иных документов, свидетельствующих о качестве и безопасности Товара, предусмотренных действующим законодательством Российской Федерации</w:t>
      </w:r>
      <w:r w:rsidRPr="00A806E8">
        <w:rPr>
          <w:rFonts w:ascii="Times New Roman CYR" w:eastAsia="Times New Roman CYR" w:hAnsi="Times New Roman CYR" w:cs="Times New Roman CYR"/>
          <w:iCs/>
        </w:rPr>
        <w:t>.</w:t>
      </w:r>
    </w:p>
    <w:p w:rsidR="006C50ED" w:rsidRPr="00BA1F65" w:rsidRDefault="005823C2" w:rsidP="00780C9A">
      <w:pPr>
        <w:pStyle w:val="af4"/>
        <w:keepNext/>
        <w:numPr>
          <w:ilvl w:val="0"/>
          <w:numId w:val="2"/>
        </w:numPr>
        <w:snapToGrid w:val="0"/>
        <w:ind w:firstLine="709"/>
        <w:jc w:val="both"/>
      </w:pPr>
      <w:r w:rsidRPr="00780C9A">
        <w:rPr>
          <w:rFonts w:ascii="Times New Roman CYR" w:eastAsia="Times New Roman CYR" w:hAnsi="Times New Roman CYR" w:cs="Times New Roman CYR"/>
          <w:b/>
          <w:bCs/>
          <w:iCs/>
        </w:rPr>
        <w:t xml:space="preserve">Гарантийный срок эксплуатации товара: </w:t>
      </w:r>
      <w:r w:rsidR="006C50ED" w:rsidRPr="00BA1F65">
        <w:t>Поставщик должен гарантировать, что поставляемый по Контракту Товар свободен от прав третьих лиц, является новым (не был ранее в употреблении, в ремонте, не был восстановлен или осуществлена замена основных частей Товара,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 в обычных условиях. На Товаре не должно быть механических повреждений.</w:t>
      </w:r>
    </w:p>
    <w:p w:rsidR="006C50ED" w:rsidRPr="00BA1F65" w:rsidRDefault="006C50ED" w:rsidP="00780C9A">
      <w:pPr>
        <w:pStyle w:val="af4"/>
        <w:keepNext/>
        <w:numPr>
          <w:ilvl w:val="0"/>
          <w:numId w:val="2"/>
        </w:numPr>
        <w:snapToGrid w:val="0"/>
        <w:ind w:firstLine="709"/>
        <w:jc w:val="both"/>
      </w:pPr>
      <w:r w:rsidRPr="00BA1F65">
        <w:lastRenderedPageBreak/>
        <w:t xml:space="preserve">Поставщик должен гарантировать, что поставляемый Товар соответствует стандартам на данные виды Товара, а также требованиям технического задания. </w:t>
      </w:r>
    </w:p>
    <w:p w:rsidR="005823C2" w:rsidRPr="009C2B86" w:rsidRDefault="005823C2" w:rsidP="00313CD4">
      <w:pPr>
        <w:keepNext/>
        <w:autoSpaceDE w:val="0"/>
        <w:ind w:firstLine="709"/>
        <w:jc w:val="both"/>
        <w:rPr>
          <w:sz w:val="20"/>
          <w:szCs w:val="20"/>
        </w:rPr>
      </w:pPr>
      <w:r w:rsidRPr="009C2B86">
        <w:t>Остаточный срок годности подгузников  должен быть не менее 1 года от даты производства (указанной на упаковке).</w:t>
      </w:r>
    </w:p>
    <w:p w:rsidR="005823C2" w:rsidRPr="00942E50" w:rsidRDefault="005823C2" w:rsidP="00313CD4">
      <w:pPr>
        <w:pStyle w:val="af4"/>
        <w:keepNext/>
        <w:numPr>
          <w:ilvl w:val="0"/>
          <w:numId w:val="2"/>
        </w:numPr>
        <w:suppressAutoHyphens w:val="0"/>
        <w:ind w:firstLine="709"/>
        <w:jc w:val="both"/>
        <w:rPr>
          <w:color w:val="000000"/>
          <w:spacing w:val="-2"/>
        </w:rPr>
      </w:pPr>
      <w:r w:rsidRPr="00942E50">
        <w:rPr>
          <w:color w:val="000000"/>
          <w:spacing w:val="-2"/>
        </w:rPr>
        <w:t>В соответствии с приказом Минтруда России от 13.02.2018г. № 85н «Об утверждении Сроков пользования техническими средствами реабилитации, протезами и протезно-ортопедическими изделиями до их замены» сроки пользования техническими средствами реабилитации, протезами и протезно-ортопедическими изделиями (далее – ТСР) исчисляются с даты предоставления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отделением  Фонда по истечении сроков службы, установленных изготовителем Т</w:t>
      </w:r>
      <w:r w:rsidRPr="00942E50">
        <w:rPr>
          <w:color w:val="000000"/>
          <w:spacing w:val="-2"/>
          <w:lang w:val="en-US"/>
        </w:rPr>
        <w:t>C</w:t>
      </w:r>
      <w:r w:rsidRPr="00942E50">
        <w:rPr>
          <w:color w:val="000000"/>
          <w:spacing w:val="-2"/>
        </w:rPr>
        <w:t xml:space="preserve">Р. </w:t>
      </w:r>
    </w:p>
    <w:p w:rsidR="005823C2" w:rsidRPr="00F22EB2" w:rsidRDefault="005823C2" w:rsidP="00313CD4">
      <w:pPr>
        <w:keepNext/>
        <w:numPr>
          <w:ilvl w:val="0"/>
          <w:numId w:val="2"/>
        </w:numPr>
        <w:ind w:firstLine="692"/>
        <w:jc w:val="both"/>
        <w:rPr>
          <w:rFonts w:eastAsia="Times New Roman CYR" w:cs="Times New Roman CYR"/>
          <w:iCs/>
          <w:color w:val="000000"/>
          <w:spacing w:val="4"/>
        </w:rPr>
      </w:pPr>
    </w:p>
    <w:tbl>
      <w:tblPr>
        <w:tblW w:w="102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3"/>
        <w:gridCol w:w="5670"/>
        <w:gridCol w:w="1344"/>
        <w:gridCol w:w="1344"/>
      </w:tblGrid>
      <w:tr w:rsidR="009B15E2" w:rsidRPr="00F108A4" w:rsidTr="00080D8F">
        <w:trPr>
          <w:trHeight w:val="6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E2" w:rsidRPr="00F108A4" w:rsidRDefault="009B15E2" w:rsidP="008670F3">
            <w:pPr>
              <w:keepNext/>
              <w:numPr>
                <w:ilvl w:val="0"/>
                <w:numId w:val="2"/>
              </w:numPr>
              <w:snapToGrid w:val="0"/>
              <w:jc w:val="center"/>
              <w:rPr>
                <w:sz w:val="20"/>
                <w:szCs w:val="20"/>
              </w:rPr>
            </w:pPr>
            <w:r w:rsidRPr="00F108A4"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E2" w:rsidRPr="00F108A4" w:rsidRDefault="009B15E2" w:rsidP="00313CD4">
            <w:pPr>
              <w:keepNext/>
              <w:numPr>
                <w:ilvl w:val="0"/>
                <w:numId w:val="2"/>
              </w:numPr>
              <w:snapToGrid w:val="0"/>
              <w:jc w:val="center"/>
              <w:rPr>
                <w:sz w:val="20"/>
                <w:szCs w:val="20"/>
              </w:rPr>
            </w:pPr>
            <w:r w:rsidRPr="00F108A4">
              <w:rPr>
                <w:sz w:val="20"/>
                <w:szCs w:val="20"/>
              </w:rPr>
              <w:t>Характеристики товара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E2" w:rsidRPr="00F108A4" w:rsidRDefault="009B15E2" w:rsidP="00313CD4">
            <w:pPr>
              <w:keepNext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  <w:r w:rsidRPr="00F108A4">
              <w:rPr>
                <w:sz w:val="20"/>
                <w:szCs w:val="20"/>
              </w:rPr>
              <w:t>Количество товара</w:t>
            </w:r>
          </w:p>
          <w:p w:rsidR="009B15E2" w:rsidRPr="00F108A4" w:rsidRDefault="009B15E2" w:rsidP="00313CD4">
            <w:pPr>
              <w:keepNext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  <w:r w:rsidRPr="00F108A4">
              <w:rPr>
                <w:sz w:val="20"/>
                <w:szCs w:val="20"/>
              </w:rPr>
              <w:t>(шт.)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E2" w:rsidRPr="009B15E2" w:rsidRDefault="009B15E2" w:rsidP="009B15E2">
            <w:pPr>
              <w:keepNext/>
              <w:keepLines/>
              <w:jc w:val="center"/>
              <w:rPr>
                <w:color w:val="000000"/>
                <w:sz w:val="20"/>
                <w:szCs w:val="19"/>
              </w:rPr>
            </w:pPr>
            <w:r w:rsidRPr="009B15E2">
              <w:rPr>
                <w:color w:val="000000"/>
                <w:sz w:val="20"/>
                <w:szCs w:val="19"/>
              </w:rPr>
              <w:t xml:space="preserve">Средняя цена за ед. </w:t>
            </w:r>
            <w:r w:rsidRPr="009B15E2">
              <w:rPr>
                <w:color w:val="000000"/>
                <w:sz w:val="20"/>
                <w:szCs w:val="19"/>
              </w:rPr>
              <w:t>товара</w:t>
            </w:r>
          </w:p>
        </w:tc>
      </w:tr>
      <w:tr w:rsidR="009B15E2" w:rsidRPr="0076389A" w:rsidTr="009B15E2">
        <w:trPr>
          <w:trHeight w:val="1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E2" w:rsidRPr="00C81EFC" w:rsidRDefault="009B15E2" w:rsidP="00313CD4">
            <w:pPr>
              <w:keepNext/>
              <w:rPr>
                <w:color w:val="000000"/>
                <w:sz w:val="22"/>
                <w:szCs w:val="22"/>
              </w:rPr>
            </w:pPr>
            <w:r w:rsidRPr="00C81EFC">
              <w:rPr>
                <w:color w:val="000000"/>
                <w:sz w:val="22"/>
                <w:szCs w:val="22"/>
              </w:rPr>
              <w:t>Подгузники для взрослых, размер S (объем талии/бедер до 90 см), с полным влагопоглощением не менее 1400 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E2" w:rsidRDefault="009B15E2" w:rsidP="00313CD4">
            <w:pPr>
              <w:keepNext/>
              <w:jc w:val="both"/>
              <w:rPr>
                <w:sz w:val="20"/>
                <w:szCs w:val="20"/>
              </w:rPr>
            </w:pPr>
            <w:r w:rsidRPr="00601AA9">
              <w:rPr>
                <w:sz w:val="20"/>
                <w:szCs w:val="20"/>
              </w:rPr>
              <w:t xml:space="preserve">Форма подгузника должна соответствовать развертке нижней части торса тела человека с дополнительным увеличением площади на запах боковых частей. Впитывающий </w:t>
            </w:r>
            <w:r w:rsidRPr="001F2D4D">
              <w:rPr>
                <w:sz w:val="20"/>
                <w:szCs w:val="20"/>
              </w:rPr>
              <w:t>(абсорбирующий)</w:t>
            </w:r>
            <w:r>
              <w:rPr>
                <w:sz w:val="20"/>
                <w:szCs w:val="20"/>
              </w:rPr>
              <w:t xml:space="preserve"> </w:t>
            </w:r>
            <w:r w:rsidRPr="00601AA9">
              <w:rPr>
                <w:sz w:val="20"/>
                <w:szCs w:val="20"/>
              </w:rPr>
              <w:t xml:space="preserve">слой подгузника должен иметь форму, дающую возможность использования мужчинами и женщинами. Внутренняя поверхность подгузников должна быть из нетканого материала, пропускающего влагу в одном направлении и обеспечивающего сухость кожи. </w:t>
            </w:r>
            <w:r w:rsidRPr="00E753AB">
              <w:rPr>
                <w:sz w:val="20"/>
                <w:szCs w:val="20"/>
              </w:rPr>
              <w:t>Распределительный слой должен способствовать равномерному распределению жидкости внутри подгузника.</w:t>
            </w:r>
            <w:r>
              <w:rPr>
                <w:sz w:val="20"/>
                <w:szCs w:val="20"/>
              </w:rPr>
              <w:t xml:space="preserve"> </w:t>
            </w:r>
            <w:r w:rsidRPr="00601AA9">
              <w:rPr>
                <w:sz w:val="20"/>
                <w:szCs w:val="20"/>
              </w:rPr>
              <w:t xml:space="preserve">Впитывающий слой должен быть из распушенной целлюлозы с </w:t>
            </w:r>
            <w:proofErr w:type="spellStart"/>
            <w:r w:rsidRPr="00601AA9">
              <w:rPr>
                <w:sz w:val="20"/>
                <w:szCs w:val="20"/>
              </w:rPr>
              <w:t>суперабсорбирующим</w:t>
            </w:r>
            <w:proofErr w:type="spellEnd"/>
            <w:r w:rsidRPr="00601AA9">
              <w:rPr>
                <w:sz w:val="20"/>
                <w:szCs w:val="20"/>
              </w:rPr>
              <w:t xml:space="preserve"> полимером, превращающим жидкость в гель. Подгузник закрытого типа должен закрывать боковые поверхности бедер и должен крепиться по бокам на четырех многоразовых застежках-</w:t>
            </w:r>
            <w:r>
              <w:rPr>
                <w:sz w:val="20"/>
                <w:szCs w:val="20"/>
              </w:rPr>
              <w:t>«</w:t>
            </w:r>
            <w:r w:rsidRPr="00601AA9">
              <w:rPr>
                <w:sz w:val="20"/>
                <w:szCs w:val="20"/>
              </w:rPr>
              <w:t>липучках</w:t>
            </w:r>
            <w:r>
              <w:rPr>
                <w:sz w:val="20"/>
                <w:szCs w:val="20"/>
              </w:rPr>
              <w:t>»</w:t>
            </w:r>
            <w:r w:rsidRPr="00601AA9">
              <w:rPr>
                <w:sz w:val="20"/>
                <w:szCs w:val="20"/>
              </w:rPr>
              <w:t>.</w:t>
            </w:r>
          </w:p>
          <w:p w:rsidR="009B15E2" w:rsidRDefault="009B15E2" w:rsidP="00313CD4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601AA9">
              <w:rPr>
                <w:sz w:val="20"/>
                <w:szCs w:val="20"/>
              </w:rPr>
              <w:t>Подгузники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</w:t>
            </w:r>
            <w:r>
              <w:rPr>
                <w:sz w:val="20"/>
                <w:szCs w:val="20"/>
              </w:rPr>
              <w:t>.</w:t>
            </w:r>
          </w:p>
          <w:p w:rsidR="009B15E2" w:rsidRPr="00E753AB" w:rsidRDefault="009B15E2" w:rsidP="00313CD4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E753AB">
              <w:rPr>
                <w:color w:val="000000"/>
                <w:sz w:val="20"/>
                <w:szCs w:val="20"/>
              </w:rPr>
              <w:t>Полное влагопоглощение должно быть не менее 1400 г.</w:t>
            </w:r>
          </w:p>
          <w:p w:rsidR="009B15E2" w:rsidRPr="00E753AB" w:rsidRDefault="009B15E2" w:rsidP="00313CD4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E753AB">
              <w:rPr>
                <w:sz w:val="20"/>
                <w:szCs w:val="20"/>
              </w:rPr>
              <w:t>Обратная сорбция должна быть не более 4,4 г. (Верхний покрывной слой подгузника после впитывания жидкости должен оставаться сухим.)</w:t>
            </w:r>
          </w:p>
          <w:p w:rsidR="009B15E2" w:rsidRPr="004D1831" w:rsidRDefault="009B15E2" w:rsidP="00313CD4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E753AB">
              <w:rPr>
                <w:sz w:val="20"/>
                <w:szCs w:val="20"/>
              </w:rPr>
              <w:t>Скорость впитывания должна быть не менее 2,3 см</w:t>
            </w:r>
            <w:r w:rsidRPr="00E753AB">
              <w:rPr>
                <w:sz w:val="20"/>
                <w:szCs w:val="20"/>
                <w:vertAlign w:val="superscript"/>
              </w:rPr>
              <w:t>3</w:t>
            </w:r>
            <w:r w:rsidRPr="00E753AB">
              <w:rPr>
                <w:sz w:val="20"/>
                <w:szCs w:val="20"/>
              </w:rPr>
              <w:t>/с.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E2" w:rsidRPr="00D63422" w:rsidRDefault="009B15E2" w:rsidP="00D63422">
            <w:pPr>
              <w:jc w:val="center"/>
              <w:rPr>
                <w:color w:val="000000"/>
                <w:sz w:val="22"/>
              </w:rPr>
            </w:pPr>
            <w:r w:rsidRPr="00D63422">
              <w:rPr>
                <w:color w:val="000000"/>
                <w:sz w:val="22"/>
              </w:rPr>
              <w:t>34560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2" w:rsidRPr="009B15E2" w:rsidRDefault="009B15E2" w:rsidP="009B15E2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 w:rsidRPr="009B15E2">
              <w:rPr>
                <w:bCs/>
                <w:color w:val="000000"/>
                <w:sz w:val="22"/>
                <w:szCs w:val="20"/>
              </w:rPr>
              <w:t>17,61</w:t>
            </w:r>
          </w:p>
        </w:tc>
      </w:tr>
      <w:tr w:rsidR="009B15E2" w:rsidRPr="0076389A" w:rsidTr="009B15E2">
        <w:trPr>
          <w:trHeight w:val="1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E2" w:rsidRPr="00C81EFC" w:rsidRDefault="009B15E2" w:rsidP="00313CD4">
            <w:pPr>
              <w:keepNext/>
              <w:rPr>
                <w:color w:val="000000"/>
                <w:sz w:val="22"/>
                <w:szCs w:val="22"/>
              </w:rPr>
            </w:pPr>
            <w:r w:rsidRPr="00C81EFC">
              <w:rPr>
                <w:color w:val="000000"/>
                <w:sz w:val="22"/>
                <w:szCs w:val="22"/>
              </w:rPr>
              <w:t>Подгузники для взрослых, размер М (объем талии/бедер до 120 см), с полным влагопоглощением не менее 1800 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E2" w:rsidRPr="00601AA9" w:rsidRDefault="009B15E2" w:rsidP="00313CD4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601AA9">
              <w:rPr>
                <w:sz w:val="20"/>
                <w:szCs w:val="20"/>
              </w:rPr>
              <w:t xml:space="preserve">Форма подгузника должна соответствовать развертке нижней части торса тела человека с дополнительным увеличением площади на запах боковых частей. Впитывающий слой подгузника должен иметь форму, дающую возможность использования мужчинами и женщинами. Внутренняя поверхность подгузников должна быть из нетканого материала, пропускающего влагу в одном направлении и обеспечивающего сухость кожи. </w:t>
            </w:r>
            <w:r w:rsidRPr="00E753AB">
              <w:rPr>
                <w:sz w:val="20"/>
                <w:szCs w:val="20"/>
              </w:rPr>
              <w:t>Распределительный слой должен способствовать равномерному распределению жидкости внутри подгузника.</w:t>
            </w:r>
            <w:r>
              <w:rPr>
                <w:sz w:val="20"/>
                <w:szCs w:val="20"/>
              </w:rPr>
              <w:t xml:space="preserve"> </w:t>
            </w:r>
            <w:r w:rsidRPr="00601AA9">
              <w:rPr>
                <w:sz w:val="20"/>
                <w:szCs w:val="20"/>
              </w:rPr>
              <w:t xml:space="preserve">Впитывающий слой должен быть из распушенной целлюлозы с </w:t>
            </w:r>
            <w:proofErr w:type="spellStart"/>
            <w:r w:rsidRPr="00601AA9">
              <w:rPr>
                <w:sz w:val="20"/>
                <w:szCs w:val="20"/>
              </w:rPr>
              <w:t>суперабсорбирующим</w:t>
            </w:r>
            <w:proofErr w:type="spellEnd"/>
            <w:r w:rsidRPr="00601AA9">
              <w:rPr>
                <w:sz w:val="20"/>
                <w:szCs w:val="20"/>
              </w:rPr>
              <w:t xml:space="preserve"> полимером, превращающим жидкость в гель. Подгузник закрытого типа должен закрывать боковые поверхности бедер и должен крепиться по бокам на четырех многоразовых застежках-липучках.</w:t>
            </w:r>
          </w:p>
          <w:p w:rsidR="009B15E2" w:rsidRDefault="009B15E2" w:rsidP="00313CD4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601AA9">
              <w:rPr>
                <w:sz w:val="20"/>
                <w:szCs w:val="20"/>
              </w:rPr>
              <w:t>Подгузники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</w:t>
            </w:r>
            <w:r>
              <w:rPr>
                <w:sz w:val="20"/>
                <w:szCs w:val="20"/>
              </w:rPr>
              <w:t>.</w:t>
            </w:r>
          </w:p>
          <w:p w:rsidR="009B15E2" w:rsidRPr="00E753AB" w:rsidRDefault="009B15E2" w:rsidP="00313CD4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E753AB">
              <w:rPr>
                <w:color w:val="000000"/>
                <w:sz w:val="20"/>
                <w:szCs w:val="20"/>
              </w:rPr>
              <w:t>Полное влагопоглощение должно быть не менее 1800 г.</w:t>
            </w:r>
          </w:p>
          <w:p w:rsidR="009B15E2" w:rsidRPr="00E753AB" w:rsidRDefault="009B15E2" w:rsidP="00313CD4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E753AB">
              <w:rPr>
                <w:sz w:val="20"/>
                <w:szCs w:val="20"/>
              </w:rPr>
              <w:t>Обратная сорбция должна быть не более 4,4 г. (Верхний покрывной слой подгузника после впитывания жидкости должен оставаться сухим.)</w:t>
            </w:r>
          </w:p>
          <w:p w:rsidR="009B15E2" w:rsidRPr="00601AA9" w:rsidRDefault="009B15E2" w:rsidP="00313CD4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E753AB">
              <w:rPr>
                <w:sz w:val="20"/>
                <w:szCs w:val="20"/>
              </w:rPr>
              <w:t>Скорость впитывания должна быть не менее 2,3 см</w:t>
            </w:r>
            <w:r w:rsidRPr="00E753AB">
              <w:rPr>
                <w:sz w:val="20"/>
                <w:szCs w:val="20"/>
                <w:vertAlign w:val="superscript"/>
              </w:rPr>
              <w:t>3</w:t>
            </w:r>
            <w:r w:rsidRPr="00E753AB">
              <w:rPr>
                <w:sz w:val="20"/>
                <w:szCs w:val="20"/>
              </w:rPr>
              <w:t>/с.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E2" w:rsidRPr="00D63422" w:rsidRDefault="009B15E2" w:rsidP="00D63422">
            <w:pPr>
              <w:jc w:val="center"/>
              <w:rPr>
                <w:color w:val="000000"/>
                <w:sz w:val="22"/>
              </w:rPr>
            </w:pPr>
            <w:r w:rsidRPr="00D63422">
              <w:rPr>
                <w:color w:val="000000"/>
                <w:sz w:val="22"/>
              </w:rPr>
              <w:t>189000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2" w:rsidRPr="009B15E2" w:rsidRDefault="009B15E2" w:rsidP="009B15E2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 w:rsidRPr="009B15E2">
              <w:rPr>
                <w:bCs/>
                <w:color w:val="000000"/>
                <w:sz w:val="22"/>
                <w:szCs w:val="20"/>
              </w:rPr>
              <w:t>18,72</w:t>
            </w:r>
          </w:p>
        </w:tc>
      </w:tr>
      <w:tr w:rsidR="009B15E2" w:rsidRPr="0076389A" w:rsidTr="009B15E2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E2" w:rsidRPr="00BC3DA7" w:rsidRDefault="009B15E2" w:rsidP="00313CD4">
            <w:pPr>
              <w:keepNext/>
              <w:suppressAutoHyphens w:val="0"/>
              <w:rPr>
                <w:bCs/>
                <w:sz w:val="22"/>
                <w:szCs w:val="22"/>
              </w:rPr>
            </w:pPr>
            <w:r w:rsidRPr="00C81EFC">
              <w:rPr>
                <w:sz w:val="22"/>
                <w:szCs w:val="22"/>
              </w:rPr>
              <w:lastRenderedPageBreak/>
              <w:t>Подгузники для взрослых, размер L (объем талии/бедер до 150 см), с полным влагопоглощением не менее 2000 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E2" w:rsidRPr="00601AA9" w:rsidRDefault="009B15E2" w:rsidP="00313CD4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601AA9">
              <w:rPr>
                <w:sz w:val="20"/>
                <w:szCs w:val="20"/>
              </w:rPr>
              <w:t xml:space="preserve">Форма подгузника должна соответствовать развертке нижней части торса тела человека с дополнительным увеличением площади на запах боковых частей. Впитывающий слой подгузника должен иметь форму, дающую возможность использования мужчинами и женщинами. Внутренняя поверхность подгузников должна быть из нетканого материала, пропускающего влагу в одном направлении и обеспечивающего сухость кожи. </w:t>
            </w:r>
            <w:r w:rsidRPr="00E753AB">
              <w:rPr>
                <w:sz w:val="20"/>
                <w:szCs w:val="20"/>
              </w:rPr>
              <w:t>Распределительный слой должен способствовать равномерному распределению жидкости внутри подгузника.</w:t>
            </w:r>
            <w:r>
              <w:rPr>
                <w:sz w:val="20"/>
                <w:szCs w:val="20"/>
              </w:rPr>
              <w:t xml:space="preserve"> </w:t>
            </w:r>
            <w:r w:rsidRPr="00601AA9">
              <w:rPr>
                <w:sz w:val="20"/>
                <w:szCs w:val="20"/>
              </w:rPr>
              <w:t xml:space="preserve">Впитывающий слой должен быть из распушенной целлюлозы с </w:t>
            </w:r>
            <w:proofErr w:type="spellStart"/>
            <w:r w:rsidRPr="00601AA9">
              <w:rPr>
                <w:sz w:val="20"/>
                <w:szCs w:val="20"/>
              </w:rPr>
              <w:t>суперабсорбирующим</w:t>
            </w:r>
            <w:proofErr w:type="spellEnd"/>
            <w:r w:rsidRPr="00601AA9">
              <w:rPr>
                <w:sz w:val="20"/>
                <w:szCs w:val="20"/>
              </w:rPr>
              <w:t xml:space="preserve"> полимером, превращающим жидкость в гель. Подгузник закрытого типа должен закрывать боковые поверхности бедер и должен крепиться по бокам на четырех многоразовых застежках-липучках.</w:t>
            </w:r>
          </w:p>
          <w:p w:rsidR="009B15E2" w:rsidRDefault="009B15E2" w:rsidP="00313CD4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601AA9">
              <w:rPr>
                <w:sz w:val="20"/>
                <w:szCs w:val="20"/>
              </w:rPr>
              <w:t>Подгузники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</w:t>
            </w:r>
            <w:r>
              <w:rPr>
                <w:sz w:val="20"/>
                <w:szCs w:val="20"/>
              </w:rPr>
              <w:t>.</w:t>
            </w:r>
          </w:p>
          <w:p w:rsidR="009B15E2" w:rsidRPr="00E753AB" w:rsidRDefault="009B15E2" w:rsidP="00313CD4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E753AB">
              <w:rPr>
                <w:color w:val="000000"/>
                <w:sz w:val="20"/>
                <w:szCs w:val="20"/>
              </w:rPr>
              <w:t>Полное влагопоглощение должно быть не менее 2000 г.</w:t>
            </w:r>
          </w:p>
          <w:p w:rsidR="009B15E2" w:rsidRPr="00E753AB" w:rsidRDefault="009B15E2" w:rsidP="00313CD4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E753AB">
              <w:rPr>
                <w:sz w:val="20"/>
                <w:szCs w:val="20"/>
              </w:rPr>
              <w:t>Обратная сорбция должна быть не более 4,4 г. (Верхний покрывной слой подгузника после впитывания жидкости должен оставаться сухим.)</w:t>
            </w:r>
          </w:p>
          <w:p w:rsidR="009B15E2" w:rsidRPr="00601AA9" w:rsidRDefault="009B15E2" w:rsidP="00313CD4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E753AB">
              <w:rPr>
                <w:sz w:val="20"/>
                <w:szCs w:val="20"/>
              </w:rPr>
              <w:t>Скорость впитывания должна быть не менее 2,3 см</w:t>
            </w:r>
            <w:r w:rsidRPr="00E753AB">
              <w:rPr>
                <w:sz w:val="20"/>
                <w:szCs w:val="20"/>
                <w:vertAlign w:val="superscript"/>
              </w:rPr>
              <w:t>3</w:t>
            </w:r>
            <w:r w:rsidRPr="00E753AB">
              <w:rPr>
                <w:sz w:val="20"/>
                <w:szCs w:val="20"/>
              </w:rPr>
              <w:t>/с.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E2" w:rsidRPr="00D63422" w:rsidRDefault="009B15E2" w:rsidP="00D63422">
            <w:pPr>
              <w:jc w:val="center"/>
              <w:rPr>
                <w:color w:val="000000"/>
                <w:sz w:val="22"/>
              </w:rPr>
            </w:pPr>
            <w:r w:rsidRPr="00D63422">
              <w:rPr>
                <w:color w:val="000000"/>
                <w:sz w:val="22"/>
              </w:rPr>
              <w:t>268650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2" w:rsidRPr="009B15E2" w:rsidRDefault="009B15E2" w:rsidP="009B15E2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 w:rsidRPr="009B15E2">
              <w:rPr>
                <w:bCs/>
                <w:color w:val="000000"/>
                <w:sz w:val="22"/>
                <w:szCs w:val="20"/>
              </w:rPr>
              <w:t>20,75</w:t>
            </w:r>
          </w:p>
        </w:tc>
      </w:tr>
      <w:tr w:rsidR="009B15E2" w:rsidRPr="0076389A" w:rsidTr="009B15E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E2" w:rsidRPr="00C81EFC" w:rsidRDefault="009B15E2" w:rsidP="00313CD4">
            <w:pPr>
              <w:keepNext/>
              <w:rPr>
                <w:color w:val="000000"/>
                <w:sz w:val="22"/>
                <w:szCs w:val="22"/>
              </w:rPr>
            </w:pPr>
            <w:r w:rsidRPr="00C81EFC">
              <w:rPr>
                <w:color w:val="000000"/>
                <w:sz w:val="22"/>
                <w:szCs w:val="22"/>
              </w:rPr>
              <w:t>Подгузники для взрослых, размер XL (объем талии/бедер до 175 см), с полным влагопоглощением не менее 2800 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E2" w:rsidRPr="00601AA9" w:rsidRDefault="009B15E2" w:rsidP="00313CD4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601AA9">
              <w:rPr>
                <w:sz w:val="20"/>
                <w:szCs w:val="20"/>
              </w:rPr>
              <w:t xml:space="preserve">Форма подгузника должна соответствовать развертке нижней части торса тела человека с дополнительным увеличением площади на запах боковых частей. Впитывающий слой подгузника должен иметь форму, дающую возможность использования мужчинами и женщинами. Внутренняя поверхность подгузников должна быть из нетканого материала, пропускающего влагу в одном направлении и обеспечивающего сухость кожи. </w:t>
            </w:r>
            <w:r w:rsidRPr="00E753AB">
              <w:rPr>
                <w:sz w:val="20"/>
                <w:szCs w:val="20"/>
              </w:rPr>
              <w:t>Распределительный слой должен способствовать равномерному распределению жидкости внутри подгузника.</w:t>
            </w:r>
            <w:r>
              <w:rPr>
                <w:sz w:val="20"/>
                <w:szCs w:val="20"/>
              </w:rPr>
              <w:t xml:space="preserve"> </w:t>
            </w:r>
            <w:r w:rsidRPr="00601AA9">
              <w:rPr>
                <w:sz w:val="20"/>
                <w:szCs w:val="20"/>
              </w:rPr>
              <w:t xml:space="preserve">Впитывающий слой должен быть из распушенной целлюлозы с </w:t>
            </w:r>
            <w:proofErr w:type="spellStart"/>
            <w:r w:rsidRPr="00601AA9">
              <w:rPr>
                <w:sz w:val="20"/>
                <w:szCs w:val="20"/>
              </w:rPr>
              <w:t>суперабсорбирующим</w:t>
            </w:r>
            <w:proofErr w:type="spellEnd"/>
            <w:r w:rsidRPr="00601AA9">
              <w:rPr>
                <w:sz w:val="20"/>
                <w:szCs w:val="20"/>
              </w:rPr>
              <w:t xml:space="preserve"> полимером, превращающим жидкость в гель. Подгузник закрытого типа должен закрывать боковые поверхности бедер и должен крепиться по бокам на четырех многоразовых застежках-липучках.</w:t>
            </w:r>
          </w:p>
          <w:p w:rsidR="009B15E2" w:rsidRDefault="009B15E2" w:rsidP="00313CD4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601AA9">
              <w:rPr>
                <w:sz w:val="20"/>
                <w:szCs w:val="20"/>
              </w:rPr>
              <w:t>Подгузники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</w:t>
            </w:r>
            <w:r>
              <w:rPr>
                <w:sz w:val="20"/>
                <w:szCs w:val="20"/>
              </w:rPr>
              <w:t>.</w:t>
            </w:r>
          </w:p>
          <w:p w:rsidR="009B15E2" w:rsidRPr="00E753AB" w:rsidRDefault="009B15E2" w:rsidP="00313CD4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E753AB">
              <w:rPr>
                <w:color w:val="000000"/>
                <w:sz w:val="20"/>
                <w:szCs w:val="20"/>
              </w:rPr>
              <w:t>Полное влагопоглощение должно быть не менее 2800 г.</w:t>
            </w:r>
          </w:p>
          <w:p w:rsidR="009B15E2" w:rsidRPr="00E753AB" w:rsidRDefault="009B15E2" w:rsidP="00313CD4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E753AB">
              <w:rPr>
                <w:sz w:val="20"/>
                <w:szCs w:val="20"/>
              </w:rPr>
              <w:t>Обратная сорбция должна быть не более 4,4 г. (Верхний покрывной слой подгузника после впитывания жидкости должен оставаться сухим.)</w:t>
            </w:r>
          </w:p>
          <w:p w:rsidR="009B15E2" w:rsidRPr="00601AA9" w:rsidRDefault="009B15E2" w:rsidP="00313CD4">
            <w:pPr>
              <w:keepNext/>
              <w:suppressAutoHyphens w:val="0"/>
              <w:overflowPunct w:val="0"/>
              <w:snapToGrid w:val="0"/>
              <w:jc w:val="both"/>
              <w:textAlignment w:val="baseline"/>
              <w:rPr>
                <w:sz w:val="20"/>
                <w:szCs w:val="20"/>
              </w:rPr>
            </w:pPr>
            <w:r w:rsidRPr="00E753AB">
              <w:rPr>
                <w:sz w:val="20"/>
                <w:szCs w:val="20"/>
              </w:rPr>
              <w:t>Скорость впитывания должна быть не менее 2,3 см</w:t>
            </w:r>
            <w:r w:rsidRPr="00E753AB">
              <w:rPr>
                <w:sz w:val="20"/>
                <w:szCs w:val="20"/>
                <w:vertAlign w:val="superscript"/>
              </w:rPr>
              <w:t>3</w:t>
            </w:r>
            <w:r w:rsidRPr="00E753AB">
              <w:rPr>
                <w:sz w:val="20"/>
                <w:szCs w:val="20"/>
              </w:rPr>
              <w:t>/с.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E2" w:rsidRPr="00D63422" w:rsidRDefault="009B15E2" w:rsidP="00D63422">
            <w:pPr>
              <w:jc w:val="center"/>
              <w:rPr>
                <w:color w:val="000000"/>
                <w:sz w:val="22"/>
              </w:rPr>
            </w:pPr>
            <w:r w:rsidRPr="00D63422">
              <w:rPr>
                <w:color w:val="000000"/>
                <w:sz w:val="22"/>
              </w:rPr>
              <w:t>90000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2" w:rsidRPr="009B15E2" w:rsidRDefault="009B15E2" w:rsidP="009B15E2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 w:rsidRPr="009B15E2">
              <w:rPr>
                <w:bCs/>
                <w:color w:val="000000"/>
                <w:sz w:val="22"/>
                <w:szCs w:val="20"/>
              </w:rPr>
              <w:t>22,95</w:t>
            </w:r>
          </w:p>
        </w:tc>
      </w:tr>
      <w:tr w:rsidR="009B15E2" w:rsidRPr="004231EE" w:rsidTr="009B15E2">
        <w:trPr>
          <w:trHeight w:val="1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E2" w:rsidRPr="004231EE" w:rsidRDefault="009B15E2" w:rsidP="00313CD4">
            <w:pPr>
              <w:keepNext/>
              <w:suppressAutoHyphens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E2" w:rsidRPr="004231EE" w:rsidRDefault="009B15E2" w:rsidP="00313CD4">
            <w:pPr>
              <w:keepNext/>
              <w:suppressAutoHyphens w:val="0"/>
              <w:overflowPunct w:val="0"/>
              <w:snapToGrid w:val="0"/>
              <w:jc w:val="right"/>
              <w:textAlignment w:val="baseline"/>
              <w:rPr>
                <w:sz w:val="22"/>
              </w:rPr>
            </w:pPr>
            <w:r w:rsidRPr="004231EE">
              <w:rPr>
                <w:sz w:val="22"/>
              </w:rPr>
              <w:t>Итого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E2" w:rsidRPr="004231EE" w:rsidRDefault="009B15E2" w:rsidP="00FC5E71">
            <w:pPr>
              <w:jc w:val="center"/>
              <w:rPr>
                <w:bCs/>
                <w:color w:val="000000"/>
                <w:sz w:val="22"/>
              </w:rPr>
            </w:pPr>
            <w:r w:rsidRPr="004231EE">
              <w:rPr>
                <w:bCs/>
                <w:color w:val="000000"/>
                <w:sz w:val="22"/>
              </w:rPr>
              <w:t>582210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E2" w:rsidRPr="004231EE" w:rsidRDefault="009B15E2" w:rsidP="00FC5E71">
            <w:pPr>
              <w:jc w:val="center"/>
              <w:rPr>
                <w:bCs/>
                <w:color w:val="000000"/>
                <w:sz w:val="22"/>
              </w:rPr>
            </w:pPr>
          </w:p>
        </w:tc>
      </w:tr>
    </w:tbl>
    <w:p w:rsidR="005823C2" w:rsidRPr="00305061" w:rsidRDefault="005823C2" w:rsidP="00313CD4">
      <w:pPr>
        <w:pStyle w:val="a1"/>
        <w:keepNext/>
        <w:autoSpaceDE w:val="0"/>
        <w:jc w:val="both"/>
        <w:rPr>
          <w:rFonts w:ascii="Times New Roman CYR" w:eastAsia="Times New Roman CYR" w:hAnsi="Times New Roman CYR" w:cs="Times New Roman CYR"/>
          <w:iCs/>
          <w:color w:val="000000"/>
          <w:spacing w:val="4"/>
          <w:sz w:val="16"/>
          <w:szCs w:val="16"/>
        </w:rPr>
      </w:pPr>
    </w:p>
    <w:p w:rsidR="00FC405C" w:rsidRPr="00203AD4" w:rsidRDefault="00FC405C" w:rsidP="00FC405C">
      <w:pPr>
        <w:pStyle w:val="af4"/>
        <w:keepNext/>
        <w:numPr>
          <w:ilvl w:val="0"/>
          <w:numId w:val="4"/>
        </w:numPr>
        <w:spacing w:line="268" w:lineRule="exact"/>
        <w:ind w:firstLine="680"/>
        <w:jc w:val="both"/>
      </w:pPr>
      <w:r w:rsidRPr="00203AD4">
        <w:rPr>
          <w:b/>
        </w:rPr>
        <w:t xml:space="preserve">Место поставки товара: </w:t>
      </w:r>
      <w:r w:rsidRPr="00203AD4">
        <w:rPr>
          <w:spacing w:val="-2"/>
        </w:rPr>
        <w:t>г. Тула и Тульская область. По месту жительства инвалида или</w:t>
      </w:r>
      <w:r w:rsidRPr="00203AD4">
        <w:t xml:space="preserve"> по месту нахождения пункта выдачи Товара</w:t>
      </w:r>
      <w:r w:rsidRPr="00203AD4">
        <w:rPr>
          <w:spacing w:val="-2"/>
        </w:rPr>
        <w:t>, организованном Поставщиком в г. Туле и Тульской области.</w:t>
      </w:r>
    </w:p>
    <w:p w:rsidR="00FC405C" w:rsidRDefault="00FC405C" w:rsidP="00FC405C">
      <w:pPr>
        <w:pStyle w:val="af4"/>
        <w:keepNext/>
        <w:numPr>
          <w:ilvl w:val="0"/>
          <w:numId w:val="2"/>
        </w:numPr>
        <w:suppressAutoHyphens w:val="0"/>
        <w:spacing w:line="268" w:lineRule="exact"/>
        <w:ind w:firstLine="709"/>
        <w:jc w:val="both"/>
        <w:rPr>
          <w:rStyle w:val="FontStyle88"/>
          <w:sz w:val="24"/>
          <w:szCs w:val="24"/>
        </w:rPr>
      </w:pPr>
      <w:r w:rsidRPr="00FC405C">
        <w:rPr>
          <w:b/>
        </w:rPr>
        <w:t>Срок и условия поставки:</w:t>
      </w:r>
      <w:r w:rsidR="002D497A">
        <w:rPr>
          <w:b/>
        </w:rPr>
        <w:t xml:space="preserve"> </w:t>
      </w:r>
      <w:r w:rsidRPr="00FC405C">
        <w:rPr>
          <w:rStyle w:val="FontStyle88"/>
          <w:sz w:val="24"/>
          <w:szCs w:val="24"/>
        </w:rPr>
        <w:t xml:space="preserve"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 </w:t>
      </w:r>
    </w:p>
    <w:p w:rsidR="009B15E2" w:rsidRDefault="009B15E2" w:rsidP="009B15E2">
      <w:pPr>
        <w:pStyle w:val="af4"/>
        <w:keepNext/>
        <w:keepLines/>
        <w:numPr>
          <w:ilvl w:val="0"/>
          <w:numId w:val="2"/>
        </w:numPr>
        <w:snapToGrid w:val="0"/>
        <w:ind w:firstLine="709"/>
        <w:rPr>
          <w:bCs/>
          <w:iCs/>
        </w:rPr>
      </w:pPr>
    </w:p>
    <w:p w:rsidR="009B15E2" w:rsidRPr="0060583E" w:rsidRDefault="009B15E2" w:rsidP="009B15E2">
      <w:pPr>
        <w:pStyle w:val="af4"/>
        <w:keepNext/>
        <w:keepLines/>
        <w:numPr>
          <w:ilvl w:val="0"/>
          <w:numId w:val="2"/>
        </w:numPr>
        <w:snapToGrid w:val="0"/>
        <w:ind w:firstLine="709"/>
        <w:rPr>
          <w:bCs/>
          <w:iCs/>
        </w:rPr>
      </w:pPr>
      <w:r w:rsidRPr="0060583E">
        <w:rPr>
          <w:bCs/>
          <w:iCs/>
        </w:rPr>
        <w:t xml:space="preserve">Предполагаемый срок размещения закупки – </w:t>
      </w:r>
      <w:r>
        <w:rPr>
          <w:bCs/>
          <w:iCs/>
        </w:rPr>
        <w:t>май</w:t>
      </w:r>
      <w:r w:rsidRPr="0060583E">
        <w:rPr>
          <w:bCs/>
          <w:iCs/>
        </w:rPr>
        <w:t xml:space="preserve"> 20</w:t>
      </w:r>
      <w:r>
        <w:rPr>
          <w:bCs/>
          <w:iCs/>
        </w:rPr>
        <w:t>20</w:t>
      </w:r>
      <w:r w:rsidRPr="0060583E">
        <w:rPr>
          <w:bCs/>
          <w:iCs/>
        </w:rPr>
        <w:t xml:space="preserve"> года.</w:t>
      </w:r>
    </w:p>
    <w:p w:rsidR="009B15E2" w:rsidRPr="00FC405C" w:rsidRDefault="009B15E2" w:rsidP="00FC405C">
      <w:pPr>
        <w:pStyle w:val="af4"/>
        <w:keepNext/>
        <w:numPr>
          <w:ilvl w:val="0"/>
          <w:numId w:val="2"/>
        </w:numPr>
        <w:suppressAutoHyphens w:val="0"/>
        <w:spacing w:line="268" w:lineRule="exact"/>
        <w:ind w:firstLine="709"/>
        <w:jc w:val="both"/>
      </w:pPr>
    </w:p>
    <w:sectPr w:rsidR="009B15E2" w:rsidRPr="00FC405C" w:rsidSect="0036640C">
      <w:pgSz w:w="11906" w:h="16838"/>
      <w:pgMar w:top="510" w:right="567" w:bottom="510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022"/>
        </w:tabs>
        <w:ind w:left="502" w:hanging="360"/>
      </w:pPr>
      <w:rPr>
        <w:rFonts w:ascii="Symbol" w:hAnsi="Symbol"/>
        <w:color w:val="000000"/>
        <w:sz w:val="28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-1800" w:hanging="360"/>
      </w:pPr>
      <w:rPr>
        <w:rFonts w:ascii="Symbol" w:hAnsi="Symbol"/>
        <w:color w:val="000000"/>
        <w:sz w:val="28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-1440" w:hanging="360"/>
      </w:pPr>
      <w:rPr>
        <w:rFonts w:ascii="Symbol" w:hAnsi="Symbol"/>
        <w:color w:val="000000"/>
        <w:sz w:val="28"/>
      </w:rPr>
    </w:lvl>
    <w:lvl w:ilvl="3">
      <w:start w:val="1"/>
      <w:numFmt w:val="bullet"/>
      <w:lvlText w:val=""/>
      <w:lvlJc w:val="left"/>
      <w:pPr>
        <w:tabs>
          <w:tab w:val="num" w:pos="360"/>
        </w:tabs>
        <w:ind w:left="-1080" w:hanging="360"/>
      </w:pPr>
      <w:rPr>
        <w:rFonts w:ascii="Symbol" w:hAnsi="Symbol"/>
        <w:color w:val="000000"/>
        <w:sz w:val="28"/>
      </w:rPr>
    </w:lvl>
    <w:lvl w:ilvl="4">
      <w:start w:val="1"/>
      <w:numFmt w:val="bullet"/>
      <w:lvlText w:val=""/>
      <w:lvlJc w:val="left"/>
      <w:pPr>
        <w:tabs>
          <w:tab w:val="num" w:pos="360"/>
        </w:tabs>
        <w:ind w:left="-720" w:hanging="360"/>
      </w:pPr>
      <w:rPr>
        <w:rFonts w:ascii="Symbol" w:hAnsi="Symbol"/>
        <w:color w:val="000000"/>
        <w:sz w:val="28"/>
      </w:rPr>
    </w:lvl>
    <w:lvl w:ilvl="5">
      <w:start w:val="1"/>
      <w:numFmt w:val="bullet"/>
      <w:lvlText w:val=""/>
      <w:lvlJc w:val="left"/>
      <w:pPr>
        <w:tabs>
          <w:tab w:val="num" w:pos="360"/>
        </w:tabs>
        <w:ind w:left="-360" w:hanging="360"/>
      </w:pPr>
      <w:rPr>
        <w:rFonts w:ascii="Symbol" w:hAnsi="Symbol"/>
        <w:color w:val="000000"/>
        <w:sz w:val="28"/>
      </w:rPr>
    </w:lvl>
    <w:lvl w:ilvl="6">
      <w:start w:val="1"/>
      <w:numFmt w:val="bullet"/>
      <w:lvlText w:val=""/>
      <w:lvlJc w:val="left"/>
      <w:pPr>
        <w:tabs>
          <w:tab w:val="num" w:pos="360"/>
        </w:tabs>
        <w:ind w:left="0" w:hanging="360"/>
      </w:pPr>
      <w:rPr>
        <w:rFonts w:ascii="Symbol" w:hAnsi="Symbol"/>
        <w:color w:val="000000"/>
        <w:sz w:val="28"/>
      </w:rPr>
    </w:lvl>
    <w:lvl w:ilvl="7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  <w:sz w:val="28"/>
      </w:rPr>
    </w:lvl>
    <w:lvl w:ilvl="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76389A"/>
    <w:rsid w:val="00014FD7"/>
    <w:rsid w:val="000151BD"/>
    <w:rsid w:val="00015232"/>
    <w:rsid w:val="00025986"/>
    <w:rsid w:val="00032101"/>
    <w:rsid w:val="000327C1"/>
    <w:rsid w:val="000358A2"/>
    <w:rsid w:val="00035D1C"/>
    <w:rsid w:val="00036AE7"/>
    <w:rsid w:val="0004063B"/>
    <w:rsid w:val="000527A5"/>
    <w:rsid w:val="00052DED"/>
    <w:rsid w:val="0005606C"/>
    <w:rsid w:val="00067E09"/>
    <w:rsid w:val="00071ACF"/>
    <w:rsid w:val="0007262C"/>
    <w:rsid w:val="00072BDF"/>
    <w:rsid w:val="000737DD"/>
    <w:rsid w:val="000752CC"/>
    <w:rsid w:val="00077129"/>
    <w:rsid w:val="0008612C"/>
    <w:rsid w:val="00090EF3"/>
    <w:rsid w:val="000960E8"/>
    <w:rsid w:val="00096EE9"/>
    <w:rsid w:val="000A2D5B"/>
    <w:rsid w:val="000A2E51"/>
    <w:rsid w:val="000A5AD1"/>
    <w:rsid w:val="000A6A5D"/>
    <w:rsid w:val="000B7083"/>
    <w:rsid w:val="000C065A"/>
    <w:rsid w:val="000C0D1B"/>
    <w:rsid w:val="000C0E99"/>
    <w:rsid w:val="000C2792"/>
    <w:rsid w:val="000C327E"/>
    <w:rsid w:val="000C5EAB"/>
    <w:rsid w:val="000C6A63"/>
    <w:rsid w:val="000D0723"/>
    <w:rsid w:val="000D0996"/>
    <w:rsid w:val="000D7FA6"/>
    <w:rsid w:val="000E2E61"/>
    <w:rsid w:val="000E58C1"/>
    <w:rsid w:val="000F33E0"/>
    <w:rsid w:val="000F436E"/>
    <w:rsid w:val="00102C4D"/>
    <w:rsid w:val="00104286"/>
    <w:rsid w:val="0011329B"/>
    <w:rsid w:val="0011574A"/>
    <w:rsid w:val="00123143"/>
    <w:rsid w:val="00123997"/>
    <w:rsid w:val="00127747"/>
    <w:rsid w:val="00130CC0"/>
    <w:rsid w:val="001317FA"/>
    <w:rsid w:val="00132A5E"/>
    <w:rsid w:val="00133EF3"/>
    <w:rsid w:val="00145094"/>
    <w:rsid w:val="00150EFC"/>
    <w:rsid w:val="00151DF6"/>
    <w:rsid w:val="00154D5E"/>
    <w:rsid w:val="00160886"/>
    <w:rsid w:val="00164BFD"/>
    <w:rsid w:val="00166309"/>
    <w:rsid w:val="0017281B"/>
    <w:rsid w:val="00182999"/>
    <w:rsid w:val="00183730"/>
    <w:rsid w:val="001A0FF3"/>
    <w:rsid w:val="001A3E44"/>
    <w:rsid w:val="001A5AA4"/>
    <w:rsid w:val="001A6273"/>
    <w:rsid w:val="001A6D68"/>
    <w:rsid w:val="001B0187"/>
    <w:rsid w:val="001B35ED"/>
    <w:rsid w:val="001B4B00"/>
    <w:rsid w:val="001B5BD9"/>
    <w:rsid w:val="001D697D"/>
    <w:rsid w:val="001F2D4D"/>
    <w:rsid w:val="001F6636"/>
    <w:rsid w:val="00205E57"/>
    <w:rsid w:val="00212FCC"/>
    <w:rsid w:val="00227311"/>
    <w:rsid w:val="002533B3"/>
    <w:rsid w:val="00256F83"/>
    <w:rsid w:val="002637C4"/>
    <w:rsid w:val="00272CBD"/>
    <w:rsid w:val="0028035F"/>
    <w:rsid w:val="002901F1"/>
    <w:rsid w:val="00291023"/>
    <w:rsid w:val="00293CA3"/>
    <w:rsid w:val="002A44CF"/>
    <w:rsid w:val="002B0C17"/>
    <w:rsid w:val="002B10A4"/>
    <w:rsid w:val="002B2505"/>
    <w:rsid w:val="002B6091"/>
    <w:rsid w:val="002B6494"/>
    <w:rsid w:val="002B7BC9"/>
    <w:rsid w:val="002C0B25"/>
    <w:rsid w:val="002C44C6"/>
    <w:rsid w:val="002D147F"/>
    <w:rsid w:val="002D497A"/>
    <w:rsid w:val="002E0236"/>
    <w:rsid w:val="002E09C9"/>
    <w:rsid w:val="002E366C"/>
    <w:rsid w:val="002E5560"/>
    <w:rsid w:val="002F2674"/>
    <w:rsid w:val="002F40C7"/>
    <w:rsid w:val="002F7B24"/>
    <w:rsid w:val="00305061"/>
    <w:rsid w:val="00313520"/>
    <w:rsid w:val="00313CD4"/>
    <w:rsid w:val="003160EA"/>
    <w:rsid w:val="003213A5"/>
    <w:rsid w:val="0032348A"/>
    <w:rsid w:val="00325B3A"/>
    <w:rsid w:val="00326FDB"/>
    <w:rsid w:val="00334543"/>
    <w:rsid w:val="00350C76"/>
    <w:rsid w:val="003535B3"/>
    <w:rsid w:val="00353AF2"/>
    <w:rsid w:val="00356D7C"/>
    <w:rsid w:val="00360FDE"/>
    <w:rsid w:val="0036640C"/>
    <w:rsid w:val="00373F35"/>
    <w:rsid w:val="00382BC4"/>
    <w:rsid w:val="0038510C"/>
    <w:rsid w:val="003876BB"/>
    <w:rsid w:val="003A312C"/>
    <w:rsid w:val="003A3C42"/>
    <w:rsid w:val="003A4246"/>
    <w:rsid w:val="003B49A4"/>
    <w:rsid w:val="003B4BCF"/>
    <w:rsid w:val="003C2CC6"/>
    <w:rsid w:val="003C2E17"/>
    <w:rsid w:val="003D473A"/>
    <w:rsid w:val="003E2DA1"/>
    <w:rsid w:val="003E40F0"/>
    <w:rsid w:val="003F0C88"/>
    <w:rsid w:val="003F605B"/>
    <w:rsid w:val="003F7F7B"/>
    <w:rsid w:val="004011BD"/>
    <w:rsid w:val="004023F9"/>
    <w:rsid w:val="004029B3"/>
    <w:rsid w:val="00403AA3"/>
    <w:rsid w:val="0041594B"/>
    <w:rsid w:val="00420077"/>
    <w:rsid w:val="00420B60"/>
    <w:rsid w:val="00421C5A"/>
    <w:rsid w:val="004231EE"/>
    <w:rsid w:val="004374CA"/>
    <w:rsid w:val="00442B2C"/>
    <w:rsid w:val="0045078A"/>
    <w:rsid w:val="004717EC"/>
    <w:rsid w:val="00475DB7"/>
    <w:rsid w:val="00482EB2"/>
    <w:rsid w:val="004868E0"/>
    <w:rsid w:val="0049036D"/>
    <w:rsid w:val="00491CDC"/>
    <w:rsid w:val="00492CD0"/>
    <w:rsid w:val="004C4F95"/>
    <w:rsid w:val="004C745E"/>
    <w:rsid w:val="004D1831"/>
    <w:rsid w:val="004D2D85"/>
    <w:rsid w:val="004D3437"/>
    <w:rsid w:val="004D34D3"/>
    <w:rsid w:val="004D7906"/>
    <w:rsid w:val="004E41BE"/>
    <w:rsid w:val="00505918"/>
    <w:rsid w:val="0050678E"/>
    <w:rsid w:val="0051415B"/>
    <w:rsid w:val="00516480"/>
    <w:rsid w:val="00522394"/>
    <w:rsid w:val="00525690"/>
    <w:rsid w:val="005300D7"/>
    <w:rsid w:val="00540AAE"/>
    <w:rsid w:val="005418DB"/>
    <w:rsid w:val="00542DFE"/>
    <w:rsid w:val="0054722D"/>
    <w:rsid w:val="00551C9D"/>
    <w:rsid w:val="00563051"/>
    <w:rsid w:val="0056354D"/>
    <w:rsid w:val="00570A1B"/>
    <w:rsid w:val="00575111"/>
    <w:rsid w:val="00577999"/>
    <w:rsid w:val="00581A69"/>
    <w:rsid w:val="005823C2"/>
    <w:rsid w:val="00582E22"/>
    <w:rsid w:val="00583AD5"/>
    <w:rsid w:val="00594A22"/>
    <w:rsid w:val="005A15D2"/>
    <w:rsid w:val="005A3C1C"/>
    <w:rsid w:val="005B2124"/>
    <w:rsid w:val="005B42F6"/>
    <w:rsid w:val="005C454E"/>
    <w:rsid w:val="005D4185"/>
    <w:rsid w:val="005E1967"/>
    <w:rsid w:val="005F3E21"/>
    <w:rsid w:val="005F4E6C"/>
    <w:rsid w:val="005F5DA9"/>
    <w:rsid w:val="005F5F36"/>
    <w:rsid w:val="00601AA9"/>
    <w:rsid w:val="006053F8"/>
    <w:rsid w:val="00626045"/>
    <w:rsid w:val="006369E2"/>
    <w:rsid w:val="00641B97"/>
    <w:rsid w:val="00641EAB"/>
    <w:rsid w:val="006433C7"/>
    <w:rsid w:val="00655044"/>
    <w:rsid w:val="0065587F"/>
    <w:rsid w:val="00656BE6"/>
    <w:rsid w:val="00656C60"/>
    <w:rsid w:val="0065789C"/>
    <w:rsid w:val="00666C6F"/>
    <w:rsid w:val="00666D30"/>
    <w:rsid w:val="00677FCA"/>
    <w:rsid w:val="00681479"/>
    <w:rsid w:val="00692F89"/>
    <w:rsid w:val="006A2DDA"/>
    <w:rsid w:val="006B102E"/>
    <w:rsid w:val="006B1986"/>
    <w:rsid w:val="006C0243"/>
    <w:rsid w:val="006C50ED"/>
    <w:rsid w:val="006D7007"/>
    <w:rsid w:val="006E71B8"/>
    <w:rsid w:val="006F5248"/>
    <w:rsid w:val="006F5A28"/>
    <w:rsid w:val="006F6FCC"/>
    <w:rsid w:val="00702612"/>
    <w:rsid w:val="0071071A"/>
    <w:rsid w:val="00714AA1"/>
    <w:rsid w:val="00726B61"/>
    <w:rsid w:val="00736246"/>
    <w:rsid w:val="007403B8"/>
    <w:rsid w:val="00741D41"/>
    <w:rsid w:val="00746A2F"/>
    <w:rsid w:val="007510BC"/>
    <w:rsid w:val="0076389A"/>
    <w:rsid w:val="00771201"/>
    <w:rsid w:val="00780126"/>
    <w:rsid w:val="00780C9A"/>
    <w:rsid w:val="0078408F"/>
    <w:rsid w:val="007864DD"/>
    <w:rsid w:val="00793298"/>
    <w:rsid w:val="00795260"/>
    <w:rsid w:val="007A3964"/>
    <w:rsid w:val="007B6673"/>
    <w:rsid w:val="007C2D88"/>
    <w:rsid w:val="007D6F24"/>
    <w:rsid w:val="007D7392"/>
    <w:rsid w:val="007E1CB9"/>
    <w:rsid w:val="007E2984"/>
    <w:rsid w:val="007E3417"/>
    <w:rsid w:val="007F28E6"/>
    <w:rsid w:val="007F3C9D"/>
    <w:rsid w:val="007F419A"/>
    <w:rsid w:val="008074FE"/>
    <w:rsid w:val="008173B5"/>
    <w:rsid w:val="0082219C"/>
    <w:rsid w:val="008300D9"/>
    <w:rsid w:val="00834B86"/>
    <w:rsid w:val="008359BE"/>
    <w:rsid w:val="00836582"/>
    <w:rsid w:val="00841784"/>
    <w:rsid w:val="00842FDD"/>
    <w:rsid w:val="00845897"/>
    <w:rsid w:val="008462E9"/>
    <w:rsid w:val="00854F34"/>
    <w:rsid w:val="00855414"/>
    <w:rsid w:val="008562AC"/>
    <w:rsid w:val="00860BC1"/>
    <w:rsid w:val="00862FDF"/>
    <w:rsid w:val="00863B1E"/>
    <w:rsid w:val="008670F3"/>
    <w:rsid w:val="00870268"/>
    <w:rsid w:val="00871391"/>
    <w:rsid w:val="00882074"/>
    <w:rsid w:val="0089290B"/>
    <w:rsid w:val="008961E7"/>
    <w:rsid w:val="008A16D5"/>
    <w:rsid w:val="008A1782"/>
    <w:rsid w:val="008A1C5B"/>
    <w:rsid w:val="008A79DA"/>
    <w:rsid w:val="008B3F7D"/>
    <w:rsid w:val="008D0E59"/>
    <w:rsid w:val="008D1E8B"/>
    <w:rsid w:val="008D467A"/>
    <w:rsid w:val="008D67C4"/>
    <w:rsid w:val="008E0536"/>
    <w:rsid w:val="008E0A5F"/>
    <w:rsid w:val="008E1C4A"/>
    <w:rsid w:val="008E2561"/>
    <w:rsid w:val="008E4386"/>
    <w:rsid w:val="008E55A1"/>
    <w:rsid w:val="008E6A1C"/>
    <w:rsid w:val="008F105E"/>
    <w:rsid w:val="008F3758"/>
    <w:rsid w:val="008F4339"/>
    <w:rsid w:val="008F65C7"/>
    <w:rsid w:val="009004CA"/>
    <w:rsid w:val="00902F89"/>
    <w:rsid w:val="00906509"/>
    <w:rsid w:val="0092598C"/>
    <w:rsid w:val="00933AF2"/>
    <w:rsid w:val="00947809"/>
    <w:rsid w:val="00960EE9"/>
    <w:rsid w:val="00962315"/>
    <w:rsid w:val="00963A4D"/>
    <w:rsid w:val="0096588C"/>
    <w:rsid w:val="00971965"/>
    <w:rsid w:val="0099064A"/>
    <w:rsid w:val="00991FE8"/>
    <w:rsid w:val="009965C3"/>
    <w:rsid w:val="009A6992"/>
    <w:rsid w:val="009B0945"/>
    <w:rsid w:val="009B1546"/>
    <w:rsid w:val="009B15E2"/>
    <w:rsid w:val="009C1673"/>
    <w:rsid w:val="009C2B86"/>
    <w:rsid w:val="009C3E8B"/>
    <w:rsid w:val="009D01E5"/>
    <w:rsid w:val="009E2D67"/>
    <w:rsid w:val="009F4404"/>
    <w:rsid w:val="00A0355F"/>
    <w:rsid w:val="00A03F29"/>
    <w:rsid w:val="00A1226B"/>
    <w:rsid w:val="00A13783"/>
    <w:rsid w:val="00A17085"/>
    <w:rsid w:val="00A21F57"/>
    <w:rsid w:val="00A354CC"/>
    <w:rsid w:val="00A36E38"/>
    <w:rsid w:val="00A421E8"/>
    <w:rsid w:val="00A566AA"/>
    <w:rsid w:val="00A6048B"/>
    <w:rsid w:val="00A63C10"/>
    <w:rsid w:val="00A64DC1"/>
    <w:rsid w:val="00A65715"/>
    <w:rsid w:val="00A70202"/>
    <w:rsid w:val="00A771B1"/>
    <w:rsid w:val="00A775B7"/>
    <w:rsid w:val="00A806E8"/>
    <w:rsid w:val="00A82885"/>
    <w:rsid w:val="00A91702"/>
    <w:rsid w:val="00A93FEE"/>
    <w:rsid w:val="00A96129"/>
    <w:rsid w:val="00AA23F5"/>
    <w:rsid w:val="00AA6505"/>
    <w:rsid w:val="00AB3255"/>
    <w:rsid w:val="00AB3D32"/>
    <w:rsid w:val="00AC130B"/>
    <w:rsid w:val="00AC1A54"/>
    <w:rsid w:val="00AE343F"/>
    <w:rsid w:val="00AF283A"/>
    <w:rsid w:val="00B032BB"/>
    <w:rsid w:val="00B04872"/>
    <w:rsid w:val="00B136CA"/>
    <w:rsid w:val="00B138D3"/>
    <w:rsid w:val="00B1722A"/>
    <w:rsid w:val="00B2537E"/>
    <w:rsid w:val="00B308D1"/>
    <w:rsid w:val="00B32F35"/>
    <w:rsid w:val="00B34695"/>
    <w:rsid w:val="00B46F6F"/>
    <w:rsid w:val="00B534A8"/>
    <w:rsid w:val="00B57A3B"/>
    <w:rsid w:val="00B60905"/>
    <w:rsid w:val="00B60A5D"/>
    <w:rsid w:val="00B61085"/>
    <w:rsid w:val="00B86E5F"/>
    <w:rsid w:val="00B90729"/>
    <w:rsid w:val="00B92861"/>
    <w:rsid w:val="00B949EE"/>
    <w:rsid w:val="00BA017D"/>
    <w:rsid w:val="00BA43FC"/>
    <w:rsid w:val="00BC0A34"/>
    <w:rsid w:val="00C0235A"/>
    <w:rsid w:val="00C0363B"/>
    <w:rsid w:val="00C06871"/>
    <w:rsid w:val="00C123B7"/>
    <w:rsid w:val="00C16A28"/>
    <w:rsid w:val="00C26760"/>
    <w:rsid w:val="00C301E0"/>
    <w:rsid w:val="00C35B33"/>
    <w:rsid w:val="00C401BD"/>
    <w:rsid w:val="00C40BCF"/>
    <w:rsid w:val="00C4787B"/>
    <w:rsid w:val="00C5045B"/>
    <w:rsid w:val="00C52EFA"/>
    <w:rsid w:val="00C53F73"/>
    <w:rsid w:val="00C60F02"/>
    <w:rsid w:val="00C666D1"/>
    <w:rsid w:val="00C714D9"/>
    <w:rsid w:val="00C749A8"/>
    <w:rsid w:val="00C805CB"/>
    <w:rsid w:val="00C82B7A"/>
    <w:rsid w:val="00C86D72"/>
    <w:rsid w:val="00C90507"/>
    <w:rsid w:val="00C91831"/>
    <w:rsid w:val="00C97D8D"/>
    <w:rsid w:val="00CA494C"/>
    <w:rsid w:val="00CB4BB6"/>
    <w:rsid w:val="00CC0E12"/>
    <w:rsid w:val="00CD02FB"/>
    <w:rsid w:val="00CD0F48"/>
    <w:rsid w:val="00CE07B5"/>
    <w:rsid w:val="00CE24E4"/>
    <w:rsid w:val="00CF0709"/>
    <w:rsid w:val="00CF2071"/>
    <w:rsid w:val="00CF4118"/>
    <w:rsid w:val="00D0447F"/>
    <w:rsid w:val="00D1289B"/>
    <w:rsid w:val="00D12E32"/>
    <w:rsid w:val="00D13F5D"/>
    <w:rsid w:val="00D21EB1"/>
    <w:rsid w:val="00D44A25"/>
    <w:rsid w:val="00D45F35"/>
    <w:rsid w:val="00D50432"/>
    <w:rsid w:val="00D56AD6"/>
    <w:rsid w:val="00D604F2"/>
    <w:rsid w:val="00D61D16"/>
    <w:rsid w:val="00D63422"/>
    <w:rsid w:val="00D750D1"/>
    <w:rsid w:val="00D827A1"/>
    <w:rsid w:val="00D82A77"/>
    <w:rsid w:val="00D8653B"/>
    <w:rsid w:val="00D87839"/>
    <w:rsid w:val="00DA406F"/>
    <w:rsid w:val="00DB2CDD"/>
    <w:rsid w:val="00DC0F34"/>
    <w:rsid w:val="00DE2C11"/>
    <w:rsid w:val="00DE4D58"/>
    <w:rsid w:val="00DF1584"/>
    <w:rsid w:val="00DF2B89"/>
    <w:rsid w:val="00E12D1E"/>
    <w:rsid w:val="00E132E1"/>
    <w:rsid w:val="00E13BF6"/>
    <w:rsid w:val="00E13CAB"/>
    <w:rsid w:val="00E2143E"/>
    <w:rsid w:val="00E21B99"/>
    <w:rsid w:val="00E21C10"/>
    <w:rsid w:val="00E23282"/>
    <w:rsid w:val="00E34FC7"/>
    <w:rsid w:val="00E36393"/>
    <w:rsid w:val="00E40791"/>
    <w:rsid w:val="00E41CB2"/>
    <w:rsid w:val="00E421F0"/>
    <w:rsid w:val="00E42B17"/>
    <w:rsid w:val="00E5385B"/>
    <w:rsid w:val="00E542B4"/>
    <w:rsid w:val="00E55938"/>
    <w:rsid w:val="00E730E8"/>
    <w:rsid w:val="00E753AB"/>
    <w:rsid w:val="00E873FD"/>
    <w:rsid w:val="00E945D0"/>
    <w:rsid w:val="00EA2FD2"/>
    <w:rsid w:val="00EB1A7C"/>
    <w:rsid w:val="00EB497E"/>
    <w:rsid w:val="00EB66F2"/>
    <w:rsid w:val="00EC0F10"/>
    <w:rsid w:val="00ED3837"/>
    <w:rsid w:val="00ED42C0"/>
    <w:rsid w:val="00EE09D7"/>
    <w:rsid w:val="00EE3431"/>
    <w:rsid w:val="00EE3841"/>
    <w:rsid w:val="00EE7D61"/>
    <w:rsid w:val="00EF218B"/>
    <w:rsid w:val="00EF3F65"/>
    <w:rsid w:val="00EF4536"/>
    <w:rsid w:val="00EF52C6"/>
    <w:rsid w:val="00EF6ED5"/>
    <w:rsid w:val="00F03714"/>
    <w:rsid w:val="00F108A4"/>
    <w:rsid w:val="00F13A40"/>
    <w:rsid w:val="00F153DC"/>
    <w:rsid w:val="00F22DFD"/>
    <w:rsid w:val="00F23487"/>
    <w:rsid w:val="00F23C4B"/>
    <w:rsid w:val="00F26A7C"/>
    <w:rsid w:val="00F32741"/>
    <w:rsid w:val="00F3453F"/>
    <w:rsid w:val="00F34D56"/>
    <w:rsid w:val="00F413CE"/>
    <w:rsid w:val="00F50BDD"/>
    <w:rsid w:val="00F5342F"/>
    <w:rsid w:val="00F5451B"/>
    <w:rsid w:val="00F55495"/>
    <w:rsid w:val="00F71581"/>
    <w:rsid w:val="00F75FB2"/>
    <w:rsid w:val="00F811FA"/>
    <w:rsid w:val="00F97566"/>
    <w:rsid w:val="00FB1EC9"/>
    <w:rsid w:val="00FB67C5"/>
    <w:rsid w:val="00FC0F90"/>
    <w:rsid w:val="00FC13F5"/>
    <w:rsid w:val="00FC2795"/>
    <w:rsid w:val="00FC405C"/>
    <w:rsid w:val="00FC5E71"/>
    <w:rsid w:val="00FD3025"/>
    <w:rsid w:val="00FD5D86"/>
    <w:rsid w:val="00FE65E4"/>
    <w:rsid w:val="00FF08DE"/>
    <w:rsid w:val="00FF1C95"/>
    <w:rsid w:val="00FF2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96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5E1967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2">
    <w:name w:val="heading 2"/>
    <w:basedOn w:val="a"/>
    <w:next w:val="a"/>
    <w:qFormat/>
    <w:rsid w:val="005E1967"/>
    <w:pPr>
      <w:keepNext/>
      <w:ind w:left="-1350" w:firstLine="1350"/>
      <w:jc w:val="center"/>
      <w:outlineLvl w:val="1"/>
    </w:pPr>
    <w:rPr>
      <w:b/>
      <w:bCs/>
    </w:rPr>
  </w:style>
  <w:style w:type="paragraph" w:styleId="3">
    <w:name w:val="heading 3"/>
    <w:basedOn w:val="a0"/>
    <w:next w:val="a1"/>
    <w:qFormat/>
    <w:rsid w:val="005E1967"/>
    <w:pPr>
      <w:tabs>
        <w:tab w:val="num" w:pos="0"/>
      </w:tabs>
      <w:spacing w:before="0" w:after="0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6640C"/>
    <w:pPr>
      <w:keepNext/>
      <w:tabs>
        <w:tab w:val="num" w:pos="0"/>
      </w:tabs>
      <w:ind w:left="7560"/>
      <w:jc w:val="center"/>
      <w:outlineLvl w:val="3"/>
    </w:pPr>
    <w:rPr>
      <w:b/>
      <w:bCs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5E1967"/>
    <w:rPr>
      <w:color w:val="000000"/>
      <w:sz w:val="28"/>
    </w:rPr>
  </w:style>
  <w:style w:type="character" w:customStyle="1" w:styleId="Absatz-Standardschriftart">
    <w:name w:val="Absatz-Standardschriftart"/>
    <w:rsid w:val="005E1967"/>
  </w:style>
  <w:style w:type="character" w:customStyle="1" w:styleId="WW-Absatz-Standardschriftart">
    <w:name w:val="WW-Absatz-Standardschriftart"/>
    <w:rsid w:val="005E1967"/>
  </w:style>
  <w:style w:type="character" w:customStyle="1" w:styleId="41">
    <w:name w:val="Основной шрифт абзаца4"/>
    <w:rsid w:val="005E1967"/>
  </w:style>
  <w:style w:type="character" w:customStyle="1" w:styleId="30">
    <w:name w:val="Основной шрифт абзаца3"/>
    <w:rsid w:val="005E1967"/>
  </w:style>
  <w:style w:type="character" w:customStyle="1" w:styleId="WW-Absatz-Standardschriftart1">
    <w:name w:val="WW-Absatz-Standardschriftart1"/>
    <w:rsid w:val="005E1967"/>
  </w:style>
  <w:style w:type="character" w:customStyle="1" w:styleId="WW-Absatz-Standardschriftart11">
    <w:name w:val="WW-Absatz-Standardschriftart11"/>
    <w:rsid w:val="005E1967"/>
  </w:style>
  <w:style w:type="character" w:customStyle="1" w:styleId="WW-Absatz-Standardschriftart111">
    <w:name w:val="WW-Absatz-Standardschriftart111"/>
    <w:rsid w:val="005E1967"/>
  </w:style>
  <w:style w:type="character" w:customStyle="1" w:styleId="20">
    <w:name w:val="Основной шрифт абзаца2"/>
    <w:rsid w:val="005E1967"/>
  </w:style>
  <w:style w:type="character" w:customStyle="1" w:styleId="WW-Absatz-Standardschriftart1111">
    <w:name w:val="WW-Absatz-Standardschriftart1111"/>
    <w:rsid w:val="005E1967"/>
  </w:style>
  <w:style w:type="character" w:customStyle="1" w:styleId="WW-Absatz-Standardschriftart11111">
    <w:name w:val="WW-Absatz-Standardschriftart11111"/>
    <w:rsid w:val="005E1967"/>
  </w:style>
  <w:style w:type="character" w:customStyle="1" w:styleId="WW-Absatz-Standardschriftart111111">
    <w:name w:val="WW-Absatz-Standardschriftart111111"/>
    <w:rsid w:val="005E1967"/>
  </w:style>
  <w:style w:type="character" w:customStyle="1" w:styleId="WW-Absatz-Standardschriftart1111111">
    <w:name w:val="WW-Absatz-Standardschriftart1111111"/>
    <w:rsid w:val="005E1967"/>
  </w:style>
  <w:style w:type="character" w:customStyle="1" w:styleId="WW-Absatz-Standardschriftart11111111">
    <w:name w:val="WW-Absatz-Standardschriftart11111111"/>
    <w:rsid w:val="005E1967"/>
  </w:style>
  <w:style w:type="character" w:customStyle="1" w:styleId="WW-Absatz-Standardschriftart111111111">
    <w:name w:val="WW-Absatz-Standardschriftart111111111"/>
    <w:rsid w:val="005E1967"/>
  </w:style>
  <w:style w:type="character" w:customStyle="1" w:styleId="WW-Absatz-Standardschriftart1111111111">
    <w:name w:val="WW-Absatz-Standardschriftart1111111111"/>
    <w:rsid w:val="005E1967"/>
  </w:style>
  <w:style w:type="character" w:customStyle="1" w:styleId="WW-Absatz-Standardschriftart11111111111">
    <w:name w:val="WW-Absatz-Standardschriftart11111111111"/>
    <w:rsid w:val="005E1967"/>
  </w:style>
  <w:style w:type="character" w:customStyle="1" w:styleId="WW-Absatz-Standardschriftart111111111111">
    <w:name w:val="WW-Absatz-Standardschriftart111111111111"/>
    <w:rsid w:val="005E1967"/>
  </w:style>
  <w:style w:type="character" w:customStyle="1" w:styleId="WW-Absatz-Standardschriftart1111111111111">
    <w:name w:val="WW-Absatz-Standardschriftart1111111111111"/>
    <w:rsid w:val="005E1967"/>
  </w:style>
  <w:style w:type="character" w:customStyle="1" w:styleId="WW-Absatz-Standardschriftart11111111111111">
    <w:name w:val="WW-Absatz-Standardschriftart11111111111111"/>
    <w:rsid w:val="005E1967"/>
  </w:style>
  <w:style w:type="character" w:customStyle="1" w:styleId="WW-Absatz-Standardschriftart111111111111111">
    <w:name w:val="WW-Absatz-Standardschriftart111111111111111"/>
    <w:rsid w:val="005E1967"/>
  </w:style>
  <w:style w:type="character" w:customStyle="1" w:styleId="WW-Absatz-Standardschriftart1111111111111111">
    <w:name w:val="WW-Absatz-Standardschriftart1111111111111111"/>
    <w:rsid w:val="005E1967"/>
  </w:style>
  <w:style w:type="character" w:customStyle="1" w:styleId="WW-Absatz-Standardschriftart11111111111111111">
    <w:name w:val="WW-Absatz-Standardschriftart11111111111111111"/>
    <w:rsid w:val="005E1967"/>
  </w:style>
  <w:style w:type="character" w:customStyle="1" w:styleId="WW-Absatz-Standardschriftart111111111111111111">
    <w:name w:val="WW-Absatz-Standardschriftart111111111111111111"/>
    <w:rsid w:val="005E1967"/>
  </w:style>
  <w:style w:type="character" w:customStyle="1" w:styleId="WW-Absatz-Standardschriftart1111111111111111111">
    <w:name w:val="WW-Absatz-Standardschriftart1111111111111111111"/>
    <w:rsid w:val="005E1967"/>
  </w:style>
  <w:style w:type="character" w:customStyle="1" w:styleId="WW-Absatz-Standardschriftart11111111111111111111">
    <w:name w:val="WW-Absatz-Standardschriftart11111111111111111111"/>
    <w:rsid w:val="005E1967"/>
  </w:style>
  <w:style w:type="character" w:customStyle="1" w:styleId="WW-Absatz-Standardschriftart111111111111111111111">
    <w:name w:val="WW-Absatz-Standardschriftart111111111111111111111"/>
    <w:rsid w:val="005E1967"/>
  </w:style>
  <w:style w:type="character" w:customStyle="1" w:styleId="WW-Absatz-Standardschriftart1111111111111111111111">
    <w:name w:val="WW-Absatz-Standardschriftart1111111111111111111111"/>
    <w:rsid w:val="005E1967"/>
  </w:style>
  <w:style w:type="character" w:customStyle="1" w:styleId="WW-Absatz-Standardschriftart11111111111111111111111">
    <w:name w:val="WW-Absatz-Standardschriftart11111111111111111111111"/>
    <w:rsid w:val="005E1967"/>
  </w:style>
  <w:style w:type="character" w:customStyle="1" w:styleId="WW-Absatz-Standardschriftart111111111111111111111111">
    <w:name w:val="WW-Absatz-Standardschriftart111111111111111111111111"/>
    <w:rsid w:val="005E1967"/>
  </w:style>
  <w:style w:type="character" w:customStyle="1" w:styleId="WW-Absatz-Standardschriftart1111111111111111111111111">
    <w:name w:val="WW-Absatz-Standardschriftart1111111111111111111111111"/>
    <w:rsid w:val="005E1967"/>
  </w:style>
  <w:style w:type="character" w:customStyle="1" w:styleId="WW-Absatz-Standardschriftart11111111111111111111111111">
    <w:name w:val="WW-Absatz-Standardschriftart11111111111111111111111111"/>
    <w:rsid w:val="005E1967"/>
  </w:style>
  <w:style w:type="character" w:customStyle="1" w:styleId="WW-Absatz-Standardschriftart111111111111111111111111111">
    <w:name w:val="WW-Absatz-Standardschriftart111111111111111111111111111"/>
    <w:rsid w:val="005E1967"/>
  </w:style>
  <w:style w:type="character" w:customStyle="1" w:styleId="WW-Absatz-Standardschriftart1111111111111111111111111111">
    <w:name w:val="WW-Absatz-Standardschriftart1111111111111111111111111111"/>
    <w:rsid w:val="005E1967"/>
  </w:style>
  <w:style w:type="character" w:customStyle="1" w:styleId="WW-Absatz-Standardschriftart11111111111111111111111111111">
    <w:name w:val="WW-Absatz-Standardschriftart11111111111111111111111111111"/>
    <w:rsid w:val="005E1967"/>
  </w:style>
  <w:style w:type="character" w:customStyle="1" w:styleId="WW-Absatz-Standardschriftart111111111111111111111111111111">
    <w:name w:val="WW-Absatz-Standardschriftart111111111111111111111111111111"/>
    <w:rsid w:val="005E1967"/>
  </w:style>
  <w:style w:type="character" w:customStyle="1" w:styleId="WW-Absatz-Standardschriftart1111111111111111111111111111111">
    <w:name w:val="WW-Absatz-Standardschriftart1111111111111111111111111111111"/>
    <w:rsid w:val="005E1967"/>
  </w:style>
  <w:style w:type="character" w:customStyle="1" w:styleId="WW-Absatz-Standardschriftart11111111111111111111111111111111">
    <w:name w:val="WW-Absatz-Standardschriftart11111111111111111111111111111111"/>
    <w:rsid w:val="005E1967"/>
  </w:style>
  <w:style w:type="character" w:customStyle="1" w:styleId="WW-Absatz-Standardschriftart111111111111111111111111111111111">
    <w:name w:val="WW-Absatz-Standardschriftart111111111111111111111111111111111"/>
    <w:rsid w:val="005E1967"/>
  </w:style>
  <w:style w:type="character" w:customStyle="1" w:styleId="WW-Absatz-Standardschriftart1111111111111111111111111111111111">
    <w:name w:val="WW-Absatz-Standardschriftart1111111111111111111111111111111111"/>
    <w:rsid w:val="005E1967"/>
  </w:style>
  <w:style w:type="character" w:customStyle="1" w:styleId="WW-Absatz-Standardschriftart11111111111111111111111111111111111">
    <w:name w:val="WW-Absatz-Standardschriftart11111111111111111111111111111111111"/>
    <w:rsid w:val="005E1967"/>
  </w:style>
  <w:style w:type="character" w:customStyle="1" w:styleId="WW-Absatz-Standardschriftart111111111111111111111111111111111111">
    <w:name w:val="WW-Absatz-Standardschriftart111111111111111111111111111111111111"/>
    <w:rsid w:val="005E1967"/>
  </w:style>
  <w:style w:type="character" w:customStyle="1" w:styleId="WW-Absatz-Standardschriftart1111111111111111111111111111111111111">
    <w:name w:val="WW-Absatz-Standardschriftart1111111111111111111111111111111111111"/>
    <w:rsid w:val="005E1967"/>
  </w:style>
  <w:style w:type="character" w:customStyle="1" w:styleId="WW-Absatz-Standardschriftart11111111111111111111111111111111111111">
    <w:name w:val="WW-Absatz-Standardschriftart11111111111111111111111111111111111111"/>
    <w:rsid w:val="005E1967"/>
  </w:style>
  <w:style w:type="character" w:customStyle="1" w:styleId="WW-Absatz-Standardschriftart111111111111111111111111111111111111111">
    <w:name w:val="WW-Absatz-Standardschriftart111111111111111111111111111111111111111"/>
    <w:rsid w:val="005E1967"/>
  </w:style>
  <w:style w:type="character" w:customStyle="1" w:styleId="WW-Absatz-Standardschriftart1111111111111111111111111111111111111111">
    <w:name w:val="WW-Absatz-Standardschriftart1111111111111111111111111111111111111111"/>
    <w:rsid w:val="005E1967"/>
  </w:style>
  <w:style w:type="character" w:customStyle="1" w:styleId="WW-Absatz-Standardschriftart11111111111111111111111111111111111111111">
    <w:name w:val="WW-Absatz-Standardschriftart11111111111111111111111111111111111111111"/>
    <w:rsid w:val="005E1967"/>
  </w:style>
  <w:style w:type="character" w:customStyle="1" w:styleId="WW-Absatz-Standardschriftart111111111111111111111111111111111111111111">
    <w:name w:val="WW-Absatz-Standardschriftart111111111111111111111111111111111111111111"/>
    <w:rsid w:val="005E1967"/>
  </w:style>
  <w:style w:type="character" w:customStyle="1" w:styleId="WW-Absatz-Standardschriftart1111111111111111111111111111111111111111111">
    <w:name w:val="WW-Absatz-Standardschriftart1111111111111111111111111111111111111111111"/>
    <w:rsid w:val="005E1967"/>
  </w:style>
  <w:style w:type="character" w:customStyle="1" w:styleId="WW-Absatz-Standardschriftart11111111111111111111111111111111111111111111">
    <w:name w:val="WW-Absatz-Standardschriftart11111111111111111111111111111111111111111111"/>
    <w:rsid w:val="005E1967"/>
  </w:style>
  <w:style w:type="character" w:customStyle="1" w:styleId="WW-Absatz-Standardschriftart111111111111111111111111111111111111111111111">
    <w:name w:val="WW-Absatz-Standardschriftart111111111111111111111111111111111111111111111"/>
    <w:rsid w:val="005E1967"/>
  </w:style>
  <w:style w:type="character" w:customStyle="1" w:styleId="WW-Absatz-Standardschriftart1111111111111111111111111111111111111111111111">
    <w:name w:val="WW-Absatz-Standardschriftart1111111111111111111111111111111111111111111111"/>
    <w:rsid w:val="005E1967"/>
  </w:style>
  <w:style w:type="character" w:customStyle="1" w:styleId="WW-Absatz-Standardschriftart11111111111111111111111111111111111111111111111">
    <w:name w:val="WW-Absatz-Standardschriftart11111111111111111111111111111111111111111111111"/>
    <w:rsid w:val="005E1967"/>
  </w:style>
  <w:style w:type="character" w:customStyle="1" w:styleId="WW-Absatz-Standardschriftart111111111111111111111111111111111111111111111111">
    <w:name w:val="WW-Absatz-Standardschriftart111111111111111111111111111111111111111111111111"/>
    <w:rsid w:val="005E1967"/>
  </w:style>
  <w:style w:type="character" w:customStyle="1" w:styleId="10">
    <w:name w:val="Основной шрифт абзаца1"/>
    <w:rsid w:val="005E1967"/>
  </w:style>
  <w:style w:type="character" w:customStyle="1" w:styleId="WW-Absatz-Standardschriftart1111111111111111111111111111111111111111111111111">
    <w:name w:val="WW-Absatz-Standardschriftart1111111111111111111111111111111111111111111111111"/>
    <w:rsid w:val="005E196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E196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E196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E196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E196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E196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E196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E196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E196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E196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E196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E196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E196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E196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E196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E196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E196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E196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E1967"/>
  </w:style>
  <w:style w:type="character" w:customStyle="1" w:styleId="WW-">
    <w:name w:val="WW-Основной шрифт абзаца"/>
    <w:rsid w:val="005E1967"/>
  </w:style>
  <w:style w:type="character" w:customStyle="1" w:styleId="WW-1">
    <w:name w:val="WW-Основной шрифт абзаца1"/>
    <w:rsid w:val="005E196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E196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5E196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5E196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5E196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5E1967"/>
  </w:style>
  <w:style w:type="character" w:customStyle="1" w:styleId="WW-11">
    <w:name w:val="WW-Основной шрифт абзаца11"/>
    <w:rsid w:val="005E1967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5E1967"/>
  </w:style>
  <w:style w:type="character" w:customStyle="1" w:styleId="WW-111">
    <w:name w:val="WW-Основной шрифт абзаца111"/>
    <w:rsid w:val="005E1967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5E1967"/>
  </w:style>
  <w:style w:type="character" w:customStyle="1" w:styleId="WW-1111">
    <w:name w:val="WW-Основной шрифт абзаца1111"/>
    <w:rsid w:val="005E1967"/>
  </w:style>
  <w:style w:type="character" w:customStyle="1" w:styleId="WW-11111">
    <w:name w:val="WW-Основной шрифт абзаца11111"/>
    <w:rsid w:val="005E1967"/>
  </w:style>
  <w:style w:type="character" w:customStyle="1" w:styleId="WW-111111">
    <w:name w:val="WW-Основной шрифт абзаца111111"/>
    <w:rsid w:val="005E1967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5E1967"/>
  </w:style>
  <w:style w:type="character" w:customStyle="1" w:styleId="WW8Num2z0">
    <w:name w:val="WW8Num2z0"/>
    <w:rsid w:val="005E1967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5E1967"/>
  </w:style>
  <w:style w:type="character" w:customStyle="1" w:styleId="WW8Num1z0">
    <w:name w:val="WW8Num1z0"/>
    <w:rsid w:val="005E1967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5E1967"/>
  </w:style>
  <w:style w:type="character" w:customStyle="1" w:styleId="WW8Num2z1">
    <w:name w:val="WW8Num2z1"/>
    <w:rsid w:val="005E1967"/>
    <w:rPr>
      <w:rFonts w:ascii="Courier New" w:hAnsi="Courier New" w:cs="Courier New"/>
    </w:rPr>
  </w:style>
  <w:style w:type="character" w:customStyle="1" w:styleId="WW8Num2z2">
    <w:name w:val="WW8Num2z2"/>
    <w:rsid w:val="005E1967"/>
    <w:rPr>
      <w:rFonts w:ascii="Wingdings" w:hAnsi="Wingdings" w:cs="Wingdings"/>
    </w:rPr>
  </w:style>
  <w:style w:type="character" w:customStyle="1" w:styleId="WW8Num2z3">
    <w:name w:val="WW8Num2z3"/>
    <w:rsid w:val="005E1967"/>
    <w:rPr>
      <w:rFonts w:ascii="Symbol" w:hAnsi="Symbol" w:cs="Symbol"/>
    </w:rPr>
  </w:style>
  <w:style w:type="character" w:customStyle="1" w:styleId="WW8NumSt1z0">
    <w:name w:val="WW8NumSt1z0"/>
    <w:rsid w:val="005E1967"/>
    <w:rPr>
      <w:rFonts w:ascii="Times New Roman" w:hAnsi="Times New Roman" w:cs="Times New Roman"/>
    </w:rPr>
  </w:style>
  <w:style w:type="character" w:customStyle="1" w:styleId="WW8NumSt2z0">
    <w:name w:val="WW8NumSt2z0"/>
    <w:rsid w:val="005E1967"/>
    <w:rPr>
      <w:rFonts w:ascii="Times New Roman" w:hAnsi="Times New Roman" w:cs="Times New Roman"/>
    </w:rPr>
  </w:style>
  <w:style w:type="character" w:customStyle="1" w:styleId="WW-1111111">
    <w:name w:val="WW-Основной шрифт абзаца1111111"/>
    <w:rsid w:val="005E1967"/>
  </w:style>
  <w:style w:type="character" w:styleId="a5">
    <w:name w:val="page number"/>
    <w:basedOn w:val="WW-1111111"/>
    <w:rsid w:val="005E1967"/>
  </w:style>
  <w:style w:type="character" w:customStyle="1" w:styleId="a6">
    <w:name w:val="Символ нумерации"/>
    <w:rsid w:val="005E1967"/>
  </w:style>
  <w:style w:type="character" w:customStyle="1" w:styleId="postbody">
    <w:name w:val="postbody"/>
    <w:basedOn w:val="WW-1111111"/>
    <w:rsid w:val="005E1967"/>
  </w:style>
  <w:style w:type="character" w:customStyle="1" w:styleId="a7">
    <w:name w:val="Маркеры списка"/>
    <w:rsid w:val="005E1967"/>
    <w:rPr>
      <w:rFonts w:ascii="OpenSymbol" w:eastAsia="OpenSymbol" w:hAnsi="OpenSymbol" w:cs="OpenSymbol"/>
    </w:rPr>
  </w:style>
  <w:style w:type="character" w:customStyle="1" w:styleId="5">
    <w:name w:val="Основной шрифт абзаца5"/>
    <w:rsid w:val="005E1967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FontStyle42">
    <w:name w:val="Font Style42"/>
    <w:rsid w:val="005E196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8">
    <w:name w:val="Заголовок"/>
    <w:basedOn w:val="a"/>
    <w:next w:val="a1"/>
    <w:rsid w:val="005E196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9"/>
    <w:rsid w:val="005E1967"/>
    <w:pPr>
      <w:jc w:val="center"/>
    </w:pPr>
    <w:rPr>
      <w:b/>
      <w:bCs/>
      <w:sz w:val="28"/>
    </w:rPr>
  </w:style>
  <w:style w:type="paragraph" w:styleId="a0">
    <w:name w:val="Title"/>
    <w:basedOn w:val="a"/>
    <w:next w:val="a1"/>
    <w:qFormat/>
    <w:rsid w:val="005E196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Subtitle"/>
    <w:basedOn w:val="a0"/>
    <w:next w:val="a1"/>
    <w:qFormat/>
    <w:rsid w:val="005E1967"/>
    <w:pPr>
      <w:jc w:val="center"/>
    </w:pPr>
    <w:rPr>
      <w:i/>
      <w:iCs/>
    </w:rPr>
  </w:style>
  <w:style w:type="paragraph" w:styleId="ab">
    <w:name w:val="List"/>
    <w:basedOn w:val="a1"/>
    <w:rsid w:val="005E1967"/>
    <w:rPr>
      <w:rFonts w:ascii="Arial" w:hAnsi="Arial" w:cs="Tahoma"/>
    </w:rPr>
  </w:style>
  <w:style w:type="paragraph" w:styleId="ac">
    <w:name w:val="caption"/>
    <w:basedOn w:val="a"/>
    <w:qFormat/>
    <w:rsid w:val="005E1967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rsid w:val="005E1967"/>
    <w:pPr>
      <w:suppressLineNumbers/>
    </w:pPr>
    <w:rPr>
      <w:rFonts w:cs="Mangal"/>
    </w:rPr>
  </w:style>
  <w:style w:type="paragraph" w:customStyle="1" w:styleId="31">
    <w:name w:val="Название3"/>
    <w:basedOn w:val="a"/>
    <w:next w:val="aa"/>
    <w:rsid w:val="005E1967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5E1967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5E1967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5E1967"/>
    <w:pPr>
      <w:suppressLineNumbers/>
    </w:pPr>
    <w:rPr>
      <w:rFonts w:cs="Mangal"/>
    </w:rPr>
  </w:style>
  <w:style w:type="paragraph" w:customStyle="1" w:styleId="11">
    <w:name w:val="Название1"/>
    <w:basedOn w:val="a"/>
    <w:next w:val="aa"/>
    <w:rsid w:val="005E196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5E1967"/>
    <w:pPr>
      <w:suppressLineNumbers/>
    </w:pPr>
    <w:rPr>
      <w:rFonts w:ascii="Arial" w:hAnsi="Arial" w:cs="Tahoma"/>
    </w:rPr>
  </w:style>
  <w:style w:type="paragraph" w:styleId="ad">
    <w:name w:val="index heading"/>
    <w:basedOn w:val="a"/>
    <w:rsid w:val="005E1967"/>
    <w:pPr>
      <w:suppressLineNumbers/>
    </w:pPr>
    <w:rPr>
      <w:rFonts w:cs="Tahoma"/>
    </w:rPr>
  </w:style>
  <w:style w:type="paragraph" w:customStyle="1" w:styleId="ConsNormal">
    <w:name w:val="ConsNormal"/>
    <w:rsid w:val="005E1967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210">
    <w:name w:val="Основной текст с отступом 21"/>
    <w:basedOn w:val="a"/>
    <w:rsid w:val="005E1967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e">
    <w:name w:val="footer"/>
    <w:basedOn w:val="a"/>
    <w:rsid w:val="005E1967"/>
    <w:pPr>
      <w:tabs>
        <w:tab w:val="center" w:pos="4677"/>
        <w:tab w:val="right" w:pos="9355"/>
      </w:tabs>
    </w:pPr>
  </w:style>
  <w:style w:type="paragraph" w:styleId="af">
    <w:name w:val="header"/>
    <w:basedOn w:val="a"/>
    <w:rsid w:val="005E1967"/>
    <w:pPr>
      <w:tabs>
        <w:tab w:val="center" w:pos="4677"/>
        <w:tab w:val="right" w:pos="9355"/>
      </w:tabs>
    </w:pPr>
  </w:style>
  <w:style w:type="paragraph" w:customStyle="1" w:styleId="13">
    <w:name w:val="Цитата1"/>
    <w:basedOn w:val="a"/>
    <w:rsid w:val="005E1967"/>
    <w:pPr>
      <w:ind w:left="-709" w:right="-908"/>
    </w:pPr>
    <w:rPr>
      <w:b/>
      <w:color w:val="000000"/>
    </w:rPr>
  </w:style>
  <w:style w:type="paragraph" w:styleId="af0">
    <w:name w:val="Body Text Indent"/>
    <w:basedOn w:val="a"/>
    <w:rsid w:val="005E1967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5E1967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1">
    <w:name w:val="Содержимое таблицы"/>
    <w:basedOn w:val="a"/>
    <w:rsid w:val="005E1967"/>
    <w:pPr>
      <w:suppressLineNumbers/>
    </w:pPr>
  </w:style>
  <w:style w:type="paragraph" w:customStyle="1" w:styleId="af2">
    <w:name w:val="Заголовок таблицы"/>
    <w:basedOn w:val="af1"/>
    <w:rsid w:val="005E1967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5E1967"/>
  </w:style>
  <w:style w:type="paragraph" w:customStyle="1" w:styleId="211">
    <w:name w:val="Основной текст 21"/>
    <w:basedOn w:val="a"/>
    <w:rsid w:val="005E1967"/>
    <w:pPr>
      <w:keepNext/>
    </w:pPr>
    <w:rPr>
      <w:color w:val="000000"/>
    </w:rPr>
  </w:style>
  <w:style w:type="paragraph" w:customStyle="1" w:styleId="Web">
    <w:name w:val="Обычный (Web)"/>
    <w:basedOn w:val="a"/>
    <w:rsid w:val="005E1967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311">
    <w:name w:val="Основной текст 31"/>
    <w:basedOn w:val="a"/>
    <w:rsid w:val="005E1967"/>
    <w:pPr>
      <w:jc w:val="both"/>
    </w:pPr>
    <w:rPr>
      <w:color w:val="000000"/>
    </w:rPr>
  </w:style>
  <w:style w:type="paragraph" w:customStyle="1" w:styleId="220">
    <w:name w:val="Основной текст с отступом 22"/>
    <w:basedOn w:val="a"/>
    <w:rsid w:val="005E1967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wa6">
    <w:name w:val="wa6"/>
    <w:basedOn w:val="a"/>
    <w:rsid w:val="005E1967"/>
    <w:pPr>
      <w:keepNext/>
      <w:widowControl w:val="0"/>
    </w:pPr>
    <w:rPr>
      <w:kern w:val="1"/>
      <w:lang w:bidi="sa-IN"/>
    </w:rPr>
  </w:style>
  <w:style w:type="paragraph" w:styleId="af4">
    <w:name w:val="List Paragraph"/>
    <w:basedOn w:val="a"/>
    <w:qFormat/>
    <w:rsid w:val="0076389A"/>
    <w:pPr>
      <w:ind w:left="708"/>
    </w:pPr>
  </w:style>
  <w:style w:type="paragraph" w:customStyle="1" w:styleId="ConsPlusNormal">
    <w:name w:val="ConsPlusNormal"/>
    <w:rsid w:val="0076389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76389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uiPriority w:val="99"/>
    <w:semiHidden/>
    <w:unhideWhenUsed/>
    <w:rsid w:val="0076389A"/>
    <w:rPr>
      <w:color w:val="000080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2E366C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2E366C"/>
    <w:rPr>
      <w:rFonts w:ascii="Tahoma" w:hAnsi="Tahoma" w:cs="Tahoma"/>
      <w:sz w:val="16"/>
      <w:szCs w:val="16"/>
      <w:lang w:eastAsia="zh-CN"/>
    </w:rPr>
  </w:style>
  <w:style w:type="character" w:customStyle="1" w:styleId="a9">
    <w:name w:val="Основной текст Знак"/>
    <w:link w:val="a1"/>
    <w:rsid w:val="00960EE9"/>
    <w:rPr>
      <w:b/>
      <w:bCs/>
      <w:sz w:val="28"/>
      <w:szCs w:val="24"/>
      <w:lang w:eastAsia="zh-CN"/>
    </w:rPr>
  </w:style>
  <w:style w:type="paragraph" w:customStyle="1" w:styleId="af8">
    <w:name w:val="Комментарий"/>
    <w:basedOn w:val="a"/>
    <w:next w:val="a"/>
    <w:uiPriority w:val="99"/>
    <w:rsid w:val="001B0187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character" w:customStyle="1" w:styleId="FontStyle19">
    <w:name w:val="Font Style19"/>
    <w:rsid w:val="003A312C"/>
    <w:rPr>
      <w:rFonts w:ascii="Times New Roman" w:hAnsi="Times New Roman" w:cs="Times New Roman"/>
      <w:sz w:val="24"/>
      <w:szCs w:val="24"/>
    </w:rPr>
  </w:style>
  <w:style w:type="character" w:customStyle="1" w:styleId="af9">
    <w:name w:val="Символы концевой сноски"/>
    <w:rsid w:val="004374CA"/>
    <w:rPr>
      <w:rFonts w:ascii="Times New Roman" w:eastAsia="Arial Unicode MS" w:hAnsi="Times New Roman" w:cs="Times New Roman"/>
      <w:color w:val="auto"/>
      <w:position w:val="2"/>
      <w:sz w:val="24"/>
      <w:szCs w:val="24"/>
      <w:lang w:val="ru-RU"/>
    </w:rPr>
  </w:style>
  <w:style w:type="character" w:customStyle="1" w:styleId="FontStyle88">
    <w:name w:val="Font Style88"/>
    <w:basedOn w:val="a2"/>
    <w:uiPriority w:val="99"/>
    <w:rsid w:val="006C50ED"/>
    <w:rPr>
      <w:rFonts w:ascii="Times New Roman" w:hAnsi="Times New Roman" w:cs="Times New Roman"/>
      <w:sz w:val="26"/>
      <w:szCs w:val="26"/>
    </w:rPr>
  </w:style>
  <w:style w:type="paragraph" w:customStyle="1" w:styleId="Style31">
    <w:name w:val="Style31"/>
    <w:basedOn w:val="a"/>
    <w:uiPriority w:val="99"/>
    <w:rsid w:val="00FC405C"/>
    <w:pPr>
      <w:widowControl w:val="0"/>
      <w:suppressAutoHyphens w:val="0"/>
      <w:autoSpaceDE w:val="0"/>
      <w:autoSpaceDN w:val="0"/>
      <w:adjustRightInd w:val="0"/>
      <w:spacing w:line="367" w:lineRule="exact"/>
      <w:ind w:firstLine="686"/>
      <w:jc w:val="both"/>
    </w:pPr>
    <w:rPr>
      <w:rFonts w:eastAsiaTheme="minorEastAsia"/>
      <w:lang w:eastAsia="ru-RU"/>
    </w:rPr>
  </w:style>
  <w:style w:type="paragraph" w:customStyle="1" w:styleId="Style62">
    <w:name w:val="Style62"/>
    <w:basedOn w:val="a"/>
    <w:uiPriority w:val="99"/>
    <w:rsid w:val="00FC405C"/>
    <w:pPr>
      <w:widowControl w:val="0"/>
      <w:suppressAutoHyphens w:val="0"/>
      <w:autoSpaceDE w:val="0"/>
      <w:autoSpaceDN w:val="0"/>
      <w:adjustRightInd w:val="0"/>
      <w:spacing w:line="312" w:lineRule="exact"/>
      <w:ind w:firstLine="706"/>
      <w:jc w:val="both"/>
    </w:pPr>
    <w:rPr>
      <w:rFonts w:eastAsiaTheme="minorEastAsia"/>
      <w:lang w:eastAsia="ru-RU"/>
    </w:rPr>
  </w:style>
  <w:style w:type="character" w:customStyle="1" w:styleId="FontStyle96">
    <w:name w:val="Font Style96"/>
    <w:basedOn w:val="a2"/>
    <w:uiPriority w:val="99"/>
    <w:rsid w:val="00FC405C"/>
    <w:rPr>
      <w:rFonts w:ascii="Times New Roman" w:hAnsi="Times New Roman" w:cs="Times New Roman"/>
      <w:b/>
      <w:bCs/>
      <w:sz w:val="18"/>
      <w:szCs w:val="18"/>
    </w:rPr>
  </w:style>
  <w:style w:type="character" w:customStyle="1" w:styleId="40">
    <w:name w:val="Заголовок 4 Знак"/>
    <w:basedOn w:val="a2"/>
    <w:link w:val="4"/>
    <w:rsid w:val="0036640C"/>
    <w:rPr>
      <w:b/>
      <w:bCs/>
      <w:sz w:val="18"/>
      <w:szCs w:val="18"/>
      <w:lang w:eastAsia="zh-CN"/>
    </w:rPr>
  </w:style>
  <w:style w:type="paragraph" w:styleId="afa">
    <w:name w:val="Normal (Web)"/>
    <w:basedOn w:val="a"/>
    <w:uiPriority w:val="99"/>
    <w:rsid w:val="0036640C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96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5E1967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2">
    <w:name w:val="heading 2"/>
    <w:basedOn w:val="a"/>
    <w:next w:val="a"/>
    <w:qFormat/>
    <w:rsid w:val="005E1967"/>
    <w:pPr>
      <w:keepNext/>
      <w:ind w:left="-1350" w:firstLine="1350"/>
      <w:jc w:val="center"/>
      <w:outlineLvl w:val="1"/>
    </w:pPr>
    <w:rPr>
      <w:b/>
      <w:bCs/>
    </w:rPr>
  </w:style>
  <w:style w:type="paragraph" w:styleId="3">
    <w:name w:val="heading 3"/>
    <w:basedOn w:val="a0"/>
    <w:next w:val="a1"/>
    <w:qFormat/>
    <w:rsid w:val="005E1967"/>
    <w:pPr>
      <w:tabs>
        <w:tab w:val="num" w:pos="0"/>
      </w:tabs>
      <w:spacing w:before="0" w:after="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5E1967"/>
    <w:rPr>
      <w:color w:val="000000"/>
      <w:sz w:val="28"/>
    </w:rPr>
  </w:style>
  <w:style w:type="character" w:customStyle="1" w:styleId="Absatz-Standardschriftart">
    <w:name w:val="Absatz-Standardschriftart"/>
    <w:rsid w:val="005E1967"/>
  </w:style>
  <w:style w:type="character" w:customStyle="1" w:styleId="WW-Absatz-Standardschriftart">
    <w:name w:val="WW-Absatz-Standardschriftart"/>
    <w:rsid w:val="005E1967"/>
  </w:style>
  <w:style w:type="character" w:customStyle="1" w:styleId="4">
    <w:name w:val="Основной шрифт абзаца4"/>
    <w:rsid w:val="005E1967"/>
  </w:style>
  <w:style w:type="character" w:customStyle="1" w:styleId="30">
    <w:name w:val="Основной шрифт абзаца3"/>
    <w:rsid w:val="005E1967"/>
  </w:style>
  <w:style w:type="character" w:customStyle="1" w:styleId="WW-Absatz-Standardschriftart1">
    <w:name w:val="WW-Absatz-Standardschriftart1"/>
    <w:rsid w:val="005E1967"/>
  </w:style>
  <w:style w:type="character" w:customStyle="1" w:styleId="WW-Absatz-Standardschriftart11">
    <w:name w:val="WW-Absatz-Standardschriftart11"/>
    <w:rsid w:val="005E1967"/>
  </w:style>
  <w:style w:type="character" w:customStyle="1" w:styleId="WW-Absatz-Standardschriftart111">
    <w:name w:val="WW-Absatz-Standardschriftart111"/>
    <w:rsid w:val="005E1967"/>
  </w:style>
  <w:style w:type="character" w:customStyle="1" w:styleId="20">
    <w:name w:val="Основной шрифт абзаца2"/>
    <w:rsid w:val="005E1967"/>
  </w:style>
  <w:style w:type="character" w:customStyle="1" w:styleId="WW-Absatz-Standardschriftart1111">
    <w:name w:val="WW-Absatz-Standardschriftart1111"/>
    <w:rsid w:val="005E1967"/>
  </w:style>
  <w:style w:type="character" w:customStyle="1" w:styleId="WW-Absatz-Standardschriftart11111">
    <w:name w:val="WW-Absatz-Standardschriftart11111"/>
    <w:rsid w:val="005E1967"/>
  </w:style>
  <w:style w:type="character" w:customStyle="1" w:styleId="WW-Absatz-Standardschriftart111111">
    <w:name w:val="WW-Absatz-Standardschriftart111111"/>
    <w:rsid w:val="005E1967"/>
  </w:style>
  <w:style w:type="character" w:customStyle="1" w:styleId="WW-Absatz-Standardschriftart1111111">
    <w:name w:val="WW-Absatz-Standardschriftart1111111"/>
    <w:rsid w:val="005E1967"/>
  </w:style>
  <w:style w:type="character" w:customStyle="1" w:styleId="WW-Absatz-Standardschriftart11111111">
    <w:name w:val="WW-Absatz-Standardschriftart11111111"/>
    <w:rsid w:val="005E1967"/>
  </w:style>
  <w:style w:type="character" w:customStyle="1" w:styleId="WW-Absatz-Standardschriftart111111111">
    <w:name w:val="WW-Absatz-Standardschriftart111111111"/>
    <w:rsid w:val="005E1967"/>
  </w:style>
  <w:style w:type="character" w:customStyle="1" w:styleId="WW-Absatz-Standardschriftart1111111111">
    <w:name w:val="WW-Absatz-Standardschriftart1111111111"/>
    <w:rsid w:val="005E1967"/>
  </w:style>
  <w:style w:type="character" w:customStyle="1" w:styleId="WW-Absatz-Standardschriftart11111111111">
    <w:name w:val="WW-Absatz-Standardschriftart11111111111"/>
    <w:rsid w:val="005E1967"/>
  </w:style>
  <w:style w:type="character" w:customStyle="1" w:styleId="WW-Absatz-Standardschriftart111111111111">
    <w:name w:val="WW-Absatz-Standardschriftart111111111111"/>
    <w:rsid w:val="005E1967"/>
  </w:style>
  <w:style w:type="character" w:customStyle="1" w:styleId="WW-Absatz-Standardschriftart1111111111111">
    <w:name w:val="WW-Absatz-Standardschriftart1111111111111"/>
    <w:rsid w:val="005E1967"/>
  </w:style>
  <w:style w:type="character" w:customStyle="1" w:styleId="WW-Absatz-Standardschriftart11111111111111">
    <w:name w:val="WW-Absatz-Standardschriftart11111111111111"/>
    <w:rsid w:val="005E1967"/>
  </w:style>
  <w:style w:type="character" w:customStyle="1" w:styleId="WW-Absatz-Standardschriftart111111111111111">
    <w:name w:val="WW-Absatz-Standardschriftart111111111111111"/>
    <w:rsid w:val="005E1967"/>
  </w:style>
  <w:style w:type="character" w:customStyle="1" w:styleId="WW-Absatz-Standardschriftart1111111111111111">
    <w:name w:val="WW-Absatz-Standardschriftart1111111111111111"/>
    <w:rsid w:val="005E1967"/>
  </w:style>
  <w:style w:type="character" w:customStyle="1" w:styleId="WW-Absatz-Standardschriftart11111111111111111">
    <w:name w:val="WW-Absatz-Standardschriftart11111111111111111"/>
    <w:rsid w:val="005E1967"/>
  </w:style>
  <w:style w:type="character" w:customStyle="1" w:styleId="WW-Absatz-Standardschriftart111111111111111111">
    <w:name w:val="WW-Absatz-Standardschriftart111111111111111111"/>
    <w:rsid w:val="005E1967"/>
  </w:style>
  <w:style w:type="character" w:customStyle="1" w:styleId="WW-Absatz-Standardschriftart1111111111111111111">
    <w:name w:val="WW-Absatz-Standardschriftart1111111111111111111"/>
    <w:rsid w:val="005E1967"/>
  </w:style>
  <w:style w:type="character" w:customStyle="1" w:styleId="WW-Absatz-Standardschriftart11111111111111111111">
    <w:name w:val="WW-Absatz-Standardschriftart11111111111111111111"/>
    <w:rsid w:val="005E1967"/>
  </w:style>
  <w:style w:type="character" w:customStyle="1" w:styleId="WW-Absatz-Standardschriftart111111111111111111111">
    <w:name w:val="WW-Absatz-Standardschriftart111111111111111111111"/>
    <w:rsid w:val="005E1967"/>
  </w:style>
  <w:style w:type="character" w:customStyle="1" w:styleId="WW-Absatz-Standardschriftart1111111111111111111111">
    <w:name w:val="WW-Absatz-Standardschriftart1111111111111111111111"/>
    <w:rsid w:val="005E1967"/>
  </w:style>
  <w:style w:type="character" w:customStyle="1" w:styleId="WW-Absatz-Standardschriftart11111111111111111111111">
    <w:name w:val="WW-Absatz-Standardschriftart11111111111111111111111"/>
    <w:rsid w:val="005E1967"/>
  </w:style>
  <w:style w:type="character" w:customStyle="1" w:styleId="WW-Absatz-Standardschriftart111111111111111111111111">
    <w:name w:val="WW-Absatz-Standardschriftart111111111111111111111111"/>
    <w:rsid w:val="005E1967"/>
  </w:style>
  <w:style w:type="character" w:customStyle="1" w:styleId="WW-Absatz-Standardschriftart1111111111111111111111111">
    <w:name w:val="WW-Absatz-Standardschriftart1111111111111111111111111"/>
    <w:rsid w:val="005E1967"/>
  </w:style>
  <w:style w:type="character" w:customStyle="1" w:styleId="WW-Absatz-Standardschriftart11111111111111111111111111">
    <w:name w:val="WW-Absatz-Standardschriftart11111111111111111111111111"/>
    <w:rsid w:val="005E1967"/>
  </w:style>
  <w:style w:type="character" w:customStyle="1" w:styleId="WW-Absatz-Standardschriftart111111111111111111111111111">
    <w:name w:val="WW-Absatz-Standardschriftart111111111111111111111111111"/>
    <w:rsid w:val="005E1967"/>
  </w:style>
  <w:style w:type="character" w:customStyle="1" w:styleId="WW-Absatz-Standardschriftart1111111111111111111111111111">
    <w:name w:val="WW-Absatz-Standardschriftart1111111111111111111111111111"/>
    <w:rsid w:val="005E1967"/>
  </w:style>
  <w:style w:type="character" w:customStyle="1" w:styleId="WW-Absatz-Standardschriftart11111111111111111111111111111">
    <w:name w:val="WW-Absatz-Standardschriftart11111111111111111111111111111"/>
    <w:rsid w:val="005E1967"/>
  </w:style>
  <w:style w:type="character" w:customStyle="1" w:styleId="WW-Absatz-Standardschriftart111111111111111111111111111111">
    <w:name w:val="WW-Absatz-Standardschriftart111111111111111111111111111111"/>
    <w:rsid w:val="005E1967"/>
  </w:style>
  <w:style w:type="character" w:customStyle="1" w:styleId="WW-Absatz-Standardschriftart1111111111111111111111111111111">
    <w:name w:val="WW-Absatz-Standardschriftart1111111111111111111111111111111"/>
    <w:rsid w:val="005E1967"/>
  </w:style>
  <w:style w:type="character" w:customStyle="1" w:styleId="WW-Absatz-Standardschriftart11111111111111111111111111111111">
    <w:name w:val="WW-Absatz-Standardschriftart11111111111111111111111111111111"/>
    <w:rsid w:val="005E1967"/>
  </w:style>
  <w:style w:type="character" w:customStyle="1" w:styleId="WW-Absatz-Standardschriftart111111111111111111111111111111111">
    <w:name w:val="WW-Absatz-Standardschriftart111111111111111111111111111111111"/>
    <w:rsid w:val="005E1967"/>
  </w:style>
  <w:style w:type="character" w:customStyle="1" w:styleId="WW-Absatz-Standardschriftart1111111111111111111111111111111111">
    <w:name w:val="WW-Absatz-Standardschriftart1111111111111111111111111111111111"/>
    <w:rsid w:val="005E1967"/>
  </w:style>
  <w:style w:type="character" w:customStyle="1" w:styleId="WW-Absatz-Standardschriftart11111111111111111111111111111111111">
    <w:name w:val="WW-Absatz-Standardschriftart11111111111111111111111111111111111"/>
    <w:rsid w:val="005E1967"/>
  </w:style>
  <w:style w:type="character" w:customStyle="1" w:styleId="WW-Absatz-Standardschriftart111111111111111111111111111111111111">
    <w:name w:val="WW-Absatz-Standardschriftart111111111111111111111111111111111111"/>
    <w:rsid w:val="005E1967"/>
  </w:style>
  <w:style w:type="character" w:customStyle="1" w:styleId="WW-Absatz-Standardschriftart1111111111111111111111111111111111111">
    <w:name w:val="WW-Absatz-Standardschriftart1111111111111111111111111111111111111"/>
    <w:rsid w:val="005E1967"/>
  </w:style>
  <w:style w:type="character" w:customStyle="1" w:styleId="WW-Absatz-Standardschriftart11111111111111111111111111111111111111">
    <w:name w:val="WW-Absatz-Standardschriftart11111111111111111111111111111111111111"/>
    <w:rsid w:val="005E1967"/>
  </w:style>
  <w:style w:type="character" w:customStyle="1" w:styleId="WW-Absatz-Standardschriftart111111111111111111111111111111111111111">
    <w:name w:val="WW-Absatz-Standardschriftart111111111111111111111111111111111111111"/>
    <w:rsid w:val="005E1967"/>
  </w:style>
  <w:style w:type="character" w:customStyle="1" w:styleId="WW-Absatz-Standardschriftart1111111111111111111111111111111111111111">
    <w:name w:val="WW-Absatz-Standardschriftart1111111111111111111111111111111111111111"/>
    <w:rsid w:val="005E1967"/>
  </w:style>
  <w:style w:type="character" w:customStyle="1" w:styleId="WW-Absatz-Standardschriftart11111111111111111111111111111111111111111">
    <w:name w:val="WW-Absatz-Standardschriftart11111111111111111111111111111111111111111"/>
    <w:rsid w:val="005E1967"/>
  </w:style>
  <w:style w:type="character" w:customStyle="1" w:styleId="WW-Absatz-Standardschriftart111111111111111111111111111111111111111111">
    <w:name w:val="WW-Absatz-Standardschriftart111111111111111111111111111111111111111111"/>
    <w:rsid w:val="005E1967"/>
  </w:style>
  <w:style w:type="character" w:customStyle="1" w:styleId="WW-Absatz-Standardschriftart1111111111111111111111111111111111111111111">
    <w:name w:val="WW-Absatz-Standardschriftart1111111111111111111111111111111111111111111"/>
    <w:rsid w:val="005E1967"/>
  </w:style>
  <w:style w:type="character" w:customStyle="1" w:styleId="WW-Absatz-Standardschriftart11111111111111111111111111111111111111111111">
    <w:name w:val="WW-Absatz-Standardschriftart11111111111111111111111111111111111111111111"/>
    <w:rsid w:val="005E1967"/>
  </w:style>
  <w:style w:type="character" w:customStyle="1" w:styleId="WW-Absatz-Standardschriftart111111111111111111111111111111111111111111111">
    <w:name w:val="WW-Absatz-Standardschriftart111111111111111111111111111111111111111111111"/>
    <w:rsid w:val="005E1967"/>
  </w:style>
  <w:style w:type="character" w:customStyle="1" w:styleId="WW-Absatz-Standardschriftart1111111111111111111111111111111111111111111111">
    <w:name w:val="WW-Absatz-Standardschriftart1111111111111111111111111111111111111111111111"/>
    <w:rsid w:val="005E1967"/>
  </w:style>
  <w:style w:type="character" w:customStyle="1" w:styleId="WW-Absatz-Standardschriftart11111111111111111111111111111111111111111111111">
    <w:name w:val="WW-Absatz-Standardschriftart11111111111111111111111111111111111111111111111"/>
    <w:rsid w:val="005E1967"/>
  </w:style>
  <w:style w:type="character" w:customStyle="1" w:styleId="WW-Absatz-Standardschriftart111111111111111111111111111111111111111111111111">
    <w:name w:val="WW-Absatz-Standardschriftart111111111111111111111111111111111111111111111111"/>
    <w:rsid w:val="005E1967"/>
  </w:style>
  <w:style w:type="character" w:customStyle="1" w:styleId="10">
    <w:name w:val="Основной шрифт абзаца1"/>
    <w:rsid w:val="005E1967"/>
  </w:style>
  <w:style w:type="character" w:customStyle="1" w:styleId="WW-Absatz-Standardschriftart1111111111111111111111111111111111111111111111111">
    <w:name w:val="WW-Absatz-Standardschriftart1111111111111111111111111111111111111111111111111"/>
    <w:rsid w:val="005E196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E196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E196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E196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E196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E196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E196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E196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E196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E196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E196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E196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E196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E196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E196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E196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E196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E196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E1967"/>
  </w:style>
  <w:style w:type="character" w:customStyle="1" w:styleId="WW-">
    <w:name w:val="WW-Основной шрифт абзаца"/>
    <w:rsid w:val="005E1967"/>
  </w:style>
  <w:style w:type="character" w:customStyle="1" w:styleId="WW-1">
    <w:name w:val="WW-Основной шрифт абзаца1"/>
    <w:rsid w:val="005E196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E196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5E196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5E196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5E196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5E1967"/>
  </w:style>
  <w:style w:type="character" w:customStyle="1" w:styleId="WW-11">
    <w:name w:val="WW-Основной шрифт абзаца11"/>
    <w:rsid w:val="005E1967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5E1967"/>
  </w:style>
  <w:style w:type="character" w:customStyle="1" w:styleId="WW-111">
    <w:name w:val="WW-Основной шрифт абзаца111"/>
    <w:rsid w:val="005E1967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5E1967"/>
  </w:style>
  <w:style w:type="character" w:customStyle="1" w:styleId="WW-1111">
    <w:name w:val="WW-Основной шрифт абзаца1111"/>
    <w:rsid w:val="005E1967"/>
  </w:style>
  <w:style w:type="character" w:customStyle="1" w:styleId="WW-11111">
    <w:name w:val="WW-Основной шрифт абзаца11111"/>
    <w:rsid w:val="005E1967"/>
  </w:style>
  <w:style w:type="character" w:customStyle="1" w:styleId="WW-111111">
    <w:name w:val="WW-Основной шрифт абзаца111111"/>
    <w:rsid w:val="005E1967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5E1967"/>
  </w:style>
  <w:style w:type="character" w:customStyle="1" w:styleId="WW8Num2z0">
    <w:name w:val="WW8Num2z0"/>
    <w:rsid w:val="005E1967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5E1967"/>
  </w:style>
  <w:style w:type="character" w:customStyle="1" w:styleId="WW8Num1z0">
    <w:name w:val="WW8Num1z0"/>
    <w:rsid w:val="005E1967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5E1967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5E1967"/>
  </w:style>
  <w:style w:type="character" w:customStyle="1" w:styleId="WW8Num2z1">
    <w:name w:val="WW8Num2z1"/>
    <w:rsid w:val="005E1967"/>
    <w:rPr>
      <w:rFonts w:ascii="Courier New" w:hAnsi="Courier New" w:cs="Courier New"/>
    </w:rPr>
  </w:style>
  <w:style w:type="character" w:customStyle="1" w:styleId="WW8Num2z2">
    <w:name w:val="WW8Num2z2"/>
    <w:rsid w:val="005E1967"/>
    <w:rPr>
      <w:rFonts w:ascii="Wingdings" w:hAnsi="Wingdings" w:cs="Wingdings"/>
    </w:rPr>
  </w:style>
  <w:style w:type="character" w:customStyle="1" w:styleId="WW8Num2z3">
    <w:name w:val="WW8Num2z3"/>
    <w:rsid w:val="005E1967"/>
    <w:rPr>
      <w:rFonts w:ascii="Symbol" w:hAnsi="Symbol" w:cs="Symbol"/>
    </w:rPr>
  </w:style>
  <w:style w:type="character" w:customStyle="1" w:styleId="WW8NumSt1z0">
    <w:name w:val="WW8NumSt1z0"/>
    <w:rsid w:val="005E1967"/>
    <w:rPr>
      <w:rFonts w:ascii="Times New Roman" w:hAnsi="Times New Roman" w:cs="Times New Roman"/>
    </w:rPr>
  </w:style>
  <w:style w:type="character" w:customStyle="1" w:styleId="WW8NumSt2z0">
    <w:name w:val="WW8NumSt2z0"/>
    <w:rsid w:val="005E1967"/>
    <w:rPr>
      <w:rFonts w:ascii="Times New Roman" w:hAnsi="Times New Roman" w:cs="Times New Roman"/>
    </w:rPr>
  </w:style>
  <w:style w:type="character" w:customStyle="1" w:styleId="WW-1111111">
    <w:name w:val="WW-Основной шрифт абзаца1111111"/>
    <w:rsid w:val="005E1967"/>
  </w:style>
  <w:style w:type="character" w:styleId="a5">
    <w:name w:val="page number"/>
    <w:basedOn w:val="WW-1111111"/>
    <w:rsid w:val="005E1967"/>
  </w:style>
  <w:style w:type="character" w:customStyle="1" w:styleId="a6">
    <w:name w:val="Символ нумерации"/>
    <w:rsid w:val="005E1967"/>
  </w:style>
  <w:style w:type="character" w:customStyle="1" w:styleId="postbody">
    <w:name w:val="postbody"/>
    <w:basedOn w:val="WW-1111111"/>
    <w:rsid w:val="005E1967"/>
  </w:style>
  <w:style w:type="character" w:customStyle="1" w:styleId="a7">
    <w:name w:val="Маркеры списка"/>
    <w:rsid w:val="005E1967"/>
    <w:rPr>
      <w:rFonts w:ascii="OpenSymbol" w:eastAsia="OpenSymbol" w:hAnsi="OpenSymbol" w:cs="OpenSymbol"/>
    </w:rPr>
  </w:style>
  <w:style w:type="character" w:customStyle="1" w:styleId="5">
    <w:name w:val="Основной шрифт абзаца5"/>
    <w:rsid w:val="005E1967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FontStyle42">
    <w:name w:val="Font Style42"/>
    <w:rsid w:val="005E1967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8">
    <w:name w:val="Заголовок"/>
    <w:basedOn w:val="a"/>
    <w:next w:val="a1"/>
    <w:rsid w:val="005E196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9"/>
    <w:rsid w:val="005E1967"/>
    <w:pPr>
      <w:jc w:val="center"/>
    </w:pPr>
    <w:rPr>
      <w:b/>
      <w:bCs/>
      <w:sz w:val="28"/>
    </w:rPr>
  </w:style>
  <w:style w:type="paragraph" w:styleId="a0">
    <w:name w:val="Title"/>
    <w:basedOn w:val="a"/>
    <w:next w:val="a1"/>
    <w:qFormat/>
    <w:rsid w:val="005E196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Subtitle"/>
    <w:basedOn w:val="a0"/>
    <w:next w:val="a1"/>
    <w:qFormat/>
    <w:rsid w:val="005E1967"/>
    <w:pPr>
      <w:jc w:val="center"/>
    </w:pPr>
    <w:rPr>
      <w:i/>
      <w:iCs/>
    </w:rPr>
  </w:style>
  <w:style w:type="paragraph" w:styleId="ab">
    <w:name w:val="List"/>
    <w:basedOn w:val="a1"/>
    <w:rsid w:val="005E1967"/>
    <w:rPr>
      <w:rFonts w:ascii="Arial" w:hAnsi="Arial" w:cs="Tahoma"/>
    </w:rPr>
  </w:style>
  <w:style w:type="paragraph" w:styleId="ac">
    <w:name w:val="caption"/>
    <w:basedOn w:val="a"/>
    <w:qFormat/>
    <w:rsid w:val="005E1967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5E1967"/>
    <w:pPr>
      <w:suppressLineNumbers/>
    </w:pPr>
    <w:rPr>
      <w:rFonts w:cs="Mangal"/>
    </w:rPr>
  </w:style>
  <w:style w:type="paragraph" w:customStyle="1" w:styleId="31">
    <w:name w:val="Название3"/>
    <w:basedOn w:val="a"/>
    <w:next w:val="aa"/>
    <w:rsid w:val="005E1967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5E1967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5E1967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5E1967"/>
    <w:pPr>
      <w:suppressLineNumbers/>
    </w:pPr>
    <w:rPr>
      <w:rFonts w:cs="Mangal"/>
    </w:rPr>
  </w:style>
  <w:style w:type="paragraph" w:customStyle="1" w:styleId="11">
    <w:name w:val="Название1"/>
    <w:basedOn w:val="a"/>
    <w:next w:val="aa"/>
    <w:rsid w:val="005E196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5E1967"/>
    <w:pPr>
      <w:suppressLineNumbers/>
    </w:pPr>
    <w:rPr>
      <w:rFonts w:ascii="Arial" w:hAnsi="Arial" w:cs="Tahoma"/>
    </w:rPr>
  </w:style>
  <w:style w:type="paragraph" w:styleId="ad">
    <w:name w:val="index heading"/>
    <w:basedOn w:val="a"/>
    <w:rsid w:val="005E1967"/>
    <w:pPr>
      <w:suppressLineNumbers/>
    </w:pPr>
    <w:rPr>
      <w:rFonts w:cs="Tahoma"/>
    </w:rPr>
  </w:style>
  <w:style w:type="paragraph" w:customStyle="1" w:styleId="ConsNormal">
    <w:name w:val="ConsNormal"/>
    <w:rsid w:val="005E1967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210">
    <w:name w:val="Основной текст с отступом 21"/>
    <w:basedOn w:val="a"/>
    <w:rsid w:val="005E1967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e">
    <w:name w:val="footer"/>
    <w:basedOn w:val="a"/>
    <w:rsid w:val="005E1967"/>
    <w:pPr>
      <w:tabs>
        <w:tab w:val="center" w:pos="4677"/>
        <w:tab w:val="right" w:pos="9355"/>
      </w:tabs>
    </w:pPr>
  </w:style>
  <w:style w:type="paragraph" w:styleId="af">
    <w:name w:val="header"/>
    <w:basedOn w:val="a"/>
    <w:rsid w:val="005E1967"/>
    <w:pPr>
      <w:tabs>
        <w:tab w:val="center" w:pos="4677"/>
        <w:tab w:val="right" w:pos="9355"/>
      </w:tabs>
    </w:pPr>
  </w:style>
  <w:style w:type="paragraph" w:customStyle="1" w:styleId="13">
    <w:name w:val="Цитата1"/>
    <w:basedOn w:val="a"/>
    <w:rsid w:val="005E1967"/>
    <w:pPr>
      <w:ind w:left="-709" w:right="-908"/>
    </w:pPr>
    <w:rPr>
      <w:b/>
      <w:color w:val="000000"/>
    </w:rPr>
  </w:style>
  <w:style w:type="paragraph" w:styleId="af0">
    <w:name w:val="Body Text Indent"/>
    <w:basedOn w:val="a"/>
    <w:rsid w:val="005E1967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5E1967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1">
    <w:name w:val="Содержимое таблицы"/>
    <w:basedOn w:val="a"/>
    <w:rsid w:val="005E1967"/>
    <w:pPr>
      <w:suppressLineNumbers/>
    </w:pPr>
  </w:style>
  <w:style w:type="paragraph" w:customStyle="1" w:styleId="af2">
    <w:name w:val="Заголовок таблицы"/>
    <w:basedOn w:val="af1"/>
    <w:rsid w:val="005E1967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5E1967"/>
  </w:style>
  <w:style w:type="paragraph" w:customStyle="1" w:styleId="211">
    <w:name w:val="Основной текст 21"/>
    <w:basedOn w:val="a"/>
    <w:rsid w:val="005E1967"/>
    <w:pPr>
      <w:keepNext/>
    </w:pPr>
    <w:rPr>
      <w:color w:val="000000"/>
    </w:rPr>
  </w:style>
  <w:style w:type="paragraph" w:customStyle="1" w:styleId="Web">
    <w:name w:val="Обычный (Web)"/>
    <w:basedOn w:val="a"/>
    <w:rsid w:val="005E1967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311">
    <w:name w:val="Основной текст 31"/>
    <w:basedOn w:val="a"/>
    <w:rsid w:val="005E1967"/>
    <w:pPr>
      <w:jc w:val="both"/>
    </w:pPr>
    <w:rPr>
      <w:color w:val="000000"/>
    </w:rPr>
  </w:style>
  <w:style w:type="paragraph" w:customStyle="1" w:styleId="220">
    <w:name w:val="Основной текст с отступом 22"/>
    <w:basedOn w:val="a"/>
    <w:rsid w:val="005E1967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wa6">
    <w:name w:val="wa6"/>
    <w:basedOn w:val="a"/>
    <w:rsid w:val="005E1967"/>
    <w:pPr>
      <w:keepNext/>
      <w:widowControl w:val="0"/>
    </w:pPr>
    <w:rPr>
      <w:kern w:val="1"/>
      <w:lang w:bidi="sa-IN"/>
    </w:rPr>
  </w:style>
  <w:style w:type="paragraph" w:styleId="af4">
    <w:name w:val="List Paragraph"/>
    <w:basedOn w:val="a"/>
    <w:qFormat/>
    <w:rsid w:val="0076389A"/>
    <w:pPr>
      <w:ind w:left="708"/>
    </w:pPr>
  </w:style>
  <w:style w:type="paragraph" w:customStyle="1" w:styleId="ConsPlusNormal">
    <w:name w:val="ConsPlusNormal"/>
    <w:rsid w:val="0076389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76389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uiPriority w:val="99"/>
    <w:semiHidden/>
    <w:unhideWhenUsed/>
    <w:rsid w:val="0076389A"/>
    <w:rPr>
      <w:color w:val="000080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2E366C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2E366C"/>
    <w:rPr>
      <w:rFonts w:ascii="Tahoma" w:hAnsi="Tahoma" w:cs="Tahoma"/>
      <w:sz w:val="16"/>
      <w:szCs w:val="16"/>
      <w:lang w:eastAsia="zh-CN"/>
    </w:rPr>
  </w:style>
  <w:style w:type="character" w:customStyle="1" w:styleId="a9">
    <w:name w:val="Основной текст Знак"/>
    <w:link w:val="a1"/>
    <w:rsid w:val="00960EE9"/>
    <w:rPr>
      <w:b/>
      <w:bCs/>
      <w:sz w:val="28"/>
      <w:szCs w:val="24"/>
      <w:lang w:eastAsia="zh-CN"/>
    </w:rPr>
  </w:style>
  <w:style w:type="paragraph" w:customStyle="1" w:styleId="af8">
    <w:name w:val="Комментарий"/>
    <w:basedOn w:val="a"/>
    <w:next w:val="a"/>
    <w:uiPriority w:val="99"/>
    <w:rsid w:val="001B0187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character" w:customStyle="1" w:styleId="FontStyle19">
    <w:name w:val="Font Style19"/>
    <w:rsid w:val="003A312C"/>
    <w:rPr>
      <w:rFonts w:ascii="Times New Roman" w:hAnsi="Times New Roman" w:cs="Times New Roman"/>
      <w:sz w:val="24"/>
      <w:szCs w:val="24"/>
    </w:rPr>
  </w:style>
  <w:style w:type="character" w:customStyle="1" w:styleId="af9">
    <w:name w:val="Символы концевой сноски"/>
    <w:rsid w:val="004374CA"/>
    <w:rPr>
      <w:rFonts w:ascii="Times New Roman" w:eastAsia="Arial Unicode MS" w:hAnsi="Times New Roman" w:cs="Times New Roman"/>
      <w:color w:val="auto"/>
      <w:position w:val="2"/>
      <w:sz w:val="24"/>
      <w:szCs w:val="24"/>
      <w:lang w:val="ru-RU"/>
    </w:rPr>
  </w:style>
  <w:style w:type="character" w:customStyle="1" w:styleId="FontStyle88">
    <w:name w:val="Font Style88"/>
    <w:basedOn w:val="a2"/>
    <w:uiPriority w:val="99"/>
    <w:rsid w:val="006C50ED"/>
    <w:rPr>
      <w:rFonts w:ascii="Times New Roman" w:hAnsi="Times New Roman" w:cs="Times New Roman"/>
      <w:sz w:val="26"/>
      <w:szCs w:val="26"/>
    </w:rPr>
  </w:style>
  <w:style w:type="paragraph" w:customStyle="1" w:styleId="Style31">
    <w:name w:val="Style31"/>
    <w:basedOn w:val="a"/>
    <w:uiPriority w:val="99"/>
    <w:rsid w:val="00FC405C"/>
    <w:pPr>
      <w:widowControl w:val="0"/>
      <w:suppressAutoHyphens w:val="0"/>
      <w:autoSpaceDE w:val="0"/>
      <w:autoSpaceDN w:val="0"/>
      <w:adjustRightInd w:val="0"/>
      <w:spacing w:line="367" w:lineRule="exact"/>
      <w:ind w:firstLine="686"/>
      <w:jc w:val="both"/>
    </w:pPr>
    <w:rPr>
      <w:rFonts w:eastAsiaTheme="minorEastAsia"/>
      <w:lang w:eastAsia="ru-RU"/>
    </w:rPr>
  </w:style>
  <w:style w:type="paragraph" w:customStyle="1" w:styleId="Style62">
    <w:name w:val="Style62"/>
    <w:basedOn w:val="a"/>
    <w:uiPriority w:val="99"/>
    <w:rsid w:val="00FC405C"/>
    <w:pPr>
      <w:widowControl w:val="0"/>
      <w:suppressAutoHyphens w:val="0"/>
      <w:autoSpaceDE w:val="0"/>
      <w:autoSpaceDN w:val="0"/>
      <w:adjustRightInd w:val="0"/>
      <w:spacing w:line="312" w:lineRule="exact"/>
      <w:ind w:firstLine="706"/>
      <w:jc w:val="both"/>
    </w:pPr>
    <w:rPr>
      <w:rFonts w:eastAsiaTheme="minorEastAsia"/>
      <w:lang w:eastAsia="ru-RU"/>
    </w:rPr>
  </w:style>
  <w:style w:type="character" w:customStyle="1" w:styleId="FontStyle96">
    <w:name w:val="Font Style96"/>
    <w:basedOn w:val="a2"/>
    <w:uiPriority w:val="99"/>
    <w:rsid w:val="00FC405C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8D680-1F8E-4662-82DD-1AC9B20A7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1530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ГУ- Брянскому РО</vt:lpstr>
    </vt:vector>
  </TitlesOfParts>
  <Company/>
  <LinksUpToDate>false</LinksUpToDate>
  <CharactersWithSpaces>10232</CharactersWithSpaces>
  <SharedDoc>false</SharedDoc>
  <HLinks>
    <vt:vector size="42" baseType="variant">
      <vt:variant>
        <vt:i4>7340086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consultantplus://offline/ref=8EB5213065675AB1BC4660B67394C81B07A5B0F17D379889EAF6824CBCD44F2443E3126C8A1723A844c0B</vt:lpwstr>
      </vt:variant>
      <vt:variant>
        <vt:lpwstr/>
      </vt:variant>
      <vt:variant>
        <vt:i4>2293856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consultantplus://offline/ref=8EB5213065675AB1BC4660B67394C81B07A5B6F87E319889EAF6824CBCD44F2443E3126E8B1042cAB</vt:lpwstr>
      </vt:variant>
      <vt:variant>
        <vt:lpwstr/>
      </vt:variant>
      <vt:variant>
        <vt:i4>5046283</vt:i4>
      </vt:variant>
      <vt:variant>
        <vt:i4>12</vt:i4>
      </vt:variant>
      <vt:variant>
        <vt:i4>0</vt:i4>
      </vt:variant>
      <vt:variant>
        <vt:i4>5</vt:i4>
      </vt:variant>
      <vt:variant>
        <vt:lpwstr>http://zakupki.gov.ru/epz/contract/contractCard/common-info.html?reestrNumber=0266100000414000192</vt:lpwstr>
      </vt:variant>
      <vt:variant>
        <vt:lpwstr/>
      </vt:variant>
      <vt:variant>
        <vt:i4>5046282</vt:i4>
      </vt:variant>
      <vt:variant>
        <vt:i4>9</vt:i4>
      </vt:variant>
      <vt:variant>
        <vt:i4>0</vt:i4>
      </vt:variant>
      <vt:variant>
        <vt:i4>5</vt:i4>
      </vt:variant>
      <vt:variant>
        <vt:lpwstr>http://zakupki.gov.ru/epz/contract/contractCard/common-info.html?reestrNumber=0266100000414000099</vt:lpwstr>
      </vt:variant>
      <vt:variant>
        <vt:lpwstr/>
      </vt:variant>
      <vt:variant>
        <vt:i4>5046282</vt:i4>
      </vt:variant>
      <vt:variant>
        <vt:i4>6</vt:i4>
      </vt:variant>
      <vt:variant>
        <vt:i4>0</vt:i4>
      </vt:variant>
      <vt:variant>
        <vt:i4>5</vt:i4>
      </vt:variant>
      <vt:variant>
        <vt:lpwstr>http://zakupki.gov.ru/epz/contract/contractCard/common-info.html?reestrNumber=0266100000414000099</vt:lpwstr>
      </vt:variant>
      <vt:variant>
        <vt:lpwstr/>
      </vt:variant>
      <vt:variant>
        <vt:i4>5046282</vt:i4>
      </vt:variant>
      <vt:variant>
        <vt:i4>3</vt:i4>
      </vt:variant>
      <vt:variant>
        <vt:i4>0</vt:i4>
      </vt:variant>
      <vt:variant>
        <vt:i4>5</vt:i4>
      </vt:variant>
      <vt:variant>
        <vt:lpwstr>http://zakupki.gov.ru/epz/contract/contractCard/common-info.html?reestrNumber=0266100000414000099</vt:lpwstr>
      </vt:variant>
      <vt:variant>
        <vt:lpwstr/>
      </vt:variant>
      <vt:variant>
        <vt:i4>5046282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http://zakupki.gov.ru/epz/contract/contractCard/common-info.html?reestrNumber=0266100000414000099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ГУ- Брянскому РО</dc:title>
  <dc:creator>User</dc:creator>
  <cp:lastModifiedBy>m.gordeeva.71</cp:lastModifiedBy>
  <cp:revision>3</cp:revision>
  <cp:lastPrinted>2019-11-26T08:47:00Z</cp:lastPrinted>
  <dcterms:created xsi:type="dcterms:W3CDTF">2020-05-21T14:42:00Z</dcterms:created>
  <dcterms:modified xsi:type="dcterms:W3CDTF">2020-05-21T14:43:00Z</dcterms:modified>
</cp:coreProperties>
</file>