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E9E7F" w14:textId="26134402" w:rsidR="00112A9D" w:rsidRPr="00112A9D" w:rsidRDefault="00112A9D" w:rsidP="00A54411">
      <w:pPr>
        <w:pStyle w:val="afffff6"/>
        <w:ind w:left="0" w:firstLine="709"/>
        <w:jc w:val="center"/>
        <w:rPr>
          <w:rFonts w:eastAsia="Times New Roman"/>
          <w:b/>
          <w:sz w:val="26"/>
          <w:szCs w:val="26"/>
          <w:lang w:eastAsia="ru-RU"/>
        </w:rPr>
      </w:pPr>
      <w:r w:rsidRPr="00112A9D">
        <w:rPr>
          <w:rFonts w:eastAsia="Times New Roman"/>
          <w:b/>
          <w:sz w:val="26"/>
          <w:szCs w:val="26"/>
          <w:lang w:eastAsia="ru-RU"/>
        </w:rPr>
        <w:t>Техническое задание</w:t>
      </w:r>
    </w:p>
    <w:p w14:paraId="0FD68B46" w14:textId="25351B10" w:rsidR="006C75CA" w:rsidRPr="00EE4E30" w:rsidRDefault="00C610D2" w:rsidP="00A54411">
      <w:pPr>
        <w:pStyle w:val="afffff6"/>
        <w:ind w:left="0" w:firstLine="709"/>
        <w:jc w:val="center"/>
        <w:rPr>
          <w:rFonts w:eastAsia="Times New Roman"/>
          <w:color w:val="000099"/>
          <w:sz w:val="26"/>
          <w:szCs w:val="26"/>
          <w:lang w:eastAsia="ru-RU"/>
        </w:rPr>
      </w:pPr>
      <w:r w:rsidRPr="00C610D2">
        <w:rPr>
          <w:rFonts w:eastAsia="Times New Roman"/>
          <w:color w:val="000099"/>
          <w:sz w:val="26"/>
          <w:szCs w:val="26"/>
          <w:lang w:eastAsia="ru-RU"/>
        </w:rPr>
        <w:t xml:space="preserve">Выполнение работ по обеспечению инвалидов протезно-ортопедическими изделиями: протезами </w:t>
      </w:r>
      <w:r w:rsidR="00AF5CDA">
        <w:rPr>
          <w:rFonts w:eastAsia="Times New Roman"/>
          <w:color w:val="000099"/>
          <w:sz w:val="26"/>
          <w:szCs w:val="26"/>
          <w:lang w:eastAsia="ru-RU"/>
        </w:rPr>
        <w:t>голени</w:t>
      </w:r>
    </w:p>
    <w:tbl>
      <w:tblPr>
        <w:tblW w:w="9929" w:type="dxa"/>
        <w:tblInd w:w="-13" w:type="dxa"/>
        <w:tblLayout w:type="fixed"/>
        <w:tblCellMar>
          <w:left w:w="10" w:type="dxa"/>
          <w:right w:w="10" w:type="dxa"/>
        </w:tblCellMar>
        <w:tblLook w:val="0000" w:firstRow="0" w:lastRow="0" w:firstColumn="0" w:lastColumn="0" w:noHBand="0" w:noVBand="0"/>
      </w:tblPr>
      <w:tblGrid>
        <w:gridCol w:w="9929"/>
      </w:tblGrid>
      <w:tr w:rsidR="00AF5CDA" w14:paraId="3D9878A9" w14:textId="77777777" w:rsidTr="00507416">
        <w:tc>
          <w:tcPr>
            <w:tcW w:w="9929" w:type="dxa"/>
            <w:tcMar>
              <w:top w:w="55" w:type="dxa"/>
              <w:left w:w="55" w:type="dxa"/>
              <w:bottom w:w="55" w:type="dxa"/>
              <w:right w:w="55" w:type="dxa"/>
            </w:tcMar>
          </w:tcPr>
          <w:p w14:paraId="47557399" w14:textId="77777777" w:rsidR="00AF5CDA" w:rsidRDefault="00AF5CDA" w:rsidP="00507416">
            <w:pPr>
              <w:pStyle w:val="Standard"/>
              <w:jc w:val="center"/>
              <w:rPr>
                <w:b/>
              </w:rPr>
            </w:pPr>
          </w:p>
          <w:p w14:paraId="34408129" w14:textId="77777777" w:rsidR="00AF5CDA" w:rsidRDefault="00AF5CDA" w:rsidP="00507416">
            <w:pPr>
              <w:pStyle w:val="Standard"/>
              <w:jc w:val="center"/>
              <w:rPr>
                <w:b/>
              </w:rPr>
            </w:pPr>
            <w:r>
              <w:rPr>
                <w:b/>
              </w:rPr>
              <w:t>Требования к техническим характеристикам изделия</w:t>
            </w:r>
          </w:p>
          <w:p w14:paraId="258EE506" w14:textId="694565B9" w:rsidR="00AF5CDA" w:rsidRDefault="00AF5CDA" w:rsidP="00AF5CDA">
            <w:pPr>
              <w:pStyle w:val="Standard"/>
              <w:ind w:firstLine="722"/>
              <w:jc w:val="both"/>
            </w:pPr>
            <w:r>
              <w:t>Выполнение работ по протезированию должно быть направлено на изготовление протезно-ортопедических изделий, к которым относятся  протезы голени, для обеспечения механической фиксации.</w:t>
            </w:r>
          </w:p>
          <w:p w14:paraId="75F4EFD1" w14:textId="7FB86AF4" w:rsidR="00AF5CDA" w:rsidRDefault="00AF5CDA" w:rsidP="00AF5CDA">
            <w:pPr>
              <w:pStyle w:val="Standard"/>
              <w:ind w:firstLine="722"/>
              <w:jc w:val="both"/>
              <w:rPr>
                <w:lang w:eastAsia="ar-SA"/>
              </w:rPr>
            </w:pPr>
            <w:r>
              <w:rPr>
                <w:lang w:eastAsia="ar-SA"/>
              </w:rPr>
              <w:t xml:space="preserve">Выполняемые работы должны включать комплекс </w:t>
            </w:r>
            <w:r w:rsidR="00DF0D21">
              <w:rPr>
                <w:lang w:eastAsia="ar-SA"/>
              </w:rPr>
              <w:t xml:space="preserve">организационных, </w:t>
            </w:r>
            <w:bookmarkStart w:id="0" w:name="_GoBack"/>
            <w:bookmarkEnd w:id="0"/>
            <w:r>
              <w:rPr>
                <w:lang w:eastAsia="ar-SA"/>
              </w:rPr>
              <w:t>медицинских, технических и социальных мероприятий, проводимых с инвалидами, имеющих нарушения травматологического, и иного характера заболеваний, а также других дефектов  организма  и  обеспечивать компенсацию неустранимых анатомических дефектов и деформаций.</w:t>
            </w:r>
          </w:p>
          <w:p w14:paraId="50A1208F" w14:textId="77777777" w:rsidR="00AF5CDA" w:rsidRDefault="00AF5CDA" w:rsidP="00AF5CDA">
            <w:pPr>
              <w:pStyle w:val="Standard"/>
              <w:ind w:firstLine="722"/>
              <w:jc w:val="both"/>
              <w:rPr>
                <w:b/>
                <w:color w:val="000000"/>
                <w:lang w:eastAsia="en-US" w:bidi="en-US"/>
              </w:rPr>
            </w:pPr>
          </w:p>
          <w:p w14:paraId="506ADC8C" w14:textId="77777777" w:rsidR="00AF5CDA" w:rsidRDefault="00AF5CDA" w:rsidP="00AF5CDA">
            <w:pPr>
              <w:pStyle w:val="Standard"/>
              <w:ind w:firstLine="722"/>
              <w:jc w:val="center"/>
              <w:rPr>
                <w:b/>
                <w:color w:val="000000"/>
                <w:lang w:eastAsia="en-US" w:bidi="en-US"/>
              </w:rPr>
            </w:pPr>
            <w:r>
              <w:rPr>
                <w:rFonts w:eastAsia="Lucida Sans Unicode"/>
                <w:b/>
                <w:color w:val="000000"/>
                <w:lang w:eastAsia="en-US" w:bidi="en-US"/>
              </w:rPr>
              <w:t>Требования к безопасности работ</w:t>
            </w:r>
          </w:p>
          <w:p w14:paraId="2B58A0E1" w14:textId="5612F22D" w:rsidR="00AF5CDA" w:rsidRDefault="00AF5CDA" w:rsidP="00AF5CDA">
            <w:pPr>
              <w:pStyle w:val="Standard"/>
              <w:ind w:firstLine="722"/>
              <w:jc w:val="both"/>
              <w:rPr>
                <w:color w:val="000000"/>
                <w:lang w:eastAsia="en-US" w:bidi="en-US"/>
              </w:rPr>
            </w:pPr>
            <w:r>
              <w:rPr>
                <w:rFonts w:eastAsia="Lucida Sans Unicode"/>
                <w:color w:val="000000"/>
                <w:lang w:eastAsia="en-US" w:bidi="en-US"/>
              </w:rPr>
              <w:t>Материалы, узлы, полуфабрикаты для изготовления протезно-ортопедических изделий должны соответствовать требованиям действующих стандартов и технических условий.</w:t>
            </w:r>
          </w:p>
          <w:p w14:paraId="02209422" w14:textId="77777777" w:rsidR="00AF5CDA" w:rsidRDefault="00AF5CDA" w:rsidP="00AF5CDA">
            <w:pPr>
              <w:pStyle w:val="Standard"/>
              <w:ind w:firstLine="722"/>
              <w:jc w:val="center"/>
              <w:rPr>
                <w:b/>
                <w:color w:val="000000"/>
                <w:lang w:eastAsia="en-US" w:bidi="en-US"/>
              </w:rPr>
            </w:pPr>
            <w:r>
              <w:rPr>
                <w:rFonts w:eastAsia="Lucida Sans Unicode"/>
                <w:b/>
                <w:color w:val="000000"/>
                <w:lang w:eastAsia="en-US" w:bidi="en-US"/>
              </w:rPr>
              <w:t xml:space="preserve">                   </w:t>
            </w:r>
          </w:p>
          <w:p w14:paraId="36DF9F43" w14:textId="77777777" w:rsidR="00AF5CDA" w:rsidRDefault="00AF5CDA" w:rsidP="00AF5CDA">
            <w:pPr>
              <w:pStyle w:val="Standard"/>
              <w:ind w:firstLine="722"/>
              <w:jc w:val="center"/>
            </w:pPr>
            <w:r>
              <w:rPr>
                <w:rFonts w:eastAsia="Lucida Sans Unicode"/>
                <w:b/>
                <w:color w:val="000000"/>
                <w:lang w:eastAsia="en-US" w:bidi="en-US"/>
              </w:rPr>
              <w:t xml:space="preserve"> Требования к функциональным характеристикам изделия</w:t>
            </w:r>
            <w:r>
              <w:rPr>
                <w:rFonts w:eastAsia="Lucida Sans Unicode"/>
                <w:color w:val="000000"/>
                <w:lang w:eastAsia="en-US" w:bidi="en-US"/>
              </w:rPr>
              <w:t xml:space="preserve">     </w:t>
            </w:r>
          </w:p>
          <w:p w14:paraId="28614ACF" w14:textId="434589D6" w:rsidR="00AF5CDA" w:rsidRDefault="00AF5CDA" w:rsidP="00AF5CDA">
            <w:pPr>
              <w:pStyle w:val="Standard"/>
              <w:ind w:firstLine="722"/>
              <w:jc w:val="both"/>
              <w:rPr>
                <w:color w:val="000000"/>
                <w:lang w:eastAsia="en-US" w:bidi="en-US"/>
              </w:rPr>
            </w:pPr>
            <w:r>
              <w:rPr>
                <w:rFonts w:eastAsia="Lucida Sans Unicode"/>
                <w:color w:val="000000"/>
                <w:lang w:eastAsia="en-US" w:bidi="en-US"/>
              </w:rPr>
              <w:t>Протезы должны нести фиксирующую, функциональную, разгружающую, корригирующую функцию и использоваться для коррекции взаимоположения неустранимых анатомических дефектов и деформаций.</w:t>
            </w:r>
          </w:p>
          <w:p w14:paraId="377FACCF" w14:textId="77777777" w:rsidR="00AF5CDA" w:rsidRDefault="00AF5CDA" w:rsidP="00AF5CDA">
            <w:pPr>
              <w:pStyle w:val="Standard"/>
              <w:ind w:firstLine="722"/>
              <w:jc w:val="both"/>
              <w:rPr>
                <w:b/>
                <w:color w:val="000000"/>
                <w:lang w:eastAsia="en-US" w:bidi="en-US"/>
              </w:rPr>
            </w:pPr>
          </w:p>
          <w:p w14:paraId="38155139" w14:textId="77777777" w:rsidR="00AF5CDA" w:rsidRDefault="00AF5CDA" w:rsidP="00AF5CDA">
            <w:pPr>
              <w:pStyle w:val="Standard"/>
              <w:ind w:firstLine="722"/>
              <w:jc w:val="both"/>
              <w:rPr>
                <w:b/>
                <w:color w:val="000000"/>
                <w:lang w:eastAsia="en-US" w:bidi="en-US"/>
              </w:rPr>
            </w:pPr>
          </w:p>
          <w:p w14:paraId="24D9D140" w14:textId="77777777" w:rsidR="00AF5CDA" w:rsidRDefault="00AF5CDA" w:rsidP="00AF5CDA">
            <w:pPr>
              <w:pStyle w:val="Textbody"/>
              <w:ind w:firstLine="722"/>
              <w:jc w:val="center"/>
              <w:rPr>
                <w:rFonts w:ascii="Times New Roman" w:hAnsi="Times New Roman" w:cs="Tahoma"/>
                <w:b/>
                <w:color w:val="000000"/>
                <w:lang w:eastAsia="en-US" w:bidi="en-US"/>
              </w:rPr>
            </w:pPr>
            <w:r>
              <w:rPr>
                <w:rFonts w:ascii="Times New Roman" w:eastAsia="Lucida Sans Unicode" w:hAnsi="Times New Roman" w:cs="Tahoma"/>
                <w:b/>
                <w:color w:val="000000"/>
                <w:lang w:eastAsia="en-US" w:bidi="en-US"/>
              </w:rPr>
              <w:t xml:space="preserve">Требования </w:t>
            </w:r>
            <w:r>
              <w:rPr>
                <w:rFonts w:ascii="Times New Roman" w:eastAsia="Lucida Sans Unicode" w:hAnsi="Times New Roman" w:cs="Times New Roman"/>
                <w:b/>
                <w:color w:val="000000"/>
                <w:lang w:eastAsia="en-US" w:bidi="en-US"/>
              </w:rPr>
              <w:t>к гарантии качества (гарантийным обязательствам) выполнения работ, а также требования к гарантийному сроку и (или) объему предоставления гарантий их качества, к гарантийному обслуживанию выполнения работ</w:t>
            </w:r>
          </w:p>
          <w:p w14:paraId="6EE8C83B" w14:textId="1EF1961C" w:rsidR="00AF5CDA" w:rsidRDefault="00AF5CDA" w:rsidP="00AF5CDA">
            <w:pPr>
              <w:pStyle w:val="Standard"/>
              <w:ind w:firstLine="722"/>
              <w:jc w:val="both"/>
              <w:rPr>
                <w:color w:val="000000"/>
                <w:lang w:eastAsia="en-US" w:bidi="en-US"/>
              </w:rPr>
            </w:pPr>
            <w:r>
              <w:rPr>
                <w:rFonts w:eastAsia="Lucida Sans Unicode"/>
                <w:color w:val="000000"/>
                <w:lang w:eastAsia="en-US" w:bidi="en-US"/>
              </w:rPr>
              <w:t>Исполнитель должен гарантировать, что результаты работ, надлежащего качества, не должны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14:paraId="73567285" w14:textId="77777777" w:rsidR="00AF5CDA" w:rsidRDefault="00AF5CDA" w:rsidP="00AF5CDA">
            <w:pPr>
              <w:pStyle w:val="Standard"/>
              <w:keepLines/>
              <w:shd w:val="clear" w:color="auto" w:fill="FFFFFF"/>
              <w:tabs>
                <w:tab w:val="left" w:pos="2590"/>
              </w:tabs>
              <w:autoSpaceDE w:val="0"/>
              <w:ind w:firstLine="722"/>
              <w:jc w:val="both"/>
              <w:rPr>
                <w:rFonts w:cs="Times New Roman"/>
                <w:b/>
                <w:bCs/>
                <w:color w:val="000000"/>
                <w:lang w:eastAsia="en-US" w:bidi="en-US"/>
              </w:rPr>
            </w:pPr>
            <w:r>
              <w:rPr>
                <w:rFonts w:eastAsia="Lucida Sans Unicode" w:cs="Times New Roman"/>
                <w:b/>
                <w:bCs/>
                <w:color w:val="000000"/>
                <w:lang w:eastAsia="en-US" w:bidi="en-US"/>
              </w:rPr>
              <w:t>Данная гарантия действительна в течение не менее 12 (двенадцати) месяцев после подписания Акта приема-передачи изделия.</w:t>
            </w:r>
          </w:p>
          <w:p w14:paraId="37CFD78E" w14:textId="77777777" w:rsidR="00AF5CDA" w:rsidRDefault="00AF5CDA" w:rsidP="00507416">
            <w:pPr>
              <w:pStyle w:val="Standard"/>
              <w:keepLines/>
              <w:jc w:val="center"/>
              <w:rPr>
                <w:b/>
                <w:color w:val="000000"/>
                <w:lang w:eastAsia="en-US" w:bidi="en-US"/>
              </w:rPr>
            </w:pPr>
          </w:p>
          <w:p w14:paraId="3B8D2BF1" w14:textId="77777777" w:rsidR="00AF5CDA" w:rsidRDefault="00AF5CDA" w:rsidP="00507416">
            <w:pPr>
              <w:pStyle w:val="Standard"/>
              <w:keepLines/>
              <w:shd w:val="clear" w:color="auto" w:fill="FFFFFF"/>
              <w:jc w:val="center"/>
              <w:rPr>
                <w:rFonts w:cs="Times New Roman"/>
                <w:b/>
                <w:bCs/>
                <w:color w:val="000000"/>
                <w:lang w:eastAsia="en-US" w:bidi="en-US"/>
              </w:rPr>
            </w:pPr>
            <w:r>
              <w:rPr>
                <w:rFonts w:eastAsia="Lucida Sans Unicode" w:cs="Times New Roman"/>
                <w:b/>
                <w:bCs/>
                <w:color w:val="000000"/>
                <w:lang w:eastAsia="en-US" w:bidi="en-US"/>
              </w:rPr>
              <w:t>Требования к количественным и качественным характеристикам</w:t>
            </w:r>
          </w:p>
          <w:p w14:paraId="31DB8FB9" w14:textId="77777777" w:rsidR="00AF5CDA" w:rsidRDefault="00AF5CDA" w:rsidP="00507416">
            <w:pPr>
              <w:pStyle w:val="Standard"/>
              <w:shd w:val="clear" w:color="auto" w:fill="FFFFFF"/>
              <w:jc w:val="center"/>
              <w:rPr>
                <w:rFonts w:cs="Times New Roman"/>
                <w:b/>
                <w:bCs/>
                <w:color w:val="000000"/>
                <w:lang w:eastAsia="en-US" w:bidi="en-US"/>
              </w:rPr>
            </w:pPr>
          </w:p>
          <w:p w14:paraId="4F257782" w14:textId="77777777" w:rsidR="00AF5CDA" w:rsidRDefault="00AF5CDA" w:rsidP="00507416">
            <w:pPr>
              <w:pStyle w:val="Standard"/>
              <w:shd w:val="clear" w:color="auto" w:fill="FFFFFF"/>
              <w:jc w:val="center"/>
              <w:rPr>
                <w:rFonts w:cs="Times New Roman"/>
                <w:b/>
                <w:bCs/>
                <w:color w:val="000000"/>
                <w:lang w:eastAsia="en-US" w:bidi="en-US"/>
              </w:rPr>
            </w:pPr>
          </w:p>
          <w:tbl>
            <w:tblPr>
              <w:tblW w:w="9649" w:type="dxa"/>
              <w:tblLayout w:type="fixed"/>
              <w:tblCellMar>
                <w:left w:w="10" w:type="dxa"/>
                <w:right w:w="10" w:type="dxa"/>
              </w:tblCellMar>
              <w:tblLook w:val="0000" w:firstRow="0" w:lastRow="0" w:firstColumn="0" w:lastColumn="0" w:noHBand="0" w:noVBand="0"/>
            </w:tblPr>
            <w:tblGrid>
              <w:gridCol w:w="532"/>
              <w:gridCol w:w="1038"/>
              <w:gridCol w:w="2523"/>
              <w:gridCol w:w="613"/>
              <w:gridCol w:w="628"/>
              <w:gridCol w:w="4315"/>
            </w:tblGrid>
            <w:tr w:rsidR="00AF5CDA" w14:paraId="0321ACAE" w14:textId="77777777" w:rsidTr="00AF5CDA">
              <w:tc>
                <w:tcPr>
                  <w:tcW w:w="532" w:type="dxa"/>
                  <w:tcBorders>
                    <w:top w:val="single" w:sz="2" w:space="0" w:color="000000"/>
                    <w:left w:val="single" w:sz="2" w:space="0" w:color="000000"/>
                    <w:bottom w:val="single" w:sz="2" w:space="0" w:color="000000"/>
                  </w:tcBorders>
                  <w:tcMar>
                    <w:top w:w="55" w:type="dxa"/>
                    <w:left w:w="55" w:type="dxa"/>
                    <w:bottom w:w="55" w:type="dxa"/>
                    <w:right w:w="55" w:type="dxa"/>
                  </w:tcMar>
                </w:tcPr>
                <w:p w14:paraId="6B66A51E" w14:textId="77777777" w:rsidR="00AF5CDA" w:rsidRDefault="00AF5CDA" w:rsidP="00507416">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1038" w:type="dxa"/>
                  <w:tcBorders>
                    <w:top w:val="single" w:sz="2" w:space="0" w:color="000000"/>
                    <w:left w:val="single" w:sz="2" w:space="0" w:color="000000"/>
                    <w:bottom w:val="single" w:sz="2" w:space="0" w:color="000000"/>
                  </w:tcBorders>
                  <w:tcMar>
                    <w:top w:w="55" w:type="dxa"/>
                    <w:left w:w="55" w:type="dxa"/>
                    <w:bottom w:w="55" w:type="dxa"/>
                    <w:right w:w="55" w:type="dxa"/>
                  </w:tcMar>
                </w:tcPr>
                <w:p w14:paraId="5BD96981" w14:textId="77777777" w:rsidR="00AF5CDA" w:rsidRDefault="00AF5CDA" w:rsidP="00507416">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КОЗ</w:t>
                  </w:r>
                </w:p>
              </w:tc>
              <w:tc>
                <w:tcPr>
                  <w:tcW w:w="2523" w:type="dxa"/>
                  <w:tcBorders>
                    <w:top w:val="single" w:sz="2" w:space="0" w:color="000000"/>
                    <w:left w:val="single" w:sz="2" w:space="0" w:color="000000"/>
                    <w:bottom w:val="single" w:sz="2" w:space="0" w:color="000000"/>
                  </w:tcBorders>
                  <w:tcMar>
                    <w:top w:w="55" w:type="dxa"/>
                    <w:left w:w="55" w:type="dxa"/>
                    <w:bottom w:w="55" w:type="dxa"/>
                    <w:right w:w="55" w:type="dxa"/>
                  </w:tcMar>
                </w:tcPr>
                <w:p w14:paraId="3EB17293" w14:textId="77777777" w:rsidR="00AF5CDA" w:rsidRDefault="00AF5CDA" w:rsidP="00507416">
                  <w:pPr>
                    <w:pStyle w:val="Standard"/>
                    <w:keepNext/>
                    <w:keepLines/>
                    <w:tabs>
                      <w:tab w:val="left" w:pos="2590"/>
                    </w:tabs>
                    <w:jc w:val="both"/>
                    <w:rPr>
                      <w:rFonts w:cs="Times New Roman"/>
                      <w:b/>
                      <w:bCs/>
                      <w:color w:val="000000"/>
                      <w:sz w:val="22"/>
                      <w:szCs w:val="22"/>
                      <w:lang w:eastAsia="en-US" w:bidi="en-US"/>
                    </w:rPr>
                  </w:pPr>
                  <w:r>
                    <w:rPr>
                      <w:rFonts w:cs="Times New Roman"/>
                      <w:b/>
                      <w:bCs/>
                      <w:color w:val="000000"/>
                      <w:sz w:val="22"/>
                      <w:szCs w:val="22"/>
                      <w:lang w:eastAsia="en-US" w:bidi="en-US"/>
                    </w:rPr>
                    <w:t>Наименование изделия по КТРУ (при наличии)</w:t>
                  </w:r>
                </w:p>
              </w:tc>
              <w:tc>
                <w:tcPr>
                  <w:tcW w:w="613" w:type="dxa"/>
                  <w:tcBorders>
                    <w:top w:val="single" w:sz="2" w:space="0" w:color="000000"/>
                    <w:left w:val="single" w:sz="2" w:space="0" w:color="000000"/>
                    <w:bottom w:val="single" w:sz="2" w:space="0" w:color="000000"/>
                  </w:tcBorders>
                  <w:tcMar>
                    <w:top w:w="55" w:type="dxa"/>
                    <w:left w:w="55" w:type="dxa"/>
                    <w:bottom w:w="55" w:type="dxa"/>
                    <w:right w:w="55" w:type="dxa"/>
                  </w:tcMar>
                </w:tcPr>
                <w:p w14:paraId="38853CC8" w14:textId="77777777" w:rsidR="00AF5CDA" w:rsidRDefault="00AF5CDA" w:rsidP="00507416">
                  <w:pPr>
                    <w:pStyle w:val="Standard"/>
                    <w:keepNext/>
                    <w:keepLines/>
                    <w:tabs>
                      <w:tab w:val="left" w:pos="2590"/>
                    </w:tabs>
                    <w:jc w:val="both"/>
                    <w:rPr>
                      <w:rFonts w:cs="Times New Roman"/>
                      <w:b/>
                      <w:bCs/>
                      <w:color w:val="000000"/>
                      <w:sz w:val="22"/>
                      <w:szCs w:val="22"/>
                      <w:lang w:eastAsia="en-US" w:bidi="en-US"/>
                    </w:rPr>
                  </w:pPr>
                  <w:r>
                    <w:rPr>
                      <w:rFonts w:cs="Times New Roman"/>
                      <w:b/>
                      <w:bCs/>
                      <w:color w:val="000000"/>
                      <w:sz w:val="22"/>
                      <w:szCs w:val="22"/>
                      <w:lang w:eastAsia="en-US" w:bidi="en-US"/>
                    </w:rPr>
                    <w:t>Единица измерения</w:t>
                  </w:r>
                </w:p>
              </w:tc>
              <w:tc>
                <w:tcPr>
                  <w:tcW w:w="628" w:type="dxa"/>
                  <w:tcBorders>
                    <w:top w:val="single" w:sz="2" w:space="0" w:color="000000"/>
                    <w:left w:val="single" w:sz="2" w:space="0" w:color="000000"/>
                    <w:bottom w:val="single" w:sz="2" w:space="0" w:color="000000"/>
                  </w:tcBorders>
                  <w:tcMar>
                    <w:top w:w="55" w:type="dxa"/>
                    <w:left w:w="55" w:type="dxa"/>
                    <w:bottom w:w="55" w:type="dxa"/>
                    <w:right w:w="55" w:type="dxa"/>
                  </w:tcMar>
                </w:tcPr>
                <w:p w14:paraId="6A799427" w14:textId="77777777" w:rsidR="00AF5CDA" w:rsidRDefault="00AF5CDA" w:rsidP="00507416">
                  <w:pPr>
                    <w:pStyle w:val="Standard"/>
                    <w:keepNext/>
                    <w:keepLines/>
                    <w:tabs>
                      <w:tab w:val="left" w:pos="2590"/>
                    </w:tabs>
                    <w:jc w:val="both"/>
                    <w:rPr>
                      <w:rFonts w:cs="Times New Roman"/>
                      <w:b/>
                      <w:bCs/>
                      <w:color w:val="000000"/>
                      <w:sz w:val="22"/>
                      <w:szCs w:val="22"/>
                      <w:lang w:eastAsia="en-US" w:bidi="en-US"/>
                    </w:rPr>
                  </w:pPr>
                  <w:r>
                    <w:rPr>
                      <w:rFonts w:cs="Times New Roman"/>
                      <w:b/>
                      <w:bCs/>
                      <w:color w:val="000000"/>
                      <w:sz w:val="22"/>
                      <w:szCs w:val="22"/>
                      <w:lang w:eastAsia="en-US" w:bidi="en-US"/>
                    </w:rPr>
                    <w:t>Кол-во</w:t>
                  </w:r>
                </w:p>
              </w:tc>
              <w:tc>
                <w:tcPr>
                  <w:tcW w:w="43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3591A8" w14:textId="77777777" w:rsidR="00AF5CDA" w:rsidRDefault="00AF5CDA" w:rsidP="00507416">
                  <w:pPr>
                    <w:pStyle w:val="Standard"/>
                    <w:keepNext/>
                    <w:keepLines/>
                    <w:tabs>
                      <w:tab w:val="left" w:pos="2590"/>
                    </w:tabs>
                    <w:jc w:val="center"/>
                    <w:rPr>
                      <w:rFonts w:cs="Times New Roman"/>
                    </w:rPr>
                  </w:pPr>
                  <w:r>
                    <w:rPr>
                      <w:rFonts w:cs="Times New Roman"/>
                      <w:b/>
                      <w:bCs/>
                      <w:color w:val="000000"/>
                      <w:sz w:val="22"/>
                      <w:szCs w:val="22"/>
                      <w:lang w:eastAsia="en-US" w:bidi="en-US"/>
                    </w:rPr>
                    <w:t>Характеристики изделия</w:t>
                  </w:r>
                </w:p>
              </w:tc>
            </w:tr>
            <w:tr w:rsidR="00AF5CDA" w14:paraId="75B72D5C" w14:textId="77777777" w:rsidTr="00AF5CDA">
              <w:tc>
                <w:tcPr>
                  <w:tcW w:w="532" w:type="dxa"/>
                  <w:tcBorders>
                    <w:left w:val="single" w:sz="2" w:space="0" w:color="000000"/>
                    <w:bottom w:val="single" w:sz="2" w:space="0" w:color="000000"/>
                  </w:tcBorders>
                  <w:tcMar>
                    <w:top w:w="55" w:type="dxa"/>
                    <w:left w:w="55" w:type="dxa"/>
                    <w:bottom w:w="55" w:type="dxa"/>
                    <w:right w:w="55" w:type="dxa"/>
                  </w:tcMar>
                </w:tcPr>
                <w:p w14:paraId="3DEA5019" w14:textId="77777777" w:rsidR="00AF5CDA" w:rsidRDefault="00AF5CDA" w:rsidP="00507416">
                  <w:pPr>
                    <w:pStyle w:val="Standard"/>
                    <w:rPr>
                      <w:sz w:val="22"/>
                      <w:szCs w:val="22"/>
                    </w:rPr>
                  </w:pPr>
                  <w:r>
                    <w:rPr>
                      <w:sz w:val="22"/>
                      <w:szCs w:val="22"/>
                    </w:rPr>
                    <w:t>1</w:t>
                  </w:r>
                </w:p>
              </w:tc>
              <w:tc>
                <w:tcPr>
                  <w:tcW w:w="1038" w:type="dxa"/>
                  <w:tcBorders>
                    <w:left w:val="single" w:sz="2" w:space="0" w:color="000000"/>
                    <w:bottom w:val="single" w:sz="2" w:space="0" w:color="000000"/>
                  </w:tcBorders>
                  <w:tcMar>
                    <w:top w:w="55" w:type="dxa"/>
                    <w:left w:w="55" w:type="dxa"/>
                    <w:bottom w:w="55" w:type="dxa"/>
                    <w:right w:w="55" w:type="dxa"/>
                  </w:tcMar>
                </w:tcPr>
                <w:p w14:paraId="610FB476" w14:textId="77777777" w:rsidR="00AF5CDA" w:rsidRDefault="00AF5CDA" w:rsidP="00507416">
                  <w:pPr>
                    <w:pStyle w:val="Standard"/>
                    <w:tabs>
                      <w:tab w:val="left" w:pos="2631"/>
                    </w:tabs>
                    <w:ind w:left="41"/>
                    <w:jc w:val="both"/>
                    <w:rPr>
                      <w:sz w:val="22"/>
                      <w:szCs w:val="22"/>
                    </w:rPr>
                  </w:pPr>
                  <w:r>
                    <w:rPr>
                      <w:rFonts w:cs="Times New Roman"/>
                      <w:sz w:val="21"/>
                      <w:szCs w:val="21"/>
                    </w:rPr>
                    <w:t>01.28.08.07.09</w:t>
                  </w:r>
                </w:p>
              </w:tc>
              <w:tc>
                <w:tcPr>
                  <w:tcW w:w="2523" w:type="dxa"/>
                  <w:tcBorders>
                    <w:left w:val="single" w:sz="2" w:space="0" w:color="000000"/>
                    <w:bottom w:val="single" w:sz="2" w:space="0" w:color="000000"/>
                  </w:tcBorders>
                  <w:tcMar>
                    <w:top w:w="55" w:type="dxa"/>
                    <w:left w:w="55" w:type="dxa"/>
                    <w:bottom w:w="55" w:type="dxa"/>
                    <w:right w:w="55" w:type="dxa"/>
                  </w:tcMar>
                </w:tcPr>
                <w:p w14:paraId="328AFA7F" w14:textId="77777777" w:rsidR="00AF5CDA" w:rsidRDefault="00AF5CDA" w:rsidP="00507416">
                  <w:pPr>
                    <w:pStyle w:val="Standard"/>
                    <w:rPr>
                      <w:sz w:val="22"/>
                      <w:szCs w:val="22"/>
                    </w:rPr>
                  </w:pPr>
                  <w:r>
                    <w:rPr>
                      <w:sz w:val="22"/>
                      <w:szCs w:val="22"/>
                    </w:rPr>
                    <w:t xml:space="preserve">Протез голени модульный, в </w:t>
                  </w:r>
                  <w:proofErr w:type="spellStart"/>
                  <w:r>
                    <w:rPr>
                      <w:sz w:val="22"/>
                      <w:szCs w:val="22"/>
                    </w:rPr>
                    <w:t>т</w:t>
                  </w:r>
                  <w:proofErr w:type="gramStart"/>
                  <w:r>
                    <w:rPr>
                      <w:sz w:val="22"/>
                      <w:szCs w:val="22"/>
                    </w:rPr>
                    <w:t>.ч</w:t>
                  </w:r>
                  <w:proofErr w:type="spellEnd"/>
                  <w:proofErr w:type="gramEnd"/>
                  <w:r>
                    <w:rPr>
                      <w:sz w:val="22"/>
                      <w:szCs w:val="22"/>
                    </w:rPr>
                    <w:t xml:space="preserve"> при недоразвитии</w:t>
                  </w:r>
                </w:p>
              </w:tc>
              <w:tc>
                <w:tcPr>
                  <w:tcW w:w="613" w:type="dxa"/>
                  <w:tcBorders>
                    <w:left w:val="single" w:sz="2" w:space="0" w:color="000000"/>
                    <w:bottom w:val="single" w:sz="2" w:space="0" w:color="000000"/>
                  </w:tcBorders>
                  <w:tcMar>
                    <w:top w:w="55" w:type="dxa"/>
                    <w:left w:w="55" w:type="dxa"/>
                    <w:bottom w:w="55" w:type="dxa"/>
                    <w:right w:w="55" w:type="dxa"/>
                  </w:tcMar>
                </w:tcPr>
                <w:p w14:paraId="18B895A2" w14:textId="77777777" w:rsidR="00AF5CDA" w:rsidRDefault="00AF5CDA" w:rsidP="00507416">
                  <w:pPr>
                    <w:pStyle w:val="Standard"/>
                    <w:jc w:val="center"/>
                    <w:rPr>
                      <w:sz w:val="22"/>
                      <w:szCs w:val="22"/>
                    </w:rPr>
                  </w:pPr>
                  <w:r>
                    <w:rPr>
                      <w:sz w:val="22"/>
                      <w:szCs w:val="22"/>
                    </w:rPr>
                    <w:t>шт.</w:t>
                  </w:r>
                </w:p>
              </w:tc>
              <w:tc>
                <w:tcPr>
                  <w:tcW w:w="628" w:type="dxa"/>
                  <w:tcBorders>
                    <w:left w:val="single" w:sz="2" w:space="0" w:color="000000"/>
                    <w:bottom w:val="single" w:sz="2" w:space="0" w:color="000000"/>
                  </w:tcBorders>
                  <w:tcMar>
                    <w:top w:w="55" w:type="dxa"/>
                    <w:left w:w="55" w:type="dxa"/>
                    <w:bottom w:w="55" w:type="dxa"/>
                    <w:right w:w="55" w:type="dxa"/>
                  </w:tcMar>
                </w:tcPr>
                <w:p w14:paraId="7C5123DE" w14:textId="77777777" w:rsidR="00AF5CDA" w:rsidRDefault="00AF5CDA" w:rsidP="00507416">
                  <w:pPr>
                    <w:pStyle w:val="Standard"/>
                    <w:jc w:val="center"/>
                    <w:rPr>
                      <w:sz w:val="22"/>
                      <w:szCs w:val="22"/>
                    </w:rPr>
                  </w:pPr>
                  <w:r>
                    <w:rPr>
                      <w:sz w:val="22"/>
                      <w:szCs w:val="22"/>
                    </w:rPr>
                    <w:t>2</w:t>
                  </w:r>
                </w:p>
              </w:tc>
              <w:tc>
                <w:tcPr>
                  <w:tcW w:w="43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FD9E872" w14:textId="77777777" w:rsidR="00AF5CDA" w:rsidRDefault="00AF5CDA" w:rsidP="00507416">
                  <w:pPr>
                    <w:pStyle w:val="Standard"/>
                    <w:jc w:val="both"/>
                    <w:rPr>
                      <w:rFonts w:cs="Times New Roman"/>
                      <w:sz w:val="22"/>
                      <w:szCs w:val="22"/>
                    </w:rPr>
                  </w:pPr>
                  <w:r>
                    <w:rPr>
                      <w:rFonts w:eastAsia="Times New Roman" w:cs="Times New Roman"/>
                      <w:color w:val="000000"/>
                      <w:sz w:val="22"/>
                      <w:szCs w:val="22"/>
                    </w:rPr>
                    <w:t>Протез голени модульный (</w:t>
                  </w:r>
                  <w:proofErr w:type="spellStart"/>
                  <w:r>
                    <w:rPr>
                      <w:rFonts w:eastAsia="Times New Roman" w:cs="Times New Roman"/>
                      <w:color w:val="000000"/>
                      <w:sz w:val="22"/>
                      <w:szCs w:val="22"/>
                    </w:rPr>
                    <w:t>высокофункциональный</w:t>
                  </w:r>
                  <w:proofErr w:type="spellEnd"/>
                  <w:r>
                    <w:rPr>
                      <w:rFonts w:eastAsia="Times New Roman" w:cs="Times New Roman"/>
                      <w:color w:val="000000"/>
                      <w:sz w:val="22"/>
                      <w:szCs w:val="22"/>
                    </w:rPr>
                    <w:t xml:space="preserve">)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Pr>
                      <w:rFonts w:eastAsia="Times New Roman" w:cs="Times New Roman"/>
                      <w:color w:val="000000"/>
                      <w:sz w:val="22"/>
                      <w:szCs w:val="22"/>
                    </w:rPr>
                    <w:t>перлоновые</w:t>
                  </w:r>
                  <w:proofErr w:type="spellEnd"/>
                  <w:r>
                    <w:rPr>
                      <w:rFonts w:eastAsia="Times New Roman" w:cs="Times New Roman"/>
                      <w:color w:val="000000"/>
                      <w:sz w:val="22"/>
                      <w:szCs w:val="22"/>
                    </w:rPr>
                    <w:t xml:space="preserve">. Приемная гильза должна быть индивидуальная (одна пробная гильза). Материал индивидуальной постоянной гильзы должен быть из литьевого слоистого пластика на основе акриловых смол. Вкладная гильза должна </w:t>
                  </w:r>
                  <w:r>
                    <w:rPr>
                      <w:rFonts w:eastAsia="Times New Roman" w:cs="Times New Roman"/>
                      <w:color w:val="000000"/>
                      <w:sz w:val="22"/>
                      <w:szCs w:val="22"/>
                    </w:rPr>
                    <w:lastRenderedPageBreak/>
                    <w:t xml:space="preserve">быть из полимерных вспененных материалов. Крепление протеза на конечности должно быть с помощью силиконового наколенника. РСУ должны быть рассчитаны на вес инвалида до 100 кг. Стопа должна быть карбоновая типа </w:t>
                  </w:r>
                  <w:r>
                    <w:rPr>
                      <w:rFonts w:eastAsia="Times New Roman" w:cs="Times New Roman"/>
                      <w:color w:val="000000"/>
                      <w:sz w:val="22"/>
                      <w:szCs w:val="22"/>
                      <w:lang w:val="en-US"/>
                    </w:rPr>
                    <w:t>TRITON</w:t>
                  </w:r>
                  <w:r w:rsidRPr="00A26879">
                    <w:rPr>
                      <w:rFonts w:eastAsia="Times New Roman" w:cs="Times New Roman"/>
                      <w:color w:val="000000"/>
                      <w:sz w:val="22"/>
                      <w:szCs w:val="22"/>
                    </w:rPr>
                    <w:t xml:space="preserve"> </w:t>
                  </w:r>
                  <w:r>
                    <w:rPr>
                      <w:rFonts w:eastAsia="Times New Roman" w:cs="Times New Roman"/>
                      <w:color w:val="000000"/>
                      <w:sz w:val="22"/>
                      <w:szCs w:val="22"/>
                    </w:rPr>
                    <w:t>с пирамидальными адаптерами и карбоновыми пружинами передних отделов стоп, должна обеспечивать физиологический перекат и подталкивающий эффект при переходе на носок стопы. Стопа должна подходить для различной скорости ходьбы, без  ухудшения комфортности, снижая нагрузку на здоровую конечность. Тип протеза по назначению должен быть постоянный.</w:t>
                  </w:r>
                </w:p>
              </w:tc>
            </w:tr>
            <w:tr w:rsidR="00AF5CDA" w14:paraId="616F9AE3" w14:textId="77777777" w:rsidTr="00AF5CDA">
              <w:tc>
                <w:tcPr>
                  <w:tcW w:w="532" w:type="dxa"/>
                  <w:tcBorders>
                    <w:left w:val="single" w:sz="2" w:space="0" w:color="000000"/>
                    <w:bottom w:val="single" w:sz="2" w:space="0" w:color="000000"/>
                  </w:tcBorders>
                  <w:tcMar>
                    <w:top w:w="55" w:type="dxa"/>
                    <w:left w:w="55" w:type="dxa"/>
                    <w:bottom w:w="55" w:type="dxa"/>
                    <w:right w:w="55" w:type="dxa"/>
                  </w:tcMar>
                </w:tcPr>
                <w:p w14:paraId="0F541B5C" w14:textId="77777777" w:rsidR="00AF5CDA" w:rsidRDefault="00AF5CDA" w:rsidP="00507416">
                  <w:pPr>
                    <w:pStyle w:val="Standard"/>
                    <w:rPr>
                      <w:sz w:val="22"/>
                      <w:szCs w:val="22"/>
                    </w:rPr>
                  </w:pPr>
                  <w:r>
                    <w:rPr>
                      <w:sz w:val="22"/>
                      <w:szCs w:val="22"/>
                    </w:rPr>
                    <w:lastRenderedPageBreak/>
                    <w:t>2</w:t>
                  </w:r>
                </w:p>
              </w:tc>
              <w:tc>
                <w:tcPr>
                  <w:tcW w:w="1038" w:type="dxa"/>
                  <w:tcBorders>
                    <w:left w:val="single" w:sz="2" w:space="0" w:color="000000"/>
                    <w:bottom w:val="single" w:sz="2" w:space="0" w:color="000000"/>
                  </w:tcBorders>
                  <w:tcMar>
                    <w:top w:w="55" w:type="dxa"/>
                    <w:left w:w="55" w:type="dxa"/>
                    <w:bottom w:w="55" w:type="dxa"/>
                    <w:right w:w="55" w:type="dxa"/>
                  </w:tcMar>
                </w:tcPr>
                <w:p w14:paraId="28AA5258" w14:textId="77777777" w:rsidR="00AF5CDA" w:rsidRDefault="00AF5CDA" w:rsidP="00507416">
                  <w:pPr>
                    <w:pStyle w:val="Standard"/>
                    <w:tabs>
                      <w:tab w:val="left" w:pos="2631"/>
                    </w:tabs>
                    <w:ind w:left="41"/>
                    <w:jc w:val="both"/>
                    <w:rPr>
                      <w:sz w:val="22"/>
                      <w:szCs w:val="22"/>
                    </w:rPr>
                  </w:pPr>
                  <w:r>
                    <w:rPr>
                      <w:rFonts w:cs="Times New Roman"/>
                      <w:sz w:val="21"/>
                      <w:szCs w:val="21"/>
                    </w:rPr>
                    <w:t>01.28.08.07.09</w:t>
                  </w:r>
                </w:p>
              </w:tc>
              <w:tc>
                <w:tcPr>
                  <w:tcW w:w="2523" w:type="dxa"/>
                  <w:tcBorders>
                    <w:left w:val="single" w:sz="2" w:space="0" w:color="000000"/>
                    <w:bottom w:val="single" w:sz="2" w:space="0" w:color="000000"/>
                  </w:tcBorders>
                  <w:tcMar>
                    <w:top w:w="55" w:type="dxa"/>
                    <w:left w:w="55" w:type="dxa"/>
                    <w:bottom w:w="55" w:type="dxa"/>
                    <w:right w:w="55" w:type="dxa"/>
                  </w:tcMar>
                </w:tcPr>
                <w:p w14:paraId="2925BD1B" w14:textId="77777777" w:rsidR="00AF5CDA" w:rsidRDefault="00AF5CDA" w:rsidP="00507416">
                  <w:pPr>
                    <w:pStyle w:val="Standard"/>
                    <w:rPr>
                      <w:sz w:val="22"/>
                      <w:szCs w:val="22"/>
                    </w:rPr>
                  </w:pPr>
                  <w:r>
                    <w:rPr>
                      <w:sz w:val="22"/>
                      <w:szCs w:val="22"/>
                    </w:rPr>
                    <w:t xml:space="preserve">Протез голени модульный, в </w:t>
                  </w:r>
                  <w:proofErr w:type="spellStart"/>
                  <w:r>
                    <w:rPr>
                      <w:sz w:val="22"/>
                      <w:szCs w:val="22"/>
                    </w:rPr>
                    <w:t>т</w:t>
                  </w:r>
                  <w:proofErr w:type="gramStart"/>
                  <w:r>
                    <w:rPr>
                      <w:sz w:val="22"/>
                      <w:szCs w:val="22"/>
                    </w:rPr>
                    <w:t>.ч</w:t>
                  </w:r>
                  <w:proofErr w:type="spellEnd"/>
                  <w:proofErr w:type="gramEnd"/>
                  <w:r>
                    <w:rPr>
                      <w:sz w:val="22"/>
                      <w:szCs w:val="22"/>
                    </w:rPr>
                    <w:t xml:space="preserve"> при недоразвитии</w:t>
                  </w:r>
                </w:p>
              </w:tc>
              <w:tc>
                <w:tcPr>
                  <w:tcW w:w="613" w:type="dxa"/>
                  <w:tcBorders>
                    <w:left w:val="single" w:sz="2" w:space="0" w:color="000000"/>
                    <w:bottom w:val="single" w:sz="2" w:space="0" w:color="000000"/>
                  </w:tcBorders>
                  <w:tcMar>
                    <w:top w:w="55" w:type="dxa"/>
                    <w:left w:w="55" w:type="dxa"/>
                    <w:bottom w:w="55" w:type="dxa"/>
                    <w:right w:w="55" w:type="dxa"/>
                  </w:tcMar>
                </w:tcPr>
                <w:p w14:paraId="27D4850F" w14:textId="77777777" w:rsidR="00AF5CDA" w:rsidRDefault="00AF5CDA" w:rsidP="00507416">
                  <w:pPr>
                    <w:pStyle w:val="Standard"/>
                    <w:jc w:val="center"/>
                    <w:rPr>
                      <w:sz w:val="22"/>
                      <w:szCs w:val="22"/>
                    </w:rPr>
                  </w:pPr>
                  <w:r>
                    <w:rPr>
                      <w:sz w:val="22"/>
                      <w:szCs w:val="22"/>
                    </w:rPr>
                    <w:t>шт.</w:t>
                  </w:r>
                </w:p>
              </w:tc>
              <w:tc>
                <w:tcPr>
                  <w:tcW w:w="628" w:type="dxa"/>
                  <w:tcBorders>
                    <w:left w:val="single" w:sz="2" w:space="0" w:color="000000"/>
                    <w:bottom w:val="single" w:sz="2" w:space="0" w:color="000000"/>
                  </w:tcBorders>
                  <w:tcMar>
                    <w:top w:w="55" w:type="dxa"/>
                    <w:left w:w="55" w:type="dxa"/>
                    <w:bottom w:w="55" w:type="dxa"/>
                    <w:right w:w="55" w:type="dxa"/>
                  </w:tcMar>
                </w:tcPr>
                <w:p w14:paraId="1F015888" w14:textId="77777777" w:rsidR="00AF5CDA" w:rsidRDefault="00AF5CDA" w:rsidP="00507416">
                  <w:pPr>
                    <w:pStyle w:val="Standard"/>
                    <w:jc w:val="center"/>
                    <w:rPr>
                      <w:sz w:val="22"/>
                      <w:szCs w:val="22"/>
                    </w:rPr>
                  </w:pPr>
                  <w:r>
                    <w:rPr>
                      <w:sz w:val="22"/>
                      <w:szCs w:val="22"/>
                    </w:rPr>
                    <w:t>2</w:t>
                  </w:r>
                </w:p>
              </w:tc>
              <w:tc>
                <w:tcPr>
                  <w:tcW w:w="4315" w:type="dxa"/>
                  <w:tcBorders>
                    <w:left w:val="single" w:sz="2" w:space="0" w:color="000000"/>
                    <w:bottom w:val="single" w:sz="2" w:space="0" w:color="000000"/>
                    <w:right w:val="single" w:sz="2" w:space="0" w:color="000000"/>
                  </w:tcBorders>
                  <w:tcMar>
                    <w:top w:w="55" w:type="dxa"/>
                    <w:left w:w="55" w:type="dxa"/>
                    <w:bottom w:w="55" w:type="dxa"/>
                    <w:right w:w="55" w:type="dxa"/>
                  </w:tcMar>
                </w:tcPr>
                <w:p w14:paraId="11AE2935" w14:textId="77777777" w:rsidR="00AF5CDA" w:rsidRDefault="00AF5CDA" w:rsidP="00507416">
                  <w:pPr>
                    <w:pStyle w:val="Standard"/>
                    <w:keepLines/>
                    <w:jc w:val="both"/>
                    <w:rPr>
                      <w:rFonts w:eastAsia="Tahoma" w:cs="Times New Roman"/>
                      <w:color w:val="000000"/>
                      <w:sz w:val="22"/>
                      <w:szCs w:val="22"/>
                    </w:rPr>
                  </w:pPr>
                  <w:r>
                    <w:rPr>
                      <w:rFonts w:eastAsia="Times New Roman" w:cs="Times New Roman"/>
                      <w:color w:val="000000"/>
                      <w:sz w:val="22"/>
                      <w:szCs w:val="22"/>
                    </w:rPr>
                    <w:t>Протез голени модульный (</w:t>
                  </w:r>
                  <w:proofErr w:type="spellStart"/>
                  <w:r>
                    <w:rPr>
                      <w:rFonts w:eastAsia="Times New Roman" w:cs="Times New Roman"/>
                      <w:color w:val="000000"/>
                      <w:sz w:val="22"/>
                      <w:szCs w:val="22"/>
                    </w:rPr>
                    <w:t>высокофункциональный</w:t>
                  </w:r>
                  <w:proofErr w:type="spellEnd"/>
                  <w:r>
                    <w:rPr>
                      <w:rFonts w:eastAsia="Times New Roman" w:cs="Times New Roman"/>
                      <w:color w:val="000000"/>
                      <w:sz w:val="22"/>
                      <w:szCs w:val="22"/>
                    </w:rPr>
                    <w:t xml:space="preserve">) должен быть с силиконовым чехлом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Pr>
                      <w:rFonts w:eastAsia="Times New Roman" w:cs="Times New Roman"/>
                      <w:color w:val="000000"/>
                      <w:sz w:val="22"/>
                      <w:szCs w:val="22"/>
                    </w:rPr>
                    <w:t>перлоновые</w:t>
                  </w:r>
                  <w:proofErr w:type="spellEnd"/>
                  <w:r>
                    <w:rPr>
                      <w:rFonts w:eastAsia="Times New Roman" w:cs="Times New Roman"/>
                      <w:color w:val="000000"/>
                      <w:sz w:val="22"/>
                      <w:szCs w:val="22"/>
                    </w:rPr>
                    <w:t xml:space="preserve">. Приемная гильза должна быть индивидуальная (одна пробная гильза). Материал индивидуальной постоянной гильзы должен быть из литьевого слоистого пластика на основе акриловых смол. Крепление протеза на конечности должно быть при помощи вакуума создаваемого насосом типа </w:t>
                  </w:r>
                  <w:r>
                    <w:rPr>
                      <w:rFonts w:eastAsia="Times New Roman" w:cs="Times New Roman"/>
                      <w:color w:val="000000"/>
                      <w:sz w:val="22"/>
                      <w:szCs w:val="22"/>
                      <w:lang w:val="en-US"/>
                    </w:rPr>
                    <w:t>Harmony</w:t>
                  </w:r>
                  <w:r w:rsidRPr="00A26879">
                    <w:rPr>
                      <w:rFonts w:eastAsia="Times New Roman" w:cs="Times New Roman"/>
                      <w:color w:val="000000"/>
                      <w:sz w:val="22"/>
                      <w:szCs w:val="22"/>
                    </w:rPr>
                    <w:t xml:space="preserve"> </w:t>
                  </w:r>
                  <w:r>
                    <w:rPr>
                      <w:rFonts w:eastAsia="Times New Roman" w:cs="Times New Roman"/>
                      <w:color w:val="000000"/>
                      <w:sz w:val="22"/>
                      <w:szCs w:val="22"/>
                      <w:lang w:val="en-US"/>
                    </w:rPr>
                    <w:t>HD</w:t>
                  </w:r>
                  <w:r w:rsidRPr="00A26879">
                    <w:rPr>
                      <w:rFonts w:eastAsia="Times New Roman" w:cs="Times New Roman"/>
                      <w:color w:val="000000"/>
                      <w:sz w:val="22"/>
                      <w:szCs w:val="22"/>
                    </w:rPr>
                    <w:t xml:space="preserve"> </w:t>
                  </w:r>
                  <w:r>
                    <w:rPr>
                      <w:rFonts w:eastAsia="Times New Roman" w:cs="Times New Roman"/>
                      <w:color w:val="000000"/>
                      <w:sz w:val="22"/>
                      <w:szCs w:val="22"/>
                    </w:rPr>
                    <w:t xml:space="preserve">и силиконового наколенника. РСУ должны быть рассчитаны на вес инвалида до 125 кг. Стопа должна быть карбоновая типа </w:t>
                  </w:r>
                  <w:r>
                    <w:rPr>
                      <w:rFonts w:eastAsia="Times New Roman" w:cs="Times New Roman"/>
                      <w:color w:val="000000"/>
                      <w:sz w:val="22"/>
                      <w:szCs w:val="22"/>
                      <w:lang w:val="en-US"/>
                    </w:rPr>
                    <w:t>C</w:t>
                  </w:r>
                  <w:r w:rsidRPr="00A26879">
                    <w:rPr>
                      <w:rFonts w:eastAsia="Times New Roman" w:cs="Times New Roman"/>
                      <w:color w:val="000000"/>
                      <w:sz w:val="22"/>
                      <w:szCs w:val="22"/>
                    </w:rPr>
                    <w:t>-</w:t>
                  </w:r>
                  <w:r>
                    <w:rPr>
                      <w:rFonts w:eastAsia="Times New Roman" w:cs="Times New Roman"/>
                      <w:color w:val="000000"/>
                      <w:sz w:val="22"/>
                      <w:szCs w:val="22"/>
                      <w:lang w:val="en-US"/>
                    </w:rPr>
                    <w:t>WALK</w:t>
                  </w:r>
                  <w:r w:rsidRPr="00A26879">
                    <w:rPr>
                      <w:rFonts w:eastAsia="Times New Roman" w:cs="Times New Roman"/>
                      <w:color w:val="000000"/>
                      <w:sz w:val="22"/>
                      <w:szCs w:val="22"/>
                    </w:rPr>
                    <w:t xml:space="preserve"> </w:t>
                  </w:r>
                  <w:r>
                    <w:rPr>
                      <w:rFonts w:eastAsia="Times New Roman" w:cs="Times New Roman"/>
                      <w:color w:val="000000"/>
                      <w:sz w:val="22"/>
                      <w:szCs w:val="22"/>
                    </w:rPr>
                    <w:t xml:space="preserve">с пирамидальным адаптером, карбоновыми пружинами передних отделов стоп и кольцеобразного </w:t>
                  </w:r>
                  <w:proofErr w:type="spellStart"/>
                  <w:r>
                    <w:rPr>
                      <w:rFonts w:eastAsia="Times New Roman" w:cs="Times New Roman"/>
                      <w:color w:val="000000"/>
                      <w:sz w:val="22"/>
                      <w:szCs w:val="22"/>
                    </w:rPr>
                    <w:t>энергоуправляющего</w:t>
                  </w:r>
                  <w:proofErr w:type="spellEnd"/>
                  <w:r>
                    <w:rPr>
                      <w:rFonts w:eastAsia="Times New Roman" w:cs="Times New Roman"/>
                      <w:color w:val="000000"/>
                      <w:sz w:val="22"/>
                      <w:szCs w:val="22"/>
                    </w:rPr>
                    <w:t xml:space="preserve"> элемента, должна обеспечивать физиологический перекат и подталкивающий эффект при переходе на носок стопы. Стопа должна подходить для различной скорости ходьбы, без  ухудшения комфортности, снижая нагрузку на здоровую конечность. Тип протеза по назначению должен быть постоянный.</w:t>
                  </w:r>
                </w:p>
              </w:tc>
            </w:tr>
          </w:tbl>
          <w:p w14:paraId="1195DEFE" w14:textId="77777777" w:rsidR="00AF5CDA" w:rsidRDefault="00AF5CDA" w:rsidP="00507416">
            <w:pPr>
              <w:pStyle w:val="Standard"/>
              <w:shd w:val="clear" w:color="auto" w:fill="FFFFFF"/>
              <w:jc w:val="center"/>
              <w:rPr>
                <w:rFonts w:cs="Times New Roman"/>
                <w:b/>
                <w:bCs/>
                <w:color w:val="000000"/>
                <w:lang w:eastAsia="en-US" w:bidi="en-US"/>
              </w:rPr>
            </w:pPr>
          </w:p>
        </w:tc>
      </w:tr>
      <w:tr w:rsidR="00AF5CDA" w14:paraId="178EA4DE" w14:textId="77777777" w:rsidTr="00507416">
        <w:tc>
          <w:tcPr>
            <w:tcW w:w="9929" w:type="dxa"/>
            <w:tcMar>
              <w:top w:w="55" w:type="dxa"/>
              <w:left w:w="55" w:type="dxa"/>
              <w:bottom w:w="55" w:type="dxa"/>
              <w:right w:w="55" w:type="dxa"/>
            </w:tcMar>
          </w:tcPr>
          <w:p w14:paraId="1936BD4D" w14:textId="77777777" w:rsidR="00AF5CDA" w:rsidRDefault="00AF5CDA" w:rsidP="00AF5CDA">
            <w:pPr>
              <w:pStyle w:val="afffff6"/>
              <w:widowControl w:val="0"/>
              <w:shd w:val="clear" w:color="auto" w:fill="FFFFFF"/>
              <w:ind w:left="-41" w:firstLine="763"/>
            </w:pPr>
            <w:r>
              <w:rPr>
                <w:rFonts w:eastAsia="Lucida Sans Unicode"/>
                <w:b/>
                <w:bCs/>
                <w:color w:val="000000"/>
                <w:sz w:val="21"/>
                <w:szCs w:val="21"/>
                <w:lang w:bidi="en-US"/>
              </w:rPr>
              <w:lastRenderedPageBreak/>
              <w:t>Изготовление продукции</w:t>
            </w:r>
            <w:r>
              <w:rPr>
                <w:rFonts w:eastAsia="Lucida Sans Unicode"/>
                <w:b/>
                <w:color w:val="000000"/>
                <w:sz w:val="21"/>
                <w:szCs w:val="21"/>
                <w:lang w:bidi="en-US"/>
              </w:rPr>
              <w:t xml:space="preserve"> должно быть в соответствии с: </w:t>
            </w:r>
            <w:r>
              <w:rPr>
                <w:rFonts w:eastAsia="Lucida Sans Unicode"/>
                <w:color w:val="000000"/>
                <w:sz w:val="21"/>
                <w:szCs w:val="21"/>
                <w:lang w:bidi="en-US"/>
              </w:rPr>
              <w:t xml:space="preserve">ГОСТ </w:t>
            </w:r>
            <w:r>
              <w:rPr>
                <w:rFonts w:eastAsia="Lucida Sans Unicode"/>
                <w:color w:val="000000"/>
                <w:sz w:val="21"/>
                <w:szCs w:val="21"/>
                <w:lang w:val="en-US" w:bidi="en-US"/>
              </w:rPr>
              <w:t>ISO</w:t>
            </w:r>
            <w:r>
              <w:rPr>
                <w:rFonts w:eastAsia="Lucida Sans Unicode"/>
                <w:color w:val="000000"/>
                <w:sz w:val="21"/>
                <w:szCs w:val="21"/>
                <w:lang w:bidi="en-US"/>
              </w:rPr>
              <w:t xml:space="preserve"> 10993-1-2011 «Изделия медицинские. Оценка биологического действия медицинских изделий». Часть 1 «Оценка и исследования», ГОСТ </w:t>
            </w:r>
            <w:r>
              <w:rPr>
                <w:rFonts w:eastAsia="Lucida Sans Unicode"/>
                <w:color w:val="000000"/>
                <w:sz w:val="21"/>
                <w:szCs w:val="21"/>
                <w:lang w:val="en-US" w:bidi="en-US"/>
              </w:rPr>
              <w:t>ISO</w:t>
            </w:r>
            <w:r>
              <w:rPr>
                <w:rFonts w:eastAsia="Lucida Sans Unicode"/>
                <w:color w:val="000000"/>
                <w:sz w:val="21"/>
                <w:szCs w:val="21"/>
                <w:lang w:bidi="en-US"/>
              </w:rPr>
              <w:t xml:space="preserve"> 10993-5-2011 «Изделия медицинские. Оценка биологического действия медицинских изделий». Часть 5 «Исследования на </w:t>
            </w:r>
            <w:proofErr w:type="spellStart"/>
            <w:r>
              <w:rPr>
                <w:rFonts w:eastAsia="Lucida Sans Unicode"/>
                <w:color w:val="000000"/>
                <w:sz w:val="21"/>
                <w:szCs w:val="21"/>
                <w:lang w:bidi="en-US"/>
              </w:rPr>
              <w:t>цитотоксичность</w:t>
            </w:r>
            <w:proofErr w:type="spellEnd"/>
            <w:r>
              <w:rPr>
                <w:rFonts w:eastAsia="Lucida Sans Unicode"/>
                <w:color w:val="000000"/>
                <w:sz w:val="21"/>
                <w:szCs w:val="21"/>
                <w:lang w:bidi="en-US"/>
              </w:rPr>
              <w:t xml:space="preserve">: методы </w:t>
            </w:r>
            <w:proofErr w:type="spellStart"/>
            <w:r>
              <w:rPr>
                <w:rFonts w:eastAsia="Lucida Sans Unicode"/>
                <w:color w:val="000000"/>
                <w:sz w:val="21"/>
                <w:szCs w:val="21"/>
                <w:lang w:bidi="en-US"/>
              </w:rPr>
              <w:t>in</w:t>
            </w:r>
            <w:proofErr w:type="spellEnd"/>
            <w:r>
              <w:rPr>
                <w:rFonts w:eastAsia="Lucida Sans Unicode"/>
                <w:color w:val="000000"/>
                <w:sz w:val="21"/>
                <w:szCs w:val="21"/>
                <w:lang w:bidi="en-US"/>
              </w:rPr>
              <w:t xml:space="preserve"> </w:t>
            </w:r>
            <w:proofErr w:type="spellStart"/>
            <w:r>
              <w:rPr>
                <w:rFonts w:eastAsia="Lucida Sans Unicode"/>
                <w:color w:val="000000"/>
                <w:sz w:val="21"/>
                <w:szCs w:val="21"/>
                <w:lang w:bidi="en-US"/>
              </w:rPr>
              <w:t>vitro</w:t>
            </w:r>
            <w:proofErr w:type="spellEnd"/>
            <w:r>
              <w:rPr>
                <w:rFonts w:eastAsia="Lucida Sans Unicode"/>
                <w:color w:val="000000"/>
                <w:sz w:val="21"/>
                <w:szCs w:val="21"/>
                <w:lang w:bidi="en-US"/>
              </w:rPr>
              <w:t xml:space="preserve">»; ГОСТ </w:t>
            </w:r>
            <w:r>
              <w:rPr>
                <w:rFonts w:eastAsia="Lucida Sans Unicode"/>
                <w:color w:val="000000"/>
                <w:sz w:val="21"/>
                <w:szCs w:val="21"/>
                <w:lang w:val="en-US" w:bidi="en-US"/>
              </w:rPr>
              <w:t>ISO</w:t>
            </w:r>
            <w:r>
              <w:rPr>
                <w:rFonts w:eastAsia="Lucida Sans Unicode"/>
                <w:color w:val="000000"/>
                <w:sz w:val="21"/>
                <w:szCs w:val="21"/>
                <w:lang w:bidi="en-US"/>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 (с поправкой); ГОСТ </w:t>
            </w:r>
            <w:r>
              <w:rPr>
                <w:rFonts w:eastAsia="Lucida Sans Unicode"/>
                <w:color w:val="000000"/>
                <w:sz w:val="21"/>
                <w:szCs w:val="21"/>
                <w:lang w:val="en-US" w:bidi="en-US"/>
              </w:rPr>
              <w:t>ISO</w:t>
            </w:r>
            <w:r>
              <w:rPr>
                <w:rFonts w:eastAsia="Lucida Sans Unicode"/>
                <w:color w:val="000000"/>
                <w:sz w:val="21"/>
                <w:szCs w:val="21"/>
                <w:lang w:bidi="en-US"/>
              </w:rPr>
              <w:t xml:space="preserve"> 10993-11-2011 «Изделия медицинские. Оценка биологического действия медицинских изделий». Часть 11 «Исследования общетоксического действия»; ГОСТ </w:t>
            </w:r>
            <w:proofErr w:type="gramStart"/>
            <w:r>
              <w:rPr>
                <w:rFonts w:eastAsia="Lucida Sans Unicode"/>
                <w:color w:val="000000"/>
                <w:sz w:val="21"/>
                <w:szCs w:val="21"/>
                <w:lang w:bidi="en-US"/>
              </w:rPr>
              <w:t>Р</w:t>
            </w:r>
            <w:proofErr w:type="gramEnd"/>
            <w:r>
              <w:rPr>
                <w:rFonts w:eastAsia="Lucida Sans Unicode"/>
                <w:color w:val="000000"/>
                <w:sz w:val="21"/>
                <w:szCs w:val="21"/>
                <w:lang w:bidi="en-US"/>
              </w:rPr>
              <w:t xml:space="preserve"> 52770-2016 «Изделия медицинские. Требования безопасности. Методы санитарно-химических и токсикологических испытаний»; ГОСТ </w:t>
            </w:r>
            <w:proofErr w:type="gramStart"/>
            <w:r>
              <w:rPr>
                <w:rFonts w:eastAsia="Lucida Sans Unicode"/>
                <w:color w:val="000000"/>
                <w:sz w:val="21"/>
                <w:szCs w:val="21"/>
                <w:lang w:bidi="en-US"/>
              </w:rPr>
              <w:t>Р</w:t>
            </w:r>
            <w:proofErr w:type="gramEnd"/>
            <w:r>
              <w:rPr>
                <w:rFonts w:eastAsia="Lucida Sans Unicode"/>
                <w:color w:val="000000"/>
                <w:sz w:val="21"/>
                <w:szCs w:val="21"/>
                <w:lang w:bidi="en-US"/>
              </w:rPr>
              <w:t xml:space="preserve"> 51632-2014, в </w:t>
            </w:r>
            <w:proofErr w:type="spellStart"/>
            <w:r>
              <w:rPr>
                <w:rFonts w:eastAsia="Lucida Sans Unicode"/>
                <w:color w:val="000000"/>
                <w:sz w:val="21"/>
                <w:szCs w:val="21"/>
                <w:lang w:bidi="en-US"/>
              </w:rPr>
              <w:t>т.ч</w:t>
            </w:r>
            <w:proofErr w:type="spellEnd"/>
            <w:r>
              <w:rPr>
                <w:rFonts w:eastAsia="Lucida Sans Unicode"/>
                <w:color w:val="000000"/>
                <w:sz w:val="21"/>
                <w:szCs w:val="21"/>
                <w:lang w:bidi="en-US"/>
              </w:rPr>
              <w:t xml:space="preserve"> (Раздел 4,5) «Технические средства реабилитации людей с ограничениями жизнедеятельности. Общие технические требования и методы испытаний» (с Изменениями № 1), ГОСТ </w:t>
            </w:r>
            <w:proofErr w:type="gramStart"/>
            <w:r>
              <w:rPr>
                <w:rFonts w:eastAsia="Lucida Sans Unicode"/>
                <w:color w:val="000000"/>
                <w:sz w:val="21"/>
                <w:szCs w:val="21"/>
                <w:lang w:bidi="en-US"/>
              </w:rPr>
              <w:t>Р</w:t>
            </w:r>
            <w:proofErr w:type="gramEnd"/>
            <w:r>
              <w:rPr>
                <w:rFonts w:eastAsia="Lucida Sans Unicode"/>
                <w:color w:val="000000"/>
                <w:sz w:val="21"/>
                <w:szCs w:val="21"/>
                <w:lang w:bidi="en-US"/>
              </w:rPr>
              <w:t xml:space="preserve"> ИСО 22523-2007 «Протезы конечностей и </w:t>
            </w:r>
            <w:proofErr w:type="spellStart"/>
            <w:r>
              <w:rPr>
                <w:rFonts w:eastAsia="Lucida Sans Unicode"/>
                <w:color w:val="000000"/>
                <w:sz w:val="21"/>
                <w:szCs w:val="21"/>
                <w:lang w:bidi="en-US"/>
              </w:rPr>
              <w:t>ортезы</w:t>
            </w:r>
            <w:proofErr w:type="spellEnd"/>
            <w:r>
              <w:rPr>
                <w:rFonts w:eastAsia="Lucida Sans Unicode"/>
                <w:color w:val="000000"/>
                <w:sz w:val="21"/>
                <w:szCs w:val="21"/>
                <w:lang w:bidi="en-US"/>
              </w:rPr>
              <w:t xml:space="preserve"> наружные. Требования и методы испытаний».</w:t>
            </w:r>
          </w:p>
          <w:p w14:paraId="1D59C2B0" w14:textId="77777777" w:rsidR="00AF5CDA" w:rsidRDefault="00AF5CDA" w:rsidP="00507416">
            <w:pPr>
              <w:pStyle w:val="Standard"/>
              <w:jc w:val="center"/>
              <w:rPr>
                <w:b/>
              </w:rPr>
            </w:pPr>
          </w:p>
        </w:tc>
      </w:tr>
    </w:tbl>
    <w:p w14:paraId="5657A4B3" w14:textId="3BD8FC05" w:rsidR="00AF5CDA" w:rsidRDefault="00AF5CDA" w:rsidP="00AF5CDA">
      <w:pPr>
        <w:pStyle w:val="Standard"/>
        <w:ind w:firstLine="709"/>
        <w:jc w:val="both"/>
      </w:pPr>
      <w:r>
        <w:rPr>
          <w:rFonts w:cs="Times New Roman"/>
          <w:b/>
          <w:sz w:val="21"/>
          <w:szCs w:val="21"/>
        </w:rPr>
        <w:lastRenderedPageBreak/>
        <w:t>Место выполнения работ:</w:t>
      </w:r>
      <w:r>
        <w:rPr>
          <w:rFonts w:eastAsia="Lucida Sans Unicode"/>
          <w:b/>
          <w:color w:val="000000"/>
          <w:sz w:val="21"/>
          <w:szCs w:val="21"/>
          <w:lang w:bidi="en-US"/>
        </w:rPr>
        <w:t xml:space="preserve"> </w:t>
      </w:r>
      <w:r>
        <w:rPr>
          <w:rFonts w:eastAsia="Lucida Sans Unicode" w:cs="Times New Roman"/>
          <w:bCs/>
          <w:color w:val="000000"/>
          <w:sz w:val="21"/>
          <w:szCs w:val="21"/>
          <w:lang w:eastAsia="en-US" w:bidi="en-US"/>
        </w:rPr>
        <w:t>Сибирский федеральный округ. Работы по снятию слепков, плановая примерка изделия, должны производиться (по желанию инвалида) в пункте приема граждан открытого на территории Республики Хакасия (в пределах 25 км от г. Абакана). Пункт приема должен быть оборудован мебелью для ожидания в сидячем положении, а также должны быть созданы условия для возможности примерки изделия.</w:t>
      </w:r>
    </w:p>
    <w:p w14:paraId="7B564EE0" w14:textId="0E492A61" w:rsidR="00AF5CDA" w:rsidRDefault="00AF5CDA" w:rsidP="00AF5CDA">
      <w:pPr>
        <w:pStyle w:val="afffff6"/>
        <w:ind w:left="-41" w:firstLine="750"/>
      </w:pPr>
      <w:r>
        <w:rPr>
          <w:b/>
          <w:sz w:val="21"/>
          <w:szCs w:val="21"/>
        </w:rPr>
        <w:t>Сроки выполнения работ:</w:t>
      </w:r>
      <w:r>
        <w:rPr>
          <w:rFonts w:eastAsia="Lucida Sans Unicode"/>
          <w:color w:val="000000"/>
          <w:sz w:val="21"/>
          <w:szCs w:val="21"/>
          <w:lang w:bidi="en-US"/>
        </w:rPr>
        <w:t xml:space="preserve"> </w:t>
      </w:r>
      <w:r>
        <w:rPr>
          <w:rFonts w:eastAsia="Lucida Sans Unicode"/>
          <w:bCs/>
          <w:color w:val="000000"/>
          <w:sz w:val="21"/>
          <w:szCs w:val="21"/>
          <w:lang w:bidi="en-US"/>
        </w:rPr>
        <w:t xml:space="preserve">Срок выполнения работ - в течение 75 (семидесяти пяти) календарных дней </w:t>
      </w:r>
      <w:proofErr w:type="gramStart"/>
      <w:r>
        <w:rPr>
          <w:rFonts w:eastAsia="Lucida Sans Unicode"/>
          <w:bCs/>
          <w:color w:val="000000"/>
          <w:sz w:val="21"/>
          <w:szCs w:val="21"/>
          <w:lang w:bidi="en-US"/>
        </w:rPr>
        <w:t>с даты получения</w:t>
      </w:r>
      <w:proofErr w:type="gramEnd"/>
      <w:r>
        <w:rPr>
          <w:rFonts w:eastAsia="Lucida Sans Unicode"/>
          <w:bCs/>
          <w:color w:val="000000"/>
          <w:sz w:val="21"/>
          <w:szCs w:val="21"/>
          <w:lang w:bidi="en-US"/>
        </w:rPr>
        <w:t xml:space="preserve"> от Заказчика Реестра получателей, и (или) не позднее 30 (тридцати) календарных дней с момента получения направления Исполнителем от Получателя. Направления принимаются Исполнителем не позднее 01.12.2020</w:t>
      </w:r>
      <w:r w:rsidRPr="00A26879">
        <w:rPr>
          <w:rFonts w:eastAsia="Lucida Sans Unicode"/>
          <w:bCs/>
          <w:color w:val="000000"/>
          <w:sz w:val="21"/>
          <w:szCs w:val="21"/>
          <w:lang w:bidi="en-US"/>
        </w:rPr>
        <w:t>.</w:t>
      </w:r>
      <w:r>
        <w:rPr>
          <w:rFonts w:eastAsia="Lucida Sans Unicode"/>
          <w:bCs/>
          <w:color w:val="000000"/>
          <w:sz w:val="21"/>
          <w:szCs w:val="21"/>
          <w:lang w:bidi="en-US"/>
        </w:rPr>
        <w:t xml:space="preserve"> В случае приема Направлений после указанного срока, Исполнитель принимает на себя обязательства по выполнению работ в срок до 18.12.2020</w:t>
      </w:r>
    </w:p>
    <w:p w14:paraId="296A9B0D" w14:textId="77777777" w:rsidR="00981CB8" w:rsidRDefault="00981CB8" w:rsidP="00A1336D">
      <w:pPr>
        <w:pStyle w:val="afffff6"/>
        <w:ind w:left="1080" w:firstLine="0"/>
        <w:rPr>
          <w:b/>
          <w:bCs/>
          <w:sz w:val="26"/>
          <w:szCs w:val="26"/>
        </w:rPr>
      </w:pPr>
    </w:p>
    <w:p w14:paraId="5FEB3F7A" w14:textId="77777777" w:rsidR="00CE13C4" w:rsidRPr="00022C81" w:rsidRDefault="00CE13C4" w:rsidP="007B5BB3">
      <w:pPr>
        <w:pStyle w:val="aff"/>
        <w:jc w:val="both"/>
        <w:rPr>
          <w:rFonts w:eastAsia="Lucida Sans Unicode"/>
          <w:color w:val="000000"/>
          <w:sz w:val="24"/>
          <w:szCs w:val="24"/>
          <w:lang w:eastAsia="en-US" w:bidi="en-US"/>
        </w:rPr>
        <w:sectPr w:rsidR="00CE13C4" w:rsidRPr="00022C81" w:rsidSect="004D20AD">
          <w:headerReference w:type="default" r:id="rId9"/>
          <w:footerReference w:type="default" r:id="rId10"/>
          <w:headerReference w:type="first" r:id="rId11"/>
          <w:footerReference w:type="first" r:id="rId12"/>
          <w:pgSz w:w="11906" w:h="16838"/>
          <w:pgMar w:top="567" w:right="851" w:bottom="567" w:left="851" w:header="720" w:footer="720" w:gutter="0"/>
          <w:cols w:space="720"/>
          <w:titlePg/>
          <w:docGrid w:linePitch="360"/>
        </w:sectPr>
      </w:pPr>
    </w:p>
    <w:p w14:paraId="3A41E1E9" w14:textId="77777777" w:rsidR="00EA4F20" w:rsidRPr="00C31F0C" w:rsidRDefault="00EA4F20" w:rsidP="00C31F0C">
      <w:pPr>
        <w:widowControl w:val="0"/>
        <w:shd w:val="clear" w:color="auto" w:fill="FFFFFF"/>
        <w:ind w:hanging="2080"/>
        <w:jc w:val="right"/>
        <w:rPr>
          <w:bCs/>
          <w:i/>
          <w:color w:val="000000"/>
          <w:kern w:val="1"/>
          <w:sz w:val="21"/>
          <w:szCs w:val="21"/>
          <w:lang w:eastAsia="en-US"/>
        </w:rPr>
      </w:pPr>
    </w:p>
    <w:sectPr w:rsidR="00EA4F20" w:rsidRPr="00C31F0C" w:rsidSect="00EA4F20">
      <w:headerReference w:type="default" r:id="rId13"/>
      <w:footerReference w:type="even" r:id="rId14"/>
      <w:pgSz w:w="11906" w:h="16838"/>
      <w:pgMar w:top="567" w:right="851" w:bottom="56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66566" w14:textId="77777777" w:rsidR="00B34670" w:rsidRDefault="00B34670">
      <w:r>
        <w:separator/>
      </w:r>
    </w:p>
  </w:endnote>
  <w:endnote w:type="continuationSeparator" w:id="0">
    <w:p w14:paraId="18E3273C" w14:textId="77777777" w:rsidR="00B34670" w:rsidRDefault="00B3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938A8" w14:textId="189094C1" w:rsidR="00F2511A" w:rsidRDefault="00F2511A" w:rsidP="001C5E2B">
    <w:pPr>
      <w:pStyle w:val="af3"/>
      <w:tabs>
        <w:tab w:val="left" w:pos="8647"/>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9985" w14:textId="092D5DE4" w:rsidR="00F2511A" w:rsidRDefault="00F2511A">
    <w:pPr>
      <w:pStyle w:val="af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BC6" w14:textId="77777777" w:rsidR="00F2511A" w:rsidRDefault="00F2511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60344B49" w14:textId="77777777" w:rsidR="00F2511A" w:rsidRDefault="00F2511A">
    <w:pPr>
      <w:pStyle w:val="af3"/>
    </w:pPr>
  </w:p>
  <w:p w14:paraId="51391FFC" w14:textId="77777777" w:rsidR="00F2511A" w:rsidRDefault="00F251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F0103" w14:textId="77777777" w:rsidR="00B34670" w:rsidRDefault="00B34670">
      <w:r>
        <w:separator/>
      </w:r>
    </w:p>
  </w:footnote>
  <w:footnote w:type="continuationSeparator" w:id="0">
    <w:p w14:paraId="3F10C144" w14:textId="77777777" w:rsidR="00B34670" w:rsidRDefault="00B3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239099"/>
      <w:docPartObj>
        <w:docPartGallery w:val="Page Numbers (Top of Page)"/>
        <w:docPartUnique/>
      </w:docPartObj>
    </w:sdtPr>
    <w:sdtEndPr/>
    <w:sdtContent>
      <w:p w14:paraId="72C2DD53" w14:textId="07A51356" w:rsidR="00F2511A" w:rsidRDefault="00F2511A" w:rsidP="00511AD5">
        <w:pPr>
          <w:pStyle w:val="af1"/>
          <w:jc w:val="center"/>
        </w:pPr>
        <w:r>
          <w:fldChar w:fldCharType="begin"/>
        </w:r>
        <w:r>
          <w:instrText>PAGE   \* MERGEFORMAT</w:instrText>
        </w:r>
        <w:r>
          <w:fldChar w:fldCharType="separate"/>
        </w:r>
        <w:r w:rsidR="00DF0D21">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572508"/>
      <w:docPartObj>
        <w:docPartGallery w:val="Page Numbers (Top of Page)"/>
        <w:docPartUnique/>
      </w:docPartObj>
    </w:sdtPr>
    <w:sdtEndPr/>
    <w:sdtContent>
      <w:p w14:paraId="7D8BEDC6" w14:textId="2919516E" w:rsidR="00F2511A" w:rsidRDefault="00F2511A" w:rsidP="00511AD5">
        <w:pPr>
          <w:pStyle w:val="af1"/>
          <w:jc w:val="center"/>
        </w:pPr>
        <w:r>
          <w:fldChar w:fldCharType="begin"/>
        </w:r>
        <w:r>
          <w:instrText>PAGE   \* MERGEFORMAT</w:instrText>
        </w:r>
        <w:r>
          <w:fldChar w:fldCharType="separate"/>
        </w:r>
        <w:r w:rsidR="00DF0D21">
          <w:rPr>
            <w:noProof/>
          </w:rPr>
          <w:t>1</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37671" w14:textId="77777777" w:rsidR="00F2511A" w:rsidRDefault="00F2511A">
    <w:pPr>
      <w:pStyle w:val="af1"/>
      <w:jc w:val="center"/>
    </w:pPr>
  </w:p>
  <w:p w14:paraId="58E37C7B" w14:textId="77777777" w:rsidR="00F2511A" w:rsidRDefault="00F2511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0000006"/>
    <w:multiLevelType w:val="multilevel"/>
    <w:tmpl w:val="00000006"/>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15A17DD"/>
    <w:multiLevelType w:val="multilevel"/>
    <w:tmpl w:val="7B4C868E"/>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6">
    <w:nsid w:val="087E0858"/>
    <w:multiLevelType w:val="multilevel"/>
    <w:tmpl w:val="7FEAD7D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8">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7FF08C9A">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3">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5">
    <w:nsid w:val="2DB83038"/>
    <w:multiLevelType w:val="multilevel"/>
    <w:tmpl w:val="9962C0AE"/>
    <w:lvl w:ilvl="0">
      <w:start w:val="1"/>
      <w:numFmt w:val="decimal"/>
      <w:lvlText w:val="%1."/>
      <w:lvlJc w:val="left"/>
      <w:pPr>
        <w:ind w:left="720" w:hanging="360"/>
      </w:pPr>
      <w:rPr>
        <w:rFonts w:hint="default"/>
      </w:rPr>
    </w:lvl>
    <w:lvl w:ilvl="1">
      <w:start w:val="1"/>
      <w:numFmt w:val="decimal"/>
      <w:isLgl/>
      <w:lvlText w:val="%1.%2."/>
      <w:lvlJc w:val="left"/>
      <w:pPr>
        <w:ind w:left="1369" w:hanging="6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nsid w:val="2E813D32"/>
    <w:multiLevelType w:val="multilevel"/>
    <w:tmpl w:val="BB2E8C28"/>
    <w:styleLink w:val="WW8Num11"/>
    <w:lvl w:ilvl="0">
      <w:start w:val="1"/>
      <w:numFmt w:val="none"/>
      <w:lvlText w:val="-%1"/>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8">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4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4">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5">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9">
    <w:nsid w:val="3FB37053"/>
    <w:multiLevelType w:val="multilevel"/>
    <w:tmpl w:val="C5001ABE"/>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3">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6253E57"/>
    <w:multiLevelType w:val="hybridMultilevel"/>
    <w:tmpl w:val="EB388766"/>
    <w:lvl w:ilvl="0" w:tplc="6A6E88EA">
      <w:start w:val="1"/>
      <w:numFmt w:val="decimal"/>
      <w:lvlText w:val="%1."/>
      <w:lvlJc w:val="left"/>
      <w:pPr>
        <w:ind w:left="362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A46349C"/>
    <w:multiLevelType w:val="multilevel"/>
    <w:tmpl w:val="0986C26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FF524F7"/>
    <w:multiLevelType w:val="multilevel"/>
    <w:tmpl w:val="BF4C7E3C"/>
    <w:styleLink w:val="WWNum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62">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6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5">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6">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4">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44C473C"/>
    <w:multiLevelType w:val="multilevel"/>
    <w:tmpl w:val="070832E0"/>
    <w:lvl w:ilvl="0">
      <w:numFmt w:val="bullet"/>
      <w:lvlText w:val="•"/>
      <w:lvlJc w:val="left"/>
      <w:pPr>
        <w:ind w:left="1020" w:hanging="360"/>
      </w:pPr>
      <w:rPr>
        <w:rFonts w:ascii="OpenSymbol" w:eastAsia="OpenSymbol" w:hAnsi="OpenSymbol" w:cs="OpenSymbol"/>
      </w:rPr>
    </w:lvl>
    <w:lvl w:ilvl="1">
      <w:numFmt w:val="bullet"/>
      <w:lvlText w:val="◦"/>
      <w:lvlJc w:val="left"/>
      <w:pPr>
        <w:ind w:left="1380" w:hanging="360"/>
      </w:pPr>
      <w:rPr>
        <w:rFonts w:ascii="OpenSymbol" w:eastAsia="OpenSymbol" w:hAnsi="OpenSymbol" w:cs="OpenSymbol"/>
      </w:rPr>
    </w:lvl>
    <w:lvl w:ilvl="2">
      <w:numFmt w:val="bullet"/>
      <w:lvlText w:val="▪"/>
      <w:lvlJc w:val="left"/>
      <w:pPr>
        <w:ind w:left="1740" w:hanging="360"/>
      </w:pPr>
      <w:rPr>
        <w:rFonts w:ascii="OpenSymbol" w:eastAsia="OpenSymbol" w:hAnsi="OpenSymbol" w:cs="OpenSymbol"/>
      </w:rPr>
    </w:lvl>
    <w:lvl w:ilvl="3">
      <w:numFmt w:val="bullet"/>
      <w:lvlText w:val="•"/>
      <w:lvlJc w:val="left"/>
      <w:pPr>
        <w:ind w:left="2100" w:hanging="360"/>
      </w:pPr>
      <w:rPr>
        <w:rFonts w:ascii="OpenSymbol" w:eastAsia="OpenSymbol" w:hAnsi="OpenSymbol" w:cs="OpenSymbol"/>
      </w:rPr>
    </w:lvl>
    <w:lvl w:ilvl="4">
      <w:numFmt w:val="bullet"/>
      <w:lvlText w:val="◦"/>
      <w:lvlJc w:val="left"/>
      <w:pPr>
        <w:ind w:left="2460" w:hanging="360"/>
      </w:pPr>
      <w:rPr>
        <w:rFonts w:ascii="OpenSymbol" w:eastAsia="OpenSymbol" w:hAnsi="OpenSymbol" w:cs="OpenSymbol"/>
      </w:rPr>
    </w:lvl>
    <w:lvl w:ilvl="5">
      <w:numFmt w:val="bullet"/>
      <w:lvlText w:val="▪"/>
      <w:lvlJc w:val="left"/>
      <w:pPr>
        <w:ind w:left="2820" w:hanging="360"/>
      </w:pPr>
      <w:rPr>
        <w:rFonts w:ascii="OpenSymbol" w:eastAsia="OpenSymbol" w:hAnsi="OpenSymbol" w:cs="OpenSymbol"/>
      </w:rPr>
    </w:lvl>
    <w:lvl w:ilvl="6">
      <w:numFmt w:val="bullet"/>
      <w:lvlText w:val="•"/>
      <w:lvlJc w:val="left"/>
      <w:pPr>
        <w:ind w:left="3180" w:hanging="360"/>
      </w:pPr>
      <w:rPr>
        <w:rFonts w:ascii="OpenSymbol" w:eastAsia="OpenSymbol" w:hAnsi="OpenSymbol" w:cs="OpenSymbol"/>
      </w:rPr>
    </w:lvl>
    <w:lvl w:ilvl="7">
      <w:numFmt w:val="bullet"/>
      <w:lvlText w:val="◦"/>
      <w:lvlJc w:val="left"/>
      <w:pPr>
        <w:ind w:left="3540" w:hanging="360"/>
      </w:pPr>
      <w:rPr>
        <w:rFonts w:ascii="OpenSymbol" w:eastAsia="OpenSymbol" w:hAnsi="OpenSymbol" w:cs="OpenSymbol"/>
      </w:rPr>
    </w:lvl>
    <w:lvl w:ilvl="8">
      <w:numFmt w:val="bullet"/>
      <w:lvlText w:val="▪"/>
      <w:lvlJc w:val="left"/>
      <w:pPr>
        <w:ind w:left="3900" w:hanging="360"/>
      </w:pPr>
      <w:rPr>
        <w:rFonts w:ascii="OpenSymbol" w:eastAsia="OpenSymbol" w:hAnsi="OpenSymbol" w:cs="OpenSymbol"/>
      </w:rPr>
    </w:lvl>
  </w:abstractNum>
  <w:abstractNum w:abstractNumId="77">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7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8"/>
  </w:num>
  <w:num w:numId="11">
    <w:abstractNumId w:val="66"/>
  </w:num>
  <w:num w:numId="12">
    <w:abstractNumId w:val="39"/>
  </w:num>
  <w:num w:numId="13">
    <w:abstractNumId w:val="23"/>
  </w:num>
  <w:num w:numId="14">
    <w:abstractNumId w:val="53"/>
  </w:num>
  <w:num w:numId="15">
    <w:abstractNumId w:val="70"/>
  </w:num>
  <w:num w:numId="16">
    <w:abstractNumId w:val="42"/>
  </w:num>
  <w:num w:numId="17">
    <w:abstractNumId w:val="14"/>
  </w:num>
  <w:num w:numId="18">
    <w:abstractNumId w:val="80"/>
  </w:num>
  <w:num w:numId="19">
    <w:abstractNumId w:val="27"/>
  </w:num>
  <w:num w:numId="20">
    <w:abstractNumId w:val="20"/>
  </w:num>
  <w:num w:numId="21">
    <w:abstractNumId w:val="51"/>
  </w:num>
  <w:num w:numId="22">
    <w:abstractNumId w:val="21"/>
  </w:num>
  <w:num w:numId="23">
    <w:abstractNumId w:val="19"/>
  </w:num>
  <w:num w:numId="24">
    <w:abstractNumId w:val="28"/>
  </w:num>
  <w:num w:numId="25">
    <w:abstractNumId w:val="79"/>
  </w:num>
  <w:num w:numId="26">
    <w:abstractNumId w:val="72"/>
  </w:num>
  <w:num w:numId="27">
    <w:abstractNumId w:val="50"/>
  </w:num>
  <w:num w:numId="28">
    <w:abstractNumId w:val="47"/>
  </w:num>
  <w:num w:numId="29">
    <w:abstractNumId w:val="31"/>
  </w:num>
  <w:num w:numId="30">
    <w:abstractNumId w:val="67"/>
  </w:num>
  <w:num w:numId="31">
    <w:abstractNumId w:val="41"/>
  </w:num>
  <w:num w:numId="32">
    <w:abstractNumId w:val="29"/>
  </w:num>
  <w:num w:numId="33">
    <w:abstractNumId w:val="54"/>
  </w:num>
  <w:num w:numId="34">
    <w:abstractNumId w:val="59"/>
  </w:num>
  <w:num w:numId="35">
    <w:abstractNumId w:val="71"/>
  </w:num>
  <w:num w:numId="36">
    <w:abstractNumId w:val="58"/>
  </w:num>
  <w:num w:numId="37">
    <w:abstractNumId w:val="44"/>
  </w:num>
  <w:num w:numId="38">
    <w:abstractNumId w:val="75"/>
  </w:num>
  <w:num w:numId="39">
    <w:abstractNumId w:val="30"/>
  </w:num>
  <w:num w:numId="40">
    <w:abstractNumId w:val="49"/>
    <w:lvlOverride w:ilvl="0">
      <w:lvl w:ilvl="0">
        <w:start w:val="1"/>
        <w:numFmt w:val="decimal"/>
        <w:lvlText w:val="%1."/>
        <w:lvlJc w:val="left"/>
        <w:pPr>
          <w:ind w:left="720" w:hanging="360"/>
        </w:pPr>
        <w:rPr>
          <w:sz w:val="24"/>
          <w:szCs w:val="24"/>
        </w:rPr>
      </w:lvl>
    </w:lvlOverride>
    <w:lvlOverride w:ilvl="1">
      <w:lvl w:ilvl="1">
        <w:start w:val="1"/>
        <w:numFmt w:val="decimal"/>
        <w:lvlText w:val="%2."/>
        <w:lvlJc w:val="left"/>
        <w:pPr>
          <w:ind w:left="1080" w:hanging="360"/>
        </w:pPr>
        <w:rPr>
          <w:b w:val="0"/>
        </w:rPr>
      </w:lvl>
    </w:lvlOverride>
  </w:num>
  <w:num w:numId="41">
    <w:abstractNumId w:val="26"/>
  </w:num>
  <w:num w:numId="42">
    <w:abstractNumId w:val="24"/>
  </w:num>
  <w:num w:numId="43">
    <w:abstractNumId w:val="61"/>
  </w:num>
  <w:num w:numId="44">
    <w:abstractNumId w:val="63"/>
  </w:num>
  <w:num w:numId="45">
    <w:abstractNumId w:val="15"/>
  </w:num>
  <w:num w:numId="46">
    <w:abstractNumId w:val="64"/>
  </w:num>
  <w:num w:numId="47">
    <w:abstractNumId w:val="32"/>
  </w:num>
  <w:num w:numId="48">
    <w:abstractNumId w:val="65"/>
  </w:num>
  <w:num w:numId="49">
    <w:abstractNumId w:val="18"/>
  </w:num>
  <w:num w:numId="50">
    <w:abstractNumId w:val="46"/>
  </w:num>
  <w:num w:numId="51">
    <w:abstractNumId w:val="45"/>
  </w:num>
  <w:num w:numId="52">
    <w:abstractNumId w:val="69"/>
  </w:num>
  <w:num w:numId="53">
    <w:abstractNumId w:val="56"/>
  </w:num>
  <w:num w:numId="54">
    <w:abstractNumId w:val="25"/>
  </w:num>
  <w:num w:numId="55">
    <w:abstractNumId w:val="62"/>
  </w:num>
  <w:num w:numId="56">
    <w:abstractNumId w:val="68"/>
  </w:num>
  <w:num w:numId="57">
    <w:abstractNumId w:val="52"/>
  </w:num>
  <w:num w:numId="58">
    <w:abstractNumId w:val="34"/>
  </w:num>
  <w:num w:numId="59">
    <w:abstractNumId w:val="43"/>
  </w:num>
  <w:num w:numId="60">
    <w:abstractNumId w:val="78"/>
  </w:num>
  <w:num w:numId="61">
    <w:abstractNumId w:val="17"/>
  </w:num>
  <w:num w:numId="62">
    <w:abstractNumId w:val="73"/>
  </w:num>
  <w:num w:numId="63">
    <w:abstractNumId w:val="37"/>
  </w:num>
  <w:num w:numId="64">
    <w:abstractNumId w:val="48"/>
  </w:num>
  <w:num w:numId="65">
    <w:abstractNumId w:val="77"/>
  </w:num>
  <w:num w:numId="66">
    <w:abstractNumId w:val="49"/>
  </w:num>
  <w:num w:numId="67">
    <w:abstractNumId w:val="16"/>
  </w:num>
  <w:num w:numId="68">
    <w:abstractNumId w:val="57"/>
  </w:num>
  <w:num w:numId="69">
    <w:abstractNumId w:val="13"/>
  </w:num>
  <w:num w:numId="70">
    <w:abstractNumId w:val="60"/>
  </w:num>
  <w:num w:numId="71">
    <w:abstractNumId w:val="36"/>
  </w:num>
  <w:num w:numId="72">
    <w:abstractNumId w:val="10"/>
  </w:num>
  <w:num w:numId="73">
    <w:abstractNumId w:val="35"/>
  </w:num>
  <w:num w:numId="74">
    <w:abstractNumId w:val="55"/>
  </w:num>
  <w:num w:numId="75">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4C0"/>
    <w:rsid w:val="00003A47"/>
    <w:rsid w:val="00003E20"/>
    <w:rsid w:val="0000441F"/>
    <w:rsid w:val="0000459C"/>
    <w:rsid w:val="000046BA"/>
    <w:rsid w:val="0000529E"/>
    <w:rsid w:val="000053FD"/>
    <w:rsid w:val="00005477"/>
    <w:rsid w:val="00005882"/>
    <w:rsid w:val="0000657D"/>
    <w:rsid w:val="00006DA9"/>
    <w:rsid w:val="000076F1"/>
    <w:rsid w:val="00010917"/>
    <w:rsid w:val="00011520"/>
    <w:rsid w:val="0001155F"/>
    <w:rsid w:val="0001178A"/>
    <w:rsid w:val="00011C15"/>
    <w:rsid w:val="00011FF5"/>
    <w:rsid w:val="00012414"/>
    <w:rsid w:val="00012A5D"/>
    <w:rsid w:val="0001399C"/>
    <w:rsid w:val="00013B60"/>
    <w:rsid w:val="00013BF6"/>
    <w:rsid w:val="00013F17"/>
    <w:rsid w:val="0001403D"/>
    <w:rsid w:val="000149DF"/>
    <w:rsid w:val="00014CB1"/>
    <w:rsid w:val="00014DCA"/>
    <w:rsid w:val="00015211"/>
    <w:rsid w:val="00015347"/>
    <w:rsid w:val="00015C08"/>
    <w:rsid w:val="0001664B"/>
    <w:rsid w:val="00016831"/>
    <w:rsid w:val="00016DE2"/>
    <w:rsid w:val="00016EE3"/>
    <w:rsid w:val="00016FDE"/>
    <w:rsid w:val="00017326"/>
    <w:rsid w:val="000201B1"/>
    <w:rsid w:val="00020620"/>
    <w:rsid w:val="00020C3A"/>
    <w:rsid w:val="00021AF8"/>
    <w:rsid w:val="00021CB8"/>
    <w:rsid w:val="000226DE"/>
    <w:rsid w:val="0002286E"/>
    <w:rsid w:val="00022AC4"/>
    <w:rsid w:val="00022BCA"/>
    <w:rsid w:val="00022C81"/>
    <w:rsid w:val="00022D11"/>
    <w:rsid w:val="00023877"/>
    <w:rsid w:val="00023AE9"/>
    <w:rsid w:val="0002500B"/>
    <w:rsid w:val="000253C0"/>
    <w:rsid w:val="000255D3"/>
    <w:rsid w:val="00025BD3"/>
    <w:rsid w:val="00026D81"/>
    <w:rsid w:val="00026EF5"/>
    <w:rsid w:val="0002756D"/>
    <w:rsid w:val="00027786"/>
    <w:rsid w:val="00027EEE"/>
    <w:rsid w:val="00030661"/>
    <w:rsid w:val="000313C4"/>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5B2"/>
    <w:rsid w:val="0004568F"/>
    <w:rsid w:val="00045861"/>
    <w:rsid w:val="000458FD"/>
    <w:rsid w:val="00046115"/>
    <w:rsid w:val="000470DA"/>
    <w:rsid w:val="00050689"/>
    <w:rsid w:val="00050B43"/>
    <w:rsid w:val="00050B82"/>
    <w:rsid w:val="00050F12"/>
    <w:rsid w:val="00050F3A"/>
    <w:rsid w:val="0005124B"/>
    <w:rsid w:val="00051817"/>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150"/>
    <w:rsid w:val="000562C6"/>
    <w:rsid w:val="00056325"/>
    <w:rsid w:val="000564D5"/>
    <w:rsid w:val="00056EC3"/>
    <w:rsid w:val="00056FA4"/>
    <w:rsid w:val="00057A97"/>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67A"/>
    <w:rsid w:val="00081BBF"/>
    <w:rsid w:val="00081D10"/>
    <w:rsid w:val="0008208F"/>
    <w:rsid w:val="00082886"/>
    <w:rsid w:val="00082D5F"/>
    <w:rsid w:val="00083843"/>
    <w:rsid w:val="000839E0"/>
    <w:rsid w:val="00084986"/>
    <w:rsid w:val="00084AB8"/>
    <w:rsid w:val="0008514A"/>
    <w:rsid w:val="000852F6"/>
    <w:rsid w:val="000853E9"/>
    <w:rsid w:val="000856D2"/>
    <w:rsid w:val="00085711"/>
    <w:rsid w:val="000865CE"/>
    <w:rsid w:val="00086AEB"/>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BD3"/>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3CCF"/>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AE3"/>
    <w:rsid w:val="000C0E9E"/>
    <w:rsid w:val="000C16A3"/>
    <w:rsid w:val="000C2131"/>
    <w:rsid w:val="000C222B"/>
    <w:rsid w:val="000C2E64"/>
    <w:rsid w:val="000C3355"/>
    <w:rsid w:val="000C378C"/>
    <w:rsid w:val="000C4083"/>
    <w:rsid w:val="000C40D2"/>
    <w:rsid w:val="000C49DF"/>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651"/>
    <w:rsid w:val="000D2AE1"/>
    <w:rsid w:val="000D32FF"/>
    <w:rsid w:val="000D35E8"/>
    <w:rsid w:val="000D3AE4"/>
    <w:rsid w:val="000D3FDF"/>
    <w:rsid w:val="000D408B"/>
    <w:rsid w:val="000D4630"/>
    <w:rsid w:val="000D4764"/>
    <w:rsid w:val="000D4F08"/>
    <w:rsid w:val="000D53B4"/>
    <w:rsid w:val="000D5D1E"/>
    <w:rsid w:val="000D5E6F"/>
    <w:rsid w:val="000D6594"/>
    <w:rsid w:val="000D65F9"/>
    <w:rsid w:val="000D781C"/>
    <w:rsid w:val="000D7F68"/>
    <w:rsid w:val="000E0306"/>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0F78"/>
    <w:rsid w:val="000F12F4"/>
    <w:rsid w:val="000F14A0"/>
    <w:rsid w:val="000F16CF"/>
    <w:rsid w:val="000F1911"/>
    <w:rsid w:val="000F1A17"/>
    <w:rsid w:val="000F2414"/>
    <w:rsid w:val="000F2F07"/>
    <w:rsid w:val="000F3269"/>
    <w:rsid w:val="000F3D5D"/>
    <w:rsid w:val="000F3E43"/>
    <w:rsid w:val="000F4226"/>
    <w:rsid w:val="000F431A"/>
    <w:rsid w:val="000F432E"/>
    <w:rsid w:val="000F46C6"/>
    <w:rsid w:val="000F4B74"/>
    <w:rsid w:val="000F5572"/>
    <w:rsid w:val="000F5922"/>
    <w:rsid w:val="000F6112"/>
    <w:rsid w:val="000F6629"/>
    <w:rsid w:val="000F6AEA"/>
    <w:rsid w:val="000F6B8A"/>
    <w:rsid w:val="000F6B8C"/>
    <w:rsid w:val="000F6BAC"/>
    <w:rsid w:val="0010009F"/>
    <w:rsid w:val="00101155"/>
    <w:rsid w:val="00102209"/>
    <w:rsid w:val="001022D9"/>
    <w:rsid w:val="00102516"/>
    <w:rsid w:val="00102962"/>
    <w:rsid w:val="001029D1"/>
    <w:rsid w:val="00102AA6"/>
    <w:rsid w:val="00102AC3"/>
    <w:rsid w:val="00103546"/>
    <w:rsid w:val="00103744"/>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2A9D"/>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82"/>
    <w:rsid w:val="001214F4"/>
    <w:rsid w:val="00121F8A"/>
    <w:rsid w:val="00122195"/>
    <w:rsid w:val="001221EB"/>
    <w:rsid w:val="001222C6"/>
    <w:rsid w:val="00122311"/>
    <w:rsid w:val="001225F9"/>
    <w:rsid w:val="0012366C"/>
    <w:rsid w:val="00123703"/>
    <w:rsid w:val="00123A4C"/>
    <w:rsid w:val="00124134"/>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D01"/>
    <w:rsid w:val="00145D7C"/>
    <w:rsid w:val="00146168"/>
    <w:rsid w:val="00146647"/>
    <w:rsid w:val="0014684D"/>
    <w:rsid w:val="00147141"/>
    <w:rsid w:val="001471AF"/>
    <w:rsid w:val="001510A5"/>
    <w:rsid w:val="0015111C"/>
    <w:rsid w:val="00151D01"/>
    <w:rsid w:val="00151E6A"/>
    <w:rsid w:val="00151F94"/>
    <w:rsid w:val="0015225C"/>
    <w:rsid w:val="001523A5"/>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3AA"/>
    <w:rsid w:val="00157A02"/>
    <w:rsid w:val="0016051E"/>
    <w:rsid w:val="001608E8"/>
    <w:rsid w:val="00161288"/>
    <w:rsid w:val="0016145D"/>
    <w:rsid w:val="0016159E"/>
    <w:rsid w:val="001616C1"/>
    <w:rsid w:val="00161ADD"/>
    <w:rsid w:val="00162AC4"/>
    <w:rsid w:val="00162D2B"/>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4FB"/>
    <w:rsid w:val="00173559"/>
    <w:rsid w:val="0017388A"/>
    <w:rsid w:val="00173A13"/>
    <w:rsid w:val="00174142"/>
    <w:rsid w:val="00174983"/>
    <w:rsid w:val="00174B8E"/>
    <w:rsid w:val="00174BCB"/>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E97"/>
    <w:rsid w:val="00183FDB"/>
    <w:rsid w:val="0018447B"/>
    <w:rsid w:val="0018450B"/>
    <w:rsid w:val="00184656"/>
    <w:rsid w:val="00185013"/>
    <w:rsid w:val="001850C3"/>
    <w:rsid w:val="0018559E"/>
    <w:rsid w:val="00185634"/>
    <w:rsid w:val="00185695"/>
    <w:rsid w:val="001858E9"/>
    <w:rsid w:val="001858F1"/>
    <w:rsid w:val="0018599A"/>
    <w:rsid w:val="00185A0E"/>
    <w:rsid w:val="00185A46"/>
    <w:rsid w:val="001861A1"/>
    <w:rsid w:val="00186946"/>
    <w:rsid w:val="00186E30"/>
    <w:rsid w:val="001871A1"/>
    <w:rsid w:val="001875B7"/>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B7E"/>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6EAC"/>
    <w:rsid w:val="001A76A7"/>
    <w:rsid w:val="001A7843"/>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5DAD"/>
    <w:rsid w:val="001B5DD5"/>
    <w:rsid w:val="001B62C5"/>
    <w:rsid w:val="001B7274"/>
    <w:rsid w:val="001B7E83"/>
    <w:rsid w:val="001B7FE6"/>
    <w:rsid w:val="001C017C"/>
    <w:rsid w:val="001C03F8"/>
    <w:rsid w:val="001C0859"/>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C9D"/>
    <w:rsid w:val="001C7D8F"/>
    <w:rsid w:val="001C7FAC"/>
    <w:rsid w:val="001D0B69"/>
    <w:rsid w:val="001D0B76"/>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137D"/>
    <w:rsid w:val="001E1825"/>
    <w:rsid w:val="001E1982"/>
    <w:rsid w:val="001E2B54"/>
    <w:rsid w:val="001E2C9D"/>
    <w:rsid w:val="001E2F98"/>
    <w:rsid w:val="001E2FEB"/>
    <w:rsid w:val="001E3C16"/>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AC4"/>
    <w:rsid w:val="001F4BB4"/>
    <w:rsid w:val="001F4F05"/>
    <w:rsid w:val="001F59E4"/>
    <w:rsid w:val="001F5D03"/>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BC7"/>
    <w:rsid w:val="00211EE4"/>
    <w:rsid w:val="0021215B"/>
    <w:rsid w:val="0021254F"/>
    <w:rsid w:val="00212A45"/>
    <w:rsid w:val="00212D3D"/>
    <w:rsid w:val="0021342E"/>
    <w:rsid w:val="00213B75"/>
    <w:rsid w:val="00213DE2"/>
    <w:rsid w:val="0021425C"/>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7C6"/>
    <w:rsid w:val="00223FD5"/>
    <w:rsid w:val="0022430B"/>
    <w:rsid w:val="0022441A"/>
    <w:rsid w:val="00224775"/>
    <w:rsid w:val="00224AED"/>
    <w:rsid w:val="002255B6"/>
    <w:rsid w:val="00225BF2"/>
    <w:rsid w:val="00226618"/>
    <w:rsid w:val="00226CA4"/>
    <w:rsid w:val="00226E7C"/>
    <w:rsid w:val="00226FA7"/>
    <w:rsid w:val="00227AA2"/>
    <w:rsid w:val="00227C39"/>
    <w:rsid w:val="00227C5E"/>
    <w:rsid w:val="0023108A"/>
    <w:rsid w:val="00231492"/>
    <w:rsid w:val="00231542"/>
    <w:rsid w:val="00231817"/>
    <w:rsid w:val="00231F4D"/>
    <w:rsid w:val="0023207E"/>
    <w:rsid w:val="0023260E"/>
    <w:rsid w:val="0023261C"/>
    <w:rsid w:val="00232658"/>
    <w:rsid w:val="00232AC9"/>
    <w:rsid w:val="00233360"/>
    <w:rsid w:val="00233508"/>
    <w:rsid w:val="00233774"/>
    <w:rsid w:val="00233EBD"/>
    <w:rsid w:val="002344BC"/>
    <w:rsid w:val="00234CC4"/>
    <w:rsid w:val="0023508C"/>
    <w:rsid w:val="00235235"/>
    <w:rsid w:val="002354EE"/>
    <w:rsid w:val="002356D5"/>
    <w:rsid w:val="002366EF"/>
    <w:rsid w:val="0023677D"/>
    <w:rsid w:val="00236E0E"/>
    <w:rsid w:val="0023711D"/>
    <w:rsid w:val="0023753D"/>
    <w:rsid w:val="0023758D"/>
    <w:rsid w:val="00237816"/>
    <w:rsid w:val="00237891"/>
    <w:rsid w:val="002378B4"/>
    <w:rsid w:val="00237D72"/>
    <w:rsid w:val="00240D92"/>
    <w:rsid w:val="00241948"/>
    <w:rsid w:val="00242408"/>
    <w:rsid w:val="002429C1"/>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47E73"/>
    <w:rsid w:val="0025077B"/>
    <w:rsid w:val="00250FC6"/>
    <w:rsid w:val="0025148E"/>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3F2"/>
    <w:rsid w:val="0026044A"/>
    <w:rsid w:val="0026063A"/>
    <w:rsid w:val="002608EF"/>
    <w:rsid w:val="00260E01"/>
    <w:rsid w:val="0026130A"/>
    <w:rsid w:val="002617EC"/>
    <w:rsid w:val="002618BE"/>
    <w:rsid w:val="00261910"/>
    <w:rsid w:val="002622EA"/>
    <w:rsid w:val="00263119"/>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B04"/>
    <w:rsid w:val="00272C2A"/>
    <w:rsid w:val="00272D7D"/>
    <w:rsid w:val="00273533"/>
    <w:rsid w:val="002737B6"/>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80328"/>
    <w:rsid w:val="002803C4"/>
    <w:rsid w:val="0028061F"/>
    <w:rsid w:val="00280A89"/>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85"/>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1E"/>
    <w:rsid w:val="0029617C"/>
    <w:rsid w:val="002967C4"/>
    <w:rsid w:val="002967D3"/>
    <w:rsid w:val="0029727A"/>
    <w:rsid w:val="00297959"/>
    <w:rsid w:val="00297B29"/>
    <w:rsid w:val="002A123F"/>
    <w:rsid w:val="002A2196"/>
    <w:rsid w:val="002A332F"/>
    <w:rsid w:val="002A352F"/>
    <w:rsid w:val="002A35A2"/>
    <w:rsid w:val="002A35F4"/>
    <w:rsid w:val="002A3717"/>
    <w:rsid w:val="002A7227"/>
    <w:rsid w:val="002B0344"/>
    <w:rsid w:val="002B09CE"/>
    <w:rsid w:val="002B0B2E"/>
    <w:rsid w:val="002B0BC3"/>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79F"/>
    <w:rsid w:val="002B4ACA"/>
    <w:rsid w:val="002B4EFC"/>
    <w:rsid w:val="002B4FEC"/>
    <w:rsid w:val="002B5F71"/>
    <w:rsid w:val="002B686C"/>
    <w:rsid w:val="002B6D0E"/>
    <w:rsid w:val="002B7162"/>
    <w:rsid w:val="002C0090"/>
    <w:rsid w:val="002C0810"/>
    <w:rsid w:val="002C092A"/>
    <w:rsid w:val="002C0E02"/>
    <w:rsid w:val="002C0F87"/>
    <w:rsid w:val="002C0FE0"/>
    <w:rsid w:val="002C1049"/>
    <w:rsid w:val="002C1123"/>
    <w:rsid w:val="002C14BC"/>
    <w:rsid w:val="002C1A3D"/>
    <w:rsid w:val="002C1FC8"/>
    <w:rsid w:val="002C1FCD"/>
    <w:rsid w:val="002C20C4"/>
    <w:rsid w:val="002C24EA"/>
    <w:rsid w:val="002C26F4"/>
    <w:rsid w:val="002C2D17"/>
    <w:rsid w:val="002C33D4"/>
    <w:rsid w:val="002C3F34"/>
    <w:rsid w:val="002C3FF2"/>
    <w:rsid w:val="002C45E7"/>
    <w:rsid w:val="002C4708"/>
    <w:rsid w:val="002C4856"/>
    <w:rsid w:val="002C4C81"/>
    <w:rsid w:val="002C4C9D"/>
    <w:rsid w:val="002C4EA0"/>
    <w:rsid w:val="002C5886"/>
    <w:rsid w:val="002C5F04"/>
    <w:rsid w:val="002C69E5"/>
    <w:rsid w:val="002C6DDB"/>
    <w:rsid w:val="002C72D2"/>
    <w:rsid w:val="002C76E7"/>
    <w:rsid w:val="002C7AA5"/>
    <w:rsid w:val="002C7E72"/>
    <w:rsid w:val="002D0096"/>
    <w:rsid w:val="002D00D5"/>
    <w:rsid w:val="002D033A"/>
    <w:rsid w:val="002D0847"/>
    <w:rsid w:val="002D16EE"/>
    <w:rsid w:val="002D207B"/>
    <w:rsid w:val="002D208C"/>
    <w:rsid w:val="002D220C"/>
    <w:rsid w:val="002D222A"/>
    <w:rsid w:val="002D23D5"/>
    <w:rsid w:val="002D2479"/>
    <w:rsid w:val="002D3203"/>
    <w:rsid w:val="002D37C7"/>
    <w:rsid w:val="002D3A5D"/>
    <w:rsid w:val="002D3E13"/>
    <w:rsid w:val="002D3F9E"/>
    <w:rsid w:val="002D41A3"/>
    <w:rsid w:val="002D43A6"/>
    <w:rsid w:val="002D48CC"/>
    <w:rsid w:val="002D521A"/>
    <w:rsid w:val="002D5560"/>
    <w:rsid w:val="002D55FE"/>
    <w:rsid w:val="002D576E"/>
    <w:rsid w:val="002D59AF"/>
    <w:rsid w:val="002D5E1A"/>
    <w:rsid w:val="002D5EF5"/>
    <w:rsid w:val="002D6A64"/>
    <w:rsid w:val="002D6BC7"/>
    <w:rsid w:val="002D6D60"/>
    <w:rsid w:val="002D7095"/>
    <w:rsid w:val="002D7558"/>
    <w:rsid w:val="002D7D9F"/>
    <w:rsid w:val="002D7E7A"/>
    <w:rsid w:val="002D7F83"/>
    <w:rsid w:val="002E0F5C"/>
    <w:rsid w:val="002E1192"/>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E17"/>
    <w:rsid w:val="002F1E6F"/>
    <w:rsid w:val="002F2055"/>
    <w:rsid w:val="002F2DE7"/>
    <w:rsid w:val="002F3367"/>
    <w:rsid w:val="002F3769"/>
    <w:rsid w:val="002F3808"/>
    <w:rsid w:val="002F389D"/>
    <w:rsid w:val="002F3BAE"/>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5442"/>
    <w:rsid w:val="003060EC"/>
    <w:rsid w:val="00306A58"/>
    <w:rsid w:val="00306BB4"/>
    <w:rsid w:val="00306D6B"/>
    <w:rsid w:val="00306DF0"/>
    <w:rsid w:val="003071F2"/>
    <w:rsid w:val="00307476"/>
    <w:rsid w:val="0030786A"/>
    <w:rsid w:val="00307AA6"/>
    <w:rsid w:val="00307ABA"/>
    <w:rsid w:val="003100C5"/>
    <w:rsid w:val="0031022A"/>
    <w:rsid w:val="0031039C"/>
    <w:rsid w:val="0031073D"/>
    <w:rsid w:val="00310898"/>
    <w:rsid w:val="00310A9B"/>
    <w:rsid w:val="00310D7A"/>
    <w:rsid w:val="00311013"/>
    <w:rsid w:val="00311192"/>
    <w:rsid w:val="0031140C"/>
    <w:rsid w:val="003127D6"/>
    <w:rsid w:val="00312F80"/>
    <w:rsid w:val="00313098"/>
    <w:rsid w:val="0031356E"/>
    <w:rsid w:val="003136AB"/>
    <w:rsid w:val="00313731"/>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9BC"/>
    <w:rsid w:val="003470A6"/>
    <w:rsid w:val="00347151"/>
    <w:rsid w:val="0034767A"/>
    <w:rsid w:val="0034795E"/>
    <w:rsid w:val="00347DD8"/>
    <w:rsid w:val="0035015B"/>
    <w:rsid w:val="003502F8"/>
    <w:rsid w:val="003505B4"/>
    <w:rsid w:val="00350FEF"/>
    <w:rsid w:val="00351254"/>
    <w:rsid w:val="003516AD"/>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900"/>
    <w:rsid w:val="00357B09"/>
    <w:rsid w:val="003603B8"/>
    <w:rsid w:val="003604DF"/>
    <w:rsid w:val="00360AE3"/>
    <w:rsid w:val="00360FF3"/>
    <w:rsid w:val="0036109A"/>
    <w:rsid w:val="003619BC"/>
    <w:rsid w:val="00361D57"/>
    <w:rsid w:val="00361FC2"/>
    <w:rsid w:val="0036211A"/>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DE"/>
    <w:rsid w:val="0037135A"/>
    <w:rsid w:val="00371964"/>
    <w:rsid w:val="003719CD"/>
    <w:rsid w:val="00371BAC"/>
    <w:rsid w:val="00371C3C"/>
    <w:rsid w:val="00371F91"/>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600B"/>
    <w:rsid w:val="003762C6"/>
    <w:rsid w:val="0037657F"/>
    <w:rsid w:val="00377346"/>
    <w:rsid w:val="003776B9"/>
    <w:rsid w:val="00377907"/>
    <w:rsid w:val="00377C52"/>
    <w:rsid w:val="00377CE2"/>
    <w:rsid w:val="00380EA8"/>
    <w:rsid w:val="003811DF"/>
    <w:rsid w:val="003812CE"/>
    <w:rsid w:val="00381464"/>
    <w:rsid w:val="003819A5"/>
    <w:rsid w:val="00381AFD"/>
    <w:rsid w:val="00381E49"/>
    <w:rsid w:val="003831A6"/>
    <w:rsid w:val="0038336F"/>
    <w:rsid w:val="00384A2A"/>
    <w:rsid w:val="00384C68"/>
    <w:rsid w:val="00384CB6"/>
    <w:rsid w:val="00384CBA"/>
    <w:rsid w:val="0038521D"/>
    <w:rsid w:val="0038533D"/>
    <w:rsid w:val="00385416"/>
    <w:rsid w:val="003857F9"/>
    <w:rsid w:val="003858AD"/>
    <w:rsid w:val="00385B16"/>
    <w:rsid w:val="003869B4"/>
    <w:rsid w:val="00386EA4"/>
    <w:rsid w:val="0038716F"/>
    <w:rsid w:val="0038720B"/>
    <w:rsid w:val="00387718"/>
    <w:rsid w:val="00387F76"/>
    <w:rsid w:val="003904AE"/>
    <w:rsid w:val="003904E8"/>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A39"/>
    <w:rsid w:val="00396B06"/>
    <w:rsid w:val="003971F2"/>
    <w:rsid w:val="003973D2"/>
    <w:rsid w:val="0039777E"/>
    <w:rsid w:val="0039791C"/>
    <w:rsid w:val="00397D86"/>
    <w:rsid w:val="003A0589"/>
    <w:rsid w:val="003A05AC"/>
    <w:rsid w:val="003A0B36"/>
    <w:rsid w:val="003A1006"/>
    <w:rsid w:val="003A10A6"/>
    <w:rsid w:val="003A1C2A"/>
    <w:rsid w:val="003A20BD"/>
    <w:rsid w:val="003A2130"/>
    <w:rsid w:val="003A28CF"/>
    <w:rsid w:val="003A3186"/>
    <w:rsid w:val="003A3375"/>
    <w:rsid w:val="003A3ABB"/>
    <w:rsid w:val="003A3B63"/>
    <w:rsid w:val="003A3C04"/>
    <w:rsid w:val="003A3C25"/>
    <w:rsid w:val="003A3DA9"/>
    <w:rsid w:val="003A3FF3"/>
    <w:rsid w:val="003A4190"/>
    <w:rsid w:val="003A441F"/>
    <w:rsid w:val="003A4A38"/>
    <w:rsid w:val="003A5961"/>
    <w:rsid w:val="003A5CD8"/>
    <w:rsid w:val="003A5F82"/>
    <w:rsid w:val="003A6065"/>
    <w:rsid w:val="003A6362"/>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2E7E"/>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F27"/>
    <w:rsid w:val="003D435E"/>
    <w:rsid w:val="003D45C1"/>
    <w:rsid w:val="003D4658"/>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567"/>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4C9B"/>
    <w:rsid w:val="004051A2"/>
    <w:rsid w:val="004059A2"/>
    <w:rsid w:val="004066EA"/>
    <w:rsid w:val="00406775"/>
    <w:rsid w:val="00406D29"/>
    <w:rsid w:val="00406E08"/>
    <w:rsid w:val="00406FFD"/>
    <w:rsid w:val="004108E2"/>
    <w:rsid w:val="00411941"/>
    <w:rsid w:val="00411D12"/>
    <w:rsid w:val="004132BE"/>
    <w:rsid w:val="004133C1"/>
    <w:rsid w:val="0041387D"/>
    <w:rsid w:val="004139C8"/>
    <w:rsid w:val="00413E1F"/>
    <w:rsid w:val="00414182"/>
    <w:rsid w:val="004144C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5AC"/>
    <w:rsid w:val="00423772"/>
    <w:rsid w:val="004238CE"/>
    <w:rsid w:val="00423A02"/>
    <w:rsid w:val="00423B43"/>
    <w:rsid w:val="00423D30"/>
    <w:rsid w:val="0042576C"/>
    <w:rsid w:val="00425845"/>
    <w:rsid w:val="00425EC5"/>
    <w:rsid w:val="004264CC"/>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5C1C"/>
    <w:rsid w:val="00465FD2"/>
    <w:rsid w:val="00466D60"/>
    <w:rsid w:val="0046731F"/>
    <w:rsid w:val="00467835"/>
    <w:rsid w:val="0047029F"/>
    <w:rsid w:val="004703DF"/>
    <w:rsid w:val="004704A8"/>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44A6"/>
    <w:rsid w:val="00474936"/>
    <w:rsid w:val="00474A76"/>
    <w:rsid w:val="00474C2D"/>
    <w:rsid w:val="00474CB2"/>
    <w:rsid w:val="00474D6B"/>
    <w:rsid w:val="00474F63"/>
    <w:rsid w:val="0047585C"/>
    <w:rsid w:val="00475C8C"/>
    <w:rsid w:val="00475E97"/>
    <w:rsid w:val="0047670A"/>
    <w:rsid w:val="00476766"/>
    <w:rsid w:val="00476F6B"/>
    <w:rsid w:val="0047764A"/>
    <w:rsid w:val="004777D3"/>
    <w:rsid w:val="00477DAD"/>
    <w:rsid w:val="0048126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35"/>
    <w:rsid w:val="0048706A"/>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835"/>
    <w:rsid w:val="00495CA6"/>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BB3"/>
    <w:rsid w:val="004A10E6"/>
    <w:rsid w:val="004A125D"/>
    <w:rsid w:val="004A12A2"/>
    <w:rsid w:val="004A1831"/>
    <w:rsid w:val="004A1B08"/>
    <w:rsid w:val="004A1DFA"/>
    <w:rsid w:val="004A1E2A"/>
    <w:rsid w:val="004A208B"/>
    <w:rsid w:val="004A26BD"/>
    <w:rsid w:val="004A2A49"/>
    <w:rsid w:val="004A2FAF"/>
    <w:rsid w:val="004A3D05"/>
    <w:rsid w:val="004A3E90"/>
    <w:rsid w:val="004A41B4"/>
    <w:rsid w:val="004A4721"/>
    <w:rsid w:val="004A47A2"/>
    <w:rsid w:val="004A4C48"/>
    <w:rsid w:val="004A4FEA"/>
    <w:rsid w:val="004A6371"/>
    <w:rsid w:val="004A6A9D"/>
    <w:rsid w:val="004A73F0"/>
    <w:rsid w:val="004A75E0"/>
    <w:rsid w:val="004A78CC"/>
    <w:rsid w:val="004B01FE"/>
    <w:rsid w:val="004B0939"/>
    <w:rsid w:val="004B0B42"/>
    <w:rsid w:val="004B0E42"/>
    <w:rsid w:val="004B12D2"/>
    <w:rsid w:val="004B1AE2"/>
    <w:rsid w:val="004B20E8"/>
    <w:rsid w:val="004B26EC"/>
    <w:rsid w:val="004B294F"/>
    <w:rsid w:val="004B2A33"/>
    <w:rsid w:val="004B2E7D"/>
    <w:rsid w:val="004B3181"/>
    <w:rsid w:val="004B386B"/>
    <w:rsid w:val="004B38C7"/>
    <w:rsid w:val="004B4A5C"/>
    <w:rsid w:val="004B4DBB"/>
    <w:rsid w:val="004B5585"/>
    <w:rsid w:val="004B55ED"/>
    <w:rsid w:val="004B5EB4"/>
    <w:rsid w:val="004B645D"/>
    <w:rsid w:val="004B648B"/>
    <w:rsid w:val="004B6A56"/>
    <w:rsid w:val="004B6AFD"/>
    <w:rsid w:val="004B7459"/>
    <w:rsid w:val="004B74C5"/>
    <w:rsid w:val="004B753C"/>
    <w:rsid w:val="004B75FC"/>
    <w:rsid w:val="004B79E5"/>
    <w:rsid w:val="004B7B2F"/>
    <w:rsid w:val="004B7B70"/>
    <w:rsid w:val="004C076B"/>
    <w:rsid w:val="004C09BA"/>
    <w:rsid w:val="004C09D5"/>
    <w:rsid w:val="004C1716"/>
    <w:rsid w:val="004C1935"/>
    <w:rsid w:val="004C1DDF"/>
    <w:rsid w:val="004C2574"/>
    <w:rsid w:val="004C26B4"/>
    <w:rsid w:val="004C26C4"/>
    <w:rsid w:val="004C2742"/>
    <w:rsid w:val="004C394C"/>
    <w:rsid w:val="004C39DA"/>
    <w:rsid w:val="004C48AC"/>
    <w:rsid w:val="004C4AE8"/>
    <w:rsid w:val="004C4DAC"/>
    <w:rsid w:val="004C4E94"/>
    <w:rsid w:val="004C515A"/>
    <w:rsid w:val="004C539F"/>
    <w:rsid w:val="004C59EE"/>
    <w:rsid w:val="004C5E18"/>
    <w:rsid w:val="004C6042"/>
    <w:rsid w:val="004C6374"/>
    <w:rsid w:val="004C66A9"/>
    <w:rsid w:val="004C6B32"/>
    <w:rsid w:val="004C76E7"/>
    <w:rsid w:val="004C7E0B"/>
    <w:rsid w:val="004C7E66"/>
    <w:rsid w:val="004D0568"/>
    <w:rsid w:val="004D0CE0"/>
    <w:rsid w:val="004D0DB9"/>
    <w:rsid w:val="004D0F3F"/>
    <w:rsid w:val="004D1A21"/>
    <w:rsid w:val="004D2013"/>
    <w:rsid w:val="004D20AD"/>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F5C"/>
    <w:rsid w:val="004E0550"/>
    <w:rsid w:val="004E0CBA"/>
    <w:rsid w:val="004E0F1E"/>
    <w:rsid w:val="004E11AC"/>
    <w:rsid w:val="004E1992"/>
    <w:rsid w:val="004E22CF"/>
    <w:rsid w:val="004E23D7"/>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2F5"/>
    <w:rsid w:val="005024B6"/>
    <w:rsid w:val="005026F7"/>
    <w:rsid w:val="00502C71"/>
    <w:rsid w:val="00503839"/>
    <w:rsid w:val="005041AC"/>
    <w:rsid w:val="00504210"/>
    <w:rsid w:val="005049EE"/>
    <w:rsid w:val="00504C06"/>
    <w:rsid w:val="0050634F"/>
    <w:rsid w:val="00506B6D"/>
    <w:rsid w:val="00506ECF"/>
    <w:rsid w:val="00506F14"/>
    <w:rsid w:val="0050770E"/>
    <w:rsid w:val="005079F3"/>
    <w:rsid w:val="00507D6E"/>
    <w:rsid w:val="005103AC"/>
    <w:rsid w:val="005109F3"/>
    <w:rsid w:val="00510E12"/>
    <w:rsid w:val="005110CB"/>
    <w:rsid w:val="005110E2"/>
    <w:rsid w:val="0051171B"/>
    <w:rsid w:val="00511AD5"/>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D76"/>
    <w:rsid w:val="00516130"/>
    <w:rsid w:val="0051643B"/>
    <w:rsid w:val="00516493"/>
    <w:rsid w:val="00516818"/>
    <w:rsid w:val="00516A3F"/>
    <w:rsid w:val="005177E8"/>
    <w:rsid w:val="00517C19"/>
    <w:rsid w:val="00520051"/>
    <w:rsid w:val="005207E7"/>
    <w:rsid w:val="005208A3"/>
    <w:rsid w:val="00520C96"/>
    <w:rsid w:val="00520DF6"/>
    <w:rsid w:val="005210FB"/>
    <w:rsid w:val="0052147E"/>
    <w:rsid w:val="0052152D"/>
    <w:rsid w:val="0052155A"/>
    <w:rsid w:val="00521706"/>
    <w:rsid w:val="00522B3D"/>
    <w:rsid w:val="00522BD5"/>
    <w:rsid w:val="005233C1"/>
    <w:rsid w:val="005234C1"/>
    <w:rsid w:val="00523521"/>
    <w:rsid w:val="005238CB"/>
    <w:rsid w:val="005246C1"/>
    <w:rsid w:val="00524DEC"/>
    <w:rsid w:val="00524F6E"/>
    <w:rsid w:val="005250E4"/>
    <w:rsid w:val="00525D3F"/>
    <w:rsid w:val="00526074"/>
    <w:rsid w:val="00526506"/>
    <w:rsid w:val="00526EA2"/>
    <w:rsid w:val="005271C3"/>
    <w:rsid w:val="00527B94"/>
    <w:rsid w:val="00527DB8"/>
    <w:rsid w:val="005304A5"/>
    <w:rsid w:val="00530A71"/>
    <w:rsid w:val="005319C0"/>
    <w:rsid w:val="00531CB8"/>
    <w:rsid w:val="00531D39"/>
    <w:rsid w:val="00531FC5"/>
    <w:rsid w:val="00532868"/>
    <w:rsid w:val="00533067"/>
    <w:rsid w:val="00533834"/>
    <w:rsid w:val="005338ED"/>
    <w:rsid w:val="005339D2"/>
    <w:rsid w:val="00533AAC"/>
    <w:rsid w:val="0053477C"/>
    <w:rsid w:val="00534EAE"/>
    <w:rsid w:val="0053510B"/>
    <w:rsid w:val="005353B7"/>
    <w:rsid w:val="00535BCA"/>
    <w:rsid w:val="00536FEA"/>
    <w:rsid w:val="0053732E"/>
    <w:rsid w:val="005377F1"/>
    <w:rsid w:val="0054099E"/>
    <w:rsid w:val="00540AF7"/>
    <w:rsid w:val="00540CD9"/>
    <w:rsid w:val="00541704"/>
    <w:rsid w:val="005421A5"/>
    <w:rsid w:val="0054274C"/>
    <w:rsid w:val="00542890"/>
    <w:rsid w:val="00542F0E"/>
    <w:rsid w:val="0054358B"/>
    <w:rsid w:val="005436C7"/>
    <w:rsid w:val="005437BE"/>
    <w:rsid w:val="00543E13"/>
    <w:rsid w:val="00544178"/>
    <w:rsid w:val="00544337"/>
    <w:rsid w:val="005444D2"/>
    <w:rsid w:val="0054488C"/>
    <w:rsid w:val="005448EE"/>
    <w:rsid w:val="00544C06"/>
    <w:rsid w:val="00544FA7"/>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3F54"/>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9B3"/>
    <w:rsid w:val="00581DD1"/>
    <w:rsid w:val="0058200C"/>
    <w:rsid w:val="0058234C"/>
    <w:rsid w:val="0058253D"/>
    <w:rsid w:val="005825D8"/>
    <w:rsid w:val="00582A83"/>
    <w:rsid w:val="00582F86"/>
    <w:rsid w:val="005836EF"/>
    <w:rsid w:val="00583DF2"/>
    <w:rsid w:val="00584125"/>
    <w:rsid w:val="00584758"/>
    <w:rsid w:val="0058540D"/>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3D"/>
    <w:rsid w:val="0059110A"/>
    <w:rsid w:val="00591157"/>
    <w:rsid w:val="005914FD"/>
    <w:rsid w:val="00591929"/>
    <w:rsid w:val="00591A2E"/>
    <w:rsid w:val="00591E81"/>
    <w:rsid w:val="00592282"/>
    <w:rsid w:val="00593070"/>
    <w:rsid w:val="00593172"/>
    <w:rsid w:val="005931ED"/>
    <w:rsid w:val="0059321D"/>
    <w:rsid w:val="00593771"/>
    <w:rsid w:val="00593A46"/>
    <w:rsid w:val="00593ED1"/>
    <w:rsid w:val="00594175"/>
    <w:rsid w:val="005941A9"/>
    <w:rsid w:val="0059428C"/>
    <w:rsid w:val="005943E2"/>
    <w:rsid w:val="005948D0"/>
    <w:rsid w:val="00594E63"/>
    <w:rsid w:val="00594FE0"/>
    <w:rsid w:val="0059543D"/>
    <w:rsid w:val="00595A3F"/>
    <w:rsid w:val="00595BD7"/>
    <w:rsid w:val="00595E67"/>
    <w:rsid w:val="00595F65"/>
    <w:rsid w:val="005965B5"/>
    <w:rsid w:val="0059667C"/>
    <w:rsid w:val="0059732F"/>
    <w:rsid w:val="00597564"/>
    <w:rsid w:val="00597989"/>
    <w:rsid w:val="00597B3E"/>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CDC"/>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80A"/>
    <w:rsid w:val="005B7E79"/>
    <w:rsid w:val="005C0247"/>
    <w:rsid w:val="005C041D"/>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5D1B"/>
    <w:rsid w:val="005C5E7D"/>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19C"/>
    <w:rsid w:val="005D3AA3"/>
    <w:rsid w:val="005D3BE8"/>
    <w:rsid w:val="005D4067"/>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58A"/>
    <w:rsid w:val="005E5ABB"/>
    <w:rsid w:val="005E6354"/>
    <w:rsid w:val="005E6587"/>
    <w:rsid w:val="005E7263"/>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5D2"/>
    <w:rsid w:val="00601C2E"/>
    <w:rsid w:val="00601FD4"/>
    <w:rsid w:val="00603086"/>
    <w:rsid w:val="006037D0"/>
    <w:rsid w:val="00603983"/>
    <w:rsid w:val="00603B2F"/>
    <w:rsid w:val="00603D1B"/>
    <w:rsid w:val="0060401E"/>
    <w:rsid w:val="006046BC"/>
    <w:rsid w:val="006047A2"/>
    <w:rsid w:val="00604BEF"/>
    <w:rsid w:val="00605604"/>
    <w:rsid w:val="00605978"/>
    <w:rsid w:val="00605AA8"/>
    <w:rsid w:val="00605F99"/>
    <w:rsid w:val="006061F6"/>
    <w:rsid w:val="00606262"/>
    <w:rsid w:val="0060675E"/>
    <w:rsid w:val="00606D30"/>
    <w:rsid w:val="006074C7"/>
    <w:rsid w:val="00607B16"/>
    <w:rsid w:val="00607F09"/>
    <w:rsid w:val="006105F3"/>
    <w:rsid w:val="00610986"/>
    <w:rsid w:val="00610AED"/>
    <w:rsid w:val="00611C66"/>
    <w:rsid w:val="00611F57"/>
    <w:rsid w:val="00612789"/>
    <w:rsid w:val="00613627"/>
    <w:rsid w:val="0061439F"/>
    <w:rsid w:val="0061443C"/>
    <w:rsid w:val="006147B7"/>
    <w:rsid w:val="006148A7"/>
    <w:rsid w:val="00614A4E"/>
    <w:rsid w:val="00614A61"/>
    <w:rsid w:val="00614E78"/>
    <w:rsid w:val="00615659"/>
    <w:rsid w:val="0061591C"/>
    <w:rsid w:val="00615AC2"/>
    <w:rsid w:val="00617717"/>
    <w:rsid w:val="006202CA"/>
    <w:rsid w:val="00620E5E"/>
    <w:rsid w:val="0062142F"/>
    <w:rsid w:val="00621B15"/>
    <w:rsid w:val="0062216A"/>
    <w:rsid w:val="0062299C"/>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7AF"/>
    <w:rsid w:val="00631C81"/>
    <w:rsid w:val="00631E33"/>
    <w:rsid w:val="00632101"/>
    <w:rsid w:val="006329A6"/>
    <w:rsid w:val="00632B65"/>
    <w:rsid w:val="006346B1"/>
    <w:rsid w:val="00634B33"/>
    <w:rsid w:val="006355E0"/>
    <w:rsid w:val="006358B4"/>
    <w:rsid w:val="00635B0E"/>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BFD"/>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7F4"/>
    <w:rsid w:val="00651B6E"/>
    <w:rsid w:val="00651E13"/>
    <w:rsid w:val="00651F17"/>
    <w:rsid w:val="0065240E"/>
    <w:rsid w:val="0065295E"/>
    <w:rsid w:val="00652BCA"/>
    <w:rsid w:val="00652CB0"/>
    <w:rsid w:val="0065304B"/>
    <w:rsid w:val="00653439"/>
    <w:rsid w:val="0065378F"/>
    <w:rsid w:val="00653C40"/>
    <w:rsid w:val="00653D01"/>
    <w:rsid w:val="006543A6"/>
    <w:rsid w:val="00654527"/>
    <w:rsid w:val="00654AF9"/>
    <w:rsid w:val="00654E53"/>
    <w:rsid w:val="006551E9"/>
    <w:rsid w:val="006551F8"/>
    <w:rsid w:val="006554E5"/>
    <w:rsid w:val="0065572E"/>
    <w:rsid w:val="00655FE1"/>
    <w:rsid w:val="00656301"/>
    <w:rsid w:val="006565BA"/>
    <w:rsid w:val="00656BDC"/>
    <w:rsid w:val="0065732A"/>
    <w:rsid w:val="00657708"/>
    <w:rsid w:val="0066030E"/>
    <w:rsid w:val="00660460"/>
    <w:rsid w:val="006606ED"/>
    <w:rsid w:val="0066094D"/>
    <w:rsid w:val="00661517"/>
    <w:rsid w:val="006616AE"/>
    <w:rsid w:val="006619B6"/>
    <w:rsid w:val="00661A25"/>
    <w:rsid w:val="00661D7B"/>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A77"/>
    <w:rsid w:val="00670F7A"/>
    <w:rsid w:val="00670FF3"/>
    <w:rsid w:val="0067112F"/>
    <w:rsid w:val="0067182A"/>
    <w:rsid w:val="00671D0F"/>
    <w:rsid w:val="00672281"/>
    <w:rsid w:val="00672622"/>
    <w:rsid w:val="006728BB"/>
    <w:rsid w:val="00672974"/>
    <w:rsid w:val="00672D71"/>
    <w:rsid w:val="0067343C"/>
    <w:rsid w:val="006736B9"/>
    <w:rsid w:val="00673AC7"/>
    <w:rsid w:val="0067407A"/>
    <w:rsid w:val="006752F1"/>
    <w:rsid w:val="00675408"/>
    <w:rsid w:val="006754C0"/>
    <w:rsid w:val="00675875"/>
    <w:rsid w:val="00676013"/>
    <w:rsid w:val="00676039"/>
    <w:rsid w:val="0067615D"/>
    <w:rsid w:val="00676CC4"/>
    <w:rsid w:val="00677268"/>
    <w:rsid w:val="00677E82"/>
    <w:rsid w:val="00680191"/>
    <w:rsid w:val="00680208"/>
    <w:rsid w:val="006806F4"/>
    <w:rsid w:val="0068121C"/>
    <w:rsid w:val="006812BC"/>
    <w:rsid w:val="006823C0"/>
    <w:rsid w:val="00682485"/>
    <w:rsid w:val="00682C74"/>
    <w:rsid w:val="00682D22"/>
    <w:rsid w:val="00682FDA"/>
    <w:rsid w:val="0068331B"/>
    <w:rsid w:val="0068332C"/>
    <w:rsid w:val="006833E0"/>
    <w:rsid w:val="00683498"/>
    <w:rsid w:val="006835DC"/>
    <w:rsid w:val="00683791"/>
    <w:rsid w:val="00683969"/>
    <w:rsid w:val="00683997"/>
    <w:rsid w:val="00683D50"/>
    <w:rsid w:val="00683F31"/>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38C"/>
    <w:rsid w:val="006A159C"/>
    <w:rsid w:val="006A189E"/>
    <w:rsid w:val="006A199A"/>
    <w:rsid w:val="006A1A8D"/>
    <w:rsid w:val="006A1C8F"/>
    <w:rsid w:val="006A2357"/>
    <w:rsid w:val="006A2AAD"/>
    <w:rsid w:val="006A3419"/>
    <w:rsid w:val="006A3549"/>
    <w:rsid w:val="006A3A64"/>
    <w:rsid w:val="006A3C7F"/>
    <w:rsid w:val="006A3CE2"/>
    <w:rsid w:val="006A42F7"/>
    <w:rsid w:val="006A48FD"/>
    <w:rsid w:val="006A4D54"/>
    <w:rsid w:val="006A4E5A"/>
    <w:rsid w:val="006A56F3"/>
    <w:rsid w:val="006A6464"/>
    <w:rsid w:val="006A6A03"/>
    <w:rsid w:val="006A6EC2"/>
    <w:rsid w:val="006A70DB"/>
    <w:rsid w:val="006A748A"/>
    <w:rsid w:val="006A7E7B"/>
    <w:rsid w:val="006B040B"/>
    <w:rsid w:val="006B0FE6"/>
    <w:rsid w:val="006B11EF"/>
    <w:rsid w:val="006B14DF"/>
    <w:rsid w:val="006B1C57"/>
    <w:rsid w:val="006B2102"/>
    <w:rsid w:val="006B2C81"/>
    <w:rsid w:val="006B2DFC"/>
    <w:rsid w:val="006B36B9"/>
    <w:rsid w:val="006B3C2A"/>
    <w:rsid w:val="006B3CC7"/>
    <w:rsid w:val="006B45EE"/>
    <w:rsid w:val="006B5D48"/>
    <w:rsid w:val="006B5FEB"/>
    <w:rsid w:val="006B6638"/>
    <w:rsid w:val="006B6A84"/>
    <w:rsid w:val="006B6F2B"/>
    <w:rsid w:val="006B7634"/>
    <w:rsid w:val="006B78E8"/>
    <w:rsid w:val="006B7E28"/>
    <w:rsid w:val="006B7E74"/>
    <w:rsid w:val="006C043C"/>
    <w:rsid w:val="006C068C"/>
    <w:rsid w:val="006C0810"/>
    <w:rsid w:val="006C0BEE"/>
    <w:rsid w:val="006C16AC"/>
    <w:rsid w:val="006C1B8A"/>
    <w:rsid w:val="006C1C90"/>
    <w:rsid w:val="006C1CCF"/>
    <w:rsid w:val="006C1FB0"/>
    <w:rsid w:val="006C24BE"/>
    <w:rsid w:val="006C24C9"/>
    <w:rsid w:val="006C2AC4"/>
    <w:rsid w:val="006C3C6E"/>
    <w:rsid w:val="006C3F6C"/>
    <w:rsid w:val="006C410C"/>
    <w:rsid w:val="006C4C5A"/>
    <w:rsid w:val="006C54A0"/>
    <w:rsid w:val="006C5895"/>
    <w:rsid w:val="006C5A87"/>
    <w:rsid w:val="006C6340"/>
    <w:rsid w:val="006C75CA"/>
    <w:rsid w:val="006D0768"/>
    <w:rsid w:val="006D0831"/>
    <w:rsid w:val="006D0EF4"/>
    <w:rsid w:val="006D1046"/>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6FDD"/>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B55"/>
    <w:rsid w:val="00702218"/>
    <w:rsid w:val="007027E4"/>
    <w:rsid w:val="00702DCC"/>
    <w:rsid w:val="00702FFA"/>
    <w:rsid w:val="00703382"/>
    <w:rsid w:val="00703510"/>
    <w:rsid w:val="00704833"/>
    <w:rsid w:val="00704C05"/>
    <w:rsid w:val="00704E37"/>
    <w:rsid w:val="00704F93"/>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1A0"/>
    <w:rsid w:val="00714914"/>
    <w:rsid w:val="00715751"/>
    <w:rsid w:val="007157CC"/>
    <w:rsid w:val="00715C8E"/>
    <w:rsid w:val="00715F32"/>
    <w:rsid w:val="00716623"/>
    <w:rsid w:val="00716A71"/>
    <w:rsid w:val="00716B9A"/>
    <w:rsid w:val="00716E3A"/>
    <w:rsid w:val="0071753F"/>
    <w:rsid w:val="007176E7"/>
    <w:rsid w:val="00717CEF"/>
    <w:rsid w:val="00717E8B"/>
    <w:rsid w:val="00717FB7"/>
    <w:rsid w:val="00720AB0"/>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06"/>
    <w:rsid w:val="0073001A"/>
    <w:rsid w:val="00730238"/>
    <w:rsid w:val="007303D2"/>
    <w:rsid w:val="0073043C"/>
    <w:rsid w:val="0073070E"/>
    <w:rsid w:val="0073079E"/>
    <w:rsid w:val="007308E8"/>
    <w:rsid w:val="00730A86"/>
    <w:rsid w:val="00730E27"/>
    <w:rsid w:val="0073108F"/>
    <w:rsid w:val="00731646"/>
    <w:rsid w:val="007317AE"/>
    <w:rsid w:val="00731AC7"/>
    <w:rsid w:val="00731B96"/>
    <w:rsid w:val="00731C56"/>
    <w:rsid w:val="00731C82"/>
    <w:rsid w:val="00732242"/>
    <w:rsid w:val="00732AFE"/>
    <w:rsid w:val="00732F3B"/>
    <w:rsid w:val="007338A5"/>
    <w:rsid w:val="007338A6"/>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2A2"/>
    <w:rsid w:val="007408E1"/>
    <w:rsid w:val="00740BC3"/>
    <w:rsid w:val="007410E4"/>
    <w:rsid w:val="00741539"/>
    <w:rsid w:val="007417C4"/>
    <w:rsid w:val="0074280C"/>
    <w:rsid w:val="00742973"/>
    <w:rsid w:val="007431CC"/>
    <w:rsid w:val="00743B63"/>
    <w:rsid w:val="00743F05"/>
    <w:rsid w:val="007448C7"/>
    <w:rsid w:val="00744B5C"/>
    <w:rsid w:val="00744DF5"/>
    <w:rsid w:val="0074507B"/>
    <w:rsid w:val="007450EA"/>
    <w:rsid w:val="007451B9"/>
    <w:rsid w:val="00745302"/>
    <w:rsid w:val="00745545"/>
    <w:rsid w:val="0074565D"/>
    <w:rsid w:val="007458AF"/>
    <w:rsid w:val="00745AE3"/>
    <w:rsid w:val="00745B46"/>
    <w:rsid w:val="00746317"/>
    <w:rsid w:val="0074637E"/>
    <w:rsid w:val="00746653"/>
    <w:rsid w:val="00747076"/>
    <w:rsid w:val="007470AE"/>
    <w:rsid w:val="007472DE"/>
    <w:rsid w:val="007476BD"/>
    <w:rsid w:val="00747CF2"/>
    <w:rsid w:val="00747D07"/>
    <w:rsid w:val="00747E72"/>
    <w:rsid w:val="00750188"/>
    <w:rsid w:val="007502B8"/>
    <w:rsid w:val="0075078F"/>
    <w:rsid w:val="00750E91"/>
    <w:rsid w:val="0075106A"/>
    <w:rsid w:val="007511EE"/>
    <w:rsid w:val="0075129A"/>
    <w:rsid w:val="007514C9"/>
    <w:rsid w:val="007517FC"/>
    <w:rsid w:val="007518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1C1C"/>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77B5D"/>
    <w:rsid w:val="007800CF"/>
    <w:rsid w:val="007801E3"/>
    <w:rsid w:val="007808FE"/>
    <w:rsid w:val="00780967"/>
    <w:rsid w:val="00780F1A"/>
    <w:rsid w:val="00781533"/>
    <w:rsid w:val="00781C35"/>
    <w:rsid w:val="00781F55"/>
    <w:rsid w:val="00781FEC"/>
    <w:rsid w:val="007820B2"/>
    <w:rsid w:val="00782434"/>
    <w:rsid w:val="0078244E"/>
    <w:rsid w:val="00782788"/>
    <w:rsid w:val="0078289A"/>
    <w:rsid w:val="00782A5F"/>
    <w:rsid w:val="00782A62"/>
    <w:rsid w:val="00782BB4"/>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6C"/>
    <w:rsid w:val="00785CE3"/>
    <w:rsid w:val="007862C1"/>
    <w:rsid w:val="007865FE"/>
    <w:rsid w:val="00786C88"/>
    <w:rsid w:val="00787362"/>
    <w:rsid w:val="00787A65"/>
    <w:rsid w:val="00791AD1"/>
    <w:rsid w:val="0079217D"/>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B30"/>
    <w:rsid w:val="00795C8A"/>
    <w:rsid w:val="00795F54"/>
    <w:rsid w:val="007960C6"/>
    <w:rsid w:val="00796780"/>
    <w:rsid w:val="00797176"/>
    <w:rsid w:val="00797272"/>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FA"/>
    <w:rsid w:val="007A44D6"/>
    <w:rsid w:val="007A5AEA"/>
    <w:rsid w:val="007A5ED4"/>
    <w:rsid w:val="007A601A"/>
    <w:rsid w:val="007A604B"/>
    <w:rsid w:val="007A7BE6"/>
    <w:rsid w:val="007A7D90"/>
    <w:rsid w:val="007B02D5"/>
    <w:rsid w:val="007B0B0F"/>
    <w:rsid w:val="007B0C06"/>
    <w:rsid w:val="007B0F53"/>
    <w:rsid w:val="007B12CA"/>
    <w:rsid w:val="007B12F2"/>
    <w:rsid w:val="007B136F"/>
    <w:rsid w:val="007B1AA9"/>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71E"/>
    <w:rsid w:val="007B7E45"/>
    <w:rsid w:val="007C0159"/>
    <w:rsid w:val="007C0576"/>
    <w:rsid w:val="007C0934"/>
    <w:rsid w:val="007C1330"/>
    <w:rsid w:val="007C2B53"/>
    <w:rsid w:val="007C2D5C"/>
    <w:rsid w:val="007C2F74"/>
    <w:rsid w:val="007C32B7"/>
    <w:rsid w:val="007C32D4"/>
    <w:rsid w:val="007C3523"/>
    <w:rsid w:val="007C38BA"/>
    <w:rsid w:val="007C3D4D"/>
    <w:rsid w:val="007C3DF9"/>
    <w:rsid w:val="007C49C2"/>
    <w:rsid w:val="007C4D40"/>
    <w:rsid w:val="007C4FD0"/>
    <w:rsid w:val="007C54AB"/>
    <w:rsid w:val="007C55FE"/>
    <w:rsid w:val="007C5630"/>
    <w:rsid w:val="007C617F"/>
    <w:rsid w:val="007C61A5"/>
    <w:rsid w:val="007C6E72"/>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3D01"/>
    <w:rsid w:val="007D4347"/>
    <w:rsid w:val="007D44AC"/>
    <w:rsid w:val="007D4784"/>
    <w:rsid w:val="007D5492"/>
    <w:rsid w:val="007D55F9"/>
    <w:rsid w:val="007D589F"/>
    <w:rsid w:val="007D6008"/>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F20"/>
    <w:rsid w:val="007E54BD"/>
    <w:rsid w:val="007E6045"/>
    <w:rsid w:val="007E63D9"/>
    <w:rsid w:val="007E67B1"/>
    <w:rsid w:val="007E6B8C"/>
    <w:rsid w:val="007E6C09"/>
    <w:rsid w:val="007E6D4B"/>
    <w:rsid w:val="007E7099"/>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BDE"/>
    <w:rsid w:val="007F4760"/>
    <w:rsid w:val="007F4BBF"/>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CC1"/>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5EB"/>
    <w:rsid w:val="008217FC"/>
    <w:rsid w:val="008218F8"/>
    <w:rsid w:val="00821ADA"/>
    <w:rsid w:val="00821B64"/>
    <w:rsid w:val="00822293"/>
    <w:rsid w:val="008230C6"/>
    <w:rsid w:val="008234D0"/>
    <w:rsid w:val="00823570"/>
    <w:rsid w:val="008236D1"/>
    <w:rsid w:val="0082389C"/>
    <w:rsid w:val="00823D0A"/>
    <w:rsid w:val="00823E86"/>
    <w:rsid w:val="008242EC"/>
    <w:rsid w:val="008252EE"/>
    <w:rsid w:val="0082580A"/>
    <w:rsid w:val="00825CFC"/>
    <w:rsid w:val="00826004"/>
    <w:rsid w:val="008262E0"/>
    <w:rsid w:val="00826A52"/>
    <w:rsid w:val="00827446"/>
    <w:rsid w:val="0082750E"/>
    <w:rsid w:val="00827A00"/>
    <w:rsid w:val="00827B00"/>
    <w:rsid w:val="00827E9C"/>
    <w:rsid w:val="008302BE"/>
    <w:rsid w:val="0083039E"/>
    <w:rsid w:val="008303C1"/>
    <w:rsid w:val="00830496"/>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68E"/>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851"/>
    <w:rsid w:val="0085096A"/>
    <w:rsid w:val="0085098E"/>
    <w:rsid w:val="00850BE4"/>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9A0"/>
    <w:rsid w:val="00871390"/>
    <w:rsid w:val="008716D3"/>
    <w:rsid w:val="008723E7"/>
    <w:rsid w:val="00872730"/>
    <w:rsid w:val="00872816"/>
    <w:rsid w:val="00872B2A"/>
    <w:rsid w:val="00872B52"/>
    <w:rsid w:val="00872C39"/>
    <w:rsid w:val="0087304B"/>
    <w:rsid w:val="0087329A"/>
    <w:rsid w:val="00873694"/>
    <w:rsid w:val="008738AB"/>
    <w:rsid w:val="0087391D"/>
    <w:rsid w:val="00873B4C"/>
    <w:rsid w:val="00873D53"/>
    <w:rsid w:val="00873E56"/>
    <w:rsid w:val="008744B1"/>
    <w:rsid w:val="008745CC"/>
    <w:rsid w:val="008749F2"/>
    <w:rsid w:val="00874B17"/>
    <w:rsid w:val="00874D00"/>
    <w:rsid w:val="00874D0D"/>
    <w:rsid w:val="008751FD"/>
    <w:rsid w:val="008757CB"/>
    <w:rsid w:val="00875C44"/>
    <w:rsid w:val="00876102"/>
    <w:rsid w:val="00877653"/>
    <w:rsid w:val="008777C5"/>
    <w:rsid w:val="00877B3F"/>
    <w:rsid w:val="00877B8B"/>
    <w:rsid w:val="00877F6F"/>
    <w:rsid w:val="008800B2"/>
    <w:rsid w:val="008804F7"/>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1B5"/>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429"/>
    <w:rsid w:val="008A321C"/>
    <w:rsid w:val="008A32DC"/>
    <w:rsid w:val="008A3816"/>
    <w:rsid w:val="008A3B59"/>
    <w:rsid w:val="008A49D7"/>
    <w:rsid w:val="008A4A6A"/>
    <w:rsid w:val="008A4C5D"/>
    <w:rsid w:val="008A4EE7"/>
    <w:rsid w:val="008A5ACD"/>
    <w:rsid w:val="008A5C6D"/>
    <w:rsid w:val="008A6C38"/>
    <w:rsid w:val="008A6D99"/>
    <w:rsid w:val="008A71CF"/>
    <w:rsid w:val="008A7BD0"/>
    <w:rsid w:val="008A7D71"/>
    <w:rsid w:val="008A7D88"/>
    <w:rsid w:val="008B04F3"/>
    <w:rsid w:val="008B1B51"/>
    <w:rsid w:val="008B2121"/>
    <w:rsid w:val="008B2524"/>
    <w:rsid w:val="008B2F69"/>
    <w:rsid w:val="008B318E"/>
    <w:rsid w:val="008B346A"/>
    <w:rsid w:val="008B3834"/>
    <w:rsid w:val="008B3A88"/>
    <w:rsid w:val="008B3FC5"/>
    <w:rsid w:val="008B41F4"/>
    <w:rsid w:val="008B4227"/>
    <w:rsid w:val="008B42DE"/>
    <w:rsid w:val="008B4845"/>
    <w:rsid w:val="008B5292"/>
    <w:rsid w:val="008B55E1"/>
    <w:rsid w:val="008B5C18"/>
    <w:rsid w:val="008B657D"/>
    <w:rsid w:val="008B6584"/>
    <w:rsid w:val="008B71B8"/>
    <w:rsid w:val="008B7505"/>
    <w:rsid w:val="008B7A1F"/>
    <w:rsid w:val="008B7BCD"/>
    <w:rsid w:val="008B7EFB"/>
    <w:rsid w:val="008C05E7"/>
    <w:rsid w:val="008C079B"/>
    <w:rsid w:val="008C0D25"/>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21D6"/>
    <w:rsid w:val="008D303E"/>
    <w:rsid w:val="008D3103"/>
    <w:rsid w:val="008D31A0"/>
    <w:rsid w:val="008D34CB"/>
    <w:rsid w:val="008D3BE0"/>
    <w:rsid w:val="008D3CCD"/>
    <w:rsid w:val="008D3D8E"/>
    <w:rsid w:val="008D5292"/>
    <w:rsid w:val="008D57FC"/>
    <w:rsid w:val="008D62EA"/>
    <w:rsid w:val="008D6399"/>
    <w:rsid w:val="008D74F0"/>
    <w:rsid w:val="008D791A"/>
    <w:rsid w:val="008D7B68"/>
    <w:rsid w:val="008D7EAA"/>
    <w:rsid w:val="008D7EBE"/>
    <w:rsid w:val="008E0C06"/>
    <w:rsid w:val="008E0C59"/>
    <w:rsid w:val="008E0C77"/>
    <w:rsid w:val="008E0DEC"/>
    <w:rsid w:val="008E14B0"/>
    <w:rsid w:val="008E16A9"/>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B45"/>
    <w:rsid w:val="00900E1B"/>
    <w:rsid w:val="00900E78"/>
    <w:rsid w:val="00901558"/>
    <w:rsid w:val="00901679"/>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2C6"/>
    <w:rsid w:val="009074DA"/>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3F9"/>
    <w:rsid w:val="00926767"/>
    <w:rsid w:val="00926C29"/>
    <w:rsid w:val="00927301"/>
    <w:rsid w:val="00927833"/>
    <w:rsid w:val="00927C4A"/>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3C6E"/>
    <w:rsid w:val="00944112"/>
    <w:rsid w:val="009444B9"/>
    <w:rsid w:val="009444CC"/>
    <w:rsid w:val="009449B9"/>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156"/>
    <w:rsid w:val="009577BD"/>
    <w:rsid w:val="00957B13"/>
    <w:rsid w:val="00960055"/>
    <w:rsid w:val="00960095"/>
    <w:rsid w:val="00960099"/>
    <w:rsid w:val="00960B6F"/>
    <w:rsid w:val="00961585"/>
    <w:rsid w:val="0096183B"/>
    <w:rsid w:val="00961BFF"/>
    <w:rsid w:val="00961FD5"/>
    <w:rsid w:val="009623A7"/>
    <w:rsid w:val="0096273E"/>
    <w:rsid w:val="00962748"/>
    <w:rsid w:val="0096284C"/>
    <w:rsid w:val="00962B18"/>
    <w:rsid w:val="00962F30"/>
    <w:rsid w:val="00963282"/>
    <w:rsid w:val="009640A3"/>
    <w:rsid w:val="0096434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570"/>
    <w:rsid w:val="00971009"/>
    <w:rsid w:val="0097197C"/>
    <w:rsid w:val="00972378"/>
    <w:rsid w:val="009724D9"/>
    <w:rsid w:val="00972E3A"/>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9BC"/>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270"/>
    <w:rsid w:val="00994730"/>
    <w:rsid w:val="00994B67"/>
    <w:rsid w:val="00995235"/>
    <w:rsid w:val="00995AB3"/>
    <w:rsid w:val="00996007"/>
    <w:rsid w:val="00996287"/>
    <w:rsid w:val="00996368"/>
    <w:rsid w:val="00996590"/>
    <w:rsid w:val="00996696"/>
    <w:rsid w:val="00996F1C"/>
    <w:rsid w:val="0099720C"/>
    <w:rsid w:val="009975E1"/>
    <w:rsid w:val="00997ABD"/>
    <w:rsid w:val="00997D39"/>
    <w:rsid w:val="009A0694"/>
    <w:rsid w:val="009A0A76"/>
    <w:rsid w:val="009A0D14"/>
    <w:rsid w:val="009A1693"/>
    <w:rsid w:val="009A1B07"/>
    <w:rsid w:val="009A22A2"/>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873"/>
    <w:rsid w:val="009B0A9C"/>
    <w:rsid w:val="009B18B3"/>
    <w:rsid w:val="009B18D6"/>
    <w:rsid w:val="009B1B98"/>
    <w:rsid w:val="009B1CD2"/>
    <w:rsid w:val="009B1EF9"/>
    <w:rsid w:val="009B2BEA"/>
    <w:rsid w:val="009B2DC9"/>
    <w:rsid w:val="009B2DF3"/>
    <w:rsid w:val="009B334A"/>
    <w:rsid w:val="009B3433"/>
    <w:rsid w:val="009B3824"/>
    <w:rsid w:val="009B391C"/>
    <w:rsid w:val="009B3C1A"/>
    <w:rsid w:val="009B414A"/>
    <w:rsid w:val="009B4A5F"/>
    <w:rsid w:val="009B4C5D"/>
    <w:rsid w:val="009B4E8D"/>
    <w:rsid w:val="009B51B2"/>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39B7"/>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A5B"/>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897"/>
    <w:rsid w:val="009E7BC8"/>
    <w:rsid w:val="009E7D2B"/>
    <w:rsid w:val="009E7E72"/>
    <w:rsid w:val="009F024F"/>
    <w:rsid w:val="009F02ED"/>
    <w:rsid w:val="009F0C47"/>
    <w:rsid w:val="009F0D16"/>
    <w:rsid w:val="009F0E71"/>
    <w:rsid w:val="009F12DB"/>
    <w:rsid w:val="009F1446"/>
    <w:rsid w:val="009F1993"/>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C47"/>
    <w:rsid w:val="009F5FA0"/>
    <w:rsid w:val="009F64CA"/>
    <w:rsid w:val="009F681D"/>
    <w:rsid w:val="009F686E"/>
    <w:rsid w:val="009F6A27"/>
    <w:rsid w:val="009F6D29"/>
    <w:rsid w:val="009F6E3A"/>
    <w:rsid w:val="009F73F7"/>
    <w:rsid w:val="009F73FE"/>
    <w:rsid w:val="009F7BF4"/>
    <w:rsid w:val="00A002DD"/>
    <w:rsid w:val="00A00863"/>
    <w:rsid w:val="00A00CE2"/>
    <w:rsid w:val="00A00F9C"/>
    <w:rsid w:val="00A01008"/>
    <w:rsid w:val="00A0146B"/>
    <w:rsid w:val="00A02413"/>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283B"/>
    <w:rsid w:val="00A13358"/>
    <w:rsid w:val="00A1336D"/>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1608"/>
    <w:rsid w:val="00A227DA"/>
    <w:rsid w:val="00A229E7"/>
    <w:rsid w:val="00A23040"/>
    <w:rsid w:val="00A23408"/>
    <w:rsid w:val="00A237D2"/>
    <w:rsid w:val="00A23986"/>
    <w:rsid w:val="00A23A06"/>
    <w:rsid w:val="00A23AC2"/>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E76"/>
    <w:rsid w:val="00A31521"/>
    <w:rsid w:val="00A31550"/>
    <w:rsid w:val="00A31703"/>
    <w:rsid w:val="00A31D55"/>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26F"/>
    <w:rsid w:val="00A40407"/>
    <w:rsid w:val="00A407EB"/>
    <w:rsid w:val="00A40C86"/>
    <w:rsid w:val="00A40F0E"/>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50481"/>
    <w:rsid w:val="00A50733"/>
    <w:rsid w:val="00A50BC6"/>
    <w:rsid w:val="00A51CAE"/>
    <w:rsid w:val="00A529A5"/>
    <w:rsid w:val="00A532A7"/>
    <w:rsid w:val="00A53306"/>
    <w:rsid w:val="00A53E36"/>
    <w:rsid w:val="00A53E57"/>
    <w:rsid w:val="00A53EA6"/>
    <w:rsid w:val="00A54411"/>
    <w:rsid w:val="00A55261"/>
    <w:rsid w:val="00A56193"/>
    <w:rsid w:val="00A562E3"/>
    <w:rsid w:val="00A563DD"/>
    <w:rsid w:val="00A568A0"/>
    <w:rsid w:val="00A56D70"/>
    <w:rsid w:val="00A5703F"/>
    <w:rsid w:val="00A571B7"/>
    <w:rsid w:val="00A57316"/>
    <w:rsid w:val="00A579CC"/>
    <w:rsid w:val="00A610EB"/>
    <w:rsid w:val="00A61372"/>
    <w:rsid w:val="00A618A5"/>
    <w:rsid w:val="00A61D7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318"/>
    <w:rsid w:val="00A70790"/>
    <w:rsid w:val="00A70AF6"/>
    <w:rsid w:val="00A70C0C"/>
    <w:rsid w:val="00A70E4A"/>
    <w:rsid w:val="00A71324"/>
    <w:rsid w:val="00A71743"/>
    <w:rsid w:val="00A7258B"/>
    <w:rsid w:val="00A727B7"/>
    <w:rsid w:val="00A72A78"/>
    <w:rsid w:val="00A72BB6"/>
    <w:rsid w:val="00A7338C"/>
    <w:rsid w:val="00A736A7"/>
    <w:rsid w:val="00A738AD"/>
    <w:rsid w:val="00A73E12"/>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F81"/>
    <w:rsid w:val="00A82A7C"/>
    <w:rsid w:val="00A82C84"/>
    <w:rsid w:val="00A82C95"/>
    <w:rsid w:val="00A82CDF"/>
    <w:rsid w:val="00A82F0E"/>
    <w:rsid w:val="00A8308F"/>
    <w:rsid w:val="00A83194"/>
    <w:rsid w:val="00A835E9"/>
    <w:rsid w:val="00A83668"/>
    <w:rsid w:val="00A836D8"/>
    <w:rsid w:val="00A83FA4"/>
    <w:rsid w:val="00A8419B"/>
    <w:rsid w:val="00A84344"/>
    <w:rsid w:val="00A84A9D"/>
    <w:rsid w:val="00A855F6"/>
    <w:rsid w:val="00A85644"/>
    <w:rsid w:val="00A85720"/>
    <w:rsid w:val="00A85FC2"/>
    <w:rsid w:val="00A86936"/>
    <w:rsid w:val="00A86E9C"/>
    <w:rsid w:val="00A8730A"/>
    <w:rsid w:val="00A87374"/>
    <w:rsid w:val="00A87771"/>
    <w:rsid w:val="00A9056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C4E"/>
    <w:rsid w:val="00A9704F"/>
    <w:rsid w:val="00A977AC"/>
    <w:rsid w:val="00A97C9C"/>
    <w:rsid w:val="00AA00F1"/>
    <w:rsid w:val="00AA01A3"/>
    <w:rsid w:val="00AA0632"/>
    <w:rsid w:val="00AA07DF"/>
    <w:rsid w:val="00AA0A24"/>
    <w:rsid w:val="00AA0EC2"/>
    <w:rsid w:val="00AA181F"/>
    <w:rsid w:val="00AA1EA3"/>
    <w:rsid w:val="00AA2546"/>
    <w:rsid w:val="00AA2B39"/>
    <w:rsid w:val="00AA348C"/>
    <w:rsid w:val="00AA3503"/>
    <w:rsid w:val="00AA3D07"/>
    <w:rsid w:val="00AA3DF7"/>
    <w:rsid w:val="00AA4253"/>
    <w:rsid w:val="00AA4585"/>
    <w:rsid w:val="00AA458E"/>
    <w:rsid w:val="00AA464C"/>
    <w:rsid w:val="00AA47E4"/>
    <w:rsid w:val="00AA495F"/>
    <w:rsid w:val="00AA4DA3"/>
    <w:rsid w:val="00AA5AAC"/>
    <w:rsid w:val="00AA621F"/>
    <w:rsid w:val="00AA64E8"/>
    <w:rsid w:val="00AA694B"/>
    <w:rsid w:val="00AA6A76"/>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083"/>
    <w:rsid w:val="00AC0B89"/>
    <w:rsid w:val="00AC1648"/>
    <w:rsid w:val="00AC20F7"/>
    <w:rsid w:val="00AC21BF"/>
    <w:rsid w:val="00AC2241"/>
    <w:rsid w:val="00AC2763"/>
    <w:rsid w:val="00AC31EB"/>
    <w:rsid w:val="00AC392D"/>
    <w:rsid w:val="00AC3ECA"/>
    <w:rsid w:val="00AC4567"/>
    <w:rsid w:val="00AC5AFE"/>
    <w:rsid w:val="00AC6467"/>
    <w:rsid w:val="00AC686D"/>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0B"/>
    <w:rsid w:val="00AD60FB"/>
    <w:rsid w:val="00AD71B7"/>
    <w:rsid w:val="00AD72DF"/>
    <w:rsid w:val="00AD7458"/>
    <w:rsid w:val="00AD7A0A"/>
    <w:rsid w:val="00AE010F"/>
    <w:rsid w:val="00AE0261"/>
    <w:rsid w:val="00AE0DB0"/>
    <w:rsid w:val="00AE16DA"/>
    <w:rsid w:val="00AE1BAB"/>
    <w:rsid w:val="00AE1C03"/>
    <w:rsid w:val="00AE20C2"/>
    <w:rsid w:val="00AE218C"/>
    <w:rsid w:val="00AE2443"/>
    <w:rsid w:val="00AE2773"/>
    <w:rsid w:val="00AE2B2E"/>
    <w:rsid w:val="00AE336F"/>
    <w:rsid w:val="00AE35AB"/>
    <w:rsid w:val="00AE3A00"/>
    <w:rsid w:val="00AE3CE4"/>
    <w:rsid w:val="00AE3CEE"/>
    <w:rsid w:val="00AE3E68"/>
    <w:rsid w:val="00AE3FF1"/>
    <w:rsid w:val="00AE413F"/>
    <w:rsid w:val="00AE4726"/>
    <w:rsid w:val="00AE5150"/>
    <w:rsid w:val="00AE5366"/>
    <w:rsid w:val="00AE53C9"/>
    <w:rsid w:val="00AE53F4"/>
    <w:rsid w:val="00AE55C3"/>
    <w:rsid w:val="00AE61AD"/>
    <w:rsid w:val="00AE6417"/>
    <w:rsid w:val="00AE66F2"/>
    <w:rsid w:val="00AE69D7"/>
    <w:rsid w:val="00AE6A39"/>
    <w:rsid w:val="00AE6FC1"/>
    <w:rsid w:val="00AE748F"/>
    <w:rsid w:val="00AE757B"/>
    <w:rsid w:val="00AF0087"/>
    <w:rsid w:val="00AF0557"/>
    <w:rsid w:val="00AF0621"/>
    <w:rsid w:val="00AF06BD"/>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CDA"/>
    <w:rsid w:val="00AF5F70"/>
    <w:rsid w:val="00AF69DE"/>
    <w:rsid w:val="00AF72E2"/>
    <w:rsid w:val="00AF773A"/>
    <w:rsid w:val="00AF7A30"/>
    <w:rsid w:val="00AF7A8F"/>
    <w:rsid w:val="00AF7CC5"/>
    <w:rsid w:val="00AF7DCD"/>
    <w:rsid w:val="00B008C9"/>
    <w:rsid w:val="00B0099C"/>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691"/>
    <w:rsid w:val="00B10D14"/>
    <w:rsid w:val="00B10E6A"/>
    <w:rsid w:val="00B10FAD"/>
    <w:rsid w:val="00B11A33"/>
    <w:rsid w:val="00B11C1E"/>
    <w:rsid w:val="00B1214E"/>
    <w:rsid w:val="00B121BF"/>
    <w:rsid w:val="00B1234E"/>
    <w:rsid w:val="00B125FC"/>
    <w:rsid w:val="00B12BBE"/>
    <w:rsid w:val="00B12E18"/>
    <w:rsid w:val="00B12F04"/>
    <w:rsid w:val="00B12F98"/>
    <w:rsid w:val="00B13559"/>
    <w:rsid w:val="00B137CC"/>
    <w:rsid w:val="00B13A01"/>
    <w:rsid w:val="00B1412A"/>
    <w:rsid w:val="00B14B4B"/>
    <w:rsid w:val="00B14E3E"/>
    <w:rsid w:val="00B1554E"/>
    <w:rsid w:val="00B15B2A"/>
    <w:rsid w:val="00B15E29"/>
    <w:rsid w:val="00B16096"/>
    <w:rsid w:val="00B16275"/>
    <w:rsid w:val="00B1639A"/>
    <w:rsid w:val="00B166B7"/>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553"/>
    <w:rsid w:val="00B31517"/>
    <w:rsid w:val="00B31874"/>
    <w:rsid w:val="00B31A3C"/>
    <w:rsid w:val="00B31A43"/>
    <w:rsid w:val="00B31C55"/>
    <w:rsid w:val="00B31F80"/>
    <w:rsid w:val="00B320D7"/>
    <w:rsid w:val="00B32490"/>
    <w:rsid w:val="00B32555"/>
    <w:rsid w:val="00B32626"/>
    <w:rsid w:val="00B32B5F"/>
    <w:rsid w:val="00B32F9A"/>
    <w:rsid w:val="00B34670"/>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12F3"/>
    <w:rsid w:val="00B41571"/>
    <w:rsid w:val="00B4165D"/>
    <w:rsid w:val="00B41DA1"/>
    <w:rsid w:val="00B42C78"/>
    <w:rsid w:val="00B42D2B"/>
    <w:rsid w:val="00B42DCB"/>
    <w:rsid w:val="00B42FF5"/>
    <w:rsid w:val="00B43227"/>
    <w:rsid w:val="00B433B6"/>
    <w:rsid w:val="00B436AE"/>
    <w:rsid w:val="00B43AE1"/>
    <w:rsid w:val="00B44213"/>
    <w:rsid w:val="00B44350"/>
    <w:rsid w:val="00B44859"/>
    <w:rsid w:val="00B45069"/>
    <w:rsid w:val="00B4562A"/>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1BAE"/>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CEC"/>
    <w:rsid w:val="00B56E82"/>
    <w:rsid w:val="00B5732A"/>
    <w:rsid w:val="00B57383"/>
    <w:rsid w:val="00B57CA5"/>
    <w:rsid w:val="00B57E57"/>
    <w:rsid w:val="00B6004E"/>
    <w:rsid w:val="00B602F2"/>
    <w:rsid w:val="00B60324"/>
    <w:rsid w:val="00B60D85"/>
    <w:rsid w:val="00B61B92"/>
    <w:rsid w:val="00B61CC6"/>
    <w:rsid w:val="00B61D07"/>
    <w:rsid w:val="00B61D19"/>
    <w:rsid w:val="00B6203A"/>
    <w:rsid w:val="00B62082"/>
    <w:rsid w:val="00B62182"/>
    <w:rsid w:val="00B623CD"/>
    <w:rsid w:val="00B634ED"/>
    <w:rsid w:val="00B63F4E"/>
    <w:rsid w:val="00B6424C"/>
    <w:rsid w:val="00B65546"/>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3E27"/>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4A0E"/>
    <w:rsid w:val="00B85496"/>
    <w:rsid w:val="00B86757"/>
    <w:rsid w:val="00B86C6A"/>
    <w:rsid w:val="00B86D13"/>
    <w:rsid w:val="00B875B5"/>
    <w:rsid w:val="00B87A79"/>
    <w:rsid w:val="00B87B2B"/>
    <w:rsid w:val="00B90296"/>
    <w:rsid w:val="00B9033E"/>
    <w:rsid w:val="00B90A1B"/>
    <w:rsid w:val="00B90AD9"/>
    <w:rsid w:val="00B91033"/>
    <w:rsid w:val="00B91268"/>
    <w:rsid w:val="00B91AA3"/>
    <w:rsid w:val="00B91F45"/>
    <w:rsid w:val="00B922AC"/>
    <w:rsid w:val="00B9232F"/>
    <w:rsid w:val="00B9258A"/>
    <w:rsid w:val="00B92652"/>
    <w:rsid w:val="00B93ED2"/>
    <w:rsid w:val="00B9411A"/>
    <w:rsid w:val="00B94607"/>
    <w:rsid w:val="00B946E1"/>
    <w:rsid w:val="00B94FDC"/>
    <w:rsid w:val="00B952B5"/>
    <w:rsid w:val="00B952D4"/>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199F"/>
    <w:rsid w:val="00BB2632"/>
    <w:rsid w:val="00BB2A74"/>
    <w:rsid w:val="00BB2B2E"/>
    <w:rsid w:val="00BB385A"/>
    <w:rsid w:val="00BB3B84"/>
    <w:rsid w:val="00BB4772"/>
    <w:rsid w:val="00BB49F8"/>
    <w:rsid w:val="00BB4DD9"/>
    <w:rsid w:val="00BB4E0F"/>
    <w:rsid w:val="00BB5B4C"/>
    <w:rsid w:val="00BB5C8D"/>
    <w:rsid w:val="00BB5E85"/>
    <w:rsid w:val="00BB5ED6"/>
    <w:rsid w:val="00BB6124"/>
    <w:rsid w:val="00BB6286"/>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5809"/>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7"/>
    <w:rsid w:val="00BE7D27"/>
    <w:rsid w:val="00BE7E99"/>
    <w:rsid w:val="00BF05E4"/>
    <w:rsid w:val="00BF081B"/>
    <w:rsid w:val="00BF0CC1"/>
    <w:rsid w:val="00BF114D"/>
    <w:rsid w:val="00BF1A09"/>
    <w:rsid w:val="00BF2801"/>
    <w:rsid w:val="00BF281B"/>
    <w:rsid w:val="00BF2919"/>
    <w:rsid w:val="00BF2F35"/>
    <w:rsid w:val="00BF2FD2"/>
    <w:rsid w:val="00BF3133"/>
    <w:rsid w:val="00BF32D5"/>
    <w:rsid w:val="00BF33AD"/>
    <w:rsid w:val="00BF37B3"/>
    <w:rsid w:val="00BF3AA1"/>
    <w:rsid w:val="00BF3CE6"/>
    <w:rsid w:val="00BF3E5C"/>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FDA"/>
    <w:rsid w:val="00C01129"/>
    <w:rsid w:val="00C01462"/>
    <w:rsid w:val="00C0153D"/>
    <w:rsid w:val="00C022A2"/>
    <w:rsid w:val="00C02AC2"/>
    <w:rsid w:val="00C02BDA"/>
    <w:rsid w:val="00C02CA3"/>
    <w:rsid w:val="00C03DCA"/>
    <w:rsid w:val="00C03E49"/>
    <w:rsid w:val="00C03ED9"/>
    <w:rsid w:val="00C045B9"/>
    <w:rsid w:val="00C0488C"/>
    <w:rsid w:val="00C048B1"/>
    <w:rsid w:val="00C04B93"/>
    <w:rsid w:val="00C04D48"/>
    <w:rsid w:val="00C04DDC"/>
    <w:rsid w:val="00C053E7"/>
    <w:rsid w:val="00C057BA"/>
    <w:rsid w:val="00C05BA7"/>
    <w:rsid w:val="00C05D76"/>
    <w:rsid w:val="00C06240"/>
    <w:rsid w:val="00C0626C"/>
    <w:rsid w:val="00C0670A"/>
    <w:rsid w:val="00C06B28"/>
    <w:rsid w:val="00C06CDE"/>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528B"/>
    <w:rsid w:val="00C152D8"/>
    <w:rsid w:val="00C1624B"/>
    <w:rsid w:val="00C17463"/>
    <w:rsid w:val="00C17505"/>
    <w:rsid w:val="00C17FC8"/>
    <w:rsid w:val="00C20028"/>
    <w:rsid w:val="00C20A53"/>
    <w:rsid w:val="00C20C7B"/>
    <w:rsid w:val="00C20F09"/>
    <w:rsid w:val="00C2153C"/>
    <w:rsid w:val="00C21964"/>
    <w:rsid w:val="00C21A16"/>
    <w:rsid w:val="00C21AAC"/>
    <w:rsid w:val="00C224C1"/>
    <w:rsid w:val="00C22AAD"/>
    <w:rsid w:val="00C230C7"/>
    <w:rsid w:val="00C2346C"/>
    <w:rsid w:val="00C23E87"/>
    <w:rsid w:val="00C23F5C"/>
    <w:rsid w:val="00C24A81"/>
    <w:rsid w:val="00C24EA0"/>
    <w:rsid w:val="00C25289"/>
    <w:rsid w:val="00C2583A"/>
    <w:rsid w:val="00C25E8A"/>
    <w:rsid w:val="00C262D9"/>
    <w:rsid w:val="00C2652B"/>
    <w:rsid w:val="00C26B06"/>
    <w:rsid w:val="00C2719B"/>
    <w:rsid w:val="00C271F4"/>
    <w:rsid w:val="00C27D9F"/>
    <w:rsid w:val="00C301B9"/>
    <w:rsid w:val="00C303FA"/>
    <w:rsid w:val="00C30B67"/>
    <w:rsid w:val="00C30CAD"/>
    <w:rsid w:val="00C30EBC"/>
    <w:rsid w:val="00C3150B"/>
    <w:rsid w:val="00C315AB"/>
    <w:rsid w:val="00C31919"/>
    <w:rsid w:val="00C31F0C"/>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6D"/>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6D8B"/>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4"/>
    <w:rsid w:val="00C555F8"/>
    <w:rsid w:val="00C559A7"/>
    <w:rsid w:val="00C55A9A"/>
    <w:rsid w:val="00C55A9C"/>
    <w:rsid w:val="00C55DC2"/>
    <w:rsid w:val="00C55DF8"/>
    <w:rsid w:val="00C560C7"/>
    <w:rsid w:val="00C56766"/>
    <w:rsid w:val="00C57DD6"/>
    <w:rsid w:val="00C57EC3"/>
    <w:rsid w:val="00C6022B"/>
    <w:rsid w:val="00C60360"/>
    <w:rsid w:val="00C604EA"/>
    <w:rsid w:val="00C6063A"/>
    <w:rsid w:val="00C60D23"/>
    <w:rsid w:val="00C60F26"/>
    <w:rsid w:val="00C610D2"/>
    <w:rsid w:val="00C612C5"/>
    <w:rsid w:val="00C61363"/>
    <w:rsid w:val="00C6143C"/>
    <w:rsid w:val="00C61685"/>
    <w:rsid w:val="00C61934"/>
    <w:rsid w:val="00C61B1A"/>
    <w:rsid w:val="00C6246C"/>
    <w:rsid w:val="00C625BC"/>
    <w:rsid w:val="00C63591"/>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7013F"/>
    <w:rsid w:val="00C702A8"/>
    <w:rsid w:val="00C70627"/>
    <w:rsid w:val="00C70F5A"/>
    <w:rsid w:val="00C71304"/>
    <w:rsid w:val="00C71321"/>
    <w:rsid w:val="00C71374"/>
    <w:rsid w:val="00C717B9"/>
    <w:rsid w:val="00C72C77"/>
    <w:rsid w:val="00C73187"/>
    <w:rsid w:val="00C739F1"/>
    <w:rsid w:val="00C73A1B"/>
    <w:rsid w:val="00C73D75"/>
    <w:rsid w:val="00C73F19"/>
    <w:rsid w:val="00C741F5"/>
    <w:rsid w:val="00C74B52"/>
    <w:rsid w:val="00C74C18"/>
    <w:rsid w:val="00C75277"/>
    <w:rsid w:val="00C75650"/>
    <w:rsid w:val="00C75890"/>
    <w:rsid w:val="00C75BCF"/>
    <w:rsid w:val="00C75DB6"/>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15"/>
    <w:rsid w:val="00C9028F"/>
    <w:rsid w:val="00C90DEC"/>
    <w:rsid w:val="00C914A1"/>
    <w:rsid w:val="00C917A3"/>
    <w:rsid w:val="00C91B30"/>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6B8"/>
    <w:rsid w:val="00CA4F38"/>
    <w:rsid w:val="00CA53B2"/>
    <w:rsid w:val="00CA5621"/>
    <w:rsid w:val="00CA56D2"/>
    <w:rsid w:val="00CA5864"/>
    <w:rsid w:val="00CA5BA4"/>
    <w:rsid w:val="00CA63DA"/>
    <w:rsid w:val="00CA64C9"/>
    <w:rsid w:val="00CA6B4C"/>
    <w:rsid w:val="00CA6CE2"/>
    <w:rsid w:val="00CB00AF"/>
    <w:rsid w:val="00CB00D0"/>
    <w:rsid w:val="00CB0385"/>
    <w:rsid w:val="00CB040E"/>
    <w:rsid w:val="00CB055C"/>
    <w:rsid w:val="00CB07F6"/>
    <w:rsid w:val="00CB0D17"/>
    <w:rsid w:val="00CB0FF0"/>
    <w:rsid w:val="00CB1108"/>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4A"/>
    <w:rsid w:val="00CC15B2"/>
    <w:rsid w:val="00CC2991"/>
    <w:rsid w:val="00CC3333"/>
    <w:rsid w:val="00CC3821"/>
    <w:rsid w:val="00CC38A6"/>
    <w:rsid w:val="00CC3F42"/>
    <w:rsid w:val="00CC3FC0"/>
    <w:rsid w:val="00CC4900"/>
    <w:rsid w:val="00CC4FFC"/>
    <w:rsid w:val="00CC6B7E"/>
    <w:rsid w:val="00CC7335"/>
    <w:rsid w:val="00CC7743"/>
    <w:rsid w:val="00CC7890"/>
    <w:rsid w:val="00CC79C9"/>
    <w:rsid w:val="00CC7B87"/>
    <w:rsid w:val="00CD01D0"/>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74C"/>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0C06"/>
    <w:rsid w:val="00CE114E"/>
    <w:rsid w:val="00CE13C4"/>
    <w:rsid w:val="00CE13CE"/>
    <w:rsid w:val="00CE160C"/>
    <w:rsid w:val="00CE1706"/>
    <w:rsid w:val="00CE215E"/>
    <w:rsid w:val="00CE2681"/>
    <w:rsid w:val="00CE2EFB"/>
    <w:rsid w:val="00CE350B"/>
    <w:rsid w:val="00CE39DC"/>
    <w:rsid w:val="00CE4E6D"/>
    <w:rsid w:val="00CE4E94"/>
    <w:rsid w:val="00CE5907"/>
    <w:rsid w:val="00CE5A12"/>
    <w:rsid w:val="00CE5F5B"/>
    <w:rsid w:val="00CE66BE"/>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605"/>
    <w:rsid w:val="00CF39EE"/>
    <w:rsid w:val="00CF3A57"/>
    <w:rsid w:val="00CF4261"/>
    <w:rsid w:val="00CF44FF"/>
    <w:rsid w:val="00CF4680"/>
    <w:rsid w:val="00CF489F"/>
    <w:rsid w:val="00CF504A"/>
    <w:rsid w:val="00CF515B"/>
    <w:rsid w:val="00CF5D84"/>
    <w:rsid w:val="00CF6433"/>
    <w:rsid w:val="00CF64A8"/>
    <w:rsid w:val="00CF7F05"/>
    <w:rsid w:val="00CF7F2F"/>
    <w:rsid w:val="00CF7FB4"/>
    <w:rsid w:val="00D00AFB"/>
    <w:rsid w:val="00D00E5E"/>
    <w:rsid w:val="00D0153E"/>
    <w:rsid w:val="00D018D9"/>
    <w:rsid w:val="00D01B23"/>
    <w:rsid w:val="00D01D18"/>
    <w:rsid w:val="00D01E85"/>
    <w:rsid w:val="00D02295"/>
    <w:rsid w:val="00D023DB"/>
    <w:rsid w:val="00D02405"/>
    <w:rsid w:val="00D02FFD"/>
    <w:rsid w:val="00D0345F"/>
    <w:rsid w:val="00D03CB0"/>
    <w:rsid w:val="00D047CB"/>
    <w:rsid w:val="00D0487F"/>
    <w:rsid w:val="00D053CB"/>
    <w:rsid w:val="00D054D7"/>
    <w:rsid w:val="00D05776"/>
    <w:rsid w:val="00D05810"/>
    <w:rsid w:val="00D05CB6"/>
    <w:rsid w:val="00D065FF"/>
    <w:rsid w:val="00D066C9"/>
    <w:rsid w:val="00D06B4C"/>
    <w:rsid w:val="00D06D37"/>
    <w:rsid w:val="00D06DC5"/>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7DD"/>
    <w:rsid w:val="00D12B21"/>
    <w:rsid w:val="00D12B26"/>
    <w:rsid w:val="00D12CEA"/>
    <w:rsid w:val="00D12EA1"/>
    <w:rsid w:val="00D138EB"/>
    <w:rsid w:val="00D13F9E"/>
    <w:rsid w:val="00D1403B"/>
    <w:rsid w:val="00D1427F"/>
    <w:rsid w:val="00D142A3"/>
    <w:rsid w:val="00D1488A"/>
    <w:rsid w:val="00D15309"/>
    <w:rsid w:val="00D1585B"/>
    <w:rsid w:val="00D16184"/>
    <w:rsid w:val="00D16BF6"/>
    <w:rsid w:val="00D16F9E"/>
    <w:rsid w:val="00D17A64"/>
    <w:rsid w:val="00D17F7F"/>
    <w:rsid w:val="00D208B1"/>
    <w:rsid w:val="00D2097A"/>
    <w:rsid w:val="00D20FF0"/>
    <w:rsid w:val="00D21A1D"/>
    <w:rsid w:val="00D2217C"/>
    <w:rsid w:val="00D22190"/>
    <w:rsid w:val="00D22AF0"/>
    <w:rsid w:val="00D22E17"/>
    <w:rsid w:val="00D22E1A"/>
    <w:rsid w:val="00D22F55"/>
    <w:rsid w:val="00D2320F"/>
    <w:rsid w:val="00D2337A"/>
    <w:rsid w:val="00D23836"/>
    <w:rsid w:val="00D23894"/>
    <w:rsid w:val="00D23D8A"/>
    <w:rsid w:val="00D240C5"/>
    <w:rsid w:val="00D2410D"/>
    <w:rsid w:val="00D244EA"/>
    <w:rsid w:val="00D246AC"/>
    <w:rsid w:val="00D24900"/>
    <w:rsid w:val="00D24C86"/>
    <w:rsid w:val="00D24EFD"/>
    <w:rsid w:val="00D25782"/>
    <w:rsid w:val="00D25A5B"/>
    <w:rsid w:val="00D25E4E"/>
    <w:rsid w:val="00D26080"/>
    <w:rsid w:val="00D274F3"/>
    <w:rsid w:val="00D27819"/>
    <w:rsid w:val="00D27879"/>
    <w:rsid w:val="00D3057C"/>
    <w:rsid w:val="00D30E57"/>
    <w:rsid w:val="00D31516"/>
    <w:rsid w:val="00D3159B"/>
    <w:rsid w:val="00D31AD3"/>
    <w:rsid w:val="00D31AD8"/>
    <w:rsid w:val="00D321AF"/>
    <w:rsid w:val="00D32FE6"/>
    <w:rsid w:val="00D3314A"/>
    <w:rsid w:val="00D3315A"/>
    <w:rsid w:val="00D33B1B"/>
    <w:rsid w:val="00D34021"/>
    <w:rsid w:val="00D34598"/>
    <w:rsid w:val="00D3515F"/>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4C0"/>
    <w:rsid w:val="00D40867"/>
    <w:rsid w:val="00D408F4"/>
    <w:rsid w:val="00D40F45"/>
    <w:rsid w:val="00D414F6"/>
    <w:rsid w:val="00D41D4C"/>
    <w:rsid w:val="00D421EF"/>
    <w:rsid w:val="00D42313"/>
    <w:rsid w:val="00D4250F"/>
    <w:rsid w:val="00D42D63"/>
    <w:rsid w:val="00D43269"/>
    <w:rsid w:val="00D4354F"/>
    <w:rsid w:val="00D43FDE"/>
    <w:rsid w:val="00D4448D"/>
    <w:rsid w:val="00D445AA"/>
    <w:rsid w:val="00D44A56"/>
    <w:rsid w:val="00D44E0E"/>
    <w:rsid w:val="00D452E9"/>
    <w:rsid w:val="00D456E6"/>
    <w:rsid w:val="00D46185"/>
    <w:rsid w:val="00D4661E"/>
    <w:rsid w:val="00D4687F"/>
    <w:rsid w:val="00D46B9A"/>
    <w:rsid w:val="00D46D40"/>
    <w:rsid w:val="00D474A7"/>
    <w:rsid w:val="00D47911"/>
    <w:rsid w:val="00D47950"/>
    <w:rsid w:val="00D47B6C"/>
    <w:rsid w:val="00D47C85"/>
    <w:rsid w:val="00D5027A"/>
    <w:rsid w:val="00D50358"/>
    <w:rsid w:val="00D50B16"/>
    <w:rsid w:val="00D50B57"/>
    <w:rsid w:val="00D50B92"/>
    <w:rsid w:val="00D50C93"/>
    <w:rsid w:val="00D5133B"/>
    <w:rsid w:val="00D518B9"/>
    <w:rsid w:val="00D518DB"/>
    <w:rsid w:val="00D51A3E"/>
    <w:rsid w:val="00D51B1D"/>
    <w:rsid w:val="00D51E82"/>
    <w:rsid w:val="00D53BC0"/>
    <w:rsid w:val="00D53F8A"/>
    <w:rsid w:val="00D5427D"/>
    <w:rsid w:val="00D5459D"/>
    <w:rsid w:val="00D54614"/>
    <w:rsid w:val="00D547B4"/>
    <w:rsid w:val="00D54B79"/>
    <w:rsid w:val="00D54C0C"/>
    <w:rsid w:val="00D54D4C"/>
    <w:rsid w:val="00D552D1"/>
    <w:rsid w:val="00D554D1"/>
    <w:rsid w:val="00D555C7"/>
    <w:rsid w:val="00D556C1"/>
    <w:rsid w:val="00D557A1"/>
    <w:rsid w:val="00D55EDC"/>
    <w:rsid w:val="00D5684C"/>
    <w:rsid w:val="00D56C18"/>
    <w:rsid w:val="00D574E2"/>
    <w:rsid w:val="00D57668"/>
    <w:rsid w:val="00D5766E"/>
    <w:rsid w:val="00D57C2B"/>
    <w:rsid w:val="00D57E00"/>
    <w:rsid w:val="00D6037B"/>
    <w:rsid w:val="00D60508"/>
    <w:rsid w:val="00D6086E"/>
    <w:rsid w:val="00D60BD8"/>
    <w:rsid w:val="00D6181C"/>
    <w:rsid w:val="00D620C4"/>
    <w:rsid w:val="00D62180"/>
    <w:rsid w:val="00D621FF"/>
    <w:rsid w:val="00D62D9D"/>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0F9F"/>
    <w:rsid w:val="00D7118A"/>
    <w:rsid w:val="00D71322"/>
    <w:rsid w:val="00D713D5"/>
    <w:rsid w:val="00D7177D"/>
    <w:rsid w:val="00D71866"/>
    <w:rsid w:val="00D71B4D"/>
    <w:rsid w:val="00D721B9"/>
    <w:rsid w:val="00D72DF5"/>
    <w:rsid w:val="00D73506"/>
    <w:rsid w:val="00D7350E"/>
    <w:rsid w:val="00D73C27"/>
    <w:rsid w:val="00D74056"/>
    <w:rsid w:val="00D743AA"/>
    <w:rsid w:val="00D754E2"/>
    <w:rsid w:val="00D75719"/>
    <w:rsid w:val="00D75BEF"/>
    <w:rsid w:val="00D764AD"/>
    <w:rsid w:val="00D765E1"/>
    <w:rsid w:val="00D80282"/>
    <w:rsid w:val="00D802F7"/>
    <w:rsid w:val="00D8042D"/>
    <w:rsid w:val="00D80989"/>
    <w:rsid w:val="00D80D35"/>
    <w:rsid w:val="00D81175"/>
    <w:rsid w:val="00D81807"/>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23A"/>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D54"/>
    <w:rsid w:val="00DA66CA"/>
    <w:rsid w:val="00DA6872"/>
    <w:rsid w:val="00DA6883"/>
    <w:rsid w:val="00DA68C0"/>
    <w:rsid w:val="00DA69BF"/>
    <w:rsid w:val="00DA6D1A"/>
    <w:rsid w:val="00DA73BB"/>
    <w:rsid w:val="00DA76BD"/>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2B"/>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AD1"/>
    <w:rsid w:val="00DC6E8C"/>
    <w:rsid w:val="00DC6E8D"/>
    <w:rsid w:val="00DC71FD"/>
    <w:rsid w:val="00DC724C"/>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2CD"/>
    <w:rsid w:val="00DE3604"/>
    <w:rsid w:val="00DE3A04"/>
    <w:rsid w:val="00DE450C"/>
    <w:rsid w:val="00DE4A02"/>
    <w:rsid w:val="00DE51A4"/>
    <w:rsid w:val="00DE5557"/>
    <w:rsid w:val="00DE55E1"/>
    <w:rsid w:val="00DE577D"/>
    <w:rsid w:val="00DE57AD"/>
    <w:rsid w:val="00DE5894"/>
    <w:rsid w:val="00DE5DA6"/>
    <w:rsid w:val="00DE682B"/>
    <w:rsid w:val="00DE6B45"/>
    <w:rsid w:val="00DE6EB6"/>
    <w:rsid w:val="00DE6F96"/>
    <w:rsid w:val="00DE7030"/>
    <w:rsid w:val="00DE721F"/>
    <w:rsid w:val="00DE7665"/>
    <w:rsid w:val="00DE7B14"/>
    <w:rsid w:val="00DE7BC1"/>
    <w:rsid w:val="00DF0593"/>
    <w:rsid w:val="00DF0D21"/>
    <w:rsid w:val="00DF1209"/>
    <w:rsid w:val="00DF2387"/>
    <w:rsid w:val="00DF2E13"/>
    <w:rsid w:val="00DF3426"/>
    <w:rsid w:val="00DF342C"/>
    <w:rsid w:val="00DF344A"/>
    <w:rsid w:val="00DF3C4E"/>
    <w:rsid w:val="00DF4964"/>
    <w:rsid w:val="00DF4C47"/>
    <w:rsid w:val="00DF4D0A"/>
    <w:rsid w:val="00DF50C3"/>
    <w:rsid w:val="00DF5DD9"/>
    <w:rsid w:val="00DF5E93"/>
    <w:rsid w:val="00DF68EE"/>
    <w:rsid w:val="00DF71ED"/>
    <w:rsid w:val="00DF742A"/>
    <w:rsid w:val="00DF7575"/>
    <w:rsid w:val="00E00093"/>
    <w:rsid w:val="00E00508"/>
    <w:rsid w:val="00E009AE"/>
    <w:rsid w:val="00E0120E"/>
    <w:rsid w:val="00E0132B"/>
    <w:rsid w:val="00E015E9"/>
    <w:rsid w:val="00E01CEC"/>
    <w:rsid w:val="00E01F61"/>
    <w:rsid w:val="00E01FD6"/>
    <w:rsid w:val="00E02BDC"/>
    <w:rsid w:val="00E02D39"/>
    <w:rsid w:val="00E04826"/>
    <w:rsid w:val="00E04BF5"/>
    <w:rsid w:val="00E055EA"/>
    <w:rsid w:val="00E0593D"/>
    <w:rsid w:val="00E05A6F"/>
    <w:rsid w:val="00E05BC5"/>
    <w:rsid w:val="00E062F6"/>
    <w:rsid w:val="00E06442"/>
    <w:rsid w:val="00E06F92"/>
    <w:rsid w:val="00E071BD"/>
    <w:rsid w:val="00E074E8"/>
    <w:rsid w:val="00E07599"/>
    <w:rsid w:val="00E07648"/>
    <w:rsid w:val="00E07B73"/>
    <w:rsid w:val="00E10F55"/>
    <w:rsid w:val="00E10FF1"/>
    <w:rsid w:val="00E11266"/>
    <w:rsid w:val="00E11819"/>
    <w:rsid w:val="00E118A4"/>
    <w:rsid w:val="00E11912"/>
    <w:rsid w:val="00E12718"/>
    <w:rsid w:val="00E12A75"/>
    <w:rsid w:val="00E12B2B"/>
    <w:rsid w:val="00E12CF4"/>
    <w:rsid w:val="00E1315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B5A"/>
    <w:rsid w:val="00E23E48"/>
    <w:rsid w:val="00E23E9E"/>
    <w:rsid w:val="00E24366"/>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3F"/>
    <w:rsid w:val="00E302F4"/>
    <w:rsid w:val="00E31346"/>
    <w:rsid w:val="00E32239"/>
    <w:rsid w:val="00E3272D"/>
    <w:rsid w:val="00E32744"/>
    <w:rsid w:val="00E32868"/>
    <w:rsid w:val="00E33529"/>
    <w:rsid w:val="00E33834"/>
    <w:rsid w:val="00E33B25"/>
    <w:rsid w:val="00E33D87"/>
    <w:rsid w:val="00E3446A"/>
    <w:rsid w:val="00E345E8"/>
    <w:rsid w:val="00E35161"/>
    <w:rsid w:val="00E353F1"/>
    <w:rsid w:val="00E35B13"/>
    <w:rsid w:val="00E35BF2"/>
    <w:rsid w:val="00E35C25"/>
    <w:rsid w:val="00E35E2F"/>
    <w:rsid w:val="00E3657F"/>
    <w:rsid w:val="00E376C5"/>
    <w:rsid w:val="00E37F23"/>
    <w:rsid w:val="00E400DD"/>
    <w:rsid w:val="00E40CBC"/>
    <w:rsid w:val="00E40E82"/>
    <w:rsid w:val="00E41F28"/>
    <w:rsid w:val="00E41F9E"/>
    <w:rsid w:val="00E4298F"/>
    <w:rsid w:val="00E42B5E"/>
    <w:rsid w:val="00E42E01"/>
    <w:rsid w:val="00E43435"/>
    <w:rsid w:val="00E4418B"/>
    <w:rsid w:val="00E4452F"/>
    <w:rsid w:val="00E4490C"/>
    <w:rsid w:val="00E45132"/>
    <w:rsid w:val="00E45138"/>
    <w:rsid w:val="00E4537F"/>
    <w:rsid w:val="00E45382"/>
    <w:rsid w:val="00E45732"/>
    <w:rsid w:val="00E45FCA"/>
    <w:rsid w:val="00E460EE"/>
    <w:rsid w:val="00E479C5"/>
    <w:rsid w:val="00E50931"/>
    <w:rsid w:val="00E51069"/>
    <w:rsid w:val="00E51191"/>
    <w:rsid w:val="00E51D1C"/>
    <w:rsid w:val="00E52490"/>
    <w:rsid w:val="00E524C1"/>
    <w:rsid w:val="00E52829"/>
    <w:rsid w:val="00E52833"/>
    <w:rsid w:val="00E52FFB"/>
    <w:rsid w:val="00E530C9"/>
    <w:rsid w:val="00E53259"/>
    <w:rsid w:val="00E53455"/>
    <w:rsid w:val="00E534B3"/>
    <w:rsid w:val="00E53751"/>
    <w:rsid w:val="00E537DE"/>
    <w:rsid w:val="00E53BE9"/>
    <w:rsid w:val="00E5428F"/>
    <w:rsid w:val="00E54D98"/>
    <w:rsid w:val="00E558D7"/>
    <w:rsid w:val="00E5680B"/>
    <w:rsid w:val="00E56A08"/>
    <w:rsid w:val="00E571BF"/>
    <w:rsid w:val="00E571DA"/>
    <w:rsid w:val="00E573EB"/>
    <w:rsid w:val="00E6002E"/>
    <w:rsid w:val="00E602DB"/>
    <w:rsid w:val="00E607CF"/>
    <w:rsid w:val="00E609DE"/>
    <w:rsid w:val="00E6149A"/>
    <w:rsid w:val="00E61916"/>
    <w:rsid w:val="00E6204B"/>
    <w:rsid w:val="00E62082"/>
    <w:rsid w:val="00E622D1"/>
    <w:rsid w:val="00E622FD"/>
    <w:rsid w:val="00E6244B"/>
    <w:rsid w:val="00E6245E"/>
    <w:rsid w:val="00E62E4D"/>
    <w:rsid w:val="00E62E88"/>
    <w:rsid w:val="00E63126"/>
    <w:rsid w:val="00E63CC6"/>
    <w:rsid w:val="00E63DD3"/>
    <w:rsid w:val="00E644D3"/>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EFC"/>
    <w:rsid w:val="00E73437"/>
    <w:rsid w:val="00E735DF"/>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1458"/>
    <w:rsid w:val="00E914B4"/>
    <w:rsid w:val="00E915CF"/>
    <w:rsid w:val="00E9202E"/>
    <w:rsid w:val="00E9262D"/>
    <w:rsid w:val="00E92F7F"/>
    <w:rsid w:val="00E93373"/>
    <w:rsid w:val="00E935B3"/>
    <w:rsid w:val="00E93728"/>
    <w:rsid w:val="00E93FC5"/>
    <w:rsid w:val="00E9427F"/>
    <w:rsid w:val="00E9448E"/>
    <w:rsid w:val="00E96278"/>
    <w:rsid w:val="00E9688C"/>
    <w:rsid w:val="00E96A6B"/>
    <w:rsid w:val="00E970BB"/>
    <w:rsid w:val="00E97D89"/>
    <w:rsid w:val="00E97F4E"/>
    <w:rsid w:val="00EA02AA"/>
    <w:rsid w:val="00EA02C2"/>
    <w:rsid w:val="00EA0978"/>
    <w:rsid w:val="00EA1342"/>
    <w:rsid w:val="00EA2060"/>
    <w:rsid w:val="00EA2383"/>
    <w:rsid w:val="00EA30D1"/>
    <w:rsid w:val="00EA3230"/>
    <w:rsid w:val="00EA33AE"/>
    <w:rsid w:val="00EA34EC"/>
    <w:rsid w:val="00EA3C22"/>
    <w:rsid w:val="00EA4102"/>
    <w:rsid w:val="00EA478F"/>
    <w:rsid w:val="00EA49A9"/>
    <w:rsid w:val="00EA4AB9"/>
    <w:rsid w:val="00EA4CE7"/>
    <w:rsid w:val="00EA4F03"/>
    <w:rsid w:val="00EA4F20"/>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A8B"/>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61CA"/>
    <w:rsid w:val="00ED6927"/>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4E3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534"/>
    <w:rsid w:val="00EF6C2F"/>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643"/>
    <w:rsid w:val="00F058A0"/>
    <w:rsid w:val="00F05C9B"/>
    <w:rsid w:val="00F06D80"/>
    <w:rsid w:val="00F06FB1"/>
    <w:rsid w:val="00F075D1"/>
    <w:rsid w:val="00F07A76"/>
    <w:rsid w:val="00F10195"/>
    <w:rsid w:val="00F11354"/>
    <w:rsid w:val="00F11464"/>
    <w:rsid w:val="00F11563"/>
    <w:rsid w:val="00F11599"/>
    <w:rsid w:val="00F11673"/>
    <w:rsid w:val="00F11A60"/>
    <w:rsid w:val="00F11AAB"/>
    <w:rsid w:val="00F122AD"/>
    <w:rsid w:val="00F12641"/>
    <w:rsid w:val="00F1278E"/>
    <w:rsid w:val="00F13460"/>
    <w:rsid w:val="00F13507"/>
    <w:rsid w:val="00F1355C"/>
    <w:rsid w:val="00F13BBB"/>
    <w:rsid w:val="00F145E6"/>
    <w:rsid w:val="00F147BC"/>
    <w:rsid w:val="00F148F9"/>
    <w:rsid w:val="00F15152"/>
    <w:rsid w:val="00F15879"/>
    <w:rsid w:val="00F15C86"/>
    <w:rsid w:val="00F1655A"/>
    <w:rsid w:val="00F16BB0"/>
    <w:rsid w:val="00F1744A"/>
    <w:rsid w:val="00F17C95"/>
    <w:rsid w:val="00F17E80"/>
    <w:rsid w:val="00F20EE1"/>
    <w:rsid w:val="00F211F7"/>
    <w:rsid w:val="00F213B0"/>
    <w:rsid w:val="00F21740"/>
    <w:rsid w:val="00F22741"/>
    <w:rsid w:val="00F22A03"/>
    <w:rsid w:val="00F22B4F"/>
    <w:rsid w:val="00F242D8"/>
    <w:rsid w:val="00F24302"/>
    <w:rsid w:val="00F24A2E"/>
    <w:rsid w:val="00F24AF0"/>
    <w:rsid w:val="00F24B50"/>
    <w:rsid w:val="00F25037"/>
    <w:rsid w:val="00F2511A"/>
    <w:rsid w:val="00F252C1"/>
    <w:rsid w:val="00F253FF"/>
    <w:rsid w:val="00F254B5"/>
    <w:rsid w:val="00F2557F"/>
    <w:rsid w:val="00F257B1"/>
    <w:rsid w:val="00F25CEE"/>
    <w:rsid w:val="00F2648E"/>
    <w:rsid w:val="00F26756"/>
    <w:rsid w:val="00F27591"/>
    <w:rsid w:val="00F276BB"/>
    <w:rsid w:val="00F277D6"/>
    <w:rsid w:val="00F27D39"/>
    <w:rsid w:val="00F27DE1"/>
    <w:rsid w:val="00F3031E"/>
    <w:rsid w:val="00F3035E"/>
    <w:rsid w:val="00F307DF"/>
    <w:rsid w:val="00F30851"/>
    <w:rsid w:val="00F30A6D"/>
    <w:rsid w:val="00F3172C"/>
    <w:rsid w:val="00F3175C"/>
    <w:rsid w:val="00F31F47"/>
    <w:rsid w:val="00F321CA"/>
    <w:rsid w:val="00F325E9"/>
    <w:rsid w:val="00F3272F"/>
    <w:rsid w:val="00F33D02"/>
    <w:rsid w:val="00F340E8"/>
    <w:rsid w:val="00F34560"/>
    <w:rsid w:val="00F3565E"/>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BCD"/>
    <w:rsid w:val="00F54E65"/>
    <w:rsid w:val="00F550DC"/>
    <w:rsid w:val="00F5535E"/>
    <w:rsid w:val="00F55A6D"/>
    <w:rsid w:val="00F56CC6"/>
    <w:rsid w:val="00F57550"/>
    <w:rsid w:val="00F57E2D"/>
    <w:rsid w:val="00F60F59"/>
    <w:rsid w:val="00F610F2"/>
    <w:rsid w:val="00F61185"/>
    <w:rsid w:val="00F61232"/>
    <w:rsid w:val="00F6194D"/>
    <w:rsid w:val="00F62371"/>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28"/>
    <w:rsid w:val="00F70343"/>
    <w:rsid w:val="00F70F13"/>
    <w:rsid w:val="00F7101E"/>
    <w:rsid w:val="00F7124C"/>
    <w:rsid w:val="00F71879"/>
    <w:rsid w:val="00F71A9E"/>
    <w:rsid w:val="00F71B6D"/>
    <w:rsid w:val="00F72398"/>
    <w:rsid w:val="00F7270E"/>
    <w:rsid w:val="00F72CD3"/>
    <w:rsid w:val="00F73E23"/>
    <w:rsid w:val="00F7418E"/>
    <w:rsid w:val="00F74588"/>
    <w:rsid w:val="00F74649"/>
    <w:rsid w:val="00F74852"/>
    <w:rsid w:val="00F754FA"/>
    <w:rsid w:val="00F75E22"/>
    <w:rsid w:val="00F75EF8"/>
    <w:rsid w:val="00F76314"/>
    <w:rsid w:val="00F76324"/>
    <w:rsid w:val="00F76649"/>
    <w:rsid w:val="00F769E6"/>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5FE"/>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15B"/>
    <w:rsid w:val="00FA282C"/>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CCB"/>
    <w:rsid w:val="00FC3DC5"/>
    <w:rsid w:val="00FC4655"/>
    <w:rsid w:val="00FC4934"/>
    <w:rsid w:val="00FC5162"/>
    <w:rsid w:val="00FC58F5"/>
    <w:rsid w:val="00FC5FC0"/>
    <w:rsid w:val="00FC6214"/>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C90"/>
    <w:rsid w:val="00FD440C"/>
    <w:rsid w:val="00FD5BCB"/>
    <w:rsid w:val="00FD68FD"/>
    <w:rsid w:val="00FD6A17"/>
    <w:rsid w:val="00FD6B56"/>
    <w:rsid w:val="00FD6B58"/>
    <w:rsid w:val="00FD6B6A"/>
    <w:rsid w:val="00FD70B0"/>
    <w:rsid w:val="00FD7162"/>
    <w:rsid w:val="00FD7B9F"/>
    <w:rsid w:val="00FE017E"/>
    <w:rsid w:val="00FE028A"/>
    <w:rsid w:val="00FE12E9"/>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0C95"/>
    <w:rsid w:val="00FF175B"/>
    <w:rsid w:val="00FF193C"/>
    <w:rsid w:val="00FF1E44"/>
    <w:rsid w:val="00FF1F18"/>
    <w:rsid w:val="00FF1F70"/>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header" w:uiPriority="99"/>
    <w:lsdException w:name="footer" w:uiPriority="9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E11819"/>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20"/>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621FF"/>
    <w:pPr>
      <w:spacing w:before="0" w:after="0"/>
      <w:ind w:firstLine="709"/>
      <w:jc w:val="center"/>
    </w:pPr>
    <w:rPr>
      <w:b w:val="0"/>
      <w:bCs w:val="0"/>
    </w:rPr>
  </w:style>
  <w:style w:type="character" w:customStyle="1" w:styleId="111">
    <w:name w:val="1.1 подпункт Знак Знак"/>
    <w:link w:val="110"/>
    <w:rsid w:val="00D621FF"/>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6"/>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5"/>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50"/>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5"/>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uiPriority w:val="99"/>
    <w:rsid w:val="00641CD1"/>
    <w:rPr>
      <w:rFonts w:ascii="Times New Roman" w:hAnsi="Times New Roman" w:cs="Times New Roman"/>
      <w:b/>
      <w:bCs/>
      <w:i/>
      <w:iCs/>
      <w:sz w:val="16"/>
      <w:szCs w:val="16"/>
    </w:rPr>
  </w:style>
  <w:style w:type="character" w:customStyle="1" w:styleId="FontStyle33">
    <w:name w:val="Font Style33"/>
    <w:uiPriority w:val="99"/>
    <w:rsid w:val="00641CD1"/>
    <w:rPr>
      <w:rFonts w:ascii="Times New Roman" w:hAnsi="Times New Roman" w:cs="Times New Roman"/>
      <w:sz w:val="16"/>
      <w:szCs w:val="16"/>
    </w:rPr>
  </w:style>
  <w:style w:type="character" w:customStyle="1" w:styleId="FontStyle35">
    <w:name w:val="Font Style35"/>
    <w:uiPriority w:val="99"/>
    <w:rsid w:val="00641CD1"/>
    <w:rPr>
      <w:rFonts w:ascii="Times New Roman" w:hAnsi="Times New Roman" w:cs="Times New Roman"/>
      <w:b/>
      <w:bCs/>
      <w:sz w:val="16"/>
      <w:szCs w:val="16"/>
    </w:rPr>
  </w:style>
  <w:style w:type="character" w:customStyle="1" w:styleId="FontStyle41">
    <w:name w:val="Font Style41"/>
    <w:uiPriority w:val="99"/>
    <w:rsid w:val="00641CD1"/>
    <w:rPr>
      <w:rFonts w:ascii="Times New Roman" w:hAnsi="Times New Roman" w:cs="Times New Roman"/>
      <w:sz w:val="12"/>
      <w:szCs w:val="12"/>
    </w:rPr>
  </w:style>
  <w:style w:type="paragraph" w:customStyle="1" w:styleId="TableContents">
    <w:name w:val="Table Contents"/>
    <w:basedOn w:val="Standard"/>
    <w:rsid w:val="00A23AC2"/>
    <w:pPr>
      <w:widowControl/>
      <w:suppressLineNumbers/>
    </w:pPr>
    <w:rPr>
      <w:rFonts w:ascii="Arial" w:eastAsia="Lucida Sans Unicode" w:hAnsi="Arial" w:cs="Mangal"/>
      <w:lang w:eastAsia="zh-CN" w:bidi="hi-IN"/>
    </w:rPr>
  </w:style>
  <w:style w:type="numbering" w:customStyle="1" w:styleId="580">
    <w:name w:val="Нет списка58"/>
    <w:next w:val="ab"/>
    <w:uiPriority w:val="99"/>
    <w:semiHidden/>
    <w:unhideWhenUsed/>
    <w:rsid w:val="000F4226"/>
  </w:style>
  <w:style w:type="character" w:customStyle="1" w:styleId="ListLabel1">
    <w:name w:val="ListLabel 1"/>
    <w:rsid w:val="000F4226"/>
    <w:rPr>
      <w:b/>
    </w:rPr>
  </w:style>
  <w:style w:type="character" w:customStyle="1" w:styleId="affffffffffff0">
    <w:name w:val="Символ нумерации"/>
    <w:rsid w:val="000F4226"/>
    <w:rPr>
      <w:b/>
      <w:bCs/>
    </w:rPr>
  </w:style>
  <w:style w:type="character" w:customStyle="1" w:styleId="affffffffffff1">
    <w:name w:val="Маркеры списка"/>
    <w:rsid w:val="000F4226"/>
    <w:rPr>
      <w:rFonts w:ascii="OpenSymbol" w:eastAsia="OpenSymbol" w:hAnsi="OpenSymbol" w:cs="OpenSymbol"/>
    </w:rPr>
  </w:style>
  <w:style w:type="character" w:customStyle="1" w:styleId="WW8Num1z0">
    <w:name w:val="WW8Num1z0"/>
    <w:rsid w:val="000F4226"/>
    <w:rPr>
      <w:rFonts w:ascii="Times New Roman" w:hAnsi="Times New Roman"/>
    </w:rPr>
  </w:style>
  <w:style w:type="character" w:customStyle="1" w:styleId="1fffe">
    <w:name w:val="Знак примечания1"/>
    <w:rsid w:val="000F4226"/>
    <w:rPr>
      <w:sz w:val="16"/>
      <w:szCs w:val="16"/>
    </w:rPr>
  </w:style>
  <w:style w:type="character" w:customStyle="1" w:styleId="WWCharLFO1LVL1">
    <w:name w:val="WW_CharLFO1LVL1"/>
    <w:rsid w:val="000F4226"/>
    <w:rPr>
      <w:b/>
    </w:rPr>
  </w:style>
  <w:style w:type="character" w:customStyle="1" w:styleId="WWCharLFO4LVL1">
    <w:name w:val="WW_CharLFO4LVL1"/>
    <w:rsid w:val="000F4226"/>
    <w:rPr>
      <w:b/>
    </w:rPr>
  </w:style>
  <w:style w:type="character" w:customStyle="1" w:styleId="WWCharLFO5LVL1">
    <w:name w:val="WW_CharLFO5LVL1"/>
    <w:rsid w:val="000F4226"/>
    <w:rPr>
      <w:rFonts w:ascii="Times New Roman" w:hAnsi="Times New Roman"/>
    </w:rPr>
  </w:style>
  <w:style w:type="character" w:customStyle="1" w:styleId="WWCharLFO6LVL1">
    <w:name w:val="WW_CharLFO6LVL1"/>
    <w:rsid w:val="000F4226"/>
    <w:rPr>
      <w:b/>
      <w:bCs/>
    </w:rPr>
  </w:style>
  <w:style w:type="character" w:customStyle="1" w:styleId="WWCharLFO6LVL2">
    <w:name w:val="WW_CharLFO6LVL2"/>
    <w:rsid w:val="000F4226"/>
    <w:rPr>
      <w:b/>
      <w:bCs/>
    </w:rPr>
  </w:style>
  <w:style w:type="character" w:customStyle="1" w:styleId="WWCharLFO6LVL3">
    <w:name w:val="WW_CharLFO6LVL3"/>
    <w:rsid w:val="000F4226"/>
    <w:rPr>
      <w:b/>
      <w:bCs/>
    </w:rPr>
  </w:style>
  <w:style w:type="character" w:customStyle="1" w:styleId="WWCharLFO6LVL4">
    <w:name w:val="WW_CharLFO6LVL4"/>
    <w:rsid w:val="000F4226"/>
    <w:rPr>
      <w:b/>
      <w:bCs/>
    </w:rPr>
  </w:style>
  <w:style w:type="character" w:customStyle="1" w:styleId="WWCharLFO6LVL5">
    <w:name w:val="WW_CharLFO6LVL5"/>
    <w:rsid w:val="000F4226"/>
    <w:rPr>
      <w:b/>
      <w:bCs/>
    </w:rPr>
  </w:style>
  <w:style w:type="character" w:customStyle="1" w:styleId="WWCharLFO6LVL6">
    <w:name w:val="WW_CharLFO6LVL6"/>
    <w:rsid w:val="000F4226"/>
    <w:rPr>
      <w:b/>
      <w:bCs/>
    </w:rPr>
  </w:style>
  <w:style w:type="character" w:customStyle="1" w:styleId="WWCharLFO6LVL7">
    <w:name w:val="WW_CharLFO6LVL7"/>
    <w:rsid w:val="000F4226"/>
    <w:rPr>
      <w:b/>
      <w:bCs/>
    </w:rPr>
  </w:style>
  <w:style w:type="character" w:customStyle="1" w:styleId="WWCharLFO6LVL8">
    <w:name w:val="WW_CharLFO6LVL8"/>
    <w:rsid w:val="000F4226"/>
    <w:rPr>
      <w:b/>
      <w:bCs/>
    </w:rPr>
  </w:style>
  <w:style w:type="character" w:customStyle="1" w:styleId="WWCharLFO6LVL9">
    <w:name w:val="WW_CharLFO6LVL9"/>
    <w:rsid w:val="000F4226"/>
    <w:rPr>
      <w:b/>
      <w:bCs/>
    </w:rPr>
  </w:style>
  <w:style w:type="character" w:customStyle="1" w:styleId="WWCharLFO7LVL1">
    <w:name w:val="WW_CharLFO7LVL1"/>
    <w:rsid w:val="000F4226"/>
    <w:rPr>
      <w:rFonts w:ascii="OpenSymbol" w:eastAsia="OpenSymbol" w:hAnsi="OpenSymbol" w:cs="OpenSymbol"/>
    </w:rPr>
  </w:style>
  <w:style w:type="character" w:customStyle="1" w:styleId="WWCharLFO7LVL2">
    <w:name w:val="WW_CharLFO7LVL2"/>
    <w:rsid w:val="000F4226"/>
    <w:rPr>
      <w:rFonts w:ascii="OpenSymbol" w:eastAsia="OpenSymbol" w:hAnsi="OpenSymbol" w:cs="OpenSymbol"/>
    </w:rPr>
  </w:style>
  <w:style w:type="character" w:customStyle="1" w:styleId="WWCharLFO7LVL3">
    <w:name w:val="WW_CharLFO7LVL3"/>
    <w:rsid w:val="000F4226"/>
    <w:rPr>
      <w:rFonts w:ascii="OpenSymbol" w:eastAsia="OpenSymbol" w:hAnsi="OpenSymbol" w:cs="OpenSymbol"/>
    </w:rPr>
  </w:style>
  <w:style w:type="character" w:customStyle="1" w:styleId="WWCharLFO7LVL4">
    <w:name w:val="WW_CharLFO7LVL4"/>
    <w:rsid w:val="000F4226"/>
    <w:rPr>
      <w:rFonts w:ascii="OpenSymbol" w:eastAsia="OpenSymbol" w:hAnsi="OpenSymbol" w:cs="OpenSymbol"/>
    </w:rPr>
  </w:style>
  <w:style w:type="character" w:customStyle="1" w:styleId="WWCharLFO7LVL5">
    <w:name w:val="WW_CharLFO7LVL5"/>
    <w:rsid w:val="000F4226"/>
    <w:rPr>
      <w:rFonts w:ascii="OpenSymbol" w:eastAsia="OpenSymbol" w:hAnsi="OpenSymbol" w:cs="OpenSymbol"/>
    </w:rPr>
  </w:style>
  <w:style w:type="character" w:customStyle="1" w:styleId="WWCharLFO7LVL6">
    <w:name w:val="WW_CharLFO7LVL6"/>
    <w:rsid w:val="000F4226"/>
    <w:rPr>
      <w:rFonts w:ascii="OpenSymbol" w:eastAsia="OpenSymbol" w:hAnsi="OpenSymbol" w:cs="OpenSymbol"/>
    </w:rPr>
  </w:style>
  <w:style w:type="character" w:customStyle="1" w:styleId="WWCharLFO7LVL7">
    <w:name w:val="WW_CharLFO7LVL7"/>
    <w:rsid w:val="000F4226"/>
    <w:rPr>
      <w:rFonts w:ascii="OpenSymbol" w:eastAsia="OpenSymbol" w:hAnsi="OpenSymbol" w:cs="OpenSymbol"/>
    </w:rPr>
  </w:style>
  <w:style w:type="character" w:customStyle="1" w:styleId="WWCharLFO7LVL8">
    <w:name w:val="WW_CharLFO7LVL8"/>
    <w:rsid w:val="000F4226"/>
    <w:rPr>
      <w:rFonts w:ascii="OpenSymbol" w:eastAsia="OpenSymbol" w:hAnsi="OpenSymbol" w:cs="OpenSymbol"/>
    </w:rPr>
  </w:style>
  <w:style w:type="character" w:customStyle="1" w:styleId="WWCharLFO7LVL9">
    <w:name w:val="WW_CharLFO7LVL9"/>
    <w:rsid w:val="000F4226"/>
    <w:rPr>
      <w:rFonts w:ascii="OpenSymbol" w:eastAsia="OpenSymbol" w:hAnsi="OpenSymbol" w:cs="OpenSymbol"/>
    </w:rPr>
  </w:style>
  <w:style w:type="character" w:customStyle="1" w:styleId="WWCharLFO8LVL1">
    <w:name w:val="WW_CharLFO8LVL1"/>
    <w:rsid w:val="000F4226"/>
    <w:rPr>
      <w:rFonts w:ascii="OpenSymbol" w:eastAsia="OpenSymbol" w:hAnsi="OpenSymbol" w:cs="OpenSymbol"/>
    </w:rPr>
  </w:style>
  <w:style w:type="character" w:customStyle="1" w:styleId="WWCharLFO8LVL2">
    <w:name w:val="WW_CharLFO8LVL2"/>
    <w:rsid w:val="000F4226"/>
    <w:rPr>
      <w:rFonts w:ascii="OpenSymbol" w:eastAsia="OpenSymbol" w:hAnsi="OpenSymbol" w:cs="OpenSymbol"/>
    </w:rPr>
  </w:style>
  <w:style w:type="character" w:customStyle="1" w:styleId="WWCharLFO8LVL3">
    <w:name w:val="WW_CharLFO8LVL3"/>
    <w:rsid w:val="000F4226"/>
    <w:rPr>
      <w:rFonts w:ascii="OpenSymbol" w:eastAsia="OpenSymbol" w:hAnsi="OpenSymbol" w:cs="OpenSymbol"/>
    </w:rPr>
  </w:style>
  <w:style w:type="character" w:customStyle="1" w:styleId="WWCharLFO8LVL4">
    <w:name w:val="WW_CharLFO8LVL4"/>
    <w:rsid w:val="000F4226"/>
    <w:rPr>
      <w:rFonts w:ascii="OpenSymbol" w:eastAsia="OpenSymbol" w:hAnsi="OpenSymbol" w:cs="OpenSymbol"/>
    </w:rPr>
  </w:style>
  <w:style w:type="character" w:customStyle="1" w:styleId="WWCharLFO8LVL5">
    <w:name w:val="WW_CharLFO8LVL5"/>
    <w:rsid w:val="000F4226"/>
    <w:rPr>
      <w:rFonts w:ascii="OpenSymbol" w:eastAsia="OpenSymbol" w:hAnsi="OpenSymbol" w:cs="OpenSymbol"/>
    </w:rPr>
  </w:style>
  <w:style w:type="character" w:customStyle="1" w:styleId="WWCharLFO8LVL6">
    <w:name w:val="WW_CharLFO8LVL6"/>
    <w:rsid w:val="000F4226"/>
    <w:rPr>
      <w:rFonts w:ascii="OpenSymbol" w:eastAsia="OpenSymbol" w:hAnsi="OpenSymbol" w:cs="OpenSymbol"/>
    </w:rPr>
  </w:style>
  <w:style w:type="character" w:customStyle="1" w:styleId="WWCharLFO8LVL7">
    <w:name w:val="WW_CharLFO8LVL7"/>
    <w:rsid w:val="000F4226"/>
    <w:rPr>
      <w:rFonts w:ascii="OpenSymbol" w:eastAsia="OpenSymbol" w:hAnsi="OpenSymbol" w:cs="OpenSymbol"/>
    </w:rPr>
  </w:style>
  <w:style w:type="character" w:customStyle="1" w:styleId="WWCharLFO8LVL8">
    <w:name w:val="WW_CharLFO8LVL8"/>
    <w:rsid w:val="000F4226"/>
    <w:rPr>
      <w:rFonts w:ascii="OpenSymbol" w:eastAsia="OpenSymbol" w:hAnsi="OpenSymbol" w:cs="OpenSymbol"/>
    </w:rPr>
  </w:style>
  <w:style w:type="character" w:customStyle="1" w:styleId="WWCharLFO8LVL9">
    <w:name w:val="WW_CharLFO8LVL9"/>
    <w:rsid w:val="000F4226"/>
    <w:rPr>
      <w:rFonts w:ascii="OpenSymbol" w:eastAsia="OpenSymbol" w:hAnsi="OpenSymbol" w:cs="OpenSymbol"/>
    </w:rPr>
  </w:style>
  <w:style w:type="character" w:customStyle="1" w:styleId="WWCharLFO9LVL1">
    <w:name w:val="WW_CharLFO9LVL1"/>
    <w:rsid w:val="000F4226"/>
    <w:rPr>
      <w:rFonts w:ascii="OpenSymbol" w:eastAsia="OpenSymbol" w:hAnsi="OpenSymbol" w:cs="OpenSymbol"/>
    </w:rPr>
  </w:style>
  <w:style w:type="character" w:customStyle="1" w:styleId="WWCharLFO9LVL2">
    <w:name w:val="WW_CharLFO9LVL2"/>
    <w:rsid w:val="000F4226"/>
    <w:rPr>
      <w:rFonts w:ascii="OpenSymbol" w:eastAsia="OpenSymbol" w:hAnsi="OpenSymbol" w:cs="OpenSymbol"/>
    </w:rPr>
  </w:style>
  <w:style w:type="character" w:customStyle="1" w:styleId="WWCharLFO9LVL3">
    <w:name w:val="WW_CharLFO9LVL3"/>
    <w:rsid w:val="000F4226"/>
    <w:rPr>
      <w:rFonts w:ascii="OpenSymbol" w:eastAsia="OpenSymbol" w:hAnsi="OpenSymbol" w:cs="OpenSymbol"/>
    </w:rPr>
  </w:style>
  <w:style w:type="character" w:customStyle="1" w:styleId="WWCharLFO9LVL4">
    <w:name w:val="WW_CharLFO9LVL4"/>
    <w:rsid w:val="000F4226"/>
    <w:rPr>
      <w:rFonts w:ascii="OpenSymbol" w:eastAsia="OpenSymbol" w:hAnsi="OpenSymbol" w:cs="OpenSymbol"/>
    </w:rPr>
  </w:style>
  <w:style w:type="character" w:customStyle="1" w:styleId="WWCharLFO9LVL5">
    <w:name w:val="WW_CharLFO9LVL5"/>
    <w:rsid w:val="000F4226"/>
    <w:rPr>
      <w:rFonts w:ascii="OpenSymbol" w:eastAsia="OpenSymbol" w:hAnsi="OpenSymbol" w:cs="OpenSymbol"/>
    </w:rPr>
  </w:style>
  <w:style w:type="character" w:customStyle="1" w:styleId="WWCharLFO9LVL6">
    <w:name w:val="WW_CharLFO9LVL6"/>
    <w:rsid w:val="000F4226"/>
    <w:rPr>
      <w:rFonts w:ascii="OpenSymbol" w:eastAsia="OpenSymbol" w:hAnsi="OpenSymbol" w:cs="OpenSymbol"/>
    </w:rPr>
  </w:style>
  <w:style w:type="character" w:customStyle="1" w:styleId="WWCharLFO9LVL7">
    <w:name w:val="WW_CharLFO9LVL7"/>
    <w:rsid w:val="000F4226"/>
    <w:rPr>
      <w:rFonts w:ascii="OpenSymbol" w:eastAsia="OpenSymbol" w:hAnsi="OpenSymbol" w:cs="OpenSymbol"/>
    </w:rPr>
  </w:style>
  <w:style w:type="character" w:customStyle="1" w:styleId="WWCharLFO9LVL8">
    <w:name w:val="WW_CharLFO9LVL8"/>
    <w:rsid w:val="000F4226"/>
    <w:rPr>
      <w:rFonts w:ascii="OpenSymbol" w:eastAsia="OpenSymbol" w:hAnsi="OpenSymbol" w:cs="OpenSymbol"/>
    </w:rPr>
  </w:style>
  <w:style w:type="character" w:customStyle="1" w:styleId="WWCharLFO9LVL9">
    <w:name w:val="WW_CharLFO9LVL9"/>
    <w:rsid w:val="000F4226"/>
    <w:rPr>
      <w:rFonts w:ascii="OpenSymbol" w:eastAsia="OpenSymbol" w:hAnsi="OpenSymbol" w:cs="OpenSymbol"/>
    </w:rPr>
  </w:style>
  <w:style w:type="character" w:customStyle="1" w:styleId="WWCharLFO10LVL1">
    <w:name w:val="WW_CharLFO10LVL1"/>
    <w:rsid w:val="000F4226"/>
    <w:rPr>
      <w:rFonts w:ascii="OpenSymbol" w:eastAsia="OpenSymbol" w:hAnsi="OpenSymbol" w:cs="OpenSymbol"/>
    </w:rPr>
  </w:style>
  <w:style w:type="character" w:customStyle="1" w:styleId="WWCharLFO10LVL2">
    <w:name w:val="WW_CharLFO10LVL2"/>
    <w:rsid w:val="000F4226"/>
    <w:rPr>
      <w:rFonts w:ascii="OpenSymbol" w:eastAsia="OpenSymbol" w:hAnsi="OpenSymbol" w:cs="OpenSymbol"/>
    </w:rPr>
  </w:style>
  <w:style w:type="character" w:customStyle="1" w:styleId="WWCharLFO10LVL3">
    <w:name w:val="WW_CharLFO10LVL3"/>
    <w:rsid w:val="000F4226"/>
    <w:rPr>
      <w:rFonts w:ascii="OpenSymbol" w:eastAsia="OpenSymbol" w:hAnsi="OpenSymbol" w:cs="OpenSymbol"/>
    </w:rPr>
  </w:style>
  <w:style w:type="character" w:customStyle="1" w:styleId="WWCharLFO10LVL4">
    <w:name w:val="WW_CharLFO10LVL4"/>
    <w:rsid w:val="000F4226"/>
    <w:rPr>
      <w:rFonts w:ascii="OpenSymbol" w:eastAsia="OpenSymbol" w:hAnsi="OpenSymbol" w:cs="OpenSymbol"/>
    </w:rPr>
  </w:style>
  <w:style w:type="character" w:customStyle="1" w:styleId="WWCharLFO10LVL5">
    <w:name w:val="WW_CharLFO10LVL5"/>
    <w:rsid w:val="000F4226"/>
    <w:rPr>
      <w:rFonts w:ascii="OpenSymbol" w:eastAsia="OpenSymbol" w:hAnsi="OpenSymbol" w:cs="OpenSymbol"/>
    </w:rPr>
  </w:style>
  <w:style w:type="character" w:customStyle="1" w:styleId="WWCharLFO10LVL6">
    <w:name w:val="WW_CharLFO10LVL6"/>
    <w:rsid w:val="000F4226"/>
    <w:rPr>
      <w:rFonts w:ascii="OpenSymbol" w:eastAsia="OpenSymbol" w:hAnsi="OpenSymbol" w:cs="OpenSymbol"/>
    </w:rPr>
  </w:style>
  <w:style w:type="character" w:customStyle="1" w:styleId="WWCharLFO10LVL7">
    <w:name w:val="WW_CharLFO10LVL7"/>
    <w:rsid w:val="000F4226"/>
    <w:rPr>
      <w:rFonts w:ascii="OpenSymbol" w:eastAsia="OpenSymbol" w:hAnsi="OpenSymbol" w:cs="OpenSymbol"/>
    </w:rPr>
  </w:style>
  <w:style w:type="character" w:customStyle="1" w:styleId="WWCharLFO10LVL8">
    <w:name w:val="WW_CharLFO10LVL8"/>
    <w:rsid w:val="000F4226"/>
    <w:rPr>
      <w:rFonts w:ascii="OpenSymbol" w:eastAsia="OpenSymbol" w:hAnsi="OpenSymbol" w:cs="OpenSymbol"/>
    </w:rPr>
  </w:style>
  <w:style w:type="character" w:customStyle="1" w:styleId="WWCharLFO10LVL9">
    <w:name w:val="WW_CharLFO10LVL9"/>
    <w:rsid w:val="000F4226"/>
    <w:rPr>
      <w:rFonts w:ascii="OpenSymbol" w:eastAsia="OpenSymbol" w:hAnsi="OpenSymbol" w:cs="OpenSymbol"/>
    </w:rPr>
  </w:style>
  <w:style w:type="character" w:customStyle="1" w:styleId="WWCharLFO11LVL1">
    <w:name w:val="WW_CharLFO11LVL1"/>
    <w:rsid w:val="000F4226"/>
    <w:rPr>
      <w:rFonts w:ascii="OpenSymbol" w:eastAsia="OpenSymbol" w:hAnsi="OpenSymbol" w:cs="OpenSymbol"/>
    </w:rPr>
  </w:style>
  <w:style w:type="character" w:customStyle="1" w:styleId="WWCharLFO11LVL2">
    <w:name w:val="WW_CharLFO11LVL2"/>
    <w:rsid w:val="000F4226"/>
    <w:rPr>
      <w:rFonts w:ascii="OpenSymbol" w:eastAsia="OpenSymbol" w:hAnsi="OpenSymbol" w:cs="OpenSymbol"/>
    </w:rPr>
  </w:style>
  <w:style w:type="character" w:customStyle="1" w:styleId="WWCharLFO11LVL3">
    <w:name w:val="WW_CharLFO11LVL3"/>
    <w:rsid w:val="000F4226"/>
    <w:rPr>
      <w:rFonts w:ascii="OpenSymbol" w:eastAsia="OpenSymbol" w:hAnsi="OpenSymbol" w:cs="OpenSymbol"/>
    </w:rPr>
  </w:style>
  <w:style w:type="character" w:customStyle="1" w:styleId="WWCharLFO11LVL4">
    <w:name w:val="WW_CharLFO11LVL4"/>
    <w:rsid w:val="000F4226"/>
    <w:rPr>
      <w:rFonts w:ascii="OpenSymbol" w:eastAsia="OpenSymbol" w:hAnsi="OpenSymbol" w:cs="OpenSymbol"/>
    </w:rPr>
  </w:style>
  <w:style w:type="character" w:customStyle="1" w:styleId="WWCharLFO11LVL5">
    <w:name w:val="WW_CharLFO11LVL5"/>
    <w:rsid w:val="000F4226"/>
    <w:rPr>
      <w:rFonts w:ascii="OpenSymbol" w:eastAsia="OpenSymbol" w:hAnsi="OpenSymbol" w:cs="OpenSymbol"/>
    </w:rPr>
  </w:style>
  <w:style w:type="character" w:customStyle="1" w:styleId="WWCharLFO11LVL6">
    <w:name w:val="WW_CharLFO11LVL6"/>
    <w:rsid w:val="000F4226"/>
    <w:rPr>
      <w:rFonts w:ascii="OpenSymbol" w:eastAsia="OpenSymbol" w:hAnsi="OpenSymbol" w:cs="OpenSymbol"/>
    </w:rPr>
  </w:style>
  <w:style w:type="character" w:customStyle="1" w:styleId="WWCharLFO11LVL7">
    <w:name w:val="WW_CharLFO11LVL7"/>
    <w:rsid w:val="000F4226"/>
    <w:rPr>
      <w:rFonts w:ascii="OpenSymbol" w:eastAsia="OpenSymbol" w:hAnsi="OpenSymbol" w:cs="OpenSymbol"/>
    </w:rPr>
  </w:style>
  <w:style w:type="character" w:customStyle="1" w:styleId="WWCharLFO11LVL8">
    <w:name w:val="WW_CharLFO11LVL8"/>
    <w:rsid w:val="000F4226"/>
    <w:rPr>
      <w:rFonts w:ascii="OpenSymbol" w:eastAsia="OpenSymbol" w:hAnsi="OpenSymbol" w:cs="OpenSymbol"/>
    </w:rPr>
  </w:style>
  <w:style w:type="character" w:customStyle="1" w:styleId="WWCharLFO11LVL9">
    <w:name w:val="WW_CharLFO11LVL9"/>
    <w:rsid w:val="000F4226"/>
    <w:rPr>
      <w:rFonts w:ascii="OpenSymbol" w:eastAsia="OpenSymbol" w:hAnsi="OpenSymbol" w:cs="OpenSymbol"/>
    </w:rPr>
  </w:style>
  <w:style w:type="paragraph" w:customStyle="1" w:styleId="1ffff">
    <w:name w:val="Название объекта1"/>
    <w:basedOn w:val="a8"/>
    <w:rsid w:val="000F4226"/>
    <w:pPr>
      <w:suppressLineNumbers/>
      <w:suppressAutoHyphens/>
      <w:spacing w:before="120" w:after="120" w:line="100" w:lineRule="atLeast"/>
      <w:textAlignment w:val="baseline"/>
    </w:pPr>
    <w:rPr>
      <w:rFonts w:ascii="Arial" w:eastAsia="Lucida Sans Unicode" w:hAnsi="Arial" w:cs="Mangal"/>
      <w:i/>
      <w:iCs/>
      <w:kern w:val="1"/>
      <w:lang w:eastAsia="hi-IN" w:bidi="hi-IN"/>
    </w:rPr>
  </w:style>
  <w:style w:type="paragraph" w:customStyle="1" w:styleId="affffffffffff2">
    <w:name w:val="Текст в заданном формате"/>
    <w:basedOn w:val="a8"/>
    <w:rsid w:val="000F4226"/>
    <w:pPr>
      <w:suppressAutoHyphens/>
      <w:spacing w:line="100" w:lineRule="atLeast"/>
      <w:textAlignment w:val="baseline"/>
    </w:pPr>
    <w:rPr>
      <w:rFonts w:ascii="Courier New" w:eastAsia="Courier New" w:hAnsi="Courier New" w:cs="Courier New"/>
      <w:kern w:val="1"/>
      <w:sz w:val="20"/>
      <w:szCs w:val="20"/>
      <w:lang w:eastAsia="hi-IN" w:bidi="hi-IN"/>
    </w:rPr>
  </w:style>
  <w:style w:type="paragraph" w:customStyle="1" w:styleId="3ffc">
    <w:name w:val="Абзац списка3"/>
    <w:basedOn w:val="a8"/>
    <w:rsid w:val="000F4226"/>
    <w:pPr>
      <w:suppressAutoHyphens/>
      <w:spacing w:line="100" w:lineRule="atLeast"/>
      <w:ind w:left="720"/>
      <w:textAlignment w:val="baseline"/>
    </w:pPr>
    <w:rPr>
      <w:rFonts w:ascii="Arial" w:eastAsia="Lucida Sans Unicode" w:hAnsi="Arial" w:cs="Mangal"/>
      <w:kern w:val="1"/>
      <w:lang w:eastAsia="hi-IN" w:bidi="hi-IN"/>
    </w:rPr>
  </w:style>
  <w:style w:type="numbering" w:customStyle="1" w:styleId="590">
    <w:name w:val="Нет списка59"/>
    <w:next w:val="ab"/>
    <w:uiPriority w:val="99"/>
    <w:semiHidden/>
    <w:unhideWhenUsed/>
    <w:rsid w:val="00544FA7"/>
  </w:style>
  <w:style w:type="paragraph" w:customStyle="1" w:styleId="Index">
    <w:name w:val="Index"/>
    <w:basedOn w:val="Standard"/>
    <w:rsid w:val="00544FA7"/>
    <w:pPr>
      <w:widowControl/>
      <w:suppressLineNumbers/>
    </w:pPr>
    <w:rPr>
      <w:rFonts w:ascii="Arial" w:eastAsia="Lucida Sans Unicode" w:hAnsi="Arial" w:cs="Mangal"/>
      <w:lang w:eastAsia="zh-CN" w:bidi="hi-IN"/>
    </w:rPr>
  </w:style>
  <w:style w:type="paragraph" w:customStyle="1" w:styleId="TableHeading">
    <w:name w:val="Table Heading"/>
    <w:basedOn w:val="TableContents"/>
    <w:rsid w:val="00544FA7"/>
    <w:pPr>
      <w:jc w:val="center"/>
    </w:pPr>
    <w:rPr>
      <w:b/>
      <w:bCs/>
    </w:rPr>
  </w:style>
  <w:style w:type="paragraph" w:customStyle="1" w:styleId="PreformattedText">
    <w:name w:val="Preformatted Text"/>
    <w:basedOn w:val="Standard"/>
    <w:rsid w:val="00544FA7"/>
    <w:pPr>
      <w:widowControl/>
    </w:pPr>
    <w:rPr>
      <w:rFonts w:ascii="Courier New" w:eastAsia="Courier New" w:hAnsi="Courier New" w:cs="Courier New"/>
      <w:sz w:val="20"/>
      <w:szCs w:val="20"/>
      <w:lang w:eastAsia="zh-CN" w:bidi="hi-IN"/>
    </w:rPr>
  </w:style>
  <w:style w:type="character" w:customStyle="1" w:styleId="Internetlink">
    <w:name w:val="Internet link"/>
    <w:basedOn w:val="a9"/>
    <w:rsid w:val="00544FA7"/>
    <w:rPr>
      <w:color w:val="0563C1"/>
      <w:u w:val="single"/>
    </w:rPr>
  </w:style>
  <w:style w:type="character" w:customStyle="1" w:styleId="NumberingSymbols">
    <w:name w:val="Numbering Symbols"/>
    <w:rsid w:val="00544FA7"/>
    <w:rPr>
      <w:b/>
      <w:bCs/>
    </w:rPr>
  </w:style>
  <w:style w:type="character" w:customStyle="1" w:styleId="BulletSymbols">
    <w:name w:val="Bullet Symbols"/>
    <w:rsid w:val="00544FA7"/>
    <w:rPr>
      <w:rFonts w:ascii="OpenSymbol" w:eastAsia="OpenSymbol" w:hAnsi="OpenSymbol" w:cs="OpenSymbol"/>
    </w:rPr>
  </w:style>
  <w:style w:type="numbering" w:customStyle="1" w:styleId="WWNum1">
    <w:name w:val="WWNum1"/>
    <w:basedOn w:val="ab"/>
    <w:rsid w:val="00544FA7"/>
    <w:pPr>
      <w:numPr>
        <w:numId w:val="67"/>
      </w:numPr>
    </w:pPr>
  </w:style>
  <w:style w:type="numbering" w:customStyle="1" w:styleId="WWNum2">
    <w:name w:val="WWNum2"/>
    <w:basedOn w:val="ab"/>
    <w:rsid w:val="00544FA7"/>
    <w:pPr>
      <w:numPr>
        <w:numId w:val="68"/>
      </w:numPr>
    </w:pPr>
  </w:style>
  <w:style w:type="numbering" w:customStyle="1" w:styleId="WWNum3">
    <w:name w:val="WWNum3"/>
    <w:basedOn w:val="ab"/>
    <w:rsid w:val="00544FA7"/>
    <w:pPr>
      <w:numPr>
        <w:numId w:val="69"/>
      </w:numPr>
    </w:pPr>
  </w:style>
  <w:style w:type="numbering" w:customStyle="1" w:styleId="WWNum4">
    <w:name w:val="WWNum4"/>
    <w:basedOn w:val="ab"/>
    <w:rsid w:val="00544FA7"/>
    <w:pPr>
      <w:numPr>
        <w:numId w:val="70"/>
      </w:numPr>
    </w:pPr>
  </w:style>
  <w:style w:type="numbering" w:customStyle="1" w:styleId="WW8Num11">
    <w:name w:val="WW8Num11"/>
    <w:basedOn w:val="ab"/>
    <w:rsid w:val="00544FA7"/>
    <w:pPr>
      <w:numPr>
        <w:numId w:val="71"/>
      </w:numPr>
    </w:pPr>
  </w:style>
  <w:style w:type="paragraph" w:customStyle="1" w:styleId="Style19">
    <w:name w:val="Style19"/>
    <w:basedOn w:val="a8"/>
    <w:uiPriority w:val="99"/>
    <w:rsid w:val="00504210"/>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504210"/>
    <w:rPr>
      <w:rFonts w:ascii="Times New Roman" w:hAnsi="Times New Roman" w:cs="Times New Roman"/>
      <w:sz w:val="24"/>
      <w:szCs w:val="24"/>
    </w:rPr>
  </w:style>
  <w:style w:type="character" w:customStyle="1" w:styleId="FontStyle92">
    <w:name w:val="Font Style92"/>
    <w:basedOn w:val="a9"/>
    <w:uiPriority w:val="99"/>
    <w:rsid w:val="00504210"/>
    <w:rPr>
      <w:rFonts w:ascii="Times New Roman" w:hAnsi="Times New Roman" w:cs="Times New Roman"/>
      <w:b/>
      <w:bCs/>
      <w:sz w:val="18"/>
      <w:szCs w:val="18"/>
    </w:rPr>
  </w:style>
  <w:style w:type="paragraph" w:customStyle="1" w:styleId="Style65">
    <w:name w:val="Style65"/>
    <w:basedOn w:val="a8"/>
    <w:uiPriority w:val="99"/>
    <w:rsid w:val="00504210"/>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504210"/>
    <w:rPr>
      <w:rFonts w:ascii="Times New Roman" w:hAnsi="Times New Roman" w:cs="Times New Roman"/>
      <w:sz w:val="22"/>
      <w:szCs w:val="22"/>
    </w:rPr>
  </w:style>
  <w:style w:type="paragraph" w:customStyle="1" w:styleId="Style44">
    <w:name w:val="Style44"/>
    <w:basedOn w:val="a8"/>
    <w:uiPriority w:val="99"/>
    <w:rsid w:val="00504210"/>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504210"/>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504210"/>
    <w:pPr>
      <w:widowControl w:val="0"/>
      <w:autoSpaceDE w:val="0"/>
      <w:autoSpaceDN w:val="0"/>
      <w:adjustRightInd w:val="0"/>
    </w:pPr>
    <w:rPr>
      <w:rFonts w:eastAsiaTheme="minorEastAsia"/>
    </w:rPr>
  </w:style>
  <w:style w:type="paragraph" w:customStyle="1" w:styleId="Style46">
    <w:name w:val="Style46"/>
    <w:basedOn w:val="a8"/>
    <w:uiPriority w:val="99"/>
    <w:rsid w:val="00504210"/>
    <w:pPr>
      <w:widowControl w:val="0"/>
      <w:autoSpaceDE w:val="0"/>
      <w:autoSpaceDN w:val="0"/>
      <w:adjustRightInd w:val="0"/>
    </w:pPr>
    <w:rPr>
      <w:rFonts w:eastAsiaTheme="minorEastAsia"/>
    </w:rPr>
  </w:style>
  <w:style w:type="paragraph" w:customStyle="1" w:styleId="Style55">
    <w:name w:val="Style55"/>
    <w:basedOn w:val="a8"/>
    <w:uiPriority w:val="99"/>
    <w:rsid w:val="00504210"/>
    <w:pPr>
      <w:widowControl w:val="0"/>
      <w:autoSpaceDE w:val="0"/>
      <w:autoSpaceDN w:val="0"/>
      <w:adjustRightInd w:val="0"/>
    </w:pPr>
    <w:rPr>
      <w:rFonts w:eastAsiaTheme="minorEastAsia"/>
    </w:rPr>
  </w:style>
  <w:style w:type="paragraph" w:customStyle="1" w:styleId="Style62">
    <w:name w:val="Style62"/>
    <w:basedOn w:val="a8"/>
    <w:uiPriority w:val="99"/>
    <w:rsid w:val="00504210"/>
    <w:pPr>
      <w:widowControl w:val="0"/>
      <w:autoSpaceDE w:val="0"/>
      <w:autoSpaceDN w:val="0"/>
      <w:adjustRightInd w:val="0"/>
      <w:jc w:val="both"/>
    </w:pPr>
    <w:rPr>
      <w:rFonts w:eastAsiaTheme="minorEastAsia"/>
    </w:rPr>
  </w:style>
  <w:style w:type="paragraph" w:customStyle="1" w:styleId="Style73">
    <w:name w:val="Style73"/>
    <w:basedOn w:val="a8"/>
    <w:uiPriority w:val="99"/>
    <w:rsid w:val="00504210"/>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504210"/>
    <w:rPr>
      <w:rFonts w:ascii="Times New Roman" w:hAnsi="Times New Roman" w:cs="Times New Roman"/>
      <w:b/>
      <w:bCs/>
      <w:sz w:val="16"/>
      <w:szCs w:val="16"/>
    </w:rPr>
  </w:style>
  <w:style w:type="character" w:customStyle="1" w:styleId="FontStyle98">
    <w:name w:val="Font Style98"/>
    <w:basedOn w:val="a9"/>
    <w:uiPriority w:val="99"/>
    <w:rsid w:val="00504210"/>
    <w:rPr>
      <w:rFonts w:ascii="Times New Roman" w:hAnsi="Times New Roman" w:cs="Times New Roman"/>
      <w:sz w:val="38"/>
      <w:szCs w:val="38"/>
    </w:rPr>
  </w:style>
  <w:style w:type="paragraph" w:customStyle="1" w:styleId="Style24">
    <w:name w:val="Style24"/>
    <w:basedOn w:val="a8"/>
    <w:uiPriority w:val="99"/>
    <w:rsid w:val="00504210"/>
    <w:pPr>
      <w:widowControl w:val="0"/>
      <w:autoSpaceDE w:val="0"/>
      <w:autoSpaceDN w:val="0"/>
      <w:adjustRightInd w:val="0"/>
      <w:jc w:val="center"/>
    </w:pPr>
    <w:rPr>
      <w:rFonts w:eastAsiaTheme="minorEastAsia"/>
    </w:rPr>
  </w:style>
  <w:style w:type="paragraph" w:customStyle="1" w:styleId="Style28">
    <w:name w:val="Style28"/>
    <w:basedOn w:val="a8"/>
    <w:uiPriority w:val="99"/>
    <w:rsid w:val="00504210"/>
    <w:pPr>
      <w:widowControl w:val="0"/>
      <w:autoSpaceDE w:val="0"/>
      <w:autoSpaceDN w:val="0"/>
      <w:adjustRightInd w:val="0"/>
      <w:jc w:val="center"/>
    </w:pPr>
    <w:rPr>
      <w:rFonts w:eastAsiaTheme="minorEastAsia"/>
    </w:rPr>
  </w:style>
  <w:style w:type="paragraph" w:customStyle="1" w:styleId="Style49">
    <w:name w:val="Style49"/>
    <w:basedOn w:val="a8"/>
    <w:uiPriority w:val="99"/>
    <w:rsid w:val="00504210"/>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504210"/>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504210"/>
    <w:rPr>
      <w:rFonts w:ascii="Times New Roman" w:hAnsi="Times New Roman" w:cs="Times New Roman"/>
      <w:sz w:val="26"/>
      <w:szCs w:val="26"/>
    </w:rPr>
  </w:style>
  <w:style w:type="character" w:customStyle="1" w:styleId="FontStyle89">
    <w:name w:val="Font Style89"/>
    <w:basedOn w:val="a9"/>
    <w:uiPriority w:val="99"/>
    <w:rsid w:val="00504210"/>
    <w:rPr>
      <w:rFonts w:ascii="Times New Roman" w:hAnsi="Times New Roman" w:cs="Times New Roman"/>
      <w:b/>
      <w:bCs/>
      <w:sz w:val="26"/>
      <w:szCs w:val="26"/>
    </w:rPr>
  </w:style>
  <w:style w:type="paragraph" w:customStyle="1" w:styleId="Style29">
    <w:name w:val="Style29"/>
    <w:basedOn w:val="a8"/>
    <w:uiPriority w:val="99"/>
    <w:rsid w:val="00504210"/>
    <w:pPr>
      <w:widowControl w:val="0"/>
      <w:autoSpaceDE w:val="0"/>
      <w:autoSpaceDN w:val="0"/>
      <w:adjustRightInd w:val="0"/>
      <w:jc w:val="both"/>
    </w:pPr>
    <w:rPr>
      <w:rFonts w:eastAsiaTheme="minorEastAsia"/>
    </w:rPr>
  </w:style>
  <w:style w:type="paragraph" w:customStyle="1" w:styleId="Style37">
    <w:name w:val="Style37"/>
    <w:basedOn w:val="a8"/>
    <w:uiPriority w:val="99"/>
    <w:rsid w:val="00504210"/>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504210"/>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504210"/>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504210"/>
    <w:rPr>
      <w:rFonts w:ascii="Times New Roman" w:hAnsi="Times New Roman" w:cs="Times New Roman"/>
      <w:b/>
      <w:bCs/>
      <w:sz w:val="18"/>
      <w:szCs w:val="18"/>
    </w:rPr>
  </w:style>
  <w:style w:type="paragraph" w:customStyle="1" w:styleId="Style78">
    <w:name w:val="Style78"/>
    <w:basedOn w:val="a8"/>
    <w:uiPriority w:val="99"/>
    <w:rsid w:val="00504210"/>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504210"/>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504210"/>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504210"/>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504210"/>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504210"/>
    <w:rPr>
      <w:rFonts w:ascii="Times New Roman" w:hAnsi="Times New Roman" w:cs="Times New Roman"/>
      <w:sz w:val="26"/>
      <w:szCs w:val="26"/>
    </w:rPr>
  </w:style>
  <w:style w:type="table" w:customStyle="1" w:styleId="561">
    <w:name w:val="Сетка таблицы56"/>
    <w:basedOn w:val="aa"/>
    <w:next w:val="ad"/>
    <w:uiPriority w:val="59"/>
    <w:rsid w:val="005042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56CEC"/>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b"/>
    <w:uiPriority w:val="99"/>
    <w:semiHidden/>
    <w:unhideWhenUsed/>
    <w:rsid w:val="00EE4E30"/>
  </w:style>
  <w:style w:type="character" w:customStyle="1" w:styleId="2fff8">
    <w:name w:val="Основной шрифт абзаца2"/>
    <w:rsid w:val="00EE4E30"/>
  </w:style>
  <w:style w:type="numbering" w:customStyle="1" w:styleId="622">
    <w:name w:val="Нет списка62"/>
    <w:next w:val="ab"/>
    <w:uiPriority w:val="99"/>
    <w:semiHidden/>
    <w:unhideWhenUsed/>
    <w:rsid w:val="00263119"/>
  </w:style>
  <w:style w:type="table" w:customStyle="1" w:styleId="581">
    <w:name w:val="Сетка таблицы5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next w:val="1ai"/>
    <w:semiHidden/>
    <w:rsid w:val="00263119"/>
  </w:style>
  <w:style w:type="table" w:customStyle="1" w:styleId="-13">
    <w:name w:val="Веб-таблица 13"/>
    <w:basedOn w:val="aa"/>
    <w:next w:val="-1"/>
    <w:semiHidden/>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d">
    <w:name w:val="Изысканная таблица3"/>
    <w:basedOn w:val="aa"/>
    <w:next w:val="affb"/>
    <w:semiHidden/>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8"/>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a"/>
    <w:next w:val="2f0"/>
    <w:semiHidden/>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9"/>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a"/>
    <w:next w:val="2f1"/>
    <w:semiHidden/>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a"/>
    <w:semiHidden/>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6"/>
    <w:semiHidden/>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a"/>
    <w:semiHidden/>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a"/>
    <w:next w:val="2f5"/>
    <w:semiHidden/>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b"/>
    <w:semiHidden/>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b"/>
    <w:semiHidden/>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a"/>
    <w:next w:val="2f7"/>
    <w:semiHidden/>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1"/>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c"/>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a"/>
    <w:next w:val="2f8"/>
    <w:semiHidden/>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2"/>
    <w:semiHidden/>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8"/>
    <w:semiHidden/>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6"/>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e">
    <w:name w:val="Современная таблица3"/>
    <w:basedOn w:val="aa"/>
    <w:next w:val="afffb"/>
    <w:semiHidden/>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
    <w:name w:val="Стандартная таблица3"/>
    <w:basedOn w:val="aa"/>
    <w:next w:val="afffd"/>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next w:val="afffe"/>
    <w:rsid w:val="00263119"/>
  </w:style>
  <w:style w:type="table" w:customStyle="1" w:styleId="139">
    <w:name w:val="Столбцы таблицы 13"/>
    <w:basedOn w:val="aa"/>
    <w:next w:val="1d"/>
    <w:semiHidden/>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a"/>
    <w:next w:val="2fa"/>
    <w:semiHidden/>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4"/>
    <w:semiHidden/>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a"/>
    <w:semiHidden/>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8"/>
    <w:semiHidden/>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0">
    <w:name w:val="Тема таблицы3"/>
    <w:basedOn w:val="aa"/>
    <w:next w:val="affff2"/>
    <w:semiHidden/>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e"/>
    <w:semiHidden/>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a"/>
    <w:next w:val="2fb"/>
    <w:semiHidden/>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5"/>
    <w:semiHidden/>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263119"/>
  </w:style>
  <w:style w:type="numbering" w:customStyle="1" w:styleId="535">
    <w:name w:val="Стиль53"/>
    <w:rsid w:val="00263119"/>
  </w:style>
  <w:style w:type="numbering" w:customStyle="1" w:styleId="632">
    <w:name w:val="Стиль63"/>
    <w:rsid w:val="00263119"/>
  </w:style>
  <w:style w:type="numbering" w:customStyle="1" w:styleId="732">
    <w:name w:val="Стиль73"/>
    <w:rsid w:val="00263119"/>
  </w:style>
  <w:style w:type="numbering" w:customStyle="1" w:styleId="832">
    <w:name w:val="Стиль83"/>
    <w:rsid w:val="00263119"/>
  </w:style>
  <w:style w:type="numbering" w:customStyle="1" w:styleId="931">
    <w:name w:val="Стиль93"/>
    <w:rsid w:val="00263119"/>
  </w:style>
  <w:style w:type="numbering" w:customStyle="1" w:styleId="1031">
    <w:name w:val="Стиль103"/>
    <w:rsid w:val="00263119"/>
  </w:style>
  <w:style w:type="numbering" w:customStyle="1" w:styleId="1132">
    <w:name w:val="Стиль113"/>
    <w:rsid w:val="00263119"/>
  </w:style>
  <w:style w:type="numbering" w:customStyle="1" w:styleId="1231">
    <w:name w:val="Стиль123"/>
    <w:rsid w:val="00263119"/>
  </w:style>
  <w:style w:type="numbering" w:customStyle="1" w:styleId="1331">
    <w:name w:val="Стиль133"/>
    <w:rsid w:val="00263119"/>
  </w:style>
  <w:style w:type="numbering" w:customStyle="1" w:styleId="1431">
    <w:name w:val="Стиль143"/>
    <w:rsid w:val="00263119"/>
  </w:style>
  <w:style w:type="numbering" w:customStyle="1" w:styleId="1530">
    <w:name w:val="Стиль153"/>
    <w:rsid w:val="00263119"/>
  </w:style>
  <w:style w:type="numbering" w:customStyle="1" w:styleId="1630">
    <w:name w:val="Стиль163"/>
    <w:rsid w:val="00263119"/>
  </w:style>
  <w:style w:type="numbering" w:customStyle="1" w:styleId="1731">
    <w:name w:val="Стиль173"/>
    <w:rsid w:val="00263119"/>
  </w:style>
  <w:style w:type="numbering" w:customStyle="1" w:styleId="1830">
    <w:name w:val="Стиль183"/>
    <w:rsid w:val="00263119"/>
  </w:style>
  <w:style w:type="numbering" w:customStyle="1" w:styleId="1931">
    <w:name w:val="Стиль193"/>
    <w:rsid w:val="00263119"/>
  </w:style>
  <w:style w:type="numbering" w:customStyle="1" w:styleId="2031">
    <w:name w:val="Стиль203"/>
    <w:rsid w:val="00263119"/>
  </w:style>
  <w:style w:type="numbering" w:customStyle="1" w:styleId="2131">
    <w:name w:val="Стиль213"/>
    <w:rsid w:val="00263119"/>
  </w:style>
  <w:style w:type="numbering" w:customStyle="1" w:styleId="2230">
    <w:name w:val="Стиль223"/>
    <w:rsid w:val="00263119"/>
  </w:style>
  <w:style w:type="numbering" w:customStyle="1" w:styleId="2330">
    <w:name w:val="Стиль233"/>
    <w:rsid w:val="00263119"/>
  </w:style>
  <w:style w:type="numbering" w:customStyle="1" w:styleId="2440">
    <w:name w:val="Стиль244"/>
    <w:rsid w:val="00263119"/>
  </w:style>
  <w:style w:type="numbering" w:customStyle="1" w:styleId="2530">
    <w:name w:val="Стиль253"/>
    <w:rsid w:val="00263119"/>
  </w:style>
  <w:style w:type="numbering" w:customStyle="1" w:styleId="2412">
    <w:name w:val="Стиль2412"/>
    <w:rsid w:val="00263119"/>
  </w:style>
  <w:style w:type="table" w:customStyle="1" w:styleId="1172">
    <w:name w:val="Сетка таблицы117"/>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2">
    <w:name w:val="Нет списка123"/>
    <w:next w:val="ab"/>
    <w:uiPriority w:val="99"/>
    <w:semiHidden/>
    <w:unhideWhenUsed/>
    <w:rsid w:val="00263119"/>
  </w:style>
  <w:style w:type="table" w:customStyle="1" w:styleId="2140">
    <w:name w:val="Сетка таблицы214"/>
    <w:basedOn w:val="aa"/>
    <w:next w:val="ad"/>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263119"/>
  </w:style>
  <w:style w:type="table" w:customStyle="1" w:styleId="3121">
    <w:name w:val="Сетка таблицы3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263119"/>
  </w:style>
  <w:style w:type="table" w:customStyle="1" w:styleId="1240">
    <w:name w:val="Сетка таблицы12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263119"/>
  </w:style>
  <w:style w:type="table" w:customStyle="1" w:styleId="1820">
    <w:name w:val="Сетка таблицы18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263119"/>
  </w:style>
  <w:style w:type="numbering" w:customStyle="1" w:styleId="11180">
    <w:name w:val="Нет списка1118"/>
    <w:next w:val="ab"/>
    <w:uiPriority w:val="99"/>
    <w:semiHidden/>
    <w:rsid w:val="00263119"/>
  </w:style>
  <w:style w:type="table" w:customStyle="1" w:styleId="2231">
    <w:name w:val="Сетка таблицы223"/>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толбцы таблицы 51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263119"/>
  </w:style>
  <w:style w:type="numbering" w:customStyle="1" w:styleId="2141">
    <w:name w:val="Нет списка214"/>
    <w:next w:val="ab"/>
    <w:uiPriority w:val="99"/>
    <w:semiHidden/>
    <w:unhideWhenUsed/>
    <w:rsid w:val="00263119"/>
  </w:style>
  <w:style w:type="numbering" w:customStyle="1" w:styleId="3140">
    <w:name w:val="Нет списка314"/>
    <w:next w:val="ab"/>
    <w:uiPriority w:val="99"/>
    <w:semiHidden/>
    <w:unhideWhenUsed/>
    <w:rsid w:val="00263119"/>
  </w:style>
  <w:style w:type="numbering" w:customStyle="1" w:styleId="4140">
    <w:name w:val="Нет списка414"/>
    <w:next w:val="ab"/>
    <w:uiPriority w:val="99"/>
    <w:semiHidden/>
    <w:unhideWhenUsed/>
    <w:rsid w:val="00263119"/>
  </w:style>
  <w:style w:type="numbering" w:customStyle="1" w:styleId="1241">
    <w:name w:val="Нет списка124"/>
    <w:next w:val="ab"/>
    <w:uiPriority w:val="99"/>
    <w:semiHidden/>
    <w:unhideWhenUsed/>
    <w:rsid w:val="00263119"/>
  </w:style>
  <w:style w:type="table" w:customStyle="1" w:styleId="11011">
    <w:name w:val="Сетка таблицы1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263119"/>
  </w:style>
  <w:style w:type="numbering" w:customStyle="1" w:styleId="1321">
    <w:name w:val="Нет списка132"/>
    <w:next w:val="ab"/>
    <w:uiPriority w:val="99"/>
    <w:semiHidden/>
    <w:unhideWhenUsed/>
    <w:rsid w:val="00263119"/>
  </w:style>
  <w:style w:type="table" w:customStyle="1" w:styleId="2320">
    <w:name w:val="Сетка таблицы23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263119"/>
  </w:style>
  <w:style w:type="numbering" w:customStyle="1" w:styleId="111130">
    <w:name w:val="Нет списка11113"/>
    <w:next w:val="ab"/>
    <w:uiPriority w:val="99"/>
    <w:semiHidden/>
    <w:unhideWhenUsed/>
    <w:rsid w:val="00263119"/>
  </w:style>
  <w:style w:type="table" w:customStyle="1" w:styleId="3511">
    <w:name w:val="Сетка таблицы3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3">
    <w:name w:val="Нет списка63"/>
    <w:next w:val="ab"/>
    <w:uiPriority w:val="99"/>
    <w:semiHidden/>
    <w:unhideWhenUsed/>
    <w:rsid w:val="00263119"/>
  </w:style>
  <w:style w:type="numbering" w:customStyle="1" w:styleId="1421">
    <w:name w:val="Нет списка142"/>
    <w:next w:val="ab"/>
    <w:uiPriority w:val="99"/>
    <w:semiHidden/>
    <w:unhideWhenUsed/>
    <w:rsid w:val="00263119"/>
  </w:style>
  <w:style w:type="table" w:customStyle="1" w:styleId="4111">
    <w:name w:val="Сетка таблицы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2">
    <w:name w:val="Нет списка72"/>
    <w:next w:val="ab"/>
    <w:uiPriority w:val="99"/>
    <w:semiHidden/>
    <w:unhideWhenUsed/>
    <w:rsid w:val="00263119"/>
  </w:style>
  <w:style w:type="numbering" w:customStyle="1" w:styleId="1521">
    <w:name w:val="Нет списка152"/>
    <w:next w:val="ab"/>
    <w:uiPriority w:val="99"/>
    <w:semiHidden/>
    <w:rsid w:val="00263119"/>
  </w:style>
  <w:style w:type="numbering" w:customStyle="1" w:styleId="1122">
    <w:name w:val="Нет списка1122"/>
    <w:next w:val="ab"/>
    <w:uiPriority w:val="99"/>
    <w:semiHidden/>
    <w:unhideWhenUsed/>
    <w:rsid w:val="00263119"/>
  </w:style>
  <w:style w:type="numbering" w:customStyle="1" w:styleId="2222">
    <w:name w:val="Нет списка222"/>
    <w:next w:val="ab"/>
    <w:uiPriority w:val="99"/>
    <w:semiHidden/>
    <w:unhideWhenUsed/>
    <w:rsid w:val="00263119"/>
  </w:style>
  <w:style w:type="numbering" w:customStyle="1" w:styleId="31110">
    <w:name w:val="Нет списка3111"/>
    <w:next w:val="ab"/>
    <w:uiPriority w:val="99"/>
    <w:semiHidden/>
    <w:unhideWhenUsed/>
    <w:rsid w:val="00263119"/>
  </w:style>
  <w:style w:type="numbering" w:customStyle="1" w:styleId="41110">
    <w:name w:val="Нет списка4111"/>
    <w:next w:val="ab"/>
    <w:uiPriority w:val="99"/>
    <w:semiHidden/>
    <w:unhideWhenUsed/>
    <w:rsid w:val="00263119"/>
  </w:style>
  <w:style w:type="numbering" w:customStyle="1" w:styleId="12120">
    <w:name w:val="Нет списка1212"/>
    <w:next w:val="ab"/>
    <w:uiPriority w:val="99"/>
    <w:semiHidden/>
    <w:unhideWhenUsed/>
    <w:rsid w:val="00263119"/>
  </w:style>
  <w:style w:type="numbering" w:customStyle="1" w:styleId="21111">
    <w:name w:val="Нет списка21111"/>
    <w:next w:val="ab"/>
    <w:uiPriority w:val="99"/>
    <w:semiHidden/>
    <w:unhideWhenUsed/>
    <w:rsid w:val="00263119"/>
  </w:style>
  <w:style w:type="numbering" w:customStyle="1" w:styleId="1111110">
    <w:name w:val="Нет списка111111"/>
    <w:next w:val="ab"/>
    <w:uiPriority w:val="99"/>
    <w:semiHidden/>
    <w:unhideWhenUsed/>
    <w:rsid w:val="00263119"/>
  </w:style>
  <w:style w:type="table" w:customStyle="1" w:styleId="6110">
    <w:name w:val="Сетка таблицы61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263119"/>
  </w:style>
  <w:style w:type="numbering" w:customStyle="1" w:styleId="4220">
    <w:name w:val="Нет списка422"/>
    <w:next w:val="ab"/>
    <w:uiPriority w:val="99"/>
    <w:semiHidden/>
    <w:unhideWhenUsed/>
    <w:rsid w:val="00263119"/>
  </w:style>
  <w:style w:type="table" w:customStyle="1" w:styleId="2512">
    <w:name w:val="Сетка таблицы25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
    <w:name w:val="Нет списка232"/>
    <w:next w:val="ab"/>
    <w:uiPriority w:val="99"/>
    <w:semiHidden/>
    <w:unhideWhenUsed/>
    <w:rsid w:val="00263119"/>
  </w:style>
  <w:style w:type="numbering" w:customStyle="1" w:styleId="3321">
    <w:name w:val="Нет списка332"/>
    <w:next w:val="ab"/>
    <w:uiPriority w:val="99"/>
    <w:semiHidden/>
    <w:unhideWhenUsed/>
    <w:rsid w:val="00263119"/>
  </w:style>
  <w:style w:type="numbering" w:customStyle="1" w:styleId="4320">
    <w:name w:val="Нет списка432"/>
    <w:next w:val="ab"/>
    <w:uiPriority w:val="99"/>
    <w:semiHidden/>
    <w:unhideWhenUsed/>
    <w:rsid w:val="00263119"/>
  </w:style>
  <w:style w:type="numbering" w:customStyle="1" w:styleId="11320">
    <w:name w:val="Нет списка1132"/>
    <w:next w:val="ab"/>
    <w:uiPriority w:val="99"/>
    <w:semiHidden/>
    <w:unhideWhenUsed/>
    <w:rsid w:val="00263119"/>
  </w:style>
  <w:style w:type="table" w:customStyle="1" w:styleId="2611">
    <w:name w:val="Сетка таблицы26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2">
    <w:name w:val="Нет списка82"/>
    <w:next w:val="ab"/>
    <w:uiPriority w:val="99"/>
    <w:semiHidden/>
    <w:unhideWhenUsed/>
    <w:rsid w:val="00263119"/>
  </w:style>
  <w:style w:type="table" w:customStyle="1" w:styleId="2711">
    <w:name w:val="Сетка таблицы2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263119"/>
  </w:style>
  <w:style w:type="numbering" w:customStyle="1" w:styleId="2421">
    <w:name w:val="Нет списка242"/>
    <w:next w:val="ab"/>
    <w:uiPriority w:val="99"/>
    <w:semiHidden/>
    <w:unhideWhenUsed/>
    <w:rsid w:val="00263119"/>
  </w:style>
  <w:style w:type="numbering" w:customStyle="1" w:styleId="3420">
    <w:name w:val="Нет списка342"/>
    <w:next w:val="ab"/>
    <w:uiPriority w:val="99"/>
    <w:semiHidden/>
    <w:unhideWhenUsed/>
    <w:rsid w:val="00263119"/>
  </w:style>
  <w:style w:type="numbering" w:customStyle="1" w:styleId="4420">
    <w:name w:val="Нет списка442"/>
    <w:next w:val="ab"/>
    <w:uiPriority w:val="99"/>
    <w:semiHidden/>
    <w:unhideWhenUsed/>
    <w:rsid w:val="00263119"/>
  </w:style>
  <w:style w:type="table" w:customStyle="1" w:styleId="2811">
    <w:name w:val="Сетка таблицы28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b"/>
    <w:uiPriority w:val="99"/>
    <w:semiHidden/>
    <w:unhideWhenUsed/>
    <w:rsid w:val="00263119"/>
  </w:style>
  <w:style w:type="table" w:customStyle="1" w:styleId="2911">
    <w:name w:val="Сетка таблицы2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263119"/>
  </w:style>
  <w:style w:type="numbering" w:customStyle="1" w:styleId="2520">
    <w:name w:val="Нет списка252"/>
    <w:next w:val="ab"/>
    <w:uiPriority w:val="99"/>
    <w:semiHidden/>
    <w:unhideWhenUsed/>
    <w:rsid w:val="00263119"/>
  </w:style>
  <w:style w:type="numbering" w:customStyle="1" w:styleId="352">
    <w:name w:val="Нет списка352"/>
    <w:next w:val="ab"/>
    <w:uiPriority w:val="99"/>
    <w:semiHidden/>
    <w:unhideWhenUsed/>
    <w:rsid w:val="00263119"/>
  </w:style>
  <w:style w:type="numbering" w:customStyle="1" w:styleId="4520">
    <w:name w:val="Нет списка452"/>
    <w:next w:val="ab"/>
    <w:uiPriority w:val="99"/>
    <w:semiHidden/>
    <w:unhideWhenUsed/>
    <w:rsid w:val="00263119"/>
  </w:style>
  <w:style w:type="numbering" w:customStyle="1" w:styleId="11122">
    <w:name w:val="Нет списка11122"/>
    <w:next w:val="ab"/>
    <w:uiPriority w:val="99"/>
    <w:semiHidden/>
    <w:unhideWhenUsed/>
    <w:rsid w:val="00263119"/>
  </w:style>
  <w:style w:type="numbering" w:customStyle="1" w:styleId="1021">
    <w:name w:val="Нет списка102"/>
    <w:next w:val="ab"/>
    <w:uiPriority w:val="99"/>
    <w:semiHidden/>
    <w:unhideWhenUsed/>
    <w:rsid w:val="00263119"/>
  </w:style>
  <w:style w:type="numbering" w:customStyle="1" w:styleId="1621">
    <w:name w:val="Нет списка162"/>
    <w:next w:val="ab"/>
    <w:uiPriority w:val="99"/>
    <w:semiHidden/>
    <w:unhideWhenUsed/>
    <w:rsid w:val="00263119"/>
  </w:style>
  <w:style w:type="table" w:customStyle="1" w:styleId="3011">
    <w:name w:val="Сетка таблицы3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263119"/>
  </w:style>
  <w:style w:type="numbering" w:customStyle="1" w:styleId="262">
    <w:name w:val="Нет списка262"/>
    <w:next w:val="ab"/>
    <w:uiPriority w:val="99"/>
    <w:semiHidden/>
    <w:unhideWhenUsed/>
    <w:rsid w:val="00263119"/>
  </w:style>
  <w:style w:type="numbering" w:customStyle="1" w:styleId="362">
    <w:name w:val="Нет списка362"/>
    <w:next w:val="ab"/>
    <w:uiPriority w:val="99"/>
    <w:semiHidden/>
    <w:unhideWhenUsed/>
    <w:rsid w:val="00263119"/>
  </w:style>
  <w:style w:type="numbering" w:customStyle="1" w:styleId="4620">
    <w:name w:val="Нет списка462"/>
    <w:next w:val="ab"/>
    <w:uiPriority w:val="99"/>
    <w:semiHidden/>
    <w:unhideWhenUsed/>
    <w:rsid w:val="00263119"/>
  </w:style>
  <w:style w:type="numbering" w:customStyle="1" w:styleId="11132">
    <w:name w:val="Нет списка11132"/>
    <w:next w:val="ab"/>
    <w:uiPriority w:val="99"/>
    <w:semiHidden/>
    <w:unhideWhenUsed/>
    <w:rsid w:val="00263119"/>
  </w:style>
  <w:style w:type="numbering" w:customStyle="1" w:styleId="1721">
    <w:name w:val="Нет списка172"/>
    <w:next w:val="ab"/>
    <w:uiPriority w:val="99"/>
    <w:semiHidden/>
    <w:unhideWhenUsed/>
    <w:rsid w:val="00263119"/>
  </w:style>
  <w:style w:type="numbering" w:customStyle="1" w:styleId="1821">
    <w:name w:val="Нет списка182"/>
    <w:next w:val="ab"/>
    <w:uiPriority w:val="99"/>
    <w:semiHidden/>
    <w:unhideWhenUsed/>
    <w:rsid w:val="00263119"/>
  </w:style>
  <w:style w:type="numbering" w:customStyle="1" w:styleId="272">
    <w:name w:val="Нет списка272"/>
    <w:next w:val="ab"/>
    <w:uiPriority w:val="99"/>
    <w:semiHidden/>
    <w:unhideWhenUsed/>
    <w:rsid w:val="00263119"/>
  </w:style>
  <w:style w:type="numbering" w:customStyle="1" w:styleId="372">
    <w:name w:val="Нет списка372"/>
    <w:next w:val="ab"/>
    <w:uiPriority w:val="99"/>
    <w:semiHidden/>
    <w:unhideWhenUsed/>
    <w:rsid w:val="00263119"/>
  </w:style>
  <w:style w:type="numbering" w:customStyle="1" w:styleId="4720">
    <w:name w:val="Нет списка472"/>
    <w:next w:val="ab"/>
    <w:uiPriority w:val="99"/>
    <w:semiHidden/>
    <w:unhideWhenUsed/>
    <w:rsid w:val="00263119"/>
  </w:style>
  <w:style w:type="numbering" w:customStyle="1" w:styleId="11720">
    <w:name w:val="Нет списка1172"/>
    <w:next w:val="ab"/>
    <w:uiPriority w:val="99"/>
    <w:semiHidden/>
    <w:unhideWhenUsed/>
    <w:rsid w:val="00263119"/>
  </w:style>
  <w:style w:type="numbering" w:customStyle="1" w:styleId="1921">
    <w:name w:val="Нет списка192"/>
    <w:next w:val="ab"/>
    <w:uiPriority w:val="99"/>
    <w:semiHidden/>
    <w:unhideWhenUsed/>
    <w:rsid w:val="00263119"/>
  </w:style>
  <w:style w:type="numbering" w:customStyle="1" w:styleId="1102">
    <w:name w:val="Нет списка1102"/>
    <w:next w:val="ab"/>
    <w:uiPriority w:val="99"/>
    <w:semiHidden/>
    <w:unhideWhenUsed/>
    <w:rsid w:val="00263119"/>
  </w:style>
  <w:style w:type="numbering" w:customStyle="1" w:styleId="11820">
    <w:name w:val="Нет списка1182"/>
    <w:next w:val="ab"/>
    <w:uiPriority w:val="99"/>
    <w:semiHidden/>
    <w:unhideWhenUsed/>
    <w:rsid w:val="00263119"/>
  </w:style>
  <w:style w:type="numbering" w:customStyle="1" w:styleId="282">
    <w:name w:val="Нет списка282"/>
    <w:next w:val="ab"/>
    <w:uiPriority w:val="99"/>
    <w:semiHidden/>
    <w:unhideWhenUsed/>
    <w:rsid w:val="00263119"/>
  </w:style>
  <w:style w:type="numbering" w:customStyle="1" w:styleId="3820">
    <w:name w:val="Нет списка382"/>
    <w:next w:val="ab"/>
    <w:uiPriority w:val="99"/>
    <w:semiHidden/>
    <w:unhideWhenUsed/>
    <w:rsid w:val="00263119"/>
  </w:style>
  <w:style w:type="numbering" w:customStyle="1" w:styleId="4820">
    <w:name w:val="Нет списка482"/>
    <w:next w:val="ab"/>
    <w:uiPriority w:val="99"/>
    <w:semiHidden/>
    <w:unhideWhenUsed/>
    <w:rsid w:val="00263119"/>
  </w:style>
  <w:style w:type="numbering" w:customStyle="1" w:styleId="11142">
    <w:name w:val="Нет списка11142"/>
    <w:next w:val="ab"/>
    <w:uiPriority w:val="99"/>
    <w:semiHidden/>
    <w:unhideWhenUsed/>
    <w:rsid w:val="00263119"/>
  </w:style>
  <w:style w:type="numbering" w:customStyle="1" w:styleId="2021">
    <w:name w:val="Нет списка202"/>
    <w:next w:val="ab"/>
    <w:uiPriority w:val="99"/>
    <w:semiHidden/>
    <w:unhideWhenUsed/>
    <w:rsid w:val="00263119"/>
  </w:style>
  <w:style w:type="numbering" w:customStyle="1" w:styleId="1192">
    <w:name w:val="Нет списка1192"/>
    <w:next w:val="ab"/>
    <w:uiPriority w:val="99"/>
    <w:semiHidden/>
    <w:unhideWhenUsed/>
    <w:rsid w:val="00263119"/>
  </w:style>
  <w:style w:type="numbering" w:customStyle="1" w:styleId="11102">
    <w:name w:val="Нет списка11102"/>
    <w:next w:val="ab"/>
    <w:uiPriority w:val="99"/>
    <w:semiHidden/>
    <w:unhideWhenUsed/>
    <w:rsid w:val="00263119"/>
  </w:style>
  <w:style w:type="numbering" w:customStyle="1" w:styleId="2920">
    <w:name w:val="Нет списка292"/>
    <w:next w:val="ab"/>
    <w:uiPriority w:val="99"/>
    <w:semiHidden/>
    <w:unhideWhenUsed/>
    <w:rsid w:val="00263119"/>
  </w:style>
  <w:style w:type="numbering" w:customStyle="1" w:styleId="3920">
    <w:name w:val="Нет списка392"/>
    <w:next w:val="ab"/>
    <w:uiPriority w:val="99"/>
    <w:semiHidden/>
    <w:unhideWhenUsed/>
    <w:rsid w:val="00263119"/>
  </w:style>
  <w:style w:type="numbering" w:customStyle="1" w:styleId="4920">
    <w:name w:val="Нет списка492"/>
    <w:next w:val="ab"/>
    <w:uiPriority w:val="99"/>
    <w:semiHidden/>
    <w:unhideWhenUsed/>
    <w:rsid w:val="00263119"/>
  </w:style>
  <w:style w:type="numbering" w:customStyle="1" w:styleId="11152">
    <w:name w:val="Нет списка11152"/>
    <w:next w:val="ab"/>
    <w:uiPriority w:val="99"/>
    <w:semiHidden/>
    <w:unhideWhenUsed/>
    <w:rsid w:val="00263119"/>
  </w:style>
  <w:style w:type="numbering" w:customStyle="1" w:styleId="302">
    <w:name w:val="Нет списка302"/>
    <w:next w:val="ab"/>
    <w:uiPriority w:val="99"/>
    <w:semiHidden/>
    <w:unhideWhenUsed/>
    <w:rsid w:val="00263119"/>
  </w:style>
  <w:style w:type="table" w:customStyle="1" w:styleId="34110">
    <w:name w:val="Сетка таблицы341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263119"/>
  </w:style>
  <w:style w:type="numbering" w:customStyle="1" w:styleId="5020">
    <w:name w:val="Нет списка502"/>
    <w:next w:val="ab"/>
    <w:uiPriority w:val="99"/>
    <w:semiHidden/>
    <w:unhideWhenUsed/>
    <w:rsid w:val="00263119"/>
  </w:style>
  <w:style w:type="numbering" w:customStyle="1" w:styleId="51110">
    <w:name w:val="Нет списка5111"/>
    <w:next w:val="ab"/>
    <w:uiPriority w:val="99"/>
    <w:semiHidden/>
    <w:unhideWhenUsed/>
    <w:rsid w:val="00263119"/>
  </w:style>
  <w:style w:type="numbering" w:customStyle="1" w:styleId="5220">
    <w:name w:val="Нет списка522"/>
    <w:next w:val="ab"/>
    <w:uiPriority w:val="99"/>
    <w:semiHidden/>
    <w:unhideWhenUsed/>
    <w:rsid w:val="00263119"/>
  </w:style>
  <w:style w:type="numbering" w:customStyle="1" w:styleId="5320">
    <w:name w:val="Нет списка532"/>
    <w:next w:val="ab"/>
    <w:uiPriority w:val="99"/>
    <w:semiHidden/>
    <w:unhideWhenUsed/>
    <w:rsid w:val="00263119"/>
  </w:style>
  <w:style w:type="numbering" w:customStyle="1" w:styleId="5410">
    <w:name w:val="Нет списка541"/>
    <w:next w:val="ab"/>
    <w:uiPriority w:val="99"/>
    <w:semiHidden/>
    <w:unhideWhenUsed/>
    <w:rsid w:val="00263119"/>
  </w:style>
  <w:style w:type="table" w:customStyle="1" w:styleId="3611">
    <w:name w:val="Сетка таблицы3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263119"/>
  </w:style>
  <w:style w:type="table" w:customStyle="1" w:styleId="5211">
    <w:name w:val="Столбцы таблицы 521"/>
    <w:basedOn w:val="aa"/>
    <w:next w:val="58"/>
    <w:semiHidden/>
    <w:rsid w:val="00263119"/>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263119"/>
  </w:style>
  <w:style w:type="numbering" w:customStyle="1" w:styleId="21010">
    <w:name w:val="Нет списка2101"/>
    <w:next w:val="ab"/>
    <w:uiPriority w:val="99"/>
    <w:semiHidden/>
    <w:unhideWhenUsed/>
    <w:rsid w:val="00263119"/>
  </w:style>
  <w:style w:type="numbering" w:customStyle="1" w:styleId="31010">
    <w:name w:val="Нет списка3101"/>
    <w:next w:val="ab"/>
    <w:uiPriority w:val="99"/>
    <w:semiHidden/>
    <w:unhideWhenUsed/>
    <w:rsid w:val="00263119"/>
  </w:style>
  <w:style w:type="numbering" w:customStyle="1" w:styleId="41010">
    <w:name w:val="Нет списка4101"/>
    <w:next w:val="ab"/>
    <w:uiPriority w:val="99"/>
    <w:semiHidden/>
    <w:unhideWhenUsed/>
    <w:rsid w:val="00263119"/>
  </w:style>
  <w:style w:type="numbering" w:customStyle="1" w:styleId="12210">
    <w:name w:val="Нет списка1221"/>
    <w:next w:val="ab"/>
    <w:uiPriority w:val="99"/>
    <w:semiHidden/>
    <w:unhideWhenUsed/>
    <w:rsid w:val="00263119"/>
  </w:style>
  <w:style w:type="table" w:customStyle="1" w:styleId="11211">
    <w:name w:val="Сетка таблицы1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263119"/>
  </w:style>
  <w:style w:type="numbering" w:customStyle="1" w:styleId="13111">
    <w:name w:val="Нет списка1311"/>
    <w:next w:val="ab"/>
    <w:uiPriority w:val="99"/>
    <w:semiHidden/>
    <w:unhideWhenUsed/>
    <w:rsid w:val="00263119"/>
  </w:style>
  <w:style w:type="table" w:customStyle="1" w:styleId="21011">
    <w:name w:val="Сетка таблицы21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263119"/>
  </w:style>
  <w:style w:type="numbering" w:customStyle="1" w:styleId="11171">
    <w:name w:val="Нет списка11171"/>
    <w:next w:val="ab"/>
    <w:uiPriority w:val="99"/>
    <w:semiHidden/>
    <w:unhideWhenUsed/>
    <w:rsid w:val="00263119"/>
  </w:style>
  <w:style w:type="table" w:customStyle="1" w:styleId="3711">
    <w:name w:val="Сетка таблицы3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263119"/>
  </w:style>
  <w:style w:type="numbering" w:customStyle="1" w:styleId="14111">
    <w:name w:val="Нет списка1411"/>
    <w:next w:val="ab"/>
    <w:uiPriority w:val="99"/>
    <w:semiHidden/>
    <w:unhideWhenUsed/>
    <w:rsid w:val="00263119"/>
  </w:style>
  <w:style w:type="table" w:customStyle="1" w:styleId="4211">
    <w:name w:val="Сетка таблицы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263119"/>
  </w:style>
  <w:style w:type="numbering" w:customStyle="1" w:styleId="15110">
    <w:name w:val="Нет списка1511"/>
    <w:next w:val="ab"/>
    <w:uiPriority w:val="99"/>
    <w:semiHidden/>
    <w:rsid w:val="00263119"/>
  </w:style>
  <w:style w:type="numbering" w:customStyle="1" w:styleId="112110">
    <w:name w:val="Нет списка11211"/>
    <w:next w:val="ab"/>
    <w:uiPriority w:val="99"/>
    <w:semiHidden/>
    <w:unhideWhenUsed/>
    <w:rsid w:val="00263119"/>
  </w:style>
  <w:style w:type="numbering" w:customStyle="1" w:styleId="22111">
    <w:name w:val="Нет списка2211"/>
    <w:next w:val="ab"/>
    <w:uiPriority w:val="99"/>
    <w:semiHidden/>
    <w:unhideWhenUsed/>
    <w:rsid w:val="00263119"/>
  </w:style>
  <w:style w:type="numbering" w:customStyle="1" w:styleId="31210">
    <w:name w:val="Нет списка3121"/>
    <w:next w:val="ab"/>
    <w:uiPriority w:val="99"/>
    <w:semiHidden/>
    <w:unhideWhenUsed/>
    <w:rsid w:val="00263119"/>
  </w:style>
  <w:style w:type="numbering" w:customStyle="1" w:styleId="4121">
    <w:name w:val="Нет списка4121"/>
    <w:next w:val="ab"/>
    <w:uiPriority w:val="99"/>
    <w:semiHidden/>
    <w:unhideWhenUsed/>
    <w:rsid w:val="00263119"/>
  </w:style>
  <w:style w:type="numbering" w:customStyle="1" w:styleId="121110">
    <w:name w:val="Нет списка12111"/>
    <w:next w:val="ab"/>
    <w:uiPriority w:val="99"/>
    <w:semiHidden/>
    <w:unhideWhenUsed/>
    <w:rsid w:val="00263119"/>
  </w:style>
  <w:style w:type="numbering" w:customStyle="1" w:styleId="21121">
    <w:name w:val="Нет списка21121"/>
    <w:next w:val="ab"/>
    <w:uiPriority w:val="99"/>
    <w:semiHidden/>
    <w:unhideWhenUsed/>
    <w:rsid w:val="00263119"/>
  </w:style>
  <w:style w:type="numbering" w:customStyle="1" w:styleId="111121">
    <w:name w:val="Нет списка111121"/>
    <w:next w:val="ab"/>
    <w:uiPriority w:val="99"/>
    <w:semiHidden/>
    <w:unhideWhenUsed/>
    <w:rsid w:val="00263119"/>
  </w:style>
  <w:style w:type="table" w:customStyle="1" w:styleId="6210">
    <w:name w:val="Сетка таблицы621"/>
    <w:basedOn w:val="aa"/>
    <w:next w:val="ad"/>
    <w:uiPriority w:val="59"/>
    <w:rsid w:val="00263119"/>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263119"/>
  </w:style>
  <w:style w:type="numbering" w:customStyle="1" w:styleId="42110">
    <w:name w:val="Нет списка4211"/>
    <w:next w:val="ab"/>
    <w:uiPriority w:val="99"/>
    <w:semiHidden/>
    <w:unhideWhenUsed/>
    <w:rsid w:val="00263119"/>
  </w:style>
  <w:style w:type="numbering" w:customStyle="1" w:styleId="23111">
    <w:name w:val="Нет списка2311"/>
    <w:next w:val="ab"/>
    <w:uiPriority w:val="99"/>
    <w:semiHidden/>
    <w:unhideWhenUsed/>
    <w:rsid w:val="00263119"/>
  </w:style>
  <w:style w:type="numbering" w:customStyle="1" w:styleId="33110">
    <w:name w:val="Нет списка3311"/>
    <w:next w:val="ab"/>
    <w:uiPriority w:val="99"/>
    <w:semiHidden/>
    <w:unhideWhenUsed/>
    <w:rsid w:val="00263119"/>
  </w:style>
  <w:style w:type="numbering" w:customStyle="1" w:styleId="4311">
    <w:name w:val="Нет списка4311"/>
    <w:next w:val="ab"/>
    <w:uiPriority w:val="99"/>
    <w:semiHidden/>
    <w:unhideWhenUsed/>
    <w:rsid w:val="00263119"/>
  </w:style>
  <w:style w:type="numbering" w:customStyle="1" w:styleId="113110">
    <w:name w:val="Нет списка11311"/>
    <w:next w:val="ab"/>
    <w:uiPriority w:val="99"/>
    <w:semiHidden/>
    <w:unhideWhenUsed/>
    <w:rsid w:val="00263119"/>
  </w:style>
  <w:style w:type="numbering" w:customStyle="1" w:styleId="8111">
    <w:name w:val="Нет списка811"/>
    <w:next w:val="ab"/>
    <w:uiPriority w:val="99"/>
    <w:semiHidden/>
    <w:unhideWhenUsed/>
    <w:rsid w:val="00263119"/>
  </w:style>
  <w:style w:type="numbering" w:customStyle="1" w:styleId="11411">
    <w:name w:val="Нет списка11411"/>
    <w:next w:val="ab"/>
    <w:uiPriority w:val="99"/>
    <w:semiHidden/>
    <w:unhideWhenUsed/>
    <w:rsid w:val="00263119"/>
  </w:style>
  <w:style w:type="numbering" w:customStyle="1" w:styleId="24110">
    <w:name w:val="Нет списка2411"/>
    <w:next w:val="ab"/>
    <w:uiPriority w:val="99"/>
    <w:semiHidden/>
    <w:unhideWhenUsed/>
    <w:rsid w:val="00263119"/>
  </w:style>
  <w:style w:type="numbering" w:customStyle="1" w:styleId="34111">
    <w:name w:val="Нет списка3411"/>
    <w:next w:val="ab"/>
    <w:uiPriority w:val="99"/>
    <w:semiHidden/>
    <w:unhideWhenUsed/>
    <w:rsid w:val="00263119"/>
  </w:style>
  <w:style w:type="numbering" w:customStyle="1" w:styleId="4411">
    <w:name w:val="Нет списка4411"/>
    <w:next w:val="ab"/>
    <w:uiPriority w:val="99"/>
    <w:semiHidden/>
    <w:unhideWhenUsed/>
    <w:rsid w:val="00263119"/>
  </w:style>
  <w:style w:type="numbering" w:customStyle="1" w:styleId="9111">
    <w:name w:val="Нет списка911"/>
    <w:next w:val="ab"/>
    <w:uiPriority w:val="99"/>
    <w:semiHidden/>
    <w:unhideWhenUsed/>
    <w:rsid w:val="00263119"/>
  </w:style>
  <w:style w:type="numbering" w:customStyle="1" w:styleId="11511">
    <w:name w:val="Нет списка11511"/>
    <w:next w:val="ab"/>
    <w:uiPriority w:val="99"/>
    <w:semiHidden/>
    <w:unhideWhenUsed/>
    <w:rsid w:val="00263119"/>
  </w:style>
  <w:style w:type="numbering" w:customStyle="1" w:styleId="25110">
    <w:name w:val="Нет списка2511"/>
    <w:next w:val="ab"/>
    <w:uiPriority w:val="99"/>
    <w:semiHidden/>
    <w:unhideWhenUsed/>
    <w:rsid w:val="00263119"/>
  </w:style>
  <w:style w:type="numbering" w:customStyle="1" w:styleId="35110">
    <w:name w:val="Нет списка3511"/>
    <w:next w:val="ab"/>
    <w:uiPriority w:val="99"/>
    <w:semiHidden/>
    <w:unhideWhenUsed/>
    <w:rsid w:val="00263119"/>
  </w:style>
  <w:style w:type="numbering" w:customStyle="1" w:styleId="4511">
    <w:name w:val="Нет списка4511"/>
    <w:next w:val="ab"/>
    <w:uiPriority w:val="99"/>
    <w:semiHidden/>
    <w:unhideWhenUsed/>
    <w:rsid w:val="00263119"/>
  </w:style>
  <w:style w:type="numbering" w:customStyle="1" w:styleId="111211">
    <w:name w:val="Нет списка111211"/>
    <w:next w:val="ab"/>
    <w:uiPriority w:val="99"/>
    <w:semiHidden/>
    <w:unhideWhenUsed/>
    <w:rsid w:val="00263119"/>
  </w:style>
  <w:style w:type="numbering" w:customStyle="1" w:styleId="10111">
    <w:name w:val="Нет списка1011"/>
    <w:next w:val="ab"/>
    <w:uiPriority w:val="99"/>
    <w:semiHidden/>
    <w:unhideWhenUsed/>
    <w:rsid w:val="00263119"/>
  </w:style>
  <w:style w:type="numbering" w:customStyle="1" w:styleId="16110">
    <w:name w:val="Нет списка1611"/>
    <w:next w:val="ab"/>
    <w:uiPriority w:val="99"/>
    <w:semiHidden/>
    <w:unhideWhenUsed/>
    <w:rsid w:val="00263119"/>
  </w:style>
  <w:style w:type="numbering" w:customStyle="1" w:styleId="11611">
    <w:name w:val="Нет списка11611"/>
    <w:next w:val="ab"/>
    <w:uiPriority w:val="99"/>
    <w:semiHidden/>
    <w:unhideWhenUsed/>
    <w:rsid w:val="00263119"/>
  </w:style>
  <w:style w:type="numbering" w:customStyle="1" w:styleId="26110">
    <w:name w:val="Нет списка2611"/>
    <w:next w:val="ab"/>
    <w:uiPriority w:val="99"/>
    <w:semiHidden/>
    <w:unhideWhenUsed/>
    <w:rsid w:val="00263119"/>
  </w:style>
  <w:style w:type="numbering" w:customStyle="1" w:styleId="36110">
    <w:name w:val="Нет списка3611"/>
    <w:next w:val="ab"/>
    <w:uiPriority w:val="99"/>
    <w:semiHidden/>
    <w:unhideWhenUsed/>
    <w:rsid w:val="00263119"/>
  </w:style>
  <w:style w:type="numbering" w:customStyle="1" w:styleId="4611">
    <w:name w:val="Нет списка4611"/>
    <w:next w:val="ab"/>
    <w:uiPriority w:val="99"/>
    <w:semiHidden/>
    <w:unhideWhenUsed/>
    <w:rsid w:val="00263119"/>
  </w:style>
  <w:style w:type="numbering" w:customStyle="1" w:styleId="111311">
    <w:name w:val="Нет списка111311"/>
    <w:next w:val="ab"/>
    <w:uiPriority w:val="99"/>
    <w:semiHidden/>
    <w:unhideWhenUsed/>
    <w:rsid w:val="00263119"/>
  </w:style>
  <w:style w:type="numbering" w:customStyle="1" w:styleId="17111">
    <w:name w:val="Нет списка1711"/>
    <w:next w:val="ab"/>
    <w:uiPriority w:val="99"/>
    <w:semiHidden/>
    <w:unhideWhenUsed/>
    <w:rsid w:val="00263119"/>
  </w:style>
  <w:style w:type="numbering" w:customStyle="1" w:styleId="18110">
    <w:name w:val="Нет списка1811"/>
    <w:next w:val="ab"/>
    <w:uiPriority w:val="99"/>
    <w:semiHidden/>
    <w:unhideWhenUsed/>
    <w:rsid w:val="00263119"/>
  </w:style>
  <w:style w:type="numbering" w:customStyle="1" w:styleId="27110">
    <w:name w:val="Нет списка2711"/>
    <w:next w:val="ab"/>
    <w:uiPriority w:val="99"/>
    <w:semiHidden/>
    <w:unhideWhenUsed/>
    <w:rsid w:val="00263119"/>
  </w:style>
  <w:style w:type="numbering" w:customStyle="1" w:styleId="37110">
    <w:name w:val="Нет списка3711"/>
    <w:next w:val="ab"/>
    <w:uiPriority w:val="99"/>
    <w:semiHidden/>
    <w:unhideWhenUsed/>
    <w:rsid w:val="00263119"/>
  </w:style>
  <w:style w:type="numbering" w:customStyle="1" w:styleId="4711">
    <w:name w:val="Нет списка4711"/>
    <w:next w:val="ab"/>
    <w:uiPriority w:val="99"/>
    <w:semiHidden/>
    <w:unhideWhenUsed/>
    <w:rsid w:val="00263119"/>
  </w:style>
  <w:style w:type="numbering" w:customStyle="1" w:styleId="11711">
    <w:name w:val="Нет списка11711"/>
    <w:next w:val="ab"/>
    <w:uiPriority w:val="99"/>
    <w:semiHidden/>
    <w:unhideWhenUsed/>
    <w:rsid w:val="00263119"/>
  </w:style>
  <w:style w:type="numbering" w:customStyle="1" w:styleId="19111">
    <w:name w:val="Нет списка1911"/>
    <w:next w:val="ab"/>
    <w:uiPriority w:val="99"/>
    <w:semiHidden/>
    <w:unhideWhenUsed/>
    <w:rsid w:val="00263119"/>
  </w:style>
  <w:style w:type="numbering" w:customStyle="1" w:styleId="110110">
    <w:name w:val="Нет списка11011"/>
    <w:next w:val="ab"/>
    <w:uiPriority w:val="99"/>
    <w:semiHidden/>
    <w:unhideWhenUsed/>
    <w:rsid w:val="00263119"/>
  </w:style>
  <w:style w:type="numbering" w:customStyle="1" w:styleId="11811">
    <w:name w:val="Нет списка11811"/>
    <w:next w:val="ab"/>
    <w:uiPriority w:val="99"/>
    <w:semiHidden/>
    <w:unhideWhenUsed/>
    <w:rsid w:val="00263119"/>
  </w:style>
  <w:style w:type="numbering" w:customStyle="1" w:styleId="28110">
    <w:name w:val="Нет списка2811"/>
    <w:next w:val="ab"/>
    <w:uiPriority w:val="99"/>
    <w:semiHidden/>
    <w:unhideWhenUsed/>
    <w:rsid w:val="00263119"/>
  </w:style>
  <w:style w:type="numbering" w:customStyle="1" w:styleId="3811">
    <w:name w:val="Нет списка3811"/>
    <w:next w:val="ab"/>
    <w:uiPriority w:val="99"/>
    <w:semiHidden/>
    <w:unhideWhenUsed/>
    <w:rsid w:val="00263119"/>
  </w:style>
  <w:style w:type="numbering" w:customStyle="1" w:styleId="4811">
    <w:name w:val="Нет списка4811"/>
    <w:next w:val="ab"/>
    <w:uiPriority w:val="99"/>
    <w:semiHidden/>
    <w:unhideWhenUsed/>
    <w:rsid w:val="00263119"/>
  </w:style>
  <w:style w:type="numbering" w:customStyle="1" w:styleId="111411">
    <w:name w:val="Нет списка111411"/>
    <w:next w:val="ab"/>
    <w:uiPriority w:val="99"/>
    <w:semiHidden/>
    <w:unhideWhenUsed/>
    <w:rsid w:val="00263119"/>
  </w:style>
  <w:style w:type="numbering" w:customStyle="1" w:styleId="20111">
    <w:name w:val="Нет списка2011"/>
    <w:next w:val="ab"/>
    <w:uiPriority w:val="99"/>
    <w:semiHidden/>
    <w:unhideWhenUsed/>
    <w:rsid w:val="00263119"/>
  </w:style>
  <w:style w:type="numbering" w:customStyle="1" w:styleId="11911">
    <w:name w:val="Нет списка11911"/>
    <w:next w:val="ab"/>
    <w:uiPriority w:val="99"/>
    <w:semiHidden/>
    <w:unhideWhenUsed/>
    <w:rsid w:val="00263119"/>
  </w:style>
  <w:style w:type="numbering" w:customStyle="1" w:styleId="111011">
    <w:name w:val="Нет списка111011"/>
    <w:next w:val="ab"/>
    <w:uiPriority w:val="99"/>
    <w:semiHidden/>
    <w:unhideWhenUsed/>
    <w:rsid w:val="00263119"/>
  </w:style>
  <w:style w:type="numbering" w:customStyle="1" w:styleId="29110">
    <w:name w:val="Нет списка2911"/>
    <w:next w:val="ab"/>
    <w:uiPriority w:val="99"/>
    <w:semiHidden/>
    <w:unhideWhenUsed/>
    <w:rsid w:val="00263119"/>
  </w:style>
  <w:style w:type="numbering" w:customStyle="1" w:styleId="3911">
    <w:name w:val="Нет списка3911"/>
    <w:next w:val="ab"/>
    <w:uiPriority w:val="99"/>
    <w:semiHidden/>
    <w:unhideWhenUsed/>
    <w:rsid w:val="00263119"/>
  </w:style>
  <w:style w:type="numbering" w:customStyle="1" w:styleId="4911">
    <w:name w:val="Нет списка4911"/>
    <w:next w:val="ab"/>
    <w:uiPriority w:val="99"/>
    <w:semiHidden/>
    <w:unhideWhenUsed/>
    <w:rsid w:val="00263119"/>
  </w:style>
  <w:style w:type="numbering" w:customStyle="1" w:styleId="111511">
    <w:name w:val="Нет списка111511"/>
    <w:next w:val="ab"/>
    <w:uiPriority w:val="99"/>
    <w:semiHidden/>
    <w:unhideWhenUsed/>
    <w:rsid w:val="00263119"/>
  </w:style>
  <w:style w:type="numbering" w:customStyle="1" w:styleId="30110">
    <w:name w:val="Нет списка3011"/>
    <w:next w:val="ab"/>
    <w:uiPriority w:val="99"/>
    <w:semiHidden/>
    <w:unhideWhenUsed/>
    <w:rsid w:val="00263119"/>
  </w:style>
  <w:style w:type="table" w:customStyle="1" w:styleId="3421">
    <w:name w:val="Сетка таблицы342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263119"/>
  </w:style>
  <w:style w:type="numbering" w:customStyle="1" w:styleId="5011">
    <w:name w:val="Нет списка5011"/>
    <w:next w:val="ab"/>
    <w:uiPriority w:val="99"/>
    <w:semiHidden/>
    <w:unhideWhenUsed/>
    <w:rsid w:val="00263119"/>
  </w:style>
  <w:style w:type="numbering" w:customStyle="1" w:styleId="5121">
    <w:name w:val="Нет списка5121"/>
    <w:next w:val="ab"/>
    <w:uiPriority w:val="99"/>
    <w:semiHidden/>
    <w:unhideWhenUsed/>
    <w:rsid w:val="00263119"/>
  </w:style>
  <w:style w:type="numbering" w:customStyle="1" w:styleId="52110">
    <w:name w:val="Нет списка5211"/>
    <w:next w:val="ab"/>
    <w:uiPriority w:val="99"/>
    <w:semiHidden/>
    <w:unhideWhenUsed/>
    <w:rsid w:val="00263119"/>
  </w:style>
  <w:style w:type="numbering" w:customStyle="1" w:styleId="5311">
    <w:name w:val="Нет списка5311"/>
    <w:next w:val="ab"/>
    <w:uiPriority w:val="99"/>
    <w:semiHidden/>
    <w:unhideWhenUsed/>
    <w:rsid w:val="00263119"/>
  </w:style>
  <w:style w:type="table" w:customStyle="1" w:styleId="3810">
    <w:name w:val="Сетка таблицы38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next w:val="1ai"/>
    <w:semiHidden/>
    <w:rsid w:val="00263119"/>
  </w:style>
  <w:style w:type="table" w:customStyle="1" w:styleId="4310">
    <w:name w:val="Сетка таблицы43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263119"/>
  </w:style>
  <w:style w:type="table" w:customStyle="1" w:styleId="4410">
    <w:name w:val="Сетка таблицы4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263119"/>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263119"/>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263119"/>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263119"/>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8"/>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263119"/>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9"/>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263119"/>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a"/>
    <w:uiPriority w:val="99"/>
    <w:rsid w:val="00263119"/>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a"/>
    <w:next w:val="46"/>
    <w:uiPriority w:val="99"/>
    <w:rsid w:val="00263119"/>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a"/>
    <w:uiPriority w:val="99"/>
    <w:rsid w:val="00263119"/>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263119"/>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b"/>
    <w:uiPriority w:val="99"/>
    <w:rsid w:val="00263119"/>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b"/>
    <w:uiPriority w:val="99"/>
    <w:rsid w:val="00263119"/>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263119"/>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1"/>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c"/>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263119"/>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2"/>
    <w:uiPriority w:val="99"/>
    <w:rsid w:val="00263119"/>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8"/>
    <w:uiPriority w:val="99"/>
    <w:rsid w:val="00263119"/>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
    <w:name w:val="Сетка таблицы 511"/>
    <w:basedOn w:val="aa"/>
    <w:next w:val="56"/>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263119"/>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263119"/>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263119"/>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d"/>
    <w:uiPriority w:val="99"/>
    <w:rsid w:val="00263119"/>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263119"/>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4"/>
    <w:uiPriority w:val="99"/>
    <w:rsid w:val="00263119"/>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
    <w:name w:val="Столбцы таблицы 411"/>
    <w:basedOn w:val="aa"/>
    <w:next w:val="4a"/>
    <w:uiPriority w:val="99"/>
    <w:rsid w:val="00263119"/>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8"/>
    <w:uiPriority w:val="99"/>
    <w:rsid w:val="00263119"/>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263119"/>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263119"/>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263119"/>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263119"/>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26311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263119"/>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263119"/>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2"/>
    <w:uiPriority w:val="9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e"/>
    <w:uiPriority w:val="99"/>
    <w:rsid w:val="00263119"/>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263119"/>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5"/>
    <w:uiPriority w:val="99"/>
    <w:rsid w:val="00263119"/>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263119"/>
  </w:style>
  <w:style w:type="numbering" w:customStyle="1" w:styleId="9112">
    <w:name w:val="Стиль911"/>
    <w:rsid w:val="00263119"/>
  </w:style>
  <w:style w:type="numbering" w:customStyle="1" w:styleId="11114">
    <w:name w:val="Стиль1111"/>
    <w:rsid w:val="00263119"/>
  </w:style>
  <w:style w:type="numbering" w:customStyle="1" w:styleId="8113">
    <w:name w:val="Стиль811"/>
    <w:rsid w:val="00263119"/>
  </w:style>
  <w:style w:type="numbering" w:customStyle="1" w:styleId="13112">
    <w:name w:val="Стиль1311"/>
    <w:rsid w:val="00263119"/>
  </w:style>
  <w:style w:type="numbering" w:customStyle="1" w:styleId="21113">
    <w:name w:val="Стиль2111"/>
    <w:rsid w:val="00263119"/>
  </w:style>
  <w:style w:type="numbering" w:customStyle="1" w:styleId="18111">
    <w:name w:val="Стиль1811"/>
    <w:rsid w:val="00263119"/>
  </w:style>
  <w:style w:type="numbering" w:customStyle="1" w:styleId="20112">
    <w:name w:val="Стиль2011"/>
    <w:rsid w:val="00263119"/>
  </w:style>
  <w:style w:type="numbering" w:customStyle="1" w:styleId="17112">
    <w:name w:val="Стиль1711"/>
    <w:rsid w:val="00263119"/>
  </w:style>
  <w:style w:type="numbering" w:customStyle="1" w:styleId="16111">
    <w:name w:val="Стиль1611"/>
    <w:rsid w:val="00263119"/>
  </w:style>
  <w:style w:type="numbering" w:customStyle="1" w:styleId="10112">
    <w:name w:val="Стиль1011"/>
    <w:rsid w:val="00263119"/>
  </w:style>
  <w:style w:type="numbering" w:customStyle="1" w:styleId="22112">
    <w:name w:val="Стиль2211"/>
    <w:rsid w:val="00263119"/>
  </w:style>
  <w:style w:type="numbering" w:customStyle="1" w:styleId="25111">
    <w:name w:val="Стиль2511"/>
    <w:rsid w:val="00263119"/>
  </w:style>
  <w:style w:type="numbering" w:customStyle="1" w:styleId="23112">
    <w:name w:val="Стиль2311"/>
    <w:rsid w:val="00263119"/>
  </w:style>
  <w:style w:type="numbering" w:customStyle="1" w:styleId="19112">
    <w:name w:val="Стиль1911"/>
    <w:rsid w:val="00263119"/>
  </w:style>
  <w:style w:type="numbering" w:customStyle="1" w:styleId="24210">
    <w:name w:val="Стиль2421"/>
    <w:rsid w:val="00263119"/>
  </w:style>
  <w:style w:type="numbering" w:customStyle="1" w:styleId="15111">
    <w:name w:val="Стиль1511"/>
    <w:rsid w:val="00263119"/>
  </w:style>
  <w:style w:type="numbering" w:customStyle="1" w:styleId="14112">
    <w:name w:val="Стиль1411"/>
    <w:rsid w:val="00263119"/>
  </w:style>
  <w:style w:type="numbering" w:customStyle="1" w:styleId="7113">
    <w:name w:val="Стиль711"/>
    <w:rsid w:val="00263119"/>
  </w:style>
  <w:style w:type="table" w:customStyle="1" w:styleId="11410">
    <w:name w:val="Сетка таблицы114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263119"/>
  </w:style>
  <w:style w:type="table" w:customStyle="1" w:styleId="4710">
    <w:name w:val="Сетка таблицы4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263119"/>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263119"/>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263119"/>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5">
    <w:name w:val="Изысканная таблица21"/>
    <w:basedOn w:val="aa"/>
    <w:next w:val="affb"/>
    <w:semiHidden/>
    <w:rsid w:val="00263119"/>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8"/>
    <w:semiHidden/>
    <w:rsid w:val="00263119"/>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rsid w:val="00263119"/>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9"/>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263119"/>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a"/>
    <w:rsid w:val="00263119"/>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6"/>
    <w:semiHidden/>
    <w:rsid w:val="00263119"/>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a"/>
    <w:semiHidden/>
    <w:rsid w:val="00263119"/>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263119"/>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b"/>
    <w:rsid w:val="00263119"/>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b"/>
    <w:semiHidden/>
    <w:rsid w:val="00263119"/>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263119"/>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1"/>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c"/>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263119"/>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2"/>
    <w:rsid w:val="00263119"/>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8"/>
    <w:semiHidden/>
    <w:rsid w:val="00263119"/>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6"/>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263119"/>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rsid w:val="00263119"/>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6">
    <w:name w:val="Современная таблица21"/>
    <w:basedOn w:val="aa"/>
    <w:next w:val="afffb"/>
    <w:semiHidden/>
    <w:rsid w:val="00263119"/>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a"/>
    <w:next w:val="afffd"/>
    <w:semiHidden/>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d"/>
    <w:rsid w:val="00263119"/>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rsid w:val="00263119"/>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4"/>
    <w:rsid w:val="00263119"/>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a"/>
    <w:semiHidden/>
    <w:rsid w:val="00263119"/>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8"/>
    <w:semiHidden/>
    <w:rsid w:val="00263119"/>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263119"/>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263119"/>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263119"/>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263119"/>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rsid w:val="0026311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263119"/>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263119"/>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8">
    <w:name w:val="Тема таблицы21"/>
    <w:basedOn w:val="aa"/>
    <w:next w:val="affff2"/>
    <w:semiHidden/>
    <w:rsid w:val="0026311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e"/>
    <w:semiHidden/>
    <w:rsid w:val="00263119"/>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rsid w:val="00263119"/>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5"/>
    <w:semiHidden/>
    <w:rsid w:val="00263119"/>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263119"/>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26311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26311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26311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2631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3">
    <w:name w:val="Обычный5"/>
    <w:rsid w:val="00263119"/>
    <w:pPr>
      <w:widowControl w:val="0"/>
      <w:spacing w:before="100" w:after="100"/>
    </w:pPr>
    <w:rPr>
      <w:rFonts w:ascii="Times New Roman" w:eastAsia="Times New Roman" w:hAnsi="Times New Roman"/>
      <w:snapToGrid w:val="0"/>
      <w:sz w:val="24"/>
    </w:rPr>
  </w:style>
  <w:style w:type="character" w:customStyle="1" w:styleId="FontStyle32">
    <w:name w:val="Font Style32"/>
    <w:uiPriority w:val="99"/>
    <w:rsid w:val="00263119"/>
    <w:rPr>
      <w:rFonts w:ascii="Times New Roman" w:hAnsi="Times New Roman" w:cs="Times New Roman"/>
      <w:i/>
      <w:iCs/>
      <w:sz w:val="60"/>
      <w:szCs w:val="60"/>
    </w:rPr>
  </w:style>
  <w:style w:type="character" w:customStyle="1" w:styleId="FontStyle11">
    <w:name w:val="Font Style11"/>
    <w:uiPriority w:val="99"/>
    <w:rsid w:val="00263119"/>
    <w:rPr>
      <w:rFonts w:ascii="Candara" w:hAnsi="Candara" w:cs="Candara"/>
      <w:b/>
      <w:bCs/>
      <w:sz w:val="18"/>
      <w:szCs w:val="18"/>
    </w:rPr>
  </w:style>
  <w:style w:type="character" w:customStyle="1" w:styleId="FontStyle26">
    <w:name w:val="Font Style26"/>
    <w:rsid w:val="00263119"/>
    <w:rPr>
      <w:rFonts w:ascii="Times New Roman" w:hAnsi="Times New Roman" w:cs="Times New Roman"/>
      <w:b/>
      <w:bCs/>
      <w:sz w:val="18"/>
      <w:szCs w:val="18"/>
    </w:rPr>
  </w:style>
  <w:style w:type="paragraph" w:customStyle="1" w:styleId="text">
    <w:name w:val="text"/>
    <w:basedOn w:val="Standard"/>
    <w:rsid w:val="00263119"/>
    <w:pPr>
      <w:widowControl/>
      <w:ind w:left="120" w:right="120" w:firstLine="150"/>
    </w:pPr>
    <w:rPr>
      <w:rFonts w:ascii="Tahoma" w:eastAsia="Lucida Sans Unicode" w:hAnsi="Tahoma"/>
      <w:sz w:val="18"/>
      <w:szCs w:val="18"/>
      <w:lang w:eastAsia="zh-CN" w:bidi="hi-IN"/>
    </w:rPr>
  </w:style>
  <w:style w:type="numbering" w:customStyle="1" w:styleId="5810">
    <w:name w:val="Нет списка581"/>
    <w:next w:val="ab"/>
    <w:uiPriority w:val="99"/>
    <w:semiHidden/>
    <w:unhideWhenUsed/>
    <w:rsid w:val="00263119"/>
  </w:style>
  <w:style w:type="numbering" w:customStyle="1" w:styleId="5910">
    <w:name w:val="Нет списка591"/>
    <w:next w:val="ab"/>
    <w:uiPriority w:val="99"/>
    <w:semiHidden/>
    <w:unhideWhenUsed/>
    <w:rsid w:val="00263119"/>
  </w:style>
  <w:style w:type="table" w:customStyle="1" w:styleId="5611">
    <w:name w:val="Сетка таблицы561"/>
    <w:basedOn w:val="aa"/>
    <w:next w:val="ad"/>
    <w:uiPriority w:val="59"/>
    <w:rsid w:val="0026311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next w:val="1ai"/>
    <w:semiHidden/>
    <w:rsid w:val="00263119"/>
  </w:style>
  <w:style w:type="numbering" w:customStyle="1" w:styleId="21f9">
    <w:name w:val="Статья / Раздел21"/>
    <w:basedOn w:val="ab"/>
    <w:next w:val="afffe"/>
    <w:rsid w:val="00263119"/>
  </w:style>
  <w:style w:type="numbering" w:customStyle="1" w:styleId="4312">
    <w:name w:val="Стиль431"/>
    <w:rsid w:val="00263119"/>
  </w:style>
  <w:style w:type="numbering" w:customStyle="1" w:styleId="5313">
    <w:name w:val="Стиль531"/>
    <w:rsid w:val="00263119"/>
  </w:style>
  <w:style w:type="numbering" w:customStyle="1" w:styleId="6311">
    <w:name w:val="Стиль631"/>
    <w:rsid w:val="00263119"/>
  </w:style>
  <w:style w:type="numbering" w:customStyle="1" w:styleId="7311">
    <w:name w:val="Стиль731"/>
    <w:rsid w:val="00263119"/>
  </w:style>
  <w:style w:type="numbering" w:customStyle="1" w:styleId="8311">
    <w:name w:val="Стиль831"/>
    <w:rsid w:val="00263119"/>
  </w:style>
  <w:style w:type="numbering" w:customStyle="1" w:styleId="9311">
    <w:name w:val="Стиль931"/>
    <w:rsid w:val="00263119"/>
  </w:style>
  <w:style w:type="numbering" w:customStyle="1" w:styleId="10311">
    <w:name w:val="Стиль1031"/>
    <w:rsid w:val="00263119"/>
  </w:style>
  <w:style w:type="numbering" w:customStyle="1" w:styleId="11312">
    <w:name w:val="Стиль1131"/>
    <w:rsid w:val="00263119"/>
  </w:style>
  <w:style w:type="numbering" w:customStyle="1" w:styleId="12311">
    <w:name w:val="Стиль1231"/>
    <w:rsid w:val="00263119"/>
  </w:style>
  <w:style w:type="numbering" w:customStyle="1" w:styleId="13311">
    <w:name w:val="Стиль1331"/>
    <w:rsid w:val="00263119"/>
  </w:style>
  <w:style w:type="numbering" w:customStyle="1" w:styleId="14311">
    <w:name w:val="Стиль1431"/>
    <w:rsid w:val="00263119"/>
  </w:style>
  <w:style w:type="numbering" w:customStyle="1" w:styleId="1531">
    <w:name w:val="Стиль1531"/>
    <w:rsid w:val="00263119"/>
  </w:style>
  <w:style w:type="numbering" w:customStyle="1" w:styleId="1631">
    <w:name w:val="Стиль1631"/>
    <w:rsid w:val="00263119"/>
  </w:style>
  <w:style w:type="numbering" w:customStyle="1" w:styleId="17311">
    <w:name w:val="Стиль1731"/>
    <w:rsid w:val="00263119"/>
  </w:style>
  <w:style w:type="numbering" w:customStyle="1" w:styleId="1831">
    <w:name w:val="Стиль1831"/>
    <w:rsid w:val="00263119"/>
  </w:style>
  <w:style w:type="numbering" w:customStyle="1" w:styleId="19311">
    <w:name w:val="Стиль1931"/>
    <w:rsid w:val="00263119"/>
  </w:style>
  <w:style w:type="numbering" w:customStyle="1" w:styleId="20311">
    <w:name w:val="Стиль2031"/>
    <w:rsid w:val="00263119"/>
  </w:style>
  <w:style w:type="numbering" w:customStyle="1" w:styleId="21311">
    <w:name w:val="Стиль2131"/>
    <w:rsid w:val="00263119"/>
  </w:style>
  <w:style w:type="numbering" w:customStyle="1" w:styleId="22310">
    <w:name w:val="Стиль2231"/>
    <w:rsid w:val="00263119"/>
  </w:style>
  <w:style w:type="numbering" w:customStyle="1" w:styleId="2331">
    <w:name w:val="Стиль2331"/>
    <w:rsid w:val="00263119"/>
  </w:style>
  <w:style w:type="numbering" w:customStyle="1" w:styleId="2441">
    <w:name w:val="Стиль2441"/>
    <w:rsid w:val="00263119"/>
  </w:style>
  <w:style w:type="numbering" w:customStyle="1" w:styleId="2531">
    <w:name w:val="Стиль2531"/>
    <w:rsid w:val="00263119"/>
  </w:style>
  <w:style w:type="numbering" w:customStyle="1" w:styleId="24121">
    <w:name w:val="Стиль24121"/>
    <w:rsid w:val="00263119"/>
  </w:style>
  <w:style w:type="numbering" w:customStyle="1" w:styleId="12312">
    <w:name w:val="Нет списка1231"/>
    <w:next w:val="ab"/>
    <w:uiPriority w:val="99"/>
    <w:semiHidden/>
    <w:unhideWhenUsed/>
    <w:rsid w:val="00263119"/>
  </w:style>
  <w:style w:type="numbering" w:customStyle="1" w:styleId="21312">
    <w:name w:val="Нет списка2131"/>
    <w:next w:val="ab"/>
    <w:uiPriority w:val="99"/>
    <w:semiHidden/>
    <w:unhideWhenUsed/>
    <w:rsid w:val="00263119"/>
  </w:style>
  <w:style w:type="table" w:customStyle="1" w:styleId="5711">
    <w:name w:val="Сетка таблицы571"/>
    <w:basedOn w:val="aa"/>
    <w:next w:val="ad"/>
    <w:uiPriority w:val="59"/>
    <w:rsid w:val="002631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0">
    <w:name w:val="Нет списка3131"/>
    <w:next w:val="ab"/>
    <w:uiPriority w:val="99"/>
    <w:semiHidden/>
    <w:unhideWhenUsed/>
    <w:rsid w:val="00263119"/>
  </w:style>
  <w:style w:type="numbering" w:customStyle="1" w:styleId="4131">
    <w:name w:val="Нет списка4131"/>
    <w:next w:val="ab"/>
    <w:uiPriority w:val="99"/>
    <w:semiHidden/>
    <w:unhideWhenUsed/>
    <w:rsid w:val="00263119"/>
  </w:style>
  <w:style w:type="numbering" w:customStyle="1" w:styleId="5101">
    <w:name w:val="Нет списка5101"/>
    <w:next w:val="ab"/>
    <w:uiPriority w:val="99"/>
    <w:semiHidden/>
    <w:unhideWhenUsed/>
    <w:rsid w:val="00263119"/>
  </w:style>
  <w:style w:type="numbering" w:customStyle="1" w:styleId="11181">
    <w:name w:val="Нет списка11181"/>
    <w:next w:val="ab"/>
    <w:uiPriority w:val="99"/>
    <w:semiHidden/>
    <w:rsid w:val="00263119"/>
  </w:style>
  <w:style w:type="numbering" w:customStyle="1" w:styleId="11191">
    <w:name w:val="Нет списка11191"/>
    <w:next w:val="ab"/>
    <w:uiPriority w:val="99"/>
    <w:semiHidden/>
    <w:unhideWhenUsed/>
    <w:rsid w:val="00263119"/>
  </w:style>
  <w:style w:type="numbering" w:customStyle="1" w:styleId="21410">
    <w:name w:val="Нет списка2141"/>
    <w:next w:val="ab"/>
    <w:uiPriority w:val="99"/>
    <w:semiHidden/>
    <w:unhideWhenUsed/>
    <w:rsid w:val="00263119"/>
  </w:style>
  <w:style w:type="numbering" w:customStyle="1" w:styleId="3141">
    <w:name w:val="Нет списка3141"/>
    <w:next w:val="ab"/>
    <w:uiPriority w:val="99"/>
    <w:semiHidden/>
    <w:unhideWhenUsed/>
    <w:rsid w:val="00263119"/>
  </w:style>
  <w:style w:type="numbering" w:customStyle="1" w:styleId="4141">
    <w:name w:val="Нет списка4141"/>
    <w:next w:val="ab"/>
    <w:uiPriority w:val="99"/>
    <w:semiHidden/>
    <w:unhideWhenUsed/>
    <w:rsid w:val="00263119"/>
  </w:style>
  <w:style w:type="numbering" w:customStyle="1" w:styleId="12410">
    <w:name w:val="Нет списка1241"/>
    <w:next w:val="ab"/>
    <w:uiPriority w:val="99"/>
    <w:semiHidden/>
    <w:unhideWhenUsed/>
    <w:rsid w:val="00263119"/>
  </w:style>
  <w:style w:type="numbering" w:customStyle="1" w:styleId="5131">
    <w:name w:val="Нет списка5131"/>
    <w:next w:val="ab"/>
    <w:uiPriority w:val="99"/>
    <w:semiHidden/>
    <w:unhideWhenUsed/>
    <w:rsid w:val="00263119"/>
  </w:style>
  <w:style w:type="numbering" w:customStyle="1" w:styleId="13211">
    <w:name w:val="Нет списка1321"/>
    <w:next w:val="ab"/>
    <w:uiPriority w:val="99"/>
    <w:semiHidden/>
    <w:unhideWhenUsed/>
    <w:rsid w:val="00263119"/>
  </w:style>
  <w:style w:type="numbering" w:customStyle="1" w:styleId="21131">
    <w:name w:val="Нет списка21131"/>
    <w:next w:val="ab"/>
    <w:uiPriority w:val="99"/>
    <w:semiHidden/>
    <w:unhideWhenUsed/>
    <w:rsid w:val="00263119"/>
  </w:style>
  <w:style w:type="numbering" w:customStyle="1" w:styleId="111131">
    <w:name w:val="Нет списка111131"/>
    <w:next w:val="ab"/>
    <w:uiPriority w:val="99"/>
    <w:semiHidden/>
    <w:unhideWhenUsed/>
    <w:rsid w:val="00263119"/>
  </w:style>
  <w:style w:type="numbering" w:customStyle="1" w:styleId="6212">
    <w:name w:val="Нет списка621"/>
    <w:next w:val="ab"/>
    <w:uiPriority w:val="99"/>
    <w:semiHidden/>
    <w:unhideWhenUsed/>
    <w:rsid w:val="00263119"/>
  </w:style>
  <w:style w:type="numbering" w:customStyle="1" w:styleId="14211">
    <w:name w:val="Нет списка1421"/>
    <w:next w:val="ab"/>
    <w:uiPriority w:val="99"/>
    <w:semiHidden/>
    <w:unhideWhenUsed/>
    <w:rsid w:val="00263119"/>
  </w:style>
  <w:style w:type="numbering" w:customStyle="1" w:styleId="7212">
    <w:name w:val="Нет списка721"/>
    <w:next w:val="ab"/>
    <w:uiPriority w:val="99"/>
    <w:semiHidden/>
    <w:unhideWhenUsed/>
    <w:rsid w:val="00263119"/>
  </w:style>
  <w:style w:type="numbering" w:customStyle="1" w:styleId="15210">
    <w:name w:val="Нет списка1521"/>
    <w:next w:val="ab"/>
    <w:uiPriority w:val="99"/>
    <w:semiHidden/>
    <w:rsid w:val="00263119"/>
  </w:style>
  <w:style w:type="numbering" w:customStyle="1" w:styleId="11221">
    <w:name w:val="Нет списка11221"/>
    <w:next w:val="ab"/>
    <w:uiPriority w:val="99"/>
    <w:semiHidden/>
    <w:unhideWhenUsed/>
    <w:rsid w:val="00263119"/>
  </w:style>
  <w:style w:type="numbering" w:customStyle="1" w:styleId="22211">
    <w:name w:val="Нет списка2221"/>
    <w:next w:val="ab"/>
    <w:uiPriority w:val="99"/>
    <w:semiHidden/>
    <w:unhideWhenUsed/>
    <w:rsid w:val="00263119"/>
  </w:style>
  <w:style w:type="numbering" w:customStyle="1" w:styleId="311110">
    <w:name w:val="Нет списка31111"/>
    <w:next w:val="ab"/>
    <w:uiPriority w:val="99"/>
    <w:semiHidden/>
    <w:unhideWhenUsed/>
    <w:rsid w:val="00263119"/>
  </w:style>
  <w:style w:type="numbering" w:customStyle="1" w:styleId="41111">
    <w:name w:val="Нет списка41111"/>
    <w:next w:val="ab"/>
    <w:uiPriority w:val="99"/>
    <w:semiHidden/>
    <w:unhideWhenUsed/>
    <w:rsid w:val="00263119"/>
  </w:style>
  <w:style w:type="numbering" w:customStyle="1" w:styleId="12121">
    <w:name w:val="Нет списка12121"/>
    <w:next w:val="ab"/>
    <w:uiPriority w:val="99"/>
    <w:semiHidden/>
    <w:unhideWhenUsed/>
    <w:rsid w:val="00263119"/>
  </w:style>
  <w:style w:type="numbering" w:customStyle="1" w:styleId="211111">
    <w:name w:val="Нет списка211111"/>
    <w:next w:val="ab"/>
    <w:uiPriority w:val="99"/>
    <w:semiHidden/>
    <w:unhideWhenUsed/>
    <w:rsid w:val="00263119"/>
  </w:style>
  <w:style w:type="numbering" w:customStyle="1" w:styleId="11111110">
    <w:name w:val="Нет списка1111111"/>
    <w:next w:val="ab"/>
    <w:uiPriority w:val="99"/>
    <w:semiHidden/>
    <w:unhideWhenUsed/>
    <w:rsid w:val="00263119"/>
  </w:style>
  <w:style w:type="numbering" w:customStyle="1" w:styleId="32210">
    <w:name w:val="Нет списка3221"/>
    <w:next w:val="ab"/>
    <w:uiPriority w:val="99"/>
    <w:semiHidden/>
    <w:unhideWhenUsed/>
    <w:rsid w:val="00263119"/>
  </w:style>
  <w:style w:type="numbering" w:customStyle="1" w:styleId="4221">
    <w:name w:val="Нет списка4221"/>
    <w:next w:val="ab"/>
    <w:uiPriority w:val="99"/>
    <w:semiHidden/>
    <w:unhideWhenUsed/>
    <w:rsid w:val="00263119"/>
  </w:style>
  <w:style w:type="numbering" w:customStyle="1" w:styleId="23210">
    <w:name w:val="Нет списка2321"/>
    <w:next w:val="ab"/>
    <w:uiPriority w:val="99"/>
    <w:semiHidden/>
    <w:unhideWhenUsed/>
    <w:rsid w:val="00263119"/>
  </w:style>
  <w:style w:type="numbering" w:customStyle="1" w:styleId="33210">
    <w:name w:val="Нет списка3321"/>
    <w:next w:val="ab"/>
    <w:uiPriority w:val="99"/>
    <w:semiHidden/>
    <w:unhideWhenUsed/>
    <w:rsid w:val="00263119"/>
  </w:style>
  <w:style w:type="numbering" w:customStyle="1" w:styleId="4321">
    <w:name w:val="Нет списка4321"/>
    <w:next w:val="ab"/>
    <w:uiPriority w:val="99"/>
    <w:semiHidden/>
    <w:unhideWhenUsed/>
    <w:rsid w:val="00263119"/>
  </w:style>
  <w:style w:type="numbering" w:customStyle="1" w:styleId="11321">
    <w:name w:val="Нет списка11321"/>
    <w:next w:val="ab"/>
    <w:uiPriority w:val="99"/>
    <w:semiHidden/>
    <w:unhideWhenUsed/>
    <w:rsid w:val="00263119"/>
  </w:style>
  <w:style w:type="numbering" w:customStyle="1" w:styleId="8212">
    <w:name w:val="Нет списка821"/>
    <w:next w:val="ab"/>
    <w:uiPriority w:val="99"/>
    <w:semiHidden/>
    <w:unhideWhenUsed/>
    <w:rsid w:val="00263119"/>
  </w:style>
  <w:style w:type="numbering" w:customStyle="1" w:styleId="11421">
    <w:name w:val="Нет списка11421"/>
    <w:next w:val="ab"/>
    <w:uiPriority w:val="99"/>
    <w:semiHidden/>
    <w:unhideWhenUsed/>
    <w:rsid w:val="00263119"/>
  </w:style>
  <w:style w:type="numbering" w:customStyle="1" w:styleId="24211">
    <w:name w:val="Нет списка2421"/>
    <w:next w:val="ab"/>
    <w:uiPriority w:val="99"/>
    <w:semiHidden/>
    <w:unhideWhenUsed/>
    <w:rsid w:val="00263119"/>
  </w:style>
  <w:style w:type="numbering" w:customStyle="1" w:styleId="34210">
    <w:name w:val="Нет списка3421"/>
    <w:next w:val="ab"/>
    <w:uiPriority w:val="99"/>
    <w:semiHidden/>
    <w:unhideWhenUsed/>
    <w:rsid w:val="00263119"/>
  </w:style>
  <w:style w:type="numbering" w:customStyle="1" w:styleId="4421">
    <w:name w:val="Нет списка4421"/>
    <w:next w:val="ab"/>
    <w:uiPriority w:val="99"/>
    <w:semiHidden/>
    <w:unhideWhenUsed/>
    <w:rsid w:val="00263119"/>
  </w:style>
  <w:style w:type="numbering" w:customStyle="1" w:styleId="9211">
    <w:name w:val="Нет списка921"/>
    <w:next w:val="ab"/>
    <w:uiPriority w:val="99"/>
    <w:semiHidden/>
    <w:unhideWhenUsed/>
    <w:rsid w:val="00263119"/>
  </w:style>
  <w:style w:type="numbering" w:customStyle="1" w:styleId="11521">
    <w:name w:val="Нет списка11521"/>
    <w:next w:val="ab"/>
    <w:uiPriority w:val="99"/>
    <w:semiHidden/>
    <w:unhideWhenUsed/>
    <w:rsid w:val="00263119"/>
  </w:style>
  <w:style w:type="numbering" w:customStyle="1" w:styleId="2521">
    <w:name w:val="Нет списка2521"/>
    <w:next w:val="ab"/>
    <w:uiPriority w:val="99"/>
    <w:semiHidden/>
    <w:unhideWhenUsed/>
    <w:rsid w:val="00263119"/>
  </w:style>
  <w:style w:type="numbering" w:customStyle="1" w:styleId="3521">
    <w:name w:val="Нет списка3521"/>
    <w:next w:val="ab"/>
    <w:uiPriority w:val="99"/>
    <w:semiHidden/>
    <w:unhideWhenUsed/>
    <w:rsid w:val="00263119"/>
  </w:style>
  <w:style w:type="numbering" w:customStyle="1" w:styleId="4521">
    <w:name w:val="Нет списка4521"/>
    <w:next w:val="ab"/>
    <w:uiPriority w:val="99"/>
    <w:semiHidden/>
    <w:unhideWhenUsed/>
    <w:rsid w:val="00263119"/>
  </w:style>
  <w:style w:type="numbering" w:customStyle="1" w:styleId="111221">
    <w:name w:val="Нет списка111221"/>
    <w:next w:val="ab"/>
    <w:uiPriority w:val="99"/>
    <w:semiHidden/>
    <w:unhideWhenUsed/>
    <w:rsid w:val="00263119"/>
  </w:style>
  <w:style w:type="numbering" w:customStyle="1" w:styleId="10211">
    <w:name w:val="Нет списка1021"/>
    <w:next w:val="ab"/>
    <w:uiPriority w:val="99"/>
    <w:semiHidden/>
    <w:unhideWhenUsed/>
    <w:rsid w:val="00263119"/>
  </w:style>
  <w:style w:type="numbering" w:customStyle="1" w:styleId="16210">
    <w:name w:val="Нет списка1621"/>
    <w:next w:val="ab"/>
    <w:uiPriority w:val="99"/>
    <w:semiHidden/>
    <w:unhideWhenUsed/>
    <w:rsid w:val="00263119"/>
  </w:style>
  <w:style w:type="numbering" w:customStyle="1" w:styleId="11621">
    <w:name w:val="Нет списка11621"/>
    <w:next w:val="ab"/>
    <w:uiPriority w:val="99"/>
    <w:semiHidden/>
    <w:unhideWhenUsed/>
    <w:rsid w:val="00263119"/>
  </w:style>
  <w:style w:type="numbering" w:customStyle="1" w:styleId="2621">
    <w:name w:val="Нет списка2621"/>
    <w:next w:val="ab"/>
    <w:uiPriority w:val="99"/>
    <w:semiHidden/>
    <w:unhideWhenUsed/>
    <w:rsid w:val="00263119"/>
  </w:style>
  <w:style w:type="numbering" w:customStyle="1" w:styleId="3621">
    <w:name w:val="Нет списка3621"/>
    <w:next w:val="ab"/>
    <w:uiPriority w:val="99"/>
    <w:semiHidden/>
    <w:unhideWhenUsed/>
    <w:rsid w:val="00263119"/>
  </w:style>
  <w:style w:type="numbering" w:customStyle="1" w:styleId="4621">
    <w:name w:val="Нет списка4621"/>
    <w:next w:val="ab"/>
    <w:uiPriority w:val="99"/>
    <w:semiHidden/>
    <w:unhideWhenUsed/>
    <w:rsid w:val="00263119"/>
  </w:style>
  <w:style w:type="numbering" w:customStyle="1" w:styleId="111321">
    <w:name w:val="Нет списка111321"/>
    <w:next w:val="ab"/>
    <w:uiPriority w:val="99"/>
    <w:semiHidden/>
    <w:unhideWhenUsed/>
    <w:rsid w:val="00263119"/>
  </w:style>
  <w:style w:type="numbering" w:customStyle="1" w:styleId="17211">
    <w:name w:val="Нет списка1721"/>
    <w:next w:val="ab"/>
    <w:uiPriority w:val="99"/>
    <w:semiHidden/>
    <w:unhideWhenUsed/>
    <w:rsid w:val="00263119"/>
  </w:style>
  <w:style w:type="numbering" w:customStyle="1" w:styleId="18210">
    <w:name w:val="Нет списка1821"/>
    <w:next w:val="ab"/>
    <w:uiPriority w:val="99"/>
    <w:semiHidden/>
    <w:unhideWhenUsed/>
    <w:rsid w:val="00263119"/>
  </w:style>
  <w:style w:type="numbering" w:customStyle="1" w:styleId="2721">
    <w:name w:val="Нет списка2721"/>
    <w:next w:val="ab"/>
    <w:uiPriority w:val="99"/>
    <w:semiHidden/>
    <w:unhideWhenUsed/>
    <w:rsid w:val="00263119"/>
  </w:style>
  <w:style w:type="numbering" w:customStyle="1" w:styleId="3721">
    <w:name w:val="Нет списка3721"/>
    <w:next w:val="ab"/>
    <w:uiPriority w:val="99"/>
    <w:semiHidden/>
    <w:unhideWhenUsed/>
    <w:rsid w:val="00263119"/>
  </w:style>
  <w:style w:type="numbering" w:customStyle="1" w:styleId="4721">
    <w:name w:val="Нет списка4721"/>
    <w:next w:val="ab"/>
    <w:uiPriority w:val="99"/>
    <w:semiHidden/>
    <w:unhideWhenUsed/>
    <w:rsid w:val="00263119"/>
  </w:style>
  <w:style w:type="numbering" w:customStyle="1" w:styleId="11721">
    <w:name w:val="Нет списка11721"/>
    <w:next w:val="ab"/>
    <w:uiPriority w:val="99"/>
    <w:semiHidden/>
    <w:unhideWhenUsed/>
    <w:rsid w:val="00263119"/>
  </w:style>
  <w:style w:type="numbering" w:customStyle="1" w:styleId="19211">
    <w:name w:val="Нет списка1921"/>
    <w:next w:val="ab"/>
    <w:uiPriority w:val="99"/>
    <w:semiHidden/>
    <w:unhideWhenUsed/>
    <w:rsid w:val="00263119"/>
  </w:style>
  <w:style w:type="numbering" w:customStyle="1" w:styleId="11021">
    <w:name w:val="Нет списка11021"/>
    <w:next w:val="ab"/>
    <w:uiPriority w:val="99"/>
    <w:semiHidden/>
    <w:unhideWhenUsed/>
    <w:rsid w:val="00263119"/>
  </w:style>
  <w:style w:type="numbering" w:customStyle="1" w:styleId="11821">
    <w:name w:val="Нет списка11821"/>
    <w:next w:val="ab"/>
    <w:uiPriority w:val="99"/>
    <w:semiHidden/>
    <w:unhideWhenUsed/>
    <w:rsid w:val="00263119"/>
  </w:style>
  <w:style w:type="numbering" w:customStyle="1" w:styleId="2821">
    <w:name w:val="Нет списка2821"/>
    <w:next w:val="ab"/>
    <w:uiPriority w:val="99"/>
    <w:semiHidden/>
    <w:unhideWhenUsed/>
    <w:rsid w:val="00263119"/>
  </w:style>
  <w:style w:type="numbering" w:customStyle="1" w:styleId="3821">
    <w:name w:val="Нет списка3821"/>
    <w:next w:val="ab"/>
    <w:uiPriority w:val="99"/>
    <w:semiHidden/>
    <w:unhideWhenUsed/>
    <w:rsid w:val="00263119"/>
  </w:style>
  <w:style w:type="numbering" w:customStyle="1" w:styleId="4821">
    <w:name w:val="Нет списка4821"/>
    <w:next w:val="ab"/>
    <w:uiPriority w:val="99"/>
    <w:semiHidden/>
    <w:unhideWhenUsed/>
    <w:rsid w:val="00263119"/>
  </w:style>
  <w:style w:type="numbering" w:customStyle="1" w:styleId="111421">
    <w:name w:val="Нет списка111421"/>
    <w:next w:val="ab"/>
    <w:uiPriority w:val="99"/>
    <w:semiHidden/>
    <w:unhideWhenUsed/>
    <w:rsid w:val="00263119"/>
  </w:style>
  <w:style w:type="numbering" w:customStyle="1" w:styleId="20211">
    <w:name w:val="Нет списка2021"/>
    <w:next w:val="ab"/>
    <w:uiPriority w:val="99"/>
    <w:semiHidden/>
    <w:unhideWhenUsed/>
    <w:rsid w:val="00263119"/>
  </w:style>
  <w:style w:type="numbering" w:customStyle="1" w:styleId="11921">
    <w:name w:val="Нет списка11921"/>
    <w:next w:val="ab"/>
    <w:uiPriority w:val="99"/>
    <w:semiHidden/>
    <w:unhideWhenUsed/>
    <w:rsid w:val="00263119"/>
  </w:style>
  <w:style w:type="numbering" w:customStyle="1" w:styleId="111021">
    <w:name w:val="Нет списка111021"/>
    <w:next w:val="ab"/>
    <w:uiPriority w:val="99"/>
    <w:semiHidden/>
    <w:unhideWhenUsed/>
    <w:rsid w:val="00263119"/>
  </w:style>
  <w:style w:type="numbering" w:customStyle="1" w:styleId="2921">
    <w:name w:val="Нет списка2921"/>
    <w:next w:val="ab"/>
    <w:uiPriority w:val="99"/>
    <w:semiHidden/>
    <w:unhideWhenUsed/>
    <w:rsid w:val="00263119"/>
  </w:style>
  <w:style w:type="numbering" w:customStyle="1" w:styleId="3921">
    <w:name w:val="Нет списка3921"/>
    <w:next w:val="ab"/>
    <w:uiPriority w:val="99"/>
    <w:semiHidden/>
    <w:unhideWhenUsed/>
    <w:rsid w:val="00263119"/>
  </w:style>
  <w:style w:type="numbering" w:customStyle="1" w:styleId="4921">
    <w:name w:val="Нет списка4921"/>
    <w:next w:val="ab"/>
    <w:uiPriority w:val="99"/>
    <w:semiHidden/>
    <w:unhideWhenUsed/>
    <w:rsid w:val="00263119"/>
  </w:style>
  <w:style w:type="numbering" w:customStyle="1" w:styleId="111521">
    <w:name w:val="Нет списка111521"/>
    <w:next w:val="ab"/>
    <w:uiPriority w:val="99"/>
    <w:semiHidden/>
    <w:unhideWhenUsed/>
    <w:rsid w:val="00263119"/>
  </w:style>
  <w:style w:type="numbering" w:customStyle="1" w:styleId="3021">
    <w:name w:val="Нет списка3021"/>
    <w:next w:val="ab"/>
    <w:uiPriority w:val="99"/>
    <w:semiHidden/>
    <w:unhideWhenUsed/>
    <w:rsid w:val="00263119"/>
  </w:style>
  <w:style w:type="numbering" w:customStyle="1" w:styleId="4021">
    <w:name w:val="Нет списка4021"/>
    <w:next w:val="ab"/>
    <w:uiPriority w:val="99"/>
    <w:semiHidden/>
    <w:unhideWhenUsed/>
    <w:rsid w:val="00263119"/>
  </w:style>
  <w:style w:type="numbering" w:customStyle="1" w:styleId="5021">
    <w:name w:val="Нет списка5021"/>
    <w:next w:val="ab"/>
    <w:uiPriority w:val="99"/>
    <w:semiHidden/>
    <w:unhideWhenUsed/>
    <w:rsid w:val="00263119"/>
  </w:style>
  <w:style w:type="numbering" w:customStyle="1" w:styleId="51111">
    <w:name w:val="Нет списка51111"/>
    <w:next w:val="ab"/>
    <w:uiPriority w:val="99"/>
    <w:semiHidden/>
    <w:unhideWhenUsed/>
    <w:rsid w:val="00263119"/>
  </w:style>
  <w:style w:type="numbering" w:customStyle="1" w:styleId="5221">
    <w:name w:val="Нет списка5221"/>
    <w:next w:val="ab"/>
    <w:uiPriority w:val="99"/>
    <w:semiHidden/>
    <w:unhideWhenUsed/>
    <w:rsid w:val="00263119"/>
  </w:style>
  <w:style w:type="numbering" w:customStyle="1" w:styleId="5321">
    <w:name w:val="Нет списка5321"/>
    <w:next w:val="ab"/>
    <w:uiPriority w:val="99"/>
    <w:semiHidden/>
    <w:unhideWhenUsed/>
    <w:rsid w:val="00263119"/>
  </w:style>
  <w:style w:type="numbering" w:customStyle="1" w:styleId="54110">
    <w:name w:val="Нет списка5411"/>
    <w:next w:val="ab"/>
    <w:uiPriority w:val="99"/>
    <w:semiHidden/>
    <w:unhideWhenUsed/>
    <w:rsid w:val="00263119"/>
  </w:style>
  <w:style w:type="numbering" w:customStyle="1" w:styleId="12011">
    <w:name w:val="Нет списка12011"/>
    <w:next w:val="ab"/>
    <w:uiPriority w:val="99"/>
    <w:semiHidden/>
    <w:rsid w:val="00263119"/>
  </w:style>
  <w:style w:type="numbering" w:customStyle="1" w:styleId="111611">
    <w:name w:val="Нет списка111611"/>
    <w:next w:val="ab"/>
    <w:uiPriority w:val="99"/>
    <w:semiHidden/>
    <w:unhideWhenUsed/>
    <w:rsid w:val="00263119"/>
  </w:style>
  <w:style w:type="numbering" w:customStyle="1" w:styleId="210110">
    <w:name w:val="Нет списка21011"/>
    <w:next w:val="ab"/>
    <w:uiPriority w:val="99"/>
    <w:semiHidden/>
    <w:unhideWhenUsed/>
    <w:rsid w:val="00263119"/>
  </w:style>
  <w:style w:type="numbering" w:customStyle="1" w:styleId="310110">
    <w:name w:val="Нет списка31011"/>
    <w:next w:val="ab"/>
    <w:uiPriority w:val="99"/>
    <w:semiHidden/>
    <w:unhideWhenUsed/>
    <w:rsid w:val="00263119"/>
  </w:style>
  <w:style w:type="numbering" w:customStyle="1" w:styleId="41011">
    <w:name w:val="Нет списка41011"/>
    <w:next w:val="ab"/>
    <w:uiPriority w:val="99"/>
    <w:semiHidden/>
    <w:unhideWhenUsed/>
    <w:rsid w:val="00263119"/>
  </w:style>
  <w:style w:type="numbering" w:customStyle="1" w:styleId="122110">
    <w:name w:val="Нет списка12211"/>
    <w:next w:val="ab"/>
    <w:uiPriority w:val="99"/>
    <w:semiHidden/>
    <w:unhideWhenUsed/>
    <w:rsid w:val="00263119"/>
  </w:style>
  <w:style w:type="numbering" w:customStyle="1" w:styleId="55110">
    <w:name w:val="Нет списка5511"/>
    <w:next w:val="ab"/>
    <w:uiPriority w:val="99"/>
    <w:semiHidden/>
    <w:unhideWhenUsed/>
    <w:rsid w:val="00263119"/>
  </w:style>
  <w:style w:type="numbering" w:customStyle="1" w:styleId="131110">
    <w:name w:val="Нет списка13111"/>
    <w:next w:val="ab"/>
    <w:uiPriority w:val="99"/>
    <w:semiHidden/>
    <w:unhideWhenUsed/>
    <w:rsid w:val="00263119"/>
  </w:style>
  <w:style w:type="numbering" w:customStyle="1" w:styleId="212110">
    <w:name w:val="Нет списка21211"/>
    <w:next w:val="ab"/>
    <w:uiPriority w:val="99"/>
    <w:semiHidden/>
    <w:unhideWhenUsed/>
    <w:rsid w:val="00263119"/>
  </w:style>
  <w:style w:type="numbering" w:customStyle="1" w:styleId="111711">
    <w:name w:val="Нет списка111711"/>
    <w:next w:val="ab"/>
    <w:uiPriority w:val="99"/>
    <w:semiHidden/>
    <w:unhideWhenUsed/>
    <w:rsid w:val="00263119"/>
  </w:style>
  <w:style w:type="numbering" w:customStyle="1" w:styleId="61110">
    <w:name w:val="Нет списка6111"/>
    <w:next w:val="ab"/>
    <w:uiPriority w:val="99"/>
    <w:semiHidden/>
    <w:unhideWhenUsed/>
    <w:rsid w:val="00263119"/>
  </w:style>
  <w:style w:type="numbering" w:customStyle="1" w:styleId="141110">
    <w:name w:val="Нет списка14111"/>
    <w:next w:val="ab"/>
    <w:uiPriority w:val="99"/>
    <w:semiHidden/>
    <w:unhideWhenUsed/>
    <w:rsid w:val="00263119"/>
  </w:style>
  <w:style w:type="numbering" w:customStyle="1" w:styleId="71110">
    <w:name w:val="Нет списка7111"/>
    <w:next w:val="ab"/>
    <w:uiPriority w:val="99"/>
    <w:semiHidden/>
    <w:unhideWhenUsed/>
    <w:rsid w:val="00263119"/>
  </w:style>
  <w:style w:type="numbering" w:customStyle="1" w:styleId="151110">
    <w:name w:val="Нет списка15111"/>
    <w:next w:val="ab"/>
    <w:uiPriority w:val="99"/>
    <w:semiHidden/>
    <w:rsid w:val="00263119"/>
  </w:style>
  <w:style w:type="numbering" w:customStyle="1" w:styleId="112111">
    <w:name w:val="Нет списка112111"/>
    <w:next w:val="ab"/>
    <w:uiPriority w:val="99"/>
    <w:semiHidden/>
    <w:unhideWhenUsed/>
    <w:rsid w:val="00263119"/>
  </w:style>
  <w:style w:type="numbering" w:customStyle="1" w:styleId="221110">
    <w:name w:val="Нет списка22111"/>
    <w:next w:val="ab"/>
    <w:uiPriority w:val="99"/>
    <w:semiHidden/>
    <w:unhideWhenUsed/>
    <w:rsid w:val="00263119"/>
  </w:style>
  <w:style w:type="numbering" w:customStyle="1" w:styleId="31211">
    <w:name w:val="Нет списка31211"/>
    <w:next w:val="ab"/>
    <w:uiPriority w:val="99"/>
    <w:semiHidden/>
    <w:unhideWhenUsed/>
    <w:rsid w:val="00263119"/>
  </w:style>
  <w:style w:type="numbering" w:customStyle="1" w:styleId="41211">
    <w:name w:val="Нет списка41211"/>
    <w:next w:val="ab"/>
    <w:uiPriority w:val="99"/>
    <w:semiHidden/>
    <w:unhideWhenUsed/>
    <w:rsid w:val="00263119"/>
  </w:style>
  <w:style w:type="numbering" w:customStyle="1" w:styleId="121111">
    <w:name w:val="Нет списка121111"/>
    <w:next w:val="ab"/>
    <w:uiPriority w:val="99"/>
    <w:semiHidden/>
    <w:unhideWhenUsed/>
    <w:rsid w:val="00263119"/>
  </w:style>
  <w:style w:type="numbering" w:customStyle="1" w:styleId="211211">
    <w:name w:val="Нет списка211211"/>
    <w:next w:val="ab"/>
    <w:uiPriority w:val="99"/>
    <w:semiHidden/>
    <w:unhideWhenUsed/>
    <w:rsid w:val="00263119"/>
  </w:style>
  <w:style w:type="numbering" w:customStyle="1" w:styleId="1111211">
    <w:name w:val="Нет списка1111211"/>
    <w:next w:val="ab"/>
    <w:uiPriority w:val="99"/>
    <w:semiHidden/>
    <w:unhideWhenUsed/>
    <w:rsid w:val="00263119"/>
  </w:style>
  <w:style w:type="numbering" w:customStyle="1" w:styleId="321110">
    <w:name w:val="Нет списка32111"/>
    <w:next w:val="ab"/>
    <w:uiPriority w:val="99"/>
    <w:semiHidden/>
    <w:unhideWhenUsed/>
    <w:rsid w:val="00263119"/>
  </w:style>
  <w:style w:type="numbering" w:customStyle="1" w:styleId="42111">
    <w:name w:val="Нет списка42111"/>
    <w:next w:val="ab"/>
    <w:uiPriority w:val="99"/>
    <w:semiHidden/>
    <w:unhideWhenUsed/>
    <w:rsid w:val="00263119"/>
  </w:style>
  <w:style w:type="numbering" w:customStyle="1" w:styleId="231110">
    <w:name w:val="Нет списка23111"/>
    <w:next w:val="ab"/>
    <w:uiPriority w:val="99"/>
    <w:semiHidden/>
    <w:unhideWhenUsed/>
    <w:rsid w:val="00263119"/>
  </w:style>
  <w:style w:type="numbering" w:customStyle="1" w:styleId="331110">
    <w:name w:val="Нет списка33111"/>
    <w:next w:val="ab"/>
    <w:uiPriority w:val="99"/>
    <w:semiHidden/>
    <w:unhideWhenUsed/>
    <w:rsid w:val="00263119"/>
  </w:style>
  <w:style w:type="numbering" w:customStyle="1" w:styleId="43111">
    <w:name w:val="Нет списка43111"/>
    <w:next w:val="ab"/>
    <w:uiPriority w:val="99"/>
    <w:semiHidden/>
    <w:unhideWhenUsed/>
    <w:rsid w:val="00263119"/>
  </w:style>
  <w:style w:type="numbering" w:customStyle="1" w:styleId="113111">
    <w:name w:val="Нет списка113111"/>
    <w:next w:val="ab"/>
    <w:uiPriority w:val="99"/>
    <w:semiHidden/>
    <w:unhideWhenUsed/>
    <w:rsid w:val="00263119"/>
  </w:style>
  <w:style w:type="numbering" w:customStyle="1" w:styleId="81110">
    <w:name w:val="Нет списка8111"/>
    <w:next w:val="ab"/>
    <w:uiPriority w:val="99"/>
    <w:semiHidden/>
    <w:unhideWhenUsed/>
    <w:rsid w:val="00263119"/>
  </w:style>
  <w:style w:type="numbering" w:customStyle="1" w:styleId="114111">
    <w:name w:val="Нет списка114111"/>
    <w:next w:val="ab"/>
    <w:uiPriority w:val="99"/>
    <w:semiHidden/>
    <w:unhideWhenUsed/>
    <w:rsid w:val="00263119"/>
  </w:style>
  <w:style w:type="numbering" w:customStyle="1" w:styleId="24111">
    <w:name w:val="Нет списка24111"/>
    <w:next w:val="ab"/>
    <w:uiPriority w:val="99"/>
    <w:semiHidden/>
    <w:unhideWhenUsed/>
    <w:rsid w:val="00263119"/>
  </w:style>
  <w:style w:type="numbering" w:customStyle="1" w:styleId="341110">
    <w:name w:val="Нет списка34111"/>
    <w:next w:val="ab"/>
    <w:uiPriority w:val="99"/>
    <w:semiHidden/>
    <w:unhideWhenUsed/>
    <w:rsid w:val="00263119"/>
  </w:style>
  <w:style w:type="numbering" w:customStyle="1" w:styleId="44111">
    <w:name w:val="Нет списка44111"/>
    <w:next w:val="ab"/>
    <w:uiPriority w:val="99"/>
    <w:semiHidden/>
    <w:unhideWhenUsed/>
    <w:rsid w:val="00263119"/>
  </w:style>
  <w:style w:type="numbering" w:customStyle="1" w:styleId="91110">
    <w:name w:val="Нет списка9111"/>
    <w:next w:val="ab"/>
    <w:uiPriority w:val="99"/>
    <w:semiHidden/>
    <w:unhideWhenUsed/>
    <w:rsid w:val="00263119"/>
  </w:style>
  <w:style w:type="numbering" w:customStyle="1" w:styleId="115111">
    <w:name w:val="Нет списка115111"/>
    <w:next w:val="ab"/>
    <w:uiPriority w:val="99"/>
    <w:semiHidden/>
    <w:unhideWhenUsed/>
    <w:rsid w:val="00263119"/>
  </w:style>
  <w:style w:type="numbering" w:customStyle="1" w:styleId="251110">
    <w:name w:val="Нет списка25111"/>
    <w:next w:val="ab"/>
    <w:uiPriority w:val="99"/>
    <w:semiHidden/>
    <w:unhideWhenUsed/>
    <w:rsid w:val="00263119"/>
  </w:style>
  <w:style w:type="numbering" w:customStyle="1" w:styleId="35111">
    <w:name w:val="Нет списка35111"/>
    <w:next w:val="ab"/>
    <w:uiPriority w:val="99"/>
    <w:semiHidden/>
    <w:unhideWhenUsed/>
    <w:rsid w:val="00263119"/>
  </w:style>
  <w:style w:type="numbering" w:customStyle="1" w:styleId="45111">
    <w:name w:val="Нет списка45111"/>
    <w:next w:val="ab"/>
    <w:uiPriority w:val="99"/>
    <w:semiHidden/>
    <w:unhideWhenUsed/>
    <w:rsid w:val="00263119"/>
  </w:style>
  <w:style w:type="numbering" w:customStyle="1" w:styleId="1112111">
    <w:name w:val="Нет списка1112111"/>
    <w:next w:val="ab"/>
    <w:uiPriority w:val="99"/>
    <w:semiHidden/>
    <w:unhideWhenUsed/>
    <w:rsid w:val="00263119"/>
  </w:style>
  <w:style w:type="numbering" w:customStyle="1" w:styleId="101111">
    <w:name w:val="Нет списка10111"/>
    <w:next w:val="ab"/>
    <w:uiPriority w:val="99"/>
    <w:semiHidden/>
    <w:unhideWhenUsed/>
    <w:rsid w:val="00263119"/>
  </w:style>
  <w:style w:type="numbering" w:customStyle="1" w:styleId="161110">
    <w:name w:val="Нет списка16111"/>
    <w:next w:val="ab"/>
    <w:uiPriority w:val="99"/>
    <w:semiHidden/>
    <w:unhideWhenUsed/>
    <w:rsid w:val="00263119"/>
  </w:style>
  <w:style w:type="numbering" w:customStyle="1" w:styleId="116111">
    <w:name w:val="Нет списка116111"/>
    <w:next w:val="ab"/>
    <w:uiPriority w:val="99"/>
    <w:semiHidden/>
    <w:unhideWhenUsed/>
    <w:rsid w:val="00263119"/>
  </w:style>
  <w:style w:type="numbering" w:customStyle="1" w:styleId="26111">
    <w:name w:val="Нет списка26111"/>
    <w:next w:val="ab"/>
    <w:uiPriority w:val="99"/>
    <w:semiHidden/>
    <w:unhideWhenUsed/>
    <w:rsid w:val="00263119"/>
  </w:style>
  <w:style w:type="numbering" w:customStyle="1" w:styleId="36111">
    <w:name w:val="Нет списка36111"/>
    <w:next w:val="ab"/>
    <w:uiPriority w:val="99"/>
    <w:semiHidden/>
    <w:unhideWhenUsed/>
    <w:rsid w:val="00263119"/>
  </w:style>
  <w:style w:type="numbering" w:customStyle="1" w:styleId="46111">
    <w:name w:val="Нет списка46111"/>
    <w:next w:val="ab"/>
    <w:uiPriority w:val="99"/>
    <w:semiHidden/>
    <w:unhideWhenUsed/>
    <w:rsid w:val="00263119"/>
  </w:style>
  <w:style w:type="numbering" w:customStyle="1" w:styleId="1113111">
    <w:name w:val="Нет списка1113111"/>
    <w:next w:val="ab"/>
    <w:uiPriority w:val="99"/>
    <w:semiHidden/>
    <w:unhideWhenUsed/>
    <w:rsid w:val="00263119"/>
  </w:style>
  <w:style w:type="numbering" w:customStyle="1" w:styleId="171110">
    <w:name w:val="Нет списка17111"/>
    <w:next w:val="ab"/>
    <w:uiPriority w:val="99"/>
    <w:semiHidden/>
    <w:unhideWhenUsed/>
    <w:rsid w:val="00263119"/>
  </w:style>
  <w:style w:type="numbering" w:customStyle="1" w:styleId="181110">
    <w:name w:val="Нет списка18111"/>
    <w:next w:val="ab"/>
    <w:uiPriority w:val="99"/>
    <w:semiHidden/>
    <w:unhideWhenUsed/>
    <w:rsid w:val="00263119"/>
  </w:style>
  <w:style w:type="numbering" w:customStyle="1" w:styleId="27111">
    <w:name w:val="Нет списка27111"/>
    <w:next w:val="ab"/>
    <w:uiPriority w:val="99"/>
    <w:semiHidden/>
    <w:unhideWhenUsed/>
    <w:rsid w:val="00263119"/>
  </w:style>
  <w:style w:type="numbering" w:customStyle="1" w:styleId="37111">
    <w:name w:val="Нет списка37111"/>
    <w:next w:val="ab"/>
    <w:uiPriority w:val="99"/>
    <w:semiHidden/>
    <w:unhideWhenUsed/>
    <w:rsid w:val="00263119"/>
  </w:style>
  <w:style w:type="numbering" w:customStyle="1" w:styleId="47111">
    <w:name w:val="Нет списка47111"/>
    <w:next w:val="ab"/>
    <w:uiPriority w:val="99"/>
    <w:semiHidden/>
    <w:unhideWhenUsed/>
    <w:rsid w:val="00263119"/>
  </w:style>
  <w:style w:type="numbering" w:customStyle="1" w:styleId="117111">
    <w:name w:val="Нет списка117111"/>
    <w:next w:val="ab"/>
    <w:uiPriority w:val="99"/>
    <w:semiHidden/>
    <w:unhideWhenUsed/>
    <w:rsid w:val="00263119"/>
  </w:style>
  <w:style w:type="numbering" w:customStyle="1" w:styleId="191110">
    <w:name w:val="Нет списка19111"/>
    <w:next w:val="ab"/>
    <w:uiPriority w:val="99"/>
    <w:semiHidden/>
    <w:unhideWhenUsed/>
    <w:rsid w:val="00263119"/>
  </w:style>
  <w:style w:type="numbering" w:customStyle="1" w:styleId="110111">
    <w:name w:val="Нет списка110111"/>
    <w:next w:val="ab"/>
    <w:uiPriority w:val="99"/>
    <w:semiHidden/>
    <w:unhideWhenUsed/>
    <w:rsid w:val="00263119"/>
  </w:style>
  <w:style w:type="numbering" w:customStyle="1" w:styleId="118111">
    <w:name w:val="Нет списка118111"/>
    <w:next w:val="ab"/>
    <w:uiPriority w:val="99"/>
    <w:semiHidden/>
    <w:unhideWhenUsed/>
    <w:rsid w:val="00263119"/>
  </w:style>
  <w:style w:type="numbering" w:customStyle="1" w:styleId="28111">
    <w:name w:val="Нет списка28111"/>
    <w:next w:val="ab"/>
    <w:uiPriority w:val="99"/>
    <w:semiHidden/>
    <w:unhideWhenUsed/>
    <w:rsid w:val="00263119"/>
  </w:style>
  <w:style w:type="numbering" w:customStyle="1" w:styleId="38111">
    <w:name w:val="Нет списка38111"/>
    <w:next w:val="ab"/>
    <w:uiPriority w:val="99"/>
    <w:semiHidden/>
    <w:unhideWhenUsed/>
    <w:rsid w:val="00263119"/>
  </w:style>
  <w:style w:type="numbering" w:customStyle="1" w:styleId="48111">
    <w:name w:val="Нет списка48111"/>
    <w:next w:val="ab"/>
    <w:uiPriority w:val="99"/>
    <w:semiHidden/>
    <w:unhideWhenUsed/>
    <w:rsid w:val="00263119"/>
  </w:style>
  <w:style w:type="numbering" w:customStyle="1" w:styleId="1114111">
    <w:name w:val="Нет списка1114111"/>
    <w:next w:val="ab"/>
    <w:uiPriority w:val="99"/>
    <w:semiHidden/>
    <w:unhideWhenUsed/>
    <w:rsid w:val="00263119"/>
  </w:style>
  <w:style w:type="numbering" w:customStyle="1" w:styleId="201110">
    <w:name w:val="Нет списка20111"/>
    <w:next w:val="ab"/>
    <w:uiPriority w:val="99"/>
    <w:semiHidden/>
    <w:unhideWhenUsed/>
    <w:rsid w:val="00263119"/>
  </w:style>
  <w:style w:type="numbering" w:customStyle="1" w:styleId="119111">
    <w:name w:val="Нет списка119111"/>
    <w:next w:val="ab"/>
    <w:uiPriority w:val="99"/>
    <w:semiHidden/>
    <w:unhideWhenUsed/>
    <w:rsid w:val="00263119"/>
  </w:style>
  <w:style w:type="numbering" w:customStyle="1" w:styleId="1110111">
    <w:name w:val="Нет списка1110111"/>
    <w:next w:val="ab"/>
    <w:uiPriority w:val="99"/>
    <w:semiHidden/>
    <w:unhideWhenUsed/>
    <w:rsid w:val="00263119"/>
  </w:style>
  <w:style w:type="numbering" w:customStyle="1" w:styleId="29111">
    <w:name w:val="Нет списка29111"/>
    <w:next w:val="ab"/>
    <w:uiPriority w:val="99"/>
    <w:semiHidden/>
    <w:unhideWhenUsed/>
    <w:rsid w:val="00263119"/>
  </w:style>
  <w:style w:type="numbering" w:customStyle="1" w:styleId="39111">
    <w:name w:val="Нет списка39111"/>
    <w:next w:val="ab"/>
    <w:uiPriority w:val="99"/>
    <w:semiHidden/>
    <w:unhideWhenUsed/>
    <w:rsid w:val="00263119"/>
  </w:style>
  <w:style w:type="numbering" w:customStyle="1" w:styleId="49111">
    <w:name w:val="Нет списка49111"/>
    <w:next w:val="ab"/>
    <w:uiPriority w:val="99"/>
    <w:semiHidden/>
    <w:unhideWhenUsed/>
    <w:rsid w:val="00263119"/>
  </w:style>
  <w:style w:type="numbering" w:customStyle="1" w:styleId="1115111">
    <w:name w:val="Нет списка1115111"/>
    <w:next w:val="ab"/>
    <w:uiPriority w:val="99"/>
    <w:semiHidden/>
    <w:unhideWhenUsed/>
    <w:rsid w:val="00263119"/>
  </w:style>
  <w:style w:type="numbering" w:customStyle="1" w:styleId="30111">
    <w:name w:val="Нет списка30111"/>
    <w:next w:val="ab"/>
    <w:uiPriority w:val="99"/>
    <w:semiHidden/>
    <w:unhideWhenUsed/>
    <w:rsid w:val="00263119"/>
  </w:style>
  <w:style w:type="numbering" w:customStyle="1" w:styleId="40111">
    <w:name w:val="Нет списка40111"/>
    <w:next w:val="ab"/>
    <w:uiPriority w:val="99"/>
    <w:semiHidden/>
    <w:unhideWhenUsed/>
    <w:rsid w:val="00263119"/>
  </w:style>
  <w:style w:type="numbering" w:customStyle="1" w:styleId="50111">
    <w:name w:val="Нет списка50111"/>
    <w:next w:val="ab"/>
    <w:uiPriority w:val="99"/>
    <w:semiHidden/>
    <w:unhideWhenUsed/>
    <w:rsid w:val="00263119"/>
  </w:style>
  <w:style w:type="numbering" w:customStyle="1" w:styleId="51211">
    <w:name w:val="Нет списка51211"/>
    <w:next w:val="ab"/>
    <w:uiPriority w:val="99"/>
    <w:semiHidden/>
    <w:unhideWhenUsed/>
    <w:rsid w:val="00263119"/>
  </w:style>
  <w:style w:type="numbering" w:customStyle="1" w:styleId="52111">
    <w:name w:val="Нет списка52111"/>
    <w:next w:val="ab"/>
    <w:uiPriority w:val="99"/>
    <w:semiHidden/>
    <w:unhideWhenUsed/>
    <w:rsid w:val="00263119"/>
  </w:style>
  <w:style w:type="numbering" w:customStyle="1" w:styleId="53111">
    <w:name w:val="Нет списка53111"/>
    <w:next w:val="ab"/>
    <w:uiPriority w:val="99"/>
    <w:semiHidden/>
    <w:unhideWhenUsed/>
    <w:rsid w:val="00263119"/>
  </w:style>
  <w:style w:type="numbering" w:customStyle="1" w:styleId="1ai111">
    <w:name w:val="1 / a / i111"/>
    <w:basedOn w:val="ab"/>
    <w:next w:val="1ai"/>
    <w:semiHidden/>
    <w:rsid w:val="00263119"/>
  </w:style>
  <w:style w:type="numbering" w:customStyle="1" w:styleId="56110">
    <w:name w:val="Нет списка5611"/>
    <w:next w:val="ab"/>
    <w:uiPriority w:val="99"/>
    <w:semiHidden/>
    <w:unhideWhenUsed/>
    <w:rsid w:val="00263119"/>
  </w:style>
  <w:style w:type="numbering" w:customStyle="1" w:styleId="121112">
    <w:name w:val="Стиль12111"/>
    <w:rsid w:val="00263119"/>
  </w:style>
  <w:style w:type="numbering" w:customStyle="1" w:styleId="91111">
    <w:name w:val="Стиль9111"/>
    <w:rsid w:val="00263119"/>
  </w:style>
  <w:style w:type="numbering" w:customStyle="1" w:styleId="111110">
    <w:name w:val="Стиль11111"/>
    <w:rsid w:val="00263119"/>
  </w:style>
  <w:style w:type="numbering" w:customStyle="1" w:styleId="81111">
    <w:name w:val="Стиль8111"/>
    <w:rsid w:val="00263119"/>
  </w:style>
  <w:style w:type="numbering" w:customStyle="1" w:styleId="131111">
    <w:name w:val="Стиль13111"/>
    <w:rsid w:val="00263119"/>
  </w:style>
  <w:style w:type="numbering" w:customStyle="1" w:styleId="211110">
    <w:name w:val="Стиль21111"/>
    <w:rsid w:val="00263119"/>
  </w:style>
  <w:style w:type="numbering" w:customStyle="1" w:styleId="181111">
    <w:name w:val="Стиль18111"/>
    <w:rsid w:val="00263119"/>
  </w:style>
  <w:style w:type="numbering" w:customStyle="1" w:styleId="201111">
    <w:name w:val="Стиль20111"/>
    <w:rsid w:val="00263119"/>
  </w:style>
  <w:style w:type="numbering" w:customStyle="1" w:styleId="171111">
    <w:name w:val="Стиль17111"/>
    <w:rsid w:val="00263119"/>
  </w:style>
  <w:style w:type="numbering" w:customStyle="1" w:styleId="161111">
    <w:name w:val="Стиль16111"/>
    <w:rsid w:val="00263119"/>
  </w:style>
  <w:style w:type="numbering" w:customStyle="1" w:styleId="101112">
    <w:name w:val="Стиль10111"/>
    <w:rsid w:val="00263119"/>
  </w:style>
  <w:style w:type="numbering" w:customStyle="1" w:styleId="221111">
    <w:name w:val="Стиль22111"/>
    <w:rsid w:val="00263119"/>
  </w:style>
  <w:style w:type="numbering" w:customStyle="1" w:styleId="251111">
    <w:name w:val="Стиль25111"/>
    <w:rsid w:val="00263119"/>
  </w:style>
  <w:style w:type="numbering" w:customStyle="1" w:styleId="231111">
    <w:name w:val="Стиль23111"/>
    <w:rsid w:val="00263119"/>
  </w:style>
  <w:style w:type="numbering" w:customStyle="1" w:styleId="191111">
    <w:name w:val="Стиль19111"/>
    <w:rsid w:val="00263119"/>
  </w:style>
  <w:style w:type="numbering" w:customStyle="1" w:styleId="242110">
    <w:name w:val="Стиль24211"/>
    <w:rsid w:val="00263119"/>
  </w:style>
  <w:style w:type="numbering" w:customStyle="1" w:styleId="151111">
    <w:name w:val="Стиль15111"/>
    <w:rsid w:val="00263119"/>
  </w:style>
  <w:style w:type="numbering" w:customStyle="1" w:styleId="141111">
    <w:name w:val="Стиль14111"/>
    <w:rsid w:val="00263119"/>
  </w:style>
  <w:style w:type="numbering" w:customStyle="1" w:styleId="71111">
    <w:name w:val="Стиль7111"/>
    <w:rsid w:val="00263119"/>
  </w:style>
  <w:style w:type="numbering" w:customStyle="1" w:styleId="57110">
    <w:name w:val="Нет списка5711"/>
    <w:next w:val="ab"/>
    <w:uiPriority w:val="99"/>
    <w:semiHidden/>
    <w:unhideWhenUsed/>
    <w:rsid w:val="00263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4523">
      <w:bodyDiv w:val="1"/>
      <w:marLeft w:val="0"/>
      <w:marRight w:val="0"/>
      <w:marTop w:val="0"/>
      <w:marBottom w:val="0"/>
      <w:divBdr>
        <w:top w:val="none" w:sz="0" w:space="0" w:color="auto"/>
        <w:left w:val="none" w:sz="0" w:space="0" w:color="auto"/>
        <w:bottom w:val="none" w:sz="0" w:space="0" w:color="auto"/>
        <w:right w:val="none" w:sz="0" w:space="0" w:color="auto"/>
      </w:divBdr>
    </w:div>
    <w:div w:id="69736437">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92211992">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568447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61038571">
      <w:bodyDiv w:val="1"/>
      <w:marLeft w:val="0"/>
      <w:marRight w:val="0"/>
      <w:marTop w:val="0"/>
      <w:marBottom w:val="0"/>
      <w:divBdr>
        <w:top w:val="none" w:sz="0" w:space="0" w:color="auto"/>
        <w:left w:val="none" w:sz="0" w:space="0" w:color="auto"/>
        <w:bottom w:val="none" w:sz="0" w:space="0" w:color="auto"/>
        <w:right w:val="none" w:sz="0" w:space="0" w:color="auto"/>
      </w:divBdr>
    </w:div>
    <w:div w:id="265187826">
      <w:bodyDiv w:val="1"/>
      <w:marLeft w:val="0"/>
      <w:marRight w:val="0"/>
      <w:marTop w:val="0"/>
      <w:marBottom w:val="0"/>
      <w:divBdr>
        <w:top w:val="none" w:sz="0" w:space="0" w:color="auto"/>
        <w:left w:val="none" w:sz="0" w:space="0" w:color="auto"/>
        <w:bottom w:val="none" w:sz="0" w:space="0" w:color="auto"/>
        <w:right w:val="none" w:sz="0" w:space="0" w:color="auto"/>
      </w:divBdr>
    </w:div>
    <w:div w:id="268857874">
      <w:bodyDiv w:val="1"/>
      <w:marLeft w:val="0"/>
      <w:marRight w:val="0"/>
      <w:marTop w:val="0"/>
      <w:marBottom w:val="0"/>
      <w:divBdr>
        <w:top w:val="none" w:sz="0" w:space="0" w:color="auto"/>
        <w:left w:val="none" w:sz="0" w:space="0" w:color="auto"/>
        <w:bottom w:val="none" w:sz="0" w:space="0" w:color="auto"/>
        <w:right w:val="none" w:sz="0" w:space="0" w:color="auto"/>
      </w:divBdr>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3672783">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7012065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762701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764421188">
      <w:bodyDiv w:val="1"/>
      <w:marLeft w:val="0"/>
      <w:marRight w:val="0"/>
      <w:marTop w:val="0"/>
      <w:marBottom w:val="0"/>
      <w:divBdr>
        <w:top w:val="none" w:sz="0" w:space="0" w:color="auto"/>
        <w:left w:val="none" w:sz="0" w:space="0" w:color="auto"/>
        <w:bottom w:val="none" w:sz="0" w:space="0" w:color="auto"/>
        <w:right w:val="none" w:sz="0" w:space="0" w:color="auto"/>
      </w:divBdr>
    </w:div>
    <w:div w:id="768695129">
      <w:bodyDiv w:val="1"/>
      <w:marLeft w:val="0"/>
      <w:marRight w:val="0"/>
      <w:marTop w:val="0"/>
      <w:marBottom w:val="0"/>
      <w:divBdr>
        <w:top w:val="none" w:sz="0" w:space="0" w:color="auto"/>
        <w:left w:val="none" w:sz="0" w:space="0" w:color="auto"/>
        <w:bottom w:val="none" w:sz="0" w:space="0" w:color="auto"/>
        <w:right w:val="none" w:sz="0" w:space="0" w:color="auto"/>
      </w:divBdr>
    </w:div>
    <w:div w:id="81376513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894001735">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5134071">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5031822">
      <w:bodyDiv w:val="1"/>
      <w:marLeft w:val="0"/>
      <w:marRight w:val="0"/>
      <w:marTop w:val="0"/>
      <w:marBottom w:val="0"/>
      <w:divBdr>
        <w:top w:val="none" w:sz="0" w:space="0" w:color="auto"/>
        <w:left w:val="none" w:sz="0" w:space="0" w:color="auto"/>
        <w:bottom w:val="none" w:sz="0" w:space="0" w:color="auto"/>
        <w:right w:val="none" w:sz="0" w:space="0" w:color="auto"/>
      </w:divBdr>
    </w:div>
    <w:div w:id="108615353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28483577">
      <w:bodyDiv w:val="1"/>
      <w:marLeft w:val="0"/>
      <w:marRight w:val="0"/>
      <w:marTop w:val="0"/>
      <w:marBottom w:val="0"/>
      <w:divBdr>
        <w:top w:val="none" w:sz="0" w:space="0" w:color="auto"/>
        <w:left w:val="none" w:sz="0" w:space="0" w:color="auto"/>
        <w:bottom w:val="none" w:sz="0" w:space="0" w:color="auto"/>
        <w:right w:val="none" w:sz="0" w:space="0" w:color="auto"/>
      </w:divBdr>
    </w:div>
    <w:div w:id="1336301897">
      <w:bodyDiv w:val="1"/>
      <w:marLeft w:val="0"/>
      <w:marRight w:val="0"/>
      <w:marTop w:val="0"/>
      <w:marBottom w:val="0"/>
      <w:divBdr>
        <w:top w:val="none" w:sz="0" w:space="0" w:color="auto"/>
        <w:left w:val="none" w:sz="0" w:space="0" w:color="auto"/>
        <w:bottom w:val="none" w:sz="0" w:space="0" w:color="auto"/>
        <w:right w:val="none" w:sz="0" w:space="0" w:color="auto"/>
      </w:divBdr>
    </w:div>
    <w:div w:id="1344087851">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65000241">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498838993">
      <w:bodyDiv w:val="1"/>
      <w:marLeft w:val="0"/>
      <w:marRight w:val="0"/>
      <w:marTop w:val="0"/>
      <w:marBottom w:val="0"/>
      <w:divBdr>
        <w:top w:val="none" w:sz="0" w:space="0" w:color="auto"/>
        <w:left w:val="none" w:sz="0" w:space="0" w:color="auto"/>
        <w:bottom w:val="none" w:sz="0" w:space="0" w:color="auto"/>
        <w:right w:val="none" w:sz="0" w:space="0" w:color="auto"/>
      </w:divBdr>
    </w:div>
    <w:div w:id="1557737474">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8207">
      <w:bodyDiv w:val="1"/>
      <w:marLeft w:val="0"/>
      <w:marRight w:val="0"/>
      <w:marTop w:val="0"/>
      <w:marBottom w:val="0"/>
      <w:divBdr>
        <w:top w:val="none" w:sz="0" w:space="0" w:color="auto"/>
        <w:left w:val="none" w:sz="0" w:space="0" w:color="auto"/>
        <w:bottom w:val="none" w:sz="0" w:space="0" w:color="auto"/>
        <w:right w:val="none" w:sz="0" w:space="0" w:color="auto"/>
      </w:divBdr>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14246836">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9380680">
      <w:bodyDiv w:val="1"/>
      <w:marLeft w:val="0"/>
      <w:marRight w:val="0"/>
      <w:marTop w:val="0"/>
      <w:marBottom w:val="0"/>
      <w:divBdr>
        <w:top w:val="none" w:sz="0" w:space="0" w:color="auto"/>
        <w:left w:val="none" w:sz="0" w:space="0" w:color="auto"/>
        <w:bottom w:val="none" w:sz="0" w:space="0" w:color="auto"/>
        <w:right w:val="none" w:sz="0" w:space="0" w:color="auto"/>
      </w:divBdr>
    </w:div>
    <w:div w:id="170000613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23362072">
      <w:bodyDiv w:val="1"/>
      <w:marLeft w:val="0"/>
      <w:marRight w:val="0"/>
      <w:marTop w:val="0"/>
      <w:marBottom w:val="0"/>
      <w:divBdr>
        <w:top w:val="none" w:sz="0" w:space="0" w:color="auto"/>
        <w:left w:val="none" w:sz="0" w:space="0" w:color="auto"/>
        <w:bottom w:val="none" w:sz="0" w:space="0" w:color="auto"/>
        <w:right w:val="none" w:sz="0" w:space="0" w:color="auto"/>
      </w:divBdr>
    </w:div>
    <w:div w:id="2032031913">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F749-4D9B-4F55-8FE1-27F1CB3E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Папазян Анна</cp:lastModifiedBy>
  <cp:revision>8</cp:revision>
  <cp:lastPrinted>2020-04-29T01:46:00Z</cp:lastPrinted>
  <dcterms:created xsi:type="dcterms:W3CDTF">2020-06-19T05:37:00Z</dcterms:created>
  <dcterms:modified xsi:type="dcterms:W3CDTF">2020-06-22T08:12:00Z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