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D" w:rsidRDefault="00273D7B" w:rsidP="00C90B34">
      <w:pPr>
        <w:keepLines/>
        <w:jc w:val="center"/>
        <w:rPr>
          <w:rStyle w:val="FontStyle63"/>
        </w:rPr>
      </w:pPr>
      <w:r>
        <w:rPr>
          <w:rStyle w:val="FontStyle63"/>
        </w:rPr>
        <w:t>Техническое задание</w:t>
      </w:r>
    </w:p>
    <w:p w:rsidR="00273D7B" w:rsidRPr="00C12433" w:rsidRDefault="00273D7B" w:rsidP="00C90B34">
      <w:pPr>
        <w:keepLines/>
        <w:jc w:val="center"/>
      </w:pPr>
    </w:p>
    <w:p w:rsidR="00671637" w:rsidRPr="00C12433" w:rsidRDefault="00A2324D" w:rsidP="004602E8">
      <w:pPr>
        <w:tabs>
          <w:tab w:val="left" w:pos="8931"/>
        </w:tabs>
        <w:jc w:val="center"/>
        <w:rPr>
          <w:bCs/>
          <w:sz w:val="22"/>
          <w:szCs w:val="22"/>
        </w:rPr>
      </w:pPr>
      <w:proofErr w:type="gramStart"/>
      <w:r w:rsidRPr="00C12433">
        <w:t xml:space="preserve">на </w:t>
      </w:r>
      <w:r w:rsidR="004602E8" w:rsidRPr="00C12433">
        <w:rPr>
          <w:b/>
          <w:sz w:val="22"/>
          <w:szCs w:val="22"/>
        </w:rPr>
        <w:t>оказание услуг в 2020 году по санаторно-курортному лечению,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эндокринной, костно-мышечной, органов пищеварения, органов дыхания, место оказания услуг – Тульская область, или Брянская область, или Орловская область).</w:t>
      </w:r>
      <w:proofErr w:type="gramEnd"/>
    </w:p>
    <w:p w:rsidR="004602E8" w:rsidRPr="00C12433" w:rsidRDefault="004602E8" w:rsidP="004602E8">
      <w:pPr>
        <w:keepNext/>
        <w:widowControl w:val="0"/>
        <w:suppressAutoHyphens/>
        <w:autoSpaceDE w:val="0"/>
        <w:ind w:firstLine="510"/>
        <w:rPr>
          <w:sz w:val="22"/>
          <w:szCs w:val="22"/>
          <w:lang w:eastAsia="zh-CN"/>
        </w:rPr>
      </w:pPr>
      <w:r w:rsidRPr="00C12433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C12433">
        <w:rPr>
          <w:b/>
          <w:sz w:val="22"/>
          <w:szCs w:val="22"/>
          <w:lang w:eastAsia="zh-CN"/>
        </w:rPr>
        <w:t>1 480 435,20 рублей.</w:t>
      </w:r>
    </w:p>
    <w:p w:rsidR="004602E8" w:rsidRPr="00C12433" w:rsidRDefault="004602E8" w:rsidP="004602E8">
      <w:pPr>
        <w:keepNext/>
        <w:widowControl w:val="0"/>
        <w:suppressAutoHyphens/>
        <w:autoSpaceDE w:val="0"/>
        <w:ind w:firstLine="510"/>
        <w:jc w:val="both"/>
        <w:rPr>
          <w:sz w:val="22"/>
          <w:szCs w:val="22"/>
          <w:lang w:eastAsia="zh-CN"/>
        </w:rPr>
      </w:pPr>
      <w:proofErr w:type="gramStart"/>
      <w:r w:rsidRPr="00C12433">
        <w:rPr>
          <w:sz w:val="22"/>
          <w:szCs w:val="22"/>
          <w:lang w:eastAsia="zh-CN"/>
        </w:rPr>
        <w:t xml:space="preserve">Цена Контракта включает в себя все расходы Исполнителя на оказание услуг по санаторно-курортных лечению граждан, имеющих право на получение государственной социальной помощи в виде набора социальных услуг (далее – граждан), в том числе расходы на лечение, питание, проживание, оплату всех налогов, сборов и других обязательных платежей. </w:t>
      </w:r>
      <w:proofErr w:type="gramEnd"/>
    </w:p>
    <w:p w:rsidR="004602E8" w:rsidRPr="00C12433" w:rsidRDefault="004602E8" w:rsidP="004602E8">
      <w:pPr>
        <w:widowControl w:val="0"/>
        <w:shd w:val="clear" w:color="auto" w:fill="FFFFFF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409"/>
        <w:gridCol w:w="1701"/>
      </w:tblGrid>
      <w:tr w:rsidR="00C12433" w:rsidRPr="00C12433" w:rsidTr="00AF78BC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12433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12433">
              <w:rPr>
                <w:b/>
                <w:sz w:val="20"/>
                <w:szCs w:val="20"/>
              </w:rPr>
              <w:t>Продолжительность СКЛ (койко-дней)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12433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12433">
              <w:rPr>
                <w:b/>
                <w:sz w:val="20"/>
                <w:szCs w:val="20"/>
              </w:rPr>
              <w:t>Кол-во койко-дней</w:t>
            </w:r>
          </w:p>
        </w:tc>
      </w:tr>
      <w:tr w:rsidR="00C12433" w:rsidRPr="00C12433" w:rsidTr="00AF78BC">
        <w:trPr>
          <w:trHeight w:val="1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1243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1243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1243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12433">
              <w:rPr>
                <w:b/>
                <w:sz w:val="14"/>
                <w:szCs w:val="14"/>
              </w:rPr>
              <w:t>4</w:t>
            </w:r>
          </w:p>
        </w:tc>
      </w:tr>
      <w:tr w:rsidR="00C12433" w:rsidRPr="00C12433" w:rsidTr="00AF78BC">
        <w:trPr>
          <w:trHeight w:val="28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18"/>
                <w:szCs w:val="18"/>
              </w:rPr>
            </w:pPr>
            <w:proofErr w:type="gramStart"/>
            <w:r w:rsidRPr="00C12433">
              <w:rPr>
                <w:sz w:val="18"/>
                <w:szCs w:val="18"/>
              </w:rPr>
              <w:t>Оказание услуг в 2020 году по санаторно-курортному лечению,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эндокринной, костно-мышечной, органов пищеварения, органов дыхания, место оказания услуг – Тульская область, или Брянская область, или Орловская область)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 xml:space="preserve">18 </w:t>
            </w:r>
          </w:p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</w:p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C12433">
              <w:rPr>
                <w:sz w:val="18"/>
                <w:szCs w:val="18"/>
              </w:rPr>
              <w:t>(взрослые, и лица их сопровождающие)</w:t>
            </w:r>
          </w:p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койко-день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1152</w:t>
            </w:r>
          </w:p>
        </w:tc>
      </w:tr>
      <w:tr w:rsidR="00C12433" w:rsidRPr="00C12433" w:rsidTr="00AF78BC">
        <w:trPr>
          <w:trHeight w:val="333"/>
        </w:trPr>
        <w:tc>
          <w:tcPr>
            <w:tcW w:w="80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C1243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8" w:rsidRPr="00C12433" w:rsidRDefault="004602E8" w:rsidP="00AF78BC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12433">
              <w:rPr>
                <w:b/>
                <w:sz w:val="20"/>
                <w:szCs w:val="20"/>
              </w:rPr>
              <w:t>1152</w:t>
            </w:r>
          </w:p>
        </w:tc>
      </w:tr>
    </w:tbl>
    <w:p w:rsidR="004602E8" w:rsidRPr="00AF78BC" w:rsidRDefault="00AF78BC" w:rsidP="00AF78BC">
      <w:pPr>
        <w:widowControl w:val="0"/>
        <w:numPr>
          <w:ilvl w:val="0"/>
          <w:numId w:val="2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20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4602E8" w:rsidRPr="00AF78BC">
        <w:rPr>
          <w:b/>
          <w:sz w:val="22"/>
          <w:szCs w:val="22"/>
        </w:rPr>
        <w:t>ребования к качеству услуг:</w:t>
      </w:r>
    </w:p>
    <w:p w:rsidR="004602E8" w:rsidRPr="00C12433" w:rsidRDefault="004602E8" w:rsidP="0033638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 w:rsidRPr="00C12433">
        <w:rPr>
          <w:sz w:val="22"/>
          <w:szCs w:val="22"/>
        </w:rPr>
        <w:t>1.1.</w:t>
      </w:r>
      <w:r w:rsidRPr="00C12433">
        <w:rPr>
          <w:spacing w:val="-6"/>
          <w:sz w:val="22"/>
          <w:szCs w:val="22"/>
        </w:rPr>
        <w:t xml:space="preserve"> Оказание услуг должно осуществляться на территории </w:t>
      </w:r>
      <w:r w:rsidRPr="00C12433">
        <w:rPr>
          <w:b/>
          <w:spacing w:val="-6"/>
          <w:sz w:val="22"/>
          <w:szCs w:val="22"/>
        </w:rPr>
        <w:t>Тульская область, или Брянская область, или Орловская область.</w:t>
      </w:r>
    </w:p>
    <w:p w:rsidR="004602E8" w:rsidRPr="00C12433" w:rsidRDefault="004602E8" w:rsidP="0033638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993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sz w:val="22"/>
          <w:szCs w:val="22"/>
        </w:rPr>
        <w:t xml:space="preserve">1.2. </w:t>
      </w:r>
      <w:r w:rsidRPr="00C12433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4602E8" w:rsidRPr="00C12433" w:rsidRDefault="004602E8" w:rsidP="00336387">
      <w:pPr>
        <w:keepNext/>
        <w:ind w:firstLine="993"/>
        <w:jc w:val="both"/>
        <w:rPr>
          <w:sz w:val="22"/>
          <w:szCs w:val="22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C12433">
        <w:rPr>
          <w:sz w:val="22"/>
          <w:szCs w:val="22"/>
        </w:rPr>
        <w:t>С обязательным наличием у санаторно-курортной организации (учреждения):</w:t>
      </w:r>
    </w:p>
    <w:p w:rsidR="004602E8" w:rsidRPr="00C12433" w:rsidRDefault="004602E8" w:rsidP="00ED660A">
      <w:pPr>
        <w:keepNext/>
        <w:jc w:val="both"/>
        <w:rPr>
          <w:b/>
          <w:sz w:val="22"/>
          <w:szCs w:val="22"/>
        </w:rPr>
      </w:pPr>
      <w:proofErr w:type="gramStart"/>
      <w:r w:rsidRPr="00C12433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12433">
        <w:rPr>
          <w:sz w:val="22"/>
          <w:szCs w:val="22"/>
        </w:rPr>
        <w:t>Сколково</w:t>
      </w:r>
      <w:proofErr w:type="spellEnd"/>
      <w:proofErr w:type="gramEnd"/>
      <w:r w:rsidRPr="00C12433">
        <w:rPr>
          <w:sz w:val="22"/>
          <w:szCs w:val="22"/>
        </w:rPr>
        <w:t xml:space="preserve">»)», </w:t>
      </w:r>
      <w:proofErr w:type="gramStart"/>
      <w:r w:rsidRPr="00C12433">
        <w:rPr>
          <w:sz w:val="22"/>
          <w:szCs w:val="22"/>
        </w:rPr>
        <w:t xml:space="preserve">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C12433">
        <w:rPr>
          <w:b/>
          <w:sz w:val="22"/>
          <w:szCs w:val="22"/>
        </w:rPr>
        <w:t>по: терапии, кардиологии, неврологии, акушерству и гинекологии, урологии, эндокринологии, травматологии и ортопедии, гастроэнтерологии, пульмонологии;</w:t>
      </w:r>
      <w:proofErr w:type="gramEnd"/>
    </w:p>
    <w:p w:rsidR="004602E8" w:rsidRPr="00C12433" w:rsidRDefault="004602E8" w:rsidP="00ED660A">
      <w:pPr>
        <w:jc w:val="both"/>
        <w:rPr>
          <w:spacing w:val="-6"/>
          <w:kern w:val="1"/>
          <w:sz w:val="22"/>
          <w:szCs w:val="22"/>
          <w:lang w:eastAsia="ar-SA"/>
        </w:rPr>
      </w:pPr>
      <w:r w:rsidRPr="00C12433">
        <w:rPr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4602E8" w:rsidRPr="00C12433" w:rsidRDefault="004602E8" w:rsidP="0033638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851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 xml:space="preserve">1.2.2. С надлежащим качеством и в </w:t>
      </w:r>
      <w:proofErr w:type="gramStart"/>
      <w:r w:rsidRPr="00C12433">
        <w:rPr>
          <w:rFonts w:eastAsia="SimSun"/>
          <w:kern w:val="3"/>
          <w:sz w:val="22"/>
          <w:szCs w:val="22"/>
          <w:lang w:eastAsia="zh-CN" w:bidi="hi-IN"/>
        </w:rPr>
        <w:t>объемах</w:t>
      </w:r>
      <w:proofErr w:type="gramEnd"/>
      <w:r w:rsidRPr="00C12433">
        <w:rPr>
          <w:rFonts w:eastAsia="SimSun"/>
          <w:kern w:val="3"/>
          <w:sz w:val="22"/>
          <w:szCs w:val="22"/>
          <w:lang w:eastAsia="zh-CN" w:bidi="hi-IN"/>
        </w:rPr>
        <w:t>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4602E8" w:rsidRPr="00C12433" w:rsidRDefault="004602E8" w:rsidP="00ED660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12433">
        <w:rPr>
          <w:rFonts w:eastAsia="SimSun"/>
          <w:kern w:val="3"/>
          <w:sz w:val="22"/>
          <w:szCs w:val="22"/>
          <w:lang w:eastAsia="zh-CN" w:bidi="hi-IN"/>
        </w:rPr>
        <w:t>дорсопатии</w:t>
      </w:r>
      <w:proofErr w:type="spellEnd"/>
      <w:r w:rsidRPr="00C12433">
        <w:rPr>
          <w:rFonts w:eastAsia="SimSun"/>
          <w:kern w:val="3"/>
          <w:sz w:val="22"/>
          <w:szCs w:val="22"/>
          <w:lang w:eastAsia="zh-CN" w:bidi="hi-IN"/>
        </w:rPr>
        <w:t xml:space="preserve">, </w:t>
      </w:r>
      <w:proofErr w:type="spellStart"/>
      <w:r w:rsidRPr="00C12433">
        <w:rPr>
          <w:rFonts w:eastAsia="SimSun"/>
          <w:kern w:val="3"/>
          <w:sz w:val="22"/>
          <w:szCs w:val="22"/>
          <w:lang w:eastAsia="zh-CN" w:bidi="hi-IN"/>
        </w:rPr>
        <w:t>спондилопатии</w:t>
      </w:r>
      <w:proofErr w:type="spellEnd"/>
      <w:r w:rsidRPr="00C12433">
        <w:rPr>
          <w:rFonts w:eastAsia="SimSun"/>
          <w:kern w:val="3"/>
          <w:sz w:val="22"/>
          <w:szCs w:val="22"/>
          <w:lang w:eastAsia="zh-CN" w:bidi="hi-IN"/>
        </w:rPr>
        <w:t xml:space="preserve">, болезни мягких тканей, </w:t>
      </w:r>
      <w:proofErr w:type="spellStart"/>
      <w:r w:rsidRPr="00C12433">
        <w:rPr>
          <w:rFonts w:eastAsia="SimSun"/>
          <w:kern w:val="3"/>
          <w:sz w:val="22"/>
          <w:szCs w:val="22"/>
          <w:lang w:eastAsia="zh-CN" w:bidi="hi-IN"/>
        </w:rPr>
        <w:t>остеопатии</w:t>
      </w:r>
      <w:proofErr w:type="spellEnd"/>
      <w:r w:rsidRPr="00C12433">
        <w:rPr>
          <w:rFonts w:eastAsia="SimSun"/>
          <w:kern w:val="3"/>
          <w:sz w:val="22"/>
          <w:szCs w:val="22"/>
          <w:lang w:eastAsia="zh-CN" w:bidi="hi-IN"/>
        </w:rPr>
        <w:t xml:space="preserve"> и </w:t>
      </w:r>
      <w:proofErr w:type="spellStart"/>
      <w:r w:rsidRPr="00C12433">
        <w:rPr>
          <w:rFonts w:eastAsia="SimSun"/>
          <w:kern w:val="3"/>
          <w:sz w:val="22"/>
          <w:szCs w:val="22"/>
          <w:lang w:eastAsia="zh-CN" w:bidi="hi-IN"/>
        </w:rPr>
        <w:t>хондропатии</w:t>
      </w:r>
      <w:proofErr w:type="spellEnd"/>
      <w:r w:rsidRPr="00C12433">
        <w:rPr>
          <w:rFonts w:eastAsia="SimSun"/>
          <w:kern w:val="3"/>
          <w:sz w:val="22"/>
          <w:szCs w:val="22"/>
          <w:lang w:eastAsia="zh-CN" w:bidi="hi-IN"/>
        </w:rPr>
        <w:t>)»;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>- от 22.11.2004 №211 «Об утверждении стандарта санаторно-курортной помощи больным с болезнями вен»;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4602E8" w:rsidRPr="00C12433" w:rsidRDefault="004602E8" w:rsidP="00ED660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lastRenderedPageBreak/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C12433">
        <w:rPr>
          <w:rFonts w:eastAsia="SimSun"/>
          <w:kern w:val="3"/>
          <w:sz w:val="22"/>
          <w:szCs w:val="22"/>
          <w:lang w:eastAsia="zh-CN" w:bidi="hi-IN"/>
        </w:rPr>
        <w:t>полиневропатиями</w:t>
      </w:r>
      <w:proofErr w:type="spellEnd"/>
      <w:r w:rsidRPr="00C12433">
        <w:rPr>
          <w:rFonts w:eastAsia="SimSun"/>
          <w:kern w:val="3"/>
          <w:sz w:val="22"/>
          <w:szCs w:val="22"/>
          <w:lang w:eastAsia="zh-CN" w:bidi="hi-IN"/>
        </w:rPr>
        <w:t xml:space="preserve"> и другими поражениями периферической нервной системы»; </w:t>
      </w:r>
    </w:p>
    <w:p w:rsidR="004602E8" w:rsidRPr="00C12433" w:rsidRDefault="004602E8" w:rsidP="00ED660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4602E8" w:rsidRPr="00C12433" w:rsidRDefault="004602E8" w:rsidP="00ED660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C12433">
        <w:rPr>
          <w:rFonts w:eastAsia="SimSun"/>
          <w:kern w:val="3"/>
          <w:sz w:val="22"/>
          <w:szCs w:val="22"/>
          <w:lang w:bidi="hi-IN"/>
        </w:rPr>
        <w:t>невоспалительными</w:t>
      </w:r>
      <w:proofErr w:type="spellEnd"/>
      <w:r w:rsidRPr="00C12433">
        <w:rPr>
          <w:rFonts w:eastAsia="SimSun"/>
          <w:kern w:val="3"/>
          <w:sz w:val="22"/>
          <w:szCs w:val="22"/>
          <w:lang w:bidi="hi-IN"/>
        </w:rPr>
        <w:t xml:space="preserve"> болезнями женских половых органов»;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>- от 22.11.2004 №220 «Об утверждении стандарта санаторно-курортной помощи больным сахарным диабетом»;</w:t>
      </w:r>
    </w:p>
    <w:p w:rsidR="004602E8" w:rsidRPr="00C12433" w:rsidRDefault="004602E8" w:rsidP="00ED660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602E8" w:rsidRPr="00C12433" w:rsidRDefault="004602E8" w:rsidP="00ED660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C12433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C12433">
        <w:rPr>
          <w:rFonts w:eastAsia="SimSun"/>
          <w:kern w:val="3"/>
          <w:sz w:val="22"/>
          <w:szCs w:val="22"/>
          <w:lang w:bidi="hi-IN"/>
        </w:rPr>
        <w:t>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4602E8" w:rsidRPr="00C12433" w:rsidRDefault="004602E8" w:rsidP="00ED660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12433">
        <w:rPr>
          <w:rFonts w:eastAsia="SimSun"/>
          <w:kern w:val="3"/>
          <w:sz w:val="22"/>
          <w:szCs w:val="22"/>
          <w:lang w:eastAsia="zh-CN" w:bidi="hi-IN"/>
        </w:rPr>
        <w:t>артропатии</w:t>
      </w:r>
      <w:proofErr w:type="spellEnd"/>
      <w:r w:rsidRPr="00C12433">
        <w:rPr>
          <w:rFonts w:eastAsia="SimSun"/>
          <w:kern w:val="3"/>
          <w:sz w:val="22"/>
          <w:szCs w:val="22"/>
          <w:lang w:eastAsia="zh-CN" w:bidi="hi-IN"/>
        </w:rPr>
        <w:t xml:space="preserve">, инфекционные </w:t>
      </w:r>
      <w:proofErr w:type="spellStart"/>
      <w:r w:rsidRPr="00C12433">
        <w:rPr>
          <w:rFonts w:eastAsia="SimSun"/>
          <w:kern w:val="3"/>
          <w:sz w:val="22"/>
          <w:szCs w:val="22"/>
          <w:lang w:eastAsia="zh-CN" w:bidi="hi-IN"/>
        </w:rPr>
        <w:t>артропатии</w:t>
      </w:r>
      <w:proofErr w:type="spellEnd"/>
      <w:r w:rsidRPr="00C12433">
        <w:rPr>
          <w:rFonts w:eastAsia="SimSun"/>
          <w:kern w:val="3"/>
          <w:sz w:val="22"/>
          <w:szCs w:val="22"/>
          <w:lang w:eastAsia="zh-CN" w:bidi="hi-IN"/>
        </w:rPr>
        <w:t xml:space="preserve">, воспалительные </w:t>
      </w:r>
      <w:proofErr w:type="spellStart"/>
      <w:r w:rsidRPr="00C12433">
        <w:rPr>
          <w:rFonts w:eastAsia="SimSun"/>
          <w:kern w:val="3"/>
          <w:sz w:val="22"/>
          <w:szCs w:val="22"/>
          <w:lang w:eastAsia="zh-CN" w:bidi="hi-IN"/>
        </w:rPr>
        <w:t>артропатии</w:t>
      </w:r>
      <w:proofErr w:type="spellEnd"/>
      <w:r w:rsidRPr="00C12433">
        <w:rPr>
          <w:rFonts w:eastAsia="SimSun"/>
          <w:kern w:val="3"/>
          <w:sz w:val="22"/>
          <w:szCs w:val="22"/>
          <w:lang w:eastAsia="zh-CN" w:bidi="hi-IN"/>
        </w:rPr>
        <w:t>, артрозы, другие поражения суставов)»;</w:t>
      </w:r>
    </w:p>
    <w:p w:rsidR="004602E8" w:rsidRPr="00C12433" w:rsidRDefault="004602E8" w:rsidP="00ED660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4602E8" w:rsidRPr="00C12433" w:rsidRDefault="004602E8" w:rsidP="00336387">
      <w:pPr>
        <w:widowControl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kern w:val="3"/>
          <w:sz w:val="22"/>
          <w:szCs w:val="22"/>
          <w:lang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4602E8" w:rsidRPr="00C12433" w:rsidRDefault="004602E8" w:rsidP="00ED660A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C12433">
        <w:rPr>
          <w:sz w:val="22"/>
          <w:szCs w:val="22"/>
        </w:rPr>
        <w:t>1.2.3. В соответствии с приказом Минздрава России от 05.05.2016 №279н  «Об утверждении Порядка организации санаторно-курортного лечения»:</w:t>
      </w:r>
    </w:p>
    <w:p w:rsidR="004602E8" w:rsidRPr="00C12433" w:rsidRDefault="004602E8" w:rsidP="00ED660A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4602E8" w:rsidRPr="00C12433" w:rsidRDefault="004602E8" w:rsidP="00ED660A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4602E8" w:rsidRPr="00C12433" w:rsidRDefault="004602E8" w:rsidP="00ED660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C12433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4602E8" w:rsidRPr="00C12433" w:rsidRDefault="004602E8" w:rsidP="00ED660A">
      <w:pPr>
        <w:pStyle w:val="ConsPlusTitle"/>
        <w:keepNext/>
        <w:rPr>
          <w:rFonts w:ascii="Times New Roman" w:eastAsia="SimSun" w:hAnsi="Times New Roman" w:cs="Times New Roman"/>
          <w:b w:val="0"/>
          <w:kern w:val="3"/>
          <w:sz w:val="22"/>
          <w:szCs w:val="22"/>
        </w:rPr>
      </w:pPr>
      <w:r w:rsidRPr="00C12433">
        <w:rPr>
          <w:rFonts w:ascii="Times New Roman" w:eastAsia="SimSun" w:hAnsi="Times New Roman" w:cs="Times New Roman"/>
          <w:b w:val="0"/>
          <w:kern w:val="3"/>
          <w:sz w:val="22"/>
          <w:szCs w:val="22"/>
        </w:rPr>
        <w:t>1.3. Оформление медицинской документации для оказания услуг по санаторно-курортному лечению осуществляется по установленным формам, утвержденным Министерством здравоохранения и социального развития Российской Федерации.</w:t>
      </w:r>
    </w:p>
    <w:p w:rsidR="004602E8" w:rsidRPr="00C12433" w:rsidRDefault="004602E8" w:rsidP="00336387">
      <w:pPr>
        <w:pStyle w:val="25"/>
        <w:spacing w:after="0" w:line="240" w:lineRule="auto"/>
        <w:ind w:firstLine="709"/>
        <w:jc w:val="both"/>
        <w:rPr>
          <w:spacing w:val="-6"/>
          <w:sz w:val="22"/>
          <w:szCs w:val="22"/>
        </w:rPr>
      </w:pPr>
      <w:r w:rsidRPr="00C12433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602E8" w:rsidRPr="00C12433" w:rsidRDefault="004602E8" w:rsidP="00336387">
      <w:pPr>
        <w:pStyle w:val="25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  <w:r w:rsidRPr="00C12433">
        <w:rPr>
          <w:spacing w:val="-6"/>
          <w:sz w:val="22"/>
          <w:szCs w:val="22"/>
        </w:rPr>
        <w:t xml:space="preserve">1.5. </w:t>
      </w:r>
      <w:r w:rsidRPr="00C12433">
        <w:rPr>
          <w:b/>
          <w:bCs/>
          <w:sz w:val="22"/>
          <w:szCs w:val="22"/>
        </w:rPr>
        <w:t>Лечебная база должна предусматривать:</w:t>
      </w:r>
    </w:p>
    <w:p w:rsidR="004602E8" w:rsidRPr="00C12433" w:rsidRDefault="004602E8" w:rsidP="00ED660A">
      <w:pPr>
        <w:pStyle w:val="25"/>
        <w:spacing w:after="0" w:line="240" w:lineRule="auto"/>
        <w:jc w:val="both"/>
        <w:rPr>
          <w:b/>
          <w:bCs/>
          <w:sz w:val="22"/>
          <w:szCs w:val="22"/>
        </w:rPr>
      </w:pPr>
      <w:r w:rsidRPr="00C12433">
        <w:rPr>
          <w:b/>
          <w:bCs/>
          <w:sz w:val="22"/>
          <w:szCs w:val="22"/>
        </w:rPr>
        <w:t>-наличие природных минеральных вод из собственного бювета (источника),</w:t>
      </w:r>
    </w:p>
    <w:p w:rsidR="004602E8" w:rsidRPr="00C12433" w:rsidRDefault="004602E8" w:rsidP="00ED660A">
      <w:pPr>
        <w:pStyle w:val="220"/>
        <w:rPr>
          <w:b/>
          <w:bCs/>
          <w:sz w:val="22"/>
          <w:szCs w:val="22"/>
        </w:rPr>
      </w:pPr>
      <w:r w:rsidRPr="00C12433">
        <w:rPr>
          <w:b/>
          <w:bCs/>
          <w:sz w:val="22"/>
          <w:szCs w:val="22"/>
        </w:rPr>
        <w:t xml:space="preserve">-наличие на территории, принадлежащей санаторию, закрытого лечебно-оздоровительного бассейна, </w:t>
      </w:r>
    </w:p>
    <w:p w:rsidR="004602E8" w:rsidRPr="00C12433" w:rsidRDefault="004602E8" w:rsidP="00ED660A">
      <w:pPr>
        <w:pStyle w:val="220"/>
        <w:rPr>
          <w:b/>
          <w:bCs/>
          <w:sz w:val="22"/>
          <w:szCs w:val="22"/>
        </w:rPr>
      </w:pPr>
      <w:r w:rsidRPr="00C12433">
        <w:rPr>
          <w:b/>
          <w:bCs/>
          <w:sz w:val="22"/>
          <w:szCs w:val="22"/>
        </w:rPr>
        <w:t xml:space="preserve">-  </w:t>
      </w:r>
      <w:proofErr w:type="spellStart"/>
      <w:r w:rsidRPr="00C12433">
        <w:rPr>
          <w:b/>
          <w:bCs/>
          <w:sz w:val="22"/>
          <w:szCs w:val="22"/>
        </w:rPr>
        <w:t>водогрязелечебницы</w:t>
      </w:r>
      <w:proofErr w:type="spellEnd"/>
      <w:r w:rsidRPr="00C12433">
        <w:rPr>
          <w:b/>
          <w:bCs/>
          <w:sz w:val="22"/>
          <w:szCs w:val="22"/>
        </w:rPr>
        <w:t>.</w:t>
      </w:r>
    </w:p>
    <w:p w:rsidR="004602E8" w:rsidRPr="00C12433" w:rsidRDefault="004602E8" w:rsidP="00336387">
      <w:pPr>
        <w:pStyle w:val="25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C12433">
        <w:rPr>
          <w:spacing w:val="-6"/>
          <w:sz w:val="22"/>
          <w:szCs w:val="22"/>
        </w:rPr>
        <w:t xml:space="preserve">1.6. </w:t>
      </w:r>
      <w:r w:rsidRPr="00C12433">
        <w:rPr>
          <w:bCs/>
          <w:sz w:val="22"/>
          <w:szCs w:val="22"/>
        </w:rPr>
        <w:t xml:space="preserve">Организация диетического и лечебного питания должна осуществляться в </w:t>
      </w:r>
      <w:proofErr w:type="gramStart"/>
      <w:r w:rsidRPr="00C12433">
        <w:rPr>
          <w:bCs/>
          <w:sz w:val="22"/>
          <w:szCs w:val="22"/>
        </w:rPr>
        <w:t>соответствии</w:t>
      </w:r>
      <w:proofErr w:type="gramEnd"/>
      <w:r w:rsidRPr="00C12433">
        <w:rPr>
          <w:bCs/>
          <w:sz w:val="22"/>
          <w:szCs w:val="22"/>
        </w:rPr>
        <w:t xml:space="preserve">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4602E8" w:rsidRPr="00C12433" w:rsidRDefault="004602E8" w:rsidP="00ED660A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12433">
        <w:rPr>
          <w:bCs/>
          <w:sz w:val="22"/>
          <w:szCs w:val="22"/>
        </w:rPr>
        <w:t>1.7. Д</w:t>
      </w:r>
      <w:r w:rsidRPr="00C12433">
        <w:rPr>
          <w:rFonts w:eastAsia="SimSun"/>
          <w:kern w:val="3"/>
          <w:sz w:val="22"/>
          <w:szCs w:val="22"/>
          <w:lang w:bidi="hi-IN"/>
        </w:rPr>
        <w:t xml:space="preserve">осуга должна быть </w:t>
      </w:r>
      <w:proofErr w:type="gramStart"/>
      <w:r w:rsidRPr="00C12433">
        <w:rPr>
          <w:rFonts w:eastAsia="SimSun"/>
          <w:kern w:val="3"/>
          <w:sz w:val="22"/>
          <w:szCs w:val="22"/>
          <w:lang w:bidi="hi-IN"/>
        </w:rPr>
        <w:t>организован</w:t>
      </w:r>
      <w:proofErr w:type="gramEnd"/>
      <w:r w:rsidRPr="00C12433">
        <w:rPr>
          <w:rFonts w:eastAsia="SimSun"/>
          <w:kern w:val="3"/>
          <w:sz w:val="22"/>
          <w:szCs w:val="22"/>
          <w:lang w:bidi="hi-IN"/>
        </w:rPr>
        <w:t xml:space="preserve"> с учетом специфики.</w:t>
      </w:r>
    </w:p>
    <w:p w:rsidR="00ED660A" w:rsidRDefault="004602E8" w:rsidP="00ED660A">
      <w:pPr>
        <w:widowControl w:val="0"/>
        <w:autoSpaceDN w:val="0"/>
        <w:ind w:firstLine="708"/>
        <w:jc w:val="both"/>
        <w:textAlignment w:val="baseline"/>
        <w:rPr>
          <w:b/>
          <w:sz w:val="22"/>
          <w:szCs w:val="22"/>
        </w:rPr>
      </w:pPr>
      <w:r w:rsidRPr="00C12433">
        <w:rPr>
          <w:sz w:val="22"/>
          <w:szCs w:val="22"/>
        </w:rPr>
        <w:t>1.8.</w:t>
      </w:r>
      <w:r w:rsidRPr="00C12433">
        <w:rPr>
          <w:b/>
          <w:sz w:val="22"/>
          <w:szCs w:val="22"/>
        </w:rPr>
        <w:t xml:space="preserve"> Оказание бесплатных транспортных услуг (трансфер) по доставке граждан и лиц их сопровождающих от места прибытия (ближайшей к месту нахождения санаторно-курортного учреждения железнодорожной станции)  к месту санаторно-курортного лечения и обратно.  </w:t>
      </w:r>
    </w:p>
    <w:p w:rsidR="00742F93" w:rsidRDefault="00742F93" w:rsidP="00ED660A">
      <w:pPr>
        <w:widowControl w:val="0"/>
        <w:autoSpaceDN w:val="0"/>
        <w:ind w:firstLine="708"/>
        <w:jc w:val="both"/>
        <w:textAlignment w:val="baseline"/>
        <w:rPr>
          <w:b/>
          <w:sz w:val="22"/>
          <w:szCs w:val="22"/>
        </w:rPr>
      </w:pPr>
    </w:p>
    <w:p w:rsidR="00742F93" w:rsidRPr="00C12433" w:rsidRDefault="00742F93" w:rsidP="00ED660A">
      <w:pPr>
        <w:widowControl w:val="0"/>
        <w:autoSpaceDN w:val="0"/>
        <w:ind w:firstLine="708"/>
        <w:jc w:val="both"/>
        <w:textAlignment w:val="baseline"/>
        <w:rPr>
          <w:b/>
          <w:sz w:val="22"/>
          <w:szCs w:val="22"/>
        </w:rPr>
      </w:pPr>
      <w:bookmarkStart w:id="0" w:name="_GoBack"/>
      <w:bookmarkEnd w:id="0"/>
    </w:p>
    <w:p w:rsidR="004602E8" w:rsidRPr="00C12433" w:rsidRDefault="004602E8" w:rsidP="00ED660A">
      <w:pPr>
        <w:widowControl w:val="0"/>
        <w:autoSpaceDN w:val="0"/>
        <w:ind w:firstLine="708"/>
        <w:jc w:val="both"/>
        <w:textAlignment w:val="baseline"/>
        <w:rPr>
          <w:b/>
          <w:bCs/>
          <w:sz w:val="22"/>
          <w:szCs w:val="22"/>
        </w:rPr>
      </w:pPr>
      <w:r w:rsidRPr="00C12433">
        <w:rPr>
          <w:b/>
          <w:sz w:val="22"/>
          <w:szCs w:val="22"/>
        </w:rPr>
        <w:t xml:space="preserve"> </w:t>
      </w:r>
    </w:p>
    <w:p w:rsidR="004602E8" w:rsidRPr="00C12433" w:rsidRDefault="004602E8" w:rsidP="00ED660A">
      <w:pPr>
        <w:pStyle w:val="25"/>
        <w:spacing w:after="0" w:line="240" w:lineRule="auto"/>
        <w:ind w:firstLine="1418"/>
        <w:jc w:val="both"/>
        <w:rPr>
          <w:b/>
          <w:sz w:val="22"/>
          <w:szCs w:val="22"/>
          <w:lang w:eastAsia="zh-CN"/>
        </w:rPr>
      </w:pPr>
      <w:r w:rsidRPr="00C12433">
        <w:rPr>
          <w:b/>
          <w:bCs/>
          <w:sz w:val="22"/>
          <w:szCs w:val="22"/>
        </w:rPr>
        <w:lastRenderedPageBreak/>
        <w:t xml:space="preserve">2. </w:t>
      </w:r>
      <w:r w:rsidRPr="00C12433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4602E8" w:rsidRPr="00C12433" w:rsidRDefault="004602E8" w:rsidP="00336387">
      <w:pPr>
        <w:pStyle w:val="25"/>
        <w:spacing w:after="0" w:line="240" w:lineRule="auto"/>
        <w:ind w:firstLine="709"/>
        <w:jc w:val="both"/>
        <w:rPr>
          <w:sz w:val="22"/>
          <w:szCs w:val="22"/>
        </w:rPr>
      </w:pPr>
      <w:r w:rsidRPr="00C12433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C12433">
        <w:rPr>
          <w:sz w:val="22"/>
          <w:szCs w:val="22"/>
        </w:rPr>
        <w:t>.</w:t>
      </w:r>
    </w:p>
    <w:p w:rsidR="004602E8" w:rsidRPr="00C12433" w:rsidRDefault="004602E8" w:rsidP="00336387">
      <w:pPr>
        <w:pStyle w:val="25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C12433">
        <w:rPr>
          <w:bCs/>
          <w:sz w:val="22"/>
          <w:szCs w:val="22"/>
        </w:rPr>
        <w:t>2.2. Дополнительно предоставляемые услуги:</w:t>
      </w:r>
    </w:p>
    <w:p w:rsidR="004602E8" w:rsidRPr="00C12433" w:rsidRDefault="004602E8" w:rsidP="00ED660A">
      <w:pPr>
        <w:pStyle w:val="25"/>
        <w:spacing w:after="0" w:line="240" w:lineRule="auto"/>
        <w:jc w:val="both"/>
        <w:rPr>
          <w:bCs/>
          <w:sz w:val="22"/>
          <w:szCs w:val="22"/>
        </w:rPr>
      </w:pPr>
      <w:r w:rsidRPr="00C12433">
        <w:rPr>
          <w:bCs/>
          <w:sz w:val="22"/>
          <w:szCs w:val="22"/>
        </w:rPr>
        <w:t>-  служба приема (круглосуточный прием);</w:t>
      </w:r>
    </w:p>
    <w:p w:rsidR="004602E8" w:rsidRPr="00C12433" w:rsidRDefault="004602E8" w:rsidP="00ED660A">
      <w:pPr>
        <w:pStyle w:val="25"/>
        <w:spacing w:after="0" w:line="240" w:lineRule="auto"/>
        <w:jc w:val="both"/>
        <w:rPr>
          <w:bCs/>
          <w:sz w:val="22"/>
          <w:szCs w:val="22"/>
        </w:rPr>
      </w:pPr>
      <w:r w:rsidRPr="00C12433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ED660A" w:rsidRPr="00C12433" w:rsidRDefault="00ED660A" w:rsidP="00ED660A">
      <w:pPr>
        <w:pStyle w:val="25"/>
        <w:spacing w:after="0" w:line="240" w:lineRule="auto"/>
        <w:jc w:val="both"/>
        <w:rPr>
          <w:bCs/>
          <w:sz w:val="22"/>
          <w:szCs w:val="22"/>
        </w:rPr>
      </w:pPr>
    </w:p>
    <w:p w:rsidR="004602E8" w:rsidRPr="00C12433" w:rsidRDefault="004602E8" w:rsidP="00ED660A">
      <w:pPr>
        <w:pStyle w:val="220"/>
        <w:ind w:firstLine="1418"/>
        <w:rPr>
          <w:b/>
          <w:sz w:val="22"/>
          <w:szCs w:val="22"/>
        </w:rPr>
      </w:pPr>
      <w:r w:rsidRPr="00C12433">
        <w:rPr>
          <w:b/>
          <w:sz w:val="22"/>
          <w:szCs w:val="22"/>
        </w:rPr>
        <w:t>3. Требования к техническим характеристикам услуг:</w:t>
      </w:r>
    </w:p>
    <w:p w:rsidR="004602E8" w:rsidRPr="00C12433" w:rsidRDefault="004602E8" w:rsidP="00336387">
      <w:pPr>
        <w:pStyle w:val="220"/>
        <w:ind w:firstLine="851"/>
        <w:rPr>
          <w:sz w:val="22"/>
          <w:szCs w:val="22"/>
        </w:rPr>
      </w:pPr>
      <w:r w:rsidRPr="00C12433">
        <w:rPr>
          <w:sz w:val="22"/>
          <w:szCs w:val="22"/>
        </w:rPr>
        <w:t xml:space="preserve">3.1. </w:t>
      </w:r>
      <w:proofErr w:type="gramStart"/>
      <w:r w:rsidRPr="00C12433">
        <w:rPr>
          <w:sz w:val="22"/>
          <w:szCs w:val="22"/>
        </w:rPr>
        <w:t xml:space="preserve">Здания и сооружения организации, оказывающей санаторно-курортные услуги при проведении санаторно-курортного лечения </w:t>
      </w:r>
      <w:r w:rsidRPr="00C12433">
        <w:rPr>
          <w:spacing w:val="8"/>
          <w:sz w:val="22"/>
          <w:szCs w:val="22"/>
        </w:rPr>
        <w:t>граждан</w:t>
      </w:r>
      <w:r w:rsidRPr="00C12433">
        <w:rPr>
          <w:sz w:val="22"/>
          <w:szCs w:val="22"/>
        </w:rPr>
        <w:t xml:space="preserve">, должны соответствовать требованиям СНиП 35-01-2001 </w:t>
      </w: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«Доступность зданий и сооружений для маломобильных групп населения»: доступная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  <w:r w:rsidRPr="00C12433">
        <w:rPr>
          <w:sz w:val="22"/>
          <w:szCs w:val="22"/>
        </w:rPr>
        <w:t xml:space="preserve"> </w:t>
      </w:r>
      <w:proofErr w:type="gramEnd"/>
    </w:p>
    <w:p w:rsidR="004602E8" w:rsidRPr="00C12433" w:rsidRDefault="004602E8" w:rsidP="00336387">
      <w:pPr>
        <w:pStyle w:val="ConsPlusTitle"/>
        <w:ind w:firstLine="851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12433">
        <w:rPr>
          <w:rFonts w:ascii="Times New Roman" w:hAnsi="Times New Roman" w:cs="Times New Roman"/>
          <w:b w:val="0"/>
          <w:sz w:val="22"/>
          <w:szCs w:val="22"/>
        </w:rPr>
        <w:t>3.2 Оснащение и оборудование лечебно-диагностических отделений должно соответствовать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  <w:proofErr w:type="gramEnd"/>
    </w:p>
    <w:p w:rsidR="004602E8" w:rsidRPr="00C12433" w:rsidRDefault="004602E8" w:rsidP="00336387">
      <w:pPr>
        <w:pStyle w:val="25"/>
        <w:spacing w:after="0" w:line="240" w:lineRule="auto"/>
        <w:ind w:firstLine="851"/>
        <w:jc w:val="both"/>
        <w:rPr>
          <w:sz w:val="22"/>
          <w:szCs w:val="22"/>
        </w:rPr>
      </w:pPr>
      <w:r w:rsidRPr="00C12433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602E8" w:rsidRPr="00C12433" w:rsidRDefault="004602E8" w:rsidP="00336387">
      <w:pPr>
        <w:pStyle w:val="25"/>
        <w:spacing w:after="0" w:line="240" w:lineRule="auto"/>
        <w:ind w:firstLine="851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12433">
        <w:rPr>
          <w:sz w:val="22"/>
          <w:szCs w:val="22"/>
        </w:rPr>
        <w:t xml:space="preserve">3.4. </w:t>
      </w: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4602E8" w:rsidRPr="00C12433" w:rsidRDefault="004602E8" w:rsidP="00ED660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4602E8" w:rsidRPr="00C12433" w:rsidRDefault="004602E8" w:rsidP="00ED660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4602E8" w:rsidRPr="00C12433" w:rsidRDefault="004602E8" w:rsidP="00ED660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для обеспечения пациентов питьевой водой круглосуточно;</w:t>
      </w:r>
      <w:proofErr w:type="gramEnd"/>
    </w:p>
    <w:p w:rsidR="004602E8" w:rsidRPr="00C12433" w:rsidRDefault="004602E8" w:rsidP="00ED660A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4602E8" w:rsidRPr="00C12433" w:rsidRDefault="004602E8" w:rsidP="00336387">
      <w:pPr>
        <w:pStyle w:val="25"/>
        <w:spacing w:after="0" w:line="240" w:lineRule="auto"/>
        <w:ind w:firstLine="851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12433">
        <w:rPr>
          <w:sz w:val="22"/>
          <w:szCs w:val="22"/>
        </w:rPr>
        <w:t xml:space="preserve">3.5. </w:t>
      </w: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 xml:space="preserve">Размещение  граждан, а в </w:t>
      </w:r>
      <w:proofErr w:type="gramStart"/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случае</w:t>
      </w:r>
      <w:proofErr w:type="gramEnd"/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 xml:space="preserve">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ED660A" w:rsidRPr="00C12433" w:rsidRDefault="004602E8" w:rsidP="00336387">
      <w:pPr>
        <w:pStyle w:val="25"/>
        <w:spacing w:after="0" w:line="240" w:lineRule="auto"/>
        <w:ind w:firstLine="851"/>
        <w:jc w:val="both"/>
        <w:rPr>
          <w:sz w:val="22"/>
          <w:szCs w:val="22"/>
        </w:rPr>
      </w:pPr>
      <w:r w:rsidRPr="00C12433">
        <w:rPr>
          <w:sz w:val="22"/>
          <w:szCs w:val="22"/>
        </w:rPr>
        <w:t xml:space="preserve">3.5.1. При необходимости Исполнитель должен предоставить функциональные кровати, каталки, коляски. </w:t>
      </w:r>
    </w:p>
    <w:p w:rsidR="004602E8" w:rsidRPr="00C12433" w:rsidRDefault="004602E8" w:rsidP="00ED660A">
      <w:pPr>
        <w:widowControl w:val="0"/>
        <w:autoSpaceDN w:val="0"/>
        <w:ind w:firstLine="3119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C12433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4602E8" w:rsidRPr="00C12433" w:rsidRDefault="004602E8" w:rsidP="00336387">
      <w:pPr>
        <w:widowControl w:val="0"/>
        <w:autoSpaceDN w:val="0"/>
        <w:ind w:firstLine="851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C12433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2020 года  включительно.</w:t>
      </w:r>
    </w:p>
    <w:p w:rsidR="004602E8" w:rsidRPr="00C12433" w:rsidRDefault="004602E8" w:rsidP="00336387">
      <w:pPr>
        <w:widowControl w:val="0"/>
        <w:autoSpaceDN w:val="0"/>
        <w:ind w:firstLine="851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12433">
        <w:rPr>
          <w:rFonts w:eastAsia="SimSun"/>
          <w:kern w:val="3"/>
          <w:sz w:val="22"/>
          <w:szCs w:val="22"/>
          <w:lang w:eastAsia="zh-CN" w:bidi="hi-IN"/>
        </w:rPr>
        <w:t>4.2. 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C90B34" w:rsidRPr="00C12433" w:rsidRDefault="00C90B34" w:rsidP="00ED660A">
      <w:pPr>
        <w:pStyle w:val="ad"/>
        <w:tabs>
          <w:tab w:val="left" w:pos="8780"/>
        </w:tabs>
        <w:suppressAutoHyphens w:val="0"/>
        <w:ind w:firstLine="567"/>
        <w:rPr>
          <w:sz w:val="22"/>
          <w:szCs w:val="22"/>
        </w:rPr>
      </w:pPr>
      <w:r w:rsidRPr="00C12433">
        <w:rPr>
          <w:b/>
          <w:bCs/>
          <w:sz w:val="22"/>
          <w:szCs w:val="22"/>
          <w:u w:val="single"/>
        </w:rPr>
        <w:t>Источник финансирования:</w:t>
      </w:r>
      <w:r w:rsidRPr="00C12433">
        <w:rPr>
          <w:bCs/>
          <w:sz w:val="22"/>
          <w:szCs w:val="22"/>
        </w:rPr>
        <w:t xml:space="preserve"> Оплата осуществляется за счет </w:t>
      </w:r>
      <w:r w:rsidR="00A83563" w:rsidRPr="00C12433">
        <w:rPr>
          <w:sz w:val="22"/>
          <w:szCs w:val="22"/>
          <w:lang w:eastAsia="zh-CN"/>
        </w:rPr>
        <w:t>федеральных</w:t>
      </w:r>
      <w:r w:rsidR="00236386" w:rsidRPr="00C12433">
        <w:rPr>
          <w:sz w:val="22"/>
          <w:szCs w:val="22"/>
          <w:lang w:eastAsia="zh-CN"/>
        </w:rPr>
        <w:t xml:space="preserve"> </w:t>
      </w:r>
      <w:proofErr w:type="gramStart"/>
      <w:r w:rsidR="00236386" w:rsidRPr="00C12433">
        <w:rPr>
          <w:sz w:val="22"/>
          <w:szCs w:val="22"/>
          <w:lang w:eastAsia="zh-CN"/>
        </w:rPr>
        <w:t>средств</w:t>
      </w:r>
      <w:r w:rsidR="00A83563" w:rsidRPr="00C12433">
        <w:rPr>
          <w:sz w:val="22"/>
          <w:szCs w:val="22"/>
          <w:lang w:eastAsia="zh-CN"/>
        </w:rPr>
        <w:t xml:space="preserve"> бюджета Фонда социального страхования Российской Федерации</w:t>
      </w:r>
      <w:proofErr w:type="gramEnd"/>
      <w:r w:rsidR="00A83563" w:rsidRPr="00C12433">
        <w:rPr>
          <w:sz w:val="22"/>
          <w:szCs w:val="22"/>
          <w:lang w:eastAsia="zh-CN"/>
        </w:rPr>
        <w:t xml:space="preserve"> в пределах лимитов бюджетных обязательств, перечисленных заказчику в соответствии с действующим законодательством.</w:t>
      </w:r>
    </w:p>
    <w:p w:rsidR="000F7B74" w:rsidRPr="00C12433" w:rsidRDefault="000F7B74" w:rsidP="00ED660A">
      <w:pPr>
        <w:pStyle w:val="ad"/>
        <w:tabs>
          <w:tab w:val="left" w:pos="180"/>
        </w:tabs>
        <w:ind w:left="425"/>
        <w:rPr>
          <w:b/>
        </w:rPr>
      </w:pPr>
      <w:r w:rsidRPr="00C12433">
        <w:rPr>
          <w:b/>
        </w:rPr>
        <w:t>КБК: 393 1003 0310651930 323</w:t>
      </w:r>
    </w:p>
    <w:p w:rsidR="000F7B74" w:rsidRPr="00C12433" w:rsidRDefault="000F7B74" w:rsidP="00ED660A">
      <w:pPr>
        <w:pStyle w:val="ad"/>
        <w:tabs>
          <w:tab w:val="left" w:pos="180"/>
        </w:tabs>
        <w:ind w:left="425"/>
        <w:rPr>
          <w:b/>
        </w:rPr>
      </w:pPr>
      <w:r w:rsidRPr="00C12433">
        <w:rPr>
          <w:b/>
        </w:rPr>
        <w:t>ОКПД2: 86.90.19.140</w:t>
      </w:r>
      <w:r w:rsidR="00E24256">
        <w:rPr>
          <w:b/>
        </w:rPr>
        <w:t>; КОЗ 02.35.21.01</w:t>
      </w:r>
    </w:p>
    <w:sectPr w:rsidR="000F7B74" w:rsidRPr="00C12433" w:rsidSect="00553CB6">
      <w:footerReference w:type="default" r:id="rId9"/>
      <w:pgSz w:w="11906" w:h="16838" w:code="9"/>
      <w:pgMar w:top="709" w:right="707" w:bottom="962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6C" w:rsidRDefault="00F84A6C">
      <w:r>
        <w:separator/>
      </w:r>
    </w:p>
  </w:endnote>
  <w:endnote w:type="continuationSeparator" w:id="0">
    <w:p w:rsidR="00F84A6C" w:rsidRDefault="00F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27909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F84A6C" w:rsidRPr="00644820" w:rsidRDefault="00F84A6C">
        <w:pPr>
          <w:pStyle w:val="af"/>
          <w:jc w:val="center"/>
          <w:rPr>
            <w:sz w:val="14"/>
            <w:szCs w:val="14"/>
          </w:rPr>
        </w:pPr>
        <w:r w:rsidRPr="00644820">
          <w:rPr>
            <w:sz w:val="14"/>
            <w:szCs w:val="14"/>
          </w:rPr>
          <w:fldChar w:fldCharType="begin"/>
        </w:r>
        <w:r w:rsidRPr="00644820">
          <w:rPr>
            <w:sz w:val="14"/>
            <w:szCs w:val="14"/>
          </w:rPr>
          <w:instrText>PAGE   \* MERGEFORMAT</w:instrText>
        </w:r>
        <w:r w:rsidRPr="00644820">
          <w:rPr>
            <w:sz w:val="14"/>
            <w:szCs w:val="14"/>
          </w:rPr>
          <w:fldChar w:fldCharType="separate"/>
        </w:r>
        <w:r w:rsidR="00742F93">
          <w:rPr>
            <w:noProof/>
            <w:sz w:val="14"/>
            <w:szCs w:val="14"/>
          </w:rPr>
          <w:t>3</w:t>
        </w:r>
        <w:r w:rsidRPr="00644820">
          <w:rPr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6C" w:rsidRDefault="00F84A6C">
      <w:r>
        <w:separator/>
      </w:r>
    </w:p>
  </w:footnote>
  <w:footnote w:type="continuationSeparator" w:id="0">
    <w:p w:rsidR="00F84A6C" w:rsidRDefault="00F8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b w:val="0"/>
        <w:sz w:val="22"/>
      </w:rPr>
    </w:lvl>
    <w:lvl w:ilvl="1">
      <w:start w:val="3"/>
      <w:numFmt w:val="decimal"/>
      <w:lvlText w:val="%1.%2."/>
      <w:lvlJc w:val="left"/>
      <w:pPr>
        <w:tabs>
          <w:tab w:val="num" w:pos="2341"/>
        </w:tabs>
        <w:ind w:left="2341" w:hanging="147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3212"/>
        </w:tabs>
        <w:ind w:left="3212" w:hanging="147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083"/>
        </w:tabs>
        <w:ind w:left="4083" w:hanging="147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954"/>
        </w:tabs>
        <w:ind w:left="4954" w:hanging="147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825"/>
        </w:tabs>
        <w:ind w:left="5825" w:hanging="147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696"/>
        </w:tabs>
        <w:ind w:left="6696" w:hanging="147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567"/>
        </w:tabs>
        <w:ind w:left="7567" w:hanging="147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  <w:rPr>
        <w:b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411"/>
        </w:tabs>
        <w:ind w:left="1411" w:hanging="54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3"/>
      <w:numFmt w:val="decimal"/>
      <w:lvlText w:val="%1.%2."/>
      <w:lvlJc w:val="left"/>
      <w:pPr>
        <w:tabs>
          <w:tab w:val="num" w:pos="2281"/>
        </w:tabs>
        <w:ind w:left="2281" w:hanging="1410"/>
      </w:pPr>
    </w:lvl>
    <w:lvl w:ilvl="2">
      <w:start w:val="1"/>
      <w:numFmt w:val="decimal"/>
      <w:lvlText w:val="%1.%2.%3."/>
      <w:lvlJc w:val="left"/>
      <w:pPr>
        <w:tabs>
          <w:tab w:val="num" w:pos="3152"/>
        </w:tabs>
        <w:ind w:left="3152" w:hanging="141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410"/>
      </w:pPr>
    </w:lvl>
    <w:lvl w:ilvl="4">
      <w:start w:val="1"/>
      <w:numFmt w:val="decimal"/>
      <w:lvlText w:val="%1.%2.%3.%4.%5."/>
      <w:lvlJc w:val="left"/>
      <w:pPr>
        <w:tabs>
          <w:tab w:val="num" w:pos="4894"/>
        </w:tabs>
        <w:ind w:left="4894" w:hanging="1410"/>
      </w:pPr>
    </w:lvl>
    <w:lvl w:ilvl="5">
      <w:start w:val="1"/>
      <w:numFmt w:val="decimal"/>
      <w:lvlText w:val="%1.%2.%3.%4.%5.%6."/>
      <w:lvlJc w:val="left"/>
      <w:pPr>
        <w:tabs>
          <w:tab w:val="num" w:pos="5765"/>
        </w:tabs>
        <w:ind w:left="5765" w:hanging="1410"/>
      </w:p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37"/>
        </w:tabs>
        <w:ind w:left="75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2"/>
      <w:numFmt w:val="decimal"/>
      <w:lvlText w:val="%1.%2."/>
      <w:lvlJc w:val="left"/>
      <w:pPr>
        <w:tabs>
          <w:tab w:val="num" w:pos="2281"/>
        </w:tabs>
        <w:ind w:left="2281" w:hanging="1410"/>
      </w:pPr>
    </w:lvl>
    <w:lvl w:ilvl="2">
      <w:start w:val="1"/>
      <w:numFmt w:val="decimal"/>
      <w:lvlText w:val="%1.%2.%3."/>
      <w:lvlJc w:val="left"/>
      <w:pPr>
        <w:tabs>
          <w:tab w:val="num" w:pos="3152"/>
        </w:tabs>
        <w:ind w:left="3152" w:hanging="141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410"/>
      </w:pPr>
    </w:lvl>
    <w:lvl w:ilvl="4">
      <w:start w:val="1"/>
      <w:numFmt w:val="decimal"/>
      <w:lvlText w:val="%1.%2.%3.%4.%5."/>
      <w:lvlJc w:val="left"/>
      <w:pPr>
        <w:tabs>
          <w:tab w:val="num" w:pos="4894"/>
        </w:tabs>
        <w:ind w:left="4894" w:hanging="1410"/>
      </w:pPr>
    </w:lvl>
    <w:lvl w:ilvl="5">
      <w:start w:val="1"/>
      <w:numFmt w:val="decimal"/>
      <w:lvlText w:val="%1.%2.%3.%4.%5.%6."/>
      <w:lvlJc w:val="left"/>
      <w:pPr>
        <w:tabs>
          <w:tab w:val="num" w:pos="5765"/>
        </w:tabs>
        <w:ind w:left="5765" w:hanging="1410"/>
      </w:p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37"/>
        </w:tabs>
        <w:ind w:left="75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68"/>
        </w:tabs>
        <w:ind w:left="8768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1B732EBB"/>
    <w:multiLevelType w:val="singleLevel"/>
    <w:tmpl w:val="D8C6AEEA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983E47"/>
    <w:multiLevelType w:val="hybridMultilevel"/>
    <w:tmpl w:val="D622735A"/>
    <w:lvl w:ilvl="0" w:tplc="AE42ADEC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8C1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22A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DA3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0E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047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464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0C0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0C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4F5"/>
    <w:multiLevelType w:val="singleLevel"/>
    <w:tmpl w:val="C276DD58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349F6CB3"/>
    <w:multiLevelType w:val="hybridMultilevel"/>
    <w:tmpl w:val="DFD6C492"/>
    <w:lvl w:ilvl="0" w:tplc="08924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CA756A"/>
    <w:multiLevelType w:val="hybridMultilevel"/>
    <w:tmpl w:val="042AF7B8"/>
    <w:lvl w:ilvl="0" w:tplc="5ECAEA2A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48605C52"/>
    <w:multiLevelType w:val="hybridMultilevel"/>
    <w:tmpl w:val="D640F9DE"/>
    <w:lvl w:ilvl="0" w:tplc="FD74D932">
      <w:start w:val="6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7566B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9440217"/>
    <w:multiLevelType w:val="singleLevel"/>
    <w:tmpl w:val="ACE2C90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33023C6"/>
    <w:multiLevelType w:val="hybridMultilevel"/>
    <w:tmpl w:val="EA9E61EA"/>
    <w:lvl w:ilvl="0" w:tplc="CBE0E0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8D1BF4"/>
    <w:multiLevelType w:val="hybridMultilevel"/>
    <w:tmpl w:val="0562BED6"/>
    <w:lvl w:ilvl="0" w:tplc="CE7E7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4D0667"/>
    <w:multiLevelType w:val="hybridMultilevel"/>
    <w:tmpl w:val="530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51CAF"/>
    <w:multiLevelType w:val="hybridMultilevel"/>
    <w:tmpl w:val="1F94CCB2"/>
    <w:lvl w:ilvl="0" w:tplc="844E2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9797F"/>
    <w:multiLevelType w:val="hybridMultilevel"/>
    <w:tmpl w:val="F6A49A38"/>
    <w:lvl w:ilvl="0" w:tplc="E0607E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C4A2B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AA43C8A"/>
    <w:multiLevelType w:val="hybridMultilevel"/>
    <w:tmpl w:val="F75C1ABC"/>
    <w:lvl w:ilvl="0" w:tplc="89F051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676883"/>
    <w:multiLevelType w:val="singleLevel"/>
    <w:tmpl w:val="6F32735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6">
    <w:nsid w:val="7C355BB4"/>
    <w:multiLevelType w:val="singleLevel"/>
    <w:tmpl w:val="FD44AF64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7">
    <w:nsid w:val="7DE76BA5"/>
    <w:multiLevelType w:val="singleLevel"/>
    <w:tmpl w:val="BFFE26DA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17"/>
  </w:num>
  <w:num w:numId="5">
    <w:abstractNumId w:val="13"/>
  </w:num>
  <w:num w:numId="6">
    <w:abstractNumId w:val="9"/>
  </w:num>
  <w:num w:numId="7">
    <w:abstractNumId w:val="15"/>
  </w:num>
  <w:num w:numId="8">
    <w:abstractNumId w:val="10"/>
  </w:num>
  <w:num w:numId="9">
    <w:abstractNumId w:val="8"/>
  </w:num>
  <w:num w:numId="10">
    <w:abstractNumId w:val="27"/>
    <w:lvlOverride w:ilvl="0">
      <w:startOverride w:val="2"/>
    </w:lvlOverride>
  </w:num>
  <w:num w:numId="11">
    <w:abstractNumId w:val="26"/>
    <w:lvlOverride w:ilvl="0">
      <w:startOverride w:val="5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9"/>
  </w:num>
  <w:num w:numId="17">
    <w:abstractNumId w:val="14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22"/>
  </w:num>
  <w:num w:numId="23">
    <w:abstractNumId w:val="18"/>
  </w:num>
  <w:num w:numId="24">
    <w:abstractNumId w:val="23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64"/>
    <w:rsid w:val="000002A8"/>
    <w:rsid w:val="00000E7A"/>
    <w:rsid w:val="00001B58"/>
    <w:rsid w:val="00003FC5"/>
    <w:rsid w:val="00004777"/>
    <w:rsid w:val="00004F60"/>
    <w:rsid w:val="00007303"/>
    <w:rsid w:val="00007739"/>
    <w:rsid w:val="00007E23"/>
    <w:rsid w:val="00010FCA"/>
    <w:rsid w:val="0001190C"/>
    <w:rsid w:val="000162A8"/>
    <w:rsid w:val="000171C2"/>
    <w:rsid w:val="000219E8"/>
    <w:rsid w:val="00021CE5"/>
    <w:rsid w:val="00023CC3"/>
    <w:rsid w:val="000243A6"/>
    <w:rsid w:val="00030D56"/>
    <w:rsid w:val="00031A2E"/>
    <w:rsid w:val="00031DDA"/>
    <w:rsid w:val="00035A03"/>
    <w:rsid w:val="00040C18"/>
    <w:rsid w:val="0004169E"/>
    <w:rsid w:val="000431AB"/>
    <w:rsid w:val="000441D7"/>
    <w:rsid w:val="00044454"/>
    <w:rsid w:val="000455A4"/>
    <w:rsid w:val="0004565E"/>
    <w:rsid w:val="00045A83"/>
    <w:rsid w:val="000467E8"/>
    <w:rsid w:val="00047097"/>
    <w:rsid w:val="00047A31"/>
    <w:rsid w:val="00047F01"/>
    <w:rsid w:val="00050870"/>
    <w:rsid w:val="00052FE8"/>
    <w:rsid w:val="000553F8"/>
    <w:rsid w:val="00055BA7"/>
    <w:rsid w:val="00056BA4"/>
    <w:rsid w:val="00057EA6"/>
    <w:rsid w:val="00060AE0"/>
    <w:rsid w:val="0006160F"/>
    <w:rsid w:val="00061639"/>
    <w:rsid w:val="00061AEF"/>
    <w:rsid w:val="00062FC7"/>
    <w:rsid w:val="00063E0C"/>
    <w:rsid w:val="00065060"/>
    <w:rsid w:val="00070510"/>
    <w:rsid w:val="00071A7B"/>
    <w:rsid w:val="00073046"/>
    <w:rsid w:val="000732C7"/>
    <w:rsid w:val="000815D2"/>
    <w:rsid w:val="00081A44"/>
    <w:rsid w:val="000820BB"/>
    <w:rsid w:val="00087CC7"/>
    <w:rsid w:val="00091A94"/>
    <w:rsid w:val="0009224A"/>
    <w:rsid w:val="000933F3"/>
    <w:rsid w:val="0009783D"/>
    <w:rsid w:val="000A21B1"/>
    <w:rsid w:val="000A2267"/>
    <w:rsid w:val="000A31F5"/>
    <w:rsid w:val="000A5970"/>
    <w:rsid w:val="000A5B0C"/>
    <w:rsid w:val="000A623F"/>
    <w:rsid w:val="000A79D0"/>
    <w:rsid w:val="000B0A1C"/>
    <w:rsid w:val="000B0B0B"/>
    <w:rsid w:val="000B1784"/>
    <w:rsid w:val="000B2986"/>
    <w:rsid w:val="000B34D7"/>
    <w:rsid w:val="000B49A9"/>
    <w:rsid w:val="000B517B"/>
    <w:rsid w:val="000B5B11"/>
    <w:rsid w:val="000C0588"/>
    <w:rsid w:val="000C118B"/>
    <w:rsid w:val="000C1CC4"/>
    <w:rsid w:val="000C2581"/>
    <w:rsid w:val="000C2A7D"/>
    <w:rsid w:val="000C3C82"/>
    <w:rsid w:val="000D06EF"/>
    <w:rsid w:val="000D0750"/>
    <w:rsid w:val="000D1CAE"/>
    <w:rsid w:val="000D2F78"/>
    <w:rsid w:val="000D4BEA"/>
    <w:rsid w:val="000D5D45"/>
    <w:rsid w:val="000E352B"/>
    <w:rsid w:val="000E3A90"/>
    <w:rsid w:val="000E68E4"/>
    <w:rsid w:val="000E7457"/>
    <w:rsid w:val="000E7941"/>
    <w:rsid w:val="000F1462"/>
    <w:rsid w:val="000F33CF"/>
    <w:rsid w:val="000F5DA0"/>
    <w:rsid w:val="000F6047"/>
    <w:rsid w:val="000F6B62"/>
    <w:rsid w:val="000F76BF"/>
    <w:rsid w:val="000F7B74"/>
    <w:rsid w:val="00101238"/>
    <w:rsid w:val="00103290"/>
    <w:rsid w:val="00110CA6"/>
    <w:rsid w:val="00112DEF"/>
    <w:rsid w:val="00113DF1"/>
    <w:rsid w:val="00116EFD"/>
    <w:rsid w:val="00122BF0"/>
    <w:rsid w:val="00123332"/>
    <w:rsid w:val="00124592"/>
    <w:rsid w:val="00124C4E"/>
    <w:rsid w:val="001263E7"/>
    <w:rsid w:val="0012659D"/>
    <w:rsid w:val="00127BD7"/>
    <w:rsid w:val="00133476"/>
    <w:rsid w:val="0013442A"/>
    <w:rsid w:val="00134482"/>
    <w:rsid w:val="00134A95"/>
    <w:rsid w:val="00135209"/>
    <w:rsid w:val="00135D7E"/>
    <w:rsid w:val="00136212"/>
    <w:rsid w:val="001378C8"/>
    <w:rsid w:val="0014286D"/>
    <w:rsid w:val="00142CBA"/>
    <w:rsid w:val="001460AE"/>
    <w:rsid w:val="001465EC"/>
    <w:rsid w:val="0014706E"/>
    <w:rsid w:val="0014769E"/>
    <w:rsid w:val="00147A95"/>
    <w:rsid w:val="001513DD"/>
    <w:rsid w:val="0015151E"/>
    <w:rsid w:val="00152628"/>
    <w:rsid w:val="0015345D"/>
    <w:rsid w:val="00153954"/>
    <w:rsid w:val="00153F52"/>
    <w:rsid w:val="00155BB5"/>
    <w:rsid w:val="00156BB0"/>
    <w:rsid w:val="0015795E"/>
    <w:rsid w:val="0016010E"/>
    <w:rsid w:val="00160FCF"/>
    <w:rsid w:val="0016179E"/>
    <w:rsid w:val="00161B62"/>
    <w:rsid w:val="00165060"/>
    <w:rsid w:val="00171E68"/>
    <w:rsid w:val="00173720"/>
    <w:rsid w:val="001770D5"/>
    <w:rsid w:val="001771A6"/>
    <w:rsid w:val="0017783C"/>
    <w:rsid w:val="00180BDA"/>
    <w:rsid w:val="00182377"/>
    <w:rsid w:val="00182C06"/>
    <w:rsid w:val="00183639"/>
    <w:rsid w:val="001852F6"/>
    <w:rsid w:val="001876A8"/>
    <w:rsid w:val="001922C9"/>
    <w:rsid w:val="00196FA2"/>
    <w:rsid w:val="00197B49"/>
    <w:rsid w:val="001A1F8E"/>
    <w:rsid w:val="001A2E0C"/>
    <w:rsid w:val="001A3C44"/>
    <w:rsid w:val="001A55F7"/>
    <w:rsid w:val="001A5EA5"/>
    <w:rsid w:val="001B2428"/>
    <w:rsid w:val="001B24C7"/>
    <w:rsid w:val="001B2588"/>
    <w:rsid w:val="001B2C64"/>
    <w:rsid w:val="001B31ED"/>
    <w:rsid w:val="001B59CB"/>
    <w:rsid w:val="001B7D7C"/>
    <w:rsid w:val="001B7F88"/>
    <w:rsid w:val="001C1DD9"/>
    <w:rsid w:val="001C33C1"/>
    <w:rsid w:val="001C36FB"/>
    <w:rsid w:val="001C4073"/>
    <w:rsid w:val="001C6C5E"/>
    <w:rsid w:val="001C7157"/>
    <w:rsid w:val="001D1656"/>
    <w:rsid w:val="001D224C"/>
    <w:rsid w:val="001D2806"/>
    <w:rsid w:val="001D5267"/>
    <w:rsid w:val="001D529E"/>
    <w:rsid w:val="001D65D2"/>
    <w:rsid w:val="001D6F91"/>
    <w:rsid w:val="001D71AD"/>
    <w:rsid w:val="001D7E36"/>
    <w:rsid w:val="001E4F78"/>
    <w:rsid w:val="001E53DC"/>
    <w:rsid w:val="001E5732"/>
    <w:rsid w:val="001F15E8"/>
    <w:rsid w:val="001F1ADC"/>
    <w:rsid w:val="001F2511"/>
    <w:rsid w:val="001F4762"/>
    <w:rsid w:val="001F6C99"/>
    <w:rsid w:val="00200CC6"/>
    <w:rsid w:val="00202A7B"/>
    <w:rsid w:val="0020545C"/>
    <w:rsid w:val="0020558C"/>
    <w:rsid w:val="00205F98"/>
    <w:rsid w:val="0020608D"/>
    <w:rsid w:val="002072AF"/>
    <w:rsid w:val="00210AE7"/>
    <w:rsid w:val="002113FC"/>
    <w:rsid w:val="00211B92"/>
    <w:rsid w:val="00212239"/>
    <w:rsid w:val="0021332F"/>
    <w:rsid w:val="00213AB3"/>
    <w:rsid w:val="0021603C"/>
    <w:rsid w:val="00220758"/>
    <w:rsid w:val="0022410E"/>
    <w:rsid w:val="0022489C"/>
    <w:rsid w:val="002258B2"/>
    <w:rsid w:val="00226C61"/>
    <w:rsid w:val="00227358"/>
    <w:rsid w:val="00231D23"/>
    <w:rsid w:val="00233E31"/>
    <w:rsid w:val="00236386"/>
    <w:rsid w:val="00236C3F"/>
    <w:rsid w:val="0024046D"/>
    <w:rsid w:val="00240D5F"/>
    <w:rsid w:val="00242CEB"/>
    <w:rsid w:val="002431DB"/>
    <w:rsid w:val="0024521C"/>
    <w:rsid w:val="00246860"/>
    <w:rsid w:val="00246A07"/>
    <w:rsid w:val="00246FA2"/>
    <w:rsid w:val="0024772C"/>
    <w:rsid w:val="00247BE8"/>
    <w:rsid w:val="002519EE"/>
    <w:rsid w:val="00253EDD"/>
    <w:rsid w:val="00253F1E"/>
    <w:rsid w:val="002546AB"/>
    <w:rsid w:val="00254948"/>
    <w:rsid w:val="00255E4E"/>
    <w:rsid w:val="002572D4"/>
    <w:rsid w:val="00260A26"/>
    <w:rsid w:val="00260D4A"/>
    <w:rsid w:val="002621EB"/>
    <w:rsid w:val="002628A0"/>
    <w:rsid w:val="002639A1"/>
    <w:rsid w:val="00264746"/>
    <w:rsid w:val="002655C6"/>
    <w:rsid w:val="002708A2"/>
    <w:rsid w:val="002714B4"/>
    <w:rsid w:val="00273432"/>
    <w:rsid w:val="00273960"/>
    <w:rsid w:val="00273D7B"/>
    <w:rsid w:val="00274A56"/>
    <w:rsid w:val="002824DC"/>
    <w:rsid w:val="00284169"/>
    <w:rsid w:val="0028480A"/>
    <w:rsid w:val="002865A2"/>
    <w:rsid w:val="00290CB1"/>
    <w:rsid w:val="00295D06"/>
    <w:rsid w:val="00295EA0"/>
    <w:rsid w:val="002A0988"/>
    <w:rsid w:val="002A182F"/>
    <w:rsid w:val="002A4856"/>
    <w:rsid w:val="002A509D"/>
    <w:rsid w:val="002A50C2"/>
    <w:rsid w:val="002B01BF"/>
    <w:rsid w:val="002B0546"/>
    <w:rsid w:val="002B0CBF"/>
    <w:rsid w:val="002B0E50"/>
    <w:rsid w:val="002B1A33"/>
    <w:rsid w:val="002B1F33"/>
    <w:rsid w:val="002B377C"/>
    <w:rsid w:val="002B3971"/>
    <w:rsid w:val="002B46AF"/>
    <w:rsid w:val="002B4F0A"/>
    <w:rsid w:val="002B5D14"/>
    <w:rsid w:val="002B6F23"/>
    <w:rsid w:val="002C12ED"/>
    <w:rsid w:val="002C21C1"/>
    <w:rsid w:val="002C2C8D"/>
    <w:rsid w:val="002C3B4C"/>
    <w:rsid w:val="002C4194"/>
    <w:rsid w:val="002C6707"/>
    <w:rsid w:val="002C6E7F"/>
    <w:rsid w:val="002C73C9"/>
    <w:rsid w:val="002C7BDA"/>
    <w:rsid w:val="002D0D28"/>
    <w:rsid w:val="002D4114"/>
    <w:rsid w:val="002D7411"/>
    <w:rsid w:val="002E0528"/>
    <w:rsid w:val="002E1F99"/>
    <w:rsid w:val="002E265F"/>
    <w:rsid w:val="002E2AEE"/>
    <w:rsid w:val="002E44A3"/>
    <w:rsid w:val="002E5A5C"/>
    <w:rsid w:val="002F0E9D"/>
    <w:rsid w:val="002F12F3"/>
    <w:rsid w:val="002F13B9"/>
    <w:rsid w:val="002F3294"/>
    <w:rsid w:val="002F460A"/>
    <w:rsid w:val="002F7833"/>
    <w:rsid w:val="002F79C9"/>
    <w:rsid w:val="00300582"/>
    <w:rsid w:val="00301EDE"/>
    <w:rsid w:val="00303542"/>
    <w:rsid w:val="00306DDD"/>
    <w:rsid w:val="0031220B"/>
    <w:rsid w:val="0031382E"/>
    <w:rsid w:val="00320D23"/>
    <w:rsid w:val="00320DAD"/>
    <w:rsid w:val="00322570"/>
    <w:rsid w:val="003254ED"/>
    <w:rsid w:val="0032573F"/>
    <w:rsid w:val="00326BBA"/>
    <w:rsid w:val="0033118C"/>
    <w:rsid w:val="00334381"/>
    <w:rsid w:val="00334AA2"/>
    <w:rsid w:val="00335A76"/>
    <w:rsid w:val="00336387"/>
    <w:rsid w:val="00336522"/>
    <w:rsid w:val="003372DF"/>
    <w:rsid w:val="00337AF9"/>
    <w:rsid w:val="003401FA"/>
    <w:rsid w:val="00341F7D"/>
    <w:rsid w:val="003466FA"/>
    <w:rsid w:val="00346740"/>
    <w:rsid w:val="00346B3B"/>
    <w:rsid w:val="00347595"/>
    <w:rsid w:val="00350F0C"/>
    <w:rsid w:val="0035141A"/>
    <w:rsid w:val="00352619"/>
    <w:rsid w:val="00354BE6"/>
    <w:rsid w:val="00355749"/>
    <w:rsid w:val="00357574"/>
    <w:rsid w:val="00362516"/>
    <w:rsid w:val="00365809"/>
    <w:rsid w:val="003665B0"/>
    <w:rsid w:val="00366776"/>
    <w:rsid w:val="00366D12"/>
    <w:rsid w:val="00370B13"/>
    <w:rsid w:val="00371981"/>
    <w:rsid w:val="00372F23"/>
    <w:rsid w:val="00377DCC"/>
    <w:rsid w:val="003806EB"/>
    <w:rsid w:val="00383B04"/>
    <w:rsid w:val="00383C62"/>
    <w:rsid w:val="0038536A"/>
    <w:rsid w:val="00387ACD"/>
    <w:rsid w:val="00392210"/>
    <w:rsid w:val="00392B48"/>
    <w:rsid w:val="00393DFB"/>
    <w:rsid w:val="00395DCA"/>
    <w:rsid w:val="003964ED"/>
    <w:rsid w:val="003A4929"/>
    <w:rsid w:val="003A59BC"/>
    <w:rsid w:val="003A77C6"/>
    <w:rsid w:val="003A7D9A"/>
    <w:rsid w:val="003B1962"/>
    <w:rsid w:val="003B20E1"/>
    <w:rsid w:val="003B22B3"/>
    <w:rsid w:val="003B2B90"/>
    <w:rsid w:val="003B4DEE"/>
    <w:rsid w:val="003B50F2"/>
    <w:rsid w:val="003B564E"/>
    <w:rsid w:val="003B7521"/>
    <w:rsid w:val="003C0320"/>
    <w:rsid w:val="003C0941"/>
    <w:rsid w:val="003C11B7"/>
    <w:rsid w:val="003C2017"/>
    <w:rsid w:val="003C22C3"/>
    <w:rsid w:val="003C3273"/>
    <w:rsid w:val="003C48D9"/>
    <w:rsid w:val="003C5D25"/>
    <w:rsid w:val="003D00F7"/>
    <w:rsid w:val="003D345F"/>
    <w:rsid w:val="003D54F1"/>
    <w:rsid w:val="003D57E0"/>
    <w:rsid w:val="003D5B4E"/>
    <w:rsid w:val="003D614D"/>
    <w:rsid w:val="003D615A"/>
    <w:rsid w:val="003D74DB"/>
    <w:rsid w:val="003D7772"/>
    <w:rsid w:val="003E116F"/>
    <w:rsid w:val="003E15A3"/>
    <w:rsid w:val="003E22FC"/>
    <w:rsid w:val="003E3B28"/>
    <w:rsid w:val="003E577D"/>
    <w:rsid w:val="003E6B73"/>
    <w:rsid w:val="003F0876"/>
    <w:rsid w:val="003F15AD"/>
    <w:rsid w:val="003F1A3D"/>
    <w:rsid w:val="003F2369"/>
    <w:rsid w:val="003F2B7E"/>
    <w:rsid w:val="003F2BC1"/>
    <w:rsid w:val="003F3645"/>
    <w:rsid w:val="003F3BC5"/>
    <w:rsid w:val="003F3F10"/>
    <w:rsid w:val="003F3F1C"/>
    <w:rsid w:val="003F3F3C"/>
    <w:rsid w:val="003F7044"/>
    <w:rsid w:val="00400BCC"/>
    <w:rsid w:val="00401093"/>
    <w:rsid w:val="004026B3"/>
    <w:rsid w:val="00402EFC"/>
    <w:rsid w:val="0040465C"/>
    <w:rsid w:val="00405B7E"/>
    <w:rsid w:val="00413554"/>
    <w:rsid w:val="00414A01"/>
    <w:rsid w:val="0041601E"/>
    <w:rsid w:val="00421CFD"/>
    <w:rsid w:val="00423A15"/>
    <w:rsid w:val="00426219"/>
    <w:rsid w:val="00426FBA"/>
    <w:rsid w:val="00433A8C"/>
    <w:rsid w:val="004364E3"/>
    <w:rsid w:val="00437385"/>
    <w:rsid w:val="00441FBA"/>
    <w:rsid w:val="00442D07"/>
    <w:rsid w:val="00445C95"/>
    <w:rsid w:val="00446883"/>
    <w:rsid w:val="004501A3"/>
    <w:rsid w:val="00452945"/>
    <w:rsid w:val="0045310F"/>
    <w:rsid w:val="00457FDC"/>
    <w:rsid w:val="004602E8"/>
    <w:rsid w:val="0046091F"/>
    <w:rsid w:val="00461188"/>
    <w:rsid w:val="00461405"/>
    <w:rsid w:val="00465487"/>
    <w:rsid w:val="00465491"/>
    <w:rsid w:val="0046565F"/>
    <w:rsid w:val="00466D62"/>
    <w:rsid w:val="004708D4"/>
    <w:rsid w:val="00472A10"/>
    <w:rsid w:val="00472B11"/>
    <w:rsid w:val="00472E76"/>
    <w:rsid w:val="00473C41"/>
    <w:rsid w:val="00475B63"/>
    <w:rsid w:val="00475FF4"/>
    <w:rsid w:val="00476255"/>
    <w:rsid w:val="00480203"/>
    <w:rsid w:val="00480398"/>
    <w:rsid w:val="004807E4"/>
    <w:rsid w:val="00480E34"/>
    <w:rsid w:val="00482734"/>
    <w:rsid w:val="00483557"/>
    <w:rsid w:val="00483BB4"/>
    <w:rsid w:val="00484C3F"/>
    <w:rsid w:val="004861B0"/>
    <w:rsid w:val="00486804"/>
    <w:rsid w:val="00487B1D"/>
    <w:rsid w:val="00492710"/>
    <w:rsid w:val="004965F1"/>
    <w:rsid w:val="0049660A"/>
    <w:rsid w:val="00496CE5"/>
    <w:rsid w:val="004A06A0"/>
    <w:rsid w:val="004A1235"/>
    <w:rsid w:val="004A1A31"/>
    <w:rsid w:val="004A1DE4"/>
    <w:rsid w:val="004A3BE4"/>
    <w:rsid w:val="004A3BF3"/>
    <w:rsid w:val="004A6C4A"/>
    <w:rsid w:val="004A793B"/>
    <w:rsid w:val="004B0D9F"/>
    <w:rsid w:val="004C0359"/>
    <w:rsid w:val="004C4C86"/>
    <w:rsid w:val="004C58C7"/>
    <w:rsid w:val="004D2710"/>
    <w:rsid w:val="004D3173"/>
    <w:rsid w:val="004D3839"/>
    <w:rsid w:val="004D555F"/>
    <w:rsid w:val="004D5B5E"/>
    <w:rsid w:val="004D5BA0"/>
    <w:rsid w:val="004D64F0"/>
    <w:rsid w:val="004D6AFD"/>
    <w:rsid w:val="004E17CA"/>
    <w:rsid w:val="004E666F"/>
    <w:rsid w:val="004E7BE7"/>
    <w:rsid w:val="004E7F14"/>
    <w:rsid w:val="004F0C57"/>
    <w:rsid w:val="004F2F1D"/>
    <w:rsid w:val="005017CB"/>
    <w:rsid w:val="00503398"/>
    <w:rsid w:val="00505FFE"/>
    <w:rsid w:val="00506FAE"/>
    <w:rsid w:val="00507AD5"/>
    <w:rsid w:val="0051131D"/>
    <w:rsid w:val="00513748"/>
    <w:rsid w:val="00513E14"/>
    <w:rsid w:val="005162C3"/>
    <w:rsid w:val="005179D5"/>
    <w:rsid w:val="0052364B"/>
    <w:rsid w:val="00524B42"/>
    <w:rsid w:val="00527F97"/>
    <w:rsid w:val="0053113E"/>
    <w:rsid w:val="0053350A"/>
    <w:rsid w:val="005340F3"/>
    <w:rsid w:val="00534987"/>
    <w:rsid w:val="00534BC2"/>
    <w:rsid w:val="00536B39"/>
    <w:rsid w:val="00537164"/>
    <w:rsid w:val="00537D5A"/>
    <w:rsid w:val="005400E0"/>
    <w:rsid w:val="00541227"/>
    <w:rsid w:val="0054268D"/>
    <w:rsid w:val="005448A0"/>
    <w:rsid w:val="00544D30"/>
    <w:rsid w:val="00544DD1"/>
    <w:rsid w:val="00545B00"/>
    <w:rsid w:val="00551EB4"/>
    <w:rsid w:val="00552F18"/>
    <w:rsid w:val="005538C5"/>
    <w:rsid w:val="00553CB6"/>
    <w:rsid w:val="00554983"/>
    <w:rsid w:val="00556A8D"/>
    <w:rsid w:val="00556E06"/>
    <w:rsid w:val="00557411"/>
    <w:rsid w:val="005575BC"/>
    <w:rsid w:val="00560D2E"/>
    <w:rsid w:val="00560FF4"/>
    <w:rsid w:val="00562D05"/>
    <w:rsid w:val="00563859"/>
    <w:rsid w:val="00565C6E"/>
    <w:rsid w:val="00571DCA"/>
    <w:rsid w:val="0057385D"/>
    <w:rsid w:val="0057389F"/>
    <w:rsid w:val="00574205"/>
    <w:rsid w:val="00577B5D"/>
    <w:rsid w:val="00581B89"/>
    <w:rsid w:val="00581F17"/>
    <w:rsid w:val="00584380"/>
    <w:rsid w:val="00587154"/>
    <w:rsid w:val="0058790D"/>
    <w:rsid w:val="0059255F"/>
    <w:rsid w:val="005932B7"/>
    <w:rsid w:val="005954A7"/>
    <w:rsid w:val="005964F7"/>
    <w:rsid w:val="00596DE0"/>
    <w:rsid w:val="00597853"/>
    <w:rsid w:val="005A26DD"/>
    <w:rsid w:val="005A2C68"/>
    <w:rsid w:val="005A669F"/>
    <w:rsid w:val="005B1AA4"/>
    <w:rsid w:val="005B277D"/>
    <w:rsid w:val="005B4D5B"/>
    <w:rsid w:val="005B791F"/>
    <w:rsid w:val="005B7D3A"/>
    <w:rsid w:val="005C0384"/>
    <w:rsid w:val="005C1CB6"/>
    <w:rsid w:val="005C481F"/>
    <w:rsid w:val="005C49F4"/>
    <w:rsid w:val="005C52A3"/>
    <w:rsid w:val="005D2721"/>
    <w:rsid w:val="005D4EBC"/>
    <w:rsid w:val="005D54AE"/>
    <w:rsid w:val="005D5C2F"/>
    <w:rsid w:val="005D5DEF"/>
    <w:rsid w:val="005D6FB0"/>
    <w:rsid w:val="005D780F"/>
    <w:rsid w:val="005E05EF"/>
    <w:rsid w:val="005E2FA8"/>
    <w:rsid w:val="005E432C"/>
    <w:rsid w:val="005E72FB"/>
    <w:rsid w:val="005E7AB1"/>
    <w:rsid w:val="005F14F8"/>
    <w:rsid w:val="005F3F6E"/>
    <w:rsid w:val="005F7ECF"/>
    <w:rsid w:val="006009A8"/>
    <w:rsid w:val="00600CFC"/>
    <w:rsid w:val="00602715"/>
    <w:rsid w:val="006103FD"/>
    <w:rsid w:val="00612951"/>
    <w:rsid w:val="0062565E"/>
    <w:rsid w:val="006275CF"/>
    <w:rsid w:val="00627981"/>
    <w:rsid w:val="006305D2"/>
    <w:rsid w:val="006317D0"/>
    <w:rsid w:val="0063228B"/>
    <w:rsid w:val="00632DCC"/>
    <w:rsid w:val="0063427B"/>
    <w:rsid w:val="00634559"/>
    <w:rsid w:val="00636376"/>
    <w:rsid w:val="0064065D"/>
    <w:rsid w:val="00640728"/>
    <w:rsid w:val="0064435C"/>
    <w:rsid w:val="0064471E"/>
    <w:rsid w:val="00644B14"/>
    <w:rsid w:val="00646F5E"/>
    <w:rsid w:val="0065018C"/>
    <w:rsid w:val="00650B1A"/>
    <w:rsid w:val="00650E5E"/>
    <w:rsid w:val="0065226F"/>
    <w:rsid w:val="00655605"/>
    <w:rsid w:val="00656D05"/>
    <w:rsid w:val="00661361"/>
    <w:rsid w:val="006613F9"/>
    <w:rsid w:val="006616D8"/>
    <w:rsid w:val="0066189B"/>
    <w:rsid w:val="00661AD8"/>
    <w:rsid w:val="00661B1A"/>
    <w:rsid w:val="006674B7"/>
    <w:rsid w:val="006674F8"/>
    <w:rsid w:val="006704D8"/>
    <w:rsid w:val="006707EE"/>
    <w:rsid w:val="00671637"/>
    <w:rsid w:val="006822D0"/>
    <w:rsid w:val="0068348E"/>
    <w:rsid w:val="006837CD"/>
    <w:rsid w:val="00683BAA"/>
    <w:rsid w:val="006865AC"/>
    <w:rsid w:val="00687CCD"/>
    <w:rsid w:val="00694853"/>
    <w:rsid w:val="00695EB8"/>
    <w:rsid w:val="00697A54"/>
    <w:rsid w:val="006A0BDA"/>
    <w:rsid w:val="006A1604"/>
    <w:rsid w:val="006A4488"/>
    <w:rsid w:val="006A4908"/>
    <w:rsid w:val="006A4B3D"/>
    <w:rsid w:val="006A5C95"/>
    <w:rsid w:val="006A5CD8"/>
    <w:rsid w:val="006A62D9"/>
    <w:rsid w:val="006B0416"/>
    <w:rsid w:val="006B1D77"/>
    <w:rsid w:val="006B3260"/>
    <w:rsid w:val="006B4D82"/>
    <w:rsid w:val="006B50B6"/>
    <w:rsid w:val="006B57C6"/>
    <w:rsid w:val="006B6F5F"/>
    <w:rsid w:val="006B7CF7"/>
    <w:rsid w:val="006C10AB"/>
    <w:rsid w:val="006C14E1"/>
    <w:rsid w:val="006C3CE2"/>
    <w:rsid w:val="006C50A7"/>
    <w:rsid w:val="006D0DA0"/>
    <w:rsid w:val="006D5BAA"/>
    <w:rsid w:val="006D5F80"/>
    <w:rsid w:val="006D730C"/>
    <w:rsid w:val="006D78F3"/>
    <w:rsid w:val="006D7D73"/>
    <w:rsid w:val="006E05B4"/>
    <w:rsid w:val="006E05C7"/>
    <w:rsid w:val="006E2363"/>
    <w:rsid w:val="006E348C"/>
    <w:rsid w:val="006E62E0"/>
    <w:rsid w:val="006E7DAE"/>
    <w:rsid w:val="006F0EA9"/>
    <w:rsid w:val="006F3526"/>
    <w:rsid w:val="006F4AC2"/>
    <w:rsid w:val="006F56AD"/>
    <w:rsid w:val="006F63E8"/>
    <w:rsid w:val="006F6974"/>
    <w:rsid w:val="006F7CF1"/>
    <w:rsid w:val="0070116F"/>
    <w:rsid w:val="00702A66"/>
    <w:rsid w:val="0070335B"/>
    <w:rsid w:val="007049E0"/>
    <w:rsid w:val="007071A8"/>
    <w:rsid w:val="007109CD"/>
    <w:rsid w:val="00710CD2"/>
    <w:rsid w:val="00712378"/>
    <w:rsid w:val="00715194"/>
    <w:rsid w:val="007160B3"/>
    <w:rsid w:val="00716275"/>
    <w:rsid w:val="00717602"/>
    <w:rsid w:val="007210E1"/>
    <w:rsid w:val="00722868"/>
    <w:rsid w:val="00725396"/>
    <w:rsid w:val="0072692A"/>
    <w:rsid w:val="00727413"/>
    <w:rsid w:val="00731201"/>
    <w:rsid w:val="0073165F"/>
    <w:rsid w:val="00733092"/>
    <w:rsid w:val="007359BF"/>
    <w:rsid w:val="0074274C"/>
    <w:rsid w:val="00742F93"/>
    <w:rsid w:val="007431DB"/>
    <w:rsid w:val="0074373C"/>
    <w:rsid w:val="00744656"/>
    <w:rsid w:val="00745E9C"/>
    <w:rsid w:val="00751979"/>
    <w:rsid w:val="00751E33"/>
    <w:rsid w:val="007564DE"/>
    <w:rsid w:val="007574C3"/>
    <w:rsid w:val="00757F27"/>
    <w:rsid w:val="00761031"/>
    <w:rsid w:val="00762841"/>
    <w:rsid w:val="00764704"/>
    <w:rsid w:val="00765A3B"/>
    <w:rsid w:val="007746C3"/>
    <w:rsid w:val="00776B08"/>
    <w:rsid w:val="00782E30"/>
    <w:rsid w:val="0078474E"/>
    <w:rsid w:val="00784B9A"/>
    <w:rsid w:val="007852D5"/>
    <w:rsid w:val="00786F8B"/>
    <w:rsid w:val="0078746B"/>
    <w:rsid w:val="00787829"/>
    <w:rsid w:val="00790222"/>
    <w:rsid w:val="0079089B"/>
    <w:rsid w:val="0079112F"/>
    <w:rsid w:val="00791354"/>
    <w:rsid w:val="00793F6B"/>
    <w:rsid w:val="00795E0A"/>
    <w:rsid w:val="00797186"/>
    <w:rsid w:val="007A00C1"/>
    <w:rsid w:val="007A3072"/>
    <w:rsid w:val="007A3545"/>
    <w:rsid w:val="007A504A"/>
    <w:rsid w:val="007A59E1"/>
    <w:rsid w:val="007A6AEF"/>
    <w:rsid w:val="007B030B"/>
    <w:rsid w:val="007B05E4"/>
    <w:rsid w:val="007B2F10"/>
    <w:rsid w:val="007B3EAF"/>
    <w:rsid w:val="007C0390"/>
    <w:rsid w:val="007C0674"/>
    <w:rsid w:val="007C17EE"/>
    <w:rsid w:val="007C1BCE"/>
    <w:rsid w:val="007C2960"/>
    <w:rsid w:val="007C4B43"/>
    <w:rsid w:val="007C7041"/>
    <w:rsid w:val="007C72CB"/>
    <w:rsid w:val="007D5940"/>
    <w:rsid w:val="007D5C1E"/>
    <w:rsid w:val="007D7E3B"/>
    <w:rsid w:val="007E226E"/>
    <w:rsid w:val="007E2E25"/>
    <w:rsid w:val="007E482B"/>
    <w:rsid w:val="007E5067"/>
    <w:rsid w:val="007E6D30"/>
    <w:rsid w:val="007E726D"/>
    <w:rsid w:val="007F10E3"/>
    <w:rsid w:val="007F4F09"/>
    <w:rsid w:val="007F7515"/>
    <w:rsid w:val="00802A98"/>
    <w:rsid w:val="00806C50"/>
    <w:rsid w:val="008105D8"/>
    <w:rsid w:val="00811E7F"/>
    <w:rsid w:val="008122C4"/>
    <w:rsid w:val="00812CF2"/>
    <w:rsid w:val="00814686"/>
    <w:rsid w:val="00815659"/>
    <w:rsid w:val="00815B81"/>
    <w:rsid w:val="00820053"/>
    <w:rsid w:val="00820752"/>
    <w:rsid w:val="00822177"/>
    <w:rsid w:val="00823812"/>
    <w:rsid w:val="00825347"/>
    <w:rsid w:val="008321C4"/>
    <w:rsid w:val="0083242F"/>
    <w:rsid w:val="008341E4"/>
    <w:rsid w:val="0083449F"/>
    <w:rsid w:val="00837087"/>
    <w:rsid w:val="00840DDD"/>
    <w:rsid w:val="0084227D"/>
    <w:rsid w:val="0084245E"/>
    <w:rsid w:val="00844A69"/>
    <w:rsid w:val="00846528"/>
    <w:rsid w:val="00847F5D"/>
    <w:rsid w:val="0085004D"/>
    <w:rsid w:val="00850755"/>
    <w:rsid w:val="00851440"/>
    <w:rsid w:val="00851A30"/>
    <w:rsid w:val="0085492F"/>
    <w:rsid w:val="00854A61"/>
    <w:rsid w:val="0085677C"/>
    <w:rsid w:val="00856C88"/>
    <w:rsid w:val="0086052B"/>
    <w:rsid w:val="00863DA7"/>
    <w:rsid w:val="00863ED6"/>
    <w:rsid w:val="0086431E"/>
    <w:rsid w:val="00865DC0"/>
    <w:rsid w:val="0086694D"/>
    <w:rsid w:val="00867B99"/>
    <w:rsid w:val="008709A3"/>
    <w:rsid w:val="00872D8A"/>
    <w:rsid w:val="00874483"/>
    <w:rsid w:val="008800F5"/>
    <w:rsid w:val="008816DA"/>
    <w:rsid w:val="0088194B"/>
    <w:rsid w:val="00882D68"/>
    <w:rsid w:val="00883EBB"/>
    <w:rsid w:val="008845B6"/>
    <w:rsid w:val="00886696"/>
    <w:rsid w:val="008874D7"/>
    <w:rsid w:val="008902DE"/>
    <w:rsid w:val="008907DF"/>
    <w:rsid w:val="008907F2"/>
    <w:rsid w:val="00890A64"/>
    <w:rsid w:val="008915BD"/>
    <w:rsid w:val="00892C85"/>
    <w:rsid w:val="0089319B"/>
    <w:rsid w:val="00893FBD"/>
    <w:rsid w:val="008942D4"/>
    <w:rsid w:val="00894C52"/>
    <w:rsid w:val="00895256"/>
    <w:rsid w:val="008957F7"/>
    <w:rsid w:val="008976D1"/>
    <w:rsid w:val="008A17D8"/>
    <w:rsid w:val="008A1AA8"/>
    <w:rsid w:val="008A657E"/>
    <w:rsid w:val="008A7129"/>
    <w:rsid w:val="008A7521"/>
    <w:rsid w:val="008A7739"/>
    <w:rsid w:val="008B16A8"/>
    <w:rsid w:val="008B1CD3"/>
    <w:rsid w:val="008B51E7"/>
    <w:rsid w:val="008B701E"/>
    <w:rsid w:val="008B77B4"/>
    <w:rsid w:val="008C0D40"/>
    <w:rsid w:val="008C29DA"/>
    <w:rsid w:val="008C3099"/>
    <w:rsid w:val="008C4600"/>
    <w:rsid w:val="008C5114"/>
    <w:rsid w:val="008D0B65"/>
    <w:rsid w:val="008D537D"/>
    <w:rsid w:val="008D6D9B"/>
    <w:rsid w:val="008D71A8"/>
    <w:rsid w:val="008D72B8"/>
    <w:rsid w:val="008E2158"/>
    <w:rsid w:val="008E256A"/>
    <w:rsid w:val="008E453B"/>
    <w:rsid w:val="008E5E38"/>
    <w:rsid w:val="008E62A0"/>
    <w:rsid w:val="008F037F"/>
    <w:rsid w:val="008F1CC3"/>
    <w:rsid w:val="008F2D90"/>
    <w:rsid w:val="008F3120"/>
    <w:rsid w:val="008F3B9B"/>
    <w:rsid w:val="008F3BA6"/>
    <w:rsid w:val="008F4809"/>
    <w:rsid w:val="008F4C99"/>
    <w:rsid w:val="008F51CA"/>
    <w:rsid w:val="008F540B"/>
    <w:rsid w:val="009005BB"/>
    <w:rsid w:val="009007C9"/>
    <w:rsid w:val="0090136F"/>
    <w:rsid w:val="00902DB2"/>
    <w:rsid w:val="00903551"/>
    <w:rsid w:val="00903C5F"/>
    <w:rsid w:val="0090619B"/>
    <w:rsid w:val="0090793B"/>
    <w:rsid w:val="00912FEB"/>
    <w:rsid w:val="009130D2"/>
    <w:rsid w:val="00913381"/>
    <w:rsid w:val="00913532"/>
    <w:rsid w:val="00913B6D"/>
    <w:rsid w:val="00923196"/>
    <w:rsid w:val="0092528E"/>
    <w:rsid w:val="00926194"/>
    <w:rsid w:val="0092648E"/>
    <w:rsid w:val="0093143D"/>
    <w:rsid w:val="009324D9"/>
    <w:rsid w:val="0093283E"/>
    <w:rsid w:val="00936D5A"/>
    <w:rsid w:val="00937680"/>
    <w:rsid w:val="00941A4A"/>
    <w:rsid w:val="00941DA1"/>
    <w:rsid w:val="0094259E"/>
    <w:rsid w:val="00943F2E"/>
    <w:rsid w:val="00947336"/>
    <w:rsid w:val="009520E0"/>
    <w:rsid w:val="00952235"/>
    <w:rsid w:val="009533CA"/>
    <w:rsid w:val="009559BA"/>
    <w:rsid w:val="00955C14"/>
    <w:rsid w:val="0095723C"/>
    <w:rsid w:val="0095766F"/>
    <w:rsid w:val="00960323"/>
    <w:rsid w:val="00960980"/>
    <w:rsid w:val="00960D37"/>
    <w:rsid w:val="00960D3C"/>
    <w:rsid w:val="0096352D"/>
    <w:rsid w:val="009638E4"/>
    <w:rsid w:val="00964AEF"/>
    <w:rsid w:val="00965256"/>
    <w:rsid w:val="00965422"/>
    <w:rsid w:val="009658A2"/>
    <w:rsid w:val="0096675C"/>
    <w:rsid w:val="00970455"/>
    <w:rsid w:val="00972E44"/>
    <w:rsid w:val="00977226"/>
    <w:rsid w:val="0098087E"/>
    <w:rsid w:val="00980B87"/>
    <w:rsid w:val="00982661"/>
    <w:rsid w:val="009838C1"/>
    <w:rsid w:val="009847DA"/>
    <w:rsid w:val="00984B19"/>
    <w:rsid w:val="00984FAB"/>
    <w:rsid w:val="0098579D"/>
    <w:rsid w:val="0098756A"/>
    <w:rsid w:val="00994012"/>
    <w:rsid w:val="00994159"/>
    <w:rsid w:val="0099421C"/>
    <w:rsid w:val="009958A8"/>
    <w:rsid w:val="00996992"/>
    <w:rsid w:val="00996C47"/>
    <w:rsid w:val="00996F72"/>
    <w:rsid w:val="009A0DE6"/>
    <w:rsid w:val="009A36EB"/>
    <w:rsid w:val="009A3D57"/>
    <w:rsid w:val="009A3E2B"/>
    <w:rsid w:val="009A4109"/>
    <w:rsid w:val="009A43E3"/>
    <w:rsid w:val="009A7850"/>
    <w:rsid w:val="009A7FC1"/>
    <w:rsid w:val="009B2340"/>
    <w:rsid w:val="009B505D"/>
    <w:rsid w:val="009B7DA0"/>
    <w:rsid w:val="009C23A6"/>
    <w:rsid w:val="009C5F44"/>
    <w:rsid w:val="009D0382"/>
    <w:rsid w:val="009D0F72"/>
    <w:rsid w:val="009D1E17"/>
    <w:rsid w:val="009D25BD"/>
    <w:rsid w:val="009D3D42"/>
    <w:rsid w:val="009D5E88"/>
    <w:rsid w:val="009E1292"/>
    <w:rsid w:val="009E1A87"/>
    <w:rsid w:val="009E525E"/>
    <w:rsid w:val="009E5977"/>
    <w:rsid w:val="009F5958"/>
    <w:rsid w:val="009F5D0C"/>
    <w:rsid w:val="00A0015D"/>
    <w:rsid w:val="00A01D08"/>
    <w:rsid w:val="00A03D8F"/>
    <w:rsid w:val="00A04920"/>
    <w:rsid w:val="00A05EB5"/>
    <w:rsid w:val="00A14C1B"/>
    <w:rsid w:val="00A15604"/>
    <w:rsid w:val="00A1596B"/>
    <w:rsid w:val="00A20C10"/>
    <w:rsid w:val="00A22195"/>
    <w:rsid w:val="00A2324D"/>
    <w:rsid w:val="00A30380"/>
    <w:rsid w:val="00A30C4B"/>
    <w:rsid w:val="00A31E2F"/>
    <w:rsid w:val="00A40CC2"/>
    <w:rsid w:val="00A4166E"/>
    <w:rsid w:val="00A420F2"/>
    <w:rsid w:val="00A43B18"/>
    <w:rsid w:val="00A4685D"/>
    <w:rsid w:val="00A47AAA"/>
    <w:rsid w:val="00A50237"/>
    <w:rsid w:val="00A531B6"/>
    <w:rsid w:val="00A54994"/>
    <w:rsid w:val="00A610BA"/>
    <w:rsid w:val="00A61E2B"/>
    <w:rsid w:val="00A62AB6"/>
    <w:rsid w:val="00A667D4"/>
    <w:rsid w:val="00A66AC3"/>
    <w:rsid w:val="00A66C9C"/>
    <w:rsid w:val="00A6764A"/>
    <w:rsid w:val="00A67AA0"/>
    <w:rsid w:val="00A71B58"/>
    <w:rsid w:val="00A75C19"/>
    <w:rsid w:val="00A76960"/>
    <w:rsid w:val="00A80C6B"/>
    <w:rsid w:val="00A83563"/>
    <w:rsid w:val="00A842CA"/>
    <w:rsid w:val="00A850AA"/>
    <w:rsid w:val="00A85515"/>
    <w:rsid w:val="00A86B44"/>
    <w:rsid w:val="00A913D3"/>
    <w:rsid w:val="00A93A09"/>
    <w:rsid w:val="00A95070"/>
    <w:rsid w:val="00AA0C1D"/>
    <w:rsid w:val="00AA2E45"/>
    <w:rsid w:val="00AA3C41"/>
    <w:rsid w:val="00AA4D65"/>
    <w:rsid w:val="00AA5008"/>
    <w:rsid w:val="00AA7310"/>
    <w:rsid w:val="00AB40E8"/>
    <w:rsid w:val="00AB4596"/>
    <w:rsid w:val="00AB45C6"/>
    <w:rsid w:val="00AB7656"/>
    <w:rsid w:val="00AB7BD6"/>
    <w:rsid w:val="00AC023F"/>
    <w:rsid w:val="00AC05A3"/>
    <w:rsid w:val="00AC132E"/>
    <w:rsid w:val="00AC1607"/>
    <w:rsid w:val="00AC3BBE"/>
    <w:rsid w:val="00AC3EF1"/>
    <w:rsid w:val="00AC5ECE"/>
    <w:rsid w:val="00AC6F36"/>
    <w:rsid w:val="00AD1813"/>
    <w:rsid w:val="00AD1F1E"/>
    <w:rsid w:val="00AD2B27"/>
    <w:rsid w:val="00AD4B20"/>
    <w:rsid w:val="00AD62F3"/>
    <w:rsid w:val="00AE0986"/>
    <w:rsid w:val="00AE6E28"/>
    <w:rsid w:val="00AE7419"/>
    <w:rsid w:val="00AF11A4"/>
    <w:rsid w:val="00AF3DC5"/>
    <w:rsid w:val="00AF3F3A"/>
    <w:rsid w:val="00AF46B6"/>
    <w:rsid w:val="00AF786E"/>
    <w:rsid w:val="00AF78BC"/>
    <w:rsid w:val="00AF7C09"/>
    <w:rsid w:val="00B000B3"/>
    <w:rsid w:val="00B073BE"/>
    <w:rsid w:val="00B077C0"/>
    <w:rsid w:val="00B11B22"/>
    <w:rsid w:val="00B1265E"/>
    <w:rsid w:val="00B1410F"/>
    <w:rsid w:val="00B15580"/>
    <w:rsid w:val="00B15B7E"/>
    <w:rsid w:val="00B17DC9"/>
    <w:rsid w:val="00B21D33"/>
    <w:rsid w:val="00B26732"/>
    <w:rsid w:val="00B2796D"/>
    <w:rsid w:val="00B301BA"/>
    <w:rsid w:val="00B32197"/>
    <w:rsid w:val="00B326D2"/>
    <w:rsid w:val="00B352FD"/>
    <w:rsid w:val="00B423B9"/>
    <w:rsid w:val="00B445E2"/>
    <w:rsid w:val="00B44711"/>
    <w:rsid w:val="00B46141"/>
    <w:rsid w:val="00B50348"/>
    <w:rsid w:val="00B52B13"/>
    <w:rsid w:val="00B530F6"/>
    <w:rsid w:val="00B5358B"/>
    <w:rsid w:val="00B54417"/>
    <w:rsid w:val="00B55D51"/>
    <w:rsid w:val="00B56B75"/>
    <w:rsid w:val="00B60F14"/>
    <w:rsid w:val="00B6130C"/>
    <w:rsid w:val="00B63496"/>
    <w:rsid w:val="00B65389"/>
    <w:rsid w:val="00B66ADC"/>
    <w:rsid w:val="00B66E2C"/>
    <w:rsid w:val="00B67907"/>
    <w:rsid w:val="00B67941"/>
    <w:rsid w:val="00B7044B"/>
    <w:rsid w:val="00B7203A"/>
    <w:rsid w:val="00B725CD"/>
    <w:rsid w:val="00B72B8A"/>
    <w:rsid w:val="00B72CB9"/>
    <w:rsid w:val="00B75F82"/>
    <w:rsid w:val="00B7696C"/>
    <w:rsid w:val="00B76B75"/>
    <w:rsid w:val="00B7739A"/>
    <w:rsid w:val="00B82BC3"/>
    <w:rsid w:val="00B82D7B"/>
    <w:rsid w:val="00B83704"/>
    <w:rsid w:val="00B902C0"/>
    <w:rsid w:val="00B90425"/>
    <w:rsid w:val="00B9354B"/>
    <w:rsid w:val="00B935CD"/>
    <w:rsid w:val="00B93715"/>
    <w:rsid w:val="00B9795F"/>
    <w:rsid w:val="00BA02C4"/>
    <w:rsid w:val="00BA0CD2"/>
    <w:rsid w:val="00BA0CEE"/>
    <w:rsid w:val="00BA1A6C"/>
    <w:rsid w:val="00BA3A41"/>
    <w:rsid w:val="00BA5BAD"/>
    <w:rsid w:val="00BA5E81"/>
    <w:rsid w:val="00BB057C"/>
    <w:rsid w:val="00BB0B42"/>
    <w:rsid w:val="00BB0CD0"/>
    <w:rsid w:val="00BB1ED1"/>
    <w:rsid w:val="00BB2196"/>
    <w:rsid w:val="00BB2358"/>
    <w:rsid w:val="00BB334B"/>
    <w:rsid w:val="00BB376B"/>
    <w:rsid w:val="00BB3959"/>
    <w:rsid w:val="00BB59A7"/>
    <w:rsid w:val="00BB7B4E"/>
    <w:rsid w:val="00BB7C25"/>
    <w:rsid w:val="00BC1087"/>
    <w:rsid w:val="00BC143E"/>
    <w:rsid w:val="00BC3174"/>
    <w:rsid w:val="00BC5A55"/>
    <w:rsid w:val="00BC69CC"/>
    <w:rsid w:val="00BC6A31"/>
    <w:rsid w:val="00BD30CB"/>
    <w:rsid w:val="00BD4236"/>
    <w:rsid w:val="00BD54AE"/>
    <w:rsid w:val="00BE0A22"/>
    <w:rsid w:val="00BE4E37"/>
    <w:rsid w:val="00BE5752"/>
    <w:rsid w:val="00BE6166"/>
    <w:rsid w:val="00BF0123"/>
    <w:rsid w:val="00BF0EB0"/>
    <w:rsid w:val="00BF177F"/>
    <w:rsid w:val="00BF46AB"/>
    <w:rsid w:val="00BF480A"/>
    <w:rsid w:val="00BF5540"/>
    <w:rsid w:val="00BF60F7"/>
    <w:rsid w:val="00BF792E"/>
    <w:rsid w:val="00C0109F"/>
    <w:rsid w:val="00C0135A"/>
    <w:rsid w:val="00C01C22"/>
    <w:rsid w:val="00C02471"/>
    <w:rsid w:val="00C03640"/>
    <w:rsid w:val="00C03CB2"/>
    <w:rsid w:val="00C04C0E"/>
    <w:rsid w:val="00C05E3D"/>
    <w:rsid w:val="00C061B0"/>
    <w:rsid w:val="00C06DF5"/>
    <w:rsid w:val="00C07DBE"/>
    <w:rsid w:val="00C12433"/>
    <w:rsid w:val="00C14E8B"/>
    <w:rsid w:val="00C1526B"/>
    <w:rsid w:val="00C167D4"/>
    <w:rsid w:val="00C21658"/>
    <w:rsid w:val="00C21A15"/>
    <w:rsid w:val="00C2499C"/>
    <w:rsid w:val="00C27D64"/>
    <w:rsid w:val="00C30AD8"/>
    <w:rsid w:val="00C36192"/>
    <w:rsid w:val="00C363DE"/>
    <w:rsid w:val="00C37415"/>
    <w:rsid w:val="00C40642"/>
    <w:rsid w:val="00C40DCB"/>
    <w:rsid w:val="00C412EA"/>
    <w:rsid w:val="00C42310"/>
    <w:rsid w:val="00C436F3"/>
    <w:rsid w:val="00C45F38"/>
    <w:rsid w:val="00C473A5"/>
    <w:rsid w:val="00C51398"/>
    <w:rsid w:val="00C5382E"/>
    <w:rsid w:val="00C547B4"/>
    <w:rsid w:val="00C5641F"/>
    <w:rsid w:val="00C64105"/>
    <w:rsid w:val="00C64C5C"/>
    <w:rsid w:val="00C64C76"/>
    <w:rsid w:val="00C64F38"/>
    <w:rsid w:val="00C6500E"/>
    <w:rsid w:val="00C67D4C"/>
    <w:rsid w:val="00C67F47"/>
    <w:rsid w:val="00C7076A"/>
    <w:rsid w:val="00C7131F"/>
    <w:rsid w:val="00C74012"/>
    <w:rsid w:val="00C74D69"/>
    <w:rsid w:val="00C779E3"/>
    <w:rsid w:val="00C80122"/>
    <w:rsid w:val="00C8044B"/>
    <w:rsid w:val="00C9048E"/>
    <w:rsid w:val="00C90B34"/>
    <w:rsid w:val="00C91E4F"/>
    <w:rsid w:val="00C91F72"/>
    <w:rsid w:val="00C93413"/>
    <w:rsid w:val="00C965CD"/>
    <w:rsid w:val="00C97A5F"/>
    <w:rsid w:val="00CA34C1"/>
    <w:rsid w:val="00CA43D0"/>
    <w:rsid w:val="00CA56FA"/>
    <w:rsid w:val="00CA5C0B"/>
    <w:rsid w:val="00CA5C31"/>
    <w:rsid w:val="00CB17A8"/>
    <w:rsid w:val="00CB1F7D"/>
    <w:rsid w:val="00CB2F48"/>
    <w:rsid w:val="00CB3AF0"/>
    <w:rsid w:val="00CB589E"/>
    <w:rsid w:val="00CB5AEE"/>
    <w:rsid w:val="00CB6DC1"/>
    <w:rsid w:val="00CC0307"/>
    <w:rsid w:val="00CC0FB2"/>
    <w:rsid w:val="00CC1CD6"/>
    <w:rsid w:val="00CC1DFF"/>
    <w:rsid w:val="00CC2F9A"/>
    <w:rsid w:val="00CC3763"/>
    <w:rsid w:val="00CC6866"/>
    <w:rsid w:val="00CC7219"/>
    <w:rsid w:val="00CD1830"/>
    <w:rsid w:val="00CD4A27"/>
    <w:rsid w:val="00CD6B15"/>
    <w:rsid w:val="00CE05CE"/>
    <w:rsid w:val="00CE084F"/>
    <w:rsid w:val="00CE0860"/>
    <w:rsid w:val="00CE0E35"/>
    <w:rsid w:val="00CE1A91"/>
    <w:rsid w:val="00CE2D62"/>
    <w:rsid w:val="00CE4D30"/>
    <w:rsid w:val="00CE5806"/>
    <w:rsid w:val="00CE5DCF"/>
    <w:rsid w:val="00CE65D9"/>
    <w:rsid w:val="00CE6F73"/>
    <w:rsid w:val="00CF007B"/>
    <w:rsid w:val="00CF0665"/>
    <w:rsid w:val="00CF1944"/>
    <w:rsid w:val="00CF28A3"/>
    <w:rsid w:val="00CF30D7"/>
    <w:rsid w:val="00CF721A"/>
    <w:rsid w:val="00D0014D"/>
    <w:rsid w:val="00D023C2"/>
    <w:rsid w:val="00D03F47"/>
    <w:rsid w:val="00D05655"/>
    <w:rsid w:val="00D068E4"/>
    <w:rsid w:val="00D06E95"/>
    <w:rsid w:val="00D07BB3"/>
    <w:rsid w:val="00D10D88"/>
    <w:rsid w:val="00D12620"/>
    <w:rsid w:val="00D12BCF"/>
    <w:rsid w:val="00D1353B"/>
    <w:rsid w:val="00D1512C"/>
    <w:rsid w:val="00D15F4F"/>
    <w:rsid w:val="00D212EA"/>
    <w:rsid w:val="00D22D48"/>
    <w:rsid w:val="00D23408"/>
    <w:rsid w:val="00D24601"/>
    <w:rsid w:val="00D27868"/>
    <w:rsid w:val="00D304E4"/>
    <w:rsid w:val="00D305CD"/>
    <w:rsid w:val="00D318A9"/>
    <w:rsid w:val="00D32D43"/>
    <w:rsid w:val="00D34F5A"/>
    <w:rsid w:val="00D35734"/>
    <w:rsid w:val="00D402ED"/>
    <w:rsid w:val="00D42476"/>
    <w:rsid w:val="00D44E6B"/>
    <w:rsid w:val="00D44FDD"/>
    <w:rsid w:val="00D467C1"/>
    <w:rsid w:val="00D510D0"/>
    <w:rsid w:val="00D52880"/>
    <w:rsid w:val="00D55821"/>
    <w:rsid w:val="00D558AB"/>
    <w:rsid w:val="00D56C9B"/>
    <w:rsid w:val="00D6092F"/>
    <w:rsid w:val="00D60EAD"/>
    <w:rsid w:val="00D624D3"/>
    <w:rsid w:val="00D633B0"/>
    <w:rsid w:val="00D63481"/>
    <w:rsid w:val="00D63ED6"/>
    <w:rsid w:val="00D6503A"/>
    <w:rsid w:val="00D65C99"/>
    <w:rsid w:val="00D70327"/>
    <w:rsid w:val="00D70F64"/>
    <w:rsid w:val="00D7203A"/>
    <w:rsid w:val="00D723D5"/>
    <w:rsid w:val="00D74759"/>
    <w:rsid w:val="00D74BB2"/>
    <w:rsid w:val="00D75BF8"/>
    <w:rsid w:val="00D75E76"/>
    <w:rsid w:val="00D7659A"/>
    <w:rsid w:val="00D7754A"/>
    <w:rsid w:val="00D80C11"/>
    <w:rsid w:val="00D81A86"/>
    <w:rsid w:val="00D8345D"/>
    <w:rsid w:val="00D863B4"/>
    <w:rsid w:val="00D913F7"/>
    <w:rsid w:val="00D95186"/>
    <w:rsid w:val="00D9624D"/>
    <w:rsid w:val="00D97949"/>
    <w:rsid w:val="00D97958"/>
    <w:rsid w:val="00D97B00"/>
    <w:rsid w:val="00DA0E6E"/>
    <w:rsid w:val="00DA321E"/>
    <w:rsid w:val="00DA3D87"/>
    <w:rsid w:val="00DA446E"/>
    <w:rsid w:val="00DA5F0C"/>
    <w:rsid w:val="00DA64C1"/>
    <w:rsid w:val="00DA6F8B"/>
    <w:rsid w:val="00DB23A9"/>
    <w:rsid w:val="00DB3D92"/>
    <w:rsid w:val="00DB442B"/>
    <w:rsid w:val="00DB7AAD"/>
    <w:rsid w:val="00DB7AED"/>
    <w:rsid w:val="00DD06D7"/>
    <w:rsid w:val="00DD0BCF"/>
    <w:rsid w:val="00DD154B"/>
    <w:rsid w:val="00DD19EE"/>
    <w:rsid w:val="00DD1E52"/>
    <w:rsid w:val="00DD3B7A"/>
    <w:rsid w:val="00DD497E"/>
    <w:rsid w:val="00DD60B1"/>
    <w:rsid w:val="00DE1093"/>
    <w:rsid w:val="00DE24A6"/>
    <w:rsid w:val="00DE2720"/>
    <w:rsid w:val="00DE3009"/>
    <w:rsid w:val="00DE4262"/>
    <w:rsid w:val="00DE6D31"/>
    <w:rsid w:val="00DE739F"/>
    <w:rsid w:val="00DF097C"/>
    <w:rsid w:val="00DF17DE"/>
    <w:rsid w:val="00DF22D1"/>
    <w:rsid w:val="00DF4D17"/>
    <w:rsid w:val="00DF6BB5"/>
    <w:rsid w:val="00DF78AA"/>
    <w:rsid w:val="00E006FD"/>
    <w:rsid w:val="00E01442"/>
    <w:rsid w:val="00E0264A"/>
    <w:rsid w:val="00E03253"/>
    <w:rsid w:val="00E0485F"/>
    <w:rsid w:val="00E068B0"/>
    <w:rsid w:val="00E06BB1"/>
    <w:rsid w:val="00E07B0B"/>
    <w:rsid w:val="00E07B9C"/>
    <w:rsid w:val="00E07EB8"/>
    <w:rsid w:val="00E123C9"/>
    <w:rsid w:val="00E12445"/>
    <w:rsid w:val="00E130E4"/>
    <w:rsid w:val="00E164F0"/>
    <w:rsid w:val="00E200C1"/>
    <w:rsid w:val="00E21AE3"/>
    <w:rsid w:val="00E21F73"/>
    <w:rsid w:val="00E22DC7"/>
    <w:rsid w:val="00E23DAA"/>
    <w:rsid w:val="00E24256"/>
    <w:rsid w:val="00E25928"/>
    <w:rsid w:val="00E26991"/>
    <w:rsid w:val="00E315D0"/>
    <w:rsid w:val="00E31CA2"/>
    <w:rsid w:val="00E34A99"/>
    <w:rsid w:val="00E408CC"/>
    <w:rsid w:val="00E41259"/>
    <w:rsid w:val="00E41618"/>
    <w:rsid w:val="00E44482"/>
    <w:rsid w:val="00E46E67"/>
    <w:rsid w:val="00E47036"/>
    <w:rsid w:val="00E50F9F"/>
    <w:rsid w:val="00E52A6A"/>
    <w:rsid w:val="00E5407C"/>
    <w:rsid w:val="00E54696"/>
    <w:rsid w:val="00E57C4B"/>
    <w:rsid w:val="00E61D2A"/>
    <w:rsid w:val="00E63120"/>
    <w:rsid w:val="00E65A79"/>
    <w:rsid w:val="00E674FF"/>
    <w:rsid w:val="00E677D3"/>
    <w:rsid w:val="00E728B9"/>
    <w:rsid w:val="00E72BDD"/>
    <w:rsid w:val="00E738CC"/>
    <w:rsid w:val="00E74032"/>
    <w:rsid w:val="00E7513E"/>
    <w:rsid w:val="00E75749"/>
    <w:rsid w:val="00E75D3D"/>
    <w:rsid w:val="00E77461"/>
    <w:rsid w:val="00E820E2"/>
    <w:rsid w:val="00E820E9"/>
    <w:rsid w:val="00E8217B"/>
    <w:rsid w:val="00E83D36"/>
    <w:rsid w:val="00E84309"/>
    <w:rsid w:val="00E9244C"/>
    <w:rsid w:val="00E93A79"/>
    <w:rsid w:val="00E94B54"/>
    <w:rsid w:val="00E95860"/>
    <w:rsid w:val="00E96726"/>
    <w:rsid w:val="00E96943"/>
    <w:rsid w:val="00EA0637"/>
    <w:rsid w:val="00EA16F6"/>
    <w:rsid w:val="00EA1E91"/>
    <w:rsid w:val="00EA2E80"/>
    <w:rsid w:val="00EA4776"/>
    <w:rsid w:val="00EA4B54"/>
    <w:rsid w:val="00EA58FF"/>
    <w:rsid w:val="00EA5B26"/>
    <w:rsid w:val="00EB0A6F"/>
    <w:rsid w:val="00EB0C8F"/>
    <w:rsid w:val="00EB3984"/>
    <w:rsid w:val="00EB41C3"/>
    <w:rsid w:val="00EB4AF5"/>
    <w:rsid w:val="00EC078C"/>
    <w:rsid w:val="00EC2BAD"/>
    <w:rsid w:val="00EC3ACD"/>
    <w:rsid w:val="00EC58E6"/>
    <w:rsid w:val="00EC615D"/>
    <w:rsid w:val="00EC62F5"/>
    <w:rsid w:val="00ED006B"/>
    <w:rsid w:val="00ED1864"/>
    <w:rsid w:val="00ED2E78"/>
    <w:rsid w:val="00ED4FDF"/>
    <w:rsid w:val="00ED5EC3"/>
    <w:rsid w:val="00ED660A"/>
    <w:rsid w:val="00ED6876"/>
    <w:rsid w:val="00EE0007"/>
    <w:rsid w:val="00EE2C51"/>
    <w:rsid w:val="00EE3F2C"/>
    <w:rsid w:val="00EE42BC"/>
    <w:rsid w:val="00EE5164"/>
    <w:rsid w:val="00EE5637"/>
    <w:rsid w:val="00EE71B8"/>
    <w:rsid w:val="00EE7852"/>
    <w:rsid w:val="00EE7D4F"/>
    <w:rsid w:val="00EF1618"/>
    <w:rsid w:val="00EF1F0F"/>
    <w:rsid w:val="00EF2B7F"/>
    <w:rsid w:val="00F01489"/>
    <w:rsid w:val="00F035ED"/>
    <w:rsid w:val="00F036E1"/>
    <w:rsid w:val="00F0414A"/>
    <w:rsid w:val="00F0662B"/>
    <w:rsid w:val="00F07B4F"/>
    <w:rsid w:val="00F1001E"/>
    <w:rsid w:val="00F10BAD"/>
    <w:rsid w:val="00F12ED5"/>
    <w:rsid w:val="00F13083"/>
    <w:rsid w:val="00F152D0"/>
    <w:rsid w:val="00F1747D"/>
    <w:rsid w:val="00F177A4"/>
    <w:rsid w:val="00F17887"/>
    <w:rsid w:val="00F21BB6"/>
    <w:rsid w:val="00F22DF7"/>
    <w:rsid w:val="00F23C14"/>
    <w:rsid w:val="00F23DC3"/>
    <w:rsid w:val="00F241E0"/>
    <w:rsid w:val="00F24FB1"/>
    <w:rsid w:val="00F2599B"/>
    <w:rsid w:val="00F26F5A"/>
    <w:rsid w:val="00F30132"/>
    <w:rsid w:val="00F31A94"/>
    <w:rsid w:val="00F35DDB"/>
    <w:rsid w:val="00F36576"/>
    <w:rsid w:val="00F3726B"/>
    <w:rsid w:val="00F37533"/>
    <w:rsid w:val="00F40C1D"/>
    <w:rsid w:val="00F4282A"/>
    <w:rsid w:val="00F452C7"/>
    <w:rsid w:val="00F45B1E"/>
    <w:rsid w:val="00F45C41"/>
    <w:rsid w:val="00F46E14"/>
    <w:rsid w:val="00F47649"/>
    <w:rsid w:val="00F47895"/>
    <w:rsid w:val="00F50A4E"/>
    <w:rsid w:val="00F52DB3"/>
    <w:rsid w:val="00F5378F"/>
    <w:rsid w:val="00F54DE8"/>
    <w:rsid w:val="00F55D30"/>
    <w:rsid w:val="00F5630E"/>
    <w:rsid w:val="00F5698E"/>
    <w:rsid w:val="00F61CC4"/>
    <w:rsid w:val="00F625FF"/>
    <w:rsid w:val="00F62B9C"/>
    <w:rsid w:val="00F62BA3"/>
    <w:rsid w:val="00F63962"/>
    <w:rsid w:val="00F6552D"/>
    <w:rsid w:val="00F65DDE"/>
    <w:rsid w:val="00F670F2"/>
    <w:rsid w:val="00F702E4"/>
    <w:rsid w:val="00F72777"/>
    <w:rsid w:val="00F75C9E"/>
    <w:rsid w:val="00F7645E"/>
    <w:rsid w:val="00F80780"/>
    <w:rsid w:val="00F82663"/>
    <w:rsid w:val="00F84A6C"/>
    <w:rsid w:val="00F84F3C"/>
    <w:rsid w:val="00F8535B"/>
    <w:rsid w:val="00F865AD"/>
    <w:rsid w:val="00F908A9"/>
    <w:rsid w:val="00F9282F"/>
    <w:rsid w:val="00F93995"/>
    <w:rsid w:val="00F94DE9"/>
    <w:rsid w:val="00F95BA3"/>
    <w:rsid w:val="00F968B7"/>
    <w:rsid w:val="00F972EB"/>
    <w:rsid w:val="00F97842"/>
    <w:rsid w:val="00FA118D"/>
    <w:rsid w:val="00FA1C3F"/>
    <w:rsid w:val="00FA5850"/>
    <w:rsid w:val="00FA624C"/>
    <w:rsid w:val="00FA636D"/>
    <w:rsid w:val="00FB0DF9"/>
    <w:rsid w:val="00FB1D08"/>
    <w:rsid w:val="00FB25FF"/>
    <w:rsid w:val="00FB67DE"/>
    <w:rsid w:val="00FB746B"/>
    <w:rsid w:val="00FB782E"/>
    <w:rsid w:val="00FC11F8"/>
    <w:rsid w:val="00FC2C42"/>
    <w:rsid w:val="00FC65DB"/>
    <w:rsid w:val="00FC68CC"/>
    <w:rsid w:val="00FC6B8E"/>
    <w:rsid w:val="00FD1391"/>
    <w:rsid w:val="00FD16A0"/>
    <w:rsid w:val="00FD16B3"/>
    <w:rsid w:val="00FD352B"/>
    <w:rsid w:val="00FD4097"/>
    <w:rsid w:val="00FE3EAF"/>
    <w:rsid w:val="00FE6A65"/>
    <w:rsid w:val="00FF025F"/>
    <w:rsid w:val="00FF04E3"/>
    <w:rsid w:val="00FF3AA7"/>
    <w:rsid w:val="00FF4637"/>
    <w:rsid w:val="00FF4866"/>
    <w:rsid w:val="00FF65A8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A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H1,Заголовок 1 Знак2 Знак,Заголовок 1 Знак1 Знак Знак,Заголовок 1 Знак Знак Знак Знак,Заголовок 1 Знак Знак1 Знак Знак,Заголовок 1 Знак1 Знак1"/>
    <w:basedOn w:val="a"/>
    <w:next w:val="a"/>
    <w:link w:val="14"/>
    <w:uiPriority w:val="9"/>
    <w:qFormat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eastAsia="Arial Unicode MS"/>
      <w:b/>
      <w:bCs/>
      <w:kern w:val="28"/>
      <w:sz w:val="32"/>
      <w:szCs w:val="32"/>
    </w:rPr>
  </w:style>
  <w:style w:type="paragraph" w:styleId="21">
    <w:name w:val="heading 2"/>
    <w:aliases w:val="H2,Янссен З2,H2 Знак,Заголовок 21"/>
    <w:basedOn w:val="a"/>
    <w:next w:val="a"/>
    <w:link w:val="22"/>
    <w:qFormat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30">
    <w:name w:val="heading 3"/>
    <w:basedOn w:val="a"/>
    <w:next w:val="a"/>
    <w:link w:val="31"/>
    <w:qFormat/>
    <w:pPr>
      <w:keepNext/>
      <w:suppressAutoHyphens/>
      <w:jc w:val="right"/>
      <w:outlineLvl w:val="2"/>
    </w:pPr>
    <w:rPr>
      <w:rFonts w:ascii="Times New Roman CYR" w:hAnsi="Times New Roman CYR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4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ind w:firstLine="709"/>
      <w:jc w:val="center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31DB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/>
      <w:jc w:val="center"/>
      <w:outlineLvl w:val="5"/>
    </w:pPr>
    <w:rPr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B4D8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E07EB8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nhideWhenUsed/>
    <w:qFormat/>
    <w:rsid w:val="00E07EB8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qFormat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paragraph" w:customStyle="1" w:styleId="10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paragraph" w:customStyle="1" w:styleId="a5">
    <w:name w:val="Содержимое таблицы"/>
    <w:basedOn w:val="a"/>
    <w:qFormat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styleId="a6">
    <w:name w:val="Hyperlink"/>
    <w:rPr>
      <w:color w:val="0000FF"/>
      <w:u w:val="single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qFormat/>
    <w:pPr>
      <w:keepNext/>
      <w:jc w:val="center"/>
    </w:pPr>
  </w:style>
  <w:style w:type="character" w:customStyle="1" w:styleId="a9">
    <w:name w:val="Гипертекстовая ссылка"/>
    <w:rPr>
      <w:rFonts w:cs="Times New Roman"/>
      <w:b/>
      <w:color w:val="106BBE"/>
      <w:sz w:val="26"/>
    </w:rPr>
  </w:style>
  <w:style w:type="paragraph" w:customStyle="1" w:styleId="12">
    <w:name w:val="Стиль1"/>
    <w:basedOn w:val="a"/>
    <w:qFormat/>
    <w:pPr>
      <w:keepNext/>
      <w:keepLines/>
      <w:widowControl w:val="0"/>
      <w:suppressLineNumbers/>
      <w:tabs>
        <w:tab w:val="num" w:pos="705"/>
      </w:tabs>
      <w:suppressAutoHyphens/>
      <w:spacing w:after="60"/>
      <w:ind w:left="-2880"/>
    </w:pPr>
    <w:rPr>
      <w:b/>
      <w:sz w:val="28"/>
      <w:lang w:eastAsia="ar-SA"/>
    </w:rPr>
  </w:style>
  <w:style w:type="paragraph" w:customStyle="1" w:styleId="3">
    <w:name w:val="Стиль3"/>
    <w:basedOn w:val="a"/>
    <w:uiPriority w:val="99"/>
    <w:qFormat/>
    <w:pPr>
      <w:widowControl w:val="0"/>
      <w:numPr>
        <w:numId w:val="1"/>
      </w:numPr>
      <w:suppressAutoHyphens/>
      <w:spacing w:line="100" w:lineRule="atLeast"/>
      <w:ind w:left="-2880"/>
      <w:jc w:val="both"/>
      <w:textAlignment w:val="baseline"/>
    </w:pPr>
    <w:rPr>
      <w:szCs w:val="20"/>
      <w:lang w:eastAsia="ar-SA"/>
    </w:rPr>
  </w:style>
  <w:style w:type="paragraph" w:customStyle="1" w:styleId="wP161">
    <w:name w:val="wP161"/>
    <w:basedOn w:val="a"/>
    <w:pPr>
      <w:widowControl w:val="0"/>
      <w:suppressAutoHyphens/>
      <w:jc w:val="both"/>
    </w:pPr>
    <w:rPr>
      <w:kern w:val="2"/>
      <w:lang w:eastAsia="ar-SA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ostbody">
    <w:name w:val="postbody"/>
    <w:basedOn w:val="a0"/>
  </w:style>
  <w:style w:type="paragraph" w:styleId="aa">
    <w:name w:val="Normal (Web)"/>
    <w:aliases w:val="Обычный (Web)"/>
    <w:basedOn w:val="a"/>
    <w:link w:val="ab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Pr>
      <w:b/>
      <w:bCs/>
    </w:rPr>
  </w:style>
  <w:style w:type="paragraph" w:styleId="ad">
    <w:name w:val="Body Text Indent"/>
    <w:aliases w:val="текст"/>
    <w:basedOn w:val="a"/>
    <w:link w:val="ae"/>
    <w:qFormat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styleId="23">
    <w:name w:val="Body Text Indent 2"/>
    <w:basedOn w:val="a"/>
    <w:link w:val="24"/>
    <w:qFormat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ind w:firstLine="360"/>
      <w:jc w:val="both"/>
    </w:pPr>
  </w:style>
  <w:style w:type="paragraph" w:styleId="34">
    <w:name w:val="Body Text Indent 3"/>
    <w:basedOn w:val="a"/>
    <w:link w:val="35"/>
    <w:pPr>
      <w:ind w:firstLine="540"/>
      <w:jc w:val="both"/>
    </w:pPr>
  </w:style>
  <w:style w:type="paragraph" w:customStyle="1" w:styleId="220">
    <w:name w:val="Основной текст 22"/>
    <w:basedOn w:val="a"/>
    <w:uiPriority w:val="99"/>
    <w:qFormat/>
    <w:pPr>
      <w:suppressAutoHyphens/>
      <w:jc w:val="both"/>
    </w:pPr>
    <w:rPr>
      <w:sz w:val="25"/>
      <w:szCs w:val="26"/>
      <w:lang w:eastAsia="ar-SA"/>
    </w:rPr>
  </w:style>
  <w:style w:type="paragraph" w:customStyle="1" w:styleId="13">
    <w:name w:val="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pPr>
      <w:tabs>
        <w:tab w:val="center" w:pos="4844"/>
        <w:tab w:val="right" w:pos="9689"/>
      </w:tabs>
    </w:pPr>
  </w:style>
  <w:style w:type="character" w:styleId="af1">
    <w:name w:val="page number"/>
    <w:basedOn w:val="a0"/>
  </w:style>
  <w:style w:type="paragraph" w:customStyle="1" w:styleId="36">
    <w:name w:val="Стиль3 Знак Знак"/>
    <w:basedOn w:val="23"/>
    <w:link w:val="37"/>
    <w:qFormat/>
    <w:rsid w:val="001B2C64"/>
    <w:pPr>
      <w:shd w:val="clear" w:color="auto" w:fill="auto"/>
      <w:tabs>
        <w:tab w:val="clear" w:pos="0"/>
        <w:tab w:val="num" w:pos="227"/>
      </w:tabs>
      <w:autoSpaceDE/>
      <w:autoSpaceDN/>
      <w:ind w:firstLine="0"/>
      <w:textAlignment w:val="baseline"/>
    </w:pPr>
    <w:rPr>
      <w:lang w:val="x-none" w:eastAsia="x-none"/>
    </w:rPr>
  </w:style>
  <w:style w:type="character" w:customStyle="1" w:styleId="37">
    <w:name w:val="Стиль3 Знак Знак Знак"/>
    <w:link w:val="36"/>
    <w:locked/>
    <w:rsid w:val="001B2C64"/>
    <w:rPr>
      <w:sz w:val="24"/>
      <w:szCs w:val="24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"/>
    <w:basedOn w:val="a"/>
    <w:rsid w:val="0084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unhideWhenUsed/>
    <w:rsid w:val="00112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12D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24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2z0">
    <w:name w:val="WW8Num2z0"/>
    <w:rsid w:val="00124592"/>
    <w:rPr>
      <w:b w:val="0"/>
      <w:sz w:val="22"/>
    </w:rPr>
  </w:style>
  <w:style w:type="character" w:customStyle="1" w:styleId="Absatz-Standardschriftart">
    <w:name w:val="Absatz-Standardschriftart"/>
    <w:rsid w:val="00124592"/>
  </w:style>
  <w:style w:type="character" w:customStyle="1" w:styleId="WW-Absatz-Standardschriftart">
    <w:name w:val="WW-Absatz-Standardschriftart"/>
    <w:rsid w:val="00124592"/>
  </w:style>
  <w:style w:type="character" w:customStyle="1" w:styleId="WW8Num1z0">
    <w:name w:val="WW8Num1z0"/>
    <w:rsid w:val="00124592"/>
    <w:rPr>
      <w:rFonts w:ascii="Symbol" w:hAnsi="Symbol"/>
    </w:rPr>
  </w:style>
  <w:style w:type="character" w:customStyle="1" w:styleId="WW8Num8z0">
    <w:name w:val="WW8Num8z0"/>
    <w:rsid w:val="00124592"/>
    <w:rPr>
      <w:rFonts w:ascii="Symbol" w:hAnsi="Symbol"/>
    </w:rPr>
  </w:style>
  <w:style w:type="character" w:customStyle="1" w:styleId="WW8Num8z1">
    <w:name w:val="WW8Num8z1"/>
    <w:rsid w:val="00124592"/>
    <w:rPr>
      <w:rFonts w:ascii="Courier New" w:hAnsi="Courier New"/>
    </w:rPr>
  </w:style>
  <w:style w:type="character" w:customStyle="1" w:styleId="WW8Num8z2">
    <w:name w:val="WW8Num8z2"/>
    <w:rsid w:val="00124592"/>
    <w:rPr>
      <w:rFonts w:ascii="Wingdings" w:hAnsi="Wingdings"/>
    </w:rPr>
  </w:style>
  <w:style w:type="character" w:customStyle="1" w:styleId="WW8Num9z0">
    <w:name w:val="WW8Num9z0"/>
    <w:rsid w:val="001245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24592"/>
    <w:rPr>
      <w:rFonts w:ascii="Courier New" w:hAnsi="Courier New"/>
    </w:rPr>
  </w:style>
  <w:style w:type="character" w:customStyle="1" w:styleId="WW8Num9z2">
    <w:name w:val="WW8Num9z2"/>
    <w:rsid w:val="00124592"/>
    <w:rPr>
      <w:rFonts w:ascii="Wingdings" w:hAnsi="Wingdings"/>
    </w:rPr>
  </w:style>
  <w:style w:type="character" w:customStyle="1" w:styleId="WW8Num9z3">
    <w:name w:val="WW8Num9z3"/>
    <w:rsid w:val="00124592"/>
    <w:rPr>
      <w:rFonts w:ascii="Symbol" w:hAnsi="Symbol"/>
    </w:rPr>
  </w:style>
  <w:style w:type="character" w:customStyle="1" w:styleId="WW8Num11z0">
    <w:name w:val="WW8Num11z0"/>
    <w:rsid w:val="00124592"/>
    <w:rPr>
      <w:rFonts w:ascii="Symbol" w:hAnsi="Symbol"/>
    </w:rPr>
  </w:style>
  <w:style w:type="character" w:customStyle="1" w:styleId="WW8Num11z1">
    <w:name w:val="WW8Num11z1"/>
    <w:rsid w:val="00124592"/>
    <w:rPr>
      <w:rFonts w:ascii="Courier New" w:hAnsi="Courier New"/>
    </w:rPr>
  </w:style>
  <w:style w:type="character" w:customStyle="1" w:styleId="WW8Num11z2">
    <w:name w:val="WW8Num11z2"/>
    <w:rsid w:val="00124592"/>
    <w:rPr>
      <w:rFonts w:ascii="Wingdings" w:hAnsi="Wingdings"/>
    </w:rPr>
  </w:style>
  <w:style w:type="character" w:customStyle="1" w:styleId="WW8Num21z0">
    <w:name w:val="WW8Num21z0"/>
    <w:rsid w:val="00124592"/>
    <w:rPr>
      <w:b w:val="0"/>
      <w:sz w:val="22"/>
    </w:rPr>
  </w:style>
  <w:style w:type="character" w:customStyle="1" w:styleId="WW8Num24z0">
    <w:name w:val="WW8Num24z0"/>
    <w:rsid w:val="00124592"/>
    <w:rPr>
      <w:rFonts w:ascii="Symbol" w:hAnsi="Symbol"/>
    </w:rPr>
  </w:style>
  <w:style w:type="character" w:customStyle="1" w:styleId="WW8Num24z1">
    <w:name w:val="WW8Num24z1"/>
    <w:rsid w:val="00124592"/>
    <w:rPr>
      <w:rFonts w:ascii="Courier New" w:hAnsi="Courier New"/>
    </w:rPr>
  </w:style>
  <w:style w:type="character" w:customStyle="1" w:styleId="WW8Num24z2">
    <w:name w:val="WW8Num24z2"/>
    <w:rsid w:val="00124592"/>
    <w:rPr>
      <w:rFonts w:ascii="Wingdings" w:hAnsi="Wingdings"/>
    </w:rPr>
  </w:style>
  <w:style w:type="character" w:customStyle="1" w:styleId="WW8Num37z0">
    <w:name w:val="WW8Num37z0"/>
    <w:rsid w:val="00124592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124592"/>
    <w:rPr>
      <w:rFonts w:ascii="Courier New" w:hAnsi="Courier New"/>
    </w:rPr>
  </w:style>
  <w:style w:type="character" w:customStyle="1" w:styleId="WW8Num37z2">
    <w:name w:val="WW8Num37z2"/>
    <w:rsid w:val="00124592"/>
    <w:rPr>
      <w:rFonts w:ascii="Wingdings" w:hAnsi="Wingdings"/>
    </w:rPr>
  </w:style>
  <w:style w:type="character" w:customStyle="1" w:styleId="WW8Num37z3">
    <w:name w:val="WW8Num37z3"/>
    <w:rsid w:val="00124592"/>
    <w:rPr>
      <w:rFonts w:ascii="Symbol" w:hAnsi="Symbol"/>
    </w:rPr>
  </w:style>
  <w:style w:type="character" w:customStyle="1" w:styleId="WW8Num42z0">
    <w:name w:val="WW8Num42z0"/>
    <w:rsid w:val="00124592"/>
    <w:rPr>
      <w:rFonts w:ascii="Symbol" w:hAnsi="Symbol"/>
    </w:rPr>
  </w:style>
  <w:style w:type="character" w:customStyle="1" w:styleId="WW8Num42z1">
    <w:name w:val="WW8Num42z1"/>
    <w:rsid w:val="00124592"/>
    <w:rPr>
      <w:rFonts w:ascii="Courier New" w:hAnsi="Courier New"/>
    </w:rPr>
  </w:style>
  <w:style w:type="character" w:customStyle="1" w:styleId="WW8Num42z2">
    <w:name w:val="WW8Num42z2"/>
    <w:rsid w:val="00124592"/>
    <w:rPr>
      <w:rFonts w:ascii="Wingdings" w:hAnsi="Wingdings"/>
    </w:rPr>
  </w:style>
  <w:style w:type="character" w:customStyle="1" w:styleId="WW8Num76z0">
    <w:name w:val="WW8Num76z0"/>
    <w:rsid w:val="0012459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124592"/>
    <w:rPr>
      <w:rFonts w:ascii="Courier New" w:hAnsi="Courier New"/>
    </w:rPr>
  </w:style>
  <w:style w:type="character" w:customStyle="1" w:styleId="WW8Num76z2">
    <w:name w:val="WW8Num76z2"/>
    <w:rsid w:val="00124592"/>
    <w:rPr>
      <w:rFonts w:ascii="Wingdings" w:hAnsi="Wingdings"/>
    </w:rPr>
  </w:style>
  <w:style w:type="character" w:customStyle="1" w:styleId="WW8Num76z3">
    <w:name w:val="WW8Num76z3"/>
    <w:rsid w:val="00124592"/>
    <w:rPr>
      <w:rFonts w:ascii="Symbol" w:hAnsi="Symbol"/>
    </w:rPr>
  </w:style>
  <w:style w:type="character" w:customStyle="1" w:styleId="WW8Num86z0">
    <w:name w:val="WW8Num86z0"/>
    <w:rsid w:val="00124592"/>
    <w:rPr>
      <w:rFonts w:ascii="Times New Roman" w:eastAsia="Times New Roman" w:hAnsi="Times New Roman" w:cs="Times New Roman"/>
    </w:rPr>
  </w:style>
  <w:style w:type="character" w:customStyle="1" w:styleId="WW8Num86z1">
    <w:name w:val="WW8Num86z1"/>
    <w:rsid w:val="00124592"/>
    <w:rPr>
      <w:rFonts w:ascii="Courier New" w:hAnsi="Courier New"/>
    </w:rPr>
  </w:style>
  <w:style w:type="character" w:customStyle="1" w:styleId="WW8Num86z2">
    <w:name w:val="WW8Num86z2"/>
    <w:rsid w:val="00124592"/>
    <w:rPr>
      <w:rFonts w:ascii="Wingdings" w:hAnsi="Wingdings"/>
    </w:rPr>
  </w:style>
  <w:style w:type="character" w:customStyle="1" w:styleId="WW8Num86z3">
    <w:name w:val="WW8Num86z3"/>
    <w:rsid w:val="00124592"/>
    <w:rPr>
      <w:rFonts w:ascii="Symbol" w:hAnsi="Symbol"/>
    </w:rPr>
  </w:style>
  <w:style w:type="character" w:customStyle="1" w:styleId="WW8Num88z0">
    <w:name w:val="WW8Num88z0"/>
    <w:rsid w:val="00124592"/>
    <w:rPr>
      <w:rFonts w:ascii="Symbol" w:hAnsi="Symbol"/>
    </w:rPr>
  </w:style>
  <w:style w:type="character" w:customStyle="1" w:styleId="WW8Num88z1">
    <w:name w:val="WW8Num88z1"/>
    <w:rsid w:val="00124592"/>
    <w:rPr>
      <w:rFonts w:ascii="Courier New" w:hAnsi="Courier New"/>
    </w:rPr>
  </w:style>
  <w:style w:type="character" w:customStyle="1" w:styleId="WW8Num88z2">
    <w:name w:val="WW8Num88z2"/>
    <w:rsid w:val="00124592"/>
    <w:rPr>
      <w:rFonts w:ascii="Wingdings" w:hAnsi="Wingdings"/>
    </w:rPr>
  </w:style>
  <w:style w:type="character" w:customStyle="1" w:styleId="WW8Num92z0">
    <w:name w:val="WW8Num92z0"/>
    <w:rsid w:val="00124592"/>
    <w:rPr>
      <w:rFonts w:ascii="Symbol" w:hAnsi="Symbol"/>
    </w:rPr>
  </w:style>
  <w:style w:type="character" w:customStyle="1" w:styleId="WW8Num92z1">
    <w:name w:val="WW8Num92z1"/>
    <w:rsid w:val="00124592"/>
    <w:rPr>
      <w:rFonts w:ascii="Courier New" w:hAnsi="Courier New"/>
    </w:rPr>
  </w:style>
  <w:style w:type="character" w:customStyle="1" w:styleId="WW8Num92z2">
    <w:name w:val="WW8Num92z2"/>
    <w:rsid w:val="00124592"/>
    <w:rPr>
      <w:rFonts w:ascii="Wingdings" w:hAnsi="Wingdings"/>
    </w:rPr>
  </w:style>
  <w:style w:type="character" w:customStyle="1" w:styleId="WW8Num94z1">
    <w:name w:val="WW8Num94z1"/>
    <w:rsid w:val="00124592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124592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124592"/>
    <w:rPr>
      <w:rFonts w:ascii="Courier New" w:hAnsi="Courier New"/>
    </w:rPr>
  </w:style>
  <w:style w:type="character" w:customStyle="1" w:styleId="WW8Num100z2">
    <w:name w:val="WW8Num100z2"/>
    <w:rsid w:val="00124592"/>
    <w:rPr>
      <w:rFonts w:ascii="Wingdings" w:hAnsi="Wingdings"/>
    </w:rPr>
  </w:style>
  <w:style w:type="character" w:customStyle="1" w:styleId="WW8Num100z3">
    <w:name w:val="WW8Num100z3"/>
    <w:rsid w:val="00124592"/>
    <w:rPr>
      <w:rFonts w:ascii="Symbol" w:hAnsi="Symbol"/>
    </w:rPr>
  </w:style>
  <w:style w:type="character" w:customStyle="1" w:styleId="WW8Num108z0">
    <w:name w:val="WW8Num108z0"/>
    <w:rsid w:val="00124592"/>
    <w:rPr>
      <w:rFonts w:ascii="Symbol" w:hAnsi="Symbol"/>
    </w:rPr>
  </w:style>
  <w:style w:type="character" w:customStyle="1" w:styleId="WW8Num108z1">
    <w:name w:val="WW8Num108z1"/>
    <w:rsid w:val="00124592"/>
    <w:rPr>
      <w:rFonts w:ascii="Courier New" w:hAnsi="Courier New"/>
    </w:rPr>
  </w:style>
  <w:style w:type="character" w:customStyle="1" w:styleId="WW8Num108z2">
    <w:name w:val="WW8Num108z2"/>
    <w:rsid w:val="00124592"/>
    <w:rPr>
      <w:rFonts w:ascii="Wingdings" w:hAnsi="Wingdings"/>
    </w:rPr>
  </w:style>
  <w:style w:type="character" w:customStyle="1" w:styleId="WW8Num109z0">
    <w:name w:val="WW8Num109z0"/>
    <w:rsid w:val="00124592"/>
    <w:rPr>
      <w:rFonts w:ascii="Symbol" w:hAnsi="Symbol"/>
    </w:rPr>
  </w:style>
  <w:style w:type="character" w:customStyle="1" w:styleId="WW8Num109z1">
    <w:name w:val="WW8Num109z1"/>
    <w:rsid w:val="00124592"/>
    <w:rPr>
      <w:rFonts w:ascii="Courier New" w:hAnsi="Courier New"/>
    </w:rPr>
  </w:style>
  <w:style w:type="character" w:customStyle="1" w:styleId="WW8Num109z2">
    <w:name w:val="WW8Num109z2"/>
    <w:rsid w:val="00124592"/>
    <w:rPr>
      <w:rFonts w:ascii="Wingdings" w:hAnsi="Wingdings"/>
    </w:rPr>
  </w:style>
  <w:style w:type="character" w:customStyle="1" w:styleId="WW8Num122z0">
    <w:name w:val="WW8Num122z0"/>
    <w:rsid w:val="00124592"/>
    <w:rPr>
      <w:rFonts w:ascii="Symbol" w:hAnsi="Symbol"/>
    </w:rPr>
  </w:style>
  <w:style w:type="character" w:customStyle="1" w:styleId="WW8Num122z1">
    <w:name w:val="WW8Num122z1"/>
    <w:rsid w:val="00124592"/>
    <w:rPr>
      <w:rFonts w:ascii="Courier New" w:hAnsi="Courier New"/>
    </w:rPr>
  </w:style>
  <w:style w:type="character" w:customStyle="1" w:styleId="WW8Num122z2">
    <w:name w:val="WW8Num122z2"/>
    <w:rsid w:val="00124592"/>
    <w:rPr>
      <w:rFonts w:ascii="Wingdings" w:hAnsi="Wingdings"/>
    </w:rPr>
  </w:style>
  <w:style w:type="character" w:customStyle="1" w:styleId="WW8Num127z0">
    <w:name w:val="WW8Num127z0"/>
    <w:rsid w:val="00124592"/>
    <w:rPr>
      <w:rFonts w:ascii="Symbol" w:hAnsi="Symbol"/>
    </w:rPr>
  </w:style>
  <w:style w:type="character" w:customStyle="1" w:styleId="WW8Num127z1">
    <w:name w:val="WW8Num127z1"/>
    <w:rsid w:val="00124592"/>
    <w:rPr>
      <w:rFonts w:ascii="Courier New" w:hAnsi="Courier New"/>
    </w:rPr>
  </w:style>
  <w:style w:type="character" w:customStyle="1" w:styleId="WW8Num127z2">
    <w:name w:val="WW8Num127z2"/>
    <w:rsid w:val="00124592"/>
    <w:rPr>
      <w:rFonts w:ascii="Wingdings" w:hAnsi="Wingdings"/>
    </w:rPr>
  </w:style>
  <w:style w:type="character" w:customStyle="1" w:styleId="16">
    <w:name w:val="Основной шрифт абзаца1"/>
    <w:rsid w:val="00124592"/>
  </w:style>
  <w:style w:type="character" w:styleId="af4">
    <w:name w:val="FollowedHyperlink"/>
    <w:uiPriority w:val="99"/>
    <w:rsid w:val="00124592"/>
    <w:rPr>
      <w:color w:val="800080"/>
      <w:u w:val="single"/>
    </w:rPr>
  </w:style>
  <w:style w:type="paragraph" w:customStyle="1" w:styleId="af5">
    <w:name w:val="Заголовок"/>
    <w:basedOn w:val="a"/>
    <w:next w:val="a3"/>
    <w:qFormat/>
    <w:rsid w:val="00124592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6">
    <w:name w:val="List"/>
    <w:basedOn w:val="a3"/>
    <w:rsid w:val="00124592"/>
    <w:pPr>
      <w:widowControl/>
      <w:tabs>
        <w:tab w:val="clear" w:pos="927"/>
      </w:tabs>
      <w:spacing w:line="240" w:lineRule="auto"/>
      <w:ind w:left="0" w:firstLine="0"/>
    </w:pPr>
    <w:rPr>
      <w:rFonts w:cs="Mangal"/>
      <w:sz w:val="28"/>
      <w:szCs w:val="24"/>
      <w:lang w:eastAsia="ar-SA"/>
    </w:rPr>
  </w:style>
  <w:style w:type="paragraph" w:customStyle="1" w:styleId="17">
    <w:name w:val="Название1"/>
    <w:basedOn w:val="a"/>
    <w:qFormat/>
    <w:rsid w:val="001245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qFormat/>
    <w:rsid w:val="00124592"/>
    <w:pPr>
      <w:suppressLineNumbers/>
    </w:pPr>
    <w:rPr>
      <w:rFonts w:cs="Mangal"/>
      <w:lang w:eastAsia="ar-SA"/>
    </w:rPr>
  </w:style>
  <w:style w:type="paragraph" w:customStyle="1" w:styleId="List2">
    <w:name w:val="List2"/>
    <w:basedOn w:val="a"/>
    <w:rsid w:val="00124592"/>
    <w:pPr>
      <w:tabs>
        <w:tab w:val="left" w:pos="1701"/>
      </w:tabs>
      <w:spacing w:line="360" w:lineRule="auto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4592"/>
    <w:pPr>
      <w:keepNext/>
      <w:ind w:firstLine="573"/>
      <w:jc w:val="both"/>
    </w:pPr>
    <w:rPr>
      <w:szCs w:val="28"/>
      <w:lang w:eastAsia="ar-SA"/>
    </w:rPr>
  </w:style>
  <w:style w:type="paragraph" w:customStyle="1" w:styleId="310">
    <w:name w:val="Основной текст с отступом 31"/>
    <w:basedOn w:val="a"/>
    <w:qFormat/>
    <w:rsid w:val="00124592"/>
    <w:pPr>
      <w:ind w:left="5700" w:firstLine="60"/>
    </w:pPr>
    <w:rPr>
      <w:lang w:eastAsia="ar-SA"/>
    </w:rPr>
  </w:style>
  <w:style w:type="paragraph" w:customStyle="1" w:styleId="Oaaeeoa">
    <w:name w:val="Oaaeeoa"/>
    <w:basedOn w:val="a"/>
    <w:rsid w:val="00124592"/>
    <w:pPr>
      <w:widowControl w:val="0"/>
      <w:spacing w:after="60"/>
    </w:pPr>
    <w:rPr>
      <w:szCs w:val="20"/>
      <w:lang w:eastAsia="ar-SA"/>
    </w:rPr>
  </w:style>
  <w:style w:type="paragraph" w:customStyle="1" w:styleId="19">
    <w:name w:val="Цитата1"/>
    <w:basedOn w:val="a"/>
    <w:qFormat/>
    <w:rsid w:val="00124592"/>
    <w:pPr>
      <w:ind w:left="26" w:right="-76"/>
    </w:pPr>
    <w:rPr>
      <w:lang w:eastAsia="ar-SA"/>
    </w:rPr>
  </w:style>
  <w:style w:type="paragraph" w:customStyle="1" w:styleId="211">
    <w:name w:val="Основной текст 21"/>
    <w:basedOn w:val="a"/>
    <w:qFormat/>
    <w:rsid w:val="00124592"/>
    <w:pPr>
      <w:keepNext/>
      <w:spacing w:after="120" w:line="480" w:lineRule="auto"/>
    </w:pPr>
    <w:rPr>
      <w:sz w:val="20"/>
      <w:szCs w:val="20"/>
      <w:lang w:eastAsia="ar-SA"/>
    </w:rPr>
  </w:style>
  <w:style w:type="paragraph" w:customStyle="1" w:styleId="1a">
    <w:name w:val="Обычный1"/>
    <w:qFormat/>
    <w:rsid w:val="00124592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af7">
    <w:name w:val="Знак"/>
    <w:basedOn w:val="a"/>
    <w:rsid w:val="0012459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b">
    <w:name w:val="Основной текст с отступом1"/>
    <w:basedOn w:val="a"/>
    <w:rsid w:val="00124592"/>
    <w:pPr>
      <w:keepNext/>
      <w:ind w:firstLine="540"/>
      <w:jc w:val="both"/>
    </w:pPr>
    <w:rPr>
      <w:lang w:eastAsia="ar-SA"/>
    </w:rPr>
  </w:style>
  <w:style w:type="paragraph" w:customStyle="1" w:styleId="af9">
    <w:name w:val="Заголовок таблицы"/>
    <w:basedOn w:val="a5"/>
    <w:qFormat/>
    <w:rsid w:val="00124592"/>
    <w:pPr>
      <w:widowControl/>
      <w:suppressAutoHyphens w:val="0"/>
      <w:jc w:val="center"/>
    </w:pPr>
    <w:rPr>
      <w:rFonts w:cs="Times New Roman"/>
      <w:b/>
      <w:bCs/>
      <w:color w:val="auto"/>
      <w:lang w:val="ru-RU" w:eastAsia="ar-SA"/>
    </w:rPr>
  </w:style>
  <w:style w:type="paragraph" w:customStyle="1" w:styleId="afa">
    <w:name w:val="Содержимое врезки"/>
    <w:basedOn w:val="a3"/>
    <w:qFormat/>
    <w:rsid w:val="00124592"/>
    <w:pPr>
      <w:widowControl/>
      <w:tabs>
        <w:tab w:val="clear" w:pos="927"/>
      </w:tabs>
      <w:spacing w:line="240" w:lineRule="auto"/>
      <w:ind w:left="0" w:firstLine="0"/>
    </w:pPr>
    <w:rPr>
      <w:sz w:val="28"/>
      <w:szCs w:val="24"/>
      <w:lang w:eastAsia="ar-SA"/>
    </w:rPr>
  </w:style>
  <w:style w:type="paragraph" w:styleId="afb">
    <w:name w:val="header"/>
    <w:basedOn w:val="a"/>
    <w:link w:val="afc"/>
    <w:uiPriority w:val="99"/>
    <w:rsid w:val="00124592"/>
    <w:pPr>
      <w:suppressLineNumbers/>
      <w:tabs>
        <w:tab w:val="center" w:pos="4819"/>
        <w:tab w:val="right" w:pos="9638"/>
      </w:tabs>
    </w:pPr>
    <w:rPr>
      <w:lang w:eastAsia="ar-SA"/>
    </w:rPr>
  </w:style>
  <w:style w:type="character" w:customStyle="1" w:styleId="afc">
    <w:name w:val="Верхний колонтитул Знак"/>
    <w:link w:val="afb"/>
    <w:uiPriority w:val="99"/>
    <w:rsid w:val="00124592"/>
    <w:rPr>
      <w:sz w:val="24"/>
      <w:szCs w:val="24"/>
      <w:lang w:eastAsia="ar-SA"/>
    </w:rPr>
  </w:style>
  <w:style w:type="paragraph" w:styleId="25">
    <w:name w:val="Body Text 2"/>
    <w:basedOn w:val="a"/>
    <w:link w:val="26"/>
    <w:rsid w:val="00124592"/>
    <w:pPr>
      <w:spacing w:after="120" w:line="480" w:lineRule="auto"/>
    </w:pPr>
    <w:rPr>
      <w:lang w:eastAsia="ar-SA"/>
    </w:rPr>
  </w:style>
  <w:style w:type="character" w:customStyle="1" w:styleId="26">
    <w:name w:val="Основной текст 2 Знак"/>
    <w:link w:val="25"/>
    <w:rsid w:val="00124592"/>
    <w:rPr>
      <w:sz w:val="24"/>
      <w:szCs w:val="24"/>
      <w:lang w:eastAsia="ar-SA"/>
    </w:rPr>
  </w:style>
  <w:style w:type="paragraph" w:styleId="afd">
    <w:name w:val="Block Text"/>
    <w:basedOn w:val="a"/>
    <w:rsid w:val="00124592"/>
    <w:pPr>
      <w:ind w:left="26" w:right="-76"/>
    </w:pPr>
  </w:style>
  <w:style w:type="paragraph" w:customStyle="1" w:styleId="afe">
    <w:name w:val="Знак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"/>
    <w:basedOn w:val="a"/>
    <w:rsid w:val="00124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6B4D82"/>
    <w:rPr>
      <w:rFonts w:ascii="Calibri" w:eastAsia="Times New Roman" w:hAnsi="Calibri" w:cs="Times New Roman"/>
      <w:sz w:val="24"/>
      <w:szCs w:val="24"/>
    </w:rPr>
  </w:style>
  <w:style w:type="character" w:styleId="aff0">
    <w:name w:val="line number"/>
    <w:uiPriority w:val="99"/>
    <w:semiHidden/>
    <w:unhideWhenUsed/>
    <w:rsid w:val="00AA4D65"/>
  </w:style>
  <w:style w:type="character" w:customStyle="1" w:styleId="af0">
    <w:name w:val="Нижний колонтитул Знак"/>
    <w:link w:val="af"/>
    <w:uiPriority w:val="99"/>
    <w:rsid w:val="00AA4D65"/>
    <w:rPr>
      <w:sz w:val="24"/>
      <w:szCs w:val="24"/>
    </w:rPr>
  </w:style>
  <w:style w:type="character" w:customStyle="1" w:styleId="14">
    <w:name w:val="Заголовок 1 Знак4"/>
    <w:aliases w:val="Заголовок 1 Знак1 Знак2,Заголовок 1 Знак Знак Знак2,Заголовок 1 Знак Знак1 Знак2,Заголовок 1 Знак Знак2,Заголовок 1 Знак2 Знак2,H1 Знак1,Заголовок 1 Знак2 Знак Знак1,Заголовок 1 Знак1 Знак Знак Знак1,Заголовок 1 Знак1 Знак1 Знак1"/>
    <w:link w:val="1"/>
    <w:rsid w:val="0063427B"/>
    <w:rPr>
      <w:rFonts w:eastAsia="Arial Unicode MS"/>
      <w:b/>
      <w:bCs/>
      <w:kern w:val="28"/>
      <w:sz w:val="32"/>
      <w:szCs w:val="32"/>
    </w:rPr>
  </w:style>
  <w:style w:type="character" w:customStyle="1" w:styleId="22">
    <w:name w:val="Заголовок 2 Знак"/>
    <w:aliases w:val="H2 Знак1,Янссен З2 Знак,H2 Знак Знак,Заголовок 21 Знак"/>
    <w:link w:val="21"/>
    <w:rsid w:val="0063427B"/>
    <w:rPr>
      <w:rFonts w:ascii="Times New Roman CYR" w:hAnsi="Times New Roman CYR"/>
      <w:sz w:val="28"/>
      <w:szCs w:val="24"/>
    </w:rPr>
  </w:style>
  <w:style w:type="character" w:customStyle="1" w:styleId="31">
    <w:name w:val="Заголовок 3 Знак"/>
    <w:link w:val="30"/>
    <w:rsid w:val="0063427B"/>
    <w:rPr>
      <w:rFonts w:ascii="Times New Roman CYR" w:hAnsi="Times New Roman CYR"/>
      <w:sz w:val="22"/>
      <w:szCs w:val="22"/>
    </w:rPr>
  </w:style>
  <w:style w:type="character" w:customStyle="1" w:styleId="H1">
    <w:name w:val="H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6342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1">
    <w:name w:val="Title"/>
    <w:basedOn w:val="a"/>
    <w:link w:val="aff2"/>
    <w:qFormat/>
    <w:rsid w:val="0063427B"/>
    <w:pPr>
      <w:jc w:val="center"/>
    </w:pPr>
    <w:rPr>
      <w:sz w:val="28"/>
    </w:rPr>
  </w:style>
  <w:style w:type="character" w:customStyle="1" w:styleId="aff2">
    <w:name w:val="Название Знак"/>
    <w:link w:val="aff1"/>
    <w:rsid w:val="0063427B"/>
    <w:rPr>
      <w:sz w:val="28"/>
      <w:szCs w:val="24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link w:val="a3"/>
    <w:rsid w:val="0063427B"/>
    <w:rPr>
      <w:sz w:val="22"/>
      <w:szCs w:val="22"/>
    </w:rPr>
  </w:style>
  <w:style w:type="character" w:customStyle="1" w:styleId="ae">
    <w:name w:val="Основной текст с отступом Знак"/>
    <w:aliases w:val="текст Знак1"/>
    <w:link w:val="ad"/>
    <w:locked/>
    <w:rsid w:val="0063427B"/>
    <w:rPr>
      <w:sz w:val="23"/>
      <w:szCs w:val="24"/>
    </w:rPr>
  </w:style>
  <w:style w:type="character" w:customStyle="1" w:styleId="1e">
    <w:name w:val="Основной текст с отступом Знак1"/>
    <w:aliases w:val="текст Знак"/>
    <w:semiHidden/>
    <w:rsid w:val="0063427B"/>
  </w:style>
  <w:style w:type="character" w:customStyle="1" w:styleId="33">
    <w:name w:val="Основной текст 3 Знак"/>
    <w:link w:val="32"/>
    <w:uiPriority w:val="99"/>
    <w:rsid w:val="0063427B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63427B"/>
    <w:rPr>
      <w:sz w:val="24"/>
      <w:szCs w:val="24"/>
      <w:shd w:val="clear" w:color="auto" w:fill="FFFFFF"/>
    </w:rPr>
  </w:style>
  <w:style w:type="paragraph" w:customStyle="1" w:styleId="CharChar2">
    <w:name w:val="Char Char2"/>
    <w:basedOn w:val="a"/>
    <w:rsid w:val="00634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427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Абзац нумерованный"/>
    <w:basedOn w:val="a"/>
    <w:rsid w:val="0063427B"/>
    <w:pPr>
      <w:widowControl w:val="0"/>
      <w:suppressAutoHyphens/>
      <w:spacing w:line="100" w:lineRule="atLeast"/>
      <w:jc w:val="both"/>
    </w:pPr>
    <w:rPr>
      <w:rFonts w:eastAsia="Lucida Sans Unicode" w:cs="Tahoma"/>
      <w:color w:val="000000"/>
      <w:szCs w:val="20"/>
      <w:lang w:eastAsia="en-US" w:bidi="en-US"/>
    </w:rPr>
  </w:style>
  <w:style w:type="paragraph" w:customStyle="1" w:styleId="xl125">
    <w:name w:val="xl125"/>
    <w:basedOn w:val="a"/>
    <w:qFormat/>
    <w:rsid w:val="006342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aff5">
    <w:name w:val="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1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 Знак1"/>
    <w:basedOn w:val="a"/>
    <w:rsid w:val="00634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аблицы (моноширинный)"/>
    <w:basedOn w:val="a"/>
    <w:next w:val="a"/>
    <w:qFormat/>
    <w:rsid w:val="006342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342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Нормальный (таблица)"/>
    <w:basedOn w:val="a"/>
    <w:next w:val="a"/>
    <w:rsid w:val="006342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63427B"/>
  </w:style>
  <w:style w:type="character" w:customStyle="1" w:styleId="affa">
    <w:name w:val="Цветовое выделение"/>
    <w:rsid w:val="0063427B"/>
    <w:rPr>
      <w:b/>
      <w:bCs/>
      <w:color w:val="000080"/>
    </w:rPr>
  </w:style>
  <w:style w:type="table" w:styleId="affb">
    <w:name w:val="Table Grid"/>
    <w:basedOn w:val="a1"/>
    <w:uiPriority w:val="59"/>
    <w:rsid w:val="0063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 Знак Знак1"/>
    <w:aliases w:val="Заголовок 1 Знак Знак1 Знак1,Заголовок 1 Знак2 Знак1"/>
    <w:rsid w:val="00426219"/>
    <w:rPr>
      <w:sz w:val="28"/>
      <w:szCs w:val="24"/>
      <w:lang w:eastAsia="ar-SA"/>
    </w:rPr>
  </w:style>
  <w:style w:type="character" w:customStyle="1" w:styleId="50">
    <w:name w:val="Заголовок 5 Знак"/>
    <w:link w:val="5"/>
    <w:rsid w:val="00426219"/>
    <w:rPr>
      <w:rFonts w:eastAsia="Arial Unicode MS"/>
      <w:b/>
      <w:bCs/>
      <w:i/>
      <w:iCs/>
      <w:sz w:val="26"/>
      <w:szCs w:val="26"/>
    </w:rPr>
  </w:style>
  <w:style w:type="character" w:customStyle="1" w:styleId="130">
    <w:name w:val="Заголовок 1 Знак3"/>
    <w:aliases w:val="Заголовок 1 Знак1 Знак,Заголовок 1 Знак Знак Знак,Заголовок 1 Знак Знак1 Знак"/>
    <w:rsid w:val="0042621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5">
    <w:name w:val="Основной текст с отступом 3 Знак"/>
    <w:link w:val="34"/>
    <w:rsid w:val="00426219"/>
    <w:rPr>
      <w:sz w:val="24"/>
      <w:szCs w:val="24"/>
    </w:rPr>
  </w:style>
  <w:style w:type="paragraph" w:customStyle="1" w:styleId="1f3">
    <w:name w:val="Знак Знак Знак Знак Знак Знак Знак Знак Знак Знак Знак Знак Знак Знак Знак1"/>
    <w:basedOn w:val="a"/>
    <w:rsid w:val="00426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 Знак Знак Знак Знак1"/>
    <w:basedOn w:val="a"/>
    <w:rsid w:val="00426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E07EB8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link w:val="9"/>
    <w:rsid w:val="00E07EB8"/>
    <w:rPr>
      <w:b/>
      <w:bCs/>
    </w:rPr>
  </w:style>
  <w:style w:type="paragraph" w:customStyle="1" w:styleId="xl31">
    <w:name w:val="xl31"/>
    <w:basedOn w:val="a"/>
    <w:rsid w:val="00E07EB8"/>
    <w:pPr>
      <w:spacing w:before="100" w:beforeAutospacing="1" w:after="100" w:afterAutospacing="1"/>
    </w:pPr>
  </w:style>
  <w:style w:type="paragraph" w:customStyle="1" w:styleId="affc">
    <w:name w:val="Знак Знак Знак Знак Знак Знак Знак"/>
    <w:basedOn w:val="a"/>
    <w:rsid w:val="00D96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Plain Text"/>
    <w:basedOn w:val="a"/>
    <w:link w:val="affe"/>
    <w:rsid w:val="00EA4B54"/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EA4B54"/>
    <w:rPr>
      <w:rFonts w:ascii="Courier New" w:hAnsi="Courier New"/>
    </w:rPr>
  </w:style>
  <w:style w:type="numbering" w:customStyle="1" w:styleId="1f5">
    <w:name w:val="Нет списка1"/>
    <w:next w:val="a2"/>
    <w:uiPriority w:val="99"/>
    <w:semiHidden/>
    <w:rsid w:val="0085004D"/>
  </w:style>
  <w:style w:type="paragraph" w:styleId="20">
    <w:name w:val="List Continue 2"/>
    <w:basedOn w:val="a"/>
    <w:rsid w:val="0085004D"/>
    <w:pPr>
      <w:widowControl w:val="0"/>
      <w:numPr>
        <w:numId w:val="2"/>
      </w:numPr>
      <w:spacing w:after="120" w:line="300" w:lineRule="auto"/>
      <w:ind w:left="566"/>
    </w:pPr>
    <w:rPr>
      <w:sz w:val="22"/>
      <w:szCs w:val="22"/>
    </w:rPr>
  </w:style>
  <w:style w:type="paragraph" w:customStyle="1" w:styleId="FR1">
    <w:name w:val="FR1"/>
    <w:rsid w:val="0085004D"/>
    <w:pPr>
      <w:widowControl w:val="0"/>
      <w:snapToGrid w:val="0"/>
      <w:spacing w:before="20"/>
    </w:pPr>
    <w:rPr>
      <w:rFonts w:ascii="Arial" w:hAnsi="Arial" w:cs="Arial"/>
      <w:b/>
      <w:bCs/>
    </w:rPr>
  </w:style>
  <w:style w:type="paragraph" w:customStyle="1" w:styleId="1f6">
    <w:name w:val="Знак Знак Знак Знак Знак Знак Знак1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footnote text"/>
    <w:basedOn w:val="a"/>
    <w:link w:val="afff0"/>
    <w:rsid w:val="0085004D"/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85004D"/>
  </w:style>
  <w:style w:type="character" w:styleId="afff1">
    <w:name w:val="footnote reference"/>
    <w:rsid w:val="0085004D"/>
    <w:rPr>
      <w:vertAlign w:val="superscript"/>
    </w:rPr>
  </w:style>
  <w:style w:type="paragraph" w:customStyle="1" w:styleId="1f7">
    <w:name w:val="Знак1"/>
    <w:basedOn w:val="a"/>
    <w:qFormat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2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qFormat/>
    <w:rsid w:val="0085004D"/>
    <w:pPr>
      <w:widowControl w:val="0"/>
    </w:pPr>
    <w:rPr>
      <w:snapToGrid w:val="0"/>
      <w:sz w:val="24"/>
    </w:rPr>
  </w:style>
  <w:style w:type="paragraph" w:customStyle="1" w:styleId="afff2">
    <w:name w:val="Знак Знак Знак Знак Знак Знак Знак Знак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rsid w:val="00837087"/>
  </w:style>
  <w:style w:type="numbering" w:customStyle="1" w:styleId="38">
    <w:name w:val="Нет списка3"/>
    <w:next w:val="a2"/>
    <w:uiPriority w:val="99"/>
    <w:semiHidden/>
    <w:rsid w:val="00C64105"/>
  </w:style>
  <w:style w:type="paragraph" w:customStyle="1" w:styleId="1f8">
    <w:name w:val="Знак Знак Знак Знак1 Знак Знак Знак Знак"/>
    <w:basedOn w:val="a"/>
    <w:rsid w:val="00C641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9">
    <w:name w:val="Знак Знак Знак Знак1 Знак Знак Знак"/>
    <w:basedOn w:val="a"/>
    <w:rsid w:val="00C641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fa">
    <w:name w:val="Сетка таблицы1"/>
    <w:basedOn w:val="a1"/>
    <w:next w:val="affb"/>
    <w:uiPriority w:val="59"/>
    <w:rsid w:val="00C641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b">
    <w:name w:val="Знак Знак Знак Знак Знак Знак Знак Знак Знак1 Знак Знак Знак Знак Знак Знак Знак Знак Знак Знак"/>
    <w:basedOn w:val="a"/>
    <w:rsid w:val="00C641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977226"/>
  </w:style>
  <w:style w:type="table" w:customStyle="1" w:styleId="29">
    <w:name w:val="Сетка таблицы2"/>
    <w:basedOn w:val="a1"/>
    <w:next w:val="affb"/>
    <w:uiPriority w:val="59"/>
    <w:rsid w:val="00977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 Знак Знак Знак Знак Знак Знак Знак Знак"/>
    <w:basedOn w:val="a"/>
    <w:rsid w:val="00B267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1">
    <w:name w:val="Нет списка5"/>
    <w:next w:val="a2"/>
    <w:uiPriority w:val="99"/>
    <w:semiHidden/>
    <w:unhideWhenUsed/>
    <w:rsid w:val="00B44711"/>
  </w:style>
  <w:style w:type="table" w:customStyle="1" w:styleId="39">
    <w:name w:val="Сетка таблицы3"/>
    <w:basedOn w:val="a1"/>
    <w:next w:val="affb"/>
    <w:uiPriority w:val="59"/>
    <w:rsid w:val="00B4471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76255"/>
  </w:style>
  <w:style w:type="numbering" w:customStyle="1" w:styleId="71">
    <w:name w:val="Нет списка7"/>
    <w:next w:val="a2"/>
    <w:uiPriority w:val="99"/>
    <w:semiHidden/>
    <w:unhideWhenUsed/>
    <w:rsid w:val="00DE739F"/>
  </w:style>
  <w:style w:type="table" w:customStyle="1" w:styleId="42">
    <w:name w:val="Сетка таблицы4"/>
    <w:basedOn w:val="a1"/>
    <w:next w:val="affb"/>
    <w:uiPriority w:val="59"/>
    <w:rsid w:val="00DE73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51440"/>
  </w:style>
  <w:style w:type="table" w:customStyle="1" w:styleId="52">
    <w:name w:val="Сетка таблицы5"/>
    <w:basedOn w:val="a1"/>
    <w:next w:val="affb"/>
    <w:uiPriority w:val="59"/>
    <w:rsid w:val="0085144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F3726B"/>
  </w:style>
  <w:style w:type="table" w:customStyle="1" w:styleId="62">
    <w:name w:val="Сетка таблицы6"/>
    <w:basedOn w:val="a1"/>
    <w:next w:val="affb"/>
    <w:uiPriority w:val="59"/>
    <w:rsid w:val="00F372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67907"/>
  </w:style>
  <w:style w:type="numbering" w:customStyle="1" w:styleId="111">
    <w:name w:val="Нет списка11"/>
    <w:next w:val="a2"/>
    <w:uiPriority w:val="99"/>
    <w:semiHidden/>
    <w:unhideWhenUsed/>
    <w:rsid w:val="002546AB"/>
  </w:style>
  <w:style w:type="numbering" w:customStyle="1" w:styleId="120">
    <w:name w:val="Нет списка12"/>
    <w:next w:val="a2"/>
    <w:uiPriority w:val="99"/>
    <w:semiHidden/>
    <w:unhideWhenUsed/>
    <w:rsid w:val="00822177"/>
  </w:style>
  <w:style w:type="numbering" w:customStyle="1" w:styleId="131">
    <w:name w:val="Нет списка13"/>
    <w:next w:val="a2"/>
    <w:uiPriority w:val="99"/>
    <w:semiHidden/>
    <w:unhideWhenUsed/>
    <w:rsid w:val="00D23408"/>
  </w:style>
  <w:style w:type="numbering" w:customStyle="1" w:styleId="140">
    <w:name w:val="Нет списка14"/>
    <w:next w:val="a2"/>
    <w:uiPriority w:val="99"/>
    <w:semiHidden/>
    <w:unhideWhenUsed/>
    <w:rsid w:val="00562D05"/>
  </w:style>
  <w:style w:type="table" w:customStyle="1" w:styleId="72">
    <w:name w:val="Сетка таблицы7"/>
    <w:basedOn w:val="a1"/>
    <w:next w:val="affb"/>
    <w:uiPriority w:val="59"/>
    <w:rsid w:val="00562D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5B277D"/>
  </w:style>
  <w:style w:type="table" w:customStyle="1" w:styleId="82">
    <w:name w:val="Сетка таблицы8"/>
    <w:basedOn w:val="a1"/>
    <w:next w:val="affb"/>
    <w:uiPriority w:val="59"/>
    <w:rsid w:val="005B27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964ED"/>
  </w:style>
  <w:style w:type="table" w:customStyle="1" w:styleId="92">
    <w:name w:val="Сетка таблицы9"/>
    <w:basedOn w:val="a1"/>
    <w:next w:val="affb"/>
    <w:uiPriority w:val="59"/>
    <w:rsid w:val="003964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Знак Знак Знак Знак2"/>
    <w:basedOn w:val="a"/>
    <w:rsid w:val="00CE08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CE084F"/>
  </w:style>
  <w:style w:type="table" w:customStyle="1" w:styleId="101">
    <w:name w:val="Сетка таблицы10"/>
    <w:basedOn w:val="a1"/>
    <w:next w:val="affb"/>
    <w:uiPriority w:val="59"/>
    <w:rsid w:val="00CE08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99421C"/>
  </w:style>
  <w:style w:type="paragraph" w:customStyle="1" w:styleId="2b">
    <w:name w:val="Знак2"/>
    <w:basedOn w:val="a"/>
    <w:rsid w:val="00FA6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FA624C"/>
  </w:style>
  <w:style w:type="numbering" w:customStyle="1" w:styleId="200">
    <w:name w:val="Нет списка20"/>
    <w:next w:val="a2"/>
    <w:uiPriority w:val="99"/>
    <w:semiHidden/>
    <w:unhideWhenUsed/>
    <w:rsid w:val="00541227"/>
  </w:style>
  <w:style w:type="numbering" w:customStyle="1" w:styleId="212">
    <w:name w:val="Нет списка21"/>
    <w:next w:val="a2"/>
    <w:uiPriority w:val="99"/>
    <w:semiHidden/>
    <w:unhideWhenUsed/>
    <w:rsid w:val="00B75F82"/>
  </w:style>
  <w:style w:type="numbering" w:customStyle="1" w:styleId="221">
    <w:name w:val="Нет списка22"/>
    <w:next w:val="a2"/>
    <w:uiPriority w:val="99"/>
    <w:semiHidden/>
    <w:unhideWhenUsed/>
    <w:rsid w:val="008902DE"/>
  </w:style>
  <w:style w:type="numbering" w:customStyle="1" w:styleId="230">
    <w:name w:val="Нет списка23"/>
    <w:next w:val="a2"/>
    <w:uiPriority w:val="99"/>
    <w:semiHidden/>
    <w:unhideWhenUsed/>
    <w:rsid w:val="00D06E95"/>
  </w:style>
  <w:style w:type="numbering" w:customStyle="1" w:styleId="240">
    <w:name w:val="Нет списка24"/>
    <w:next w:val="a2"/>
    <w:uiPriority w:val="99"/>
    <w:semiHidden/>
    <w:unhideWhenUsed/>
    <w:rsid w:val="005D54AE"/>
  </w:style>
  <w:style w:type="numbering" w:customStyle="1" w:styleId="1100">
    <w:name w:val="Нет списка110"/>
    <w:next w:val="a2"/>
    <w:uiPriority w:val="99"/>
    <w:semiHidden/>
    <w:unhideWhenUsed/>
    <w:rsid w:val="005D54AE"/>
  </w:style>
  <w:style w:type="paragraph" w:customStyle="1" w:styleId="afff4">
    <w:name w:val="Прижатый влево"/>
    <w:basedOn w:val="a"/>
    <w:next w:val="a"/>
    <w:uiPriority w:val="99"/>
    <w:rsid w:val="008D72B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0">
    <w:name w:val="Нет списка25"/>
    <w:next w:val="a2"/>
    <w:uiPriority w:val="99"/>
    <w:semiHidden/>
    <w:unhideWhenUsed/>
    <w:rsid w:val="001C4073"/>
  </w:style>
  <w:style w:type="numbering" w:customStyle="1" w:styleId="260">
    <w:name w:val="Нет списка26"/>
    <w:next w:val="a2"/>
    <w:uiPriority w:val="99"/>
    <w:semiHidden/>
    <w:unhideWhenUsed/>
    <w:rsid w:val="00E01442"/>
  </w:style>
  <w:style w:type="numbering" w:customStyle="1" w:styleId="270">
    <w:name w:val="Нет списка27"/>
    <w:next w:val="a2"/>
    <w:uiPriority w:val="99"/>
    <w:semiHidden/>
    <w:unhideWhenUsed/>
    <w:rsid w:val="00965256"/>
  </w:style>
  <w:style w:type="paragraph" w:customStyle="1" w:styleId="1fc">
    <w:name w:val="Знак Знак Знак Знак Знак Знак Знак Знак1"/>
    <w:basedOn w:val="a"/>
    <w:rsid w:val="00D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D467C1"/>
  </w:style>
  <w:style w:type="numbering" w:customStyle="1" w:styleId="1110">
    <w:name w:val="Нет списка111"/>
    <w:next w:val="a2"/>
    <w:uiPriority w:val="99"/>
    <w:semiHidden/>
    <w:unhideWhenUsed/>
    <w:rsid w:val="00D467C1"/>
  </w:style>
  <w:style w:type="numbering" w:customStyle="1" w:styleId="112">
    <w:name w:val="Нет списка112"/>
    <w:next w:val="a2"/>
    <w:uiPriority w:val="99"/>
    <w:semiHidden/>
    <w:unhideWhenUsed/>
    <w:rsid w:val="00D467C1"/>
  </w:style>
  <w:style w:type="numbering" w:customStyle="1" w:styleId="290">
    <w:name w:val="Нет списка29"/>
    <w:next w:val="a2"/>
    <w:uiPriority w:val="99"/>
    <w:semiHidden/>
    <w:unhideWhenUsed/>
    <w:rsid w:val="00D467C1"/>
  </w:style>
  <w:style w:type="numbering" w:customStyle="1" w:styleId="300">
    <w:name w:val="Нет списка30"/>
    <w:next w:val="a2"/>
    <w:uiPriority w:val="99"/>
    <w:semiHidden/>
    <w:unhideWhenUsed/>
    <w:rsid w:val="002C21C1"/>
  </w:style>
  <w:style w:type="numbering" w:customStyle="1" w:styleId="311">
    <w:name w:val="Нет списка31"/>
    <w:next w:val="a2"/>
    <w:uiPriority w:val="99"/>
    <w:semiHidden/>
    <w:unhideWhenUsed/>
    <w:rsid w:val="004B0D9F"/>
  </w:style>
  <w:style w:type="numbering" w:customStyle="1" w:styleId="320">
    <w:name w:val="Нет списка32"/>
    <w:next w:val="a2"/>
    <w:uiPriority w:val="99"/>
    <w:semiHidden/>
    <w:unhideWhenUsed/>
    <w:rsid w:val="00D318A9"/>
  </w:style>
  <w:style w:type="numbering" w:customStyle="1" w:styleId="330">
    <w:name w:val="Нет списка33"/>
    <w:next w:val="a2"/>
    <w:uiPriority w:val="99"/>
    <w:semiHidden/>
    <w:unhideWhenUsed/>
    <w:rsid w:val="00850755"/>
  </w:style>
  <w:style w:type="numbering" w:customStyle="1" w:styleId="340">
    <w:name w:val="Нет списка34"/>
    <w:next w:val="a2"/>
    <w:uiPriority w:val="99"/>
    <w:semiHidden/>
    <w:unhideWhenUsed/>
    <w:rsid w:val="009E1A87"/>
  </w:style>
  <w:style w:type="numbering" w:customStyle="1" w:styleId="350">
    <w:name w:val="Нет списка35"/>
    <w:next w:val="a2"/>
    <w:uiPriority w:val="99"/>
    <w:semiHidden/>
    <w:unhideWhenUsed/>
    <w:rsid w:val="007109CD"/>
  </w:style>
  <w:style w:type="numbering" w:customStyle="1" w:styleId="360">
    <w:name w:val="Нет списка36"/>
    <w:next w:val="a2"/>
    <w:uiPriority w:val="99"/>
    <w:semiHidden/>
    <w:unhideWhenUsed/>
    <w:rsid w:val="00BE5752"/>
  </w:style>
  <w:style w:type="numbering" w:customStyle="1" w:styleId="370">
    <w:name w:val="Нет списка37"/>
    <w:next w:val="a2"/>
    <w:uiPriority w:val="99"/>
    <w:semiHidden/>
    <w:unhideWhenUsed/>
    <w:rsid w:val="00AC1607"/>
  </w:style>
  <w:style w:type="character" w:customStyle="1" w:styleId="htxt">
    <w:name w:val="htxt"/>
    <w:rsid w:val="0098087E"/>
  </w:style>
  <w:style w:type="numbering" w:customStyle="1" w:styleId="380">
    <w:name w:val="Нет списка38"/>
    <w:next w:val="a2"/>
    <w:uiPriority w:val="99"/>
    <w:semiHidden/>
    <w:unhideWhenUsed/>
    <w:rsid w:val="00581B89"/>
  </w:style>
  <w:style w:type="numbering" w:customStyle="1" w:styleId="113">
    <w:name w:val="Нет списка113"/>
    <w:next w:val="a2"/>
    <w:uiPriority w:val="99"/>
    <w:semiHidden/>
    <w:unhideWhenUsed/>
    <w:rsid w:val="00581B89"/>
  </w:style>
  <w:style w:type="numbering" w:customStyle="1" w:styleId="114">
    <w:name w:val="Нет списка114"/>
    <w:next w:val="a2"/>
    <w:uiPriority w:val="99"/>
    <w:semiHidden/>
    <w:unhideWhenUsed/>
    <w:rsid w:val="00581B89"/>
  </w:style>
  <w:style w:type="character" w:customStyle="1" w:styleId="apple-converted-space">
    <w:name w:val="apple-converted-space"/>
    <w:rsid w:val="00EB0C8F"/>
  </w:style>
  <w:style w:type="numbering" w:customStyle="1" w:styleId="390">
    <w:name w:val="Нет списка39"/>
    <w:next w:val="a2"/>
    <w:uiPriority w:val="99"/>
    <w:semiHidden/>
    <w:unhideWhenUsed/>
    <w:rsid w:val="00DB442B"/>
  </w:style>
  <w:style w:type="paragraph" w:customStyle="1" w:styleId="1fd">
    <w:name w:val="1 Знак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e">
    <w:name w:val="1 Знак Знак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">
    <w:name w:val="1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6E05C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65">
    <w:name w:val="Font Style65"/>
    <w:uiPriority w:val="99"/>
    <w:rsid w:val="006E05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6E05C7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64">
    <w:name w:val="Font Style64"/>
    <w:uiPriority w:val="99"/>
    <w:rsid w:val="006E05C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6E05C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uiPriority w:val="99"/>
    <w:rsid w:val="00DB7A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FC11F8"/>
    <w:pPr>
      <w:widowControl w:val="0"/>
      <w:autoSpaceDE w:val="0"/>
      <w:autoSpaceDN w:val="0"/>
      <w:adjustRightInd w:val="0"/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FC11F8"/>
    <w:pPr>
      <w:widowControl w:val="0"/>
      <w:autoSpaceDE w:val="0"/>
      <w:autoSpaceDN w:val="0"/>
      <w:adjustRightInd w:val="0"/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FC11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5">
    <w:name w:val="Style25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0" w:lineRule="exact"/>
      <w:ind w:firstLine="187"/>
      <w:jc w:val="both"/>
    </w:pPr>
  </w:style>
  <w:style w:type="paragraph" w:customStyle="1" w:styleId="Style26">
    <w:name w:val="Style26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FC11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1">
    <w:name w:val="Style31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paragraph" w:customStyle="1" w:styleId="Style32">
    <w:name w:val="Style32"/>
    <w:basedOn w:val="a"/>
    <w:uiPriority w:val="99"/>
    <w:rsid w:val="006674B7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qFormat/>
    <w:rsid w:val="00E65A79"/>
    <w:pPr>
      <w:widowControl w:val="0"/>
      <w:autoSpaceDE w:val="0"/>
      <w:autoSpaceDN w:val="0"/>
      <w:adjustRightInd w:val="0"/>
      <w:spacing w:line="250" w:lineRule="exact"/>
      <w:ind w:firstLine="178"/>
      <w:jc w:val="both"/>
    </w:pPr>
  </w:style>
  <w:style w:type="paragraph" w:customStyle="1" w:styleId="Style8">
    <w:name w:val="Style8"/>
    <w:basedOn w:val="a"/>
    <w:uiPriority w:val="99"/>
    <w:rsid w:val="00EE5637"/>
    <w:pPr>
      <w:widowControl w:val="0"/>
      <w:autoSpaceDE w:val="0"/>
      <w:autoSpaceDN w:val="0"/>
      <w:adjustRightInd w:val="0"/>
      <w:jc w:val="right"/>
    </w:pPr>
  </w:style>
  <w:style w:type="paragraph" w:customStyle="1" w:styleId="Style56">
    <w:name w:val="Style56"/>
    <w:basedOn w:val="a"/>
    <w:uiPriority w:val="99"/>
    <w:rsid w:val="00BB0CD0"/>
    <w:pPr>
      <w:widowControl w:val="0"/>
      <w:autoSpaceDE w:val="0"/>
      <w:autoSpaceDN w:val="0"/>
      <w:adjustRightInd w:val="0"/>
      <w:spacing w:line="254" w:lineRule="exact"/>
      <w:ind w:hanging="139"/>
    </w:pPr>
  </w:style>
  <w:style w:type="paragraph" w:customStyle="1" w:styleId="Style60">
    <w:name w:val="Style60"/>
    <w:basedOn w:val="a"/>
    <w:uiPriority w:val="99"/>
    <w:rsid w:val="00BB0CD0"/>
    <w:pPr>
      <w:widowControl w:val="0"/>
      <w:autoSpaceDE w:val="0"/>
      <w:autoSpaceDN w:val="0"/>
      <w:adjustRightInd w:val="0"/>
      <w:spacing w:line="250" w:lineRule="exact"/>
      <w:ind w:firstLine="168"/>
      <w:jc w:val="both"/>
    </w:pPr>
  </w:style>
  <w:style w:type="paragraph" w:customStyle="1" w:styleId="Style17">
    <w:name w:val="Style17"/>
    <w:basedOn w:val="a"/>
    <w:uiPriority w:val="99"/>
    <w:rsid w:val="00513748"/>
    <w:pPr>
      <w:widowControl w:val="0"/>
      <w:autoSpaceDE w:val="0"/>
      <w:autoSpaceDN w:val="0"/>
      <w:adjustRightInd w:val="0"/>
      <w:spacing w:line="250" w:lineRule="exact"/>
      <w:ind w:firstLine="562"/>
      <w:jc w:val="both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513748"/>
    <w:pPr>
      <w:widowControl w:val="0"/>
      <w:autoSpaceDE w:val="0"/>
      <w:autoSpaceDN w:val="0"/>
      <w:adjustRightInd w:val="0"/>
      <w:spacing w:line="250" w:lineRule="exact"/>
      <w:ind w:firstLine="562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513748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03C5F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B4A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AF5"/>
    <w:pPr>
      <w:widowControl w:val="0"/>
      <w:autoSpaceDE w:val="0"/>
      <w:autoSpaceDN w:val="0"/>
      <w:adjustRightInd w:val="0"/>
      <w:spacing w:line="307" w:lineRule="exact"/>
      <w:ind w:firstLine="715"/>
      <w:jc w:val="both"/>
    </w:pPr>
    <w:rPr>
      <w:rFonts w:eastAsiaTheme="minorEastAsia"/>
    </w:rPr>
  </w:style>
  <w:style w:type="character" w:customStyle="1" w:styleId="FontStyle63">
    <w:name w:val="Font Style63"/>
    <w:basedOn w:val="a0"/>
    <w:uiPriority w:val="99"/>
    <w:rsid w:val="00EB4A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EB4AF5"/>
    <w:rPr>
      <w:rFonts w:ascii="Times New Roman" w:hAnsi="Times New Roman" w:cs="Times New Roman"/>
      <w:sz w:val="22"/>
      <w:szCs w:val="22"/>
    </w:rPr>
  </w:style>
  <w:style w:type="paragraph" w:styleId="afff5">
    <w:name w:val="List Paragraph"/>
    <w:basedOn w:val="a"/>
    <w:qFormat/>
    <w:rsid w:val="0058438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No Spacing"/>
    <w:uiPriority w:val="1"/>
    <w:qFormat/>
    <w:rsid w:val="00584380"/>
    <w:rPr>
      <w:rFonts w:ascii="Calibri" w:eastAsia="Calibri" w:hAnsi="Calibri"/>
      <w:sz w:val="22"/>
      <w:szCs w:val="22"/>
      <w:lang w:eastAsia="en-US"/>
    </w:rPr>
  </w:style>
  <w:style w:type="paragraph" w:customStyle="1" w:styleId="2c">
    <w:name w:val="Основной текст с отступом2"/>
    <w:basedOn w:val="a"/>
    <w:rsid w:val="00F24FB1"/>
    <w:pPr>
      <w:keepNext/>
      <w:ind w:firstLine="540"/>
      <w:jc w:val="both"/>
    </w:pPr>
  </w:style>
  <w:style w:type="paragraph" w:customStyle="1" w:styleId="3a">
    <w:name w:val="Знак Знак Знак3"/>
    <w:basedOn w:val="a"/>
    <w:rsid w:val="00F2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 Знак Знак Знак Знак Знак2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Знак Знак Знак Знак Знак Знак Знак Знак3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Знак Знак Знак Знак Знак Знак Знак4"/>
    <w:basedOn w:val="a"/>
    <w:rsid w:val="00F2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00">
    <w:name w:val="Нет списка40"/>
    <w:next w:val="a2"/>
    <w:semiHidden/>
    <w:unhideWhenUsed/>
    <w:rsid w:val="002B5D14"/>
  </w:style>
  <w:style w:type="paragraph" w:customStyle="1" w:styleId="3c">
    <w:name w:val="Основной текст с отступом3"/>
    <w:basedOn w:val="a"/>
    <w:rsid w:val="002B5D14"/>
    <w:pPr>
      <w:keepNext/>
      <w:ind w:firstLine="540"/>
      <w:jc w:val="both"/>
    </w:pPr>
  </w:style>
  <w:style w:type="paragraph" w:customStyle="1" w:styleId="2e">
    <w:name w:val="Знак Знак Знак2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0">
    <w:name w:val="Знак Знак Знак Знак Знак Знак1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 Знак Знак Знак Знак Знак Знак2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d">
    <w:name w:val="Знак Знак Знак Знак Знак Знак Знак3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f1">
    <w:name w:val="Основной текст (2)"/>
    <w:rsid w:val="00047F01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f2">
    <w:name w:val="Основной текст (2) + Полужирный"/>
    <w:rsid w:val="00047F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213">
    <w:name w:val="Основной текст (2)1"/>
    <w:basedOn w:val="a"/>
    <w:rsid w:val="00047F01"/>
    <w:pPr>
      <w:widowControl w:val="0"/>
      <w:shd w:val="clear" w:color="auto" w:fill="FFFFFF"/>
      <w:spacing w:line="240" w:lineRule="atLeast"/>
    </w:pPr>
    <w:rPr>
      <w:sz w:val="22"/>
      <w:szCs w:val="20"/>
      <w:lang w:eastAsia="ar-SA"/>
    </w:rPr>
  </w:style>
  <w:style w:type="paragraph" w:customStyle="1" w:styleId="text">
    <w:name w:val="text"/>
    <w:basedOn w:val="a"/>
    <w:qFormat/>
    <w:rsid w:val="00004F60"/>
    <w:pPr>
      <w:ind w:left="120" w:right="120" w:firstLine="150"/>
    </w:pPr>
    <w:rPr>
      <w:rFonts w:ascii="Tahoma" w:hAnsi="Tahoma" w:cs="Tahoma"/>
      <w:sz w:val="18"/>
      <w:szCs w:val="18"/>
    </w:rPr>
  </w:style>
  <w:style w:type="table" w:styleId="afff7">
    <w:name w:val="Table Contemporary"/>
    <w:basedOn w:val="a1"/>
    <w:rsid w:val="000B0B0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2f3">
    <w:name w:val="Обычный2"/>
    <w:uiPriority w:val="99"/>
    <w:qFormat/>
    <w:rsid w:val="000B0B0B"/>
    <w:pPr>
      <w:widowControl w:val="0"/>
      <w:suppressAutoHyphens/>
      <w:spacing w:line="300" w:lineRule="auto"/>
    </w:pPr>
    <w:rPr>
      <w:sz w:val="22"/>
      <w:szCs w:val="22"/>
      <w:lang w:eastAsia="ar-SA"/>
    </w:rPr>
  </w:style>
  <w:style w:type="paragraph" w:customStyle="1" w:styleId="western">
    <w:name w:val="western"/>
    <w:basedOn w:val="a"/>
    <w:qFormat/>
    <w:rsid w:val="000B0B0B"/>
    <w:pPr>
      <w:spacing w:before="100" w:beforeAutospacing="1"/>
      <w:jc w:val="center"/>
    </w:pPr>
    <w:rPr>
      <w:color w:val="000000"/>
      <w:sz w:val="28"/>
      <w:szCs w:val="28"/>
    </w:rPr>
  </w:style>
  <w:style w:type="character" w:customStyle="1" w:styleId="FontStyle38">
    <w:name w:val="Font Style38"/>
    <w:rsid w:val="000B0B0B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a"/>
    <w:rsid w:val="000B0B0B"/>
    <w:pPr>
      <w:widowControl w:val="0"/>
      <w:suppressAutoHyphens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eastAsia="zh-CN" w:bidi="hi-IN"/>
    </w:rPr>
  </w:style>
  <w:style w:type="paragraph" w:customStyle="1" w:styleId="01zagolovok">
    <w:name w:val="01_zagolovok"/>
    <w:basedOn w:val="a"/>
    <w:uiPriority w:val="99"/>
    <w:qFormat/>
    <w:rsid w:val="00370B13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"/>
    <w:uiPriority w:val="99"/>
    <w:qFormat/>
    <w:rsid w:val="00370B13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"/>
    <w:uiPriority w:val="99"/>
    <w:qFormat/>
    <w:rsid w:val="00370B1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"/>
    <w:uiPriority w:val="99"/>
    <w:qFormat/>
    <w:rsid w:val="00370B1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qFormat/>
    <w:rsid w:val="00370B1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8">
    <w:name w:val="Словарная статья"/>
    <w:basedOn w:val="a"/>
    <w:next w:val="a"/>
    <w:qFormat/>
    <w:rsid w:val="00370B1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Текст документа"/>
    <w:basedOn w:val="a"/>
    <w:autoRedefine/>
    <w:qFormat/>
    <w:rsid w:val="00370B1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paragraph" w:customStyle="1" w:styleId="title-skoda">
    <w:name w:val="title-skoda"/>
    <w:basedOn w:val="a"/>
    <w:qFormat/>
    <w:rsid w:val="00370B13"/>
    <w:pPr>
      <w:spacing w:before="100" w:beforeAutospacing="1" w:after="100" w:afterAutospacing="1"/>
    </w:pPr>
  </w:style>
  <w:style w:type="paragraph" w:customStyle="1" w:styleId="-0">
    <w:name w:val="Контракт-раздел"/>
    <w:basedOn w:val="a"/>
    <w:next w:val="-1"/>
    <w:qFormat/>
    <w:rsid w:val="00370B1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"/>
    <w:qFormat/>
    <w:rsid w:val="00370B13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">
    <w:name w:val="Контракт-подподпункт"/>
    <w:basedOn w:val="a"/>
    <w:qFormat/>
    <w:rsid w:val="00370B13"/>
    <w:pPr>
      <w:numPr>
        <w:ilvl w:val="3"/>
        <w:numId w:val="8"/>
      </w:numPr>
      <w:jc w:val="both"/>
    </w:pPr>
    <w:rPr>
      <w:sz w:val="28"/>
      <w:szCs w:val="28"/>
    </w:rPr>
  </w:style>
  <w:style w:type="paragraph" w:customStyle="1" w:styleId="afffa">
    <w:name w:val="ë‡žÖ’žŽ"/>
    <w:qFormat/>
    <w:rsid w:val="00370B13"/>
    <w:pPr>
      <w:widowControl w:val="0"/>
    </w:pPr>
    <w:rPr>
      <w:lang w:val="de-DE"/>
    </w:rPr>
  </w:style>
  <w:style w:type="paragraph" w:customStyle="1" w:styleId="115">
    <w:name w:val="Обычный11"/>
    <w:qFormat/>
    <w:rsid w:val="00370B13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qFormat/>
    <w:rsid w:val="00370B13"/>
    <w:pPr>
      <w:widowControl w:val="0"/>
    </w:pPr>
    <w:rPr>
      <w:sz w:val="24"/>
    </w:rPr>
  </w:style>
  <w:style w:type="paragraph" w:customStyle="1" w:styleId="1ff1">
    <w:name w:val="Абзац списка1"/>
    <w:basedOn w:val="a"/>
    <w:qFormat/>
    <w:rsid w:val="00370B13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ffb">
    <w:name w:val="Стандартный Знак"/>
    <w:link w:val="afffc"/>
    <w:locked/>
    <w:rsid w:val="00370B13"/>
    <w:rPr>
      <w:sz w:val="24"/>
      <w:lang w:val="en-US"/>
    </w:rPr>
  </w:style>
  <w:style w:type="paragraph" w:customStyle="1" w:styleId="afffc">
    <w:name w:val="Стандартный"/>
    <w:basedOn w:val="a"/>
    <w:link w:val="afffb"/>
    <w:qFormat/>
    <w:rsid w:val="00370B13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"/>
    <w:qFormat/>
    <w:rsid w:val="00370B13"/>
    <w:pPr>
      <w:keepLines/>
      <w:numPr>
        <w:numId w:val="9"/>
      </w:numPr>
      <w:spacing w:line="360" w:lineRule="auto"/>
      <w:jc w:val="both"/>
    </w:pPr>
    <w:rPr>
      <w:rFonts w:eastAsia="Calibri"/>
      <w:szCs w:val="20"/>
    </w:rPr>
  </w:style>
  <w:style w:type="character" w:customStyle="1" w:styleId="afffd">
    <w:name w:val="Таблица заголовок Знак"/>
    <w:link w:val="afffe"/>
    <w:locked/>
    <w:rsid w:val="00370B13"/>
    <w:rPr>
      <w:b/>
      <w:kern w:val="28"/>
      <w:sz w:val="24"/>
      <w:lang w:val="en-US"/>
    </w:rPr>
  </w:style>
  <w:style w:type="paragraph" w:customStyle="1" w:styleId="afffe">
    <w:name w:val="Таблица заголовок"/>
    <w:basedOn w:val="aff1"/>
    <w:link w:val="afffd"/>
    <w:qFormat/>
    <w:rsid w:val="00370B13"/>
    <w:pPr>
      <w:keepNext/>
      <w:spacing w:before="120" w:after="120" w:line="312" w:lineRule="auto"/>
    </w:pPr>
    <w:rPr>
      <w:b/>
      <w:kern w:val="28"/>
      <w:sz w:val="24"/>
      <w:szCs w:val="20"/>
      <w:lang w:val="en-US"/>
    </w:rPr>
  </w:style>
  <w:style w:type="character" w:customStyle="1" w:styleId="affff">
    <w:name w:val="Название таблицы Знак"/>
    <w:link w:val="affff0"/>
    <w:locked/>
    <w:rsid w:val="00370B13"/>
    <w:rPr>
      <w:b/>
      <w:sz w:val="18"/>
      <w:lang w:val="en-US"/>
    </w:rPr>
  </w:style>
  <w:style w:type="paragraph" w:customStyle="1" w:styleId="affff0">
    <w:name w:val="Название таблицы"/>
    <w:basedOn w:val="a"/>
    <w:link w:val="affff"/>
    <w:autoRedefine/>
    <w:qFormat/>
    <w:rsid w:val="00370B13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370B13"/>
    <w:rPr>
      <w:rFonts w:ascii="Times New Roman" w:hAnsi="Times New Roman"/>
      <w:sz w:val="22"/>
    </w:rPr>
  </w:style>
  <w:style w:type="character" w:customStyle="1" w:styleId="affff1">
    <w:name w:val="Норм. текст Знак"/>
    <w:link w:val="affff2"/>
    <w:locked/>
    <w:rsid w:val="00370B13"/>
  </w:style>
  <w:style w:type="paragraph" w:customStyle="1" w:styleId="affff2">
    <w:name w:val="Норм. текст"/>
    <w:basedOn w:val="a"/>
    <w:link w:val="affff1"/>
    <w:qFormat/>
    <w:rsid w:val="00370B13"/>
    <w:pPr>
      <w:spacing w:before="120"/>
      <w:ind w:firstLine="902"/>
      <w:jc w:val="both"/>
    </w:pPr>
    <w:rPr>
      <w:sz w:val="20"/>
      <w:szCs w:val="20"/>
    </w:rPr>
  </w:style>
  <w:style w:type="paragraph" w:customStyle="1" w:styleId="affff3">
    <w:name w:val="Пункт"/>
    <w:basedOn w:val="a"/>
    <w:qFormat/>
    <w:rsid w:val="00370B13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4">
    <w:name w:val="Подподпункт"/>
    <w:basedOn w:val="a"/>
    <w:qFormat/>
    <w:rsid w:val="00370B13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"/>
    <w:qFormat/>
    <w:rsid w:val="00370B13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character" w:styleId="affff5">
    <w:name w:val="annotation reference"/>
    <w:uiPriority w:val="99"/>
    <w:rsid w:val="00370B13"/>
    <w:rPr>
      <w:sz w:val="16"/>
      <w:szCs w:val="16"/>
    </w:rPr>
  </w:style>
  <w:style w:type="paragraph" w:styleId="affff6">
    <w:name w:val="annotation text"/>
    <w:basedOn w:val="a"/>
    <w:link w:val="affff7"/>
    <w:uiPriority w:val="99"/>
    <w:rsid w:val="00370B13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rsid w:val="00370B13"/>
  </w:style>
  <w:style w:type="paragraph" w:styleId="affff8">
    <w:name w:val="annotation subject"/>
    <w:basedOn w:val="affff6"/>
    <w:next w:val="affff6"/>
    <w:link w:val="affff9"/>
    <w:uiPriority w:val="99"/>
    <w:rsid w:val="00370B13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rsid w:val="00370B13"/>
    <w:rPr>
      <w:b/>
      <w:bCs/>
    </w:rPr>
  </w:style>
  <w:style w:type="paragraph" w:customStyle="1" w:styleId="font5">
    <w:name w:val="font5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qFormat/>
    <w:rsid w:val="00370B13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qFormat/>
    <w:rsid w:val="00370B13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"/>
    <w:qFormat/>
    <w:rsid w:val="00370B1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qFormat/>
    <w:rsid w:val="00370B1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qFormat/>
    <w:rsid w:val="00370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qFormat/>
    <w:rsid w:val="00370B1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qFormat/>
    <w:rsid w:val="00370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"/>
    <w:qFormat/>
    <w:rsid w:val="00370B13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qFormat/>
    <w:rsid w:val="00370B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qFormat/>
    <w:rsid w:val="00370B1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"/>
    <w:qFormat/>
    <w:rsid w:val="00370B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qFormat/>
    <w:rsid w:val="00370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"/>
    <w:qFormat/>
    <w:rsid w:val="00370B1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qFormat/>
    <w:rsid w:val="00370B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qFormat/>
    <w:rsid w:val="00370B1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qFormat/>
    <w:rsid w:val="00370B1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qFormat/>
    <w:rsid w:val="00370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"/>
    <w:qFormat/>
    <w:rsid w:val="00370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"/>
    <w:qFormat/>
    <w:rsid w:val="00370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1ff2">
    <w:name w:val="Заголовок оглавления1"/>
    <w:basedOn w:val="1"/>
    <w:next w:val="a"/>
    <w:uiPriority w:val="39"/>
    <w:semiHidden/>
    <w:unhideWhenUsed/>
    <w:qFormat/>
    <w:rsid w:val="00370B13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customStyle="1" w:styleId="214">
    <w:name w:val="Оглавление 21"/>
    <w:basedOn w:val="a"/>
    <w:next w:val="a"/>
    <w:autoRedefine/>
    <w:uiPriority w:val="39"/>
    <w:unhideWhenUsed/>
    <w:qFormat/>
    <w:rsid w:val="00370B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16">
    <w:name w:val="Оглавление 11"/>
    <w:basedOn w:val="a"/>
    <w:next w:val="a"/>
    <w:autoRedefine/>
    <w:uiPriority w:val="39"/>
    <w:unhideWhenUsed/>
    <w:qFormat/>
    <w:rsid w:val="00370B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qFormat/>
    <w:rsid w:val="00370B1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3e">
    <w:name w:val="Стиль3 Знак"/>
    <w:basedOn w:val="23"/>
    <w:uiPriority w:val="99"/>
    <w:qFormat/>
    <w:rsid w:val="00370B13"/>
    <w:pPr>
      <w:numPr>
        <w:ilvl w:val="2"/>
      </w:numPr>
      <w:shd w:val="clear" w:color="auto" w:fill="auto"/>
      <w:tabs>
        <w:tab w:val="clear" w:pos="0"/>
        <w:tab w:val="num" w:pos="1127"/>
      </w:tabs>
      <w:autoSpaceDE/>
      <w:autoSpaceDN/>
      <w:ind w:left="900" w:firstLine="360"/>
      <w:textAlignment w:val="baseline"/>
    </w:pPr>
    <w:rPr>
      <w:rFonts w:ascii="Arial" w:hAnsi="Arial"/>
      <w:szCs w:val="20"/>
    </w:rPr>
  </w:style>
  <w:style w:type="paragraph" w:customStyle="1" w:styleId="2f4">
    <w:name w:val="Стиль2"/>
    <w:basedOn w:val="2f5"/>
    <w:uiPriority w:val="99"/>
    <w:qFormat/>
    <w:rsid w:val="00370B13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f5">
    <w:name w:val="List Number 2"/>
    <w:basedOn w:val="a"/>
    <w:rsid w:val="00370B13"/>
    <w:pPr>
      <w:tabs>
        <w:tab w:val="num" w:pos="720"/>
      </w:tabs>
      <w:ind w:left="720" w:hanging="720"/>
      <w:contextualSpacing/>
    </w:pPr>
  </w:style>
  <w:style w:type="paragraph" w:styleId="affffa">
    <w:name w:val="endnote text"/>
    <w:basedOn w:val="a"/>
    <w:link w:val="affffb"/>
    <w:rsid w:val="00370B13"/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rsid w:val="00370B13"/>
  </w:style>
  <w:style w:type="character" w:styleId="affffc">
    <w:name w:val="endnote reference"/>
    <w:basedOn w:val="a0"/>
    <w:rsid w:val="00370B13"/>
    <w:rPr>
      <w:vertAlign w:val="superscript"/>
    </w:rPr>
  </w:style>
  <w:style w:type="paragraph" w:customStyle="1" w:styleId="Standard">
    <w:name w:val="Standard"/>
    <w:uiPriority w:val="99"/>
    <w:qFormat/>
    <w:rsid w:val="00370B13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qFormat/>
    <w:rsid w:val="00370B13"/>
    <w:pPr>
      <w:suppressLineNumbers/>
    </w:pPr>
    <w:rPr>
      <w:rFonts w:ascii="Times New Roman" w:eastAsia="Times New Roman" w:hAnsi="Times New Roman" w:cs="Times New Roman"/>
      <w:sz w:val="24"/>
      <w:lang w:val="de-DE" w:eastAsia="ja-JP"/>
    </w:rPr>
  </w:style>
  <w:style w:type="character" w:customStyle="1" w:styleId="tztxt">
    <w:name w:val="tz_txt Знак"/>
    <w:link w:val="tztxt0"/>
    <w:uiPriority w:val="99"/>
    <w:locked/>
    <w:rsid w:val="00370B13"/>
    <w:rPr>
      <w:sz w:val="24"/>
      <w:szCs w:val="24"/>
    </w:rPr>
  </w:style>
  <w:style w:type="paragraph" w:customStyle="1" w:styleId="tztxt0">
    <w:name w:val="tz_txt"/>
    <w:basedOn w:val="a"/>
    <w:link w:val="tztxt"/>
    <w:uiPriority w:val="99"/>
    <w:qFormat/>
    <w:rsid w:val="00370B13"/>
    <w:pPr>
      <w:spacing w:after="120"/>
      <w:ind w:firstLine="709"/>
      <w:jc w:val="both"/>
    </w:pPr>
  </w:style>
  <w:style w:type="numbering" w:customStyle="1" w:styleId="410">
    <w:name w:val="Нет списка41"/>
    <w:next w:val="a2"/>
    <w:uiPriority w:val="99"/>
    <w:semiHidden/>
    <w:unhideWhenUsed/>
    <w:rsid w:val="00E46E67"/>
  </w:style>
  <w:style w:type="character" w:customStyle="1" w:styleId="60">
    <w:name w:val="Заголовок 6 Знак"/>
    <w:basedOn w:val="a0"/>
    <w:link w:val="6"/>
    <w:rsid w:val="007431DB"/>
    <w:rPr>
      <w:b/>
      <w:sz w:val="16"/>
      <w:szCs w:val="26"/>
      <w:shd w:val="clear" w:color="auto" w:fill="FFFFFF"/>
      <w:lang w:eastAsia="zh-CN"/>
    </w:rPr>
  </w:style>
  <w:style w:type="numbering" w:customStyle="1" w:styleId="420">
    <w:name w:val="Нет списка42"/>
    <w:next w:val="a2"/>
    <w:uiPriority w:val="99"/>
    <w:semiHidden/>
    <w:unhideWhenUsed/>
    <w:rsid w:val="007431DB"/>
  </w:style>
  <w:style w:type="table" w:customStyle="1" w:styleId="117">
    <w:name w:val="Сетка таблицы11"/>
    <w:basedOn w:val="a1"/>
    <w:next w:val="affb"/>
    <w:uiPriority w:val="59"/>
    <w:rsid w:val="007431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431DB"/>
  </w:style>
  <w:style w:type="character" w:customStyle="1" w:styleId="2f6">
    <w:name w:val="Основной шрифт абзаца2"/>
    <w:rsid w:val="007431DB"/>
  </w:style>
  <w:style w:type="paragraph" w:customStyle="1" w:styleId="ConsNormal">
    <w:name w:val="ConsNormal"/>
    <w:link w:val="ConsNormal0"/>
    <w:qFormat/>
    <w:rsid w:val="007431DB"/>
    <w:pPr>
      <w:widowControl w:val="0"/>
      <w:suppressAutoHyphens/>
      <w:ind w:right="19772" w:firstLine="720"/>
    </w:pPr>
    <w:rPr>
      <w:rFonts w:ascii="Arial" w:eastAsia="Calibri" w:hAnsi="Arial" w:cs="Arial"/>
      <w:color w:val="00000A"/>
      <w:sz w:val="22"/>
      <w:szCs w:val="22"/>
      <w:lang w:eastAsia="zh-CN"/>
    </w:rPr>
  </w:style>
  <w:style w:type="numbering" w:customStyle="1" w:styleId="2100">
    <w:name w:val="Нет списка210"/>
    <w:next w:val="a2"/>
    <w:uiPriority w:val="99"/>
    <w:semiHidden/>
    <w:unhideWhenUsed/>
    <w:rsid w:val="007431DB"/>
  </w:style>
  <w:style w:type="character" w:customStyle="1" w:styleId="WW8Num3z0">
    <w:name w:val="WW8Num3z0"/>
    <w:rsid w:val="007431DB"/>
    <w:rPr>
      <w:rFonts w:ascii="Symbol" w:hAnsi="Symbol" w:cs="Symbol"/>
    </w:rPr>
  </w:style>
  <w:style w:type="character" w:customStyle="1" w:styleId="WW8Num4z0">
    <w:name w:val="WW8Num4z0"/>
    <w:rsid w:val="007431DB"/>
  </w:style>
  <w:style w:type="character" w:customStyle="1" w:styleId="WW8Num4z1">
    <w:name w:val="WW8Num4z1"/>
    <w:rsid w:val="007431DB"/>
  </w:style>
  <w:style w:type="character" w:customStyle="1" w:styleId="WW8Num4z2">
    <w:name w:val="WW8Num4z2"/>
    <w:rsid w:val="007431DB"/>
  </w:style>
  <w:style w:type="character" w:customStyle="1" w:styleId="WW8Num4z3">
    <w:name w:val="WW8Num4z3"/>
    <w:rsid w:val="007431DB"/>
  </w:style>
  <w:style w:type="character" w:customStyle="1" w:styleId="WW8Num4z4">
    <w:name w:val="WW8Num4z4"/>
    <w:rsid w:val="007431DB"/>
  </w:style>
  <w:style w:type="character" w:customStyle="1" w:styleId="WW8Num4z5">
    <w:name w:val="WW8Num4z5"/>
    <w:rsid w:val="007431DB"/>
  </w:style>
  <w:style w:type="character" w:customStyle="1" w:styleId="WW8Num4z6">
    <w:name w:val="WW8Num4z6"/>
    <w:rsid w:val="007431DB"/>
  </w:style>
  <w:style w:type="character" w:customStyle="1" w:styleId="WW8Num4z7">
    <w:name w:val="WW8Num4z7"/>
    <w:rsid w:val="007431DB"/>
  </w:style>
  <w:style w:type="character" w:customStyle="1" w:styleId="WW8Num4z8">
    <w:name w:val="WW8Num4z8"/>
    <w:rsid w:val="007431DB"/>
  </w:style>
  <w:style w:type="character" w:customStyle="1" w:styleId="WW8Num5z0">
    <w:name w:val="WW8Num5z0"/>
    <w:rsid w:val="007431DB"/>
    <w:rPr>
      <w:rFonts w:ascii="Symbol" w:hAnsi="Symbol" w:cs="Symbol"/>
    </w:rPr>
  </w:style>
  <w:style w:type="character" w:customStyle="1" w:styleId="WW8Num5z1">
    <w:name w:val="WW8Num5z1"/>
    <w:rsid w:val="007431D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7431DB"/>
    <w:rPr>
      <w:b w:val="0"/>
      <w:bCs w:val="0"/>
      <w:i w:val="0"/>
      <w:iCs w:val="0"/>
    </w:rPr>
  </w:style>
  <w:style w:type="character" w:customStyle="1" w:styleId="WW8Num5z3">
    <w:name w:val="WW8Num5z3"/>
    <w:rsid w:val="007431D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4">
    <w:name w:val="WW8Num5z4"/>
    <w:rsid w:val="007431DB"/>
  </w:style>
  <w:style w:type="character" w:customStyle="1" w:styleId="WW8Num5z6">
    <w:name w:val="WW8Num5z6"/>
    <w:rsid w:val="007431DB"/>
  </w:style>
  <w:style w:type="character" w:customStyle="1" w:styleId="WW8Num5z7">
    <w:name w:val="WW8Num5z7"/>
    <w:rsid w:val="007431DB"/>
  </w:style>
  <w:style w:type="character" w:customStyle="1" w:styleId="WW8Num5z8">
    <w:name w:val="WW8Num5z8"/>
    <w:rsid w:val="007431DB"/>
  </w:style>
  <w:style w:type="character" w:customStyle="1" w:styleId="WW8Num6z0">
    <w:name w:val="WW8Num6z0"/>
    <w:rsid w:val="007431DB"/>
  </w:style>
  <w:style w:type="character" w:customStyle="1" w:styleId="WW8Num7z0">
    <w:name w:val="WW8Num7z0"/>
    <w:rsid w:val="007431DB"/>
  </w:style>
  <w:style w:type="character" w:customStyle="1" w:styleId="WW8Num10z0">
    <w:name w:val="WW8Num10z0"/>
    <w:rsid w:val="007431DB"/>
    <w:rPr>
      <w:b/>
      <w:color w:val="auto"/>
    </w:rPr>
  </w:style>
  <w:style w:type="character" w:customStyle="1" w:styleId="WW8Num10z1">
    <w:name w:val="WW8Num10z1"/>
    <w:rsid w:val="007431DB"/>
  </w:style>
  <w:style w:type="character" w:customStyle="1" w:styleId="WW8Num10z2">
    <w:name w:val="WW8Num10z2"/>
    <w:rsid w:val="007431DB"/>
  </w:style>
  <w:style w:type="character" w:customStyle="1" w:styleId="WW8Num10z3">
    <w:name w:val="WW8Num10z3"/>
    <w:rsid w:val="007431DB"/>
  </w:style>
  <w:style w:type="character" w:customStyle="1" w:styleId="WW8Num10z4">
    <w:name w:val="WW8Num10z4"/>
    <w:rsid w:val="007431DB"/>
  </w:style>
  <w:style w:type="character" w:customStyle="1" w:styleId="WW8Num10z5">
    <w:name w:val="WW8Num10z5"/>
    <w:rsid w:val="007431DB"/>
  </w:style>
  <w:style w:type="character" w:customStyle="1" w:styleId="WW8Num10z6">
    <w:name w:val="WW8Num10z6"/>
    <w:rsid w:val="007431DB"/>
  </w:style>
  <w:style w:type="character" w:customStyle="1" w:styleId="WW8Num10z7">
    <w:name w:val="WW8Num10z7"/>
    <w:rsid w:val="007431DB"/>
  </w:style>
  <w:style w:type="character" w:customStyle="1" w:styleId="WW8Num10z8">
    <w:name w:val="WW8Num10z8"/>
    <w:rsid w:val="007431DB"/>
  </w:style>
  <w:style w:type="character" w:customStyle="1" w:styleId="WW8Num11z3">
    <w:name w:val="WW8Num11z3"/>
    <w:rsid w:val="007431DB"/>
    <w:rPr>
      <w:rFonts w:ascii="Symbol" w:hAnsi="Symbol" w:cs="Symbol" w:hint="default"/>
    </w:rPr>
  </w:style>
  <w:style w:type="character" w:customStyle="1" w:styleId="WW8Num12z0">
    <w:name w:val="WW8Num12z0"/>
    <w:rsid w:val="007431DB"/>
    <w:rPr>
      <w:rFonts w:hint="default"/>
    </w:rPr>
  </w:style>
  <w:style w:type="character" w:customStyle="1" w:styleId="WW8Num12z1">
    <w:name w:val="WW8Num12z1"/>
    <w:rsid w:val="007431DB"/>
  </w:style>
  <w:style w:type="character" w:customStyle="1" w:styleId="WW8Num12z2">
    <w:name w:val="WW8Num12z2"/>
    <w:rsid w:val="007431DB"/>
  </w:style>
  <w:style w:type="character" w:customStyle="1" w:styleId="WW8Num12z3">
    <w:name w:val="WW8Num12z3"/>
    <w:rsid w:val="007431DB"/>
  </w:style>
  <w:style w:type="character" w:customStyle="1" w:styleId="WW8Num12z4">
    <w:name w:val="WW8Num12z4"/>
    <w:rsid w:val="007431DB"/>
  </w:style>
  <w:style w:type="character" w:customStyle="1" w:styleId="WW8Num12z5">
    <w:name w:val="WW8Num12z5"/>
    <w:rsid w:val="007431DB"/>
  </w:style>
  <w:style w:type="character" w:customStyle="1" w:styleId="WW8Num12z6">
    <w:name w:val="WW8Num12z6"/>
    <w:rsid w:val="007431DB"/>
  </w:style>
  <w:style w:type="character" w:customStyle="1" w:styleId="WW8Num12z7">
    <w:name w:val="WW8Num12z7"/>
    <w:rsid w:val="007431DB"/>
  </w:style>
  <w:style w:type="character" w:customStyle="1" w:styleId="WW8Num12z8">
    <w:name w:val="WW8Num12z8"/>
    <w:rsid w:val="007431DB"/>
  </w:style>
  <w:style w:type="character" w:customStyle="1" w:styleId="WW8Num13z0">
    <w:name w:val="WW8Num13z0"/>
    <w:rsid w:val="007431DB"/>
    <w:rPr>
      <w:rFonts w:hint="default"/>
    </w:rPr>
  </w:style>
  <w:style w:type="character" w:customStyle="1" w:styleId="WW8Num13z1">
    <w:name w:val="WW8Num13z1"/>
    <w:rsid w:val="007431DB"/>
  </w:style>
  <w:style w:type="character" w:customStyle="1" w:styleId="WW8Num13z2">
    <w:name w:val="WW8Num13z2"/>
    <w:rsid w:val="007431DB"/>
  </w:style>
  <w:style w:type="character" w:customStyle="1" w:styleId="WW8Num13z3">
    <w:name w:val="WW8Num13z3"/>
    <w:rsid w:val="007431DB"/>
  </w:style>
  <w:style w:type="character" w:customStyle="1" w:styleId="WW8Num13z4">
    <w:name w:val="WW8Num13z4"/>
    <w:rsid w:val="007431DB"/>
  </w:style>
  <w:style w:type="character" w:customStyle="1" w:styleId="WW8Num13z5">
    <w:name w:val="WW8Num13z5"/>
    <w:rsid w:val="007431DB"/>
  </w:style>
  <w:style w:type="character" w:customStyle="1" w:styleId="WW8Num13z6">
    <w:name w:val="WW8Num13z6"/>
    <w:rsid w:val="007431DB"/>
  </w:style>
  <w:style w:type="character" w:customStyle="1" w:styleId="WW8Num13z7">
    <w:name w:val="WW8Num13z7"/>
    <w:rsid w:val="007431DB"/>
  </w:style>
  <w:style w:type="character" w:customStyle="1" w:styleId="WW8Num13z8">
    <w:name w:val="WW8Num13z8"/>
    <w:rsid w:val="007431DB"/>
  </w:style>
  <w:style w:type="character" w:customStyle="1" w:styleId="WW8Num14z0">
    <w:name w:val="WW8Num14z0"/>
    <w:rsid w:val="007431DB"/>
    <w:rPr>
      <w:rFonts w:hint="default"/>
      <w:b/>
    </w:rPr>
  </w:style>
  <w:style w:type="character" w:customStyle="1" w:styleId="WW8Num14z1">
    <w:name w:val="WW8Num14z1"/>
    <w:rsid w:val="007431DB"/>
  </w:style>
  <w:style w:type="character" w:customStyle="1" w:styleId="WW8Num14z2">
    <w:name w:val="WW8Num14z2"/>
    <w:rsid w:val="007431DB"/>
  </w:style>
  <w:style w:type="character" w:customStyle="1" w:styleId="WW8Num14z3">
    <w:name w:val="WW8Num14z3"/>
    <w:rsid w:val="007431DB"/>
  </w:style>
  <w:style w:type="character" w:customStyle="1" w:styleId="WW8Num14z4">
    <w:name w:val="WW8Num14z4"/>
    <w:rsid w:val="007431DB"/>
  </w:style>
  <w:style w:type="character" w:customStyle="1" w:styleId="WW8Num14z5">
    <w:name w:val="WW8Num14z5"/>
    <w:rsid w:val="007431DB"/>
  </w:style>
  <w:style w:type="character" w:customStyle="1" w:styleId="WW8Num14z6">
    <w:name w:val="WW8Num14z6"/>
    <w:rsid w:val="007431DB"/>
  </w:style>
  <w:style w:type="character" w:customStyle="1" w:styleId="WW8Num14z7">
    <w:name w:val="WW8Num14z7"/>
    <w:rsid w:val="007431DB"/>
  </w:style>
  <w:style w:type="character" w:customStyle="1" w:styleId="WW8Num14z8">
    <w:name w:val="WW8Num14z8"/>
    <w:rsid w:val="007431DB"/>
  </w:style>
  <w:style w:type="character" w:customStyle="1" w:styleId="WW8Num15z0">
    <w:name w:val="WW8Num15z0"/>
    <w:rsid w:val="007431DB"/>
    <w:rPr>
      <w:rFonts w:hint="default"/>
      <w:b/>
      <w:sz w:val="22"/>
      <w:szCs w:val="22"/>
    </w:rPr>
  </w:style>
  <w:style w:type="character" w:customStyle="1" w:styleId="WW8Num15z1">
    <w:name w:val="WW8Num15z1"/>
    <w:rsid w:val="007431DB"/>
  </w:style>
  <w:style w:type="character" w:customStyle="1" w:styleId="WW8Num15z2">
    <w:name w:val="WW8Num15z2"/>
    <w:rsid w:val="007431DB"/>
  </w:style>
  <w:style w:type="character" w:customStyle="1" w:styleId="WW8Num15z3">
    <w:name w:val="WW8Num15z3"/>
    <w:rsid w:val="007431DB"/>
  </w:style>
  <w:style w:type="character" w:customStyle="1" w:styleId="WW8Num15z4">
    <w:name w:val="WW8Num15z4"/>
    <w:rsid w:val="007431DB"/>
  </w:style>
  <w:style w:type="character" w:customStyle="1" w:styleId="WW8Num15z5">
    <w:name w:val="WW8Num15z5"/>
    <w:rsid w:val="007431DB"/>
  </w:style>
  <w:style w:type="character" w:customStyle="1" w:styleId="WW8Num15z6">
    <w:name w:val="WW8Num15z6"/>
    <w:rsid w:val="007431DB"/>
  </w:style>
  <w:style w:type="character" w:customStyle="1" w:styleId="WW8Num15z7">
    <w:name w:val="WW8Num15z7"/>
    <w:rsid w:val="007431DB"/>
  </w:style>
  <w:style w:type="character" w:customStyle="1" w:styleId="WW8Num15z8">
    <w:name w:val="WW8Num15z8"/>
    <w:rsid w:val="007431DB"/>
  </w:style>
  <w:style w:type="character" w:customStyle="1" w:styleId="WW8Num16z0">
    <w:name w:val="WW8Num16z0"/>
    <w:rsid w:val="007431DB"/>
    <w:rPr>
      <w:rFonts w:hint="default"/>
    </w:rPr>
  </w:style>
  <w:style w:type="character" w:customStyle="1" w:styleId="73">
    <w:name w:val="Основной текст (7)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1ff3">
    <w:name w:val="Заголовок №1"/>
    <w:rsid w:val="007431DB"/>
    <w:rPr>
      <w:rFonts w:ascii="Arial" w:hAnsi="Arial" w:cs="Arial"/>
      <w:b/>
      <w:spacing w:val="0"/>
      <w:sz w:val="18"/>
    </w:rPr>
  </w:style>
  <w:style w:type="character" w:customStyle="1" w:styleId="affffd">
    <w:name w:val="Основной текст + Полужирный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431DB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fffe">
    <w:name w:val="Основной текст + Курсив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132">
    <w:name w:val="Заголовок №13"/>
    <w:rsid w:val="007431DB"/>
    <w:rPr>
      <w:rFonts w:ascii="Arial" w:hAnsi="Arial" w:cs="Arial"/>
      <w:b/>
      <w:spacing w:val="0"/>
      <w:sz w:val="18"/>
    </w:rPr>
  </w:style>
  <w:style w:type="character" w:customStyle="1" w:styleId="afffff">
    <w:name w:val="Подпись к таблице + Не полужирный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afffff0">
    <w:name w:val="Символ сноски"/>
    <w:rsid w:val="007431DB"/>
    <w:rPr>
      <w:vertAlign w:val="superscript"/>
    </w:rPr>
  </w:style>
  <w:style w:type="character" w:customStyle="1" w:styleId="WW8Num6z5">
    <w:name w:val="WW8Num6z5"/>
    <w:rsid w:val="007431DB"/>
    <w:rPr>
      <w:rFonts w:ascii="Symbol" w:hAnsi="Symbol" w:cs="Symbol"/>
    </w:rPr>
  </w:style>
  <w:style w:type="character" w:customStyle="1" w:styleId="3f">
    <w:name w:val="Знак Знак3"/>
    <w:rsid w:val="007431DB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ilite">
    <w:name w:val="hilite"/>
    <w:basedOn w:val="16"/>
    <w:rsid w:val="007431DB"/>
  </w:style>
  <w:style w:type="paragraph" w:styleId="afffff1">
    <w:name w:val="caption"/>
    <w:basedOn w:val="a"/>
    <w:qFormat/>
    <w:rsid w:val="007431D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13">
    <w:name w:val="Основной текст 31"/>
    <w:basedOn w:val="a"/>
    <w:qFormat/>
    <w:rsid w:val="007431DB"/>
    <w:pPr>
      <w:suppressAutoHyphens/>
      <w:jc w:val="both"/>
    </w:pPr>
    <w:rPr>
      <w:color w:val="000000"/>
      <w:lang w:eastAsia="zh-CN"/>
    </w:rPr>
  </w:style>
  <w:style w:type="paragraph" w:customStyle="1" w:styleId="FR2">
    <w:name w:val="FR2"/>
    <w:qFormat/>
    <w:rsid w:val="007431DB"/>
    <w:pPr>
      <w:widowControl w:val="0"/>
      <w:suppressAutoHyphens/>
      <w:spacing w:line="312" w:lineRule="auto"/>
      <w:ind w:left="800" w:right="800"/>
      <w:jc w:val="center"/>
    </w:pPr>
    <w:rPr>
      <w:rFonts w:eastAsia="Arial"/>
      <w:b/>
      <w:sz w:val="18"/>
      <w:lang w:eastAsia="zh-CN"/>
    </w:rPr>
  </w:style>
  <w:style w:type="paragraph" w:customStyle="1" w:styleId="caaieiaie11">
    <w:name w:val="caaieiaie 11"/>
    <w:basedOn w:val="a"/>
    <w:next w:val="a"/>
    <w:qFormat/>
    <w:rsid w:val="007431DB"/>
    <w:pPr>
      <w:keepNext/>
      <w:suppressAutoHyphens/>
      <w:overflowPunct w:val="0"/>
      <w:autoSpaceDE w:val="0"/>
      <w:jc w:val="center"/>
      <w:textAlignment w:val="baseline"/>
    </w:pPr>
    <w:rPr>
      <w:kern w:val="1"/>
      <w:lang w:eastAsia="zh-CN"/>
    </w:rPr>
  </w:style>
  <w:style w:type="paragraph" w:customStyle="1" w:styleId="afffff2">
    <w:name w:val="Íîðìàëüíûé"/>
    <w:qFormat/>
    <w:rsid w:val="007431DB"/>
    <w:pPr>
      <w:suppressAutoHyphens/>
    </w:pPr>
    <w:rPr>
      <w:rFonts w:ascii="Courier" w:eastAsia="Arial" w:hAnsi="Courier" w:cs="Courier"/>
      <w:sz w:val="24"/>
      <w:lang w:val="en-GB" w:eastAsia="zh-CN"/>
    </w:rPr>
  </w:style>
  <w:style w:type="paragraph" w:customStyle="1" w:styleId="321">
    <w:name w:val="Основной текст с отступом 32"/>
    <w:basedOn w:val="a"/>
    <w:qFormat/>
    <w:rsid w:val="007431DB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styleId="1ff4">
    <w:name w:val="index 1"/>
    <w:basedOn w:val="a"/>
    <w:next w:val="a"/>
    <w:rsid w:val="007431DB"/>
    <w:pPr>
      <w:suppressAutoHyphens/>
      <w:ind w:left="240" w:hanging="240"/>
    </w:pPr>
    <w:rPr>
      <w:lang w:eastAsia="zh-CN"/>
    </w:rPr>
  </w:style>
  <w:style w:type="paragraph" w:customStyle="1" w:styleId="ConsPlusCell">
    <w:name w:val="ConsPlusCell"/>
    <w:qFormat/>
    <w:rsid w:val="007431D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ff5">
    <w:name w:val="Знак Знак1 Знак Знак Знак Знак Знак Знак Знак"/>
    <w:basedOn w:val="a"/>
    <w:rsid w:val="007431DB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f6">
    <w:name w:val="Текст1"/>
    <w:basedOn w:val="a"/>
    <w:qFormat/>
    <w:rsid w:val="007431DB"/>
    <w:pPr>
      <w:tabs>
        <w:tab w:val="num" w:pos="552"/>
      </w:tabs>
      <w:suppressAutoHyphens/>
      <w:ind w:firstLine="720"/>
      <w:jc w:val="both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qFormat/>
    <w:rsid w:val="007431DB"/>
    <w:pPr>
      <w:suppressAutoHyphens/>
      <w:snapToGrid w:val="0"/>
    </w:pPr>
    <w:rPr>
      <w:rFonts w:ascii="Courier New" w:hAnsi="Courier New" w:cs="Courier New"/>
      <w:lang w:eastAsia="zh-CN"/>
    </w:rPr>
  </w:style>
  <w:style w:type="paragraph" w:customStyle="1" w:styleId="Char">
    <w:name w:val="Char Знак Знак"/>
    <w:basedOn w:val="a"/>
    <w:qFormat/>
    <w:rsid w:val="007431D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locked/>
    <w:rsid w:val="007431DB"/>
    <w:rPr>
      <w:rFonts w:ascii="Arial" w:eastAsia="Calibri" w:hAnsi="Arial" w:cs="Arial"/>
      <w:color w:val="00000A"/>
      <w:sz w:val="22"/>
      <w:szCs w:val="22"/>
      <w:lang w:eastAsia="zh-CN"/>
    </w:rPr>
  </w:style>
  <w:style w:type="table" w:customStyle="1" w:styleId="121">
    <w:name w:val="Сетка таблицы12"/>
    <w:basedOn w:val="a1"/>
    <w:next w:val="affb"/>
    <w:uiPriority w:val="59"/>
    <w:rsid w:val="007431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7">
    <w:name w:val="Основной текст Знак1"/>
    <w:aliases w:val="Çàã1 Знак1,BO Знак1,ID Знак1,body indent Знак1,andrad Знак1,EHPT Знак1,Body Text2 Знак1"/>
    <w:basedOn w:val="a0"/>
    <w:rsid w:val="007431D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3100">
    <w:name w:val="Нет списка310"/>
    <w:next w:val="a2"/>
    <w:uiPriority w:val="99"/>
    <w:semiHidden/>
    <w:unhideWhenUsed/>
    <w:rsid w:val="007431DB"/>
  </w:style>
  <w:style w:type="numbering" w:customStyle="1" w:styleId="1160">
    <w:name w:val="Нет списка116"/>
    <w:next w:val="a2"/>
    <w:uiPriority w:val="99"/>
    <w:semiHidden/>
    <w:unhideWhenUsed/>
    <w:rsid w:val="007431DB"/>
  </w:style>
  <w:style w:type="table" w:customStyle="1" w:styleId="215">
    <w:name w:val="Сетка таблицы21"/>
    <w:basedOn w:val="a1"/>
    <w:next w:val="affb"/>
    <w:uiPriority w:val="59"/>
    <w:rsid w:val="007431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9F5D0C"/>
  </w:style>
  <w:style w:type="character" w:customStyle="1" w:styleId="3f0">
    <w:name w:val="Знак Знак3"/>
    <w:rsid w:val="009F5D0C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31">
    <w:name w:val="Основной текст 23"/>
    <w:basedOn w:val="a"/>
    <w:rsid w:val="009F5D0C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3">
    <w:name w:val="Знак Знак Знак"/>
    <w:basedOn w:val="a"/>
    <w:rsid w:val="009F5D0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31">
    <w:name w:val="Основной текст с отступом 33"/>
    <w:basedOn w:val="a"/>
    <w:rsid w:val="009F5D0C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8">
    <w:name w:val="Знак Знак1 Знак Знак Знак Знак Знак Знак Знак"/>
    <w:basedOn w:val="a"/>
    <w:rsid w:val="009F5D0C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f7">
    <w:name w:val="Абзац списка2"/>
    <w:basedOn w:val="a"/>
    <w:rsid w:val="009F5D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9">
    <w:name w:val="Знак Знак1"/>
    <w:basedOn w:val="a"/>
    <w:rsid w:val="009F5D0C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33">
    <w:name w:val="Сетка таблицы13"/>
    <w:basedOn w:val="a1"/>
    <w:next w:val="affb"/>
    <w:uiPriority w:val="59"/>
    <w:rsid w:val="009F5D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9F5D0C"/>
  </w:style>
  <w:style w:type="character" w:customStyle="1" w:styleId="ng-binding">
    <w:name w:val="ng-binding"/>
    <w:rsid w:val="009F5D0C"/>
  </w:style>
  <w:style w:type="numbering" w:customStyle="1" w:styleId="440">
    <w:name w:val="Нет списка44"/>
    <w:next w:val="a2"/>
    <w:uiPriority w:val="99"/>
    <w:semiHidden/>
    <w:unhideWhenUsed/>
    <w:rsid w:val="006D7D73"/>
  </w:style>
  <w:style w:type="character" w:customStyle="1" w:styleId="3f1">
    <w:name w:val="Знак Знак3"/>
    <w:rsid w:val="006D7D73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41">
    <w:name w:val="Основной текст 24"/>
    <w:basedOn w:val="a"/>
    <w:rsid w:val="006D7D73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4">
    <w:name w:val="Знак Знак Знак"/>
    <w:basedOn w:val="a"/>
    <w:rsid w:val="006D7D7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41">
    <w:name w:val="Основной текст с отступом 34"/>
    <w:basedOn w:val="a"/>
    <w:rsid w:val="006D7D73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a">
    <w:name w:val="Знак Знак1 Знак Знак Знак Знак Знак Знак Знак"/>
    <w:basedOn w:val="a"/>
    <w:rsid w:val="006D7D73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f2">
    <w:name w:val="Абзац списка3"/>
    <w:basedOn w:val="a"/>
    <w:rsid w:val="006D7D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b">
    <w:name w:val="Знак Знак1"/>
    <w:basedOn w:val="a"/>
    <w:rsid w:val="006D7D73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41">
    <w:name w:val="Сетка таблицы14"/>
    <w:basedOn w:val="a1"/>
    <w:next w:val="affb"/>
    <w:uiPriority w:val="59"/>
    <w:rsid w:val="006D7D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6D7D73"/>
  </w:style>
  <w:style w:type="numbering" w:customStyle="1" w:styleId="45">
    <w:name w:val="Нет списка45"/>
    <w:next w:val="a2"/>
    <w:uiPriority w:val="99"/>
    <w:semiHidden/>
    <w:unhideWhenUsed/>
    <w:rsid w:val="009847DA"/>
  </w:style>
  <w:style w:type="character" w:customStyle="1" w:styleId="3f3">
    <w:name w:val="Знак Знак3"/>
    <w:rsid w:val="009847DA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51">
    <w:name w:val="Основной текст 25"/>
    <w:basedOn w:val="a"/>
    <w:rsid w:val="009847DA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5">
    <w:name w:val="Знак Знак Знак"/>
    <w:basedOn w:val="a"/>
    <w:qFormat/>
    <w:rsid w:val="009847D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51">
    <w:name w:val="Основной текст с отступом 35"/>
    <w:basedOn w:val="a"/>
    <w:rsid w:val="009847D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c">
    <w:name w:val="Знак Знак1 Знак Знак Знак Знак Знак Знак Знак"/>
    <w:basedOn w:val="a"/>
    <w:qFormat/>
    <w:rsid w:val="009847DA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46">
    <w:name w:val="Абзац списка4"/>
    <w:basedOn w:val="a"/>
    <w:rsid w:val="009847D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d">
    <w:name w:val="Знак Знак1"/>
    <w:basedOn w:val="a"/>
    <w:qFormat/>
    <w:rsid w:val="009847DA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51">
    <w:name w:val="Сетка таблицы15"/>
    <w:basedOn w:val="a1"/>
    <w:next w:val="affb"/>
    <w:uiPriority w:val="59"/>
    <w:rsid w:val="009847D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847DA"/>
  </w:style>
  <w:style w:type="paragraph" w:styleId="afffff6">
    <w:name w:val="TOC Heading"/>
    <w:basedOn w:val="1"/>
    <w:next w:val="a"/>
    <w:uiPriority w:val="39"/>
    <w:semiHidden/>
    <w:unhideWhenUsed/>
    <w:qFormat/>
    <w:rsid w:val="005C49F4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f8">
    <w:name w:val="toc 2"/>
    <w:basedOn w:val="a"/>
    <w:next w:val="a"/>
    <w:autoRedefine/>
    <w:uiPriority w:val="39"/>
    <w:unhideWhenUsed/>
    <w:qFormat/>
    <w:rsid w:val="005C49F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ffe">
    <w:name w:val="toc 1"/>
    <w:basedOn w:val="a"/>
    <w:next w:val="a"/>
    <w:autoRedefine/>
    <w:uiPriority w:val="39"/>
    <w:unhideWhenUsed/>
    <w:qFormat/>
    <w:rsid w:val="005C49F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f4">
    <w:name w:val="toc 3"/>
    <w:basedOn w:val="a"/>
    <w:next w:val="a"/>
    <w:autoRedefine/>
    <w:uiPriority w:val="39"/>
    <w:unhideWhenUsed/>
    <w:qFormat/>
    <w:rsid w:val="005C49F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numbering" w:customStyle="1" w:styleId="460">
    <w:name w:val="Нет списка46"/>
    <w:next w:val="a2"/>
    <w:uiPriority w:val="99"/>
    <w:semiHidden/>
    <w:unhideWhenUsed/>
    <w:rsid w:val="00D32D43"/>
  </w:style>
  <w:style w:type="character" w:customStyle="1" w:styleId="WW8Num1z1">
    <w:name w:val="WW8Num1z1"/>
    <w:rsid w:val="00D32D43"/>
  </w:style>
  <w:style w:type="character" w:customStyle="1" w:styleId="WW8Num1z2">
    <w:name w:val="WW8Num1z2"/>
    <w:rsid w:val="00D32D43"/>
  </w:style>
  <w:style w:type="character" w:customStyle="1" w:styleId="WW8Num1z3">
    <w:name w:val="WW8Num1z3"/>
    <w:rsid w:val="00D32D43"/>
  </w:style>
  <w:style w:type="character" w:customStyle="1" w:styleId="WW8Num1z4">
    <w:name w:val="WW8Num1z4"/>
    <w:rsid w:val="00D32D43"/>
  </w:style>
  <w:style w:type="character" w:customStyle="1" w:styleId="WW8Num1z5">
    <w:name w:val="WW8Num1z5"/>
    <w:rsid w:val="00D32D43"/>
  </w:style>
  <w:style w:type="character" w:customStyle="1" w:styleId="WW8Num1z6">
    <w:name w:val="WW8Num1z6"/>
    <w:rsid w:val="00D32D43"/>
  </w:style>
  <w:style w:type="character" w:customStyle="1" w:styleId="WW8Num1z7">
    <w:name w:val="WW8Num1z7"/>
    <w:rsid w:val="00D32D43"/>
  </w:style>
  <w:style w:type="character" w:customStyle="1" w:styleId="WW8Num1z8">
    <w:name w:val="WW8Num1z8"/>
    <w:rsid w:val="00D32D43"/>
  </w:style>
  <w:style w:type="character" w:customStyle="1" w:styleId="WW8Num3z1">
    <w:name w:val="WW8Num3z1"/>
    <w:rsid w:val="00D32D43"/>
  </w:style>
  <w:style w:type="character" w:customStyle="1" w:styleId="WW8Num3z2">
    <w:name w:val="WW8Num3z2"/>
    <w:rsid w:val="00D32D43"/>
  </w:style>
  <w:style w:type="character" w:customStyle="1" w:styleId="WW8Num3z3">
    <w:name w:val="WW8Num3z3"/>
    <w:rsid w:val="00D32D43"/>
  </w:style>
  <w:style w:type="character" w:customStyle="1" w:styleId="WW8Num3z4">
    <w:name w:val="WW8Num3z4"/>
    <w:rsid w:val="00D32D43"/>
  </w:style>
  <w:style w:type="character" w:customStyle="1" w:styleId="WW8Num3z5">
    <w:name w:val="WW8Num3z5"/>
    <w:rsid w:val="00D32D43"/>
  </w:style>
  <w:style w:type="character" w:customStyle="1" w:styleId="WW8Num3z6">
    <w:name w:val="WW8Num3z6"/>
    <w:rsid w:val="00D32D43"/>
  </w:style>
  <w:style w:type="character" w:customStyle="1" w:styleId="WW8Num3z7">
    <w:name w:val="WW8Num3z7"/>
    <w:rsid w:val="00D32D43"/>
  </w:style>
  <w:style w:type="character" w:customStyle="1" w:styleId="WW8Num3z8">
    <w:name w:val="WW8Num3z8"/>
    <w:rsid w:val="00D32D43"/>
  </w:style>
  <w:style w:type="character" w:customStyle="1" w:styleId="WW8Num6z1">
    <w:name w:val="WW8Num6z1"/>
    <w:rsid w:val="00D32D43"/>
  </w:style>
  <w:style w:type="character" w:customStyle="1" w:styleId="WW8Num6z2">
    <w:name w:val="WW8Num6z2"/>
    <w:rsid w:val="00D32D43"/>
  </w:style>
  <w:style w:type="character" w:customStyle="1" w:styleId="WW8Num6z3">
    <w:name w:val="WW8Num6z3"/>
    <w:rsid w:val="00D32D43"/>
  </w:style>
  <w:style w:type="character" w:customStyle="1" w:styleId="WW8Num6z4">
    <w:name w:val="WW8Num6z4"/>
    <w:rsid w:val="00D32D43"/>
  </w:style>
  <w:style w:type="character" w:customStyle="1" w:styleId="WW8Num6z6">
    <w:name w:val="WW8Num6z6"/>
    <w:rsid w:val="00D32D43"/>
  </w:style>
  <w:style w:type="character" w:customStyle="1" w:styleId="WW8Num6z7">
    <w:name w:val="WW8Num6z7"/>
    <w:rsid w:val="00D32D43"/>
  </w:style>
  <w:style w:type="character" w:customStyle="1" w:styleId="WW8Num6z8">
    <w:name w:val="WW8Num6z8"/>
    <w:rsid w:val="00D32D43"/>
  </w:style>
  <w:style w:type="character" w:customStyle="1" w:styleId="WW8Num8z3">
    <w:name w:val="WW8Num8z3"/>
    <w:rsid w:val="00D32D43"/>
  </w:style>
  <w:style w:type="character" w:customStyle="1" w:styleId="WW8Num8z4">
    <w:name w:val="WW8Num8z4"/>
    <w:rsid w:val="00D32D43"/>
  </w:style>
  <w:style w:type="character" w:customStyle="1" w:styleId="WW8Num8z5">
    <w:name w:val="WW8Num8z5"/>
    <w:rsid w:val="00D32D43"/>
  </w:style>
  <w:style w:type="character" w:customStyle="1" w:styleId="WW8Num8z6">
    <w:name w:val="WW8Num8z6"/>
    <w:rsid w:val="00D32D43"/>
  </w:style>
  <w:style w:type="character" w:customStyle="1" w:styleId="WW8Num8z7">
    <w:name w:val="WW8Num8z7"/>
    <w:rsid w:val="00D32D43"/>
  </w:style>
  <w:style w:type="character" w:customStyle="1" w:styleId="WW8Num8z8">
    <w:name w:val="WW8Num8z8"/>
    <w:rsid w:val="00D32D43"/>
  </w:style>
  <w:style w:type="character" w:customStyle="1" w:styleId="WW8Num9z4">
    <w:name w:val="WW8Num9z4"/>
    <w:rsid w:val="00D32D43"/>
  </w:style>
  <w:style w:type="character" w:customStyle="1" w:styleId="WW8Num9z5">
    <w:name w:val="WW8Num9z5"/>
    <w:rsid w:val="00D32D43"/>
  </w:style>
  <w:style w:type="character" w:customStyle="1" w:styleId="WW8Num9z6">
    <w:name w:val="WW8Num9z6"/>
    <w:rsid w:val="00D32D43"/>
  </w:style>
  <w:style w:type="character" w:customStyle="1" w:styleId="WW8Num9z7">
    <w:name w:val="WW8Num9z7"/>
    <w:rsid w:val="00D32D43"/>
  </w:style>
  <w:style w:type="character" w:customStyle="1" w:styleId="WW8Num9z8">
    <w:name w:val="WW8Num9z8"/>
    <w:rsid w:val="00D32D43"/>
  </w:style>
  <w:style w:type="character" w:customStyle="1" w:styleId="WW8Num11z4">
    <w:name w:val="WW8Num11z4"/>
    <w:rsid w:val="00D32D43"/>
  </w:style>
  <w:style w:type="character" w:customStyle="1" w:styleId="WW8Num11z5">
    <w:name w:val="WW8Num11z5"/>
    <w:rsid w:val="00D32D43"/>
  </w:style>
  <w:style w:type="character" w:customStyle="1" w:styleId="WW8Num11z6">
    <w:name w:val="WW8Num11z6"/>
    <w:rsid w:val="00D32D43"/>
  </w:style>
  <w:style w:type="character" w:customStyle="1" w:styleId="WW8Num11z7">
    <w:name w:val="WW8Num11z7"/>
    <w:rsid w:val="00D32D43"/>
  </w:style>
  <w:style w:type="character" w:customStyle="1" w:styleId="WW8Num11z8">
    <w:name w:val="WW8Num11z8"/>
    <w:rsid w:val="00D32D43"/>
  </w:style>
  <w:style w:type="character" w:customStyle="1" w:styleId="3f5">
    <w:name w:val="Основной шрифт абзаца3"/>
    <w:rsid w:val="00D32D43"/>
  </w:style>
  <w:style w:type="character" w:customStyle="1" w:styleId="3f6">
    <w:name w:val="Знак Знак3"/>
    <w:rsid w:val="00D32D4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1fff">
    <w:name w:val="Знак сноски1"/>
    <w:rsid w:val="00D32D43"/>
    <w:rPr>
      <w:vertAlign w:val="superscript"/>
    </w:rPr>
  </w:style>
  <w:style w:type="character" w:customStyle="1" w:styleId="afffff7">
    <w:name w:val="Абзац списка Знак"/>
    <w:uiPriority w:val="34"/>
    <w:rsid w:val="00D32D43"/>
    <w:rPr>
      <w:rFonts w:ascii="Calibri" w:eastAsia="Calibri" w:hAnsi="Calibri" w:cs="Calibri"/>
      <w:sz w:val="22"/>
      <w:szCs w:val="22"/>
    </w:rPr>
  </w:style>
  <w:style w:type="character" w:customStyle="1" w:styleId="afffff8">
    <w:name w:val="Без интервала Знак"/>
    <w:uiPriority w:val="1"/>
    <w:rsid w:val="00D32D43"/>
    <w:rPr>
      <w:sz w:val="24"/>
      <w:szCs w:val="24"/>
    </w:rPr>
  </w:style>
  <w:style w:type="paragraph" w:customStyle="1" w:styleId="2f9">
    <w:name w:val="Указатель2"/>
    <w:basedOn w:val="a"/>
    <w:rsid w:val="00D32D43"/>
    <w:pPr>
      <w:suppressLineNumbers/>
      <w:suppressAutoHyphens/>
    </w:pPr>
    <w:rPr>
      <w:rFonts w:cs="Mangal"/>
      <w:lang w:eastAsia="zh-CN"/>
    </w:rPr>
  </w:style>
  <w:style w:type="paragraph" w:customStyle="1" w:styleId="1fff0">
    <w:name w:val="Название объекта1"/>
    <w:basedOn w:val="a"/>
    <w:rsid w:val="00D32D4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61">
    <w:name w:val="Основной текст 26"/>
    <w:basedOn w:val="a"/>
    <w:rsid w:val="00D32D43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9">
    <w:name w:val="Знак Знак Знак"/>
    <w:basedOn w:val="a"/>
    <w:rsid w:val="00D32D4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61">
    <w:name w:val="Основной текст с отступом 36"/>
    <w:basedOn w:val="a"/>
    <w:rsid w:val="00D32D43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f1">
    <w:name w:val="Знак Знак1 Знак Знак Знак Знак Знак Знак Знак"/>
    <w:basedOn w:val="a"/>
    <w:rsid w:val="00D32D43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53">
    <w:name w:val="Абзац списка5"/>
    <w:basedOn w:val="a"/>
    <w:rsid w:val="00D32D4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322">
    <w:name w:val="Основной текст 32"/>
    <w:basedOn w:val="a"/>
    <w:qFormat/>
    <w:rsid w:val="00D32D43"/>
    <w:pPr>
      <w:suppressAutoHyphens/>
      <w:spacing w:after="120"/>
    </w:pPr>
    <w:rPr>
      <w:sz w:val="16"/>
      <w:szCs w:val="16"/>
      <w:lang w:eastAsia="zh-CN"/>
    </w:rPr>
  </w:style>
  <w:style w:type="paragraph" w:customStyle="1" w:styleId="1fff2">
    <w:name w:val="Знак Знак1"/>
    <w:basedOn w:val="a"/>
    <w:rsid w:val="00D32D43"/>
    <w:pPr>
      <w:spacing w:after="160" w:line="240" w:lineRule="exact"/>
      <w:jc w:val="both"/>
    </w:pPr>
    <w:rPr>
      <w:szCs w:val="20"/>
      <w:lang w:val="en-US" w:eastAsia="zh-CN"/>
    </w:rPr>
  </w:style>
  <w:style w:type="character" w:customStyle="1" w:styleId="314">
    <w:name w:val="Основной текст 3 Знак1"/>
    <w:uiPriority w:val="99"/>
    <w:semiHidden/>
    <w:rsid w:val="00D32D43"/>
    <w:rPr>
      <w:sz w:val="16"/>
      <w:szCs w:val="16"/>
      <w:lang w:eastAsia="zh-CN"/>
    </w:rPr>
  </w:style>
  <w:style w:type="numbering" w:customStyle="1" w:styleId="1200">
    <w:name w:val="Нет списка120"/>
    <w:next w:val="a2"/>
    <w:uiPriority w:val="99"/>
    <w:semiHidden/>
    <w:unhideWhenUsed/>
    <w:rsid w:val="00D32D43"/>
  </w:style>
  <w:style w:type="numbering" w:customStyle="1" w:styleId="2110">
    <w:name w:val="Нет списка211"/>
    <w:next w:val="a2"/>
    <w:uiPriority w:val="99"/>
    <w:semiHidden/>
    <w:unhideWhenUsed/>
    <w:rsid w:val="00D32D43"/>
  </w:style>
  <w:style w:type="character" w:customStyle="1" w:styleId="1fff3">
    <w:name w:val="Название Знак1"/>
    <w:aliases w:val="Заголовок Знак1"/>
    <w:rsid w:val="00D32D43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710">
    <w:name w:val="Заголовок 7 Знак1"/>
    <w:semiHidden/>
    <w:rsid w:val="00D32D43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810">
    <w:name w:val="Заголовок 8 Знак1"/>
    <w:semiHidden/>
    <w:rsid w:val="00D32D4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semiHidden/>
    <w:rsid w:val="00D32D4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fff4">
    <w:name w:val="Нижний колонтитул Знак1"/>
    <w:uiPriority w:val="99"/>
    <w:semiHidden/>
    <w:rsid w:val="00D32D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ff5">
    <w:name w:val="Верхний колонтитул Знак1"/>
    <w:semiHidden/>
    <w:rsid w:val="00D32D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ff6">
    <w:name w:val="Текст выноски Знак1"/>
    <w:uiPriority w:val="99"/>
    <w:semiHidden/>
    <w:rsid w:val="00D32D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fff7">
    <w:name w:val="Текст сноски Знак1"/>
    <w:uiPriority w:val="99"/>
    <w:semiHidden/>
    <w:rsid w:val="00D32D43"/>
    <w:rPr>
      <w:rFonts w:ascii="Calibri" w:eastAsia="Calibri" w:hAnsi="Calibri" w:cs="Times New Roman"/>
      <w:lang w:eastAsia="en-US"/>
    </w:rPr>
  </w:style>
  <w:style w:type="numbering" w:customStyle="1" w:styleId="47">
    <w:name w:val="Нет списка47"/>
    <w:next w:val="a2"/>
    <w:uiPriority w:val="99"/>
    <w:semiHidden/>
    <w:unhideWhenUsed/>
    <w:rsid w:val="006A4908"/>
  </w:style>
  <w:style w:type="character" w:customStyle="1" w:styleId="3f7">
    <w:name w:val="Знак Знак3"/>
    <w:rsid w:val="006A4908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71">
    <w:name w:val="Основной текст 27"/>
    <w:basedOn w:val="a"/>
    <w:rsid w:val="006A4908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a">
    <w:name w:val="Знак Знак Знак"/>
    <w:basedOn w:val="a"/>
    <w:rsid w:val="006A490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71">
    <w:name w:val="Основной текст с отступом 37"/>
    <w:basedOn w:val="a"/>
    <w:rsid w:val="006A4908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f8">
    <w:name w:val="Знак Знак1 Знак Знак Знак Знак Знак Знак Знак"/>
    <w:basedOn w:val="a"/>
    <w:rsid w:val="006A4908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3">
    <w:name w:val="Абзац списка6"/>
    <w:basedOn w:val="a"/>
    <w:rsid w:val="006A490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f9">
    <w:name w:val="Знак Знак1"/>
    <w:basedOn w:val="a"/>
    <w:rsid w:val="006A4908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61">
    <w:name w:val="Сетка таблицы16"/>
    <w:basedOn w:val="a1"/>
    <w:next w:val="affb"/>
    <w:uiPriority w:val="59"/>
    <w:rsid w:val="006A490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6A4908"/>
  </w:style>
  <w:style w:type="paragraph" w:customStyle="1" w:styleId="3f8">
    <w:name w:val="Обычный3"/>
    <w:qFormat/>
    <w:rsid w:val="006A4908"/>
    <w:pPr>
      <w:widowControl w:val="0"/>
      <w:suppressAutoHyphens/>
      <w:snapToGrid w:val="0"/>
      <w:spacing w:line="300" w:lineRule="auto"/>
      <w:jc w:val="center"/>
    </w:pPr>
    <w:rPr>
      <w:rFonts w:eastAsia="Arial"/>
      <w:sz w:val="22"/>
      <w:lang w:eastAsia="ar-SA"/>
    </w:rPr>
  </w:style>
  <w:style w:type="character" w:customStyle="1" w:styleId="-3">
    <w:name w:val="Интернет-ссылка"/>
    <w:rsid w:val="009C5F44"/>
    <w:rPr>
      <w:color w:val="0000FF"/>
      <w:u w:val="single"/>
    </w:rPr>
  </w:style>
  <w:style w:type="character" w:customStyle="1" w:styleId="216">
    <w:name w:val="Заголовок 2 Знак1"/>
    <w:aliases w:val="H2 Знак2,Янссен З2 Знак1,H2 Знак Знак1,Заголовок 21 Знак1"/>
    <w:basedOn w:val="a0"/>
    <w:semiHidden/>
    <w:rsid w:val="0053350A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  <w:lang w:eastAsia="ar-SA"/>
    </w:rPr>
  </w:style>
  <w:style w:type="character" w:customStyle="1" w:styleId="ab">
    <w:name w:val="Обычный (веб) Знак"/>
    <w:aliases w:val="Обычный (Web) Знак"/>
    <w:link w:val="aa"/>
    <w:locked/>
    <w:rsid w:val="0053350A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ffb">
    <w:name w:val="Подзаголовок Знак"/>
    <w:basedOn w:val="a0"/>
    <w:link w:val="afffffc"/>
    <w:locked/>
    <w:rsid w:val="0053350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fffa">
    <w:name w:val="Текст примечания Знак1"/>
    <w:basedOn w:val="a0"/>
    <w:uiPriority w:val="99"/>
    <w:semiHidden/>
    <w:rsid w:val="0053350A"/>
    <w:rPr>
      <w:lang w:eastAsia="ar-SA"/>
    </w:rPr>
  </w:style>
  <w:style w:type="paragraph" w:customStyle="1" w:styleId="Nonformat">
    <w:name w:val="Nonformat"/>
    <w:basedOn w:val="a"/>
    <w:semiHidden/>
    <w:qFormat/>
    <w:rsid w:val="0053350A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paragraph" w:customStyle="1" w:styleId="1fffb">
    <w:name w:val="Знак1 Знак Знак Знак"/>
    <w:basedOn w:val="a"/>
    <w:semiHidden/>
    <w:qFormat/>
    <w:rsid w:val="005335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d">
    <w:name w:val="Îñíîâí"/>
    <w:basedOn w:val="a"/>
    <w:semiHidden/>
    <w:qFormat/>
    <w:rsid w:val="0053350A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11pt">
    <w:name w:val="Обычный + 11 pt"/>
    <w:aliases w:val="Черный,по ширине,Узор: Нет (Белый),Обычный + 11 пт,подчеркивание,уплотненный на  0,35 пт"/>
    <w:basedOn w:val="a"/>
    <w:semiHidden/>
    <w:qFormat/>
    <w:rsid w:val="0053350A"/>
    <w:pPr>
      <w:shd w:val="clear" w:color="auto" w:fill="FFFFFF"/>
      <w:jc w:val="both"/>
    </w:pPr>
    <w:rPr>
      <w:color w:val="000000"/>
      <w:sz w:val="22"/>
      <w:szCs w:val="22"/>
    </w:rPr>
  </w:style>
  <w:style w:type="paragraph" w:customStyle="1" w:styleId="1fffc">
    <w:name w:val="Обычный (веб)1"/>
    <w:basedOn w:val="a"/>
    <w:semiHidden/>
    <w:qFormat/>
    <w:rsid w:val="0053350A"/>
    <w:pPr>
      <w:widowControl w:val="0"/>
      <w:suppressAutoHyphens/>
      <w:spacing w:before="28" w:after="28"/>
    </w:pPr>
    <w:rPr>
      <w:rFonts w:ascii="Arial" w:eastAsia="Lucida Sans Unicode" w:hAnsi="Arial" w:cs="Tahoma"/>
      <w:kern w:val="2"/>
      <w:sz w:val="21"/>
      <w:lang w:eastAsia="hi-IN" w:bidi="hi-IN"/>
    </w:rPr>
  </w:style>
  <w:style w:type="paragraph" w:customStyle="1" w:styleId="1fffd">
    <w:name w:val="Без интервала1"/>
    <w:semiHidden/>
    <w:qFormat/>
    <w:rsid w:val="0053350A"/>
    <w:pPr>
      <w:suppressAutoHyphens/>
    </w:pPr>
    <w:rPr>
      <w:rFonts w:ascii="Calibri" w:eastAsia="Calibri" w:hAnsi="Calibri" w:cs="Mangal"/>
      <w:kern w:val="2"/>
      <w:sz w:val="22"/>
      <w:szCs w:val="22"/>
      <w:lang w:eastAsia="hi-IN" w:bidi="hi-IN"/>
    </w:rPr>
  </w:style>
  <w:style w:type="paragraph" w:customStyle="1" w:styleId="ConsPlusDocList">
    <w:name w:val="ConsPlusDocList"/>
    <w:next w:val="a"/>
    <w:semiHidden/>
    <w:qFormat/>
    <w:rsid w:val="0053350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2fa">
    <w:name w:val="Цитата2"/>
    <w:basedOn w:val="a"/>
    <w:semiHidden/>
    <w:qFormat/>
    <w:rsid w:val="0053350A"/>
    <w:pPr>
      <w:suppressAutoHyphens/>
      <w:spacing w:after="283"/>
      <w:ind w:left="567" w:right="567"/>
    </w:pPr>
    <w:rPr>
      <w:rFonts w:cs="CG Times (WT)"/>
      <w:lang w:eastAsia="ar-SA"/>
    </w:rPr>
  </w:style>
  <w:style w:type="character" w:customStyle="1" w:styleId="217">
    <w:name w:val="Основной текст с отступом 2 Знак1"/>
    <w:basedOn w:val="a0"/>
    <w:semiHidden/>
    <w:rsid w:val="0053350A"/>
    <w:rPr>
      <w:sz w:val="24"/>
      <w:szCs w:val="24"/>
      <w:lang w:eastAsia="ar-SA"/>
    </w:rPr>
  </w:style>
  <w:style w:type="paragraph" w:customStyle="1" w:styleId="911">
    <w:name w:val="Заголовок 91"/>
    <w:basedOn w:val="a"/>
    <w:next w:val="a"/>
    <w:semiHidden/>
    <w:qFormat/>
    <w:rsid w:val="005335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1fffe">
    <w:name w:val="Текст концевой сноски Знак1"/>
    <w:basedOn w:val="a0"/>
    <w:semiHidden/>
    <w:rsid w:val="0053350A"/>
    <w:rPr>
      <w:lang w:eastAsia="ar-SA"/>
    </w:rPr>
  </w:style>
  <w:style w:type="paragraph" w:styleId="afffffc">
    <w:name w:val="Subtitle"/>
    <w:basedOn w:val="a"/>
    <w:next w:val="a"/>
    <w:link w:val="afffffb"/>
    <w:qFormat/>
    <w:rsid w:val="0053350A"/>
    <w:pPr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pacing w:val="15"/>
      <w:sz w:val="20"/>
      <w:szCs w:val="20"/>
      <w:lang w:eastAsia="ar-SA"/>
    </w:rPr>
  </w:style>
  <w:style w:type="character" w:customStyle="1" w:styleId="1ffff">
    <w:name w:val="Подзаголовок Знак1"/>
    <w:basedOn w:val="a0"/>
    <w:rsid w:val="005335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18">
    <w:name w:val="Основной текст 2 Знак1"/>
    <w:basedOn w:val="a0"/>
    <w:semiHidden/>
    <w:rsid w:val="0053350A"/>
    <w:rPr>
      <w:sz w:val="24"/>
      <w:szCs w:val="24"/>
      <w:lang w:eastAsia="ar-SA"/>
    </w:rPr>
  </w:style>
  <w:style w:type="character" w:customStyle="1" w:styleId="315">
    <w:name w:val="Основной текст с отступом 3 Знак1"/>
    <w:basedOn w:val="a0"/>
    <w:semiHidden/>
    <w:rsid w:val="0053350A"/>
    <w:rPr>
      <w:sz w:val="16"/>
      <w:szCs w:val="16"/>
      <w:lang w:eastAsia="ar-SA"/>
    </w:rPr>
  </w:style>
  <w:style w:type="character" w:customStyle="1" w:styleId="1ffff0">
    <w:name w:val="Текст Знак1"/>
    <w:basedOn w:val="a0"/>
    <w:semiHidden/>
    <w:rsid w:val="0053350A"/>
    <w:rPr>
      <w:rFonts w:ascii="Consolas" w:hAnsi="Consolas" w:cs="Consolas"/>
      <w:sz w:val="21"/>
      <w:szCs w:val="21"/>
      <w:lang w:eastAsia="ar-SA"/>
    </w:rPr>
  </w:style>
  <w:style w:type="character" w:customStyle="1" w:styleId="1ffff1">
    <w:name w:val="Тема примечания Знак1"/>
    <w:basedOn w:val="1fffa"/>
    <w:semiHidden/>
    <w:rsid w:val="0053350A"/>
    <w:rPr>
      <w:b/>
      <w:bCs/>
      <w:lang w:eastAsia="ar-SA"/>
    </w:rPr>
  </w:style>
  <w:style w:type="character" w:customStyle="1" w:styleId="WW-Absatz-Standardschriftart1">
    <w:name w:val="WW-Absatz-Standardschriftart1"/>
    <w:rsid w:val="0053350A"/>
  </w:style>
  <w:style w:type="character" w:customStyle="1" w:styleId="WW-Absatz-Standardschriftart11">
    <w:name w:val="WW-Absatz-Standardschriftart11"/>
    <w:rsid w:val="0053350A"/>
  </w:style>
  <w:style w:type="character" w:customStyle="1" w:styleId="WW-Absatz-Standardschriftart111">
    <w:name w:val="WW-Absatz-Standardschriftart111"/>
    <w:rsid w:val="0053350A"/>
  </w:style>
  <w:style w:type="character" w:customStyle="1" w:styleId="WW-Absatz-Standardschriftart1111">
    <w:name w:val="WW-Absatz-Standardschriftart1111"/>
    <w:rsid w:val="0053350A"/>
  </w:style>
  <w:style w:type="character" w:customStyle="1" w:styleId="WW-Absatz-Standardschriftart11111">
    <w:name w:val="WW-Absatz-Standardschriftart11111"/>
    <w:rsid w:val="0053350A"/>
  </w:style>
  <w:style w:type="character" w:customStyle="1" w:styleId="WW-Absatz-Standardschriftart111111">
    <w:name w:val="WW-Absatz-Standardschriftart111111"/>
    <w:rsid w:val="0053350A"/>
  </w:style>
  <w:style w:type="character" w:customStyle="1" w:styleId="WW-Absatz-Standardschriftart1111111">
    <w:name w:val="WW-Absatz-Standardschriftart1111111"/>
    <w:rsid w:val="0053350A"/>
  </w:style>
  <w:style w:type="character" w:customStyle="1" w:styleId="WW-Absatz-Standardschriftart111111111111111111">
    <w:name w:val="WW-Absatz-Standardschriftart111111111111111111"/>
    <w:rsid w:val="0053350A"/>
  </w:style>
  <w:style w:type="character" w:customStyle="1" w:styleId="FontStyle19">
    <w:name w:val="Font Style19"/>
    <w:rsid w:val="005335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ffff2">
    <w:name w:val="Гиперссылка1"/>
    <w:basedOn w:val="a0"/>
    <w:uiPriority w:val="99"/>
    <w:semiHidden/>
    <w:rsid w:val="00883EBB"/>
    <w:rPr>
      <w:color w:val="0563C1"/>
      <w:u w:val="single"/>
    </w:rPr>
  </w:style>
  <w:style w:type="character" w:customStyle="1" w:styleId="1ffff3">
    <w:name w:val="Просмотренная гиперссылка1"/>
    <w:basedOn w:val="a0"/>
    <w:uiPriority w:val="99"/>
    <w:semiHidden/>
    <w:rsid w:val="00883EBB"/>
    <w:rPr>
      <w:color w:val="954F72"/>
      <w:u w:val="single"/>
    </w:rPr>
  </w:style>
  <w:style w:type="paragraph" w:customStyle="1" w:styleId="afffffe">
    <w:name w:val="Знак"/>
    <w:basedOn w:val="a"/>
    <w:rsid w:val="005B4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8">
    <w:name w:val="Нет списка48"/>
    <w:next w:val="a2"/>
    <w:uiPriority w:val="99"/>
    <w:semiHidden/>
    <w:unhideWhenUsed/>
    <w:rsid w:val="002072AF"/>
  </w:style>
  <w:style w:type="table" w:customStyle="1" w:styleId="171">
    <w:name w:val="Сетка таблицы17"/>
    <w:basedOn w:val="a1"/>
    <w:next w:val="affb"/>
    <w:uiPriority w:val="59"/>
    <w:rsid w:val="002072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uiPriority w:val="59"/>
    <w:rsid w:val="002072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2072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next w:val="affb"/>
    <w:uiPriority w:val="59"/>
    <w:rsid w:val="00C90B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name w:val="Знак"/>
    <w:basedOn w:val="a"/>
    <w:rsid w:val="00625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9">
    <w:name w:val="Нет списка49"/>
    <w:next w:val="a2"/>
    <w:uiPriority w:val="99"/>
    <w:semiHidden/>
    <w:unhideWhenUsed/>
    <w:rsid w:val="00F46E14"/>
  </w:style>
  <w:style w:type="table" w:customStyle="1" w:styleId="201">
    <w:name w:val="Сетка таблицы20"/>
    <w:basedOn w:val="a1"/>
    <w:next w:val="affb"/>
    <w:uiPriority w:val="59"/>
    <w:rsid w:val="00F46E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uiPriority w:val="59"/>
    <w:rsid w:val="00F46E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0">
    <w:name w:val="Знак"/>
    <w:basedOn w:val="a"/>
    <w:rsid w:val="002258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next w:val="a"/>
    <w:uiPriority w:val="99"/>
    <w:rsid w:val="00C2499C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A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H1,Заголовок 1 Знак2 Знак,Заголовок 1 Знак1 Знак Знак,Заголовок 1 Знак Знак Знак Знак,Заголовок 1 Знак Знак1 Знак Знак,Заголовок 1 Знак1 Знак1"/>
    <w:basedOn w:val="a"/>
    <w:next w:val="a"/>
    <w:link w:val="14"/>
    <w:uiPriority w:val="9"/>
    <w:qFormat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eastAsia="Arial Unicode MS"/>
      <w:b/>
      <w:bCs/>
      <w:kern w:val="28"/>
      <w:sz w:val="32"/>
      <w:szCs w:val="32"/>
    </w:rPr>
  </w:style>
  <w:style w:type="paragraph" w:styleId="21">
    <w:name w:val="heading 2"/>
    <w:aliases w:val="H2,Янссен З2,H2 Знак,Заголовок 21"/>
    <w:basedOn w:val="a"/>
    <w:next w:val="a"/>
    <w:link w:val="22"/>
    <w:qFormat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30">
    <w:name w:val="heading 3"/>
    <w:basedOn w:val="a"/>
    <w:next w:val="a"/>
    <w:link w:val="31"/>
    <w:qFormat/>
    <w:pPr>
      <w:keepNext/>
      <w:suppressAutoHyphens/>
      <w:jc w:val="right"/>
      <w:outlineLvl w:val="2"/>
    </w:pPr>
    <w:rPr>
      <w:rFonts w:ascii="Times New Roman CYR" w:hAnsi="Times New Roman CYR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1245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ind w:firstLine="709"/>
      <w:jc w:val="center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31DB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/>
      <w:jc w:val="center"/>
      <w:outlineLvl w:val="5"/>
    </w:pPr>
    <w:rPr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B4D8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E07EB8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nhideWhenUsed/>
    <w:qFormat/>
    <w:rsid w:val="00E07EB8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qFormat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paragraph" w:customStyle="1" w:styleId="10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paragraph" w:customStyle="1" w:styleId="a5">
    <w:name w:val="Содержимое таблицы"/>
    <w:basedOn w:val="a"/>
    <w:qFormat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character" w:styleId="a6">
    <w:name w:val="Hyperlink"/>
    <w:rPr>
      <w:color w:val="0000FF"/>
      <w:u w:val="single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qFormat/>
    <w:pPr>
      <w:keepNext/>
      <w:jc w:val="center"/>
    </w:pPr>
  </w:style>
  <w:style w:type="character" w:customStyle="1" w:styleId="a9">
    <w:name w:val="Гипертекстовая ссылка"/>
    <w:rPr>
      <w:rFonts w:cs="Times New Roman"/>
      <w:b/>
      <w:color w:val="106BBE"/>
      <w:sz w:val="26"/>
    </w:rPr>
  </w:style>
  <w:style w:type="paragraph" w:customStyle="1" w:styleId="12">
    <w:name w:val="Стиль1"/>
    <w:basedOn w:val="a"/>
    <w:qFormat/>
    <w:pPr>
      <w:keepNext/>
      <w:keepLines/>
      <w:widowControl w:val="0"/>
      <w:suppressLineNumbers/>
      <w:tabs>
        <w:tab w:val="num" w:pos="705"/>
      </w:tabs>
      <w:suppressAutoHyphens/>
      <w:spacing w:after="60"/>
      <w:ind w:left="-2880"/>
    </w:pPr>
    <w:rPr>
      <w:b/>
      <w:sz w:val="28"/>
      <w:lang w:eastAsia="ar-SA"/>
    </w:rPr>
  </w:style>
  <w:style w:type="paragraph" w:customStyle="1" w:styleId="3">
    <w:name w:val="Стиль3"/>
    <w:basedOn w:val="a"/>
    <w:uiPriority w:val="99"/>
    <w:qFormat/>
    <w:pPr>
      <w:widowControl w:val="0"/>
      <w:numPr>
        <w:numId w:val="1"/>
      </w:numPr>
      <w:suppressAutoHyphens/>
      <w:spacing w:line="100" w:lineRule="atLeast"/>
      <w:ind w:left="-2880"/>
      <w:jc w:val="both"/>
      <w:textAlignment w:val="baseline"/>
    </w:pPr>
    <w:rPr>
      <w:szCs w:val="20"/>
      <w:lang w:eastAsia="ar-SA"/>
    </w:rPr>
  </w:style>
  <w:style w:type="paragraph" w:customStyle="1" w:styleId="wP161">
    <w:name w:val="wP161"/>
    <w:basedOn w:val="a"/>
    <w:pPr>
      <w:widowControl w:val="0"/>
      <w:suppressAutoHyphens/>
      <w:jc w:val="both"/>
    </w:pPr>
    <w:rPr>
      <w:kern w:val="2"/>
      <w:lang w:eastAsia="ar-SA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ostbody">
    <w:name w:val="postbody"/>
    <w:basedOn w:val="a0"/>
  </w:style>
  <w:style w:type="paragraph" w:styleId="aa">
    <w:name w:val="Normal (Web)"/>
    <w:aliases w:val="Обычный (Web)"/>
    <w:basedOn w:val="a"/>
    <w:link w:val="ab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Pr>
      <w:b/>
      <w:bCs/>
    </w:rPr>
  </w:style>
  <w:style w:type="paragraph" w:styleId="ad">
    <w:name w:val="Body Text Indent"/>
    <w:aliases w:val="текст"/>
    <w:basedOn w:val="a"/>
    <w:link w:val="ae"/>
    <w:qFormat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styleId="23">
    <w:name w:val="Body Text Indent 2"/>
    <w:basedOn w:val="a"/>
    <w:link w:val="24"/>
    <w:qFormat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ind w:firstLine="360"/>
      <w:jc w:val="both"/>
    </w:pPr>
  </w:style>
  <w:style w:type="paragraph" w:styleId="34">
    <w:name w:val="Body Text Indent 3"/>
    <w:basedOn w:val="a"/>
    <w:link w:val="35"/>
    <w:pPr>
      <w:ind w:firstLine="540"/>
      <w:jc w:val="both"/>
    </w:pPr>
  </w:style>
  <w:style w:type="paragraph" w:customStyle="1" w:styleId="220">
    <w:name w:val="Основной текст 22"/>
    <w:basedOn w:val="a"/>
    <w:uiPriority w:val="99"/>
    <w:qFormat/>
    <w:pPr>
      <w:suppressAutoHyphens/>
      <w:jc w:val="both"/>
    </w:pPr>
    <w:rPr>
      <w:sz w:val="25"/>
      <w:szCs w:val="26"/>
      <w:lang w:eastAsia="ar-SA"/>
    </w:rPr>
  </w:style>
  <w:style w:type="paragraph" w:customStyle="1" w:styleId="13">
    <w:name w:val="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pPr>
      <w:tabs>
        <w:tab w:val="center" w:pos="4844"/>
        <w:tab w:val="right" w:pos="9689"/>
      </w:tabs>
    </w:pPr>
  </w:style>
  <w:style w:type="character" w:styleId="af1">
    <w:name w:val="page number"/>
    <w:basedOn w:val="a0"/>
  </w:style>
  <w:style w:type="paragraph" w:customStyle="1" w:styleId="36">
    <w:name w:val="Стиль3 Знак Знак"/>
    <w:basedOn w:val="23"/>
    <w:link w:val="37"/>
    <w:qFormat/>
    <w:rsid w:val="001B2C64"/>
    <w:pPr>
      <w:shd w:val="clear" w:color="auto" w:fill="auto"/>
      <w:tabs>
        <w:tab w:val="clear" w:pos="0"/>
        <w:tab w:val="num" w:pos="227"/>
      </w:tabs>
      <w:autoSpaceDE/>
      <w:autoSpaceDN/>
      <w:ind w:firstLine="0"/>
      <w:textAlignment w:val="baseline"/>
    </w:pPr>
    <w:rPr>
      <w:lang w:val="x-none" w:eastAsia="x-none"/>
    </w:rPr>
  </w:style>
  <w:style w:type="character" w:customStyle="1" w:styleId="37">
    <w:name w:val="Стиль3 Знак Знак Знак"/>
    <w:link w:val="36"/>
    <w:locked/>
    <w:rsid w:val="001B2C64"/>
    <w:rPr>
      <w:sz w:val="24"/>
      <w:szCs w:val="24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"/>
    <w:basedOn w:val="a"/>
    <w:rsid w:val="0084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unhideWhenUsed/>
    <w:rsid w:val="00112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12D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245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2z0">
    <w:name w:val="WW8Num2z0"/>
    <w:rsid w:val="00124592"/>
    <w:rPr>
      <w:b w:val="0"/>
      <w:sz w:val="22"/>
    </w:rPr>
  </w:style>
  <w:style w:type="character" w:customStyle="1" w:styleId="Absatz-Standardschriftart">
    <w:name w:val="Absatz-Standardschriftart"/>
    <w:rsid w:val="00124592"/>
  </w:style>
  <w:style w:type="character" w:customStyle="1" w:styleId="WW-Absatz-Standardschriftart">
    <w:name w:val="WW-Absatz-Standardschriftart"/>
    <w:rsid w:val="00124592"/>
  </w:style>
  <w:style w:type="character" w:customStyle="1" w:styleId="WW8Num1z0">
    <w:name w:val="WW8Num1z0"/>
    <w:rsid w:val="00124592"/>
    <w:rPr>
      <w:rFonts w:ascii="Symbol" w:hAnsi="Symbol"/>
    </w:rPr>
  </w:style>
  <w:style w:type="character" w:customStyle="1" w:styleId="WW8Num8z0">
    <w:name w:val="WW8Num8z0"/>
    <w:rsid w:val="00124592"/>
    <w:rPr>
      <w:rFonts w:ascii="Symbol" w:hAnsi="Symbol"/>
    </w:rPr>
  </w:style>
  <w:style w:type="character" w:customStyle="1" w:styleId="WW8Num8z1">
    <w:name w:val="WW8Num8z1"/>
    <w:rsid w:val="00124592"/>
    <w:rPr>
      <w:rFonts w:ascii="Courier New" w:hAnsi="Courier New"/>
    </w:rPr>
  </w:style>
  <w:style w:type="character" w:customStyle="1" w:styleId="WW8Num8z2">
    <w:name w:val="WW8Num8z2"/>
    <w:rsid w:val="00124592"/>
    <w:rPr>
      <w:rFonts w:ascii="Wingdings" w:hAnsi="Wingdings"/>
    </w:rPr>
  </w:style>
  <w:style w:type="character" w:customStyle="1" w:styleId="WW8Num9z0">
    <w:name w:val="WW8Num9z0"/>
    <w:rsid w:val="001245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24592"/>
    <w:rPr>
      <w:rFonts w:ascii="Courier New" w:hAnsi="Courier New"/>
    </w:rPr>
  </w:style>
  <w:style w:type="character" w:customStyle="1" w:styleId="WW8Num9z2">
    <w:name w:val="WW8Num9z2"/>
    <w:rsid w:val="00124592"/>
    <w:rPr>
      <w:rFonts w:ascii="Wingdings" w:hAnsi="Wingdings"/>
    </w:rPr>
  </w:style>
  <w:style w:type="character" w:customStyle="1" w:styleId="WW8Num9z3">
    <w:name w:val="WW8Num9z3"/>
    <w:rsid w:val="00124592"/>
    <w:rPr>
      <w:rFonts w:ascii="Symbol" w:hAnsi="Symbol"/>
    </w:rPr>
  </w:style>
  <w:style w:type="character" w:customStyle="1" w:styleId="WW8Num11z0">
    <w:name w:val="WW8Num11z0"/>
    <w:rsid w:val="00124592"/>
    <w:rPr>
      <w:rFonts w:ascii="Symbol" w:hAnsi="Symbol"/>
    </w:rPr>
  </w:style>
  <w:style w:type="character" w:customStyle="1" w:styleId="WW8Num11z1">
    <w:name w:val="WW8Num11z1"/>
    <w:rsid w:val="00124592"/>
    <w:rPr>
      <w:rFonts w:ascii="Courier New" w:hAnsi="Courier New"/>
    </w:rPr>
  </w:style>
  <w:style w:type="character" w:customStyle="1" w:styleId="WW8Num11z2">
    <w:name w:val="WW8Num11z2"/>
    <w:rsid w:val="00124592"/>
    <w:rPr>
      <w:rFonts w:ascii="Wingdings" w:hAnsi="Wingdings"/>
    </w:rPr>
  </w:style>
  <w:style w:type="character" w:customStyle="1" w:styleId="WW8Num21z0">
    <w:name w:val="WW8Num21z0"/>
    <w:rsid w:val="00124592"/>
    <w:rPr>
      <w:b w:val="0"/>
      <w:sz w:val="22"/>
    </w:rPr>
  </w:style>
  <w:style w:type="character" w:customStyle="1" w:styleId="WW8Num24z0">
    <w:name w:val="WW8Num24z0"/>
    <w:rsid w:val="00124592"/>
    <w:rPr>
      <w:rFonts w:ascii="Symbol" w:hAnsi="Symbol"/>
    </w:rPr>
  </w:style>
  <w:style w:type="character" w:customStyle="1" w:styleId="WW8Num24z1">
    <w:name w:val="WW8Num24z1"/>
    <w:rsid w:val="00124592"/>
    <w:rPr>
      <w:rFonts w:ascii="Courier New" w:hAnsi="Courier New"/>
    </w:rPr>
  </w:style>
  <w:style w:type="character" w:customStyle="1" w:styleId="WW8Num24z2">
    <w:name w:val="WW8Num24z2"/>
    <w:rsid w:val="00124592"/>
    <w:rPr>
      <w:rFonts w:ascii="Wingdings" w:hAnsi="Wingdings"/>
    </w:rPr>
  </w:style>
  <w:style w:type="character" w:customStyle="1" w:styleId="WW8Num37z0">
    <w:name w:val="WW8Num37z0"/>
    <w:rsid w:val="00124592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124592"/>
    <w:rPr>
      <w:rFonts w:ascii="Courier New" w:hAnsi="Courier New"/>
    </w:rPr>
  </w:style>
  <w:style w:type="character" w:customStyle="1" w:styleId="WW8Num37z2">
    <w:name w:val="WW8Num37z2"/>
    <w:rsid w:val="00124592"/>
    <w:rPr>
      <w:rFonts w:ascii="Wingdings" w:hAnsi="Wingdings"/>
    </w:rPr>
  </w:style>
  <w:style w:type="character" w:customStyle="1" w:styleId="WW8Num37z3">
    <w:name w:val="WW8Num37z3"/>
    <w:rsid w:val="00124592"/>
    <w:rPr>
      <w:rFonts w:ascii="Symbol" w:hAnsi="Symbol"/>
    </w:rPr>
  </w:style>
  <w:style w:type="character" w:customStyle="1" w:styleId="WW8Num42z0">
    <w:name w:val="WW8Num42z0"/>
    <w:rsid w:val="00124592"/>
    <w:rPr>
      <w:rFonts w:ascii="Symbol" w:hAnsi="Symbol"/>
    </w:rPr>
  </w:style>
  <w:style w:type="character" w:customStyle="1" w:styleId="WW8Num42z1">
    <w:name w:val="WW8Num42z1"/>
    <w:rsid w:val="00124592"/>
    <w:rPr>
      <w:rFonts w:ascii="Courier New" w:hAnsi="Courier New"/>
    </w:rPr>
  </w:style>
  <w:style w:type="character" w:customStyle="1" w:styleId="WW8Num42z2">
    <w:name w:val="WW8Num42z2"/>
    <w:rsid w:val="00124592"/>
    <w:rPr>
      <w:rFonts w:ascii="Wingdings" w:hAnsi="Wingdings"/>
    </w:rPr>
  </w:style>
  <w:style w:type="character" w:customStyle="1" w:styleId="WW8Num76z0">
    <w:name w:val="WW8Num76z0"/>
    <w:rsid w:val="0012459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124592"/>
    <w:rPr>
      <w:rFonts w:ascii="Courier New" w:hAnsi="Courier New"/>
    </w:rPr>
  </w:style>
  <w:style w:type="character" w:customStyle="1" w:styleId="WW8Num76z2">
    <w:name w:val="WW8Num76z2"/>
    <w:rsid w:val="00124592"/>
    <w:rPr>
      <w:rFonts w:ascii="Wingdings" w:hAnsi="Wingdings"/>
    </w:rPr>
  </w:style>
  <w:style w:type="character" w:customStyle="1" w:styleId="WW8Num76z3">
    <w:name w:val="WW8Num76z3"/>
    <w:rsid w:val="00124592"/>
    <w:rPr>
      <w:rFonts w:ascii="Symbol" w:hAnsi="Symbol"/>
    </w:rPr>
  </w:style>
  <w:style w:type="character" w:customStyle="1" w:styleId="WW8Num86z0">
    <w:name w:val="WW8Num86z0"/>
    <w:rsid w:val="00124592"/>
    <w:rPr>
      <w:rFonts w:ascii="Times New Roman" w:eastAsia="Times New Roman" w:hAnsi="Times New Roman" w:cs="Times New Roman"/>
    </w:rPr>
  </w:style>
  <w:style w:type="character" w:customStyle="1" w:styleId="WW8Num86z1">
    <w:name w:val="WW8Num86z1"/>
    <w:rsid w:val="00124592"/>
    <w:rPr>
      <w:rFonts w:ascii="Courier New" w:hAnsi="Courier New"/>
    </w:rPr>
  </w:style>
  <w:style w:type="character" w:customStyle="1" w:styleId="WW8Num86z2">
    <w:name w:val="WW8Num86z2"/>
    <w:rsid w:val="00124592"/>
    <w:rPr>
      <w:rFonts w:ascii="Wingdings" w:hAnsi="Wingdings"/>
    </w:rPr>
  </w:style>
  <w:style w:type="character" w:customStyle="1" w:styleId="WW8Num86z3">
    <w:name w:val="WW8Num86z3"/>
    <w:rsid w:val="00124592"/>
    <w:rPr>
      <w:rFonts w:ascii="Symbol" w:hAnsi="Symbol"/>
    </w:rPr>
  </w:style>
  <w:style w:type="character" w:customStyle="1" w:styleId="WW8Num88z0">
    <w:name w:val="WW8Num88z0"/>
    <w:rsid w:val="00124592"/>
    <w:rPr>
      <w:rFonts w:ascii="Symbol" w:hAnsi="Symbol"/>
    </w:rPr>
  </w:style>
  <w:style w:type="character" w:customStyle="1" w:styleId="WW8Num88z1">
    <w:name w:val="WW8Num88z1"/>
    <w:rsid w:val="00124592"/>
    <w:rPr>
      <w:rFonts w:ascii="Courier New" w:hAnsi="Courier New"/>
    </w:rPr>
  </w:style>
  <w:style w:type="character" w:customStyle="1" w:styleId="WW8Num88z2">
    <w:name w:val="WW8Num88z2"/>
    <w:rsid w:val="00124592"/>
    <w:rPr>
      <w:rFonts w:ascii="Wingdings" w:hAnsi="Wingdings"/>
    </w:rPr>
  </w:style>
  <w:style w:type="character" w:customStyle="1" w:styleId="WW8Num92z0">
    <w:name w:val="WW8Num92z0"/>
    <w:rsid w:val="00124592"/>
    <w:rPr>
      <w:rFonts w:ascii="Symbol" w:hAnsi="Symbol"/>
    </w:rPr>
  </w:style>
  <w:style w:type="character" w:customStyle="1" w:styleId="WW8Num92z1">
    <w:name w:val="WW8Num92z1"/>
    <w:rsid w:val="00124592"/>
    <w:rPr>
      <w:rFonts w:ascii="Courier New" w:hAnsi="Courier New"/>
    </w:rPr>
  </w:style>
  <w:style w:type="character" w:customStyle="1" w:styleId="WW8Num92z2">
    <w:name w:val="WW8Num92z2"/>
    <w:rsid w:val="00124592"/>
    <w:rPr>
      <w:rFonts w:ascii="Wingdings" w:hAnsi="Wingdings"/>
    </w:rPr>
  </w:style>
  <w:style w:type="character" w:customStyle="1" w:styleId="WW8Num94z1">
    <w:name w:val="WW8Num94z1"/>
    <w:rsid w:val="00124592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124592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124592"/>
    <w:rPr>
      <w:rFonts w:ascii="Courier New" w:hAnsi="Courier New"/>
    </w:rPr>
  </w:style>
  <w:style w:type="character" w:customStyle="1" w:styleId="WW8Num100z2">
    <w:name w:val="WW8Num100z2"/>
    <w:rsid w:val="00124592"/>
    <w:rPr>
      <w:rFonts w:ascii="Wingdings" w:hAnsi="Wingdings"/>
    </w:rPr>
  </w:style>
  <w:style w:type="character" w:customStyle="1" w:styleId="WW8Num100z3">
    <w:name w:val="WW8Num100z3"/>
    <w:rsid w:val="00124592"/>
    <w:rPr>
      <w:rFonts w:ascii="Symbol" w:hAnsi="Symbol"/>
    </w:rPr>
  </w:style>
  <w:style w:type="character" w:customStyle="1" w:styleId="WW8Num108z0">
    <w:name w:val="WW8Num108z0"/>
    <w:rsid w:val="00124592"/>
    <w:rPr>
      <w:rFonts w:ascii="Symbol" w:hAnsi="Symbol"/>
    </w:rPr>
  </w:style>
  <w:style w:type="character" w:customStyle="1" w:styleId="WW8Num108z1">
    <w:name w:val="WW8Num108z1"/>
    <w:rsid w:val="00124592"/>
    <w:rPr>
      <w:rFonts w:ascii="Courier New" w:hAnsi="Courier New"/>
    </w:rPr>
  </w:style>
  <w:style w:type="character" w:customStyle="1" w:styleId="WW8Num108z2">
    <w:name w:val="WW8Num108z2"/>
    <w:rsid w:val="00124592"/>
    <w:rPr>
      <w:rFonts w:ascii="Wingdings" w:hAnsi="Wingdings"/>
    </w:rPr>
  </w:style>
  <w:style w:type="character" w:customStyle="1" w:styleId="WW8Num109z0">
    <w:name w:val="WW8Num109z0"/>
    <w:rsid w:val="00124592"/>
    <w:rPr>
      <w:rFonts w:ascii="Symbol" w:hAnsi="Symbol"/>
    </w:rPr>
  </w:style>
  <w:style w:type="character" w:customStyle="1" w:styleId="WW8Num109z1">
    <w:name w:val="WW8Num109z1"/>
    <w:rsid w:val="00124592"/>
    <w:rPr>
      <w:rFonts w:ascii="Courier New" w:hAnsi="Courier New"/>
    </w:rPr>
  </w:style>
  <w:style w:type="character" w:customStyle="1" w:styleId="WW8Num109z2">
    <w:name w:val="WW8Num109z2"/>
    <w:rsid w:val="00124592"/>
    <w:rPr>
      <w:rFonts w:ascii="Wingdings" w:hAnsi="Wingdings"/>
    </w:rPr>
  </w:style>
  <w:style w:type="character" w:customStyle="1" w:styleId="WW8Num122z0">
    <w:name w:val="WW8Num122z0"/>
    <w:rsid w:val="00124592"/>
    <w:rPr>
      <w:rFonts w:ascii="Symbol" w:hAnsi="Symbol"/>
    </w:rPr>
  </w:style>
  <w:style w:type="character" w:customStyle="1" w:styleId="WW8Num122z1">
    <w:name w:val="WW8Num122z1"/>
    <w:rsid w:val="00124592"/>
    <w:rPr>
      <w:rFonts w:ascii="Courier New" w:hAnsi="Courier New"/>
    </w:rPr>
  </w:style>
  <w:style w:type="character" w:customStyle="1" w:styleId="WW8Num122z2">
    <w:name w:val="WW8Num122z2"/>
    <w:rsid w:val="00124592"/>
    <w:rPr>
      <w:rFonts w:ascii="Wingdings" w:hAnsi="Wingdings"/>
    </w:rPr>
  </w:style>
  <w:style w:type="character" w:customStyle="1" w:styleId="WW8Num127z0">
    <w:name w:val="WW8Num127z0"/>
    <w:rsid w:val="00124592"/>
    <w:rPr>
      <w:rFonts w:ascii="Symbol" w:hAnsi="Symbol"/>
    </w:rPr>
  </w:style>
  <w:style w:type="character" w:customStyle="1" w:styleId="WW8Num127z1">
    <w:name w:val="WW8Num127z1"/>
    <w:rsid w:val="00124592"/>
    <w:rPr>
      <w:rFonts w:ascii="Courier New" w:hAnsi="Courier New"/>
    </w:rPr>
  </w:style>
  <w:style w:type="character" w:customStyle="1" w:styleId="WW8Num127z2">
    <w:name w:val="WW8Num127z2"/>
    <w:rsid w:val="00124592"/>
    <w:rPr>
      <w:rFonts w:ascii="Wingdings" w:hAnsi="Wingdings"/>
    </w:rPr>
  </w:style>
  <w:style w:type="character" w:customStyle="1" w:styleId="16">
    <w:name w:val="Основной шрифт абзаца1"/>
    <w:rsid w:val="00124592"/>
  </w:style>
  <w:style w:type="character" w:styleId="af4">
    <w:name w:val="FollowedHyperlink"/>
    <w:uiPriority w:val="99"/>
    <w:rsid w:val="00124592"/>
    <w:rPr>
      <w:color w:val="800080"/>
      <w:u w:val="single"/>
    </w:rPr>
  </w:style>
  <w:style w:type="paragraph" w:customStyle="1" w:styleId="af5">
    <w:name w:val="Заголовок"/>
    <w:basedOn w:val="a"/>
    <w:next w:val="a3"/>
    <w:qFormat/>
    <w:rsid w:val="00124592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6">
    <w:name w:val="List"/>
    <w:basedOn w:val="a3"/>
    <w:rsid w:val="00124592"/>
    <w:pPr>
      <w:widowControl/>
      <w:tabs>
        <w:tab w:val="clear" w:pos="927"/>
      </w:tabs>
      <w:spacing w:line="240" w:lineRule="auto"/>
      <w:ind w:left="0" w:firstLine="0"/>
    </w:pPr>
    <w:rPr>
      <w:rFonts w:cs="Mangal"/>
      <w:sz w:val="28"/>
      <w:szCs w:val="24"/>
      <w:lang w:eastAsia="ar-SA"/>
    </w:rPr>
  </w:style>
  <w:style w:type="paragraph" w:customStyle="1" w:styleId="17">
    <w:name w:val="Название1"/>
    <w:basedOn w:val="a"/>
    <w:qFormat/>
    <w:rsid w:val="001245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qFormat/>
    <w:rsid w:val="00124592"/>
    <w:pPr>
      <w:suppressLineNumbers/>
    </w:pPr>
    <w:rPr>
      <w:rFonts w:cs="Mangal"/>
      <w:lang w:eastAsia="ar-SA"/>
    </w:rPr>
  </w:style>
  <w:style w:type="paragraph" w:customStyle="1" w:styleId="List2">
    <w:name w:val="List2"/>
    <w:basedOn w:val="a"/>
    <w:rsid w:val="00124592"/>
    <w:pPr>
      <w:tabs>
        <w:tab w:val="left" w:pos="1701"/>
      </w:tabs>
      <w:spacing w:line="360" w:lineRule="auto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4592"/>
    <w:pPr>
      <w:keepNext/>
      <w:ind w:firstLine="573"/>
      <w:jc w:val="both"/>
    </w:pPr>
    <w:rPr>
      <w:szCs w:val="28"/>
      <w:lang w:eastAsia="ar-SA"/>
    </w:rPr>
  </w:style>
  <w:style w:type="paragraph" w:customStyle="1" w:styleId="310">
    <w:name w:val="Основной текст с отступом 31"/>
    <w:basedOn w:val="a"/>
    <w:qFormat/>
    <w:rsid w:val="00124592"/>
    <w:pPr>
      <w:ind w:left="5700" w:firstLine="60"/>
    </w:pPr>
    <w:rPr>
      <w:lang w:eastAsia="ar-SA"/>
    </w:rPr>
  </w:style>
  <w:style w:type="paragraph" w:customStyle="1" w:styleId="Oaaeeoa">
    <w:name w:val="Oaaeeoa"/>
    <w:basedOn w:val="a"/>
    <w:rsid w:val="00124592"/>
    <w:pPr>
      <w:widowControl w:val="0"/>
      <w:spacing w:after="60"/>
    </w:pPr>
    <w:rPr>
      <w:szCs w:val="20"/>
      <w:lang w:eastAsia="ar-SA"/>
    </w:rPr>
  </w:style>
  <w:style w:type="paragraph" w:customStyle="1" w:styleId="19">
    <w:name w:val="Цитата1"/>
    <w:basedOn w:val="a"/>
    <w:qFormat/>
    <w:rsid w:val="00124592"/>
    <w:pPr>
      <w:ind w:left="26" w:right="-76"/>
    </w:pPr>
    <w:rPr>
      <w:lang w:eastAsia="ar-SA"/>
    </w:rPr>
  </w:style>
  <w:style w:type="paragraph" w:customStyle="1" w:styleId="211">
    <w:name w:val="Основной текст 21"/>
    <w:basedOn w:val="a"/>
    <w:qFormat/>
    <w:rsid w:val="00124592"/>
    <w:pPr>
      <w:keepNext/>
      <w:spacing w:after="120" w:line="480" w:lineRule="auto"/>
    </w:pPr>
    <w:rPr>
      <w:sz w:val="20"/>
      <w:szCs w:val="20"/>
      <w:lang w:eastAsia="ar-SA"/>
    </w:rPr>
  </w:style>
  <w:style w:type="paragraph" w:customStyle="1" w:styleId="1a">
    <w:name w:val="Обычный1"/>
    <w:qFormat/>
    <w:rsid w:val="00124592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af7">
    <w:name w:val="Знак"/>
    <w:basedOn w:val="a"/>
    <w:rsid w:val="0012459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b">
    <w:name w:val="Основной текст с отступом1"/>
    <w:basedOn w:val="a"/>
    <w:rsid w:val="00124592"/>
    <w:pPr>
      <w:keepNext/>
      <w:ind w:firstLine="540"/>
      <w:jc w:val="both"/>
    </w:pPr>
    <w:rPr>
      <w:lang w:eastAsia="ar-SA"/>
    </w:rPr>
  </w:style>
  <w:style w:type="paragraph" w:customStyle="1" w:styleId="af9">
    <w:name w:val="Заголовок таблицы"/>
    <w:basedOn w:val="a5"/>
    <w:qFormat/>
    <w:rsid w:val="00124592"/>
    <w:pPr>
      <w:widowControl/>
      <w:suppressAutoHyphens w:val="0"/>
      <w:jc w:val="center"/>
    </w:pPr>
    <w:rPr>
      <w:rFonts w:cs="Times New Roman"/>
      <w:b/>
      <w:bCs/>
      <w:color w:val="auto"/>
      <w:lang w:val="ru-RU" w:eastAsia="ar-SA"/>
    </w:rPr>
  </w:style>
  <w:style w:type="paragraph" w:customStyle="1" w:styleId="afa">
    <w:name w:val="Содержимое врезки"/>
    <w:basedOn w:val="a3"/>
    <w:qFormat/>
    <w:rsid w:val="00124592"/>
    <w:pPr>
      <w:widowControl/>
      <w:tabs>
        <w:tab w:val="clear" w:pos="927"/>
      </w:tabs>
      <w:spacing w:line="240" w:lineRule="auto"/>
      <w:ind w:left="0" w:firstLine="0"/>
    </w:pPr>
    <w:rPr>
      <w:sz w:val="28"/>
      <w:szCs w:val="24"/>
      <w:lang w:eastAsia="ar-SA"/>
    </w:rPr>
  </w:style>
  <w:style w:type="paragraph" w:styleId="afb">
    <w:name w:val="header"/>
    <w:basedOn w:val="a"/>
    <w:link w:val="afc"/>
    <w:uiPriority w:val="99"/>
    <w:rsid w:val="00124592"/>
    <w:pPr>
      <w:suppressLineNumbers/>
      <w:tabs>
        <w:tab w:val="center" w:pos="4819"/>
        <w:tab w:val="right" w:pos="9638"/>
      </w:tabs>
    </w:pPr>
    <w:rPr>
      <w:lang w:eastAsia="ar-SA"/>
    </w:rPr>
  </w:style>
  <w:style w:type="character" w:customStyle="1" w:styleId="afc">
    <w:name w:val="Верхний колонтитул Знак"/>
    <w:link w:val="afb"/>
    <w:uiPriority w:val="99"/>
    <w:rsid w:val="00124592"/>
    <w:rPr>
      <w:sz w:val="24"/>
      <w:szCs w:val="24"/>
      <w:lang w:eastAsia="ar-SA"/>
    </w:rPr>
  </w:style>
  <w:style w:type="paragraph" w:styleId="25">
    <w:name w:val="Body Text 2"/>
    <w:basedOn w:val="a"/>
    <w:link w:val="26"/>
    <w:rsid w:val="00124592"/>
    <w:pPr>
      <w:spacing w:after="120" w:line="480" w:lineRule="auto"/>
    </w:pPr>
    <w:rPr>
      <w:lang w:eastAsia="ar-SA"/>
    </w:rPr>
  </w:style>
  <w:style w:type="character" w:customStyle="1" w:styleId="26">
    <w:name w:val="Основной текст 2 Знак"/>
    <w:link w:val="25"/>
    <w:rsid w:val="00124592"/>
    <w:rPr>
      <w:sz w:val="24"/>
      <w:szCs w:val="24"/>
      <w:lang w:eastAsia="ar-SA"/>
    </w:rPr>
  </w:style>
  <w:style w:type="paragraph" w:styleId="afd">
    <w:name w:val="Block Text"/>
    <w:basedOn w:val="a"/>
    <w:rsid w:val="00124592"/>
    <w:pPr>
      <w:ind w:left="26" w:right="-76"/>
    </w:pPr>
  </w:style>
  <w:style w:type="paragraph" w:customStyle="1" w:styleId="afe">
    <w:name w:val="Знак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 Знак Знак Знак"/>
    <w:basedOn w:val="a"/>
    <w:rsid w:val="001245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"/>
    <w:basedOn w:val="a"/>
    <w:rsid w:val="00124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6B4D82"/>
    <w:rPr>
      <w:rFonts w:ascii="Calibri" w:eastAsia="Times New Roman" w:hAnsi="Calibri" w:cs="Times New Roman"/>
      <w:sz w:val="24"/>
      <w:szCs w:val="24"/>
    </w:rPr>
  </w:style>
  <w:style w:type="character" w:styleId="aff0">
    <w:name w:val="line number"/>
    <w:uiPriority w:val="99"/>
    <w:semiHidden/>
    <w:unhideWhenUsed/>
    <w:rsid w:val="00AA4D65"/>
  </w:style>
  <w:style w:type="character" w:customStyle="1" w:styleId="af0">
    <w:name w:val="Нижний колонтитул Знак"/>
    <w:link w:val="af"/>
    <w:uiPriority w:val="99"/>
    <w:rsid w:val="00AA4D65"/>
    <w:rPr>
      <w:sz w:val="24"/>
      <w:szCs w:val="24"/>
    </w:rPr>
  </w:style>
  <w:style w:type="character" w:customStyle="1" w:styleId="14">
    <w:name w:val="Заголовок 1 Знак4"/>
    <w:aliases w:val="Заголовок 1 Знак1 Знак2,Заголовок 1 Знак Знак Знак2,Заголовок 1 Знак Знак1 Знак2,Заголовок 1 Знак Знак2,Заголовок 1 Знак2 Знак2,H1 Знак1,Заголовок 1 Знак2 Знак Знак1,Заголовок 1 Знак1 Знак Знак Знак1,Заголовок 1 Знак1 Знак1 Знак1"/>
    <w:link w:val="1"/>
    <w:rsid w:val="0063427B"/>
    <w:rPr>
      <w:rFonts w:eastAsia="Arial Unicode MS"/>
      <w:b/>
      <w:bCs/>
      <w:kern w:val="28"/>
      <w:sz w:val="32"/>
      <w:szCs w:val="32"/>
    </w:rPr>
  </w:style>
  <w:style w:type="character" w:customStyle="1" w:styleId="22">
    <w:name w:val="Заголовок 2 Знак"/>
    <w:aliases w:val="H2 Знак1,Янссен З2 Знак,H2 Знак Знак,Заголовок 21 Знак"/>
    <w:link w:val="21"/>
    <w:rsid w:val="0063427B"/>
    <w:rPr>
      <w:rFonts w:ascii="Times New Roman CYR" w:hAnsi="Times New Roman CYR"/>
      <w:sz w:val="28"/>
      <w:szCs w:val="24"/>
    </w:rPr>
  </w:style>
  <w:style w:type="character" w:customStyle="1" w:styleId="31">
    <w:name w:val="Заголовок 3 Знак"/>
    <w:link w:val="30"/>
    <w:rsid w:val="0063427B"/>
    <w:rPr>
      <w:rFonts w:ascii="Times New Roman CYR" w:hAnsi="Times New Roman CYR"/>
      <w:sz w:val="22"/>
      <w:szCs w:val="22"/>
    </w:rPr>
  </w:style>
  <w:style w:type="character" w:customStyle="1" w:styleId="H1">
    <w:name w:val="H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6342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1">
    <w:name w:val="Title"/>
    <w:basedOn w:val="a"/>
    <w:link w:val="aff2"/>
    <w:qFormat/>
    <w:rsid w:val="0063427B"/>
    <w:pPr>
      <w:jc w:val="center"/>
    </w:pPr>
    <w:rPr>
      <w:sz w:val="28"/>
    </w:rPr>
  </w:style>
  <w:style w:type="character" w:customStyle="1" w:styleId="aff2">
    <w:name w:val="Название Знак"/>
    <w:link w:val="aff1"/>
    <w:rsid w:val="0063427B"/>
    <w:rPr>
      <w:sz w:val="28"/>
      <w:szCs w:val="24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link w:val="a3"/>
    <w:rsid w:val="0063427B"/>
    <w:rPr>
      <w:sz w:val="22"/>
      <w:szCs w:val="22"/>
    </w:rPr>
  </w:style>
  <w:style w:type="character" w:customStyle="1" w:styleId="ae">
    <w:name w:val="Основной текст с отступом Знак"/>
    <w:aliases w:val="текст Знак1"/>
    <w:link w:val="ad"/>
    <w:locked/>
    <w:rsid w:val="0063427B"/>
    <w:rPr>
      <w:sz w:val="23"/>
      <w:szCs w:val="24"/>
    </w:rPr>
  </w:style>
  <w:style w:type="character" w:customStyle="1" w:styleId="1e">
    <w:name w:val="Основной текст с отступом Знак1"/>
    <w:aliases w:val="текст Знак"/>
    <w:semiHidden/>
    <w:rsid w:val="0063427B"/>
  </w:style>
  <w:style w:type="character" w:customStyle="1" w:styleId="33">
    <w:name w:val="Основной текст 3 Знак"/>
    <w:link w:val="32"/>
    <w:uiPriority w:val="99"/>
    <w:rsid w:val="0063427B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63427B"/>
    <w:rPr>
      <w:sz w:val="24"/>
      <w:szCs w:val="24"/>
      <w:shd w:val="clear" w:color="auto" w:fill="FFFFFF"/>
    </w:rPr>
  </w:style>
  <w:style w:type="paragraph" w:customStyle="1" w:styleId="CharChar2">
    <w:name w:val="Char Char2"/>
    <w:basedOn w:val="a"/>
    <w:rsid w:val="00634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427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Абзац нумерованный"/>
    <w:basedOn w:val="a"/>
    <w:rsid w:val="0063427B"/>
    <w:pPr>
      <w:widowControl w:val="0"/>
      <w:suppressAutoHyphens/>
      <w:spacing w:line="100" w:lineRule="atLeast"/>
      <w:jc w:val="both"/>
    </w:pPr>
    <w:rPr>
      <w:rFonts w:eastAsia="Lucida Sans Unicode" w:cs="Tahoma"/>
      <w:color w:val="000000"/>
      <w:szCs w:val="20"/>
      <w:lang w:eastAsia="en-US" w:bidi="en-US"/>
    </w:rPr>
  </w:style>
  <w:style w:type="paragraph" w:customStyle="1" w:styleId="xl125">
    <w:name w:val="xl125"/>
    <w:basedOn w:val="a"/>
    <w:qFormat/>
    <w:rsid w:val="006342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aff5">
    <w:name w:val="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1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 Знак Знак1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Знак Знак Знак Знак1"/>
    <w:basedOn w:val="a"/>
    <w:rsid w:val="00634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634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Таблицы (моноширинный)"/>
    <w:basedOn w:val="a"/>
    <w:next w:val="a"/>
    <w:qFormat/>
    <w:rsid w:val="0063427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342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Нормальный (таблица)"/>
    <w:basedOn w:val="a"/>
    <w:next w:val="a"/>
    <w:rsid w:val="006342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63427B"/>
  </w:style>
  <w:style w:type="character" w:customStyle="1" w:styleId="affa">
    <w:name w:val="Цветовое выделение"/>
    <w:rsid w:val="0063427B"/>
    <w:rPr>
      <w:b/>
      <w:bCs/>
      <w:color w:val="000080"/>
    </w:rPr>
  </w:style>
  <w:style w:type="table" w:styleId="affb">
    <w:name w:val="Table Grid"/>
    <w:basedOn w:val="a1"/>
    <w:uiPriority w:val="59"/>
    <w:rsid w:val="0063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 Знак Знак1"/>
    <w:aliases w:val="Заголовок 1 Знак Знак1 Знак1,Заголовок 1 Знак2 Знак1"/>
    <w:rsid w:val="00426219"/>
    <w:rPr>
      <w:sz w:val="28"/>
      <w:szCs w:val="24"/>
      <w:lang w:eastAsia="ar-SA"/>
    </w:rPr>
  </w:style>
  <w:style w:type="character" w:customStyle="1" w:styleId="50">
    <w:name w:val="Заголовок 5 Знак"/>
    <w:link w:val="5"/>
    <w:rsid w:val="00426219"/>
    <w:rPr>
      <w:rFonts w:eastAsia="Arial Unicode MS"/>
      <w:b/>
      <w:bCs/>
      <w:i/>
      <w:iCs/>
      <w:sz w:val="26"/>
      <w:szCs w:val="26"/>
    </w:rPr>
  </w:style>
  <w:style w:type="character" w:customStyle="1" w:styleId="130">
    <w:name w:val="Заголовок 1 Знак3"/>
    <w:aliases w:val="Заголовок 1 Знак1 Знак,Заголовок 1 Знак Знак Знак,Заголовок 1 Знак Знак1 Знак"/>
    <w:rsid w:val="0042621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5">
    <w:name w:val="Основной текст с отступом 3 Знак"/>
    <w:link w:val="34"/>
    <w:rsid w:val="00426219"/>
    <w:rPr>
      <w:sz w:val="24"/>
      <w:szCs w:val="24"/>
    </w:rPr>
  </w:style>
  <w:style w:type="paragraph" w:customStyle="1" w:styleId="1f3">
    <w:name w:val="Знак Знак Знак Знак Знак Знак Знак Знак Знак Знак Знак Знак Знак Знак Знак1"/>
    <w:basedOn w:val="a"/>
    <w:rsid w:val="00426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 Знак Знак Знак Знак1"/>
    <w:basedOn w:val="a"/>
    <w:rsid w:val="00426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link w:val="8"/>
    <w:rsid w:val="00E07EB8"/>
    <w:rPr>
      <w:rFonts w:ascii="Arial" w:hAnsi="Arial" w:cs="Arial"/>
      <w:b/>
      <w:bCs/>
      <w:sz w:val="24"/>
      <w:szCs w:val="24"/>
    </w:rPr>
  </w:style>
  <w:style w:type="character" w:customStyle="1" w:styleId="90">
    <w:name w:val="Заголовок 9 Знак"/>
    <w:link w:val="9"/>
    <w:rsid w:val="00E07EB8"/>
    <w:rPr>
      <w:b/>
      <w:bCs/>
    </w:rPr>
  </w:style>
  <w:style w:type="paragraph" w:customStyle="1" w:styleId="xl31">
    <w:name w:val="xl31"/>
    <w:basedOn w:val="a"/>
    <w:rsid w:val="00E07EB8"/>
    <w:pPr>
      <w:spacing w:before="100" w:beforeAutospacing="1" w:after="100" w:afterAutospacing="1"/>
    </w:pPr>
  </w:style>
  <w:style w:type="paragraph" w:customStyle="1" w:styleId="affc">
    <w:name w:val="Знак Знак Знак Знак Знак Знак Знак"/>
    <w:basedOn w:val="a"/>
    <w:rsid w:val="00D96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d">
    <w:name w:val="Plain Text"/>
    <w:basedOn w:val="a"/>
    <w:link w:val="affe"/>
    <w:rsid w:val="00EA4B54"/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EA4B54"/>
    <w:rPr>
      <w:rFonts w:ascii="Courier New" w:hAnsi="Courier New"/>
    </w:rPr>
  </w:style>
  <w:style w:type="numbering" w:customStyle="1" w:styleId="1f5">
    <w:name w:val="Нет списка1"/>
    <w:next w:val="a2"/>
    <w:uiPriority w:val="99"/>
    <w:semiHidden/>
    <w:rsid w:val="0085004D"/>
  </w:style>
  <w:style w:type="paragraph" w:styleId="20">
    <w:name w:val="List Continue 2"/>
    <w:basedOn w:val="a"/>
    <w:rsid w:val="0085004D"/>
    <w:pPr>
      <w:widowControl w:val="0"/>
      <w:numPr>
        <w:numId w:val="2"/>
      </w:numPr>
      <w:spacing w:after="120" w:line="300" w:lineRule="auto"/>
      <w:ind w:left="566"/>
    </w:pPr>
    <w:rPr>
      <w:sz w:val="22"/>
      <w:szCs w:val="22"/>
    </w:rPr>
  </w:style>
  <w:style w:type="paragraph" w:customStyle="1" w:styleId="FR1">
    <w:name w:val="FR1"/>
    <w:rsid w:val="0085004D"/>
    <w:pPr>
      <w:widowControl w:val="0"/>
      <w:snapToGrid w:val="0"/>
      <w:spacing w:before="20"/>
    </w:pPr>
    <w:rPr>
      <w:rFonts w:ascii="Arial" w:hAnsi="Arial" w:cs="Arial"/>
      <w:b/>
      <w:bCs/>
    </w:rPr>
  </w:style>
  <w:style w:type="paragraph" w:customStyle="1" w:styleId="1f6">
    <w:name w:val="Знак Знак Знак Знак Знак Знак Знак1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footnote text"/>
    <w:basedOn w:val="a"/>
    <w:link w:val="afff0"/>
    <w:rsid w:val="0085004D"/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85004D"/>
  </w:style>
  <w:style w:type="character" w:styleId="afff1">
    <w:name w:val="footnote reference"/>
    <w:rsid w:val="0085004D"/>
    <w:rPr>
      <w:vertAlign w:val="superscript"/>
    </w:rPr>
  </w:style>
  <w:style w:type="paragraph" w:customStyle="1" w:styleId="1f7">
    <w:name w:val="Знак1"/>
    <w:basedOn w:val="a"/>
    <w:qFormat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 Знак Знак Знак Знак Знак2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qFormat/>
    <w:rsid w:val="0085004D"/>
    <w:pPr>
      <w:widowControl w:val="0"/>
    </w:pPr>
    <w:rPr>
      <w:snapToGrid w:val="0"/>
      <w:sz w:val="24"/>
    </w:rPr>
  </w:style>
  <w:style w:type="paragraph" w:customStyle="1" w:styleId="afff2">
    <w:name w:val="Знак Знак Знак Знак Знак Знак Знак Знак"/>
    <w:basedOn w:val="a"/>
    <w:rsid w:val="008500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rsid w:val="00837087"/>
  </w:style>
  <w:style w:type="numbering" w:customStyle="1" w:styleId="38">
    <w:name w:val="Нет списка3"/>
    <w:next w:val="a2"/>
    <w:uiPriority w:val="99"/>
    <w:semiHidden/>
    <w:rsid w:val="00C64105"/>
  </w:style>
  <w:style w:type="paragraph" w:customStyle="1" w:styleId="1f8">
    <w:name w:val="Знак Знак Знак Знак1 Знак Знак Знак Знак"/>
    <w:basedOn w:val="a"/>
    <w:rsid w:val="00C641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9">
    <w:name w:val="Знак Знак Знак Знак1 Знак Знак Знак"/>
    <w:basedOn w:val="a"/>
    <w:rsid w:val="00C641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fa">
    <w:name w:val="Сетка таблицы1"/>
    <w:basedOn w:val="a1"/>
    <w:next w:val="affb"/>
    <w:uiPriority w:val="59"/>
    <w:rsid w:val="00C641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b">
    <w:name w:val="Знак Знак Знак Знак Знак Знак Знак Знак Знак1 Знак Знак Знак Знак Знак Знак Знак Знак Знак Знак"/>
    <w:basedOn w:val="a"/>
    <w:rsid w:val="00C641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977226"/>
  </w:style>
  <w:style w:type="table" w:customStyle="1" w:styleId="29">
    <w:name w:val="Сетка таблицы2"/>
    <w:basedOn w:val="a1"/>
    <w:next w:val="affb"/>
    <w:uiPriority w:val="59"/>
    <w:rsid w:val="009772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 Знак Знак Знак Знак Знак Знак Знак Знак"/>
    <w:basedOn w:val="a"/>
    <w:rsid w:val="00B267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1">
    <w:name w:val="Нет списка5"/>
    <w:next w:val="a2"/>
    <w:uiPriority w:val="99"/>
    <w:semiHidden/>
    <w:unhideWhenUsed/>
    <w:rsid w:val="00B44711"/>
  </w:style>
  <w:style w:type="table" w:customStyle="1" w:styleId="39">
    <w:name w:val="Сетка таблицы3"/>
    <w:basedOn w:val="a1"/>
    <w:next w:val="affb"/>
    <w:uiPriority w:val="59"/>
    <w:rsid w:val="00B4471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76255"/>
  </w:style>
  <w:style w:type="numbering" w:customStyle="1" w:styleId="71">
    <w:name w:val="Нет списка7"/>
    <w:next w:val="a2"/>
    <w:uiPriority w:val="99"/>
    <w:semiHidden/>
    <w:unhideWhenUsed/>
    <w:rsid w:val="00DE739F"/>
  </w:style>
  <w:style w:type="table" w:customStyle="1" w:styleId="42">
    <w:name w:val="Сетка таблицы4"/>
    <w:basedOn w:val="a1"/>
    <w:next w:val="affb"/>
    <w:uiPriority w:val="59"/>
    <w:rsid w:val="00DE73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51440"/>
  </w:style>
  <w:style w:type="table" w:customStyle="1" w:styleId="52">
    <w:name w:val="Сетка таблицы5"/>
    <w:basedOn w:val="a1"/>
    <w:next w:val="affb"/>
    <w:uiPriority w:val="59"/>
    <w:rsid w:val="0085144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F3726B"/>
  </w:style>
  <w:style w:type="table" w:customStyle="1" w:styleId="62">
    <w:name w:val="Сетка таблицы6"/>
    <w:basedOn w:val="a1"/>
    <w:next w:val="affb"/>
    <w:uiPriority w:val="59"/>
    <w:rsid w:val="00F372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67907"/>
  </w:style>
  <w:style w:type="numbering" w:customStyle="1" w:styleId="111">
    <w:name w:val="Нет списка11"/>
    <w:next w:val="a2"/>
    <w:uiPriority w:val="99"/>
    <w:semiHidden/>
    <w:unhideWhenUsed/>
    <w:rsid w:val="002546AB"/>
  </w:style>
  <w:style w:type="numbering" w:customStyle="1" w:styleId="120">
    <w:name w:val="Нет списка12"/>
    <w:next w:val="a2"/>
    <w:uiPriority w:val="99"/>
    <w:semiHidden/>
    <w:unhideWhenUsed/>
    <w:rsid w:val="00822177"/>
  </w:style>
  <w:style w:type="numbering" w:customStyle="1" w:styleId="131">
    <w:name w:val="Нет списка13"/>
    <w:next w:val="a2"/>
    <w:uiPriority w:val="99"/>
    <w:semiHidden/>
    <w:unhideWhenUsed/>
    <w:rsid w:val="00D23408"/>
  </w:style>
  <w:style w:type="numbering" w:customStyle="1" w:styleId="140">
    <w:name w:val="Нет списка14"/>
    <w:next w:val="a2"/>
    <w:uiPriority w:val="99"/>
    <w:semiHidden/>
    <w:unhideWhenUsed/>
    <w:rsid w:val="00562D05"/>
  </w:style>
  <w:style w:type="table" w:customStyle="1" w:styleId="72">
    <w:name w:val="Сетка таблицы7"/>
    <w:basedOn w:val="a1"/>
    <w:next w:val="affb"/>
    <w:uiPriority w:val="59"/>
    <w:rsid w:val="00562D0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5B277D"/>
  </w:style>
  <w:style w:type="table" w:customStyle="1" w:styleId="82">
    <w:name w:val="Сетка таблицы8"/>
    <w:basedOn w:val="a1"/>
    <w:next w:val="affb"/>
    <w:uiPriority w:val="59"/>
    <w:rsid w:val="005B277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964ED"/>
  </w:style>
  <w:style w:type="table" w:customStyle="1" w:styleId="92">
    <w:name w:val="Сетка таблицы9"/>
    <w:basedOn w:val="a1"/>
    <w:next w:val="affb"/>
    <w:uiPriority w:val="59"/>
    <w:rsid w:val="003964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Знак Знак Знак Знак2"/>
    <w:basedOn w:val="a"/>
    <w:rsid w:val="00CE08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CE084F"/>
  </w:style>
  <w:style w:type="table" w:customStyle="1" w:styleId="101">
    <w:name w:val="Сетка таблицы10"/>
    <w:basedOn w:val="a1"/>
    <w:next w:val="affb"/>
    <w:uiPriority w:val="59"/>
    <w:rsid w:val="00CE08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99421C"/>
  </w:style>
  <w:style w:type="paragraph" w:customStyle="1" w:styleId="2b">
    <w:name w:val="Знак2"/>
    <w:basedOn w:val="a"/>
    <w:rsid w:val="00FA6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FA624C"/>
  </w:style>
  <w:style w:type="numbering" w:customStyle="1" w:styleId="200">
    <w:name w:val="Нет списка20"/>
    <w:next w:val="a2"/>
    <w:uiPriority w:val="99"/>
    <w:semiHidden/>
    <w:unhideWhenUsed/>
    <w:rsid w:val="00541227"/>
  </w:style>
  <w:style w:type="numbering" w:customStyle="1" w:styleId="212">
    <w:name w:val="Нет списка21"/>
    <w:next w:val="a2"/>
    <w:uiPriority w:val="99"/>
    <w:semiHidden/>
    <w:unhideWhenUsed/>
    <w:rsid w:val="00B75F82"/>
  </w:style>
  <w:style w:type="numbering" w:customStyle="1" w:styleId="221">
    <w:name w:val="Нет списка22"/>
    <w:next w:val="a2"/>
    <w:uiPriority w:val="99"/>
    <w:semiHidden/>
    <w:unhideWhenUsed/>
    <w:rsid w:val="008902DE"/>
  </w:style>
  <w:style w:type="numbering" w:customStyle="1" w:styleId="230">
    <w:name w:val="Нет списка23"/>
    <w:next w:val="a2"/>
    <w:uiPriority w:val="99"/>
    <w:semiHidden/>
    <w:unhideWhenUsed/>
    <w:rsid w:val="00D06E95"/>
  </w:style>
  <w:style w:type="numbering" w:customStyle="1" w:styleId="240">
    <w:name w:val="Нет списка24"/>
    <w:next w:val="a2"/>
    <w:uiPriority w:val="99"/>
    <w:semiHidden/>
    <w:unhideWhenUsed/>
    <w:rsid w:val="005D54AE"/>
  </w:style>
  <w:style w:type="numbering" w:customStyle="1" w:styleId="1100">
    <w:name w:val="Нет списка110"/>
    <w:next w:val="a2"/>
    <w:uiPriority w:val="99"/>
    <w:semiHidden/>
    <w:unhideWhenUsed/>
    <w:rsid w:val="005D54AE"/>
  </w:style>
  <w:style w:type="paragraph" w:customStyle="1" w:styleId="afff4">
    <w:name w:val="Прижатый влево"/>
    <w:basedOn w:val="a"/>
    <w:next w:val="a"/>
    <w:uiPriority w:val="99"/>
    <w:rsid w:val="008D72B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50">
    <w:name w:val="Нет списка25"/>
    <w:next w:val="a2"/>
    <w:uiPriority w:val="99"/>
    <w:semiHidden/>
    <w:unhideWhenUsed/>
    <w:rsid w:val="001C4073"/>
  </w:style>
  <w:style w:type="numbering" w:customStyle="1" w:styleId="260">
    <w:name w:val="Нет списка26"/>
    <w:next w:val="a2"/>
    <w:uiPriority w:val="99"/>
    <w:semiHidden/>
    <w:unhideWhenUsed/>
    <w:rsid w:val="00E01442"/>
  </w:style>
  <w:style w:type="numbering" w:customStyle="1" w:styleId="270">
    <w:name w:val="Нет списка27"/>
    <w:next w:val="a2"/>
    <w:uiPriority w:val="99"/>
    <w:semiHidden/>
    <w:unhideWhenUsed/>
    <w:rsid w:val="00965256"/>
  </w:style>
  <w:style w:type="paragraph" w:customStyle="1" w:styleId="1fc">
    <w:name w:val="Знак Знак Знак Знак Знак Знак Знак Знак1"/>
    <w:basedOn w:val="a"/>
    <w:rsid w:val="00D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D467C1"/>
  </w:style>
  <w:style w:type="numbering" w:customStyle="1" w:styleId="1110">
    <w:name w:val="Нет списка111"/>
    <w:next w:val="a2"/>
    <w:uiPriority w:val="99"/>
    <w:semiHidden/>
    <w:unhideWhenUsed/>
    <w:rsid w:val="00D467C1"/>
  </w:style>
  <w:style w:type="numbering" w:customStyle="1" w:styleId="112">
    <w:name w:val="Нет списка112"/>
    <w:next w:val="a2"/>
    <w:uiPriority w:val="99"/>
    <w:semiHidden/>
    <w:unhideWhenUsed/>
    <w:rsid w:val="00D467C1"/>
  </w:style>
  <w:style w:type="numbering" w:customStyle="1" w:styleId="290">
    <w:name w:val="Нет списка29"/>
    <w:next w:val="a2"/>
    <w:uiPriority w:val="99"/>
    <w:semiHidden/>
    <w:unhideWhenUsed/>
    <w:rsid w:val="00D467C1"/>
  </w:style>
  <w:style w:type="numbering" w:customStyle="1" w:styleId="300">
    <w:name w:val="Нет списка30"/>
    <w:next w:val="a2"/>
    <w:uiPriority w:val="99"/>
    <w:semiHidden/>
    <w:unhideWhenUsed/>
    <w:rsid w:val="002C21C1"/>
  </w:style>
  <w:style w:type="numbering" w:customStyle="1" w:styleId="311">
    <w:name w:val="Нет списка31"/>
    <w:next w:val="a2"/>
    <w:uiPriority w:val="99"/>
    <w:semiHidden/>
    <w:unhideWhenUsed/>
    <w:rsid w:val="004B0D9F"/>
  </w:style>
  <w:style w:type="numbering" w:customStyle="1" w:styleId="320">
    <w:name w:val="Нет списка32"/>
    <w:next w:val="a2"/>
    <w:uiPriority w:val="99"/>
    <w:semiHidden/>
    <w:unhideWhenUsed/>
    <w:rsid w:val="00D318A9"/>
  </w:style>
  <w:style w:type="numbering" w:customStyle="1" w:styleId="330">
    <w:name w:val="Нет списка33"/>
    <w:next w:val="a2"/>
    <w:uiPriority w:val="99"/>
    <w:semiHidden/>
    <w:unhideWhenUsed/>
    <w:rsid w:val="00850755"/>
  </w:style>
  <w:style w:type="numbering" w:customStyle="1" w:styleId="340">
    <w:name w:val="Нет списка34"/>
    <w:next w:val="a2"/>
    <w:uiPriority w:val="99"/>
    <w:semiHidden/>
    <w:unhideWhenUsed/>
    <w:rsid w:val="009E1A87"/>
  </w:style>
  <w:style w:type="numbering" w:customStyle="1" w:styleId="350">
    <w:name w:val="Нет списка35"/>
    <w:next w:val="a2"/>
    <w:uiPriority w:val="99"/>
    <w:semiHidden/>
    <w:unhideWhenUsed/>
    <w:rsid w:val="007109CD"/>
  </w:style>
  <w:style w:type="numbering" w:customStyle="1" w:styleId="360">
    <w:name w:val="Нет списка36"/>
    <w:next w:val="a2"/>
    <w:uiPriority w:val="99"/>
    <w:semiHidden/>
    <w:unhideWhenUsed/>
    <w:rsid w:val="00BE5752"/>
  </w:style>
  <w:style w:type="numbering" w:customStyle="1" w:styleId="370">
    <w:name w:val="Нет списка37"/>
    <w:next w:val="a2"/>
    <w:uiPriority w:val="99"/>
    <w:semiHidden/>
    <w:unhideWhenUsed/>
    <w:rsid w:val="00AC1607"/>
  </w:style>
  <w:style w:type="character" w:customStyle="1" w:styleId="htxt">
    <w:name w:val="htxt"/>
    <w:rsid w:val="0098087E"/>
  </w:style>
  <w:style w:type="numbering" w:customStyle="1" w:styleId="380">
    <w:name w:val="Нет списка38"/>
    <w:next w:val="a2"/>
    <w:uiPriority w:val="99"/>
    <w:semiHidden/>
    <w:unhideWhenUsed/>
    <w:rsid w:val="00581B89"/>
  </w:style>
  <w:style w:type="numbering" w:customStyle="1" w:styleId="113">
    <w:name w:val="Нет списка113"/>
    <w:next w:val="a2"/>
    <w:uiPriority w:val="99"/>
    <w:semiHidden/>
    <w:unhideWhenUsed/>
    <w:rsid w:val="00581B89"/>
  </w:style>
  <w:style w:type="numbering" w:customStyle="1" w:styleId="114">
    <w:name w:val="Нет списка114"/>
    <w:next w:val="a2"/>
    <w:uiPriority w:val="99"/>
    <w:semiHidden/>
    <w:unhideWhenUsed/>
    <w:rsid w:val="00581B89"/>
  </w:style>
  <w:style w:type="character" w:customStyle="1" w:styleId="apple-converted-space">
    <w:name w:val="apple-converted-space"/>
    <w:rsid w:val="00EB0C8F"/>
  </w:style>
  <w:style w:type="numbering" w:customStyle="1" w:styleId="390">
    <w:name w:val="Нет списка39"/>
    <w:next w:val="a2"/>
    <w:uiPriority w:val="99"/>
    <w:semiHidden/>
    <w:unhideWhenUsed/>
    <w:rsid w:val="00DB442B"/>
  </w:style>
  <w:style w:type="paragraph" w:customStyle="1" w:styleId="1fd">
    <w:name w:val="1 Знак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e">
    <w:name w:val="1 Знак Знак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">
    <w:name w:val="1 Знак Знак Знак Знак Знак"/>
    <w:basedOn w:val="a"/>
    <w:rsid w:val="00842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6E05C7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65">
    <w:name w:val="Font Style65"/>
    <w:uiPriority w:val="99"/>
    <w:rsid w:val="006E05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6E05C7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64">
    <w:name w:val="Font Style64"/>
    <w:uiPriority w:val="99"/>
    <w:rsid w:val="006E05C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6E05C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uiPriority w:val="99"/>
    <w:rsid w:val="00DB7AE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FC11F8"/>
    <w:pPr>
      <w:widowControl w:val="0"/>
      <w:autoSpaceDE w:val="0"/>
      <w:autoSpaceDN w:val="0"/>
      <w:adjustRightInd w:val="0"/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FC11F8"/>
    <w:pPr>
      <w:widowControl w:val="0"/>
      <w:autoSpaceDE w:val="0"/>
      <w:autoSpaceDN w:val="0"/>
      <w:adjustRightInd w:val="0"/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FC11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5">
    <w:name w:val="Style25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0" w:lineRule="exact"/>
      <w:ind w:firstLine="187"/>
      <w:jc w:val="both"/>
    </w:pPr>
  </w:style>
  <w:style w:type="paragraph" w:customStyle="1" w:styleId="Style26">
    <w:name w:val="Style26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FC11F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1">
    <w:name w:val="Style31"/>
    <w:basedOn w:val="a"/>
    <w:uiPriority w:val="99"/>
    <w:qFormat/>
    <w:rsid w:val="00FC11F8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  <w:style w:type="paragraph" w:customStyle="1" w:styleId="Style32">
    <w:name w:val="Style32"/>
    <w:basedOn w:val="a"/>
    <w:uiPriority w:val="99"/>
    <w:rsid w:val="006674B7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qFormat/>
    <w:rsid w:val="00E65A79"/>
    <w:pPr>
      <w:widowControl w:val="0"/>
      <w:autoSpaceDE w:val="0"/>
      <w:autoSpaceDN w:val="0"/>
      <w:adjustRightInd w:val="0"/>
      <w:spacing w:line="250" w:lineRule="exact"/>
      <w:ind w:firstLine="178"/>
      <w:jc w:val="both"/>
    </w:pPr>
  </w:style>
  <w:style w:type="paragraph" w:customStyle="1" w:styleId="Style8">
    <w:name w:val="Style8"/>
    <w:basedOn w:val="a"/>
    <w:uiPriority w:val="99"/>
    <w:rsid w:val="00EE5637"/>
    <w:pPr>
      <w:widowControl w:val="0"/>
      <w:autoSpaceDE w:val="0"/>
      <w:autoSpaceDN w:val="0"/>
      <w:adjustRightInd w:val="0"/>
      <w:jc w:val="right"/>
    </w:pPr>
  </w:style>
  <w:style w:type="paragraph" w:customStyle="1" w:styleId="Style56">
    <w:name w:val="Style56"/>
    <w:basedOn w:val="a"/>
    <w:uiPriority w:val="99"/>
    <w:rsid w:val="00BB0CD0"/>
    <w:pPr>
      <w:widowControl w:val="0"/>
      <w:autoSpaceDE w:val="0"/>
      <w:autoSpaceDN w:val="0"/>
      <w:adjustRightInd w:val="0"/>
      <w:spacing w:line="254" w:lineRule="exact"/>
      <w:ind w:hanging="139"/>
    </w:pPr>
  </w:style>
  <w:style w:type="paragraph" w:customStyle="1" w:styleId="Style60">
    <w:name w:val="Style60"/>
    <w:basedOn w:val="a"/>
    <w:uiPriority w:val="99"/>
    <w:rsid w:val="00BB0CD0"/>
    <w:pPr>
      <w:widowControl w:val="0"/>
      <w:autoSpaceDE w:val="0"/>
      <w:autoSpaceDN w:val="0"/>
      <w:adjustRightInd w:val="0"/>
      <w:spacing w:line="250" w:lineRule="exact"/>
      <w:ind w:firstLine="168"/>
      <w:jc w:val="both"/>
    </w:pPr>
  </w:style>
  <w:style w:type="paragraph" w:customStyle="1" w:styleId="Style17">
    <w:name w:val="Style17"/>
    <w:basedOn w:val="a"/>
    <w:uiPriority w:val="99"/>
    <w:rsid w:val="00513748"/>
    <w:pPr>
      <w:widowControl w:val="0"/>
      <w:autoSpaceDE w:val="0"/>
      <w:autoSpaceDN w:val="0"/>
      <w:adjustRightInd w:val="0"/>
      <w:spacing w:line="250" w:lineRule="exact"/>
      <w:ind w:firstLine="562"/>
      <w:jc w:val="both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513748"/>
    <w:pPr>
      <w:widowControl w:val="0"/>
      <w:autoSpaceDE w:val="0"/>
      <w:autoSpaceDN w:val="0"/>
      <w:adjustRightInd w:val="0"/>
      <w:spacing w:line="250" w:lineRule="exact"/>
      <w:ind w:firstLine="562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513748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903C5F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B4A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AF5"/>
    <w:pPr>
      <w:widowControl w:val="0"/>
      <w:autoSpaceDE w:val="0"/>
      <w:autoSpaceDN w:val="0"/>
      <w:adjustRightInd w:val="0"/>
      <w:spacing w:line="307" w:lineRule="exact"/>
      <w:ind w:firstLine="715"/>
      <w:jc w:val="both"/>
    </w:pPr>
    <w:rPr>
      <w:rFonts w:eastAsiaTheme="minorEastAsia"/>
    </w:rPr>
  </w:style>
  <w:style w:type="character" w:customStyle="1" w:styleId="FontStyle63">
    <w:name w:val="Font Style63"/>
    <w:basedOn w:val="a0"/>
    <w:uiPriority w:val="99"/>
    <w:rsid w:val="00EB4A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EB4AF5"/>
    <w:rPr>
      <w:rFonts w:ascii="Times New Roman" w:hAnsi="Times New Roman" w:cs="Times New Roman"/>
      <w:sz w:val="22"/>
      <w:szCs w:val="22"/>
    </w:rPr>
  </w:style>
  <w:style w:type="paragraph" w:styleId="afff5">
    <w:name w:val="List Paragraph"/>
    <w:basedOn w:val="a"/>
    <w:qFormat/>
    <w:rsid w:val="0058438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No Spacing"/>
    <w:uiPriority w:val="1"/>
    <w:qFormat/>
    <w:rsid w:val="00584380"/>
    <w:rPr>
      <w:rFonts w:ascii="Calibri" w:eastAsia="Calibri" w:hAnsi="Calibri"/>
      <w:sz w:val="22"/>
      <w:szCs w:val="22"/>
      <w:lang w:eastAsia="en-US"/>
    </w:rPr>
  </w:style>
  <w:style w:type="paragraph" w:customStyle="1" w:styleId="2c">
    <w:name w:val="Основной текст с отступом2"/>
    <w:basedOn w:val="a"/>
    <w:rsid w:val="00F24FB1"/>
    <w:pPr>
      <w:keepNext/>
      <w:ind w:firstLine="540"/>
      <w:jc w:val="both"/>
    </w:pPr>
  </w:style>
  <w:style w:type="paragraph" w:customStyle="1" w:styleId="3a">
    <w:name w:val="Знак Знак Знак3"/>
    <w:basedOn w:val="a"/>
    <w:rsid w:val="00F2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 Знак Знак Знак Знак Знак2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b">
    <w:name w:val="Знак Знак Знак Знак Знак Знак Знак Знак3"/>
    <w:basedOn w:val="a"/>
    <w:rsid w:val="00F24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Знак Знак Знак Знак Знак Знак Знак4"/>
    <w:basedOn w:val="a"/>
    <w:rsid w:val="00F24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00">
    <w:name w:val="Нет списка40"/>
    <w:next w:val="a2"/>
    <w:semiHidden/>
    <w:unhideWhenUsed/>
    <w:rsid w:val="002B5D14"/>
  </w:style>
  <w:style w:type="paragraph" w:customStyle="1" w:styleId="3c">
    <w:name w:val="Основной текст с отступом3"/>
    <w:basedOn w:val="a"/>
    <w:rsid w:val="002B5D14"/>
    <w:pPr>
      <w:keepNext/>
      <w:ind w:firstLine="540"/>
      <w:jc w:val="both"/>
    </w:pPr>
  </w:style>
  <w:style w:type="paragraph" w:customStyle="1" w:styleId="2e">
    <w:name w:val="Знак Знак Знак2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0">
    <w:name w:val="Знак Знак Знак Знак Знак Знак1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 Знак Знак Знак Знак Знак Знак2"/>
    <w:basedOn w:val="a"/>
    <w:rsid w:val="002B5D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d">
    <w:name w:val="Знак Знак Знак Знак Знак Знак Знак3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f1">
    <w:name w:val="Основной текст (2)"/>
    <w:rsid w:val="00047F01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f2">
    <w:name w:val="Основной текст (2) + Полужирный"/>
    <w:rsid w:val="00047F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213">
    <w:name w:val="Основной текст (2)1"/>
    <w:basedOn w:val="a"/>
    <w:rsid w:val="00047F01"/>
    <w:pPr>
      <w:widowControl w:val="0"/>
      <w:shd w:val="clear" w:color="auto" w:fill="FFFFFF"/>
      <w:spacing w:line="240" w:lineRule="atLeast"/>
    </w:pPr>
    <w:rPr>
      <w:sz w:val="22"/>
      <w:szCs w:val="20"/>
      <w:lang w:eastAsia="ar-SA"/>
    </w:rPr>
  </w:style>
  <w:style w:type="paragraph" w:customStyle="1" w:styleId="text">
    <w:name w:val="text"/>
    <w:basedOn w:val="a"/>
    <w:qFormat/>
    <w:rsid w:val="00004F60"/>
    <w:pPr>
      <w:ind w:left="120" w:right="120" w:firstLine="150"/>
    </w:pPr>
    <w:rPr>
      <w:rFonts w:ascii="Tahoma" w:hAnsi="Tahoma" w:cs="Tahoma"/>
      <w:sz w:val="18"/>
      <w:szCs w:val="18"/>
    </w:rPr>
  </w:style>
  <w:style w:type="table" w:styleId="afff7">
    <w:name w:val="Table Contemporary"/>
    <w:basedOn w:val="a1"/>
    <w:rsid w:val="000B0B0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2f3">
    <w:name w:val="Обычный2"/>
    <w:uiPriority w:val="99"/>
    <w:qFormat/>
    <w:rsid w:val="000B0B0B"/>
    <w:pPr>
      <w:widowControl w:val="0"/>
      <w:suppressAutoHyphens/>
      <w:spacing w:line="300" w:lineRule="auto"/>
    </w:pPr>
    <w:rPr>
      <w:sz w:val="22"/>
      <w:szCs w:val="22"/>
      <w:lang w:eastAsia="ar-SA"/>
    </w:rPr>
  </w:style>
  <w:style w:type="paragraph" w:customStyle="1" w:styleId="western">
    <w:name w:val="western"/>
    <w:basedOn w:val="a"/>
    <w:qFormat/>
    <w:rsid w:val="000B0B0B"/>
    <w:pPr>
      <w:spacing w:before="100" w:beforeAutospacing="1"/>
      <w:jc w:val="center"/>
    </w:pPr>
    <w:rPr>
      <w:color w:val="000000"/>
      <w:sz w:val="28"/>
      <w:szCs w:val="28"/>
    </w:rPr>
  </w:style>
  <w:style w:type="character" w:customStyle="1" w:styleId="FontStyle38">
    <w:name w:val="Font Style38"/>
    <w:rsid w:val="000B0B0B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a"/>
    <w:rsid w:val="000B0B0B"/>
    <w:pPr>
      <w:widowControl w:val="0"/>
      <w:suppressAutoHyphens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eastAsia="zh-CN" w:bidi="hi-IN"/>
    </w:rPr>
  </w:style>
  <w:style w:type="paragraph" w:customStyle="1" w:styleId="01zagolovok">
    <w:name w:val="01_zagolovok"/>
    <w:basedOn w:val="a"/>
    <w:uiPriority w:val="99"/>
    <w:qFormat/>
    <w:rsid w:val="00370B13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"/>
    <w:uiPriority w:val="99"/>
    <w:qFormat/>
    <w:rsid w:val="00370B13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"/>
    <w:uiPriority w:val="99"/>
    <w:qFormat/>
    <w:rsid w:val="00370B1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"/>
    <w:uiPriority w:val="99"/>
    <w:qFormat/>
    <w:rsid w:val="00370B1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qFormat/>
    <w:rsid w:val="00370B1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8">
    <w:name w:val="Словарная статья"/>
    <w:basedOn w:val="a"/>
    <w:next w:val="a"/>
    <w:qFormat/>
    <w:rsid w:val="00370B1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Текст документа"/>
    <w:basedOn w:val="a"/>
    <w:autoRedefine/>
    <w:qFormat/>
    <w:rsid w:val="00370B1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paragraph" w:customStyle="1" w:styleId="title-skoda">
    <w:name w:val="title-skoda"/>
    <w:basedOn w:val="a"/>
    <w:qFormat/>
    <w:rsid w:val="00370B13"/>
    <w:pPr>
      <w:spacing w:before="100" w:beforeAutospacing="1" w:after="100" w:afterAutospacing="1"/>
    </w:pPr>
  </w:style>
  <w:style w:type="paragraph" w:customStyle="1" w:styleId="-0">
    <w:name w:val="Контракт-раздел"/>
    <w:basedOn w:val="a"/>
    <w:next w:val="-1"/>
    <w:qFormat/>
    <w:rsid w:val="00370B1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"/>
    <w:qFormat/>
    <w:rsid w:val="00370B13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">
    <w:name w:val="Контракт-подподпункт"/>
    <w:basedOn w:val="a"/>
    <w:qFormat/>
    <w:rsid w:val="00370B13"/>
    <w:pPr>
      <w:numPr>
        <w:ilvl w:val="3"/>
        <w:numId w:val="8"/>
      </w:numPr>
      <w:jc w:val="both"/>
    </w:pPr>
    <w:rPr>
      <w:sz w:val="28"/>
      <w:szCs w:val="28"/>
    </w:rPr>
  </w:style>
  <w:style w:type="paragraph" w:customStyle="1" w:styleId="afffa">
    <w:name w:val="ë‡žÖ’žŽ"/>
    <w:qFormat/>
    <w:rsid w:val="00370B13"/>
    <w:pPr>
      <w:widowControl w:val="0"/>
    </w:pPr>
    <w:rPr>
      <w:lang w:val="de-DE"/>
    </w:rPr>
  </w:style>
  <w:style w:type="paragraph" w:customStyle="1" w:styleId="115">
    <w:name w:val="Обычный11"/>
    <w:qFormat/>
    <w:rsid w:val="00370B13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qFormat/>
    <w:rsid w:val="00370B13"/>
    <w:pPr>
      <w:widowControl w:val="0"/>
    </w:pPr>
    <w:rPr>
      <w:sz w:val="24"/>
    </w:rPr>
  </w:style>
  <w:style w:type="paragraph" w:customStyle="1" w:styleId="1ff1">
    <w:name w:val="Абзац списка1"/>
    <w:basedOn w:val="a"/>
    <w:qFormat/>
    <w:rsid w:val="00370B13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ffb">
    <w:name w:val="Стандартный Знак"/>
    <w:link w:val="afffc"/>
    <w:locked/>
    <w:rsid w:val="00370B13"/>
    <w:rPr>
      <w:sz w:val="24"/>
      <w:lang w:val="en-US"/>
    </w:rPr>
  </w:style>
  <w:style w:type="paragraph" w:customStyle="1" w:styleId="afffc">
    <w:name w:val="Стандартный"/>
    <w:basedOn w:val="a"/>
    <w:link w:val="afffb"/>
    <w:qFormat/>
    <w:rsid w:val="00370B13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"/>
    <w:qFormat/>
    <w:rsid w:val="00370B13"/>
    <w:pPr>
      <w:keepLines/>
      <w:numPr>
        <w:numId w:val="9"/>
      </w:numPr>
      <w:spacing w:line="360" w:lineRule="auto"/>
      <w:jc w:val="both"/>
    </w:pPr>
    <w:rPr>
      <w:rFonts w:eastAsia="Calibri"/>
      <w:szCs w:val="20"/>
    </w:rPr>
  </w:style>
  <w:style w:type="character" w:customStyle="1" w:styleId="afffd">
    <w:name w:val="Таблица заголовок Знак"/>
    <w:link w:val="afffe"/>
    <w:locked/>
    <w:rsid w:val="00370B13"/>
    <w:rPr>
      <w:b/>
      <w:kern w:val="28"/>
      <w:sz w:val="24"/>
      <w:lang w:val="en-US"/>
    </w:rPr>
  </w:style>
  <w:style w:type="paragraph" w:customStyle="1" w:styleId="afffe">
    <w:name w:val="Таблица заголовок"/>
    <w:basedOn w:val="aff1"/>
    <w:link w:val="afffd"/>
    <w:qFormat/>
    <w:rsid w:val="00370B13"/>
    <w:pPr>
      <w:keepNext/>
      <w:spacing w:before="120" w:after="120" w:line="312" w:lineRule="auto"/>
    </w:pPr>
    <w:rPr>
      <w:b/>
      <w:kern w:val="28"/>
      <w:sz w:val="24"/>
      <w:szCs w:val="20"/>
      <w:lang w:val="en-US"/>
    </w:rPr>
  </w:style>
  <w:style w:type="character" w:customStyle="1" w:styleId="affff">
    <w:name w:val="Название таблицы Знак"/>
    <w:link w:val="affff0"/>
    <w:locked/>
    <w:rsid w:val="00370B13"/>
    <w:rPr>
      <w:b/>
      <w:sz w:val="18"/>
      <w:lang w:val="en-US"/>
    </w:rPr>
  </w:style>
  <w:style w:type="paragraph" w:customStyle="1" w:styleId="affff0">
    <w:name w:val="Название таблицы"/>
    <w:basedOn w:val="a"/>
    <w:link w:val="affff"/>
    <w:autoRedefine/>
    <w:qFormat/>
    <w:rsid w:val="00370B13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370B13"/>
    <w:rPr>
      <w:rFonts w:ascii="Times New Roman" w:hAnsi="Times New Roman"/>
      <w:sz w:val="22"/>
    </w:rPr>
  </w:style>
  <w:style w:type="character" w:customStyle="1" w:styleId="affff1">
    <w:name w:val="Норм. текст Знак"/>
    <w:link w:val="affff2"/>
    <w:locked/>
    <w:rsid w:val="00370B13"/>
  </w:style>
  <w:style w:type="paragraph" w:customStyle="1" w:styleId="affff2">
    <w:name w:val="Норм. текст"/>
    <w:basedOn w:val="a"/>
    <w:link w:val="affff1"/>
    <w:qFormat/>
    <w:rsid w:val="00370B13"/>
    <w:pPr>
      <w:spacing w:before="120"/>
      <w:ind w:firstLine="902"/>
      <w:jc w:val="both"/>
    </w:pPr>
    <w:rPr>
      <w:sz w:val="20"/>
      <w:szCs w:val="20"/>
    </w:rPr>
  </w:style>
  <w:style w:type="paragraph" w:customStyle="1" w:styleId="affff3">
    <w:name w:val="Пункт"/>
    <w:basedOn w:val="a"/>
    <w:qFormat/>
    <w:rsid w:val="00370B13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4">
    <w:name w:val="Подподпункт"/>
    <w:basedOn w:val="a"/>
    <w:qFormat/>
    <w:rsid w:val="00370B13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"/>
    <w:qFormat/>
    <w:rsid w:val="00370B13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character" w:styleId="affff5">
    <w:name w:val="annotation reference"/>
    <w:uiPriority w:val="99"/>
    <w:rsid w:val="00370B13"/>
    <w:rPr>
      <w:sz w:val="16"/>
      <w:szCs w:val="16"/>
    </w:rPr>
  </w:style>
  <w:style w:type="paragraph" w:styleId="affff6">
    <w:name w:val="annotation text"/>
    <w:basedOn w:val="a"/>
    <w:link w:val="affff7"/>
    <w:uiPriority w:val="99"/>
    <w:rsid w:val="00370B13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rsid w:val="00370B13"/>
  </w:style>
  <w:style w:type="paragraph" w:styleId="affff8">
    <w:name w:val="annotation subject"/>
    <w:basedOn w:val="affff6"/>
    <w:next w:val="affff6"/>
    <w:link w:val="affff9"/>
    <w:uiPriority w:val="99"/>
    <w:rsid w:val="00370B13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rsid w:val="00370B13"/>
    <w:rPr>
      <w:b/>
      <w:bCs/>
    </w:rPr>
  </w:style>
  <w:style w:type="paragraph" w:customStyle="1" w:styleId="font5">
    <w:name w:val="font5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qFormat/>
    <w:rsid w:val="00370B13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qFormat/>
    <w:rsid w:val="00370B13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qFormat/>
    <w:rsid w:val="00370B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"/>
    <w:qFormat/>
    <w:rsid w:val="00370B1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qFormat/>
    <w:rsid w:val="00370B1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"/>
    <w:qFormat/>
    <w:rsid w:val="00370B1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qFormat/>
    <w:rsid w:val="00370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qFormat/>
    <w:rsid w:val="00370B1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qFormat/>
    <w:rsid w:val="00370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"/>
    <w:qFormat/>
    <w:rsid w:val="00370B13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qFormat/>
    <w:rsid w:val="00370B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qFormat/>
    <w:rsid w:val="00370B1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"/>
    <w:qFormat/>
    <w:rsid w:val="00370B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qFormat/>
    <w:rsid w:val="00370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"/>
    <w:qFormat/>
    <w:rsid w:val="00370B1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qFormat/>
    <w:rsid w:val="00370B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qFormat/>
    <w:rsid w:val="00370B13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"/>
    <w:qFormat/>
    <w:rsid w:val="00370B13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qFormat/>
    <w:rsid w:val="00370B1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"/>
    <w:qFormat/>
    <w:rsid w:val="00370B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qFormat/>
    <w:rsid w:val="00370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qFormat/>
    <w:rsid w:val="00370B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qFormat/>
    <w:rsid w:val="00370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"/>
    <w:qFormat/>
    <w:rsid w:val="00370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"/>
    <w:qFormat/>
    <w:rsid w:val="00370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"/>
    <w:qFormat/>
    <w:rsid w:val="00370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"/>
    <w:qFormat/>
    <w:rsid w:val="00370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"/>
    <w:qFormat/>
    <w:rsid w:val="00370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"/>
    <w:qFormat/>
    <w:rsid w:val="00370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1ff2">
    <w:name w:val="Заголовок оглавления1"/>
    <w:basedOn w:val="1"/>
    <w:next w:val="a"/>
    <w:uiPriority w:val="39"/>
    <w:semiHidden/>
    <w:unhideWhenUsed/>
    <w:qFormat/>
    <w:rsid w:val="00370B13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customStyle="1" w:styleId="214">
    <w:name w:val="Оглавление 21"/>
    <w:basedOn w:val="a"/>
    <w:next w:val="a"/>
    <w:autoRedefine/>
    <w:uiPriority w:val="39"/>
    <w:unhideWhenUsed/>
    <w:qFormat/>
    <w:rsid w:val="00370B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16">
    <w:name w:val="Оглавление 11"/>
    <w:basedOn w:val="a"/>
    <w:next w:val="a"/>
    <w:autoRedefine/>
    <w:uiPriority w:val="39"/>
    <w:unhideWhenUsed/>
    <w:qFormat/>
    <w:rsid w:val="00370B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qFormat/>
    <w:rsid w:val="00370B1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3e">
    <w:name w:val="Стиль3 Знак"/>
    <w:basedOn w:val="23"/>
    <w:uiPriority w:val="99"/>
    <w:qFormat/>
    <w:rsid w:val="00370B13"/>
    <w:pPr>
      <w:numPr>
        <w:ilvl w:val="2"/>
      </w:numPr>
      <w:shd w:val="clear" w:color="auto" w:fill="auto"/>
      <w:tabs>
        <w:tab w:val="clear" w:pos="0"/>
        <w:tab w:val="num" w:pos="1127"/>
      </w:tabs>
      <w:autoSpaceDE/>
      <w:autoSpaceDN/>
      <w:ind w:left="900" w:firstLine="360"/>
      <w:textAlignment w:val="baseline"/>
    </w:pPr>
    <w:rPr>
      <w:rFonts w:ascii="Arial" w:hAnsi="Arial"/>
      <w:szCs w:val="20"/>
    </w:rPr>
  </w:style>
  <w:style w:type="paragraph" w:customStyle="1" w:styleId="2f4">
    <w:name w:val="Стиль2"/>
    <w:basedOn w:val="2f5"/>
    <w:uiPriority w:val="99"/>
    <w:qFormat/>
    <w:rsid w:val="00370B13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f5">
    <w:name w:val="List Number 2"/>
    <w:basedOn w:val="a"/>
    <w:rsid w:val="00370B13"/>
    <w:pPr>
      <w:tabs>
        <w:tab w:val="num" w:pos="720"/>
      </w:tabs>
      <w:ind w:left="720" w:hanging="720"/>
      <w:contextualSpacing/>
    </w:pPr>
  </w:style>
  <w:style w:type="paragraph" w:styleId="affffa">
    <w:name w:val="endnote text"/>
    <w:basedOn w:val="a"/>
    <w:link w:val="affffb"/>
    <w:rsid w:val="00370B13"/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rsid w:val="00370B13"/>
  </w:style>
  <w:style w:type="character" w:styleId="affffc">
    <w:name w:val="endnote reference"/>
    <w:basedOn w:val="a0"/>
    <w:rsid w:val="00370B13"/>
    <w:rPr>
      <w:vertAlign w:val="superscript"/>
    </w:rPr>
  </w:style>
  <w:style w:type="paragraph" w:customStyle="1" w:styleId="Standard">
    <w:name w:val="Standard"/>
    <w:uiPriority w:val="99"/>
    <w:qFormat/>
    <w:rsid w:val="00370B13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qFormat/>
    <w:rsid w:val="00370B13"/>
    <w:pPr>
      <w:suppressLineNumbers/>
    </w:pPr>
    <w:rPr>
      <w:rFonts w:ascii="Times New Roman" w:eastAsia="Times New Roman" w:hAnsi="Times New Roman" w:cs="Times New Roman"/>
      <w:sz w:val="24"/>
      <w:lang w:val="de-DE" w:eastAsia="ja-JP"/>
    </w:rPr>
  </w:style>
  <w:style w:type="character" w:customStyle="1" w:styleId="tztxt">
    <w:name w:val="tz_txt Знак"/>
    <w:link w:val="tztxt0"/>
    <w:uiPriority w:val="99"/>
    <w:locked/>
    <w:rsid w:val="00370B13"/>
    <w:rPr>
      <w:sz w:val="24"/>
      <w:szCs w:val="24"/>
    </w:rPr>
  </w:style>
  <w:style w:type="paragraph" w:customStyle="1" w:styleId="tztxt0">
    <w:name w:val="tz_txt"/>
    <w:basedOn w:val="a"/>
    <w:link w:val="tztxt"/>
    <w:uiPriority w:val="99"/>
    <w:qFormat/>
    <w:rsid w:val="00370B13"/>
    <w:pPr>
      <w:spacing w:after="120"/>
      <w:ind w:firstLine="709"/>
      <w:jc w:val="both"/>
    </w:pPr>
  </w:style>
  <w:style w:type="numbering" w:customStyle="1" w:styleId="410">
    <w:name w:val="Нет списка41"/>
    <w:next w:val="a2"/>
    <w:uiPriority w:val="99"/>
    <w:semiHidden/>
    <w:unhideWhenUsed/>
    <w:rsid w:val="00E46E67"/>
  </w:style>
  <w:style w:type="character" w:customStyle="1" w:styleId="60">
    <w:name w:val="Заголовок 6 Знак"/>
    <w:basedOn w:val="a0"/>
    <w:link w:val="6"/>
    <w:rsid w:val="007431DB"/>
    <w:rPr>
      <w:b/>
      <w:sz w:val="16"/>
      <w:szCs w:val="26"/>
      <w:shd w:val="clear" w:color="auto" w:fill="FFFFFF"/>
      <w:lang w:eastAsia="zh-CN"/>
    </w:rPr>
  </w:style>
  <w:style w:type="numbering" w:customStyle="1" w:styleId="420">
    <w:name w:val="Нет списка42"/>
    <w:next w:val="a2"/>
    <w:uiPriority w:val="99"/>
    <w:semiHidden/>
    <w:unhideWhenUsed/>
    <w:rsid w:val="007431DB"/>
  </w:style>
  <w:style w:type="table" w:customStyle="1" w:styleId="117">
    <w:name w:val="Сетка таблицы11"/>
    <w:basedOn w:val="a1"/>
    <w:next w:val="affb"/>
    <w:uiPriority w:val="59"/>
    <w:rsid w:val="007431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431DB"/>
  </w:style>
  <w:style w:type="character" w:customStyle="1" w:styleId="2f6">
    <w:name w:val="Основной шрифт абзаца2"/>
    <w:rsid w:val="007431DB"/>
  </w:style>
  <w:style w:type="paragraph" w:customStyle="1" w:styleId="ConsNormal">
    <w:name w:val="ConsNormal"/>
    <w:link w:val="ConsNormal0"/>
    <w:qFormat/>
    <w:rsid w:val="007431DB"/>
    <w:pPr>
      <w:widowControl w:val="0"/>
      <w:suppressAutoHyphens/>
      <w:ind w:right="19772" w:firstLine="720"/>
    </w:pPr>
    <w:rPr>
      <w:rFonts w:ascii="Arial" w:eastAsia="Calibri" w:hAnsi="Arial" w:cs="Arial"/>
      <w:color w:val="00000A"/>
      <w:sz w:val="22"/>
      <w:szCs w:val="22"/>
      <w:lang w:eastAsia="zh-CN"/>
    </w:rPr>
  </w:style>
  <w:style w:type="numbering" w:customStyle="1" w:styleId="2100">
    <w:name w:val="Нет списка210"/>
    <w:next w:val="a2"/>
    <w:uiPriority w:val="99"/>
    <w:semiHidden/>
    <w:unhideWhenUsed/>
    <w:rsid w:val="007431DB"/>
  </w:style>
  <w:style w:type="character" w:customStyle="1" w:styleId="WW8Num3z0">
    <w:name w:val="WW8Num3z0"/>
    <w:rsid w:val="007431DB"/>
    <w:rPr>
      <w:rFonts w:ascii="Symbol" w:hAnsi="Symbol" w:cs="Symbol"/>
    </w:rPr>
  </w:style>
  <w:style w:type="character" w:customStyle="1" w:styleId="WW8Num4z0">
    <w:name w:val="WW8Num4z0"/>
    <w:rsid w:val="007431DB"/>
  </w:style>
  <w:style w:type="character" w:customStyle="1" w:styleId="WW8Num4z1">
    <w:name w:val="WW8Num4z1"/>
    <w:rsid w:val="007431DB"/>
  </w:style>
  <w:style w:type="character" w:customStyle="1" w:styleId="WW8Num4z2">
    <w:name w:val="WW8Num4z2"/>
    <w:rsid w:val="007431DB"/>
  </w:style>
  <w:style w:type="character" w:customStyle="1" w:styleId="WW8Num4z3">
    <w:name w:val="WW8Num4z3"/>
    <w:rsid w:val="007431DB"/>
  </w:style>
  <w:style w:type="character" w:customStyle="1" w:styleId="WW8Num4z4">
    <w:name w:val="WW8Num4z4"/>
    <w:rsid w:val="007431DB"/>
  </w:style>
  <w:style w:type="character" w:customStyle="1" w:styleId="WW8Num4z5">
    <w:name w:val="WW8Num4z5"/>
    <w:rsid w:val="007431DB"/>
  </w:style>
  <w:style w:type="character" w:customStyle="1" w:styleId="WW8Num4z6">
    <w:name w:val="WW8Num4z6"/>
    <w:rsid w:val="007431DB"/>
  </w:style>
  <w:style w:type="character" w:customStyle="1" w:styleId="WW8Num4z7">
    <w:name w:val="WW8Num4z7"/>
    <w:rsid w:val="007431DB"/>
  </w:style>
  <w:style w:type="character" w:customStyle="1" w:styleId="WW8Num4z8">
    <w:name w:val="WW8Num4z8"/>
    <w:rsid w:val="007431DB"/>
  </w:style>
  <w:style w:type="character" w:customStyle="1" w:styleId="WW8Num5z0">
    <w:name w:val="WW8Num5z0"/>
    <w:rsid w:val="007431DB"/>
    <w:rPr>
      <w:rFonts w:ascii="Symbol" w:hAnsi="Symbol" w:cs="Symbol"/>
    </w:rPr>
  </w:style>
  <w:style w:type="character" w:customStyle="1" w:styleId="WW8Num5z1">
    <w:name w:val="WW8Num5z1"/>
    <w:rsid w:val="007431D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7431DB"/>
    <w:rPr>
      <w:b w:val="0"/>
      <w:bCs w:val="0"/>
      <w:i w:val="0"/>
      <w:iCs w:val="0"/>
    </w:rPr>
  </w:style>
  <w:style w:type="character" w:customStyle="1" w:styleId="WW8Num5z3">
    <w:name w:val="WW8Num5z3"/>
    <w:rsid w:val="007431D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4">
    <w:name w:val="WW8Num5z4"/>
    <w:rsid w:val="007431DB"/>
  </w:style>
  <w:style w:type="character" w:customStyle="1" w:styleId="WW8Num5z6">
    <w:name w:val="WW8Num5z6"/>
    <w:rsid w:val="007431DB"/>
  </w:style>
  <w:style w:type="character" w:customStyle="1" w:styleId="WW8Num5z7">
    <w:name w:val="WW8Num5z7"/>
    <w:rsid w:val="007431DB"/>
  </w:style>
  <w:style w:type="character" w:customStyle="1" w:styleId="WW8Num5z8">
    <w:name w:val="WW8Num5z8"/>
    <w:rsid w:val="007431DB"/>
  </w:style>
  <w:style w:type="character" w:customStyle="1" w:styleId="WW8Num6z0">
    <w:name w:val="WW8Num6z0"/>
    <w:rsid w:val="007431DB"/>
  </w:style>
  <w:style w:type="character" w:customStyle="1" w:styleId="WW8Num7z0">
    <w:name w:val="WW8Num7z0"/>
    <w:rsid w:val="007431DB"/>
  </w:style>
  <w:style w:type="character" w:customStyle="1" w:styleId="WW8Num10z0">
    <w:name w:val="WW8Num10z0"/>
    <w:rsid w:val="007431DB"/>
    <w:rPr>
      <w:b/>
      <w:color w:val="auto"/>
    </w:rPr>
  </w:style>
  <w:style w:type="character" w:customStyle="1" w:styleId="WW8Num10z1">
    <w:name w:val="WW8Num10z1"/>
    <w:rsid w:val="007431DB"/>
  </w:style>
  <w:style w:type="character" w:customStyle="1" w:styleId="WW8Num10z2">
    <w:name w:val="WW8Num10z2"/>
    <w:rsid w:val="007431DB"/>
  </w:style>
  <w:style w:type="character" w:customStyle="1" w:styleId="WW8Num10z3">
    <w:name w:val="WW8Num10z3"/>
    <w:rsid w:val="007431DB"/>
  </w:style>
  <w:style w:type="character" w:customStyle="1" w:styleId="WW8Num10z4">
    <w:name w:val="WW8Num10z4"/>
    <w:rsid w:val="007431DB"/>
  </w:style>
  <w:style w:type="character" w:customStyle="1" w:styleId="WW8Num10z5">
    <w:name w:val="WW8Num10z5"/>
    <w:rsid w:val="007431DB"/>
  </w:style>
  <w:style w:type="character" w:customStyle="1" w:styleId="WW8Num10z6">
    <w:name w:val="WW8Num10z6"/>
    <w:rsid w:val="007431DB"/>
  </w:style>
  <w:style w:type="character" w:customStyle="1" w:styleId="WW8Num10z7">
    <w:name w:val="WW8Num10z7"/>
    <w:rsid w:val="007431DB"/>
  </w:style>
  <w:style w:type="character" w:customStyle="1" w:styleId="WW8Num10z8">
    <w:name w:val="WW8Num10z8"/>
    <w:rsid w:val="007431DB"/>
  </w:style>
  <w:style w:type="character" w:customStyle="1" w:styleId="WW8Num11z3">
    <w:name w:val="WW8Num11z3"/>
    <w:rsid w:val="007431DB"/>
    <w:rPr>
      <w:rFonts w:ascii="Symbol" w:hAnsi="Symbol" w:cs="Symbol" w:hint="default"/>
    </w:rPr>
  </w:style>
  <w:style w:type="character" w:customStyle="1" w:styleId="WW8Num12z0">
    <w:name w:val="WW8Num12z0"/>
    <w:rsid w:val="007431DB"/>
    <w:rPr>
      <w:rFonts w:hint="default"/>
    </w:rPr>
  </w:style>
  <w:style w:type="character" w:customStyle="1" w:styleId="WW8Num12z1">
    <w:name w:val="WW8Num12z1"/>
    <w:rsid w:val="007431DB"/>
  </w:style>
  <w:style w:type="character" w:customStyle="1" w:styleId="WW8Num12z2">
    <w:name w:val="WW8Num12z2"/>
    <w:rsid w:val="007431DB"/>
  </w:style>
  <w:style w:type="character" w:customStyle="1" w:styleId="WW8Num12z3">
    <w:name w:val="WW8Num12z3"/>
    <w:rsid w:val="007431DB"/>
  </w:style>
  <w:style w:type="character" w:customStyle="1" w:styleId="WW8Num12z4">
    <w:name w:val="WW8Num12z4"/>
    <w:rsid w:val="007431DB"/>
  </w:style>
  <w:style w:type="character" w:customStyle="1" w:styleId="WW8Num12z5">
    <w:name w:val="WW8Num12z5"/>
    <w:rsid w:val="007431DB"/>
  </w:style>
  <w:style w:type="character" w:customStyle="1" w:styleId="WW8Num12z6">
    <w:name w:val="WW8Num12z6"/>
    <w:rsid w:val="007431DB"/>
  </w:style>
  <w:style w:type="character" w:customStyle="1" w:styleId="WW8Num12z7">
    <w:name w:val="WW8Num12z7"/>
    <w:rsid w:val="007431DB"/>
  </w:style>
  <w:style w:type="character" w:customStyle="1" w:styleId="WW8Num12z8">
    <w:name w:val="WW8Num12z8"/>
    <w:rsid w:val="007431DB"/>
  </w:style>
  <w:style w:type="character" w:customStyle="1" w:styleId="WW8Num13z0">
    <w:name w:val="WW8Num13z0"/>
    <w:rsid w:val="007431DB"/>
    <w:rPr>
      <w:rFonts w:hint="default"/>
    </w:rPr>
  </w:style>
  <w:style w:type="character" w:customStyle="1" w:styleId="WW8Num13z1">
    <w:name w:val="WW8Num13z1"/>
    <w:rsid w:val="007431DB"/>
  </w:style>
  <w:style w:type="character" w:customStyle="1" w:styleId="WW8Num13z2">
    <w:name w:val="WW8Num13z2"/>
    <w:rsid w:val="007431DB"/>
  </w:style>
  <w:style w:type="character" w:customStyle="1" w:styleId="WW8Num13z3">
    <w:name w:val="WW8Num13z3"/>
    <w:rsid w:val="007431DB"/>
  </w:style>
  <w:style w:type="character" w:customStyle="1" w:styleId="WW8Num13z4">
    <w:name w:val="WW8Num13z4"/>
    <w:rsid w:val="007431DB"/>
  </w:style>
  <w:style w:type="character" w:customStyle="1" w:styleId="WW8Num13z5">
    <w:name w:val="WW8Num13z5"/>
    <w:rsid w:val="007431DB"/>
  </w:style>
  <w:style w:type="character" w:customStyle="1" w:styleId="WW8Num13z6">
    <w:name w:val="WW8Num13z6"/>
    <w:rsid w:val="007431DB"/>
  </w:style>
  <w:style w:type="character" w:customStyle="1" w:styleId="WW8Num13z7">
    <w:name w:val="WW8Num13z7"/>
    <w:rsid w:val="007431DB"/>
  </w:style>
  <w:style w:type="character" w:customStyle="1" w:styleId="WW8Num13z8">
    <w:name w:val="WW8Num13z8"/>
    <w:rsid w:val="007431DB"/>
  </w:style>
  <w:style w:type="character" w:customStyle="1" w:styleId="WW8Num14z0">
    <w:name w:val="WW8Num14z0"/>
    <w:rsid w:val="007431DB"/>
    <w:rPr>
      <w:rFonts w:hint="default"/>
      <w:b/>
    </w:rPr>
  </w:style>
  <w:style w:type="character" w:customStyle="1" w:styleId="WW8Num14z1">
    <w:name w:val="WW8Num14z1"/>
    <w:rsid w:val="007431DB"/>
  </w:style>
  <w:style w:type="character" w:customStyle="1" w:styleId="WW8Num14z2">
    <w:name w:val="WW8Num14z2"/>
    <w:rsid w:val="007431DB"/>
  </w:style>
  <w:style w:type="character" w:customStyle="1" w:styleId="WW8Num14z3">
    <w:name w:val="WW8Num14z3"/>
    <w:rsid w:val="007431DB"/>
  </w:style>
  <w:style w:type="character" w:customStyle="1" w:styleId="WW8Num14z4">
    <w:name w:val="WW8Num14z4"/>
    <w:rsid w:val="007431DB"/>
  </w:style>
  <w:style w:type="character" w:customStyle="1" w:styleId="WW8Num14z5">
    <w:name w:val="WW8Num14z5"/>
    <w:rsid w:val="007431DB"/>
  </w:style>
  <w:style w:type="character" w:customStyle="1" w:styleId="WW8Num14z6">
    <w:name w:val="WW8Num14z6"/>
    <w:rsid w:val="007431DB"/>
  </w:style>
  <w:style w:type="character" w:customStyle="1" w:styleId="WW8Num14z7">
    <w:name w:val="WW8Num14z7"/>
    <w:rsid w:val="007431DB"/>
  </w:style>
  <w:style w:type="character" w:customStyle="1" w:styleId="WW8Num14z8">
    <w:name w:val="WW8Num14z8"/>
    <w:rsid w:val="007431DB"/>
  </w:style>
  <w:style w:type="character" w:customStyle="1" w:styleId="WW8Num15z0">
    <w:name w:val="WW8Num15z0"/>
    <w:rsid w:val="007431DB"/>
    <w:rPr>
      <w:rFonts w:hint="default"/>
      <w:b/>
      <w:sz w:val="22"/>
      <w:szCs w:val="22"/>
    </w:rPr>
  </w:style>
  <w:style w:type="character" w:customStyle="1" w:styleId="WW8Num15z1">
    <w:name w:val="WW8Num15z1"/>
    <w:rsid w:val="007431DB"/>
  </w:style>
  <w:style w:type="character" w:customStyle="1" w:styleId="WW8Num15z2">
    <w:name w:val="WW8Num15z2"/>
    <w:rsid w:val="007431DB"/>
  </w:style>
  <w:style w:type="character" w:customStyle="1" w:styleId="WW8Num15z3">
    <w:name w:val="WW8Num15z3"/>
    <w:rsid w:val="007431DB"/>
  </w:style>
  <w:style w:type="character" w:customStyle="1" w:styleId="WW8Num15z4">
    <w:name w:val="WW8Num15z4"/>
    <w:rsid w:val="007431DB"/>
  </w:style>
  <w:style w:type="character" w:customStyle="1" w:styleId="WW8Num15z5">
    <w:name w:val="WW8Num15z5"/>
    <w:rsid w:val="007431DB"/>
  </w:style>
  <w:style w:type="character" w:customStyle="1" w:styleId="WW8Num15z6">
    <w:name w:val="WW8Num15z6"/>
    <w:rsid w:val="007431DB"/>
  </w:style>
  <w:style w:type="character" w:customStyle="1" w:styleId="WW8Num15z7">
    <w:name w:val="WW8Num15z7"/>
    <w:rsid w:val="007431DB"/>
  </w:style>
  <w:style w:type="character" w:customStyle="1" w:styleId="WW8Num15z8">
    <w:name w:val="WW8Num15z8"/>
    <w:rsid w:val="007431DB"/>
  </w:style>
  <w:style w:type="character" w:customStyle="1" w:styleId="WW8Num16z0">
    <w:name w:val="WW8Num16z0"/>
    <w:rsid w:val="007431DB"/>
    <w:rPr>
      <w:rFonts w:hint="default"/>
    </w:rPr>
  </w:style>
  <w:style w:type="character" w:customStyle="1" w:styleId="73">
    <w:name w:val="Основной текст (7)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1ff3">
    <w:name w:val="Заголовок №1"/>
    <w:rsid w:val="007431DB"/>
    <w:rPr>
      <w:rFonts w:ascii="Arial" w:hAnsi="Arial" w:cs="Arial"/>
      <w:b/>
      <w:spacing w:val="0"/>
      <w:sz w:val="18"/>
    </w:rPr>
  </w:style>
  <w:style w:type="character" w:customStyle="1" w:styleId="affffd">
    <w:name w:val="Основной текст + Полужирный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431DB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fffe">
    <w:name w:val="Основной текст + Курсив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132">
    <w:name w:val="Заголовок №13"/>
    <w:rsid w:val="007431DB"/>
    <w:rPr>
      <w:rFonts w:ascii="Arial" w:hAnsi="Arial" w:cs="Arial"/>
      <w:b/>
      <w:spacing w:val="0"/>
      <w:sz w:val="18"/>
    </w:rPr>
  </w:style>
  <w:style w:type="character" w:customStyle="1" w:styleId="afffff">
    <w:name w:val="Подпись к таблице + Не полужирный"/>
    <w:rsid w:val="007431DB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431DB"/>
    <w:rPr>
      <w:rFonts w:ascii="Times New Roman" w:hAnsi="Times New Roman" w:cs="Times New Roman"/>
      <w:i/>
      <w:spacing w:val="0"/>
      <w:sz w:val="20"/>
    </w:rPr>
  </w:style>
  <w:style w:type="character" w:customStyle="1" w:styleId="afffff0">
    <w:name w:val="Символ сноски"/>
    <w:rsid w:val="007431DB"/>
    <w:rPr>
      <w:vertAlign w:val="superscript"/>
    </w:rPr>
  </w:style>
  <w:style w:type="character" w:customStyle="1" w:styleId="WW8Num6z5">
    <w:name w:val="WW8Num6z5"/>
    <w:rsid w:val="007431DB"/>
    <w:rPr>
      <w:rFonts w:ascii="Symbol" w:hAnsi="Symbol" w:cs="Symbol"/>
    </w:rPr>
  </w:style>
  <w:style w:type="character" w:customStyle="1" w:styleId="3f">
    <w:name w:val="Знак Знак3"/>
    <w:rsid w:val="007431DB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ilite">
    <w:name w:val="hilite"/>
    <w:basedOn w:val="16"/>
    <w:rsid w:val="007431DB"/>
  </w:style>
  <w:style w:type="paragraph" w:styleId="afffff1">
    <w:name w:val="caption"/>
    <w:basedOn w:val="a"/>
    <w:qFormat/>
    <w:rsid w:val="007431D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13">
    <w:name w:val="Основной текст 31"/>
    <w:basedOn w:val="a"/>
    <w:qFormat/>
    <w:rsid w:val="007431DB"/>
    <w:pPr>
      <w:suppressAutoHyphens/>
      <w:jc w:val="both"/>
    </w:pPr>
    <w:rPr>
      <w:color w:val="000000"/>
      <w:lang w:eastAsia="zh-CN"/>
    </w:rPr>
  </w:style>
  <w:style w:type="paragraph" w:customStyle="1" w:styleId="FR2">
    <w:name w:val="FR2"/>
    <w:qFormat/>
    <w:rsid w:val="007431DB"/>
    <w:pPr>
      <w:widowControl w:val="0"/>
      <w:suppressAutoHyphens/>
      <w:spacing w:line="312" w:lineRule="auto"/>
      <w:ind w:left="800" w:right="800"/>
      <w:jc w:val="center"/>
    </w:pPr>
    <w:rPr>
      <w:rFonts w:eastAsia="Arial"/>
      <w:b/>
      <w:sz w:val="18"/>
      <w:lang w:eastAsia="zh-CN"/>
    </w:rPr>
  </w:style>
  <w:style w:type="paragraph" w:customStyle="1" w:styleId="caaieiaie11">
    <w:name w:val="caaieiaie 11"/>
    <w:basedOn w:val="a"/>
    <w:next w:val="a"/>
    <w:qFormat/>
    <w:rsid w:val="007431DB"/>
    <w:pPr>
      <w:keepNext/>
      <w:suppressAutoHyphens/>
      <w:overflowPunct w:val="0"/>
      <w:autoSpaceDE w:val="0"/>
      <w:jc w:val="center"/>
      <w:textAlignment w:val="baseline"/>
    </w:pPr>
    <w:rPr>
      <w:kern w:val="1"/>
      <w:lang w:eastAsia="zh-CN"/>
    </w:rPr>
  </w:style>
  <w:style w:type="paragraph" w:customStyle="1" w:styleId="afffff2">
    <w:name w:val="Íîðìàëüíûé"/>
    <w:qFormat/>
    <w:rsid w:val="007431DB"/>
    <w:pPr>
      <w:suppressAutoHyphens/>
    </w:pPr>
    <w:rPr>
      <w:rFonts w:ascii="Courier" w:eastAsia="Arial" w:hAnsi="Courier" w:cs="Courier"/>
      <w:sz w:val="24"/>
      <w:lang w:val="en-GB" w:eastAsia="zh-CN"/>
    </w:rPr>
  </w:style>
  <w:style w:type="paragraph" w:customStyle="1" w:styleId="321">
    <w:name w:val="Основной текст с отступом 32"/>
    <w:basedOn w:val="a"/>
    <w:qFormat/>
    <w:rsid w:val="007431DB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styleId="1ff4">
    <w:name w:val="index 1"/>
    <w:basedOn w:val="a"/>
    <w:next w:val="a"/>
    <w:rsid w:val="007431DB"/>
    <w:pPr>
      <w:suppressAutoHyphens/>
      <w:ind w:left="240" w:hanging="240"/>
    </w:pPr>
    <w:rPr>
      <w:lang w:eastAsia="zh-CN"/>
    </w:rPr>
  </w:style>
  <w:style w:type="paragraph" w:customStyle="1" w:styleId="ConsPlusCell">
    <w:name w:val="ConsPlusCell"/>
    <w:qFormat/>
    <w:rsid w:val="007431D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ff5">
    <w:name w:val="Знак Знак1 Знак Знак Знак Знак Знак Знак Знак"/>
    <w:basedOn w:val="a"/>
    <w:rsid w:val="007431DB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ff6">
    <w:name w:val="Текст1"/>
    <w:basedOn w:val="a"/>
    <w:qFormat/>
    <w:rsid w:val="007431DB"/>
    <w:pPr>
      <w:tabs>
        <w:tab w:val="num" w:pos="552"/>
      </w:tabs>
      <w:suppressAutoHyphens/>
      <w:ind w:firstLine="720"/>
      <w:jc w:val="both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qFormat/>
    <w:rsid w:val="007431DB"/>
    <w:pPr>
      <w:suppressAutoHyphens/>
      <w:snapToGrid w:val="0"/>
    </w:pPr>
    <w:rPr>
      <w:rFonts w:ascii="Courier New" w:hAnsi="Courier New" w:cs="Courier New"/>
      <w:lang w:eastAsia="zh-CN"/>
    </w:rPr>
  </w:style>
  <w:style w:type="paragraph" w:customStyle="1" w:styleId="Char">
    <w:name w:val="Char Знак Знак"/>
    <w:basedOn w:val="a"/>
    <w:qFormat/>
    <w:rsid w:val="007431D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Normal0">
    <w:name w:val="ConsNormal Знак"/>
    <w:link w:val="ConsNormal"/>
    <w:locked/>
    <w:rsid w:val="007431DB"/>
    <w:rPr>
      <w:rFonts w:ascii="Arial" w:eastAsia="Calibri" w:hAnsi="Arial" w:cs="Arial"/>
      <w:color w:val="00000A"/>
      <w:sz w:val="22"/>
      <w:szCs w:val="22"/>
      <w:lang w:eastAsia="zh-CN"/>
    </w:rPr>
  </w:style>
  <w:style w:type="table" w:customStyle="1" w:styleId="121">
    <w:name w:val="Сетка таблицы12"/>
    <w:basedOn w:val="a1"/>
    <w:next w:val="affb"/>
    <w:uiPriority w:val="59"/>
    <w:rsid w:val="007431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7">
    <w:name w:val="Основной текст Знак1"/>
    <w:aliases w:val="Çàã1 Знак1,BO Знак1,ID Знак1,body indent Знак1,andrad Знак1,EHPT Знак1,Body Text2 Знак1"/>
    <w:basedOn w:val="a0"/>
    <w:rsid w:val="007431D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3100">
    <w:name w:val="Нет списка310"/>
    <w:next w:val="a2"/>
    <w:uiPriority w:val="99"/>
    <w:semiHidden/>
    <w:unhideWhenUsed/>
    <w:rsid w:val="007431DB"/>
  </w:style>
  <w:style w:type="numbering" w:customStyle="1" w:styleId="1160">
    <w:name w:val="Нет списка116"/>
    <w:next w:val="a2"/>
    <w:uiPriority w:val="99"/>
    <w:semiHidden/>
    <w:unhideWhenUsed/>
    <w:rsid w:val="007431DB"/>
  </w:style>
  <w:style w:type="table" w:customStyle="1" w:styleId="215">
    <w:name w:val="Сетка таблицы21"/>
    <w:basedOn w:val="a1"/>
    <w:next w:val="affb"/>
    <w:uiPriority w:val="59"/>
    <w:rsid w:val="007431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9F5D0C"/>
  </w:style>
  <w:style w:type="character" w:customStyle="1" w:styleId="3f0">
    <w:name w:val="Знак Знак3"/>
    <w:rsid w:val="009F5D0C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31">
    <w:name w:val="Основной текст 23"/>
    <w:basedOn w:val="a"/>
    <w:rsid w:val="009F5D0C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3">
    <w:name w:val="Знак Знак Знак"/>
    <w:basedOn w:val="a"/>
    <w:rsid w:val="009F5D0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31">
    <w:name w:val="Основной текст с отступом 33"/>
    <w:basedOn w:val="a"/>
    <w:rsid w:val="009F5D0C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8">
    <w:name w:val="Знак Знак1 Знак Знак Знак Знак Знак Знак Знак"/>
    <w:basedOn w:val="a"/>
    <w:rsid w:val="009F5D0C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f7">
    <w:name w:val="Абзац списка2"/>
    <w:basedOn w:val="a"/>
    <w:rsid w:val="009F5D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9">
    <w:name w:val="Знак Знак1"/>
    <w:basedOn w:val="a"/>
    <w:rsid w:val="009F5D0C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33">
    <w:name w:val="Сетка таблицы13"/>
    <w:basedOn w:val="a1"/>
    <w:next w:val="affb"/>
    <w:uiPriority w:val="59"/>
    <w:rsid w:val="009F5D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9F5D0C"/>
  </w:style>
  <w:style w:type="character" w:customStyle="1" w:styleId="ng-binding">
    <w:name w:val="ng-binding"/>
    <w:rsid w:val="009F5D0C"/>
  </w:style>
  <w:style w:type="numbering" w:customStyle="1" w:styleId="440">
    <w:name w:val="Нет списка44"/>
    <w:next w:val="a2"/>
    <w:uiPriority w:val="99"/>
    <w:semiHidden/>
    <w:unhideWhenUsed/>
    <w:rsid w:val="006D7D73"/>
  </w:style>
  <w:style w:type="character" w:customStyle="1" w:styleId="3f1">
    <w:name w:val="Знак Знак3"/>
    <w:rsid w:val="006D7D73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41">
    <w:name w:val="Основной текст 24"/>
    <w:basedOn w:val="a"/>
    <w:rsid w:val="006D7D73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4">
    <w:name w:val="Знак Знак Знак"/>
    <w:basedOn w:val="a"/>
    <w:rsid w:val="006D7D7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41">
    <w:name w:val="Основной текст с отступом 34"/>
    <w:basedOn w:val="a"/>
    <w:rsid w:val="006D7D73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a">
    <w:name w:val="Знак Знак1 Знак Знак Знак Знак Знак Знак Знак"/>
    <w:basedOn w:val="a"/>
    <w:rsid w:val="006D7D73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f2">
    <w:name w:val="Абзац списка3"/>
    <w:basedOn w:val="a"/>
    <w:rsid w:val="006D7D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b">
    <w:name w:val="Знак Знак1"/>
    <w:basedOn w:val="a"/>
    <w:rsid w:val="006D7D73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41">
    <w:name w:val="Сетка таблицы14"/>
    <w:basedOn w:val="a1"/>
    <w:next w:val="affb"/>
    <w:uiPriority w:val="59"/>
    <w:rsid w:val="006D7D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6D7D73"/>
  </w:style>
  <w:style w:type="numbering" w:customStyle="1" w:styleId="45">
    <w:name w:val="Нет списка45"/>
    <w:next w:val="a2"/>
    <w:uiPriority w:val="99"/>
    <w:semiHidden/>
    <w:unhideWhenUsed/>
    <w:rsid w:val="009847DA"/>
  </w:style>
  <w:style w:type="character" w:customStyle="1" w:styleId="3f3">
    <w:name w:val="Знак Знак3"/>
    <w:rsid w:val="009847DA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51">
    <w:name w:val="Основной текст 25"/>
    <w:basedOn w:val="a"/>
    <w:rsid w:val="009847DA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5">
    <w:name w:val="Знак Знак Знак"/>
    <w:basedOn w:val="a"/>
    <w:qFormat/>
    <w:rsid w:val="009847D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51">
    <w:name w:val="Основной текст с отступом 35"/>
    <w:basedOn w:val="a"/>
    <w:rsid w:val="009847DA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c">
    <w:name w:val="Знак Знак1 Знак Знак Знак Знак Знак Знак Знак"/>
    <w:basedOn w:val="a"/>
    <w:qFormat/>
    <w:rsid w:val="009847DA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46">
    <w:name w:val="Абзац списка4"/>
    <w:basedOn w:val="a"/>
    <w:rsid w:val="009847D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d">
    <w:name w:val="Знак Знак1"/>
    <w:basedOn w:val="a"/>
    <w:qFormat/>
    <w:rsid w:val="009847DA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51">
    <w:name w:val="Сетка таблицы15"/>
    <w:basedOn w:val="a1"/>
    <w:next w:val="affb"/>
    <w:uiPriority w:val="59"/>
    <w:rsid w:val="009847D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847DA"/>
  </w:style>
  <w:style w:type="paragraph" w:styleId="afffff6">
    <w:name w:val="TOC Heading"/>
    <w:basedOn w:val="1"/>
    <w:next w:val="a"/>
    <w:uiPriority w:val="39"/>
    <w:semiHidden/>
    <w:unhideWhenUsed/>
    <w:qFormat/>
    <w:rsid w:val="005C49F4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f8">
    <w:name w:val="toc 2"/>
    <w:basedOn w:val="a"/>
    <w:next w:val="a"/>
    <w:autoRedefine/>
    <w:uiPriority w:val="39"/>
    <w:unhideWhenUsed/>
    <w:qFormat/>
    <w:rsid w:val="005C49F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ffe">
    <w:name w:val="toc 1"/>
    <w:basedOn w:val="a"/>
    <w:next w:val="a"/>
    <w:autoRedefine/>
    <w:uiPriority w:val="39"/>
    <w:unhideWhenUsed/>
    <w:qFormat/>
    <w:rsid w:val="005C49F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f4">
    <w:name w:val="toc 3"/>
    <w:basedOn w:val="a"/>
    <w:next w:val="a"/>
    <w:autoRedefine/>
    <w:uiPriority w:val="39"/>
    <w:unhideWhenUsed/>
    <w:qFormat/>
    <w:rsid w:val="005C49F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numbering" w:customStyle="1" w:styleId="460">
    <w:name w:val="Нет списка46"/>
    <w:next w:val="a2"/>
    <w:uiPriority w:val="99"/>
    <w:semiHidden/>
    <w:unhideWhenUsed/>
    <w:rsid w:val="00D32D43"/>
  </w:style>
  <w:style w:type="character" w:customStyle="1" w:styleId="WW8Num1z1">
    <w:name w:val="WW8Num1z1"/>
    <w:rsid w:val="00D32D43"/>
  </w:style>
  <w:style w:type="character" w:customStyle="1" w:styleId="WW8Num1z2">
    <w:name w:val="WW8Num1z2"/>
    <w:rsid w:val="00D32D43"/>
  </w:style>
  <w:style w:type="character" w:customStyle="1" w:styleId="WW8Num1z3">
    <w:name w:val="WW8Num1z3"/>
    <w:rsid w:val="00D32D43"/>
  </w:style>
  <w:style w:type="character" w:customStyle="1" w:styleId="WW8Num1z4">
    <w:name w:val="WW8Num1z4"/>
    <w:rsid w:val="00D32D43"/>
  </w:style>
  <w:style w:type="character" w:customStyle="1" w:styleId="WW8Num1z5">
    <w:name w:val="WW8Num1z5"/>
    <w:rsid w:val="00D32D43"/>
  </w:style>
  <w:style w:type="character" w:customStyle="1" w:styleId="WW8Num1z6">
    <w:name w:val="WW8Num1z6"/>
    <w:rsid w:val="00D32D43"/>
  </w:style>
  <w:style w:type="character" w:customStyle="1" w:styleId="WW8Num1z7">
    <w:name w:val="WW8Num1z7"/>
    <w:rsid w:val="00D32D43"/>
  </w:style>
  <w:style w:type="character" w:customStyle="1" w:styleId="WW8Num1z8">
    <w:name w:val="WW8Num1z8"/>
    <w:rsid w:val="00D32D43"/>
  </w:style>
  <w:style w:type="character" w:customStyle="1" w:styleId="WW8Num3z1">
    <w:name w:val="WW8Num3z1"/>
    <w:rsid w:val="00D32D43"/>
  </w:style>
  <w:style w:type="character" w:customStyle="1" w:styleId="WW8Num3z2">
    <w:name w:val="WW8Num3z2"/>
    <w:rsid w:val="00D32D43"/>
  </w:style>
  <w:style w:type="character" w:customStyle="1" w:styleId="WW8Num3z3">
    <w:name w:val="WW8Num3z3"/>
    <w:rsid w:val="00D32D43"/>
  </w:style>
  <w:style w:type="character" w:customStyle="1" w:styleId="WW8Num3z4">
    <w:name w:val="WW8Num3z4"/>
    <w:rsid w:val="00D32D43"/>
  </w:style>
  <w:style w:type="character" w:customStyle="1" w:styleId="WW8Num3z5">
    <w:name w:val="WW8Num3z5"/>
    <w:rsid w:val="00D32D43"/>
  </w:style>
  <w:style w:type="character" w:customStyle="1" w:styleId="WW8Num3z6">
    <w:name w:val="WW8Num3z6"/>
    <w:rsid w:val="00D32D43"/>
  </w:style>
  <w:style w:type="character" w:customStyle="1" w:styleId="WW8Num3z7">
    <w:name w:val="WW8Num3z7"/>
    <w:rsid w:val="00D32D43"/>
  </w:style>
  <w:style w:type="character" w:customStyle="1" w:styleId="WW8Num3z8">
    <w:name w:val="WW8Num3z8"/>
    <w:rsid w:val="00D32D43"/>
  </w:style>
  <w:style w:type="character" w:customStyle="1" w:styleId="WW8Num6z1">
    <w:name w:val="WW8Num6z1"/>
    <w:rsid w:val="00D32D43"/>
  </w:style>
  <w:style w:type="character" w:customStyle="1" w:styleId="WW8Num6z2">
    <w:name w:val="WW8Num6z2"/>
    <w:rsid w:val="00D32D43"/>
  </w:style>
  <w:style w:type="character" w:customStyle="1" w:styleId="WW8Num6z3">
    <w:name w:val="WW8Num6z3"/>
    <w:rsid w:val="00D32D43"/>
  </w:style>
  <w:style w:type="character" w:customStyle="1" w:styleId="WW8Num6z4">
    <w:name w:val="WW8Num6z4"/>
    <w:rsid w:val="00D32D43"/>
  </w:style>
  <w:style w:type="character" w:customStyle="1" w:styleId="WW8Num6z6">
    <w:name w:val="WW8Num6z6"/>
    <w:rsid w:val="00D32D43"/>
  </w:style>
  <w:style w:type="character" w:customStyle="1" w:styleId="WW8Num6z7">
    <w:name w:val="WW8Num6z7"/>
    <w:rsid w:val="00D32D43"/>
  </w:style>
  <w:style w:type="character" w:customStyle="1" w:styleId="WW8Num6z8">
    <w:name w:val="WW8Num6z8"/>
    <w:rsid w:val="00D32D43"/>
  </w:style>
  <w:style w:type="character" w:customStyle="1" w:styleId="WW8Num8z3">
    <w:name w:val="WW8Num8z3"/>
    <w:rsid w:val="00D32D43"/>
  </w:style>
  <w:style w:type="character" w:customStyle="1" w:styleId="WW8Num8z4">
    <w:name w:val="WW8Num8z4"/>
    <w:rsid w:val="00D32D43"/>
  </w:style>
  <w:style w:type="character" w:customStyle="1" w:styleId="WW8Num8z5">
    <w:name w:val="WW8Num8z5"/>
    <w:rsid w:val="00D32D43"/>
  </w:style>
  <w:style w:type="character" w:customStyle="1" w:styleId="WW8Num8z6">
    <w:name w:val="WW8Num8z6"/>
    <w:rsid w:val="00D32D43"/>
  </w:style>
  <w:style w:type="character" w:customStyle="1" w:styleId="WW8Num8z7">
    <w:name w:val="WW8Num8z7"/>
    <w:rsid w:val="00D32D43"/>
  </w:style>
  <w:style w:type="character" w:customStyle="1" w:styleId="WW8Num8z8">
    <w:name w:val="WW8Num8z8"/>
    <w:rsid w:val="00D32D43"/>
  </w:style>
  <w:style w:type="character" w:customStyle="1" w:styleId="WW8Num9z4">
    <w:name w:val="WW8Num9z4"/>
    <w:rsid w:val="00D32D43"/>
  </w:style>
  <w:style w:type="character" w:customStyle="1" w:styleId="WW8Num9z5">
    <w:name w:val="WW8Num9z5"/>
    <w:rsid w:val="00D32D43"/>
  </w:style>
  <w:style w:type="character" w:customStyle="1" w:styleId="WW8Num9z6">
    <w:name w:val="WW8Num9z6"/>
    <w:rsid w:val="00D32D43"/>
  </w:style>
  <w:style w:type="character" w:customStyle="1" w:styleId="WW8Num9z7">
    <w:name w:val="WW8Num9z7"/>
    <w:rsid w:val="00D32D43"/>
  </w:style>
  <w:style w:type="character" w:customStyle="1" w:styleId="WW8Num9z8">
    <w:name w:val="WW8Num9z8"/>
    <w:rsid w:val="00D32D43"/>
  </w:style>
  <w:style w:type="character" w:customStyle="1" w:styleId="WW8Num11z4">
    <w:name w:val="WW8Num11z4"/>
    <w:rsid w:val="00D32D43"/>
  </w:style>
  <w:style w:type="character" w:customStyle="1" w:styleId="WW8Num11z5">
    <w:name w:val="WW8Num11z5"/>
    <w:rsid w:val="00D32D43"/>
  </w:style>
  <w:style w:type="character" w:customStyle="1" w:styleId="WW8Num11z6">
    <w:name w:val="WW8Num11z6"/>
    <w:rsid w:val="00D32D43"/>
  </w:style>
  <w:style w:type="character" w:customStyle="1" w:styleId="WW8Num11z7">
    <w:name w:val="WW8Num11z7"/>
    <w:rsid w:val="00D32D43"/>
  </w:style>
  <w:style w:type="character" w:customStyle="1" w:styleId="WW8Num11z8">
    <w:name w:val="WW8Num11z8"/>
    <w:rsid w:val="00D32D43"/>
  </w:style>
  <w:style w:type="character" w:customStyle="1" w:styleId="3f5">
    <w:name w:val="Основной шрифт абзаца3"/>
    <w:rsid w:val="00D32D43"/>
  </w:style>
  <w:style w:type="character" w:customStyle="1" w:styleId="3f6">
    <w:name w:val="Знак Знак3"/>
    <w:rsid w:val="00D32D4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1fff">
    <w:name w:val="Знак сноски1"/>
    <w:rsid w:val="00D32D43"/>
    <w:rPr>
      <w:vertAlign w:val="superscript"/>
    </w:rPr>
  </w:style>
  <w:style w:type="character" w:customStyle="1" w:styleId="afffff7">
    <w:name w:val="Абзац списка Знак"/>
    <w:uiPriority w:val="34"/>
    <w:rsid w:val="00D32D43"/>
    <w:rPr>
      <w:rFonts w:ascii="Calibri" w:eastAsia="Calibri" w:hAnsi="Calibri" w:cs="Calibri"/>
      <w:sz w:val="22"/>
      <w:szCs w:val="22"/>
    </w:rPr>
  </w:style>
  <w:style w:type="character" w:customStyle="1" w:styleId="afffff8">
    <w:name w:val="Без интервала Знак"/>
    <w:uiPriority w:val="1"/>
    <w:rsid w:val="00D32D43"/>
    <w:rPr>
      <w:sz w:val="24"/>
      <w:szCs w:val="24"/>
    </w:rPr>
  </w:style>
  <w:style w:type="paragraph" w:customStyle="1" w:styleId="2f9">
    <w:name w:val="Указатель2"/>
    <w:basedOn w:val="a"/>
    <w:rsid w:val="00D32D43"/>
    <w:pPr>
      <w:suppressLineNumbers/>
      <w:suppressAutoHyphens/>
    </w:pPr>
    <w:rPr>
      <w:rFonts w:cs="Mangal"/>
      <w:lang w:eastAsia="zh-CN"/>
    </w:rPr>
  </w:style>
  <w:style w:type="paragraph" w:customStyle="1" w:styleId="1fff0">
    <w:name w:val="Название объекта1"/>
    <w:basedOn w:val="a"/>
    <w:rsid w:val="00D32D4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61">
    <w:name w:val="Основной текст 26"/>
    <w:basedOn w:val="a"/>
    <w:rsid w:val="00D32D43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9">
    <w:name w:val="Знак Знак Знак"/>
    <w:basedOn w:val="a"/>
    <w:rsid w:val="00D32D4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61">
    <w:name w:val="Основной текст с отступом 36"/>
    <w:basedOn w:val="a"/>
    <w:rsid w:val="00D32D43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f1">
    <w:name w:val="Знак Знак1 Знак Знак Знак Знак Знак Знак Знак"/>
    <w:basedOn w:val="a"/>
    <w:rsid w:val="00D32D43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53">
    <w:name w:val="Абзац списка5"/>
    <w:basedOn w:val="a"/>
    <w:rsid w:val="00D32D4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322">
    <w:name w:val="Основной текст 32"/>
    <w:basedOn w:val="a"/>
    <w:qFormat/>
    <w:rsid w:val="00D32D43"/>
    <w:pPr>
      <w:suppressAutoHyphens/>
      <w:spacing w:after="120"/>
    </w:pPr>
    <w:rPr>
      <w:sz w:val="16"/>
      <w:szCs w:val="16"/>
      <w:lang w:eastAsia="zh-CN"/>
    </w:rPr>
  </w:style>
  <w:style w:type="paragraph" w:customStyle="1" w:styleId="1fff2">
    <w:name w:val="Знак Знак1"/>
    <w:basedOn w:val="a"/>
    <w:rsid w:val="00D32D43"/>
    <w:pPr>
      <w:spacing w:after="160" w:line="240" w:lineRule="exact"/>
      <w:jc w:val="both"/>
    </w:pPr>
    <w:rPr>
      <w:szCs w:val="20"/>
      <w:lang w:val="en-US" w:eastAsia="zh-CN"/>
    </w:rPr>
  </w:style>
  <w:style w:type="character" w:customStyle="1" w:styleId="314">
    <w:name w:val="Основной текст 3 Знак1"/>
    <w:uiPriority w:val="99"/>
    <w:semiHidden/>
    <w:rsid w:val="00D32D43"/>
    <w:rPr>
      <w:sz w:val="16"/>
      <w:szCs w:val="16"/>
      <w:lang w:eastAsia="zh-CN"/>
    </w:rPr>
  </w:style>
  <w:style w:type="numbering" w:customStyle="1" w:styleId="1200">
    <w:name w:val="Нет списка120"/>
    <w:next w:val="a2"/>
    <w:uiPriority w:val="99"/>
    <w:semiHidden/>
    <w:unhideWhenUsed/>
    <w:rsid w:val="00D32D43"/>
  </w:style>
  <w:style w:type="numbering" w:customStyle="1" w:styleId="2110">
    <w:name w:val="Нет списка211"/>
    <w:next w:val="a2"/>
    <w:uiPriority w:val="99"/>
    <w:semiHidden/>
    <w:unhideWhenUsed/>
    <w:rsid w:val="00D32D43"/>
  </w:style>
  <w:style w:type="character" w:customStyle="1" w:styleId="1fff3">
    <w:name w:val="Название Знак1"/>
    <w:aliases w:val="Заголовок Знак1"/>
    <w:rsid w:val="00D32D43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710">
    <w:name w:val="Заголовок 7 Знак1"/>
    <w:semiHidden/>
    <w:rsid w:val="00D32D43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810">
    <w:name w:val="Заголовок 8 Знак1"/>
    <w:semiHidden/>
    <w:rsid w:val="00D32D43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semiHidden/>
    <w:rsid w:val="00D32D43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fff4">
    <w:name w:val="Нижний колонтитул Знак1"/>
    <w:uiPriority w:val="99"/>
    <w:semiHidden/>
    <w:rsid w:val="00D32D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ff5">
    <w:name w:val="Верхний колонтитул Знак1"/>
    <w:semiHidden/>
    <w:rsid w:val="00D32D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ff6">
    <w:name w:val="Текст выноски Знак1"/>
    <w:uiPriority w:val="99"/>
    <w:semiHidden/>
    <w:rsid w:val="00D32D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fff7">
    <w:name w:val="Текст сноски Знак1"/>
    <w:uiPriority w:val="99"/>
    <w:semiHidden/>
    <w:rsid w:val="00D32D43"/>
    <w:rPr>
      <w:rFonts w:ascii="Calibri" w:eastAsia="Calibri" w:hAnsi="Calibri" w:cs="Times New Roman"/>
      <w:lang w:eastAsia="en-US"/>
    </w:rPr>
  </w:style>
  <w:style w:type="numbering" w:customStyle="1" w:styleId="47">
    <w:name w:val="Нет списка47"/>
    <w:next w:val="a2"/>
    <w:uiPriority w:val="99"/>
    <w:semiHidden/>
    <w:unhideWhenUsed/>
    <w:rsid w:val="006A4908"/>
  </w:style>
  <w:style w:type="character" w:customStyle="1" w:styleId="3f7">
    <w:name w:val="Знак Знак3"/>
    <w:rsid w:val="006A4908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271">
    <w:name w:val="Основной текст 27"/>
    <w:basedOn w:val="a"/>
    <w:rsid w:val="006A4908"/>
    <w:pPr>
      <w:tabs>
        <w:tab w:val="left" w:pos="3828"/>
      </w:tabs>
      <w:suppressAutoHyphens/>
      <w:overflowPunct w:val="0"/>
      <w:autoSpaceDE w:val="0"/>
      <w:ind w:firstLine="720"/>
      <w:jc w:val="both"/>
    </w:pPr>
    <w:rPr>
      <w:kern w:val="1"/>
      <w:szCs w:val="20"/>
      <w:lang w:eastAsia="zh-CN"/>
    </w:rPr>
  </w:style>
  <w:style w:type="paragraph" w:customStyle="1" w:styleId="afffffa">
    <w:name w:val="Знак Знак Знак"/>
    <w:basedOn w:val="a"/>
    <w:rsid w:val="006A490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71">
    <w:name w:val="Основной текст с отступом 37"/>
    <w:basedOn w:val="a"/>
    <w:rsid w:val="006A4908"/>
    <w:pPr>
      <w:tabs>
        <w:tab w:val="left" w:pos="0"/>
        <w:tab w:val="left" w:pos="1418"/>
      </w:tabs>
      <w:suppressAutoHyphens/>
      <w:ind w:firstLine="709"/>
      <w:jc w:val="both"/>
    </w:pPr>
    <w:rPr>
      <w:szCs w:val="20"/>
      <w:lang w:eastAsia="zh-CN"/>
    </w:rPr>
  </w:style>
  <w:style w:type="paragraph" w:customStyle="1" w:styleId="1fff8">
    <w:name w:val="Знак Знак1 Знак Знак Знак Знак Знак Знак Знак"/>
    <w:basedOn w:val="a"/>
    <w:rsid w:val="006A4908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63">
    <w:name w:val="Абзац списка6"/>
    <w:basedOn w:val="a"/>
    <w:rsid w:val="006A490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fff9">
    <w:name w:val="Знак Знак1"/>
    <w:basedOn w:val="a"/>
    <w:rsid w:val="006A4908"/>
    <w:pPr>
      <w:spacing w:after="160" w:line="240" w:lineRule="exact"/>
      <w:jc w:val="both"/>
    </w:pPr>
    <w:rPr>
      <w:szCs w:val="20"/>
      <w:lang w:val="en-US" w:eastAsia="en-US"/>
    </w:rPr>
  </w:style>
  <w:style w:type="table" w:customStyle="1" w:styleId="161">
    <w:name w:val="Сетка таблицы16"/>
    <w:basedOn w:val="a1"/>
    <w:next w:val="affb"/>
    <w:uiPriority w:val="59"/>
    <w:rsid w:val="006A490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6A4908"/>
  </w:style>
  <w:style w:type="paragraph" w:customStyle="1" w:styleId="3f8">
    <w:name w:val="Обычный3"/>
    <w:qFormat/>
    <w:rsid w:val="006A4908"/>
    <w:pPr>
      <w:widowControl w:val="0"/>
      <w:suppressAutoHyphens/>
      <w:snapToGrid w:val="0"/>
      <w:spacing w:line="300" w:lineRule="auto"/>
      <w:jc w:val="center"/>
    </w:pPr>
    <w:rPr>
      <w:rFonts w:eastAsia="Arial"/>
      <w:sz w:val="22"/>
      <w:lang w:eastAsia="ar-SA"/>
    </w:rPr>
  </w:style>
  <w:style w:type="character" w:customStyle="1" w:styleId="-3">
    <w:name w:val="Интернет-ссылка"/>
    <w:rsid w:val="009C5F44"/>
    <w:rPr>
      <w:color w:val="0000FF"/>
      <w:u w:val="single"/>
    </w:rPr>
  </w:style>
  <w:style w:type="character" w:customStyle="1" w:styleId="216">
    <w:name w:val="Заголовок 2 Знак1"/>
    <w:aliases w:val="H2 Знак2,Янссен З2 Знак1,H2 Знак Знак1,Заголовок 21 Знак1"/>
    <w:basedOn w:val="a0"/>
    <w:semiHidden/>
    <w:rsid w:val="0053350A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  <w:lang w:eastAsia="ar-SA"/>
    </w:rPr>
  </w:style>
  <w:style w:type="character" w:customStyle="1" w:styleId="ab">
    <w:name w:val="Обычный (веб) Знак"/>
    <w:aliases w:val="Обычный (Web) Знак"/>
    <w:link w:val="aa"/>
    <w:locked/>
    <w:rsid w:val="0053350A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ffb">
    <w:name w:val="Подзаголовок Знак"/>
    <w:basedOn w:val="a0"/>
    <w:link w:val="afffffc"/>
    <w:locked/>
    <w:rsid w:val="0053350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fffa">
    <w:name w:val="Текст примечания Знак1"/>
    <w:basedOn w:val="a0"/>
    <w:uiPriority w:val="99"/>
    <w:semiHidden/>
    <w:rsid w:val="0053350A"/>
    <w:rPr>
      <w:lang w:eastAsia="ar-SA"/>
    </w:rPr>
  </w:style>
  <w:style w:type="paragraph" w:customStyle="1" w:styleId="Nonformat">
    <w:name w:val="Nonformat"/>
    <w:basedOn w:val="a"/>
    <w:semiHidden/>
    <w:qFormat/>
    <w:rsid w:val="0053350A"/>
    <w:pPr>
      <w:widowControl w:val="0"/>
      <w:suppressAutoHyphens/>
    </w:pPr>
    <w:rPr>
      <w:rFonts w:ascii="Consultant" w:hAnsi="Consultant"/>
      <w:sz w:val="20"/>
      <w:szCs w:val="20"/>
      <w:lang w:eastAsia="ar-SA"/>
    </w:rPr>
  </w:style>
  <w:style w:type="paragraph" w:customStyle="1" w:styleId="1fffb">
    <w:name w:val="Знак1 Знак Знак Знак"/>
    <w:basedOn w:val="a"/>
    <w:semiHidden/>
    <w:qFormat/>
    <w:rsid w:val="005335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d">
    <w:name w:val="Îñíîâí"/>
    <w:basedOn w:val="a"/>
    <w:semiHidden/>
    <w:qFormat/>
    <w:rsid w:val="0053350A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11pt">
    <w:name w:val="Обычный + 11 pt"/>
    <w:aliases w:val="Черный,по ширине,Узор: Нет (Белый),Обычный + 11 пт,подчеркивание,уплотненный на  0,35 пт"/>
    <w:basedOn w:val="a"/>
    <w:semiHidden/>
    <w:qFormat/>
    <w:rsid w:val="0053350A"/>
    <w:pPr>
      <w:shd w:val="clear" w:color="auto" w:fill="FFFFFF"/>
      <w:jc w:val="both"/>
    </w:pPr>
    <w:rPr>
      <w:color w:val="000000"/>
      <w:sz w:val="22"/>
      <w:szCs w:val="22"/>
    </w:rPr>
  </w:style>
  <w:style w:type="paragraph" w:customStyle="1" w:styleId="1fffc">
    <w:name w:val="Обычный (веб)1"/>
    <w:basedOn w:val="a"/>
    <w:semiHidden/>
    <w:qFormat/>
    <w:rsid w:val="0053350A"/>
    <w:pPr>
      <w:widowControl w:val="0"/>
      <w:suppressAutoHyphens/>
      <w:spacing w:before="28" w:after="28"/>
    </w:pPr>
    <w:rPr>
      <w:rFonts w:ascii="Arial" w:eastAsia="Lucida Sans Unicode" w:hAnsi="Arial" w:cs="Tahoma"/>
      <w:kern w:val="2"/>
      <w:sz w:val="21"/>
      <w:lang w:eastAsia="hi-IN" w:bidi="hi-IN"/>
    </w:rPr>
  </w:style>
  <w:style w:type="paragraph" w:customStyle="1" w:styleId="1fffd">
    <w:name w:val="Без интервала1"/>
    <w:semiHidden/>
    <w:qFormat/>
    <w:rsid w:val="0053350A"/>
    <w:pPr>
      <w:suppressAutoHyphens/>
    </w:pPr>
    <w:rPr>
      <w:rFonts w:ascii="Calibri" w:eastAsia="Calibri" w:hAnsi="Calibri" w:cs="Mangal"/>
      <w:kern w:val="2"/>
      <w:sz w:val="22"/>
      <w:szCs w:val="22"/>
      <w:lang w:eastAsia="hi-IN" w:bidi="hi-IN"/>
    </w:rPr>
  </w:style>
  <w:style w:type="paragraph" w:customStyle="1" w:styleId="ConsPlusDocList">
    <w:name w:val="ConsPlusDocList"/>
    <w:next w:val="a"/>
    <w:semiHidden/>
    <w:qFormat/>
    <w:rsid w:val="0053350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2fa">
    <w:name w:val="Цитата2"/>
    <w:basedOn w:val="a"/>
    <w:semiHidden/>
    <w:qFormat/>
    <w:rsid w:val="0053350A"/>
    <w:pPr>
      <w:suppressAutoHyphens/>
      <w:spacing w:after="283"/>
      <w:ind w:left="567" w:right="567"/>
    </w:pPr>
    <w:rPr>
      <w:rFonts w:cs="CG Times (WT)"/>
      <w:lang w:eastAsia="ar-SA"/>
    </w:rPr>
  </w:style>
  <w:style w:type="character" w:customStyle="1" w:styleId="217">
    <w:name w:val="Основной текст с отступом 2 Знак1"/>
    <w:basedOn w:val="a0"/>
    <w:semiHidden/>
    <w:rsid w:val="0053350A"/>
    <w:rPr>
      <w:sz w:val="24"/>
      <w:szCs w:val="24"/>
      <w:lang w:eastAsia="ar-SA"/>
    </w:rPr>
  </w:style>
  <w:style w:type="paragraph" w:customStyle="1" w:styleId="911">
    <w:name w:val="Заголовок 91"/>
    <w:basedOn w:val="a"/>
    <w:next w:val="a"/>
    <w:semiHidden/>
    <w:qFormat/>
    <w:rsid w:val="005335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1fffe">
    <w:name w:val="Текст концевой сноски Знак1"/>
    <w:basedOn w:val="a0"/>
    <w:semiHidden/>
    <w:rsid w:val="0053350A"/>
    <w:rPr>
      <w:lang w:eastAsia="ar-SA"/>
    </w:rPr>
  </w:style>
  <w:style w:type="paragraph" w:styleId="afffffc">
    <w:name w:val="Subtitle"/>
    <w:basedOn w:val="a"/>
    <w:next w:val="a"/>
    <w:link w:val="afffffb"/>
    <w:qFormat/>
    <w:rsid w:val="0053350A"/>
    <w:pPr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pacing w:val="15"/>
      <w:sz w:val="20"/>
      <w:szCs w:val="20"/>
      <w:lang w:eastAsia="ar-SA"/>
    </w:rPr>
  </w:style>
  <w:style w:type="character" w:customStyle="1" w:styleId="1ffff">
    <w:name w:val="Подзаголовок Знак1"/>
    <w:basedOn w:val="a0"/>
    <w:rsid w:val="005335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18">
    <w:name w:val="Основной текст 2 Знак1"/>
    <w:basedOn w:val="a0"/>
    <w:semiHidden/>
    <w:rsid w:val="0053350A"/>
    <w:rPr>
      <w:sz w:val="24"/>
      <w:szCs w:val="24"/>
      <w:lang w:eastAsia="ar-SA"/>
    </w:rPr>
  </w:style>
  <w:style w:type="character" w:customStyle="1" w:styleId="315">
    <w:name w:val="Основной текст с отступом 3 Знак1"/>
    <w:basedOn w:val="a0"/>
    <w:semiHidden/>
    <w:rsid w:val="0053350A"/>
    <w:rPr>
      <w:sz w:val="16"/>
      <w:szCs w:val="16"/>
      <w:lang w:eastAsia="ar-SA"/>
    </w:rPr>
  </w:style>
  <w:style w:type="character" w:customStyle="1" w:styleId="1ffff0">
    <w:name w:val="Текст Знак1"/>
    <w:basedOn w:val="a0"/>
    <w:semiHidden/>
    <w:rsid w:val="0053350A"/>
    <w:rPr>
      <w:rFonts w:ascii="Consolas" w:hAnsi="Consolas" w:cs="Consolas"/>
      <w:sz w:val="21"/>
      <w:szCs w:val="21"/>
      <w:lang w:eastAsia="ar-SA"/>
    </w:rPr>
  </w:style>
  <w:style w:type="character" w:customStyle="1" w:styleId="1ffff1">
    <w:name w:val="Тема примечания Знак1"/>
    <w:basedOn w:val="1fffa"/>
    <w:semiHidden/>
    <w:rsid w:val="0053350A"/>
    <w:rPr>
      <w:b/>
      <w:bCs/>
      <w:lang w:eastAsia="ar-SA"/>
    </w:rPr>
  </w:style>
  <w:style w:type="character" w:customStyle="1" w:styleId="WW-Absatz-Standardschriftart1">
    <w:name w:val="WW-Absatz-Standardschriftart1"/>
    <w:rsid w:val="0053350A"/>
  </w:style>
  <w:style w:type="character" w:customStyle="1" w:styleId="WW-Absatz-Standardschriftart11">
    <w:name w:val="WW-Absatz-Standardschriftart11"/>
    <w:rsid w:val="0053350A"/>
  </w:style>
  <w:style w:type="character" w:customStyle="1" w:styleId="WW-Absatz-Standardschriftart111">
    <w:name w:val="WW-Absatz-Standardschriftart111"/>
    <w:rsid w:val="0053350A"/>
  </w:style>
  <w:style w:type="character" w:customStyle="1" w:styleId="WW-Absatz-Standardschriftart1111">
    <w:name w:val="WW-Absatz-Standardschriftart1111"/>
    <w:rsid w:val="0053350A"/>
  </w:style>
  <w:style w:type="character" w:customStyle="1" w:styleId="WW-Absatz-Standardschriftart11111">
    <w:name w:val="WW-Absatz-Standardschriftart11111"/>
    <w:rsid w:val="0053350A"/>
  </w:style>
  <w:style w:type="character" w:customStyle="1" w:styleId="WW-Absatz-Standardschriftart111111">
    <w:name w:val="WW-Absatz-Standardschriftart111111"/>
    <w:rsid w:val="0053350A"/>
  </w:style>
  <w:style w:type="character" w:customStyle="1" w:styleId="WW-Absatz-Standardschriftart1111111">
    <w:name w:val="WW-Absatz-Standardschriftart1111111"/>
    <w:rsid w:val="0053350A"/>
  </w:style>
  <w:style w:type="character" w:customStyle="1" w:styleId="WW-Absatz-Standardschriftart111111111111111111">
    <w:name w:val="WW-Absatz-Standardschriftart111111111111111111"/>
    <w:rsid w:val="0053350A"/>
  </w:style>
  <w:style w:type="character" w:customStyle="1" w:styleId="FontStyle19">
    <w:name w:val="Font Style19"/>
    <w:rsid w:val="0053350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ffff2">
    <w:name w:val="Гиперссылка1"/>
    <w:basedOn w:val="a0"/>
    <w:uiPriority w:val="99"/>
    <w:semiHidden/>
    <w:rsid w:val="00883EBB"/>
    <w:rPr>
      <w:color w:val="0563C1"/>
      <w:u w:val="single"/>
    </w:rPr>
  </w:style>
  <w:style w:type="character" w:customStyle="1" w:styleId="1ffff3">
    <w:name w:val="Просмотренная гиперссылка1"/>
    <w:basedOn w:val="a0"/>
    <w:uiPriority w:val="99"/>
    <w:semiHidden/>
    <w:rsid w:val="00883EBB"/>
    <w:rPr>
      <w:color w:val="954F72"/>
      <w:u w:val="single"/>
    </w:rPr>
  </w:style>
  <w:style w:type="paragraph" w:customStyle="1" w:styleId="afffffe">
    <w:name w:val="Знак"/>
    <w:basedOn w:val="a"/>
    <w:rsid w:val="005B4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8">
    <w:name w:val="Нет списка48"/>
    <w:next w:val="a2"/>
    <w:uiPriority w:val="99"/>
    <w:semiHidden/>
    <w:unhideWhenUsed/>
    <w:rsid w:val="002072AF"/>
  </w:style>
  <w:style w:type="table" w:customStyle="1" w:styleId="171">
    <w:name w:val="Сетка таблицы17"/>
    <w:basedOn w:val="a1"/>
    <w:next w:val="affb"/>
    <w:uiPriority w:val="59"/>
    <w:rsid w:val="002072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uiPriority w:val="59"/>
    <w:rsid w:val="002072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2072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next w:val="affb"/>
    <w:uiPriority w:val="59"/>
    <w:rsid w:val="00C90B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name w:val="Знак"/>
    <w:basedOn w:val="a"/>
    <w:rsid w:val="00625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9">
    <w:name w:val="Нет списка49"/>
    <w:next w:val="a2"/>
    <w:uiPriority w:val="99"/>
    <w:semiHidden/>
    <w:unhideWhenUsed/>
    <w:rsid w:val="00F46E14"/>
  </w:style>
  <w:style w:type="table" w:customStyle="1" w:styleId="201">
    <w:name w:val="Сетка таблицы20"/>
    <w:basedOn w:val="a1"/>
    <w:next w:val="affb"/>
    <w:uiPriority w:val="59"/>
    <w:rsid w:val="00F46E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uiPriority w:val="59"/>
    <w:rsid w:val="00F46E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0">
    <w:name w:val="Знак"/>
    <w:basedOn w:val="a"/>
    <w:rsid w:val="002258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next w:val="a"/>
    <w:uiPriority w:val="99"/>
    <w:rsid w:val="00C2499C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370D-9705-4E40-825A-9171B782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1281</Words>
  <Characters>9924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ГУ ЛРО ФСС РФ</Company>
  <LinksUpToDate>false</LinksUpToDate>
  <CharactersWithSpaces>11183</CharactersWithSpaces>
  <SharedDoc>false</SharedDoc>
  <HLinks>
    <vt:vector size="174" baseType="variant">
      <vt:variant>
        <vt:i4>7667837</vt:i4>
      </vt:variant>
      <vt:variant>
        <vt:i4>84</vt:i4>
      </vt:variant>
      <vt:variant>
        <vt:i4>0</vt:i4>
      </vt:variant>
      <vt:variant>
        <vt:i4>5</vt:i4>
      </vt:variant>
      <vt:variant>
        <vt:lpwstr>http://www.bikmark.ru/</vt:lpwstr>
      </vt:variant>
      <vt:variant>
        <vt:lpwstr/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7471104</vt:i4>
      </vt:variant>
      <vt:variant>
        <vt:i4>78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75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72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69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66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63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60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57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7471104</vt:i4>
      </vt:variant>
      <vt:variant>
        <vt:i4>54</vt:i4>
      </vt:variant>
      <vt:variant>
        <vt:i4>0</vt:i4>
      </vt:variant>
      <vt:variant>
        <vt:i4>5</vt:i4>
      </vt:variant>
      <vt:variant>
        <vt:lpwstr>mailto:f06@ro42.fss.ru</vt:lpwstr>
      </vt:variant>
      <vt:variant>
        <vt:lpwstr/>
      </vt:variant>
      <vt:variant>
        <vt:i4>7405568</vt:i4>
      </vt:variant>
      <vt:variant>
        <vt:i4>51</vt:i4>
      </vt:variant>
      <vt:variant>
        <vt:i4>0</vt:i4>
      </vt:variant>
      <vt:variant>
        <vt:i4>5</vt:i4>
      </vt:variant>
      <vt:variant>
        <vt:lpwstr>mailto:f05@ro42.fss.ru</vt:lpwstr>
      </vt:variant>
      <vt:variant>
        <vt:lpwstr/>
      </vt:variant>
      <vt:variant>
        <vt:i4>7340032</vt:i4>
      </vt:variant>
      <vt:variant>
        <vt:i4>48</vt:i4>
      </vt:variant>
      <vt:variant>
        <vt:i4>0</vt:i4>
      </vt:variant>
      <vt:variant>
        <vt:i4>5</vt:i4>
      </vt:variant>
      <vt:variant>
        <vt:lpwstr>mailto:f04@ro42.fss.ru</vt:lpwstr>
      </vt:variant>
      <vt:variant>
        <vt:lpwstr/>
      </vt:variant>
      <vt:variant>
        <vt:i4>7667712</vt:i4>
      </vt:variant>
      <vt:variant>
        <vt:i4>45</vt:i4>
      </vt:variant>
      <vt:variant>
        <vt:i4>0</vt:i4>
      </vt:variant>
      <vt:variant>
        <vt:i4>5</vt:i4>
      </vt:variant>
      <vt:variant>
        <vt:lpwstr>mailto:f01@ro42.fss.ru</vt:lpwstr>
      </vt:variant>
      <vt:variant>
        <vt:lpwstr/>
      </vt:variant>
      <vt:variant>
        <vt:i4>7667712</vt:i4>
      </vt:variant>
      <vt:variant>
        <vt:i4>42</vt:i4>
      </vt:variant>
      <vt:variant>
        <vt:i4>0</vt:i4>
      </vt:variant>
      <vt:variant>
        <vt:i4>5</vt:i4>
      </vt:variant>
      <vt:variant>
        <vt:lpwstr>mailto:f01@ro42.fss.ru</vt:lpwstr>
      </vt:variant>
      <vt:variant>
        <vt:lpwstr/>
      </vt:variant>
      <vt:variant>
        <vt:i4>3145823</vt:i4>
      </vt:variant>
      <vt:variant>
        <vt:i4>39</vt:i4>
      </vt:variant>
      <vt:variant>
        <vt:i4>0</vt:i4>
      </vt:variant>
      <vt:variant>
        <vt:i4>5</vt:i4>
      </vt:variant>
      <vt:variant>
        <vt:lpwstr>mailto:hoz@ro42.fss.ru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consultantplus://offline/ref=81EA4E573A70F47B5CA485E0791D81DDFE9ED63304D0A7E6BE20DC5821580350E4DB1DA93F78A110r8WBO</vt:lpwstr>
      </vt:variant>
      <vt:variant>
        <vt:lpwstr/>
      </vt:variant>
      <vt:variant>
        <vt:i4>1966112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consultantplus://offline/ref=6C9E118C5086CAC10FFFE66A350E11FD469C238F45D28145506EDC3F81F7199FD801A79E810BB971p1DAO</vt:lpwstr>
      </vt:variant>
      <vt:variant>
        <vt:lpwstr/>
      </vt:variant>
      <vt:variant>
        <vt:i4>2424933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consultantplus://offline/ref=E74C41813B5AC38E06843491FD7D5306BF138F91BEA3128CD77BD2ABBE39EDA933FB0C7ABAAC55fBN</vt:lpwstr>
      </vt:variant>
      <vt:variant>
        <vt:lpwstr/>
      </vt:variant>
      <vt:variant>
        <vt:i4>7864423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consultantplus://offline/ref=DBEB67EEE39ADA7644C30189937721ECE4584B405E13AD277ABBF9452724F39731D3CB62D29C7D32j6c8J</vt:lpwstr>
      </vt:variant>
      <vt:variant>
        <vt:lpwstr/>
      </vt:variant>
      <vt:variant>
        <vt:i4>6488169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consultantplus://offline/ref=5EC68D7EF68666FB3DDD58F57AE1D0DC4297C87A741335C5D3B087235569ED5656BC6EE1EAB054CEZ536J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1507454</vt:i4>
      </vt:variant>
      <vt:variant>
        <vt:i4>15</vt:i4>
      </vt:variant>
      <vt:variant>
        <vt:i4>0</vt:i4>
      </vt:variant>
      <vt:variant>
        <vt:i4>5</vt:i4>
      </vt:variant>
      <vt:variant>
        <vt:lpwstr>mailto:info@ro42.fss.ru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consultantplus://offline/ref=00813BFD8F93C4EAF6972AB2ECDBEA1EBDD5CCC9B49655E5B659E59258iDsBH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consultantplus://offline/ref=9304B4EA9BC881D63261405E57113624BF8E5EC7816954B03D2A3F6CB3CAB54CCEF37FFFB3C62DA8pAV8F</vt:lpwstr>
      </vt:variant>
      <vt:variant>
        <vt:lpwstr/>
      </vt:variant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consultantplus://offline/ref=00813BFD8F93C4EAF6972AB2ECDBEA1EBDD5CCC9B49655E5B659E59258iDsBH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consultantplus://offline/ref=459CD391E8CFDC683C7C8CCE9D520114C2D15ACCFCDDFBB7DD80DFB4D3E41106FBFACCEC75D93D0430T9F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20GOT-W1864-05</dc:creator>
  <cp:keywords/>
  <dc:description/>
  <cp:lastModifiedBy>Алексеева Ольга Геннадьевна</cp:lastModifiedBy>
  <cp:revision>7</cp:revision>
  <cp:lastPrinted>2020-07-22T13:54:00Z</cp:lastPrinted>
  <dcterms:created xsi:type="dcterms:W3CDTF">2020-07-28T07:16:00Z</dcterms:created>
  <dcterms:modified xsi:type="dcterms:W3CDTF">2020-07-28T14:53:00Z</dcterms:modified>
</cp:coreProperties>
</file>