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B7" w:rsidRPr="00DA62B2" w:rsidRDefault="003635B7" w:rsidP="00DA62B2">
      <w:pPr>
        <w:spacing w:line="240" w:lineRule="auto"/>
        <w:jc w:val="center"/>
        <w:rPr>
          <w:b/>
        </w:rPr>
      </w:pPr>
      <w:r w:rsidRPr="00DA62B2">
        <w:rPr>
          <w:b/>
        </w:rPr>
        <w:t>Техническое задание</w:t>
      </w:r>
    </w:p>
    <w:p w:rsidR="003635B7" w:rsidRDefault="00DA62B2" w:rsidP="00DA62B2">
      <w:pPr>
        <w:spacing w:line="240" w:lineRule="auto"/>
        <w:jc w:val="center"/>
        <w:rPr>
          <w:b/>
          <w:bCs/>
        </w:rPr>
      </w:pPr>
      <w:r w:rsidRPr="00DA62B2">
        <w:rPr>
          <w:b/>
          <w:bCs/>
        </w:rPr>
        <w:t>н</w:t>
      </w:r>
      <w:r w:rsidR="00296F30" w:rsidRPr="00DA62B2">
        <w:rPr>
          <w:b/>
          <w:bCs/>
        </w:rPr>
        <w:t>а поставку технических средств реабилитации (подгузников для взрослых) для обеспечения ими в 20</w:t>
      </w:r>
      <w:r w:rsidR="00D947B3" w:rsidRPr="00DA62B2">
        <w:rPr>
          <w:b/>
          <w:bCs/>
        </w:rPr>
        <w:t>20</w:t>
      </w:r>
      <w:r w:rsidR="00296F30" w:rsidRPr="00DA62B2">
        <w:rPr>
          <w:b/>
          <w:bCs/>
        </w:rPr>
        <w:t xml:space="preserve"> году инвалидов</w:t>
      </w:r>
    </w:p>
    <w:p w:rsidR="00207AE4" w:rsidRPr="00DA62B2" w:rsidRDefault="00207AE4" w:rsidP="00DA62B2">
      <w:pPr>
        <w:spacing w:line="240" w:lineRule="auto"/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4111"/>
        <w:gridCol w:w="1018"/>
        <w:gridCol w:w="1134"/>
        <w:gridCol w:w="1392"/>
      </w:tblGrid>
      <w:tr w:rsidR="003635B7" w:rsidRPr="00951A11" w:rsidTr="00207AE4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3635B7" w:rsidRPr="00951A11" w:rsidRDefault="003635B7" w:rsidP="00DA62B2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951A1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635B7" w:rsidRPr="00951A11" w:rsidRDefault="003635B7" w:rsidP="00DA62B2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951A11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111" w:type="dxa"/>
          </w:tcPr>
          <w:p w:rsidR="003635B7" w:rsidRPr="00951A11" w:rsidRDefault="003635B7" w:rsidP="00DA62B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51A11">
              <w:rPr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018" w:type="dxa"/>
          </w:tcPr>
          <w:p w:rsidR="003635B7" w:rsidRPr="00951A11" w:rsidRDefault="003635B7" w:rsidP="00DA62B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51A11">
              <w:rPr>
                <w:b/>
                <w:bCs/>
                <w:sz w:val="20"/>
                <w:szCs w:val="20"/>
              </w:rPr>
              <w:t>Цена</w:t>
            </w:r>
            <w:r w:rsidR="0002282D" w:rsidRPr="00951A11">
              <w:rPr>
                <w:b/>
                <w:bCs/>
                <w:sz w:val="20"/>
                <w:szCs w:val="20"/>
              </w:rPr>
              <w:t>,</w:t>
            </w:r>
            <w:r w:rsidRPr="00951A11">
              <w:rPr>
                <w:b/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3635B7" w:rsidRPr="00951A11" w:rsidRDefault="003635B7" w:rsidP="00DA62B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51A11">
              <w:rPr>
                <w:b/>
                <w:bCs/>
                <w:sz w:val="20"/>
                <w:szCs w:val="20"/>
              </w:rPr>
              <w:t>Кол-во</w:t>
            </w:r>
            <w:r w:rsidR="0002282D" w:rsidRPr="00951A11">
              <w:rPr>
                <w:b/>
                <w:bCs/>
                <w:sz w:val="20"/>
                <w:szCs w:val="20"/>
              </w:rPr>
              <w:t>, шт.</w:t>
            </w:r>
          </w:p>
        </w:tc>
        <w:tc>
          <w:tcPr>
            <w:tcW w:w="1392" w:type="dxa"/>
          </w:tcPr>
          <w:p w:rsidR="003635B7" w:rsidRPr="00951A11" w:rsidRDefault="003635B7" w:rsidP="00DA62B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51A11">
              <w:rPr>
                <w:b/>
                <w:bCs/>
                <w:sz w:val="20"/>
                <w:szCs w:val="20"/>
              </w:rPr>
              <w:t>Сумма</w:t>
            </w:r>
            <w:r w:rsidR="0002282D" w:rsidRPr="00951A11">
              <w:rPr>
                <w:b/>
                <w:bCs/>
                <w:sz w:val="20"/>
                <w:szCs w:val="20"/>
              </w:rPr>
              <w:t>,</w:t>
            </w:r>
            <w:r w:rsidRPr="00951A11">
              <w:rPr>
                <w:b/>
                <w:bCs/>
                <w:sz w:val="20"/>
                <w:szCs w:val="20"/>
              </w:rPr>
              <w:t xml:space="preserve"> руб.</w:t>
            </w:r>
          </w:p>
        </w:tc>
      </w:tr>
      <w:tr w:rsidR="007C10C6" w:rsidRPr="00951A11" w:rsidTr="00207AE4">
        <w:trPr>
          <w:trHeight w:val="5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7C10C6" w:rsidRPr="00951A11" w:rsidRDefault="007C10C6" w:rsidP="00DA62B2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836DB6" w:rsidRPr="00951A11" w:rsidRDefault="00836DB6" w:rsidP="00DA62B2">
            <w:pPr>
              <w:spacing w:line="240" w:lineRule="auto"/>
              <w:rPr>
                <w:sz w:val="20"/>
                <w:szCs w:val="20"/>
              </w:rPr>
            </w:pPr>
            <w:r w:rsidRPr="00951A11">
              <w:rPr>
                <w:sz w:val="20"/>
                <w:szCs w:val="20"/>
              </w:rPr>
              <w:t>Код позиции по КТРУ:</w:t>
            </w:r>
          </w:p>
          <w:p w:rsidR="007C10C6" w:rsidRPr="00951A11" w:rsidRDefault="005E1C8B" w:rsidP="00DA62B2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951A11">
              <w:rPr>
                <w:b/>
                <w:color w:val="000000"/>
                <w:sz w:val="20"/>
                <w:szCs w:val="20"/>
              </w:rPr>
              <w:t xml:space="preserve">Подгузники для взрослых </w:t>
            </w:r>
            <w:r w:rsidRPr="00951A11">
              <w:rPr>
                <w:b/>
                <w:bCs/>
                <w:sz w:val="20"/>
                <w:szCs w:val="20"/>
              </w:rPr>
              <w:t xml:space="preserve"> </w:t>
            </w:r>
            <w:r w:rsidR="00D564B0" w:rsidRPr="00951A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25E2E" w:rsidRPr="00951A11" w:rsidRDefault="00E25E2E" w:rsidP="00DA62B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51A11">
              <w:rPr>
                <w:sz w:val="20"/>
                <w:szCs w:val="20"/>
              </w:rPr>
              <w:t xml:space="preserve">Подгузники для взрослых (далее-подгузники) </w:t>
            </w:r>
            <w:r w:rsidR="00600D9D" w:rsidRPr="00951A11">
              <w:rPr>
                <w:sz w:val="20"/>
                <w:szCs w:val="20"/>
              </w:rPr>
              <w:t xml:space="preserve">должны </w:t>
            </w:r>
            <w:r w:rsidRPr="00951A11">
              <w:rPr>
                <w:sz w:val="20"/>
                <w:szCs w:val="20"/>
              </w:rPr>
              <w:t>соответств</w:t>
            </w:r>
            <w:r w:rsidR="00600D9D" w:rsidRPr="00951A11">
              <w:rPr>
                <w:sz w:val="20"/>
                <w:szCs w:val="20"/>
              </w:rPr>
              <w:t>овать</w:t>
            </w:r>
            <w:r w:rsidRPr="00951A11">
              <w:rPr>
                <w:sz w:val="20"/>
                <w:szCs w:val="20"/>
              </w:rPr>
              <w:t xml:space="preserve"> требованиям стандарта ГОСТ Р 55082-2012 «Изделия бумажные медицинского назначения. Подгузники для взрослых. Общие технические условия» (далее-Национальный стандарт). Бумажный подгузник </w:t>
            </w:r>
            <w:r w:rsidR="00600D9D" w:rsidRPr="00951A11">
              <w:rPr>
                <w:sz w:val="20"/>
                <w:szCs w:val="20"/>
              </w:rPr>
              <w:t xml:space="preserve">должен </w:t>
            </w:r>
            <w:r w:rsidRPr="00951A11">
              <w:rPr>
                <w:sz w:val="20"/>
                <w:szCs w:val="20"/>
              </w:rPr>
              <w:t>представля</w:t>
            </w:r>
            <w:r w:rsidR="00600D9D" w:rsidRPr="00951A11">
              <w:rPr>
                <w:sz w:val="20"/>
                <w:szCs w:val="20"/>
              </w:rPr>
              <w:t>ть</w:t>
            </w:r>
            <w:r w:rsidRPr="00951A11">
              <w:rPr>
                <w:sz w:val="20"/>
                <w:szCs w:val="20"/>
              </w:rPr>
              <w:t xml:space="preserve"> собой многослойное впитывающее изделие разового использования с абсорбирующим слоем из волокнистых полуфабрикатов древесного происхождения, содержащим гелеобразующие влагопоглощающие вещества (суперабсорбенты).</w:t>
            </w:r>
          </w:p>
          <w:p w:rsidR="00E25E2E" w:rsidRPr="00951A11" w:rsidRDefault="00E25E2E" w:rsidP="00DA62B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51A11">
              <w:rPr>
                <w:sz w:val="20"/>
                <w:szCs w:val="20"/>
              </w:rPr>
              <w:t xml:space="preserve">Подгузники </w:t>
            </w:r>
            <w:r w:rsidR="00600D9D" w:rsidRPr="00951A11">
              <w:rPr>
                <w:sz w:val="20"/>
                <w:szCs w:val="20"/>
              </w:rPr>
              <w:t xml:space="preserve">должны </w:t>
            </w:r>
            <w:r w:rsidRPr="00951A11">
              <w:rPr>
                <w:sz w:val="20"/>
                <w:szCs w:val="20"/>
              </w:rPr>
              <w:t>обеспечиват</w:t>
            </w:r>
            <w:r w:rsidR="00DC045A" w:rsidRPr="00951A11">
              <w:rPr>
                <w:sz w:val="20"/>
                <w:szCs w:val="20"/>
              </w:rPr>
              <w:t>ь</w:t>
            </w:r>
            <w:r w:rsidRPr="00951A11">
              <w:rPr>
                <w:sz w:val="20"/>
                <w:szCs w:val="20"/>
              </w:rPr>
              <w:t xml:space="preserve"> соблюдение санитарно-гигиенических условий для инвалидов с нарушениями функций выделения. Форма подгузника </w:t>
            </w:r>
            <w:r w:rsidR="00600D9D" w:rsidRPr="00951A11">
              <w:rPr>
                <w:sz w:val="20"/>
                <w:szCs w:val="20"/>
              </w:rPr>
              <w:t xml:space="preserve">должна </w:t>
            </w:r>
            <w:r w:rsidRPr="00951A11">
              <w:rPr>
                <w:sz w:val="20"/>
                <w:szCs w:val="20"/>
              </w:rPr>
              <w:t>соответств</w:t>
            </w:r>
            <w:r w:rsidR="00D65732" w:rsidRPr="00951A11">
              <w:rPr>
                <w:sz w:val="20"/>
                <w:szCs w:val="20"/>
              </w:rPr>
              <w:t>ов</w:t>
            </w:r>
            <w:r w:rsidR="00600D9D" w:rsidRPr="00951A11">
              <w:rPr>
                <w:sz w:val="20"/>
                <w:szCs w:val="20"/>
              </w:rPr>
              <w:t>ать</w:t>
            </w:r>
            <w:r w:rsidRPr="00951A11">
              <w:rPr>
                <w:sz w:val="20"/>
                <w:szCs w:val="20"/>
              </w:rPr>
              <w:t xml:space="preserve"> развертке нижней части торса тела человека с дополнительным увеличением площади на запах боковых частей. Впитывающий слой подгузника </w:t>
            </w:r>
            <w:r w:rsidR="00DC045A" w:rsidRPr="00951A11">
              <w:rPr>
                <w:sz w:val="20"/>
                <w:szCs w:val="20"/>
              </w:rPr>
              <w:t xml:space="preserve">должен </w:t>
            </w:r>
            <w:r w:rsidRPr="00951A11">
              <w:rPr>
                <w:sz w:val="20"/>
                <w:szCs w:val="20"/>
              </w:rPr>
              <w:t>име</w:t>
            </w:r>
            <w:r w:rsidR="00DC045A" w:rsidRPr="00951A11">
              <w:rPr>
                <w:sz w:val="20"/>
                <w:szCs w:val="20"/>
              </w:rPr>
              <w:t>ть</w:t>
            </w:r>
            <w:r w:rsidRPr="00951A11">
              <w:rPr>
                <w:sz w:val="20"/>
                <w:szCs w:val="20"/>
              </w:rPr>
              <w:t xml:space="preserve"> форму, дающую возможность использования мужчинами и женщинами. Конструкция подгузника </w:t>
            </w:r>
            <w:r w:rsidR="00DC045A" w:rsidRPr="00951A11">
              <w:rPr>
                <w:sz w:val="20"/>
                <w:szCs w:val="20"/>
              </w:rPr>
              <w:t xml:space="preserve">должна </w:t>
            </w:r>
            <w:r w:rsidRPr="00951A11">
              <w:rPr>
                <w:sz w:val="20"/>
                <w:szCs w:val="20"/>
              </w:rPr>
              <w:t>включа</w:t>
            </w:r>
            <w:r w:rsidR="00DC045A" w:rsidRPr="00951A11">
              <w:rPr>
                <w:sz w:val="20"/>
                <w:szCs w:val="20"/>
              </w:rPr>
              <w:t>ть</w:t>
            </w:r>
            <w:r w:rsidRPr="00951A11">
              <w:rPr>
                <w:sz w:val="20"/>
                <w:szCs w:val="20"/>
              </w:rPr>
              <w:t xml:space="preserve"> в себя (начиная со слоя, контактирующего с кожей человека):</w:t>
            </w:r>
          </w:p>
          <w:p w:rsidR="00E25E2E" w:rsidRPr="00951A11" w:rsidRDefault="00E25E2E" w:rsidP="00DA62B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51A11">
              <w:rPr>
                <w:sz w:val="20"/>
                <w:szCs w:val="20"/>
              </w:rPr>
              <w:t>- верхний покровный слой;</w:t>
            </w:r>
          </w:p>
          <w:p w:rsidR="00E25E2E" w:rsidRPr="00951A11" w:rsidRDefault="00E25E2E" w:rsidP="00DA62B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51A11">
              <w:rPr>
                <w:sz w:val="20"/>
                <w:szCs w:val="20"/>
              </w:rPr>
              <w:t>- распределительный слой, который состоит из нетканого материала,</w:t>
            </w:r>
          </w:p>
          <w:p w:rsidR="00E25E2E" w:rsidRPr="00951A11" w:rsidRDefault="00E25E2E" w:rsidP="00DA62B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51A11">
              <w:rPr>
                <w:sz w:val="20"/>
                <w:szCs w:val="20"/>
              </w:rPr>
              <w:t>- абсорбирующий слой,</w:t>
            </w:r>
          </w:p>
          <w:p w:rsidR="00E25E2E" w:rsidRPr="00951A11" w:rsidRDefault="00E25E2E" w:rsidP="00DA62B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51A11">
              <w:rPr>
                <w:sz w:val="20"/>
                <w:szCs w:val="20"/>
              </w:rPr>
              <w:t>- защитный слой, представляющий собой полимерную пленку,</w:t>
            </w:r>
          </w:p>
          <w:p w:rsidR="00E25E2E" w:rsidRPr="00951A11" w:rsidRDefault="00E25E2E" w:rsidP="00DA62B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51A11">
              <w:rPr>
                <w:sz w:val="20"/>
                <w:szCs w:val="20"/>
              </w:rPr>
              <w:t>- нижний покровный слой:</w:t>
            </w:r>
          </w:p>
          <w:p w:rsidR="00E25E2E" w:rsidRPr="00951A11" w:rsidRDefault="00E25E2E" w:rsidP="00DA62B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51A11">
              <w:rPr>
                <w:sz w:val="20"/>
                <w:szCs w:val="20"/>
              </w:rPr>
              <w:t>- барьерные элементы, которые водонепроницаемы,</w:t>
            </w:r>
          </w:p>
          <w:p w:rsidR="00E25E2E" w:rsidRPr="00951A11" w:rsidRDefault="00E25E2E" w:rsidP="00DA62B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51A11">
              <w:rPr>
                <w:sz w:val="20"/>
                <w:szCs w:val="20"/>
              </w:rPr>
              <w:t>- фиксирующие элементы;</w:t>
            </w:r>
          </w:p>
          <w:p w:rsidR="00E25E2E" w:rsidRPr="00951A11" w:rsidRDefault="00E25E2E" w:rsidP="00DA62B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51A11">
              <w:rPr>
                <w:sz w:val="20"/>
                <w:szCs w:val="20"/>
              </w:rPr>
              <w:t>- индикатор наполнения подгузника.</w:t>
            </w:r>
          </w:p>
          <w:p w:rsidR="00E25E2E" w:rsidRPr="00951A11" w:rsidRDefault="00E25E2E" w:rsidP="00DA62B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51A11">
              <w:rPr>
                <w:sz w:val="20"/>
                <w:szCs w:val="20"/>
              </w:rPr>
              <w:t xml:space="preserve">В подгузниках </w:t>
            </w:r>
            <w:r w:rsidR="00DC045A" w:rsidRPr="00951A11">
              <w:rPr>
                <w:sz w:val="20"/>
                <w:szCs w:val="20"/>
              </w:rPr>
              <w:t xml:space="preserve">должны </w:t>
            </w:r>
            <w:r w:rsidRPr="00951A11">
              <w:rPr>
                <w:sz w:val="20"/>
                <w:szCs w:val="20"/>
              </w:rPr>
              <w:t>отсутств</w:t>
            </w:r>
            <w:r w:rsidR="00DC045A" w:rsidRPr="00951A11">
              <w:rPr>
                <w:sz w:val="20"/>
                <w:szCs w:val="20"/>
              </w:rPr>
              <w:t>овать</w:t>
            </w:r>
            <w:r w:rsidRPr="00951A11">
              <w:rPr>
                <w:sz w:val="20"/>
                <w:szCs w:val="20"/>
              </w:rPr>
              <w:t xml:space="preserve"> механические повреждения (разрыв края, разрезы и т.п.), пятна различного происхождения, посторонние включения. Печатное изображение на изделиях </w:t>
            </w:r>
            <w:r w:rsidR="00DC045A" w:rsidRPr="00951A11">
              <w:rPr>
                <w:sz w:val="20"/>
                <w:szCs w:val="20"/>
              </w:rPr>
              <w:t xml:space="preserve">должно быть </w:t>
            </w:r>
            <w:r w:rsidRPr="00951A11">
              <w:rPr>
                <w:sz w:val="20"/>
                <w:szCs w:val="20"/>
              </w:rPr>
              <w:t>четк</w:t>
            </w:r>
            <w:r w:rsidR="00DC045A" w:rsidRPr="00951A11">
              <w:rPr>
                <w:sz w:val="20"/>
                <w:szCs w:val="20"/>
              </w:rPr>
              <w:t>им</w:t>
            </w:r>
            <w:r w:rsidRPr="00951A11">
              <w:rPr>
                <w:sz w:val="20"/>
                <w:szCs w:val="20"/>
              </w:rPr>
              <w:t xml:space="preserve"> без искажений и пробелов. </w:t>
            </w:r>
            <w:r w:rsidR="00DC045A" w:rsidRPr="00951A11">
              <w:rPr>
                <w:sz w:val="20"/>
                <w:szCs w:val="20"/>
              </w:rPr>
              <w:t>Должны о</w:t>
            </w:r>
            <w:r w:rsidRPr="00951A11">
              <w:rPr>
                <w:sz w:val="20"/>
                <w:szCs w:val="20"/>
              </w:rPr>
              <w:t>тсутств</w:t>
            </w:r>
            <w:r w:rsidR="00DC045A" w:rsidRPr="00951A11">
              <w:rPr>
                <w:sz w:val="20"/>
                <w:szCs w:val="20"/>
              </w:rPr>
              <w:t>овать</w:t>
            </w:r>
            <w:r w:rsidRPr="00951A11">
              <w:rPr>
                <w:sz w:val="20"/>
                <w:szCs w:val="20"/>
              </w:rPr>
              <w:t xml:space="preserve"> следы выщипывания волокон с поверхности изделий и отмарывания краски. На подгузники для взрослых в обязательном порядке </w:t>
            </w:r>
            <w:r w:rsidR="00DC045A" w:rsidRPr="00951A11">
              <w:rPr>
                <w:sz w:val="20"/>
                <w:szCs w:val="20"/>
              </w:rPr>
              <w:t xml:space="preserve">должно быть выдано </w:t>
            </w:r>
            <w:r w:rsidRPr="00951A11">
              <w:rPr>
                <w:sz w:val="20"/>
                <w:szCs w:val="20"/>
              </w:rPr>
              <w:t>регистрационное удостоверение Федеральной службы по надзору в сфере здравоохранения.</w:t>
            </w:r>
          </w:p>
          <w:p w:rsidR="00E25E2E" w:rsidRPr="00951A11" w:rsidRDefault="00E25E2E" w:rsidP="00DA62B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51A11">
              <w:rPr>
                <w:sz w:val="20"/>
                <w:szCs w:val="20"/>
              </w:rPr>
              <w:t>На основании пункта 6.5 раздела 6 «Правила приемки» Национального стандарта, предусматривающего Приемо-сдаточные испытания каждой партии на соответствие подгузников требованиям, предусмотренным пунктами 5.2-5.5, 5.8, 5.10.2 (таблица 2), пунктом 5.11 и пунктом 5.12, (в части отсутствия повреждения упаковки) Национального стандарта, Поставщик при организации предварительной приемки предоставит подтверждение проведенных Приемо-сдаточных испытаний (оформленные протоколы Приемо-сдаточных испытаний) каждой партии подгузников на соответствие ТУ и Национальному стандарту.</w:t>
            </w:r>
          </w:p>
          <w:p w:rsidR="00E25E2E" w:rsidRPr="00951A11" w:rsidRDefault="00E25E2E" w:rsidP="00DA62B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51A11">
              <w:rPr>
                <w:sz w:val="20"/>
                <w:szCs w:val="20"/>
              </w:rPr>
              <w:t>Пунктом 5.10. Раздела 5 «Показатели качества подгузников» Национального стандарта предусмотрены показатели, обеспечивающие функциональное назначение подгузников, которые соответствуют требованиям, указанным в таблице 2 Национального стандарта, к их числу относятся:</w:t>
            </w:r>
          </w:p>
          <w:p w:rsidR="00E25E2E" w:rsidRPr="00951A11" w:rsidRDefault="00E25E2E" w:rsidP="00DA62B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51A11">
              <w:rPr>
                <w:sz w:val="20"/>
                <w:szCs w:val="20"/>
              </w:rPr>
              <w:t>- полное влагопоглощение – для средней степени недержания: сверхмалые, малые-1000, средние-1300, большие, сверхбольшие -1450;</w:t>
            </w:r>
          </w:p>
          <w:p w:rsidR="00E25E2E" w:rsidRPr="00951A11" w:rsidRDefault="00E25E2E" w:rsidP="00DA62B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51A11">
              <w:rPr>
                <w:sz w:val="20"/>
                <w:szCs w:val="20"/>
              </w:rPr>
              <w:t>Для тяжелой степени недержания: сверхмалые-1200, малые-1400, средние-1800, большие-2000, сверхбольшие-2800 (грамм</w:t>
            </w:r>
            <w:r w:rsidR="004350DF" w:rsidRPr="00951A11">
              <w:rPr>
                <w:sz w:val="20"/>
                <w:szCs w:val="20"/>
              </w:rPr>
              <w:t>, не менее</w:t>
            </w:r>
            <w:r w:rsidRPr="00951A11">
              <w:rPr>
                <w:sz w:val="20"/>
                <w:szCs w:val="20"/>
              </w:rPr>
              <w:t>);</w:t>
            </w:r>
          </w:p>
          <w:p w:rsidR="00E25E2E" w:rsidRPr="00951A11" w:rsidRDefault="00E25E2E" w:rsidP="00DA62B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51A11">
              <w:rPr>
                <w:sz w:val="20"/>
                <w:szCs w:val="20"/>
              </w:rPr>
              <w:t>- обратная сорбция – 4,4 (грамм</w:t>
            </w:r>
            <w:r w:rsidR="004350DF" w:rsidRPr="00951A11">
              <w:rPr>
                <w:sz w:val="20"/>
                <w:szCs w:val="20"/>
              </w:rPr>
              <w:t>, не более</w:t>
            </w:r>
            <w:r w:rsidRPr="00951A11">
              <w:rPr>
                <w:sz w:val="20"/>
                <w:szCs w:val="20"/>
              </w:rPr>
              <w:t>);</w:t>
            </w:r>
          </w:p>
          <w:p w:rsidR="007C10C6" w:rsidRPr="00951A11" w:rsidRDefault="00E25E2E" w:rsidP="00DA62B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51A11">
              <w:rPr>
                <w:sz w:val="20"/>
                <w:szCs w:val="20"/>
              </w:rPr>
              <w:t>- скорость вп</w:t>
            </w:r>
            <w:r w:rsidR="004350DF" w:rsidRPr="00951A11">
              <w:rPr>
                <w:sz w:val="20"/>
                <w:szCs w:val="20"/>
              </w:rPr>
              <w:t>итывания – 2,3 (сантиметр куб. в</w:t>
            </w:r>
            <w:r w:rsidRPr="00951A11">
              <w:rPr>
                <w:sz w:val="20"/>
                <w:szCs w:val="20"/>
              </w:rPr>
              <w:t xml:space="preserve"> секунду</w:t>
            </w:r>
            <w:r w:rsidR="004350DF" w:rsidRPr="00951A11">
              <w:rPr>
                <w:sz w:val="20"/>
                <w:szCs w:val="20"/>
              </w:rPr>
              <w:t>, не менее</w:t>
            </w:r>
            <w:r w:rsidRPr="00951A11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1018" w:type="dxa"/>
          </w:tcPr>
          <w:p w:rsidR="007C10C6" w:rsidRPr="00951A11" w:rsidRDefault="00303796" w:rsidP="00DA62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C10C6" w:rsidRPr="00951A11" w:rsidRDefault="00303796" w:rsidP="00DA62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</w:tcPr>
          <w:p w:rsidR="007C10C6" w:rsidRPr="00951A11" w:rsidRDefault="00303796" w:rsidP="00DA62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2546E" w:rsidRPr="00951A11" w:rsidTr="00207AE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546E" w:rsidRPr="00951A11" w:rsidRDefault="0042546E" w:rsidP="00DA62B2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546E" w:rsidRPr="00951A11" w:rsidRDefault="0042546E" w:rsidP="00DA62B2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2546E" w:rsidRPr="00951A11" w:rsidRDefault="00836DB6" w:rsidP="00DA62B2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>Подгузники для взрослых размер S</w:t>
            </w:r>
            <w:proofErr w:type="gramStart"/>
            <w:r w:rsidRPr="00951A11">
              <w:rPr>
                <w:bCs/>
                <w:sz w:val="20"/>
                <w:szCs w:val="20"/>
              </w:rPr>
              <w:t xml:space="preserve">   (</w:t>
            </w:r>
            <w:proofErr w:type="gramEnd"/>
            <w:r w:rsidRPr="00951A11">
              <w:rPr>
                <w:bCs/>
                <w:sz w:val="20"/>
                <w:szCs w:val="20"/>
              </w:rPr>
              <w:t>объем талии/бедер до 90 см) с полным влагопоглощением не менее 1000 г согласно Приказу Министерства труда и социальной защиты РФ от 13 февраля 2018 г. № 86н</w:t>
            </w:r>
          </w:p>
        </w:tc>
        <w:tc>
          <w:tcPr>
            <w:tcW w:w="1018" w:type="dxa"/>
          </w:tcPr>
          <w:p w:rsidR="0042546E" w:rsidRPr="00951A11" w:rsidRDefault="00315627" w:rsidP="00DA62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>17,98</w:t>
            </w:r>
          </w:p>
        </w:tc>
        <w:tc>
          <w:tcPr>
            <w:tcW w:w="1134" w:type="dxa"/>
          </w:tcPr>
          <w:p w:rsidR="0042546E" w:rsidRPr="00951A11" w:rsidRDefault="008E4D9B" w:rsidP="00DA62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>44 690</w:t>
            </w:r>
            <w:r w:rsidR="00885807" w:rsidRPr="00951A11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92" w:type="dxa"/>
          </w:tcPr>
          <w:p w:rsidR="0042546E" w:rsidRPr="00951A11" w:rsidRDefault="008E4D9B" w:rsidP="00DA62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>803 526,20</w:t>
            </w:r>
          </w:p>
        </w:tc>
      </w:tr>
      <w:tr w:rsidR="0042546E" w:rsidRPr="00951A11" w:rsidTr="00207AE4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951A11" w:rsidRDefault="0042546E" w:rsidP="00DA62B2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951A11" w:rsidRDefault="0042546E" w:rsidP="00DA62B2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2546E" w:rsidRPr="00951A11" w:rsidRDefault="00836DB6" w:rsidP="00DA62B2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>Подгузники для взрослых размер S (объем талии/бедер до 90 см) с полным влагопоглощением не менее 1400 г согласно Приказу Министерства труда и социальной защиты РФ от 13 февраля 2018 г. № 86н</w:t>
            </w:r>
          </w:p>
        </w:tc>
        <w:tc>
          <w:tcPr>
            <w:tcW w:w="1018" w:type="dxa"/>
          </w:tcPr>
          <w:p w:rsidR="0042546E" w:rsidRPr="00951A11" w:rsidRDefault="00315627" w:rsidP="00DA62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>20,09</w:t>
            </w:r>
          </w:p>
        </w:tc>
        <w:tc>
          <w:tcPr>
            <w:tcW w:w="1134" w:type="dxa"/>
          </w:tcPr>
          <w:p w:rsidR="0042546E" w:rsidRPr="00951A11" w:rsidRDefault="008E4D9B" w:rsidP="00DA62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>64 320</w:t>
            </w:r>
          </w:p>
        </w:tc>
        <w:tc>
          <w:tcPr>
            <w:tcW w:w="1392" w:type="dxa"/>
          </w:tcPr>
          <w:p w:rsidR="0042546E" w:rsidRPr="00951A11" w:rsidRDefault="008E4D9B" w:rsidP="00DA62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>1 292 188,80</w:t>
            </w:r>
          </w:p>
        </w:tc>
      </w:tr>
      <w:tr w:rsidR="0042546E" w:rsidRPr="00951A11" w:rsidTr="00207AE4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951A11" w:rsidRDefault="0042546E" w:rsidP="00DA62B2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951A11" w:rsidRDefault="0042546E" w:rsidP="00DA62B2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2546E" w:rsidRPr="00951A11" w:rsidRDefault="00836DB6" w:rsidP="00DA62B2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>Подгузники для взрослых размер М (объем талии/бедер до 120 см) с полным влагопоглощением не менее 1300 г согласно Приказу Министерства труда и социальной защиты РФ от 13 февраля 2018 г. № 86н</w:t>
            </w:r>
          </w:p>
        </w:tc>
        <w:tc>
          <w:tcPr>
            <w:tcW w:w="1018" w:type="dxa"/>
          </w:tcPr>
          <w:p w:rsidR="0042546E" w:rsidRPr="00951A11" w:rsidRDefault="00315627" w:rsidP="00DA62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>19,21</w:t>
            </w:r>
          </w:p>
        </w:tc>
        <w:tc>
          <w:tcPr>
            <w:tcW w:w="1134" w:type="dxa"/>
          </w:tcPr>
          <w:p w:rsidR="0042546E" w:rsidRPr="00951A11" w:rsidRDefault="008E4D9B" w:rsidP="00DA62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>262 870</w:t>
            </w:r>
          </w:p>
        </w:tc>
        <w:tc>
          <w:tcPr>
            <w:tcW w:w="1392" w:type="dxa"/>
          </w:tcPr>
          <w:p w:rsidR="0042546E" w:rsidRPr="00951A11" w:rsidRDefault="008E4D9B" w:rsidP="00DA62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>5 049 732,70</w:t>
            </w:r>
          </w:p>
        </w:tc>
      </w:tr>
      <w:tr w:rsidR="0042546E" w:rsidRPr="00951A11" w:rsidTr="00207AE4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951A11" w:rsidRDefault="0042546E" w:rsidP="00DA62B2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951A11" w:rsidRDefault="0042546E" w:rsidP="00DA62B2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2546E" w:rsidRPr="00951A11" w:rsidRDefault="00836DB6" w:rsidP="00DA62B2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>Подгузники для взрослых размер М (объем талии/бедер до 120 см) с полным влагопоглощением не менее 1800 г согласно Приказу Министерства труда и социальной защиты РФ от 13 февраля 2018 г. № 86н</w:t>
            </w:r>
          </w:p>
        </w:tc>
        <w:tc>
          <w:tcPr>
            <w:tcW w:w="1018" w:type="dxa"/>
          </w:tcPr>
          <w:p w:rsidR="0042546E" w:rsidRPr="00951A11" w:rsidRDefault="00315627" w:rsidP="00DA62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>21,78</w:t>
            </w:r>
          </w:p>
        </w:tc>
        <w:tc>
          <w:tcPr>
            <w:tcW w:w="1134" w:type="dxa"/>
          </w:tcPr>
          <w:p w:rsidR="0042546E" w:rsidRPr="00951A11" w:rsidRDefault="008E4D9B" w:rsidP="00DA62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>140 640</w:t>
            </w:r>
          </w:p>
        </w:tc>
        <w:tc>
          <w:tcPr>
            <w:tcW w:w="1392" w:type="dxa"/>
          </w:tcPr>
          <w:p w:rsidR="0042546E" w:rsidRPr="00951A11" w:rsidRDefault="008E4D9B" w:rsidP="00DA62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>3 063 139,20</w:t>
            </w:r>
          </w:p>
        </w:tc>
      </w:tr>
      <w:tr w:rsidR="0042546E" w:rsidRPr="00951A11" w:rsidTr="00207AE4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951A11" w:rsidRDefault="0042546E" w:rsidP="00DA62B2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951A11" w:rsidRDefault="0042546E" w:rsidP="00DA62B2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2546E" w:rsidRPr="00951A11" w:rsidRDefault="00836DB6" w:rsidP="00DA62B2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>Подгузники для взрослых размер L (объем талии/бедер до 150 см) с полным влагопоглощением не менее 1450 г согласно Приказу Министерства труда и социальной защиты РФ от 13 февраля 2018 г. № 86н</w:t>
            </w:r>
          </w:p>
        </w:tc>
        <w:tc>
          <w:tcPr>
            <w:tcW w:w="1018" w:type="dxa"/>
          </w:tcPr>
          <w:p w:rsidR="0042546E" w:rsidRPr="00951A11" w:rsidRDefault="00315627" w:rsidP="00DA62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>20,77</w:t>
            </w:r>
          </w:p>
        </w:tc>
        <w:tc>
          <w:tcPr>
            <w:tcW w:w="1134" w:type="dxa"/>
          </w:tcPr>
          <w:p w:rsidR="0042546E" w:rsidRPr="00951A11" w:rsidRDefault="008E4D9B" w:rsidP="00DA62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>196 410</w:t>
            </w:r>
          </w:p>
        </w:tc>
        <w:tc>
          <w:tcPr>
            <w:tcW w:w="1392" w:type="dxa"/>
          </w:tcPr>
          <w:p w:rsidR="0042546E" w:rsidRPr="00951A11" w:rsidRDefault="008E4D9B" w:rsidP="00DA62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>4 079 435,70</w:t>
            </w:r>
          </w:p>
        </w:tc>
      </w:tr>
      <w:tr w:rsidR="0042546E" w:rsidRPr="00951A11" w:rsidTr="00207AE4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951A11" w:rsidRDefault="0042546E" w:rsidP="00DA62B2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951A11" w:rsidRDefault="0042546E" w:rsidP="00DA62B2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2546E" w:rsidRPr="00951A11" w:rsidRDefault="00836DB6" w:rsidP="00DA62B2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>Подгузники для взрослых размер L (объем талии/бедер до 150 см) с полным влагопоглощением не менее 2000 г согласно Приказу Министерства труда и социальной защиты РФ от 13 февраля 2018 г. № 86н</w:t>
            </w:r>
          </w:p>
        </w:tc>
        <w:tc>
          <w:tcPr>
            <w:tcW w:w="1018" w:type="dxa"/>
          </w:tcPr>
          <w:p w:rsidR="0042546E" w:rsidRPr="00951A11" w:rsidRDefault="00315627" w:rsidP="00DA62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>23,48</w:t>
            </w:r>
          </w:p>
        </w:tc>
        <w:tc>
          <w:tcPr>
            <w:tcW w:w="1134" w:type="dxa"/>
          </w:tcPr>
          <w:p w:rsidR="0042546E" w:rsidRPr="00951A11" w:rsidRDefault="008E4D9B" w:rsidP="00DA62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>108 060</w:t>
            </w:r>
          </w:p>
        </w:tc>
        <w:tc>
          <w:tcPr>
            <w:tcW w:w="1392" w:type="dxa"/>
          </w:tcPr>
          <w:p w:rsidR="0042546E" w:rsidRPr="00951A11" w:rsidRDefault="008E4D9B" w:rsidP="00DA62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>2 537 248,80</w:t>
            </w:r>
          </w:p>
        </w:tc>
      </w:tr>
      <w:tr w:rsidR="0042546E" w:rsidRPr="00951A11" w:rsidTr="00207AE4">
        <w:trPr>
          <w:trHeight w:val="1352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951A11" w:rsidRDefault="0042546E" w:rsidP="00DA62B2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951A11" w:rsidRDefault="0042546E" w:rsidP="00DA62B2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2546E" w:rsidRPr="00951A11" w:rsidRDefault="00836DB6" w:rsidP="00DA62B2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>Подгузники для взрослых размер XL (объем талии/бедер до 175 см)</w:t>
            </w:r>
            <w:r w:rsidR="006F769D" w:rsidRPr="00951A11">
              <w:rPr>
                <w:bCs/>
                <w:sz w:val="20"/>
                <w:szCs w:val="20"/>
              </w:rPr>
              <w:t xml:space="preserve"> </w:t>
            </w:r>
            <w:r w:rsidRPr="00951A11">
              <w:rPr>
                <w:bCs/>
                <w:sz w:val="20"/>
                <w:szCs w:val="20"/>
              </w:rPr>
              <w:t>с полным влагопоглощением не менее 1450 г согласно Приказу Министерства труда и социальной защиты РФ от 13 февраля 2018 г. № 86н</w:t>
            </w:r>
          </w:p>
        </w:tc>
        <w:tc>
          <w:tcPr>
            <w:tcW w:w="1018" w:type="dxa"/>
          </w:tcPr>
          <w:p w:rsidR="0042546E" w:rsidRPr="00951A11" w:rsidRDefault="00315627" w:rsidP="00DA62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>25,40</w:t>
            </w:r>
          </w:p>
        </w:tc>
        <w:tc>
          <w:tcPr>
            <w:tcW w:w="1134" w:type="dxa"/>
          </w:tcPr>
          <w:p w:rsidR="0042546E" w:rsidRPr="00951A11" w:rsidRDefault="008E4D9B" w:rsidP="00DA62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>40 920</w:t>
            </w:r>
          </w:p>
        </w:tc>
        <w:tc>
          <w:tcPr>
            <w:tcW w:w="1392" w:type="dxa"/>
          </w:tcPr>
          <w:p w:rsidR="0042546E" w:rsidRPr="00951A11" w:rsidRDefault="008E4D9B" w:rsidP="00DA62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>1 039 368,00</w:t>
            </w:r>
          </w:p>
        </w:tc>
      </w:tr>
      <w:tr w:rsidR="0042546E" w:rsidRPr="00951A11" w:rsidTr="00207AE4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951A11" w:rsidRDefault="0042546E" w:rsidP="00DA62B2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951A11" w:rsidRDefault="0042546E" w:rsidP="00DA62B2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2546E" w:rsidRPr="00951A11" w:rsidRDefault="00836DB6" w:rsidP="00DA62B2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>Подгузники для взрослых размер XL (объем талии/бедер до 175 см) с полным влагопоглощением не менее 2800 г согласно Приказу Министерства труда и социальной защиты РФ от 13 февраля 2018 г. № 86н</w:t>
            </w:r>
          </w:p>
        </w:tc>
        <w:tc>
          <w:tcPr>
            <w:tcW w:w="1018" w:type="dxa"/>
          </w:tcPr>
          <w:p w:rsidR="0042546E" w:rsidRPr="00951A11" w:rsidRDefault="00315627" w:rsidP="00DA62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>27,29</w:t>
            </w:r>
          </w:p>
        </w:tc>
        <w:tc>
          <w:tcPr>
            <w:tcW w:w="1134" w:type="dxa"/>
          </w:tcPr>
          <w:p w:rsidR="0042546E" w:rsidRPr="00951A11" w:rsidRDefault="00EC4E35" w:rsidP="00DA62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>9 660</w:t>
            </w:r>
          </w:p>
        </w:tc>
        <w:tc>
          <w:tcPr>
            <w:tcW w:w="1392" w:type="dxa"/>
          </w:tcPr>
          <w:p w:rsidR="0042546E" w:rsidRPr="00951A11" w:rsidRDefault="00EC4E35" w:rsidP="00DA62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951A11">
              <w:rPr>
                <w:bCs/>
                <w:sz w:val="20"/>
                <w:szCs w:val="20"/>
              </w:rPr>
              <w:t>263 621,40</w:t>
            </w:r>
          </w:p>
        </w:tc>
      </w:tr>
      <w:tr w:rsidR="00D564B0" w:rsidRPr="00951A11" w:rsidTr="00207AE4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D564B0" w:rsidRPr="00951A11" w:rsidRDefault="00D564B0" w:rsidP="00DA62B2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564B0" w:rsidRPr="00951A11" w:rsidRDefault="00D564B0" w:rsidP="00DA62B2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951A1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564B0" w:rsidRPr="00951A11" w:rsidRDefault="00D564B0" w:rsidP="00DA62B2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8" w:type="dxa"/>
          </w:tcPr>
          <w:p w:rsidR="00D564B0" w:rsidRPr="00951A11" w:rsidRDefault="00D564B0" w:rsidP="00DA62B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4B0" w:rsidRPr="00951A11" w:rsidRDefault="008E4D9B" w:rsidP="00DA62B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51A11">
              <w:rPr>
                <w:b/>
                <w:bCs/>
                <w:sz w:val="20"/>
                <w:szCs w:val="20"/>
              </w:rPr>
              <w:t>867 570</w:t>
            </w:r>
          </w:p>
        </w:tc>
        <w:tc>
          <w:tcPr>
            <w:tcW w:w="1392" w:type="dxa"/>
          </w:tcPr>
          <w:p w:rsidR="00D564B0" w:rsidRPr="00951A11" w:rsidRDefault="008E4D9B" w:rsidP="00DA62B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51A11">
              <w:rPr>
                <w:b/>
                <w:bCs/>
                <w:sz w:val="20"/>
                <w:szCs w:val="20"/>
              </w:rPr>
              <w:t>18 128 260,80</w:t>
            </w:r>
          </w:p>
        </w:tc>
      </w:tr>
    </w:tbl>
    <w:p w:rsidR="003635B7" w:rsidRPr="00DA62B2" w:rsidRDefault="003635B7" w:rsidP="00DA62B2">
      <w:pPr>
        <w:spacing w:line="240" w:lineRule="auto"/>
        <w:jc w:val="both"/>
      </w:pPr>
    </w:p>
    <w:p w:rsidR="000A5CF0" w:rsidRPr="00DA62B2" w:rsidRDefault="000A5CF0" w:rsidP="00DA62B2">
      <w:pPr>
        <w:spacing w:line="240" w:lineRule="auto"/>
        <w:ind w:firstLine="709"/>
        <w:jc w:val="center"/>
        <w:rPr>
          <w:b/>
          <w:bCs/>
          <w:color w:val="000000"/>
        </w:rPr>
      </w:pPr>
      <w:r w:rsidRPr="00DA62B2">
        <w:rPr>
          <w:b/>
          <w:bCs/>
          <w:color w:val="000000"/>
        </w:rPr>
        <w:t>Требования к безопасности, экологической безопасности товара.</w:t>
      </w:r>
    </w:p>
    <w:p w:rsidR="000A5CF0" w:rsidRPr="00DA62B2" w:rsidRDefault="000A5CF0" w:rsidP="00DA62B2">
      <w:pPr>
        <w:spacing w:line="240" w:lineRule="auto"/>
        <w:ind w:right="-286" w:firstLine="583"/>
        <w:jc w:val="both"/>
      </w:pPr>
      <w:r w:rsidRPr="00DA62B2">
        <w:t>Подгузники для взрослых должны соответствовать требованиям серии ГОСТ Р 55082-2012 «Изделия бумажные медицинского назначения. Подгузники для взрослых»,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 in vitro»,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A5CF0" w:rsidRPr="00DA62B2" w:rsidRDefault="000A5CF0" w:rsidP="00DA62B2">
      <w:pPr>
        <w:spacing w:line="240" w:lineRule="auto"/>
        <w:ind w:right="-286" w:firstLine="583"/>
        <w:jc w:val="both"/>
      </w:pPr>
      <w:r w:rsidRPr="00DA62B2"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0A5CF0" w:rsidRDefault="000A5CF0" w:rsidP="00DA62B2">
      <w:pPr>
        <w:spacing w:line="240" w:lineRule="auto"/>
        <w:ind w:right="-286" w:firstLine="583"/>
        <w:jc w:val="both"/>
      </w:pPr>
      <w:r w:rsidRPr="00DA62B2">
        <w:t xml:space="preserve">Материалы, применяемые для изготовления подгузников, должны быть разрешены к применению на территории Российской Федерации, а также не должны содержать ядовитых (токсичных) </w:t>
      </w:r>
      <w:r w:rsidRPr="00DA62B2">
        <w:lastRenderedPageBreak/>
        <w:t>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42569E" w:rsidRPr="00DA62B2" w:rsidRDefault="0042569E" w:rsidP="00DA62B2">
      <w:pPr>
        <w:spacing w:line="240" w:lineRule="auto"/>
        <w:ind w:right="-286" w:firstLine="583"/>
        <w:jc w:val="both"/>
      </w:pPr>
    </w:p>
    <w:p w:rsidR="000A5CF0" w:rsidRPr="00DA62B2" w:rsidRDefault="000A5CF0" w:rsidP="00DA62B2">
      <w:pPr>
        <w:spacing w:line="240" w:lineRule="auto"/>
        <w:ind w:right="113" w:firstLine="709"/>
        <w:jc w:val="center"/>
        <w:rPr>
          <w:b/>
          <w:bCs/>
          <w:color w:val="000000"/>
        </w:rPr>
      </w:pPr>
      <w:r w:rsidRPr="00DA62B2">
        <w:rPr>
          <w:b/>
          <w:bCs/>
          <w:color w:val="000000"/>
        </w:rPr>
        <w:t>Требования к хранению, упаковке Товара, маркировке.</w:t>
      </w:r>
    </w:p>
    <w:p w:rsidR="000A5CF0" w:rsidRPr="00DA62B2" w:rsidRDefault="000A5CF0" w:rsidP="00DA62B2">
      <w:pPr>
        <w:pStyle w:val="ad"/>
        <w:ind w:right="-286" w:firstLine="709"/>
        <w:jc w:val="both"/>
        <w:rPr>
          <w:color w:val="000000"/>
          <w:sz w:val="22"/>
          <w:szCs w:val="22"/>
        </w:rPr>
      </w:pPr>
      <w:r w:rsidRPr="00DA62B2">
        <w:rPr>
          <w:color w:val="000000"/>
          <w:sz w:val="22"/>
          <w:szCs w:val="22"/>
        </w:rPr>
        <w:t>Хранение должно осуществляться в соответствии с требованиями, предъявляемыми к данной категории товара.</w:t>
      </w:r>
    </w:p>
    <w:p w:rsidR="000A5CF0" w:rsidRPr="00DA62B2" w:rsidRDefault="000A5CF0" w:rsidP="00DA62B2">
      <w:pPr>
        <w:pStyle w:val="ad"/>
        <w:ind w:right="-286" w:firstLine="709"/>
        <w:jc w:val="both"/>
        <w:rPr>
          <w:sz w:val="22"/>
          <w:szCs w:val="22"/>
        </w:rPr>
      </w:pPr>
      <w:r w:rsidRPr="00DA62B2">
        <w:rPr>
          <w:sz w:val="22"/>
          <w:szCs w:val="22"/>
        </w:rPr>
        <w:t xml:space="preserve">Упаковка </w:t>
      </w:r>
      <w:r w:rsidRPr="00DA62B2">
        <w:rPr>
          <w:iCs/>
          <w:sz w:val="22"/>
          <w:szCs w:val="22"/>
        </w:rPr>
        <w:t>подгузников</w:t>
      </w:r>
      <w:r w:rsidRPr="00DA62B2">
        <w:rPr>
          <w:sz w:val="22"/>
          <w:szCs w:val="22"/>
        </w:rPr>
        <w:t xml:space="preserve">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0A5CF0" w:rsidRPr="00DA62B2" w:rsidRDefault="000A5CF0" w:rsidP="00DA62B2">
      <w:pPr>
        <w:autoSpaceDE w:val="0"/>
        <w:spacing w:line="240" w:lineRule="auto"/>
        <w:ind w:right="-286" w:firstLine="720"/>
        <w:jc w:val="both"/>
      </w:pPr>
      <w:r w:rsidRPr="00DA62B2">
        <w:rPr>
          <w:color w:val="000000"/>
        </w:rPr>
        <w:t xml:space="preserve">Маркировка должна быть достоверной, проверяемой и читаемой. </w:t>
      </w:r>
      <w:r w:rsidRPr="00DA62B2">
        <w:t>Маркировка должна быть нанесена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</w:p>
    <w:p w:rsidR="000A5CF0" w:rsidRPr="00DA62B2" w:rsidRDefault="000A5CF0" w:rsidP="00DA62B2">
      <w:pPr>
        <w:spacing w:line="240" w:lineRule="auto"/>
        <w:ind w:firstLine="709"/>
        <w:jc w:val="both"/>
        <w:rPr>
          <w:color w:val="000000"/>
        </w:rPr>
      </w:pPr>
      <w:r w:rsidRPr="00DA62B2">
        <w:rPr>
          <w:color w:val="000000"/>
        </w:rPr>
        <w:t>Маркировка на потребительской упаковке подгузников должна содержать:</w:t>
      </w:r>
    </w:p>
    <w:p w:rsidR="000A5CF0" w:rsidRPr="00DA62B2" w:rsidRDefault="000A5CF0" w:rsidP="00DA62B2">
      <w:pPr>
        <w:spacing w:line="240" w:lineRule="auto"/>
        <w:ind w:firstLine="709"/>
        <w:jc w:val="both"/>
        <w:rPr>
          <w:color w:val="000000"/>
        </w:rPr>
      </w:pPr>
      <w:r w:rsidRPr="00DA62B2">
        <w:rPr>
          <w:color w:val="000000"/>
        </w:rPr>
        <w:t>- наименование страны-изготовителя;</w:t>
      </w:r>
    </w:p>
    <w:p w:rsidR="000A5CF0" w:rsidRPr="00DA62B2" w:rsidRDefault="000A5CF0" w:rsidP="00DA62B2">
      <w:pPr>
        <w:spacing w:line="240" w:lineRule="auto"/>
        <w:ind w:right="-2" w:firstLine="709"/>
        <w:jc w:val="both"/>
        <w:rPr>
          <w:color w:val="000000"/>
        </w:rPr>
      </w:pPr>
      <w:r w:rsidRPr="00DA62B2">
        <w:rPr>
          <w:color w:val="000000"/>
        </w:rPr>
        <w:t>- наименование и местонахождение изготовителя (продавца, поставщика), товарный знак (при наличии);</w:t>
      </w:r>
    </w:p>
    <w:p w:rsidR="000A5CF0" w:rsidRPr="00DA62B2" w:rsidRDefault="000A5CF0" w:rsidP="00DA62B2">
      <w:pPr>
        <w:spacing w:line="240" w:lineRule="auto"/>
        <w:ind w:right="-2" w:firstLine="709"/>
        <w:jc w:val="both"/>
        <w:rPr>
          <w:color w:val="000000"/>
        </w:rPr>
      </w:pPr>
      <w:r w:rsidRPr="00DA62B2">
        <w:rPr>
          <w:color w:val="000000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0A5CF0" w:rsidRPr="00DA62B2" w:rsidRDefault="000A5CF0" w:rsidP="00DA62B2">
      <w:pPr>
        <w:spacing w:line="240" w:lineRule="auto"/>
        <w:ind w:firstLine="709"/>
        <w:jc w:val="both"/>
        <w:rPr>
          <w:color w:val="000000"/>
        </w:rPr>
      </w:pPr>
      <w:r w:rsidRPr="00DA62B2">
        <w:rPr>
          <w:color w:val="000000"/>
        </w:rPr>
        <w:t>- правила по применению подгузника (в виде рисунков или текста);</w:t>
      </w:r>
    </w:p>
    <w:p w:rsidR="000A5CF0" w:rsidRPr="00DA62B2" w:rsidRDefault="000A5CF0" w:rsidP="00DA62B2">
      <w:pPr>
        <w:spacing w:line="240" w:lineRule="auto"/>
        <w:ind w:right="-2" w:firstLine="709"/>
        <w:jc w:val="both"/>
        <w:rPr>
          <w:color w:val="000000"/>
        </w:rPr>
      </w:pPr>
      <w:r w:rsidRPr="00DA62B2">
        <w:rPr>
          <w:color w:val="000000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0A5CF0" w:rsidRPr="00DA62B2" w:rsidRDefault="000A5CF0" w:rsidP="00DA62B2">
      <w:pPr>
        <w:spacing w:line="240" w:lineRule="auto"/>
        <w:ind w:firstLine="709"/>
        <w:jc w:val="both"/>
        <w:rPr>
          <w:color w:val="000000"/>
        </w:rPr>
      </w:pPr>
      <w:r w:rsidRPr="00DA62B2">
        <w:rPr>
          <w:color w:val="000000"/>
        </w:rPr>
        <w:t>- информацию о наличии специальных ингредиентов;</w:t>
      </w:r>
    </w:p>
    <w:p w:rsidR="000A5CF0" w:rsidRPr="00DA62B2" w:rsidRDefault="000A5CF0" w:rsidP="00DA62B2">
      <w:pPr>
        <w:spacing w:line="240" w:lineRule="auto"/>
        <w:ind w:right="-2" w:firstLine="709"/>
        <w:jc w:val="both"/>
        <w:rPr>
          <w:color w:val="000000"/>
        </w:rPr>
      </w:pPr>
      <w:r w:rsidRPr="00DA62B2">
        <w:rPr>
          <w:color w:val="000000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0A5CF0" w:rsidRPr="00DA62B2" w:rsidRDefault="000A5CF0" w:rsidP="00DA62B2">
      <w:pPr>
        <w:spacing w:line="240" w:lineRule="auto"/>
        <w:ind w:firstLine="709"/>
        <w:jc w:val="both"/>
        <w:rPr>
          <w:color w:val="000000"/>
        </w:rPr>
      </w:pPr>
      <w:r w:rsidRPr="00DA62B2">
        <w:rPr>
          <w:color w:val="000000"/>
        </w:rPr>
        <w:t>- номер артикула (при наличии);</w:t>
      </w:r>
    </w:p>
    <w:p w:rsidR="000A5CF0" w:rsidRPr="00DA62B2" w:rsidRDefault="000A5CF0" w:rsidP="00DA62B2">
      <w:pPr>
        <w:spacing w:line="240" w:lineRule="auto"/>
        <w:ind w:firstLine="709"/>
        <w:jc w:val="both"/>
        <w:rPr>
          <w:color w:val="000000"/>
        </w:rPr>
      </w:pPr>
      <w:r w:rsidRPr="00DA62B2">
        <w:rPr>
          <w:color w:val="000000"/>
        </w:rPr>
        <w:t>- количество подгузников в упаковке;</w:t>
      </w:r>
    </w:p>
    <w:p w:rsidR="000A5CF0" w:rsidRPr="00DA62B2" w:rsidRDefault="000A5CF0" w:rsidP="00DA62B2">
      <w:pPr>
        <w:spacing w:line="240" w:lineRule="auto"/>
        <w:ind w:firstLine="709"/>
        <w:jc w:val="both"/>
        <w:rPr>
          <w:color w:val="000000"/>
        </w:rPr>
      </w:pPr>
      <w:r w:rsidRPr="00DA62B2">
        <w:rPr>
          <w:color w:val="000000"/>
        </w:rPr>
        <w:t>- дату (месяц, год) изготовления;</w:t>
      </w:r>
    </w:p>
    <w:p w:rsidR="000A5CF0" w:rsidRPr="00DA62B2" w:rsidRDefault="000A5CF0" w:rsidP="00DA62B2">
      <w:pPr>
        <w:spacing w:line="240" w:lineRule="auto"/>
        <w:ind w:firstLine="709"/>
        <w:jc w:val="both"/>
        <w:rPr>
          <w:color w:val="000000"/>
        </w:rPr>
      </w:pPr>
      <w:r w:rsidRPr="00DA62B2">
        <w:rPr>
          <w:color w:val="000000"/>
        </w:rPr>
        <w:t>- срок годности, устанавливаемый изготовителем;</w:t>
      </w:r>
    </w:p>
    <w:p w:rsidR="000A5CF0" w:rsidRPr="00DA62B2" w:rsidRDefault="000A5CF0" w:rsidP="00DA62B2">
      <w:pPr>
        <w:spacing w:line="240" w:lineRule="auto"/>
        <w:ind w:firstLine="709"/>
        <w:jc w:val="both"/>
        <w:rPr>
          <w:color w:val="000000"/>
        </w:rPr>
      </w:pPr>
      <w:r w:rsidRPr="00DA62B2">
        <w:rPr>
          <w:color w:val="000000"/>
        </w:rPr>
        <w:t>- обозначение настоящего стандарта;</w:t>
      </w:r>
    </w:p>
    <w:p w:rsidR="000A5CF0" w:rsidRPr="00DA62B2" w:rsidRDefault="000A5CF0" w:rsidP="00DA62B2">
      <w:pPr>
        <w:spacing w:line="240" w:lineRule="auto"/>
        <w:ind w:firstLine="709"/>
        <w:jc w:val="both"/>
        <w:rPr>
          <w:color w:val="000000"/>
        </w:rPr>
      </w:pPr>
      <w:r w:rsidRPr="00DA62B2">
        <w:rPr>
          <w:color w:val="000000"/>
        </w:rPr>
        <w:t>- штриховой код (при наличии).</w:t>
      </w:r>
    </w:p>
    <w:p w:rsidR="000A5CF0" w:rsidRPr="00DA62B2" w:rsidRDefault="000A5CF0" w:rsidP="00745011">
      <w:pPr>
        <w:spacing w:line="240" w:lineRule="auto"/>
        <w:ind w:right="-2" w:firstLine="709"/>
        <w:jc w:val="both"/>
      </w:pPr>
      <w:r w:rsidRPr="00DA62B2">
        <w:rPr>
          <w:b/>
          <w:bCs/>
        </w:rPr>
        <w:t>Сроки гарантии</w:t>
      </w:r>
      <w:r w:rsidRPr="00DA62B2">
        <w:t xml:space="preserve"> - данные средства являются одноразовой продукцией, в связи с чем, срок предоставления гарантии качества подгузников не устанавливается, но указан срок годности продукции и условия хранения.</w:t>
      </w:r>
    </w:p>
    <w:p w:rsidR="004350DF" w:rsidRPr="00DA62B2" w:rsidRDefault="004350DF" w:rsidP="00191872">
      <w:pPr>
        <w:spacing w:line="240" w:lineRule="auto"/>
        <w:ind w:firstLine="709"/>
        <w:jc w:val="both"/>
        <w:rPr>
          <w:color w:val="000000"/>
        </w:rPr>
      </w:pPr>
      <w:r w:rsidRPr="00DA62B2">
        <w:rPr>
          <w:b/>
          <w:bCs/>
          <w:color w:val="000000"/>
        </w:rPr>
        <w:t>Срок годности</w:t>
      </w:r>
      <w:r w:rsidRPr="00DA62B2">
        <w:rPr>
          <w:color w:val="000000"/>
        </w:rPr>
        <w:t xml:space="preserve"> продукции на момент выдачи изделий должен быть не менее 1 года.</w:t>
      </w:r>
    </w:p>
    <w:p w:rsidR="00E25E2E" w:rsidRDefault="00E25E2E" w:rsidP="00191872">
      <w:pPr>
        <w:spacing w:line="240" w:lineRule="auto"/>
        <w:ind w:firstLine="709"/>
        <w:jc w:val="both"/>
      </w:pPr>
      <w:r w:rsidRPr="00DA62B2">
        <w:rPr>
          <w:b/>
        </w:rPr>
        <w:t>Срок поставки</w:t>
      </w:r>
      <w:r w:rsidR="00885807" w:rsidRPr="00DA62B2">
        <w:t xml:space="preserve">: до </w:t>
      </w:r>
      <w:r w:rsidR="00B86A29" w:rsidRPr="00DA62B2">
        <w:t>14</w:t>
      </w:r>
      <w:r w:rsidRPr="00DA62B2">
        <w:t xml:space="preserve"> </w:t>
      </w:r>
      <w:r w:rsidR="00B86A29" w:rsidRPr="00DA62B2">
        <w:t>ноября</w:t>
      </w:r>
      <w:r w:rsidRPr="00DA62B2">
        <w:t xml:space="preserve"> 20</w:t>
      </w:r>
      <w:r w:rsidR="006F769D" w:rsidRPr="00DA62B2">
        <w:t>20</w:t>
      </w:r>
      <w:r w:rsidRPr="00DA62B2">
        <w:t xml:space="preserve"> года.</w:t>
      </w:r>
    </w:p>
    <w:p w:rsidR="0042569E" w:rsidRPr="00DA62B2" w:rsidRDefault="0042569E" w:rsidP="00191872">
      <w:pPr>
        <w:spacing w:line="240" w:lineRule="auto"/>
        <w:ind w:firstLine="709"/>
        <w:jc w:val="both"/>
      </w:pPr>
      <w:r w:rsidRPr="0042569E">
        <w:rPr>
          <w:b/>
        </w:rPr>
        <w:t>Место поставки:</w:t>
      </w:r>
      <w:r w:rsidRPr="0042569E">
        <w:t xml:space="preserve"> по месту жительства Получателя согласно реестру получателей Товара в пределах административных границ Иркутской области.</w:t>
      </w:r>
    </w:p>
    <w:p w:rsidR="00461639" w:rsidRPr="00DA62B2" w:rsidRDefault="00F64956" w:rsidP="00DA62B2">
      <w:pPr>
        <w:spacing w:line="240" w:lineRule="auto"/>
      </w:pPr>
      <w:r w:rsidRPr="00DA62B2">
        <w:rPr>
          <w:i/>
          <w:iCs/>
        </w:rPr>
        <w:t xml:space="preserve"> </w:t>
      </w:r>
      <w:bookmarkStart w:id="0" w:name="_GoBack"/>
      <w:bookmarkEnd w:id="0"/>
    </w:p>
    <w:sectPr w:rsidR="00461639" w:rsidRPr="00DA62B2" w:rsidSect="0042569E">
      <w:pgSz w:w="11906" w:h="16838"/>
      <w:pgMar w:top="1134" w:right="851" w:bottom="1134" w:left="1276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NarrowC">
    <w:altName w:val="Courier New"/>
    <w:charset w:val="00"/>
    <w:family w:val="roman"/>
    <w:pitch w:val="variable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font295">
    <w:altName w:val="Times New Roman"/>
    <w:charset w:val="00"/>
    <w:family w:val="auto"/>
    <w:pitch w:val="variable"/>
  </w:font>
  <w:font w:name="SchoolBookC">
    <w:altName w:val="Courier New"/>
    <w:charset w:val="CC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6"/>
        </w:tabs>
        <w:ind w:left="26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6"/>
        </w:tabs>
        <w:ind w:left="26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26"/>
        </w:tabs>
        <w:ind w:left="26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26"/>
        </w:tabs>
        <w:ind w:left="26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6"/>
        </w:tabs>
        <w:ind w:left="26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6"/>
        </w:tabs>
        <w:ind w:left="26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6"/>
        </w:tabs>
        <w:ind w:left="26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6"/>
        </w:tabs>
        <w:ind w:left="2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6"/>
        </w:tabs>
        <w:ind w:left="26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1DA043C9"/>
    <w:multiLevelType w:val="hybridMultilevel"/>
    <w:tmpl w:val="F55A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F2BF6"/>
    <w:multiLevelType w:val="hybridMultilevel"/>
    <w:tmpl w:val="11AA1A50"/>
    <w:lvl w:ilvl="0" w:tplc="29D2B4F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DD"/>
    <w:rsid w:val="00000406"/>
    <w:rsid w:val="00000F61"/>
    <w:rsid w:val="00001282"/>
    <w:rsid w:val="00001340"/>
    <w:rsid w:val="00001465"/>
    <w:rsid w:val="00001F2E"/>
    <w:rsid w:val="00002404"/>
    <w:rsid w:val="0000283A"/>
    <w:rsid w:val="00002BE9"/>
    <w:rsid w:val="0000337B"/>
    <w:rsid w:val="000033E3"/>
    <w:rsid w:val="00003634"/>
    <w:rsid w:val="00003C71"/>
    <w:rsid w:val="00003CDC"/>
    <w:rsid w:val="00004194"/>
    <w:rsid w:val="0000475E"/>
    <w:rsid w:val="00004F0E"/>
    <w:rsid w:val="000051D8"/>
    <w:rsid w:val="00005221"/>
    <w:rsid w:val="00005402"/>
    <w:rsid w:val="00005458"/>
    <w:rsid w:val="000054E0"/>
    <w:rsid w:val="000060EC"/>
    <w:rsid w:val="00006476"/>
    <w:rsid w:val="000066DF"/>
    <w:rsid w:val="00006727"/>
    <w:rsid w:val="0000691D"/>
    <w:rsid w:val="00006A44"/>
    <w:rsid w:val="0000737A"/>
    <w:rsid w:val="00007D08"/>
    <w:rsid w:val="00007E26"/>
    <w:rsid w:val="000103BA"/>
    <w:rsid w:val="0001050B"/>
    <w:rsid w:val="000109F5"/>
    <w:rsid w:val="0001104E"/>
    <w:rsid w:val="000112C5"/>
    <w:rsid w:val="00011AAD"/>
    <w:rsid w:val="00011F91"/>
    <w:rsid w:val="0001262F"/>
    <w:rsid w:val="00012B1D"/>
    <w:rsid w:val="00012BA9"/>
    <w:rsid w:val="00012EE3"/>
    <w:rsid w:val="000132DF"/>
    <w:rsid w:val="000136C8"/>
    <w:rsid w:val="00013729"/>
    <w:rsid w:val="0001396A"/>
    <w:rsid w:val="0001489D"/>
    <w:rsid w:val="00015468"/>
    <w:rsid w:val="000154A6"/>
    <w:rsid w:val="000154A8"/>
    <w:rsid w:val="000154F4"/>
    <w:rsid w:val="00015A96"/>
    <w:rsid w:val="000163B5"/>
    <w:rsid w:val="0001683E"/>
    <w:rsid w:val="00017A98"/>
    <w:rsid w:val="00017B49"/>
    <w:rsid w:val="00017CF3"/>
    <w:rsid w:val="000200ED"/>
    <w:rsid w:val="00020677"/>
    <w:rsid w:val="00020CC3"/>
    <w:rsid w:val="00020D4A"/>
    <w:rsid w:val="00021505"/>
    <w:rsid w:val="0002176D"/>
    <w:rsid w:val="00021FC5"/>
    <w:rsid w:val="000221CD"/>
    <w:rsid w:val="000222AC"/>
    <w:rsid w:val="000223FD"/>
    <w:rsid w:val="0002282D"/>
    <w:rsid w:val="0002351D"/>
    <w:rsid w:val="00023611"/>
    <w:rsid w:val="00023826"/>
    <w:rsid w:val="000239C0"/>
    <w:rsid w:val="0002411D"/>
    <w:rsid w:val="00024285"/>
    <w:rsid w:val="000242FC"/>
    <w:rsid w:val="00024690"/>
    <w:rsid w:val="00024786"/>
    <w:rsid w:val="000248FC"/>
    <w:rsid w:val="00024C69"/>
    <w:rsid w:val="0002557E"/>
    <w:rsid w:val="00026097"/>
    <w:rsid w:val="000265DD"/>
    <w:rsid w:val="000268CE"/>
    <w:rsid w:val="0002698B"/>
    <w:rsid w:val="00026AB1"/>
    <w:rsid w:val="00026BAB"/>
    <w:rsid w:val="00026BCE"/>
    <w:rsid w:val="00027570"/>
    <w:rsid w:val="000276B5"/>
    <w:rsid w:val="000309ED"/>
    <w:rsid w:val="00030A6F"/>
    <w:rsid w:val="00030B9B"/>
    <w:rsid w:val="00030F09"/>
    <w:rsid w:val="00031414"/>
    <w:rsid w:val="000315F5"/>
    <w:rsid w:val="00031A9C"/>
    <w:rsid w:val="00031B6D"/>
    <w:rsid w:val="00031BD8"/>
    <w:rsid w:val="00031FF3"/>
    <w:rsid w:val="00032384"/>
    <w:rsid w:val="000328FE"/>
    <w:rsid w:val="00032B64"/>
    <w:rsid w:val="00032C8E"/>
    <w:rsid w:val="00032CAE"/>
    <w:rsid w:val="00032D0F"/>
    <w:rsid w:val="000337D3"/>
    <w:rsid w:val="00033817"/>
    <w:rsid w:val="00033B3E"/>
    <w:rsid w:val="00034071"/>
    <w:rsid w:val="0003425C"/>
    <w:rsid w:val="000346F2"/>
    <w:rsid w:val="00034A99"/>
    <w:rsid w:val="00034C5D"/>
    <w:rsid w:val="00034FAC"/>
    <w:rsid w:val="00035E1A"/>
    <w:rsid w:val="00036274"/>
    <w:rsid w:val="00036A68"/>
    <w:rsid w:val="00037756"/>
    <w:rsid w:val="00037A38"/>
    <w:rsid w:val="00037C2C"/>
    <w:rsid w:val="000400B6"/>
    <w:rsid w:val="00040486"/>
    <w:rsid w:val="00040512"/>
    <w:rsid w:val="0004094B"/>
    <w:rsid w:val="00040AAA"/>
    <w:rsid w:val="00040AE5"/>
    <w:rsid w:val="00040C5D"/>
    <w:rsid w:val="00041103"/>
    <w:rsid w:val="000411B7"/>
    <w:rsid w:val="00041B3E"/>
    <w:rsid w:val="00041D66"/>
    <w:rsid w:val="00042019"/>
    <w:rsid w:val="0004249C"/>
    <w:rsid w:val="0004249F"/>
    <w:rsid w:val="00042773"/>
    <w:rsid w:val="00042F4F"/>
    <w:rsid w:val="00043424"/>
    <w:rsid w:val="0004348B"/>
    <w:rsid w:val="00043835"/>
    <w:rsid w:val="0004483F"/>
    <w:rsid w:val="00044AC5"/>
    <w:rsid w:val="00044EB3"/>
    <w:rsid w:val="0004545A"/>
    <w:rsid w:val="000454A3"/>
    <w:rsid w:val="000456DA"/>
    <w:rsid w:val="00045938"/>
    <w:rsid w:val="00045965"/>
    <w:rsid w:val="000459DF"/>
    <w:rsid w:val="000464A8"/>
    <w:rsid w:val="000465D2"/>
    <w:rsid w:val="0004672C"/>
    <w:rsid w:val="00046FBB"/>
    <w:rsid w:val="00047307"/>
    <w:rsid w:val="00047A8C"/>
    <w:rsid w:val="00050110"/>
    <w:rsid w:val="00050AE2"/>
    <w:rsid w:val="00050D15"/>
    <w:rsid w:val="00051060"/>
    <w:rsid w:val="00051358"/>
    <w:rsid w:val="000518A2"/>
    <w:rsid w:val="00051F36"/>
    <w:rsid w:val="00052020"/>
    <w:rsid w:val="0005227F"/>
    <w:rsid w:val="00052CFA"/>
    <w:rsid w:val="00052DC6"/>
    <w:rsid w:val="0005321D"/>
    <w:rsid w:val="000533B8"/>
    <w:rsid w:val="00053483"/>
    <w:rsid w:val="000536C3"/>
    <w:rsid w:val="00053C88"/>
    <w:rsid w:val="00053E39"/>
    <w:rsid w:val="00053F07"/>
    <w:rsid w:val="000545B2"/>
    <w:rsid w:val="000548BC"/>
    <w:rsid w:val="00054E7C"/>
    <w:rsid w:val="00055302"/>
    <w:rsid w:val="000553DD"/>
    <w:rsid w:val="0005555A"/>
    <w:rsid w:val="000555E4"/>
    <w:rsid w:val="000560B2"/>
    <w:rsid w:val="00057318"/>
    <w:rsid w:val="00057759"/>
    <w:rsid w:val="00057F12"/>
    <w:rsid w:val="00060D2B"/>
    <w:rsid w:val="000613BC"/>
    <w:rsid w:val="000613E9"/>
    <w:rsid w:val="00061B01"/>
    <w:rsid w:val="00061E1D"/>
    <w:rsid w:val="00062133"/>
    <w:rsid w:val="0006217B"/>
    <w:rsid w:val="0006235E"/>
    <w:rsid w:val="00062EAE"/>
    <w:rsid w:val="00062FF5"/>
    <w:rsid w:val="0006376B"/>
    <w:rsid w:val="00063D2C"/>
    <w:rsid w:val="000645C0"/>
    <w:rsid w:val="000652AB"/>
    <w:rsid w:val="00065828"/>
    <w:rsid w:val="00065C3C"/>
    <w:rsid w:val="000662AC"/>
    <w:rsid w:val="000662DE"/>
    <w:rsid w:val="0006649F"/>
    <w:rsid w:val="00066B97"/>
    <w:rsid w:val="00066BCF"/>
    <w:rsid w:val="00066CB8"/>
    <w:rsid w:val="00067212"/>
    <w:rsid w:val="00070305"/>
    <w:rsid w:val="00070746"/>
    <w:rsid w:val="00070AE5"/>
    <w:rsid w:val="00070E10"/>
    <w:rsid w:val="00072637"/>
    <w:rsid w:val="0007267C"/>
    <w:rsid w:val="00072A0F"/>
    <w:rsid w:val="00072B28"/>
    <w:rsid w:val="00072C52"/>
    <w:rsid w:val="00073196"/>
    <w:rsid w:val="000734A7"/>
    <w:rsid w:val="000734F2"/>
    <w:rsid w:val="00073692"/>
    <w:rsid w:val="00073772"/>
    <w:rsid w:val="00074253"/>
    <w:rsid w:val="0007427F"/>
    <w:rsid w:val="00074FBD"/>
    <w:rsid w:val="000750DD"/>
    <w:rsid w:val="0007544C"/>
    <w:rsid w:val="00076065"/>
    <w:rsid w:val="0007663E"/>
    <w:rsid w:val="000769B3"/>
    <w:rsid w:val="00077020"/>
    <w:rsid w:val="0007772C"/>
    <w:rsid w:val="000778E4"/>
    <w:rsid w:val="000778EB"/>
    <w:rsid w:val="00077C29"/>
    <w:rsid w:val="00077D9C"/>
    <w:rsid w:val="00077F5D"/>
    <w:rsid w:val="00080800"/>
    <w:rsid w:val="00080A9E"/>
    <w:rsid w:val="00081431"/>
    <w:rsid w:val="0008186F"/>
    <w:rsid w:val="00081A56"/>
    <w:rsid w:val="00081EB1"/>
    <w:rsid w:val="00081EE1"/>
    <w:rsid w:val="0008213F"/>
    <w:rsid w:val="00082A39"/>
    <w:rsid w:val="00082C18"/>
    <w:rsid w:val="00082E5C"/>
    <w:rsid w:val="000830F0"/>
    <w:rsid w:val="0008355C"/>
    <w:rsid w:val="00084F05"/>
    <w:rsid w:val="00085042"/>
    <w:rsid w:val="0008515A"/>
    <w:rsid w:val="000855D8"/>
    <w:rsid w:val="00085742"/>
    <w:rsid w:val="00085825"/>
    <w:rsid w:val="000859A8"/>
    <w:rsid w:val="00085D4B"/>
    <w:rsid w:val="00085F18"/>
    <w:rsid w:val="0008623A"/>
    <w:rsid w:val="00086698"/>
    <w:rsid w:val="00087002"/>
    <w:rsid w:val="0008772A"/>
    <w:rsid w:val="00087828"/>
    <w:rsid w:val="000878BB"/>
    <w:rsid w:val="00087AB5"/>
    <w:rsid w:val="00087D1C"/>
    <w:rsid w:val="00087F8A"/>
    <w:rsid w:val="00090670"/>
    <w:rsid w:val="00090A33"/>
    <w:rsid w:val="00090CEC"/>
    <w:rsid w:val="000918D3"/>
    <w:rsid w:val="00091DEA"/>
    <w:rsid w:val="00091E0B"/>
    <w:rsid w:val="00091EDD"/>
    <w:rsid w:val="000920A1"/>
    <w:rsid w:val="0009237A"/>
    <w:rsid w:val="00092629"/>
    <w:rsid w:val="00092B0A"/>
    <w:rsid w:val="00092E47"/>
    <w:rsid w:val="00093963"/>
    <w:rsid w:val="00093AAC"/>
    <w:rsid w:val="00093AD1"/>
    <w:rsid w:val="00094237"/>
    <w:rsid w:val="00094A56"/>
    <w:rsid w:val="00095A39"/>
    <w:rsid w:val="00095C3B"/>
    <w:rsid w:val="00095DC9"/>
    <w:rsid w:val="000960C5"/>
    <w:rsid w:val="00096460"/>
    <w:rsid w:val="000969F6"/>
    <w:rsid w:val="00096BAE"/>
    <w:rsid w:val="00096D41"/>
    <w:rsid w:val="000971A6"/>
    <w:rsid w:val="000975A1"/>
    <w:rsid w:val="000975CF"/>
    <w:rsid w:val="00097794"/>
    <w:rsid w:val="00097849"/>
    <w:rsid w:val="00097E79"/>
    <w:rsid w:val="00097EBB"/>
    <w:rsid w:val="000A087D"/>
    <w:rsid w:val="000A0BDD"/>
    <w:rsid w:val="000A0C7B"/>
    <w:rsid w:val="000A0F0E"/>
    <w:rsid w:val="000A1578"/>
    <w:rsid w:val="000A1C9B"/>
    <w:rsid w:val="000A1D20"/>
    <w:rsid w:val="000A1FEF"/>
    <w:rsid w:val="000A2045"/>
    <w:rsid w:val="000A225D"/>
    <w:rsid w:val="000A24BD"/>
    <w:rsid w:val="000A24FF"/>
    <w:rsid w:val="000A30D6"/>
    <w:rsid w:val="000A3272"/>
    <w:rsid w:val="000A341C"/>
    <w:rsid w:val="000A40BE"/>
    <w:rsid w:val="000A41B8"/>
    <w:rsid w:val="000A42DF"/>
    <w:rsid w:val="000A4623"/>
    <w:rsid w:val="000A46D6"/>
    <w:rsid w:val="000A5021"/>
    <w:rsid w:val="000A5592"/>
    <w:rsid w:val="000A57F1"/>
    <w:rsid w:val="000A5C3A"/>
    <w:rsid w:val="000A5CF0"/>
    <w:rsid w:val="000A5D56"/>
    <w:rsid w:val="000A60C9"/>
    <w:rsid w:val="000A6569"/>
    <w:rsid w:val="000A6C4F"/>
    <w:rsid w:val="000A6C5A"/>
    <w:rsid w:val="000A6C86"/>
    <w:rsid w:val="000A6E62"/>
    <w:rsid w:val="000A6F87"/>
    <w:rsid w:val="000A75F9"/>
    <w:rsid w:val="000A7625"/>
    <w:rsid w:val="000B0467"/>
    <w:rsid w:val="000B078F"/>
    <w:rsid w:val="000B1704"/>
    <w:rsid w:val="000B18A5"/>
    <w:rsid w:val="000B1F54"/>
    <w:rsid w:val="000B2143"/>
    <w:rsid w:val="000B2490"/>
    <w:rsid w:val="000B2A62"/>
    <w:rsid w:val="000B2C0D"/>
    <w:rsid w:val="000B36FD"/>
    <w:rsid w:val="000B4144"/>
    <w:rsid w:val="000B41E6"/>
    <w:rsid w:val="000B44F2"/>
    <w:rsid w:val="000B4844"/>
    <w:rsid w:val="000B5269"/>
    <w:rsid w:val="000B5A04"/>
    <w:rsid w:val="000B6A4B"/>
    <w:rsid w:val="000B6F09"/>
    <w:rsid w:val="000B76A9"/>
    <w:rsid w:val="000C056A"/>
    <w:rsid w:val="000C0776"/>
    <w:rsid w:val="000C0828"/>
    <w:rsid w:val="000C0E22"/>
    <w:rsid w:val="000C0F5A"/>
    <w:rsid w:val="000C1043"/>
    <w:rsid w:val="000C1189"/>
    <w:rsid w:val="000C1C2E"/>
    <w:rsid w:val="000C201B"/>
    <w:rsid w:val="000C24E6"/>
    <w:rsid w:val="000C25C3"/>
    <w:rsid w:val="000C292A"/>
    <w:rsid w:val="000C2A5C"/>
    <w:rsid w:val="000C2B00"/>
    <w:rsid w:val="000C3975"/>
    <w:rsid w:val="000C3A74"/>
    <w:rsid w:val="000C3BB9"/>
    <w:rsid w:val="000C3E49"/>
    <w:rsid w:val="000C4C5A"/>
    <w:rsid w:val="000C4F05"/>
    <w:rsid w:val="000C4F40"/>
    <w:rsid w:val="000C4FD3"/>
    <w:rsid w:val="000C5415"/>
    <w:rsid w:val="000C5678"/>
    <w:rsid w:val="000C60D9"/>
    <w:rsid w:val="000C618E"/>
    <w:rsid w:val="000C630A"/>
    <w:rsid w:val="000C67D9"/>
    <w:rsid w:val="000C6928"/>
    <w:rsid w:val="000C72F8"/>
    <w:rsid w:val="000C7397"/>
    <w:rsid w:val="000C73B7"/>
    <w:rsid w:val="000C76F0"/>
    <w:rsid w:val="000C7A5D"/>
    <w:rsid w:val="000C7E65"/>
    <w:rsid w:val="000D062A"/>
    <w:rsid w:val="000D07CD"/>
    <w:rsid w:val="000D1E82"/>
    <w:rsid w:val="000D2100"/>
    <w:rsid w:val="000D23E1"/>
    <w:rsid w:val="000D2ACC"/>
    <w:rsid w:val="000D2B00"/>
    <w:rsid w:val="000D2B16"/>
    <w:rsid w:val="000D34D9"/>
    <w:rsid w:val="000D3893"/>
    <w:rsid w:val="000D3CFD"/>
    <w:rsid w:val="000D4131"/>
    <w:rsid w:val="000D43EC"/>
    <w:rsid w:val="000D4499"/>
    <w:rsid w:val="000D44EA"/>
    <w:rsid w:val="000D4A09"/>
    <w:rsid w:val="000D4D1B"/>
    <w:rsid w:val="000D51B9"/>
    <w:rsid w:val="000D527E"/>
    <w:rsid w:val="000D580C"/>
    <w:rsid w:val="000D5E66"/>
    <w:rsid w:val="000D5FB9"/>
    <w:rsid w:val="000D7174"/>
    <w:rsid w:val="000D78AD"/>
    <w:rsid w:val="000D7982"/>
    <w:rsid w:val="000D7A84"/>
    <w:rsid w:val="000D7CF3"/>
    <w:rsid w:val="000E0011"/>
    <w:rsid w:val="000E03E8"/>
    <w:rsid w:val="000E0457"/>
    <w:rsid w:val="000E045D"/>
    <w:rsid w:val="000E072B"/>
    <w:rsid w:val="000E090E"/>
    <w:rsid w:val="000E09A7"/>
    <w:rsid w:val="000E09C6"/>
    <w:rsid w:val="000E09CD"/>
    <w:rsid w:val="000E0B5D"/>
    <w:rsid w:val="000E106C"/>
    <w:rsid w:val="000E11EE"/>
    <w:rsid w:val="000E19BA"/>
    <w:rsid w:val="000E19C5"/>
    <w:rsid w:val="000E21CF"/>
    <w:rsid w:val="000E224B"/>
    <w:rsid w:val="000E2546"/>
    <w:rsid w:val="000E2AC4"/>
    <w:rsid w:val="000E2BDB"/>
    <w:rsid w:val="000E2D6A"/>
    <w:rsid w:val="000E2D7D"/>
    <w:rsid w:val="000E2D9A"/>
    <w:rsid w:val="000E3016"/>
    <w:rsid w:val="000E36CF"/>
    <w:rsid w:val="000E386A"/>
    <w:rsid w:val="000E38B7"/>
    <w:rsid w:val="000E39F5"/>
    <w:rsid w:val="000E3D26"/>
    <w:rsid w:val="000E4543"/>
    <w:rsid w:val="000E4710"/>
    <w:rsid w:val="000E4865"/>
    <w:rsid w:val="000E49D4"/>
    <w:rsid w:val="000E4BF8"/>
    <w:rsid w:val="000E5272"/>
    <w:rsid w:val="000E570F"/>
    <w:rsid w:val="000E5E4D"/>
    <w:rsid w:val="000E6877"/>
    <w:rsid w:val="000E6A32"/>
    <w:rsid w:val="000E6A60"/>
    <w:rsid w:val="000E6B86"/>
    <w:rsid w:val="000E70F3"/>
    <w:rsid w:val="000E72BC"/>
    <w:rsid w:val="000F00BF"/>
    <w:rsid w:val="000F0173"/>
    <w:rsid w:val="000F04A9"/>
    <w:rsid w:val="000F09C3"/>
    <w:rsid w:val="000F0C16"/>
    <w:rsid w:val="000F0DED"/>
    <w:rsid w:val="000F0E73"/>
    <w:rsid w:val="000F12BC"/>
    <w:rsid w:val="000F14AC"/>
    <w:rsid w:val="000F2157"/>
    <w:rsid w:val="000F23E3"/>
    <w:rsid w:val="000F2C83"/>
    <w:rsid w:val="000F3196"/>
    <w:rsid w:val="000F35CB"/>
    <w:rsid w:val="000F3697"/>
    <w:rsid w:val="000F3857"/>
    <w:rsid w:val="000F3C8C"/>
    <w:rsid w:val="000F4C9C"/>
    <w:rsid w:val="000F50EF"/>
    <w:rsid w:val="000F525B"/>
    <w:rsid w:val="000F5282"/>
    <w:rsid w:val="000F52E8"/>
    <w:rsid w:val="000F54E9"/>
    <w:rsid w:val="000F5690"/>
    <w:rsid w:val="000F579C"/>
    <w:rsid w:val="000F7219"/>
    <w:rsid w:val="000F75B1"/>
    <w:rsid w:val="000F7B07"/>
    <w:rsid w:val="00100102"/>
    <w:rsid w:val="001001D5"/>
    <w:rsid w:val="0010043C"/>
    <w:rsid w:val="0010062F"/>
    <w:rsid w:val="00100B7B"/>
    <w:rsid w:val="00100C6D"/>
    <w:rsid w:val="0010100C"/>
    <w:rsid w:val="00101274"/>
    <w:rsid w:val="0010161F"/>
    <w:rsid w:val="00101692"/>
    <w:rsid w:val="00102076"/>
    <w:rsid w:val="00102427"/>
    <w:rsid w:val="00102443"/>
    <w:rsid w:val="0010245D"/>
    <w:rsid w:val="00102905"/>
    <w:rsid w:val="00102FD1"/>
    <w:rsid w:val="00103127"/>
    <w:rsid w:val="001032F1"/>
    <w:rsid w:val="0010390A"/>
    <w:rsid w:val="001039F6"/>
    <w:rsid w:val="00103BCA"/>
    <w:rsid w:val="0010432F"/>
    <w:rsid w:val="00104A9F"/>
    <w:rsid w:val="00104C66"/>
    <w:rsid w:val="00104D01"/>
    <w:rsid w:val="00104D11"/>
    <w:rsid w:val="00104FC0"/>
    <w:rsid w:val="00105158"/>
    <w:rsid w:val="001056E3"/>
    <w:rsid w:val="00105C86"/>
    <w:rsid w:val="0010655E"/>
    <w:rsid w:val="00106727"/>
    <w:rsid w:val="00106C0A"/>
    <w:rsid w:val="00106CF9"/>
    <w:rsid w:val="00106D81"/>
    <w:rsid w:val="00106E88"/>
    <w:rsid w:val="00106EBD"/>
    <w:rsid w:val="001074EE"/>
    <w:rsid w:val="00107618"/>
    <w:rsid w:val="001079AC"/>
    <w:rsid w:val="0011003E"/>
    <w:rsid w:val="0011046D"/>
    <w:rsid w:val="001104F4"/>
    <w:rsid w:val="0011197F"/>
    <w:rsid w:val="00111985"/>
    <w:rsid w:val="00111B21"/>
    <w:rsid w:val="001124D7"/>
    <w:rsid w:val="00112D01"/>
    <w:rsid w:val="00112E71"/>
    <w:rsid w:val="0011355D"/>
    <w:rsid w:val="00113700"/>
    <w:rsid w:val="0011391B"/>
    <w:rsid w:val="00113DC4"/>
    <w:rsid w:val="00114838"/>
    <w:rsid w:val="00114C08"/>
    <w:rsid w:val="00114F28"/>
    <w:rsid w:val="00115770"/>
    <w:rsid w:val="00115790"/>
    <w:rsid w:val="001162F3"/>
    <w:rsid w:val="00116370"/>
    <w:rsid w:val="00116528"/>
    <w:rsid w:val="00116587"/>
    <w:rsid w:val="001167ED"/>
    <w:rsid w:val="00116A3A"/>
    <w:rsid w:val="00117737"/>
    <w:rsid w:val="00117AAA"/>
    <w:rsid w:val="00117D2D"/>
    <w:rsid w:val="00117EF7"/>
    <w:rsid w:val="0012083A"/>
    <w:rsid w:val="00120A5F"/>
    <w:rsid w:val="00120A62"/>
    <w:rsid w:val="00120A72"/>
    <w:rsid w:val="0012147D"/>
    <w:rsid w:val="001218F4"/>
    <w:rsid w:val="00121B03"/>
    <w:rsid w:val="00122200"/>
    <w:rsid w:val="0012308F"/>
    <w:rsid w:val="001230BE"/>
    <w:rsid w:val="00123B0C"/>
    <w:rsid w:val="00123F91"/>
    <w:rsid w:val="00123FEE"/>
    <w:rsid w:val="00124143"/>
    <w:rsid w:val="0012421E"/>
    <w:rsid w:val="001242BC"/>
    <w:rsid w:val="00124662"/>
    <w:rsid w:val="001246B9"/>
    <w:rsid w:val="001248E8"/>
    <w:rsid w:val="00124D28"/>
    <w:rsid w:val="00124E6C"/>
    <w:rsid w:val="00125273"/>
    <w:rsid w:val="0012599E"/>
    <w:rsid w:val="001268E2"/>
    <w:rsid w:val="0012691C"/>
    <w:rsid w:val="00126943"/>
    <w:rsid w:val="00126E44"/>
    <w:rsid w:val="00130A68"/>
    <w:rsid w:val="00130E59"/>
    <w:rsid w:val="00130EB7"/>
    <w:rsid w:val="00131122"/>
    <w:rsid w:val="001319DD"/>
    <w:rsid w:val="00131CA6"/>
    <w:rsid w:val="00131F97"/>
    <w:rsid w:val="001323A6"/>
    <w:rsid w:val="00132452"/>
    <w:rsid w:val="001327AD"/>
    <w:rsid w:val="00132AAA"/>
    <w:rsid w:val="00132BBD"/>
    <w:rsid w:val="00132DA8"/>
    <w:rsid w:val="001330D3"/>
    <w:rsid w:val="00133A97"/>
    <w:rsid w:val="0013506D"/>
    <w:rsid w:val="001357FA"/>
    <w:rsid w:val="00135960"/>
    <w:rsid w:val="00135D00"/>
    <w:rsid w:val="00136067"/>
    <w:rsid w:val="00136478"/>
    <w:rsid w:val="00136A0E"/>
    <w:rsid w:val="0013762D"/>
    <w:rsid w:val="00137632"/>
    <w:rsid w:val="001376D6"/>
    <w:rsid w:val="001408CA"/>
    <w:rsid w:val="00140C8E"/>
    <w:rsid w:val="0014176D"/>
    <w:rsid w:val="00141BD2"/>
    <w:rsid w:val="0014225C"/>
    <w:rsid w:val="00142672"/>
    <w:rsid w:val="00142810"/>
    <w:rsid w:val="00142A0B"/>
    <w:rsid w:val="00143277"/>
    <w:rsid w:val="001433E3"/>
    <w:rsid w:val="0014399A"/>
    <w:rsid w:val="001440E6"/>
    <w:rsid w:val="00144453"/>
    <w:rsid w:val="00144560"/>
    <w:rsid w:val="0014490A"/>
    <w:rsid w:val="001449D0"/>
    <w:rsid w:val="00144A4E"/>
    <w:rsid w:val="001454A2"/>
    <w:rsid w:val="001455F3"/>
    <w:rsid w:val="001456BE"/>
    <w:rsid w:val="00145B9C"/>
    <w:rsid w:val="00145E81"/>
    <w:rsid w:val="00146F85"/>
    <w:rsid w:val="00147AC9"/>
    <w:rsid w:val="00147DB0"/>
    <w:rsid w:val="0015018F"/>
    <w:rsid w:val="001507BF"/>
    <w:rsid w:val="00150C7A"/>
    <w:rsid w:val="00151AB2"/>
    <w:rsid w:val="00151EDE"/>
    <w:rsid w:val="001524F6"/>
    <w:rsid w:val="00152ED3"/>
    <w:rsid w:val="00153211"/>
    <w:rsid w:val="00153F7B"/>
    <w:rsid w:val="00153FBC"/>
    <w:rsid w:val="00154D8A"/>
    <w:rsid w:val="001552EF"/>
    <w:rsid w:val="00155806"/>
    <w:rsid w:val="00155859"/>
    <w:rsid w:val="0015588F"/>
    <w:rsid w:val="00155D0F"/>
    <w:rsid w:val="00155D55"/>
    <w:rsid w:val="00156336"/>
    <w:rsid w:val="001565AB"/>
    <w:rsid w:val="00156703"/>
    <w:rsid w:val="00157152"/>
    <w:rsid w:val="001574F3"/>
    <w:rsid w:val="00157732"/>
    <w:rsid w:val="00157A4E"/>
    <w:rsid w:val="00157E31"/>
    <w:rsid w:val="00157EEE"/>
    <w:rsid w:val="00157F41"/>
    <w:rsid w:val="0016000A"/>
    <w:rsid w:val="001609D6"/>
    <w:rsid w:val="00160A65"/>
    <w:rsid w:val="00160DD2"/>
    <w:rsid w:val="001618AC"/>
    <w:rsid w:val="001619D5"/>
    <w:rsid w:val="001619F9"/>
    <w:rsid w:val="0016203D"/>
    <w:rsid w:val="00162213"/>
    <w:rsid w:val="00162428"/>
    <w:rsid w:val="00162606"/>
    <w:rsid w:val="00162A8E"/>
    <w:rsid w:val="001630F4"/>
    <w:rsid w:val="00163630"/>
    <w:rsid w:val="00163AC2"/>
    <w:rsid w:val="00163EDE"/>
    <w:rsid w:val="001640D9"/>
    <w:rsid w:val="0016411F"/>
    <w:rsid w:val="00164446"/>
    <w:rsid w:val="00164614"/>
    <w:rsid w:val="00164A88"/>
    <w:rsid w:val="00164E26"/>
    <w:rsid w:val="001653BD"/>
    <w:rsid w:val="00165ADA"/>
    <w:rsid w:val="00165BAB"/>
    <w:rsid w:val="00165C0D"/>
    <w:rsid w:val="00166263"/>
    <w:rsid w:val="00166588"/>
    <w:rsid w:val="001668DA"/>
    <w:rsid w:val="00166973"/>
    <w:rsid w:val="00166BE2"/>
    <w:rsid w:val="00166CF4"/>
    <w:rsid w:val="00166DC0"/>
    <w:rsid w:val="001673F8"/>
    <w:rsid w:val="00167AF4"/>
    <w:rsid w:val="00167F97"/>
    <w:rsid w:val="00170423"/>
    <w:rsid w:val="0017043F"/>
    <w:rsid w:val="00170569"/>
    <w:rsid w:val="00170A7C"/>
    <w:rsid w:val="00170ADC"/>
    <w:rsid w:val="00170E1E"/>
    <w:rsid w:val="0017102A"/>
    <w:rsid w:val="00171221"/>
    <w:rsid w:val="00171237"/>
    <w:rsid w:val="00171605"/>
    <w:rsid w:val="001716A1"/>
    <w:rsid w:val="001718B9"/>
    <w:rsid w:val="001718F7"/>
    <w:rsid w:val="00171FA5"/>
    <w:rsid w:val="00172694"/>
    <w:rsid w:val="00172BA5"/>
    <w:rsid w:val="00173164"/>
    <w:rsid w:val="001735AA"/>
    <w:rsid w:val="001736F2"/>
    <w:rsid w:val="00173842"/>
    <w:rsid w:val="00173C03"/>
    <w:rsid w:val="0017455A"/>
    <w:rsid w:val="00174F35"/>
    <w:rsid w:val="00174FB9"/>
    <w:rsid w:val="0017550E"/>
    <w:rsid w:val="00175529"/>
    <w:rsid w:val="001759EC"/>
    <w:rsid w:val="00175AD4"/>
    <w:rsid w:val="00175B8A"/>
    <w:rsid w:val="00175E3E"/>
    <w:rsid w:val="001760C3"/>
    <w:rsid w:val="0017638E"/>
    <w:rsid w:val="00176BC7"/>
    <w:rsid w:val="00177201"/>
    <w:rsid w:val="001779CF"/>
    <w:rsid w:val="00177A89"/>
    <w:rsid w:val="00177FC8"/>
    <w:rsid w:val="00180A25"/>
    <w:rsid w:val="001811EB"/>
    <w:rsid w:val="00181BEF"/>
    <w:rsid w:val="0018236A"/>
    <w:rsid w:val="0018239E"/>
    <w:rsid w:val="001827B6"/>
    <w:rsid w:val="00182991"/>
    <w:rsid w:val="001829CE"/>
    <w:rsid w:val="00182BA6"/>
    <w:rsid w:val="001835FD"/>
    <w:rsid w:val="00183C6A"/>
    <w:rsid w:val="00183D28"/>
    <w:rsid w:val="00183EFD"/>
    <w:rsid w:val="00183F26"/>
    <w:rsid w:val="00184383"/>
    <w:rsid w:val="001843D9"/>
    <w:rsid w:val="0018448D"/>
    <w:rsid w:val="00184F3D"/>
    <w:rsid w:val="0018514A"/>
    <w:rsid w:val="00185524"/>
    <w:rsid w:val="0018569F"/>
    <w:rsid w:val="001859F4"/>
    <w:rsid w:val="00185BF2"/>
    <w:rsid w:val="00185E7E"/>
    <w:rsid w:val="001865B6"/>
    <w:rsid w:val="001865FA"/>
    <w:rsid w:val="00186ECB"/>
    <w:rsid w:val="00186F66"/>
    <w:rsid w:val="001873E5"/>
    <w:rsid w:val="001878D1"/>
    <w:rsid w:val="00187B10"/>
    <w:rsid w:val="00190266"/>
    <w:rsid w:val="001902D0"/>
    <w:rsid w:val="001903C6"/>
    <w:rsid w:val="00190461"/>
    <w:rsid w:val="001908DE"/>
    <w:rsid w:val="00190F22"/>
    <w:rsid w:val="001912B1"/>
    <w:rsid w:val="00191614"/>
    <w:rsid w:val="00191872"/>
    <w:rsid w:val="001922B3"/>
    <w:rsid w:val="00192A49"/>
    <w:rsid w:val="0019334D"/>
    <w:rsid w:val="00193994"/>
    <w:rsid w:val="00193CFD"/>
    <w:rsid w:val="00193D52"/>
    <w:rsid w:val="00194043"/>
    <w:rsid w:val="00194612"/>
    <w:rsid w:val="0019493B"/>
    <w:rsid w:val="00194B1F"/>
    <w:rsid w:val="00194B8E"/>
    <w:rsid w:val="00195015"/>
    <w:rsid w:val="00195D4C"/>
    <w:rsid w:val="001960A5"/>
    <w:rsid w:val="00196537"/>
    <w:rsid w:val="00196E1C"/>
    <w:rsid w:val="00197262"/>
    <w:rsid w:val="00197577"/>
    <w:rsid w:val="00197734"/>
    <w:rsid w:val="00197769"/>
    <w:rsid w:val="001978A7"/>
    <w:rsid w:val="001978B1"/>
    <w:rsid w:val="001979AE"/>
    <w:rsid w:val="001A0DAC"/>
    <w:rsid w:val="001A0FE7"/>
    <w:rsid w:val="001A1165"/>
    <w:rsid w:val="001A147D"/>
    <w:rsid w:val="001A2884"/>
    <w:rsid w:val="001A2B9B"/>
    <w:rsid w:val="001A3994"/>
    <w:rsid w:val="001A3E2E"/>
    <w:rsid w:val="001A3ED5"/>
    <w:rsid w:val="001A40A1"/>
    <w:rsid w:val="001A4271"/>
    <w:rsid w:val="001A48F0"/>
    <w:rsid w:val="001A48F3"/>
    <w:rsid w:val="001A4CAF"/>
    <w:rsid w:val="001A5017"/>
    <w:rsid w:val="001A5282"/>
    <w:rsid w:val="001A5CE8"/>
    <w:rsid w:val="001A5DF6"/>
    <w:rsid w:val="001A6028"/>
    <w:rsid w:val="001A69F7"/>
    <w:rsid w:val="001A6CCC"/>
    <w:rsid w:val="001A6CF6"/>
    <w:rsid w:val="001A6D60"/>
    <w:rsid w:val="001A7376"/>
    <w:rsid w:val="001A754F"/>
    <w:rsid w:val="001A764D"/>
    <w:rsid w:val="001A7666"/>
    <w:rsid w:val="001A7947"/>
    <w:rsid w:val="001A7C08"/>
    <w:rsid w:val="001B1371"/>
    <w:rsid w:val="001B138E"/>
    <w:rsid w:val="001B167C"/>
    <w:rsid w:val="001B1832"/>
    <w:rsid w:val="001B2331"/>
    <w:rsid w:val="001B2367"/>
    <w:rsid w:val="001B2412"/>
    <w:rsid w:val="001B263C"/>
    <w:rsid w:val="001B26AD"/>
    <w:rsid w:val="001B282D"/>
    <w:rsid w:val="001B2958"/>
    <w:rsid w:val="001B3350"/>
    <w:rsid w:val="001B36E6"/>
    <w:rsid w:val="001B3794"/>
    <w:rsid w:val="001B3933"/>
    <w:rsid w:val="001B3965"/>
    <w:rsid w:val="001B3AE1"/>
    <w:rsid w:val="001B3C6E"/>
    <w:rsid w:val="001B3FE7"/>
    <w:rsid w:val="001B42A0"/>
    <w:rsid w:val="001B4543"/>
    <w:rsid w:val="001B462A"/>
    <w:rsid w:val="001B4BA8"/>
    <w:rsid w:val="001B4D3E"/>
    <w:rsid w:val="001B4DF1"/>
    <w:rsid w:val="001B4E3D"/>
    <w:rsid w:val="001B4E8F"/>
    <w:rsid w:val="001B5581"/>
    <w:rsid w:val="001B564A"/>
    <w:rsid w:val="001B56FE"/>
    <w:rsid w:val="001B59EF"/>
    <w:rsid w:val="001B5C54"/>
    <w:rsid w:val="001B5FE4"/>
    <w:rsid w:val="001B63F3"/>
    <w:rsid w:val="001B64E5"/>
    <w:rsid w:val="001B65E7"/>
    <w:rsid w:val="001B688E"/>
    <w:rsid w:val="001B6A5B"/>
    <w:rsid w:val="001B6EAA"/>
    <w:rsid w:val="001B73D6"/>
    <w:rsid w:val="001B74BE"/>
    <w:rsid w:val="001B795F"/>
    <w:rsid w:val="001B7AAE"/>
    <w:rsid w:val="001C0184"/>
    <w:rsid w:val="001C021B"/>
    <w:rsid w:val="001C05D5"/>
    <w:rsid w:val="001C08ED"/>
    <w:rsid w:val="001C122F"/>
    <w:rsid w:val="001C152C"/>
    <w:rsid w:val="001C15E6"/>
    <w:rsid w:val="001C1745"/>
    <w:rsid w:val="001C1D3F"/>
    <w:rsid w:val="001C1F10"/>
    <w:rsid w:val="001C21C5"/>
    <w:rsid w:val="001C229C"/>
    <w:rsid w:val="001C23EE"/>
    <w:rsid w:val="001C2599"/>
    <w:rsid w:val="001C25FA"/>
    <w:rsid w:val="001C27D4"/>
    <w:rsid w:val="001C2884"/>
    <w:rsid w:val="001C2D00"/>
    <w:rsid w:val="001C3316"/>
    <w:rsid w:val="001C365A"/>
    <w:rsid w:val="001C394C"/>
    <w:rsid w:val="001C39AB"/>
    <w:rsid w:val="001C3ADB"/>
    <w:rsid w:val="001C3B9B"/>
    <w:rsid w:val="001C425F"/>
    <w:rsid w:val="001C43B6"/>
    <w:rsid w:val="001C4672"/>
    <w:rsid w:val="001C46D3"/>
    <w:rsid w:val="001C477B"/>
    <w:rsid w:val="001C4787"/>
    <w:rsid w:val="001C4E94"/>
    <w:rsid w:val="001C55E7"/>
    <w:rsid w:val="001C5B23"/>
    <w:rsid w:val="001C5BB2"/>
    <w:rsid w:val="001C5C15"/>
    <w:rsid w:val="001C5C8B"/>
    <w:rsid w:val="001C5EE6"/>
    <w:rsid w:val="001C6B5D"/>
    <w:rsid w:val="001C6ED1"/>
    <w:rsid w:val="001C72B4"/>
    <w:rsid w:val="001C7B44"/>
    <w:rsid w:val="001C7BFD"/>
    <w:rsid w:val="001C7E15"/>
    <w:rsid w:val="001D1065"/>
    <w:rsid w:val="001D1BA8"/>
    <w:rsid w:val="001D20CD"/>
    <w:rsid w:val="001D227F"/>
    <w:rsid w:val="001D249D"/>
    <w:rsid w:val="001D27C4"/>
    <w:rsid w:val="001D28C2"/>
    <w:rsid w:val="001D2E5D"/>
    <w:rsid w:val="001D38DF"/>
    <w:rsid w:val="001D3A1E"/>
    <w:rsid w:val="001D3F12"/>
    <w:rsid w:val="001D425B"/>
    <w:rsid w:val="001D426C"/>
    <w:rsid w:val="001D48AB"/>
    <w:rsid w:val="001D4999"/>
    <w:rsid w:val="001D4EC0"/>
    <w:rsid w:val="001D51CD"/>
    <w:rsid w:val="001D53D7"/>
    <w:rsid w:val="001D56BE"/>
    <w:rsid w:val="001D5E5D"/>
    <w:rsid w:val="001D6343"/>
    <w:rsid w:val="001D660A"/>
    <w:rsid w:val="001D682B"/>
    <w:rsid w:val="001D7033"/>
    <w:rsid w:val="001D7543"/>
    <w:rsid w:val="001D7583"/>
    <w:rsid w:val="001D7905"/>
    <w:rsid w:val="001D7CF1"/>
    <w:rsid w:val="001E01CB"/>
    <w:rsid w:val="001E07F4"/>
    <w:rsid w:val="001E0A2E"/>
    <w:rsid w:val="001E0A9C"/>
    <w:rsid w:val="001E1645"/>
    <w:rsid w:val="001E24A4"/>
    <w:rsid w:val="001E2581"/>
    <w:rsid w:val="001E31BF"/>
    <w:rsid w:val="001E3276"/>
    <w:rsid w:val="001E32D6"/>
    <w:rsid w:val="001E3644"/>
    <w:rsid w:val="001E37BF"/>
    <w:rsid w:val="001E3CF7"/>
    <w:rsid w:val="001E434E"/>
    <w:rsid w:val="001E44B5"/>
    <w:rsid w:val="001E4631"/>
    <w:rsid w:val="001E49C8"/>
    <w:rsid w:val="001E4D41"/>
    <w:rsid w:val="001E50A8"/>
    <w:rsid w:val="001E5A92"/>
    <w:rsid w:val="001E5FF8"/>
    <w:rsid w:val="001E62BD"/>
    <w:rsid w:val="001E63BD"/>
    <w:rsid w:val="001E6C59"/>
    <w:rsid w:val="001E764D"/>
    <w:rsid w:val="001E7874"/>
    <w:rsid w:val="001E7964"/>
    <w:rsid w:val="001E7B01"/>
    <w:rsid w:val="001F059D"/>
    <w:rsid w:val="001F0615"/>
    <w:rsid w:val="001F0D93"/>
    <w:rsid w:val="001F11C4"/>
    <w:rsid w:val="001F1AFE"/>
    <w:rsid w:val="001F1BCF"/>
    <w:rsid w:val="001F2018"/>
    <w:rsid w:val="001F20EB"/>
    <w:rsid w:val="001F23EF"/>
    <w:rsid w:val="001F27C6"/>
    <w:rsid w:val="001F2804"/>
    <w:rsid w:val="001F2904"/>
    <w:rsid w:val="001F29DC"/>
    <w:rsid w:val="001F2BB5"/>
    <w:rsid w:val="001F32A4"/>
    <w:rsid w:val="001F39A9"/>
    <w:rsid w:val="001F3F91"/>
    <w:rsid w:val="001F439B"/>
    <w:rsid w:val="001F44A2"/>
    <w:rsid w:val="001F5006"/>
    <w:rsid w:val="001F5405"/>
    <w:rsid w:val="001F5970"/>
    <w:rsid w:val="001F5A75"/>
    <w:rsid w:val="001F5AC1"/>
    <w:rsid w:val="001F5B5C"/>
    <w:rsid w:val="001F6012"/>
    <w:rsid w:val="001F620A"/>
    <w:rsid w:val="001F6288"/>
    <w:rsid w:val="001F6926"/>
    <w:rsid w:val="001F6C32"/>
    <w:rsid w:val="001F7261"/>
    <w:rsid w:val="001F7C7A"/>
    <w:rsid w:val="001F7D40"/>
    <w:rsid w:val="001F7E75"/>
    <w:rsid w:val="001F7E88"/>
    <w:rsid w:val="002012DC"/>
    <w:rsid w:val="00202100"/>
    <w:rsid w:val="00202649"/>
    <w:rsid w:val="00202B96"/>
    <w:rsid w:val="0020331A"/>
    <w:rsid w:val="00203344"/>
    <w:rsid w:val="00203A55"/>
    <w:rsid w:val="00203CFB"/>
    <w:rsid w:val="00203F40"/>
    <w:rsid w:val="00203F6B"/>
    <w:rsid w:val="00204233"/>
    <w:rsid w:val="0020437B"/>
    <w:rsid w:val="00204439"/>
    <w:rsid w:val="00204445"/>
    <w:rsid w:val="00204B19"/>
    <w:rsid w:val="002051F4"/>
    <w:rsid w:val="002053CD"/>
    <w:rsid w:val="00205979"/>
    <w:rsid w:val="00205C0B"/>
    <w:rsid w:val="00205CF2"/>
    <w:rsid w:val="00205FF7"/>
    <w:rsid w:val="00206137"/>
    <w:rsid w:val="002065BE"/>
    <w:rsid w:val="00206760"/>
    <w:rsid w:val="00206B3A"/>
    <w:rsid w:val="00206B49"/>
    <w:rsid w:val="00206BF1"/>
    <w:rsid w:val="00207698"/>
    <w:rsid w:val="00207AE4"/>
    <w:rsid w:val="00210100"/>
    <w:rsid w:val="00210456"/>
    <w:rsid w:val="00210E4F"/>
    <w:rsid w:val="00210E90"/>
    <w:rsid w:val="00211238"/>
    <w:rsid w:val="0021182B"/>
    <w:rsid w:val="0021188B"/>
    <w:rsid w:val="0021193D"/>
    <w:rsid w:val="00211E30"/>
    <w:rsid w:val="00212038"/>
    <w:rsid w:val="00212C2E"/>
    <w:rsid w:val="00212F1D"/>
    <w:rsid w:val="002131B5"/>
    <w:rsid w:val="0021378D"/>
    <w:rsid w:val="00213E69"/>
    <w:rsid w:val="00213EF3"/>
    <w:rsid w:val="00214089"/>
    <w:rsid w:val="00214D56"/>
    <w:rsid w:val="00215078"/>
    <w:rsid w:val="00215686"/>
    <w:rsid w:val="00215A20"/>
    <w:rsid w:val="00215D4C"/>
    <w:rsid w:val="00215DC0"/>
    <w:rsid w:val="00216875"/>
    <w:rsid w:val="00216F3C"/>
    <w:rsid w:val="0021749A"/>
    <w:rsid w:val="00217CB9"/>
    <w:rsid w:val="00220320"/>
    <w:rsid w:val="002209D5"/>
    <w:rsid w:val="00220DC2"/>
    <w:rsid w:val="00220EA3"/>
    <w:rsid w:val="00221140"/>
    <w:rsid w:val="002212AB"/>
    <w:rsid w:val="00221C79"/>
    <w:rsid w:val="00221ECE"/>
    <w:rsid w:val="002220D1"/>
    <w:rsid w:val="002221C8"/>
    <w:rsid w:val="00222281"/>
    <w:rsid w:val="00222F3F"/>
    <w:rsid w:val="002233D8"/>
    <w:rsid w:val="00223B9A"/>
    <w:rsid w:val="002245AE"/>
    <w:rsid w:val="002247DB"/>
    <w:rsid w:val="002264FB"/>
    <w:rsid w:val="00227004"/>
    <w:rsid w:val="002270E7"/>
    <w:rsid w:val="00227100"/>
    <w:rsid w:val="002271CB"/>
    <w:rsid w:val="00227D27"/>
    <w:rsid w:val="00230AD0"/>
    <w:rsid w:val="00230CCB"/>
    <w:rsid w:val="002310B5"/>
    <w:rsid w:val="00231F75"/>
    <w:rsid w:val="00232206"/>
    <w:rsid w:val="002323C7"/>
    <w:rsid w:val="002323CD"/>
    <w:rsid w:val="002327FC"/>
    <w:rsid w:val="00232D34"/>
    <w:rsid w:val="00232E0D"/>
    <w:rsid w:val="00233090"/>
    <w:rsid w:val="00233219"/>
    <w:rsid w:val="00233749"/>
    <w:rsid w:val="00233872"/>
    <w:rsid w:val="002338B0"/>
    <w:rsid w:val="00233DEC"/>
    <w:rsid w:val="00234290"/>
    <w:rsid w:val="0023430B"/>
    <w:rsid w:val="002345F9"/>
    <w:rsid w:val="002346F1"/>
    <w:rsid w:val="0023559A"/>
    <w:rsid w:val="0023567F"/>
    <w:rsid w:val="00235860"/>
    <w:rsid w:val="00235C67"/>
    <w:rsid w:val="00235CFF"/>
    <w:rsid w:val="00235D88"/>
    <w:rsid w:val="00235ECD"/>
    <w:rsid w:val="002360D5"/>
    <w:rsid w:val="00236291"/>
    <w:rsid w:val="002362BA"/>
    <w:rsid w:val="002368F7"/>
    <w:rsid w:val="002371C8"/>
    <w:rsid w:val="00237366"/>
    <w:rsid w:val="00237BFA"/>
    <w:rsid w:val="00240368"/>
    <w:rsid w:val="00240BA1"/>
    <w:rsid w:val="00240C1D"/>
    <w:rsid w:val="00240F58"/>
    <w:rsid w:val="00241BBC"/>
    <w:rsid w:val="00241D16"/>
    <w:rsid w:val="00241EC3"/>
    <w:rsid w:val="002428B9"/>
    <w:rsid w:val="002428FC"/>
    <w:rsid w:val="00242982"/>
    <w:rsid w:val="00242E9C"/>
    <w:rsid w:val="00242FE7"/>
    <w:rsid w:val="00243DFE"/>
    <w:rsid w:val="00243FB5"/>
    <w:rsid w:val="00244877"/>
    <w:rsid w:val="00244AC6"/>
    <w:rsid w:val="002453E3"/>
    <w:rsid w:val="00245493"/>
    <w:rsid w:val="00245821"/>
    <w:rsid w:val="00245C19"/>
    <w:rsid w:val="00245DB9"/>
    <w:rsid w:val="002460FA"/>
    <w:rsid w:val="00246139"/>
    <w:rsid w:val="00246462"/>
    <w:rsid w:val="0024654A"/>
    <w:rsid w:val="002467B2"/>
    <w:rsid w:val="00246E78"/>
    <w:rsid w:val="0024744E"/>
    <w:rsid w:val="00247679"/>
    <w:rsid w:val="0024767C"/>
    <w:rsid w:val="0024771F"/>
    <w:rsid w:val="00247BA4"/>
    <w:rsid w:val="00247DA1"/>
    <w:rsid w:val="00250399"/>
    <w:rsid w:val="00250796"/>
    <w:rsid w:val="002507FE"/>
    <w:rsid w:val="00250910"/>
    <w:rsid w:val="00250918"/>
    <w:rsid w:val="00250AAF"/>
    <w:rsid w:val="0025104B"/>
    <w:rsid w:val="00251395"/>
    <w:rsid w:val="00251435"/>
    <w:rsid w:val="002514D5"/>
    <w:rsid w:val="00251F6D"/>
    <w:rsid w:val="002522D2"/>
    <w:rsid w:val="002522D7"/>
    <w:rsid w:val="002525E6"/>
    <w:rsid w:val="00252C66"/>
    <w:rsid w:val="00252D11"/>
    <w:rsid w:val="00252F39"/>
    <w:rsid w:val="00253340"/>
    <w:rsid w:val="00253463"/>
    <w:rsid w:val="002536BA"/>
    <w:rsid w:val="00253AA3"/>
    <w:rsid w:val="00253C2E"/>
    <w:rsid w:val="002547A2"/>
    <w:rsid w:val="0025491D"/>
    <w:rsid w:val="00254B83"/>
    <w:rsid w:val="00255A81"/>
    <w:rsid w:val="0025652F"/>
    <w:rsid w:val="00256788"/>
    <w:rsid w:val="002567AA"/>
    <w:rsid w:val="00256927"/>
    <w:rsid w:val="00256D97"/>
    <w:rsid w:val="00257820"/>
    <w:rsid w:val="00257A71"/>
    <w:rsid w:val="00257BB9"/>
    <w:rsid w:val="002603D4"/>
    <w:rsid w:val="00260AD8"/>
    <w:rsid w:val="00260B35"/>
    <w:rsid w:val="002611B0"/>
    <w:rsid w:val="0026199A"/>
    <w:rsid w:val="0026214F"/>
    <w:rsid w:val="0026216E"/>
    <w:rsid w:val="002633DF"/>
    <w:rsid w:val="002634AB"/>
    <w:rsid w:val="002638AE"/>
    <w:rsid w:val="00263BAB"/>
    <w:rsid w:val="00263F66"/>
    <w:rsid w:val="002640C1"/>
    <w:rsid w:val="00265620"/>
    <w:rsid w:val="00265B6D"/>
    <w:rsid w:val="0026658B"/>
    <w:rsid w:val="0026673E"/>
    <w:rsid w:val="00266B4C"/>
    <w:rsid w:val="00267604"/>
    <w:rsid w:val="00267618"/>
    <w:rsid w:val="00267832"/>
    <w:rsid w:val="002679A0"/>
    <w:rsid w:val="00267A62"/>
    <w:rsid w:val="00267D68"/>
    <w:rsid w:val="0027031E"/>
    <w:rsid w:val="00270830"/>
    <w:rsid w:val="0027085D"/>
    <w:rsid w:val="00270896"/>
    <w:rsid w:val="00270BCA"/>
    <w:rsid w:val="00270DA8"/>
    <w:rsid w:val="00270F10"/>
    <w:rsid w:val="0027138E"/>
    <w:rsid w:val="0027185F"/>
    <w:rsid w:val="00271CE8"/>
    <w:rsid w:val="00272175"/>
    <w:rsid w:val="002725AC"/>
    <w:rsid w:val="00272CBC"/>
    <w:rsid w:val="002730AB"/>
    <w:rsid w:val="00273742"/>
    <w:rsid w:val="00273BE4"/>
    <w:rsid w:val="0027440B"/>
    <w:rsid w:val="002746EB"/>
    <w:rsid w:val="00274882"/>
    <w:rsid w:val="00274E98"/>
    <w:rsid w:val="002753D1"/>
    <w:rsid w:val="00275460"/>
    <w:rsid w:val="0027583C"/>
    <w:rsid w:val="00275F56"/>
    <w:rsid w:val="002769E0"/>
    <w:rsid w:val="002772ED"/>
    <w:rsid w:val="002779B2"/>
    <w:rsid w:val="00277ABA"/>
    <w:rsid w:val="00277BB2"/>
    <w:rsid w:val="00280A97"/>
    <w:rsid w:val="00280CF5"/>
    <w:rsid w:val="0028149D"/>
    <w:rsid w:val="002817D3"/>
    <w:rsid w:val="002817DF"/>
    <w:rsid w:val="00282739"/>
    <w:rsid w:val="002828BE"/>
    <w:rsid w:val="00282ADD"/>
    <w:rsid w:val="00282B72"/>
    <w:rsid w:val="00283406"/>
    <w:rsid w:val="002838AC"/>
    <w:rsid w:val="00285375"/>
    <w:rsid w:val="00285EA7"/>
    <w:rsid w:val="002862C1"/>
    <w:rsid w:val="002867F9"/>
    <w:rsid w:val="0028695E"/>
    <w:rsid w:val="00286DDE"/>
    <w:rsid w:val="00286E70"/>
    <w:rsid w:val="002870DB"/>
    <w:rsid w:val="0028734C"/>
    <w:rsid w:val="00287415"/>
    <w:rsid w:val="00287832"/>
    <w:rsid w:val="00290178"/>
    <w:rsid w:val="0029036D"/>
    <w:rsid w:val="002904FE"/>
    <w:rsid w:val="00290666"/>
    <w:rsid w:val="00290AFA"/>
    <w:rsid w:val="00290C89"/>
    <w:rsid w:val="00290D8C"/>
    <w:rsid w:val="00290E3E"/>
    <w:rsid w:val="0029144C"/>
    <w:rsid w:val="00291B19"/>
    <w:rsid w:val="00292645"/>
    <w:rsid w:val="002932C4"/>
    <w:rsid w:val="002938CF"/>
    <w:rsid w:val="00294444"/>
    <w:rsid w:val="002944AF"/>
    <w:rsid w:val="002945F7"/>
    <w:rsid w:val="00294606"/>
    <w:rsid w:val="00294A41"/>
    <w:rsid w:val="00294A6C"/>
    <w:rsid w:val="00294AA6"/>
    <w:rsid w:val="00294AD2"/>
    <w:rsid w:val="0029506A"/>
    <w:rsid w:val="00295383"/>
    <w:rsid w:val="0029543A"/>
    <w:rsid w:val="00295E10"/>
    <w:rsid w:val="00295F71"/>
    <w:rsid w:val="00296F30"/>
    <w:rsid w:val="0029721C"/>
    <w:rsid w:val="00297965"/>
    <w:rsid w:val="00297B57"/>
    <w:rsid w:val="002A010A"/>
    <w:rsid w:val="002A06C0"/>
    <w:rsid w:val="002A0EA0"/>
    <w:rsid w:val="002A1209"/>
    <w:rsid w:val="002A1763"/>
    <w:rsid w:val="002A1AB8"/>
    <w:rsid w:val="002A1D80"/>
    <w:rsid w:val="002A21A2"/>
    <w:rsid w:val="002A22A1"/>
    <w:rsid w:val="002A24FD"/>
    <w:rsid w:val="002A263A"/>
    <w:rsid w:val="002A2C96"/>
    <w:rsid w:val="002A3AEB"/>
    <w:rsid w:val="002A3C92"/>
    <w:rsid w:val="002A3CC4"/>
    <w:rsid w:val="002A3E8E"/>
    <w:rsid w:val="002A4B75"/>
    <w:rsid w:val="002A5203"/>
    <w:rsid w:val="002A53BA"/>
    <w:rsid w:val="002A5699"/>
    <w:rsid w:val="002A57D3"/>
    <w:rsid w:val="002A5860"/>
    <w:rsid w:val="002A60E8"/>
    <w:rsid w:val="002A6281"/>
    <w:rsid w:val="002A659E"/>
    <w:rsid w:val="002A66F1"/>
    <w:rsid w:val="002A6A56"/>
    <w:rsid w:val="002A7737"/>
    <w:rsid w:val="002B001C"/>
    <w:rsid w:val="002B0628"/>
    <w:rsid w:val="002B0C9E"/>
    <w:rsid w:val="002B1134"/>
    <w:rsid w:val="002B1139"/>
    <w:rsid w:val="002B15F9"/>
    <w:rsid w:val="002B16E4"/>
    <w:rsid w:val="002B179A"/>
    <w:rsid w:val="002B18D0"/>
    <w:rsid w:val="002B1DDB"/>
    <w:rsid w:val="002B2C96"/>
    <w:rsid w:val="002B3135"/>
    <w:rsid w:val="002B37E5"/>
    <w:rsid w:val="002B3C3A"/>
    <w:rsid w:val="002B4302"/>
    <w:rsid w:val="002B54A1"/>
    <w:rsid w:val="002B5F64"/>
    <w:rsid w:val="002B6223"/>
    <w:rsid w:val="002B67F5"/>
    <w:rsid w:val="002B6F4B"/>
    <w:rsid w:val="002B6FE6"/>
    <w:rsid w:val="002B7059"/>
    <w:rsid w:val="002B70F9"/>
    <w:rsid w:val="002B71FA"/>
    <w:rsid w:val="002B72B4"/>
    <w:rsid w:val="002B78D9"/>
    <w:rsid w:val="002C00D9"/>
    <w:rsid w:val="002C0984"/>
    <w:rsid w:val="002C0A9D"/>
    <w:rsid w:val="002C1865"/>
    <w:rsid w:val="002C19A4"/>
    <w:rsid w:val="002C2432"/>
    <w:rsid w:val="002C29AD"/>
    <w:rsid w:val="002C2A2D"/>
    <w:rsid w:val="002C2E94"/>
    <w:rsid w:val="002C2FF6"/>
    <w:rsid w:val="002C3091"/>
    <w:rsid w:val="002C335C"/>
    <w:rsid w:val="002C4485"/>
    <w:rsid w:val="002C4831"/>
    <w:rsid w:val="002C4F39"/>
    <w:rsid w:val="002C5150"/>
    <w:rsid w:val="002C5377"/>
    <w:rsid w:val="002C593A"/>
    <w:rsid w:val="002C5F89"/>
    <w:rsid w:val="002C6000"/>
    <w:rsid w:val="002C63ED"/>
    <w:rsid w:val="002C6511"/>
    <w:rsid w:val="002C6995"/>
    <w:rsid w:val="002C6CAA"/>
    <w:rsid w:val="002C6DAA"/>
    <w:rsid w:val="002C7514"/>
    <w:rsid w:val="002C76BE"/>
    <w:rsid w:val="002C78CD"/>
    <w:rsid w:val="002C7AEA"/>
    <w:rsid w:val="002C7C12"/>
    <w:rsid w:val="002C7E22"/>
    <w:rsid w:val="002C7F83"/>
    <w:rsid w:val="002D0329"/>
    <w:rsid w:val="002D062A"/>
    <w:rsid w:val="002D0806"/>
    <w:rsid w:val="002D0BDA"/>
    <w:rsid w:val="002D0F30"/>
    <w:rsid w:val="002D0FC7"/>
    <w:rsid w:val="002D1795"/>
    <w:rsid w:val="002D1BFE"/>
    <w:rsid w:val="002D201A"/>
    <w:rsid w:val="002D2B10"/>
    <w:rsid w:val="002D2BB7"/>
    <w:rsid w:val="002D31B8"/>
    <w:rsid w:val="002D32B3"/>
    <w:rsid w:val="002D3572"/>
    <w:rsid w:val="002D3871"/>
    <w:rsid w:val="002D3E49"/>
    <w:rsid w:val="002D4590"/>
    <w:rsid w:val="002D4596"/>
    <w:rsid w:val="002D461E"/>
    <w:rsid w:val="002D49D9"/>
    <w:rsid w:val="002D51D6"/>
    <w:rsid w:val="002D52C2"/>
    <w:rsid w:val="002D5A1A"/>
    <w:rsid w:val="002D5BF7"/>
    <w:rsid w:val="002D6132"/>
    <w:rsid w:val="002D61B4"/>
    <w:rsid w:val="002D6241"/>
    <w:rsid w:val="002D6B99"/>
    <w:rsid w:val="002D746B"/>
    <w:rsid w:val="002D74B6"/>
    <w:rsid w:val="002D77A3"/>
    <w:rsid w:val="002D7D32"/>
    <w:rsid w:val="002D7EFC"/>
    <w:rsid w:val="002D7F0F"/>
    <w:rsid w:val="002E0458"/>
    <w:rsid w:val="002E0836"/>
    <w:rsid w:val="002E0D31"/>
    <w:rsid w:val="002E0EE2"/>
    <w:rsid w:val="002E0FA2"/>
    <w:rsid w:val="002E171F"/>
    <w:rsid w:val="002E173D"/>
    <w:rsid w:val="002E1D01"/>
    <w:rsid w:val="002E2797"/>
    <w:rsid w:val="002E2873"/>
    <w:rsid w:val="002E307E"/>
    <w:rsid w:val="002E31FB"/>
    <w:rsid w:val="002E347A"/>
    <w:rsid w:val="002E3891"/>
    <w:rsid w:val="002E3A7C"/>
    <w:rsid w:val="002E3D13"/>
    <w:rsid w:val="002E3FB9"/>
    <w:rsid w:val="002E4719"/>
    <w:rsid w:val="002E4A40"/>
    <w:rsid w:val="002E4B0B"/>
    <w:rsid w:val="002E4C21"/>
    <w:rsid w:val="002E4D85"/>
    <w:rsid w:val="002E5003"/>
    <w:rsid w:val="002E55C4"/>
    <w:rsid w:val="002E58F3"/>
    <w:rsid w:val="002E5A22"/>
    <w:rsid w:val="002E62E5"/>
    <w:rsid w:val="002E68A2"/>
    <w:rsid w:val="002E6B1B"/>
    <w:rsid w:val="002E70BB"/>
    <w:rsid w:val="002F0B81"/>
    <w:rsid w:val="002F0DAF"/>
    <w:rsid w:val="002F0EDE"/>
    <w:rsid w:val="002F10D0"/>
    <w:rsid w:val="002F110D"/>
    <w:rsid w:val="002F13C7"/>
    <w:rsid w:val="002F1C84"/>
    <w:rsid w:val="002F1E59"/>
    <w:rsid w:val="002F2000"/>
    <w:rsid w:val="002F2241"/>
    <w:rsid w:val="002F2DCD"/>
    <w:rsid w:val="002F2E8C"/>
    <w:rsid w:val="002F4EB8"/>
    <w:rsid w:val="002F58F3"/>
    <w:rsid w:val="002F60EC"/>
    <w:rsid w:val="002F6150"/>
    <w:rsid w:val="002F6179"/>
    <w:rsid w:val="002F6370"/>
    <w:rsid w:val="002F6C30"/>
    <w:rsid w:val="002F7131"/>
    <w:rsid w:val="002F7430"/>
    <w:rsid w:val="002F74CF"/>
    <w:rsid w:val="002F7C97"/>
    <w:rsid w:val="002F7DF4"/>
    <w:rsid w:val="00300494"/>
    <w:rsid w:val="00300539"/>
    <w:rsid w:val="00300A7A"/>
    <w:rsid w:val="003010AF"/>
    <w:rsid w:val="003018B6"/>
    <w:rsid w:val="00301D35"/>
    <w:rsid w:val="003021DF"/>
    <w:rsid w:val="00302E49"/>
    <w:rsid w:val="00302F27"/>
    <w:rsid w:val="0030377F"/>
    <w:rsid w:val="00303796"/>
    <w:rsid w:val="0030387A"/>
    <w:rsid w:val="00303EC3"/>
    <w:rsid w:val="00303EC9"/>
    <w:rsid w:val="003041E2"/>
    <w:rsid w:val="00304645"/>
    <w:rsid w:val="00304BC1"/>
    <w:rsid w:val="00304E05"/>
    <w:rsid w:val="00304EE8"/>
    <w:rsid w:val="00305447"/>
    <w:rsid w:val="00305718"/>
    <w:rsid w:val="003070D3"/>
    <w:rsid w:val="003074D7"/>
    <w:rsid w:val="00310799"/>
    <w:rsid w:val="00310B52"/>
    <w:rsid w:val="00310E6B"/>
    <w:rsid w:val="00311079"/>
    <w:rsid w:val="00311CAF"/>
    <w:rsid w:val="00311CDE"/>
    <w:rsid w:val="003132EC"/>
    <w:rsid w:val="00313392"/>
    <w:rsid w:val="0031343E"/>
    <w:rsid w:val="00313833"/>
    <w:rsid w:val="00313D00"/>
    <w:rsid w:val="00313EEE"/>
    <w:rsid w:val="003140AF"/>
    <w:rsid w:val="0031426B"/>
    <w:rsid w:val="00314436"/>
    <w:rsid w:val="00314507"/>
    <w:rsid w:val="00314A2B"/>
    <w:rsid w:val="003150C7"/>
    <w:rsid w:val="00315328"/>
    <w:rsid w:val="00315627"/>
    <w:rsid w:val="003157B0"/>
    <w:rsid w:val="00315D4B"/>
    <w:rsid w:val="00316200"/>
    <w:rsid w:val="003176ED"/>
    <w:rsid w:val="003179C1"/>
    <w:rsid w:val="0032056F"/>
    <w:rsid w:val="00320964"/>
    <w:rsid w:val="00320D1C"/>
    <w:rsid w:val="0032111F"/>
    <w:rsid w:val="00321CC8"/>
    <w:rsid w:val="00321D6D"/>
    <w:rsid w:val="00321DAD"/>
    <w:rsid w:val="00321E39"/>
    <w:rsid w:val="003226F9"/>
    <w:rsid w:val="0032291D"/>
    <w:rsid w:val="00322A2F"/>
    <w:rsid w:val="00323169"/>
    <w:rsid w:val="003233F9"/>
    <w:rsid w:val="003238D6"/>
    <w:rsid w:val="0032396D"/>
    <w:rsid w:val="00324D8D"/>
    <w:rsid w:val="00324F3D"/>
    <w:rsid w:val="003250FE"/>
    <w:rsid w:val="0032528D"/>
    <w:rsid w:val="00325DDD"/>
    <w:rsid w:val="00326C39"/>
    <w:rsid w:val="00326DB2"/>
    <w:rsid w:val="00326F8A"/>
    <w:rsid w:val="003274D1"/>
    <w:rsid w:val="003276E4"/>
    <w:rsid w:val="00327A96"/>
    <w:rsid w:val="00327B3F"/>
    <w:rsid w:val="003303BC"/>
    <w:rsid w:val="00330A50"/>
    <w:rsid w:val="003315D4"/>
    <w:rsid w:val="003316D9"/>
    <w:rsid w:val="003321EB"/>
    <w:rsid w:val="00332343"/>
    <w:rsid w:val="003323CC"/>
    <w:rsid w:val="0033263C"/>
    <w:rsid w:val="00332904"/>
    <w:rsid w:val="00332A34"/>
    <w:rsid w:val="00333677"/>
    <w:rsid w:val="00333AF1"/>
    <w:rsid w:val="00333B10"/>
    <w:rsid w:val="00333E59"/>
    <w:rsid w:val="0033400A"/>
    <w:rsid w:val="00334106"/>
    <w:rsid w:val="00334567"/>
    <w:rsid w:val="00334661"/>
    <w:rsid w:val="00334E67"/>
    <w:rsid w:val="00334F07"/>
    <w:rsid w:val="003357A5"/>
    <w:rsid w:val="00335B22"/>
    <w:rsid w:val="00335D4E"/>
    <w:rsid w:val="00335F17"/>
    <w:rsid w:val="0033610A"/>
    <w:rsid w:val="00336AFF"/>
    <w:rsid w:val="00337CD2"/>
    <w:rsid w:val="00337E90"/>
    <w:rsid w:val="00340147"/>
    <w:rsid w:val="003407BE"/>
    <w:rsid w:val="00340EBF"/>
    <w:rsid w:val="00341822"/>
    <w:rsid w:val="0034192C"/>
    <w:rsid w:val="00341E89"/>
    <w:rsid w:val="0034216A"/>
    <w:rsid w:val="0034313B"/>
    <w:rsid w:val="00343BDB"/>
    <w:rsid w:val="00343D61"/>
    <w:rsid w:val="00343FED"/>
    <w:rsid w:val="00344386"/>
    <w:rsid w:val="00344D45"/>
    <w:rsid w:val="003453DA"/>
    <w:rsid w:val="00345698"/>
    <w:rsid w:val="00345896"/>
    <w:rsid w:val="00345A1F"/>
    <w:rsid w:val="00345B66"/>
    <w:rsid w:val="003465E4"/>
    <w:rsid w:val="00346E3E"/>
    <w:rsid w:val="00347B77"/>
    <w:rsid w:val="00350474"/>
    <w:rsid w:val="00350720"/>
    <w:rsid w:val="0035086C"/>
    <w:rsid w:val="003508E2"/>
    <w:rsid w:val="00350903"/>
    <w:rsid w:val="00350D91"/>
    <w:rsid w:val="0035129E"/>
    <w:rsid w:val="00351D8B"/>
    <w:rsid w:val="00351EC7"/>
    <w:rsid w:val="00352414"/>
    <w:rsid w:val="00352526"/>
    <w:rsid w:val="0035270C"/>
    <w:rsid w:val="0035278B"/>
    <w:rsid w:val="00352F9C"/>
    <w:rsid w:val="00352FC1"/>
    <w:rsid w:val="00354167"/>
    <w:rsid w:val="00354332"/>
    <w:rsid w:val="0035433E"/>
    <w:rsid w:val="0035457B"/>
    <w:rsid w:val="00354717"/>
    <w:rsid w:val="00354AF8"/>
    <w:rsid w:val="00354CBA"/>
    <w:rsid w:val="00354E06"/>
    <w:rsid w:val="00354E08"/>
    <w:rsid w:val="0035557F"/>
    <w:rsid w:val="0035582F"/>
    <w:rsid w:val="003561DE"/>
    <w:rsid w:val="003567A8"/>
    <w:rsid w:val="00356B5A"/>
    <w:rsid w:val="00356BB1"/>
    <w:rsid w:val="00356DD6"/>
    <w:rsid w:val="00357067"/>
    <w:rsid w:val="0035709A"/>
    <w:rsid w:val="00357181"/>
    <w:rsid w:val="003574D1"/>
    <w:rsid w:val="0035774C"/>
    <w:rsid w:val="00357771"/>
    <w:rsid w:val="00360061"/>
    <w:rsid w:val="00360A67"/>
    <w:rsid w:val="00360DA3"/>
    <w:rsid w:val="00360EF5"/>
    <w:rsid w:val="00360F1F"/>
    <w:rsid w:val="00360F96"/>
    <w:rsid w:val="003615CB"/>
    <w:rsid w:val="0036175D"/>
    <w:rsid w:val="00361AC4"/>
    <w:rsid w:val="00361E27"/>
    <w:rsid w:val="003627CB"/>
    <w:rsid w:val="00362972"/>
    <w:rsid w:val="00362C48"/>
    <w:rsid w:val="003630E4"/>
    <w:rsid w:val="003635B7"/>
    <w:rsid w:val="00363D68"/>
    <w:rsid w:val="00364202"/>
    <w:rsid w:val="00364CAF"/>
    <w:rsid w:val="00364F99"/>
    <w:rsid w:val="003652B9"/>
    <w:rsid w:val="003655F7"/>
    <w:rsid w:val="00365CEF"/>
    <w:rsid w:val="00366591"/>
    <w:rsid w:val="00366A94"/>
    <w:rsid w:val="00366BCA"/>
    <w:rsid w:val="00367790"/>
    <w:rsid w:val="00367BED"/>
    <w:rsid w:val="00367E35"/>
    <w:rsid w:val="00370293"/>
    <w:rsid w:val="003705AC"/>
    <w:rsid w:val="003705EA"/>
    <w:rsid w:val="0037067B"/>
    <w:rsid w:val="003712A5"/>
    <w:rsid w:val="003714EF"/>
    <w:rsid w:val="003715D6"/>
    <w:rsid w:val="00371E69"/>
    <w:rsid w:val="00371F11"/>
    <w:rsid w:val="00371F24"/>
    <w:rsid w:val="00371F95"/>
    <w:rsid w:val="00372BB8"/>
    <w:rsid w:val="00372C63"/>
    <w:rsid w:val="00372CBA"/>
    <w:rsid w:val="00373078"/>
    <w:rsid w:val="003731D7"/>
    <w:rsid w:val="0037397B"/>
    <w:rsid w:val="00373E55"/>
    <w:rsid w:val="00373EEB"/>
    <w:rsid w:val="00374A89"/>
    <w:rsid w:val="00374C24"/>
    <w:rsid w:val="003752E1"/>
    <w:rsid w:val="003773F1"/>
    <w:rsid w:val="0037765C"/>
    <w:rsid w:val="00377A07"/>
    <w:rsid w:val="00377BB5"/>
    <w:rsid w:val="00377F95"/>
    <w:rsid w:val="00380008"/>
    <w:rsid w:val="00380413"/>
    <w:rsid w:val="00380C06"/>
    <w:rsid w:val="0038118B"/>
    <w:rsid w:val="00381277"/>
    <w:rsid w:val="00381E76"/>
    <w:rsid w:val="00382AC4"/>
    <w:rsid w:val="00383297"/>
    <w:rsid w:val="00383495"/>
    <w:rsid w:val="00383582"/>
    <w:rsid w:val="00383B15"/>
    <w:rsid w:val="0038416F"/>
    <w:rsid w:val="003843D9"/>
    <w:rsid w:val="00384570"/>
    <w:rsid w:val="003849F0"/>
    <w:rsid w:val="00384ABF"/>
    <w:rsid w:val="00384B17"/>
    <w:rsid w:val="00384C81"/>
    <w:rsid w:val="00385226"/>
    <w:rsid w:val="003852CA"/>
    <w:rsid w:val="003859C1"/>
    <w:rsid w:val="00385B3A"/>
    <w:rsid w:val="00385B6E"/>
    <w:rsid w:val="00385DA6"/>
    <w:rsid w:val="00385DB4"/>
    <w:rsid w:val="00385E6D"/>
    <w:rsid w:val="00386F42"/>
    <w:rsid w:val="00387469"/>
    <w:rsid w:val="003877F8"/>
    <w:rsid w:val="00387B2F"/>
    <w:rsid w:val="00387DEC"/>
    <w:rsid w:val="00390341"/>
    <w:rsid w:val="0039080D"/>
    <w:rsid w:val="00390CC4"/>
    <w:rsid w:val="0039169A"/>
    <w:rsid w:val="003919CB"/>
    <w:rsid w:val="00391ECC"/>
    <w:rsid w:val="00391FA2"/>
    <w:rsid w:val="00391FBE"/>
    <w:rsid w:val="0039230F"/>
    <w:rsid w:val="003925E6"/>
    <w:rsid w:val="003927C3"/>
    <w:rsid w:val="00392AF1"/>
    <w:rsid w:val="00392C11"/>
    <w:rsid w:val="00392CBD"/>
    <w:rsid w:val="00393053"/>
    <w:rsid w:val="00393839"/>
    <w:rsid w:val="00393DD7"/>
    <w:rsid w:val="00393EF9"/>
    <w:rsid w:val="003944F8"/>
    <w:rsid w:val="00394E92"/>
    <w:rsid w:val="00394FC5"/>
    <w:rsid w:val="00395047"/>
    <w:rsid w:val="00395800"/>
    <w:rsid w:val="003958E4"/>
    <w:rsid w:val="0039596C"/>
    <w:rsid w:val="00395B02"/>
    <w:rsid w:val="00395EC7"/>
    <w:rsid w:val="0039617E"/>
    <w:rsid w:val="0039643B"/>
    <w:rsid w:val="003965C8"/>
    <w:rsid w:val="003966B6"/>
    <w:rsid w:val="00396748"/>
    <w:rsid w:val="00396A44"/>
    <w:rsid w:val="00397203"/>
    <w:rsid w:val="00397336"/>
    <w:rsid w:val="0039766C"/>
    <w:rsid w:val="00397887"/>
    <w:rsid w:val="0039791E"/>
    <w:rsid w:val="00397997"/>
    <w:rsid w:val="00397E8F"/>
    <w:rsid w:val="003A01F7"/>
    <w:rsid w:val="003A09E4"/>
    <w:rsid w:val="003A0E86"/>
    <w:rsid w:val="003A1793"/>
    <w:rsid w:val="003A1CA4"/>
    <w:rsid w:val="003A230D"/>
    <w:rsid w:val="003A29B8"/>
    <w:rsid w:val="003A2DF2"/>
    <w:rsid w:val="003A3246"/>
    <w:rsid w:val="003A32D7"/>
    <w:rsid w:val="003A35C3"/>
    <w:rsid w:val="003A39A3"/>
    <w:rsid w:val="003A3DD8"/>
    <w:rsid w:val="003A3EA3"/>
    <w:rsid w:val="003A3F48"/>
    <w:rsid w:val="003A487B"/>
    <w:rsid w:val="003A4AA7"/>
    <w:rsid w:val="003A4E58"/>
    <w:rsid w:val="003A4E89"/>
    <w:rsid w:val="003A4E9B"/>
    <w:rsid w:val="003A5889"/>
    <w:rsid w:val="003A5B89"/>
    <w:rsid w:val="003A661F"/>
    <w:rsid w:val="003A6B4F"/>
    <w:rsid w:val="003A712E"/>
    <w:rsid w:val="003A72DD"/>
    <w:rsid w:val="003A7CB1"/>
    <w:rsid w:val="003A7D20"/>
    <w:rsid w:val="003B0609"/>
    <w:rsid w:val="003B0B4B"/>
    <w:rsid w:val="003B0CB7"/>
    <w:rsid w:val="003B0D54"/>
    <w:rsid w:val="003B11E5"/>
    <w:rsid w:val="003B1AD4"/>
    <w:rsid w:val="003B1E34"/>
    <w:rsid w:val="003B1F10"/>
    <w:rsid w:val="003B254F"/>
    <w:rsid w:val="003B2637"/>
    <w:rsid w:val="003B26FB"/>
    <w:rsid w:val="003B3021"/>
    <w:rsid w:val="003B34AC"/>
    <w:rsid w:val="003B413F"/>
    <w:rsid w:val="003B4A57"/>
    <w:rsid w:val="003B4C27"/>
    <w:rsid w:val="003B503D"/>
    <w:rsid w:val="003B50D1"/>
    <w:rsid w:val="003B537E"/>
    <w:rsid w:val="003B5F72"/>
    <w:rsid w:val="003B6170"/>
    <w:rsid w:val="003B62DB"/>
    <w:rsid w:val="003B645D"/>
    <w:rsid w:val="003B648B"/>
    <w:rsid w:val="003B6D56"/>
    <w:rsid w:val="003B728D"/>
    <w:rsid w:val="003B78BC"/>
    <w:rsid w:val="003C0EEF"/>
    <w:rsid w:val="003C1034"/>
    <w:rsid w:val="003C17F2"/>
    <w:rsid w:val="003C1B82"/>
    <w:rsid w:val="003C1C07"/>
    <w:rsid w:val="003C1D52"/>
    <w:rsid w:val="003C217F"/>
    <w:rsid w:val="003C261E"/>
    <w:rsid w:val="003C31ED"/>
    <w:rsid w:val="003C3576"/>
    <w:rsid w:val="003C3FB3"/>
    <w:rsid w:val="003C4988"/>
    <w:rsid w:val="003C4EFF"/>
    <w:rsid w:val="003C501F"/>
    <w:rsid w:val="003C5625"/>
    <w:rsid w:val="003C565A"/>
    <w:rsid w:val="003C5CAA"/>
    <w:rsid w:val="003C5D71"/>
    <w:rsid w:val="003C63F4"/>
    <w:rsid w:val="003C6BDA"/>
    <w:rsid w:val="003C7415"/>
    <w:rsid w:val="003C78F1"/>
    <w:rsid w:val="003C7F38"/>
    <w:rsid w:val="003D030D"/>
    <w:rsid w:val="003D0AD7"/>
    <w:rsid w:val="003D13E3"/>
    <w:rsid w:val="003D1620"/>
    <w:rsid w:val="003D1E85"/>
    <w:rsid w:val="003D1F3D"/>
    <w:rsid w:val="003D2021"/>
    <w:rsid w:val="003D2575"/>
    <w:rsid w:val="003D2A6B"/>
    <w:rsid w:val="003D2D38"/>
    <w:rsid w:val="003D2F29"/>
    <w:rsid w:val="003D3068"/>
    <w:rsid w:val="003D3172"/>
    <w:rsid w:val="003D3499"/>
    <w:rsid w:val="003D34AD"/>
    <w:rsid w:val="003D38BC"/>
    <w:rsid w:val="003D3917"/>
    <w:rsid w:val="003D3B73"/>
    <w:rsid w:val="003D3C8D"/>
    <w:rsid w:val="003D3ECE"/>
    <w:rsid w:val="003D48C2"/>
    <w:rsid w:val="003D48FF"/>
    <w:rsid w:val="003D4995"/>
    <w:rsid w:val="003D5276"/>
    <w:rsid w:val="003D56BB"/>
    <w:rsid w:val="003D5706"/>
    <w:rsid w:val="003D5C81"/>
    <w:rsid w:val="003D631A"/>
    <w:rsid w:val="003D6F43"/>
    <w:rsid w:val="003D72B6"/>
    <w:rsid w:val="003D7594"/>
    <w:rsid w:val="003D78A6"/>
    <w:rsid w:val="003D7A12"/>
    <w:rsid w:val="003D7E30"/>
    <w:rsid w:val="003E0044"/>
    <w:rsid w:val="003E0526"/>
    <w:rsid w:val="003E0A06"/>
    <w:rsid w:val="003E0EF1"/>
    <w:rsid w:val="003E0F94"/>
    <w:rsid w:val="003E116C"/>
    <w:rsid w:val="003E171C"/>
    <w:rsid w:val="003E1936"/>
    <w:rsid w:val="003E1A4F"/>
    <w:rsid w:val="003E1CE2"/>
    <w:rsid w:val="003E1E5A"/>
    <w:rsid w:val="003E1F74"/>
    <w:rsid w:val="003E2410"/>
    <w:rsid w:val="003E2677"/>
    <w:rsid w:val="003E34DD"/>
    <w:rsid w:val="003E4024"/>
    <w:rsid w:val="003E488B"/>
    <w:rsid w:val="003E518C"/>
    <w:rsid w:val="003E529D"/>
    <w:rsid w:val="003E539F"/>
    <w:rsid w:val="003E56D1"/>
    <w:rsid w:val="003E5B15"/>
    <w:rsid w:val="003E60FB"/>
    <w:rsid w:val="003E622F"/>
    <w:rsid w:val="003E6277"/>
    <w:rsid w:val="003E67A1"/>
    <w:rsid w:val="003E6882"/>
    <w:rsid w:val="003E6A41"/>
    <w:rsid w:val="003E715F"/>
    <w:rsid w:val="003E75A3"/>
    <w:rsid w:val="003E7711"/>
    <w:rsid w:val="003E789F"/>
    <w:rsid w:val="003E7D75"/>
    <w:rsid w:val="003E7E5B"/>
    <w:rsid w:val="003E7F7B"/>
    <w:rsid w:val="003F03D5"/>
    <w:rsid w:val="003F0530"/>
    <w:rsid w:val="003F0638"/>
    <w:rsid w:val="003F0DE1"/>
    <w:rsid w:val="003F0EEC"/>
    <w:rsid w:val="003F2196"/>
    <w:rsid w:val="003F24DF"/>
    <w:rsid w:val="003F25C5"/>
    <w:rsid w:val="003F2BC2"/>
    <w:rsid w:val="003F2D1F"/>
    <w:rsid w:val="003F3131"/>
    <w:rsid w:val="003F3C39"/>
    <w:rsid w:val="003F3D26"/>
    <w:rsid w:val="003F3DA9"/>
    <w:rsid w:val="003F4CA8"/>
    <w:rsid w:val="003F5685"/>
    <w:rsid w:val="003F583A"/>
    <w:rsid w:val="003F609D"/>
    <w:rsid w:val="003F6E13"/>
    <w:rsid w:val="003F6E99"/>
    <w:rsid w:val="003F72ED"/>
    <w:rsid w:val="003F74DC"/>
    <w:rsid w:val="003F75D0"/>
    <w:rsid w:val="003F77A2"/>
    <w:rsid w:val="003F7A13"/>
    <w:rsid w:val="003F7EC6"/>
    <w:rsid w:val="0040004F"/>
    <w:rsid w:val="004000D9"/>
    <w:rsid w:val="00400723"/>
    <w:rsid w:val="00400CA3"/>
    <w:rsid w:val="004016FF"/>
    <w:rsid w:val="00401DA1"/>
    <w:rsid w:val="00401EF4"/>
    <w:rsid w:val="00401F11"/>
    <w:rsid w:val="004021E0"/>
    <w:rsid w:val="004028B6"/>
    <w:rsid w:val="00402AA0"/>
    <w:rsid w:val="00402D6E"/>
    <w:rsid w:val="00403887"/>
    <w:rsid w:val="00403C28"/>
    <w:rsid w:val="00403C50"/>
    <w:rsid w:val="00404DEA"/>
    <w:rsid w:val="004052A0"/>
    <w:rsid w:val="00405B14"/>
    <w:rsid w:val="00405E57"/>
    <w:rsid w:val="0040621D"/>
    <w:rsid w:val="0040633D"/>
    <w:rsid w:val="00406373"/>
    <w:rsid w:val="00406614"/>
    <w:rsid w:val="00406728"/>
    <w:rsid w:val="004068D4"/>
    <w:rsid w:val="00407B76"/>
    <w:rsid w:val="00407D65"/>
    <w:rsid w:val="00407DDD"/>
    <w:rsid w:val="0041020A"/>
    <w:rsid w:val="0041082A"/>
    <w:rsid w:val="0041100A"/>
    <w:rsid w:val="00411058"/>
    <w:rsid w:val="0041134F"/>
    <w:rsid w:val="00411770"/>
    <w:rsid w:val="004119B4"/>
    <w:rsid w:val="00411BC0"/>
    <w:rsid w:val="00411D0E"/>
    <w:rsid w:val="00412B66"/>
    <w:rsid w:val="00412C51"/>
    <w:rsid w:val="00412FF0"/>
    <w:rsid w:val="00413199"/>
    <w:rsid w:val="0041322E"/>
    <w:rsid w:val="0041348E"/>
    <w:rsid w:val="004137ED"/>
    <w:rsid w:val="00413927"/>
    <w:rsid w:val="00413936"/>
    <w:rsid w:val="004139D2"/>
    <w:rsid w:val="00413A8D"/>
    <w:rsid w:val="00413CB4"/>
    <w:rsid w:val="00414665"/>
    <w:rsid w:val="00414A94"/>
    <w:rsid w:val="00415158"/>
    <w:rsid w:val="004152DC"/>
    <w:rsid w:val="0041568E"/>
    <w:rsid w:val="00415907"/>
    <w:rsid w:val="0041650D"/>
    <w:rsid w:val="00416840"/>
    <w:rsid w:val="004168D1"/>
    <w:rsid w:val="00416908"/>
    <w:rsid w:val="00417181"/>
    <w:rsid w:val="00417501"/>
    <w:rsid w:val="00420083"/>
    <w:rsid w:val="004200D4"/>
    <w:rsid w:val="00420977"/>
    <w:rsid w:val="00420BF8"/>
    <w:rsid w:val="00420D14"/>
    <w:rsid w:val="00421C85"/>
    <w:rsid w:val="00421EFA"/>
    <w:rsid w:val="00422081"/>
    <w:rsid w:val="004221D0"/>
    <w:rsid w:val="004225FB"/>
    <w:rsid w:val="00422604"/>
    <w:rsid w:val="00422A6E"/>
    <w:rsid w:val="004231DF"/>
    <w:rsid w:val="0042335C"/>
    <w:rsid w:val="0042358E"/>
    <w:rsid w:val="00423CE5"/>
    <w:rsid w:val="00423DB3"/>
    <w:rsid w:val="0042415A"/>
    <w:rsid w:val="00424432"/>
    <w:rsid w:val="00424497"/>
    <w:rsid w:val="004244CF"/>
    <w:rsid w:val="004245C0"/>
    <w:rsid w:val="004247A2"/>
    <w:rsid w:val="004247E9"/>
    <w:rsid w:val="00424A7E"/>
    <w:rsid w:val="00424CD2"/>
    <w:rsid w:val="00424D55"/>
    <w:rsid w:val="00424F27"/>
    <w:rsid w:val="0042503F"/>
    <w:rsid w:val="0042546E"/>
    <w:rsid w:val="004255EE"/>
    <w:rsid w:val="0042568D"/>
    <w:rsid w:val="0042569E"/>
    <w:rsid w:val="00426722"/>
    <w:rsid w:val="00426EFB"/>
    <w:rsid w:val="004276F3"/>
    <w:rsid w:val="004279D1"/>
    <w:rsid w:val="00427B59"/>
    <w:rsid w:val="00431053"/>
    <w:rsid w:val="0043117E"/>
    <w:rsid w:val="004311EC"/>
    <w:rsid w:val="004313CC"/>
    <w:rsid w:val="004318C1"/>
    <w:rsid w:val="004321F2"/>
    <w:rsid w:val="0043242A"/>
    <w:rsid w:val="00432871"/>
    <w:rsid w:val="00432999"/>
    <w:rsid w:val="00432A39"/>
    <w:rsid w:val="00433248"/>
    <w:rsid w:val="00433389"/>
    <w:rsid w:val="00433455"/>
    <w:rsid w:val="00433558"/>
    <w:rsid w:val="00433689"/>
    <w:rsid w:val="00433A9B"/>
    <w:rsid w:val="00433AAE"/>
    <w:rsid w:val="00433D3C"/>
    <w:rsid w:val="00433FFD"/>
    <w:rsid w:val="00434495"/>
    <w:rsid w:val="004344CE"/>
    <w:rsid w:val="00434DDB"/>
    <w:rsid w:val="004350DF"/>
    <w:rsid w:val="00435625"/>
    <w:rsid w:val="00435693"/>
    <w:rsid w:val="00435E3F"/>
    <w:rsid w:val="00436794"/>
    <w:rsid w:val="004367A9"/>
    <w:rsid w:val="00436A73"/>
    <w:rsid w:val="00436F1D"/>
    <w:rsid w:val="00437159"/>
    <w:rsid w:val="0043731F"/>
    <w:rsid w:val="00437B1E"/>
    <w:rsid w:val="00437DDE"/>
    <w:rsid w:val="00437E72"/>
    <w:rsid w:val="00440253"/>
    <w:rsid w:val="0044092E"/>
    <w:rsid w:val="00440C0F"/>
    <w:rsid w:val="00440D51"/>
    <w:rsid w:val="00440D8E"/>
    <w:rsid w:val="00440DA0"/>
    <w:rsid w:val="00440F47"/>
    <w:rsid w:val="00441002"/>
    <w:rsid w:val="00441DCB"/>
    <w:rsid w:val="0044229D"/>
    <w:rsid w:val="00442527"/>
    <w:rsid w:val="0044289C"/>
    <w:rsid w:val="00442E50"/>
    <w:rsid w:val="00442F7E"/>
    <w:rsid w:val="004433EB"/>
    <w:rsid w:val="004439A1"/>
    <w:rsid w:val="00443B15"/>
    <w:rsid w:val="00443B8E"/>
    <w:rsid w:val="00443D97"/>
    <w:rsid w:val="0044423B"/>
    <w:rsid w:val="004443C3"/>
    <w:rsid w:val="0044461A"/>
    <w:rsid w:val="00444950"/>
    <w:rsid w:val="00444BFF"/>
    <w:rsid w:val="004453EA"/>
    <w:rsid w:val="00445EC5"/>
    <w:rsid w:val="00445FE8"/>
    <w:rsid w:val="004461D5"/>
    <w:rsid w:val="004471CA"/>
    <w:rsid w:val="004475C9"/>
    <w:rsid w:val="00447941"/>
    <w:rsid w:val="00447C74"/>
    <w:rsid w:val="00447CF2"/>
    <w:rsid w:val="00447F3C"/>
    <w:rsid w:val="00450176"/>
    <w:rsid w:val="004502C7"/>
    <w:rsid w:val="00450A63"/>
    <w:rsid w:val="00451077"/>
    <w:rsid w:val="0045161D"/>
    <w:rsid w:val="00452435"/>
    <w:rsid w:val="004526D6"/>
    <w:rsid w:val="00452954"/>
    <w:rsid w:val="00452B8F"/>
    <w:rsid w:val="00452BCF"/>
    <w:rsid w:val="00452D18"/>
    <w:rsid w:val="00453140"/>
    <w:rsid w:val="004533B6"/>
    <w:rsid w:val="00453447"/>
    <w:rsid w:val="0045393D"/>
    <w:rsid w:val="00453AD6"/>
    <w:rsid w:val="00453DDE"/>
    <w:rsid w:val="00454519"/>
    <w:rsid w:val="004552FD"/>
    <w:rsid w:val="004554EE"/>
    <w:rsid w:val="0045591D"/>
    <w:rsid w:val="0045620E"/>
    <w:rsid w:val="0045632B"/>
    <w:rsid w:val="00456755"/>
    <w:rsid w:val="00456D17"/>
    <w:rsid w:val="0045738C"/>
    <w:rsid w:val="00457B0D"/>
    <w:rsid w:val="00457E5C"/>
    <w:rsid w:val="00460225"/>
    <w:rsid w:val="00460518"/>
    <w:rsid w:val="0046060A"/>
    <w:rsid w:val="0046081F"/>
    <w:rsid w:val="00460EC8"/>
    <w:rsid w:val="00460F85"/>
    <w:rsid w:val="004613FE"/>
    <w:rsid w:val="00461639"/>
    <w:rsid w:val="00461774"/>
    <w:rsid w:val="004617A7"/>
    <w:rsid w:val="0046183D"/>
    <w:rsid w:val="00461E1B"/>
    <w:rsid w:val="00461FF7"/>
    <w:rsid w:val="0046294E"/>
    <w:rsid w:val="00462B2B"/>
    <w:rsid w:val="00462C9A"/>
    <w:rsid w:val="00462D37"/>
    <w:rsid w:val="004631E6"/>
    <w:rsid w:val="004633A2"/>
    <w:rsid w:val="004633C8"/>
    <w:rsid w:val="004639AA"/>
    <w:rsid w:val="004639D7"/>
    <w:rsid w:val="00463F71"/>
    <w:rsid w:val="00464B01"/>
    <w:rsid w:val="00464BD3"/>
    <w:rsid w:val="00464CC2"/>
    <w:rsid w:val="0046506C"/>
    <w:rsid w:val="0046523B"/>
    <w:rsid w:val="00465386"/>
    <w:rsid w:val="00465530"/>
    <w:rsid w:val="00465D47"/>
    <w:rsid w:val="00465FC7"/>
    <w:rsid w:val="00466062"/>
    <w:rsid w:val="004664AB"/>
    <w:rsid w:val="004666A1"/>
    <w:rsid w:val="00467416"/>
    <w:rsid w:val="0046793D"/>
    <w:rsid w:val="00467AE5"/>
    <w:rsid w:val="00470889"/>
    <w:rsid w:val="004710A0"/>
    <w:rsid w:val="004713A8"/>
    <w:rsid w:val="004717B2"/>
    <w:rsid w:val="00471809"/>
    <w:rsid w:val="00471A5B"/>
    <w:rsid w:val="00471BF0"/>
    <w:rsid w:val="00471CDA"/>
    <w:rsid w:val="004720B7"/>
    <w:rsid w:val="00473D47"/>
    <w:rsid w:val="00474317"/>
    <w:rsid w:val="0047441A"/>
    <w:rsid w:val="00474F65"/>
    <w:rsid w:val="004753A2"/>
    <w:rsid w:val="00475919"/>
    <w:rsid w:val="00475A70"/>
    <w:rsid w:val="00476C3F"/>
    <w:rsid w:val="00476CF4"/>
    <w:rsid w:val="00476F19"/>
    <w:rsid w:val="00477004"/>
    <w:rsid w:val="004770E1"/>
    <w:rsid w:val="004771BD"/>
    <w:rsid w:val="004771DE"/>
    <w:rsid w:val="0047721C"/>
    <w:rsid w:val="0047747F"/>
    <w:rsid w:val="00477946"/>
    <w:rsid w:val="00480059"/>
    <w:rsid w:val="0048012B"/>
    <w:rsid w:val="0048017B"/>
    <w:rsid w:val="004803E7"/>
    <w:rsid w:val="004806E6"/>
    <w:rsid w:val="004808F6"/>
    <w:rsid w:val="0048093B"/>
    <w:rsid w:val="00480C28"/>
    <w:rsid w:val="00480F76"/>
    <w:rsid w:val="00481947"/>
    <w:rsid w:val="0048205C"/>
    <w:rsid w:val="00482061"/>
    <w:rsid w:val="004823E6"/>
    <w:rsid w:val="004827F5"/>
    <w:rsid w:val="004829EF"/>
    <w:rsid w:val="00482AF6"/>
    <w:rsid w:val="00482D92"/>
    <w:rsid w:val="00482DFE"/>
    <w:rsid w:val="00483908"/>
    <w:rsid w:val="00483AF5"/>
    <w:rsid w:val="00483D46"/>
    <w:rsid w:val="00483E04"/>
    <w:rsid w:val="00483EB7"/>
    <w:rsid w:val="00483F29"/>
    <w:rsid w:val="00483F86"/>
    <w:rsid w:val="00484834"/>
    <w:rsid w:val="0048485A"/>
    <w:rsid w:val="00484AC8"/>
    <w:rsid w:val="00484D35"/>
    <w:rsid w:val="004857E4"/>
    <w:rsid w:val="00485B77"/>
    <w:rsid w:val="00485C9A"/>
    <w:rsid w:val="00485F8B"/>
    <w:rsid w:val="0048623D"/>
    <w:rsid w:val="004867E4"/>
    <w:rsid w:val="0048684F"/>
    <w:rsid w:val="00487987"/>
    <w:rsid w:val="00487F61"/>
    <w:rsid w:val="00487FEB"/>
    <w:rsid w:val="0049045F"/>
    <w:rsid w:val="004906D8"/>
    <w:rsid w:val="004908CA"/>
    <w:rsid w:val="00490D1E"/>
    <w:rsid w:val="00490DD8"/>
    <w:rsid w:val="00491362"/>
    <w:rsid w:val="00491510"/>
    <w:rsid w:val="004916D5"/>
    <w:rsid w:val="00491B50"/>
    <w:rsid w:val="00491FF6"/>
    <w:rsid w:val="00492E21"/>
    <w:rsid w:val="004930E8"/>
    <w:rsid w:val="0049341B"/>
    <w:rsid w:val="004936FE"/>
    <w:rsid w:val="00493A20"/>
    <w:rsid w:val="004943F6"/>
    <w:rsid w:val="0049452A"/>
    <w:rsid w:val="00494729"/>
    <w:rsid w:val="004948C6"/>
    <w:rsid w:val="00494B73"/>
    <w:rsid w:val="00494C3D"/>
    <w:rsid w:val="00494DCA"/>
    <w:rsid w:val="0049514C"/>
    <w:rsid w:val="0049563F"/>
    <w:rsid w:val="004956CC"/>
    <w:rsid w:val="0049594F"/>
    <w:rsid w:val="00495C77"/>
    <w:rsid w:val="00495D95"/>
    <w:rsid w:val="00495FA3"/>
    <w:rsid w:val="0049641E"/>
    <w:rsid w:val="00496670"/>
    <w:rsid w:val="004968D8"/>
    <w:rsid w:val="0049711E"/>
    <w:rsid w:val="00497333"/>
    <w:rsid w:val="0049789B"/>
    <w:rsid w:val="00497CFF"/>
    <w:rsid w:val="00497F27"/>
    <w:rsid w:val="004A0632"/>
    <w:rsid w:val="004A0C27"/>
    <w:rsid w:val="004A0CBE"/>
    <w:rsid w:val="004A2010"/>
    <w:rsid w:val="004A20ED"/>
    <w:rsid w:val="004A210E"/>
    <w:rsid w:val="004A21AE"/>
    <w:rsid w:val="004A25A5"/>
    <w:rsid w:val="004A2B31"/>
    <w:rsid w:val="004A2C40"/>
    <w:rsid w:val="004A2D5A"/>
    <w:rsid w:val="004A2F59"/>
    <w:rsid w:val="004A2FBD"/>
    <w:rsid w:val="004A3038"/>
    <w:rsid w:val="004A348E"/>
    <w:rsid w:val="004A3E41"/>
    <w:rsid w:val="004A44F9"/>
    <w:rsid w:val="004A452D"/>
    <w:rsid w:val="004A53AF"/>
    <w:rsid w:val="004A56B0"/>
    <w:rsid w:val="004A594D"/>
    <w:rsid w:val="004A5B93"/>
    <w:rsid w:val="004A6CF8"/>
    <w:rsid w:val="004A74B4"/>
    <w:rsid w:val="004A7903"/>
    <w:rsid w:val="004A7D8E"/>
    <w:rsid w:val="004A7ECE"/>
    <w:rsid w:val="004B0078"/>
    <w:rsid w:val="004B13B6"/>
    <w:rsid w:val="004B1713"/>
    <w:rsid w:val="004B217C"/>
    <w:rsid w:val="004B27E8"/>
    <w:rsid w:val="004B28C3"/>
    <w:rsid w:val="004B2A5F"/>
    <w:rsid w:val="004B2CED"/>
    <w:rsid w:val="004B3455"/>
    <w:rsid w:val="004B3854"/>
    <w:rsid w:val="004B4140"/>
    <w:rsid w:val="004B463B"/>
    <w:rsid w:val="004B4B57"/>
    <w:rsid w:val="004B55FE"/>
    <w:rsid w:val="004B5CA8"/>
    <w:rsid w:val="004B68CE"/>
    <w:rsid w:val="004B695D"/>
    <w:rsid w:val="004B72AD"/>
    <w:rsid w:val="004B73D7"/>
    <w:rsid w:val="004B79C2"/>
    <w:rsid w:val="004B7EAE"/>
    <w:rsid w:val="004C00BC"/>
    <w:rsid w:val="004C0D08"/>
    <w:rsid w:val="004C0D57"/>
    <w:rsid w:val="004C1255"/>
    <w:rsid w:val="004C1787"/>
    <w:rsid w:val="004C1F68"/>
    <w:rsid w:val="004C2113"/>
    <w:rsid w:val="004C23F7"/>
    <w:rsid w:val="004C2517"/>
    <w:rsid w:val="004C2860"/>
    <w:rsid w:val="004C2A87"/>
    <w:rsid w:val="004C2B66"/>
    <w:rsid w:val="004C2D1C"/>
    <w:rsid w:val="004C326F"/>
    <w:rsid w:val="004C331A"/>
    <w:rsid w:val="004C388D"/>
    <w:rsid w:val="004C3C68"/>
    <w:rsid w:val="004C4139"/>
    <w:rsid w:val="004C4679"/>
    <w:rsid w:val="004C479F"/>
    <w:rsid w:val="004C4A39"/>
    <w:rsid w:val="004C4EFF"/>
    <w:rsid w:val="004C5250"/>
    <w:rsid w:val="004C5A21"/>
    <w:rsid w:val="004C5FDB"/>
    <w:rsid w:val="004C68D2"/>
    <w:rsid w:val="004C6BF8"/>
    <w:rsid w:val="004C7178"/>
    <w:rsid w:val="004C745C"/>
    <w:rsid w:val="004C76C7"/>
    <w:rsid w:val="004D02C3"/>
    <w:rsid w:val="004D03CB"/>
    <w:rsid w:val="004D0539"/>
    <w:rsid w:val="004D07D9"/>
    <w:rsid w:val="004D0918"/>
    <w:rsid w:val="004D0926"/>
    <w:rsid w:val="004D13D6"/>
    <w:rsid w:val="004D1551"/>
    <w:rsid w:val="004D167D"/>
    <w:rsid w:val="004D18D9"/>
    <w:rsid w:val="004D1CC1"/>
    <w:rsid w:val="004D26ED"/>
    <w:rsid w:val="004D2AAE"/>
    <w:rsid w:val="004D2D46"/>
    <w:rsid w:val="004D2DC1"/>
    <w:rsid w:val="004D2F8E"/>
    <w:rsid w:val="004D3686"/>
    <w:rsid w:val="004D36E9"/>
    <w:rsid w:val="004D3773"/>
    <w:rsid w:val="004D3775"/>
    <w:rsid w:val="004D37CC"/>
    <w:rsid w:val="004D3D66"/>
    <w:rsid w:val="004D3D75"/>
    <w:rsid w:val="004D3FAA"/>
    <w:rsid w:val="004D408E"/>
    <w:rsid w:val="004D40BA"/>
    <w:rsid w:val="004D425E"/>
    <w:rsid w:val="004D4306"/>
    <w:rsid w:val="004D453E"/>
    <w:rsid w:val="004D4CA7"/>
    <w:rsid w:val="004D56FB"/>
    <w:rsid w:val="004D5C66"/>
    <w:rsid w:val="004D6065"/>
    <w:rsid w:val="004D67DB"/>
    <w:rsid w:val="004D7081"/>
    <w:rsid w:val="004D71D5"/>
    <w:rsid w:val="004D72FC"/>
    <w:rsid w:val="004D76C6"/>
    <w:rsid w:val="004D7820"/>
    <w:rsid w:val="004D7ADF"/>
    <w:rsid w:val="004D7C12"/>
    <w:rsid w:val="004D7FE8"/>
    <w:rsid w:val="004E00F1"/>
    <w:rsid w:val="004E0647"/>
    <w:rsid w:val="004E102F"/>
    <w:rsid w:val="004E12B5"/>
    <w:rsid w:val="004E1406"/>
    <w:rsid w:val="004E1E7D"/>
    <w:rsid w:val="004E1EC3"/>
    <w:rsid w:val="004E2485"/>
    <w:rsid w:val="004E288F"/>
    <w:rsid w:val="004E2948"/>
    <w:rsid w:val="004E2FBC"/>
    <w:rsid w:val="004E35FC"/>
    <w:rsid w:val="004E368F"/>
    <w:rsid w:val="004E3871"/>
    <w:rsid w:val="004E3C59"/>
    <w:rsid w:val="004E4128"/>
    <w:rsid w:val="004E5177"/>
    <w:rsid w:val="004E51F4"/>
    <w:rsid w:val="004E5268"/>
    <w:rsid w:val="004E654C"/>
    <w:rsid w:val="004E6780"/>
    <w:rsid w:val="004E7871"/>
    <w:rsid w:val="004E787D"/>
    <w:rsid w:val="004E7B17"/>
    <w:rsid w:val="004E7F3A"/>
    <w:rsid w:val="004F0076"/>
    <w:rsid w:val="004F00A6"/>
    <w:rsid w:val="004F0359"/>
    <w:rsid w:val="004F0467"/>
    <w:rsid w:val="004F0593"/>
    <w:rsid w:val="004F06DF"/>
    <w:rsid w:val="004F0AEA"/>
    <w:rsid w:val="004F0B7B"/>
    <w:rsid w:val="004F0F44"/>
    <w:rsid w:val="004F11C8"/>
    <w:rsid w:val="004F12F9"/>
    <w:rsid w:val="004F1971"/>
    <w:rsid w:val="004F1D13"/>
    <w:rsid w:val="004F2223"/>
    <w:rsid w:val="004F25C6"/>
    <w:rsid w:val="004F276C"/>
    <w:rsid w:val="004F3585"/>
    <w:rsid w:val="004F3657"/>
    <w:rsid w:val="004F36D1"/>
    <w:rsid w:val="004F3B33"/>
    <w:rsid w:val="004F3E00"/>
    <w:rsid w:val="004F3ED1"/>
    <w:rsid w:val="004F42E8"/>
    <w:rsid w:val="004F4E98"/>
    <w:rsid w:val="004F524C"/>
    <w:rsid w:val="004F5656"/>
    <w:rsid w:val="004F5E6C"/>
    <w:rsid w:val="004F6490"/>
    <w:rsid w:val="004F6515"/>
    <w:rsid w:val="004F6576"/>
    <w:rsid w:val="004F68EB"/>
    <w:rsid w:val="004F6C2E"/>
    <w:rsid w:val="004F6F96"/>
    <w:rsid w:val="004F75BA"/>
    <w:rsid w:val="004F76DF"/>
    <w:rsid w:val="004F7FA0"/>
    <w:rsid w:val="005006DD"/>
    <w:rsid w:val="0050082C"/>
    <w:rsid w:val="005008B8"/>
    <w:rsid w:val="00500B67"/>
    <w:rsid w:val="005010C6"/>
    <w:rsid w:val="00501284"/>
    <w:rsid w:val="00501326"/>
    <w:rsid w:val="00501370"/>
    <w:rsid w:val="00501579"/>
    <w:rsid w:val="00502021"/>
    <w:rsid w:val="005022AB"/>
    <w:rsid w:val="00502BB8"/>
    <w:rsid w:val="00502CDE"/>
    <w:rsid w:val="00503604"/>
    <w:rsid w:val="00503783"/>
    <w:rsid w:val="0050380A"/>
    <w:rsid w:val="005042FD"/>
    <w:rsid w:val="00504479"/>
    <w:rsid w:val="005046E2"/>
    <w:rsid w:val="0050577D"/>
    <w:rsid w:val="00505B96"/>
    <w:rsid w:val="005066D0"/>
    <w:rsid w:val="005067D3"/>
    <w:rsid w:val="00506D6B"/>
    <w:rsid w:val="00510258"/>
    <w:rsid w:val="0051075F"/>
    <w:rsid w:val="00510A3E"/>
    <w:rsid w:val="00511213"/>
    <w:rsid w:val="0051214E"/>
    <w:rsid w:val="005122CE"/>
    <w:rsid w:val="005122F3"/>
    <w:rsid w:val="005123D9"/>
    <w:rsid w:val="005128C4"/>
    <w:rsid w:val="00512F5A"/>
    <w:rsid w:val="00513770"/>
    <w:rsid w:val="00513D57"/>
    <w:rsid w:val="00513EC7"/>
    <w:rsid w:val="0051413A"/>
    <w:rsid w:val="00514411"/>
    <w:rsid w:val="00514C9F"/>
    <w:rsid w:val="005151CA"/>
    <w:rsid w:val="00515228"/>
    <w:rsid w:val="005154C3"/>
    <w:rsid w:val="005155E5"/>
    <w:rsid w:val="00515FEB"/>
    <w:rsid w:val="00516072"/>
    <w:rsid w:val="005165B5"/>
    <w:rsid w:val="0051668F"/>
    <w:rsid w:val="0051696B"/>
    <w:rsid w:val="00516AA5"/>
    <w:rsid w:val="00516AF9"/>
    <w:rsid w:val="00517317"/>
    <w:rsid w:val="005175B7"/>
    <w:rsid w:val="005179BC"/>
    <w:rsid w:val="00517DC8"/>
    <w:rsid w:val="00517F5E"/>
    <w:rsid w:val="00520023"/>
    <w:rsid w:val="005205CB"/>
    <w:rsid w:val="005212FF"/>
    <w:rsid w:val="00522D0D"/>
    <w:rsid w:val="00522F69"/>
    <w:rsid w:val="0052315D"/>
    <w:rsid w:val="00523701"/>
    <w:rsid w:val="005239C2"/>
    <w:rsid w:val="00523E63"/>
    <w:rsid w:val="00523FE2"/>
    <w:rsid w:val="0052454E"/>
    <w:rsid w:val="00524A76"/>
    <w:rsid w:val="00524B74"/>
    <w:rsid w:val="0052584A"/>
    <w:rsid w:val="005258A6"/>
    <w:rsid w:val="00526130"/>
    <w:rsid w:val="005261AD"/>
    <w:rsid w:val="00526214"/>
    <w:rsid w:val="00526443"/>
    <w:rsid w:val="0052646E"/>
    <w:rsid w:val="005269BB"/>
    <w:rsid w:val="00526D02"/>
    <w:rsid w:val="00526D25"/>
    <w:rsid w:val="005274AB"/>
    <w:rsid w:val="00527784"/>
    <w:rsid w:val="005277C0"/>
    <w:rsid w:val="005278FC"/>
    <w:rsid w:val="00527922"/>
    <w:rsid w:val="00527BA6"/>
    <w:rsid w:val="00527BC6"/>
    <w:rsid w:val="00530025"/>
    <w:rsid w:val="00530FD6"/>
    <w:rsid w:val="00531074"/>
    <w:rsid w:val="005310DA"/>
    <w:rsid w:val="00531288"/>
    <w:rsid w:val="0053146B"/>
    <w:rsid w:val="005314AF"/>
    <w:rsid w:val="005315FB"/>
    <w:rsid w:val="00531B14"/>
    <w:rsid w:val="00531F7A"/>
    <w:rsid w:val="005320A4"/>
    <w:rsid w:val="00532913"/>
    <w:rsid w:val="005334D1"/>
    <w:rsid w:val="00533EA3"/>
    <w:rsid w:val="00534274"/>
    <w:rsid w:val="0053477E"/>
    <w:rsid w:val="00534994"/>
    <w:rsid w:val="00534CF7"/>
    <w:rsid w:val="00534FB0"/>
    <w:rsid w:val="005351BB"/>
    <w:rsid w:val="0053539C"/>
    <w:rsid w:val="00535C6C"/>
    <w:rsid w:val="00535D86"/>
    <w:rsid w:val="00535ED9"/>
    <w:rsid w:val="00536645"/>
    <w:rsid w:val="00536706"/>
    <w:rsid w:val="00537753"/>
    <w:rsid w:val="00537BDE"/>
    <w:rsid w:val="00537CAE"/>
    <w:rsid w:val="00537EA9"/>
    <w:rsid w:val="005402B6"/>
    <w:rsid w:val="00540614"/>
    <w:rsid w:val="0054081B"/>
    <w:rsid w:val="00540CC4"/>
    <w:rsid w:val="00541559"/>
    <w:rsid w:val="005418A3"/>
    <w:rsid w:val="00541902"/>
    <w:rsid w:val="005419AB"/>
    <w:rsid w:val="005425BC"/>
    <w:rsid w:val="005430CB"/>
    <w:rsid w:val="00543797"/>
    <w:rsid w:val="00544923"/>
    <w:rsid w:val="00544DB8"/>
    <w:rsid w:val="00544F1F"/>
    <w:rsid w:val="0054569C"/>
    <w:rsid w:val="0054583E"/>
    <w:rsid w:val="00545947"/>
    <w:rsid w:val="0054596E"/>
    <w:rsid w:val="005459D1"/>
    <w:rsid w:val="005463F5"/>
    <w:rsid w:val="0054676A"/>
    <w:rsid w:val="005467C1"/>
    <w:rsid w:val="0054741C"/>
    <w:rsid w:val="005474E9"/>
    <w:rsid w:val="00547555"/>
    <w:rsid w:val="00547F90"/>
    <w:rsid w:val="00550529"/>
    <w:rsid w:val="005507D3"/>
    <w:rsid w:val="00550BF7"/>
    <w:rsid w:val="00550C9E"/>
    <w:rsid w:val="005513AE"/>
    <w:rsid w:val="00551630"/>
    <w:rsid w:val="00551901"/>
    <w:rsid w:val="00551AC5"/>
    <w:rsid w:val="00552033"/>
    <w:rsid w:val="00552425"/>
    <w:rsid w:val="005525A7"/>
    <w:rsid w:val="005527B4"/>
    <w:rsid w:val="00552CC5"/>
    <w:rsid w:val="00553364"/>
    <w:rsid w:val="005535DD"/>
    <w:rsid w:val="0055398A"/>
    <w:rsid w:val="00553A40"/>
    <w:rsid w:val="0055406C"/>
    <w:rsid w:val="00554A3C"/>
    <w:rsid w:val="005558CC"/>
    <w:rsid w:val="00555BAF"/>
    <w:rsid w:val="00555D56"/>
    <w:rsid w:val="00555E5B"/>
    <w:rsid w:val="00555FDB"/>
    <w:rsid w:val="0055613D"/>
    <w:rsid w:val="005565A9"/>
    <w:rsid w:val="00556EBE"/>
    <w:rsid w:val="00556F63"/>
    <w:rsid w:val="00557616"/>
    <w:rsid w:val="00557627"/>
    <w:rsid w:val="005577F2"/>
    <w:rsid w:val="005602B7"/>
    <w:rsid w:val="005604DA"/>
    <w:rsid w:val="0056053C"/>
    <w:rsid w:val="005605A9"/>
    <w:rsid w:val="00560FBA"/>
    <w:rsid w:val="0056106C"/>
    <w:rsid w:val="0056117F"/>
    <w:rsid w:val="0056130F"/>
    <w:rsid w:val="005613DE"/>
    <w:rsid w:val="0056158C"/>
    <w:rsid w:val="00561CA1"/>
    <w:rsid w:val="00562027"/>
    <w:rsid w:val="00562B09"/>
    <w:rsid w:val="00562D19"/>
    <w:rsid w:val="00562D20"/>
    <w:rsid w:val="0056324E"/>
    <w:rsid w:val="00563517"/>
    <w:rsid w:val="00563FDE"/>
    <w:rsid w:val="00564041"/>
    <w:rsid w:val="0056499A"/>
    <w:rsid w:val="00565007"/>
    <w:rsid w:val="00565101"/>
    <w:rsid w:val="00565D3D"/>
    <w:rsid w:val="00565E43"/>
    <w:rsid w:val="005660FE"/>
    <w:rsid w:val="0056686F"/>
    <w:rsid w:val="00566F86"/>
    <w:rsid w:val="005670F9"/>
    <w:rsid w:val="00567AFD"/>
    <w:rsid w:val="00570272"/>
    <w:rsid w:val="00570487"/>
    <w:rsid w:val="0057066A"/>
    <w:rsid w:val="00570815"/>
    <w:rsid w:val="00570A5D"/>
    <w:rsid w:val="00570AD3"/>
    <w:rsid w:val="0057136B"/>
    <w:rsid w:val="005716C1"/>
    <w:rsid w:val="00571BBD"/>
    <w:rsid w:val="005722F7"/>
    <w:rsid w:val="005723E5"/>
    <w:rsid w:val="005731F5"/>
    <w:rsid w:val="00573334"/>
    <w:rsid w:val="0057355B"/>
    <w:rsid w:val="00573783"/>
    <w:rsid w:val="00573F77"/>
    <w:rsid w:val="005741B1"/>
    <w:rsid w:val="0057483E"/>
    <w:rsid w:val="00574ECC"/>
    <w:rsid w:val="0057531B"/>
    <w:rsid w:val="005753F2"/>
    <w:rsid w:val="00575536"/>
    <w:rsid w:val="00575807"/>
    <w:rsid w:val="00575A0C"/>
    <w:rsid w:val="00575A50"/>
    <w:rsid w:val="00575B70"/>
    <w:rsid w:val="005762D8"/>
    <w:rsid w:val="00576843"/>
    <w:rsid w:val="005769F6"/>
    <w:rsid w:val="00576FB3"/>
    <w:rsid w:val="0057714F"/>
    <w:rsid w:val="00577876"/>
    <w:rsid w:val="00577A34"/>
    <w:rsid w:val="00577DB6"/>
    <w:rsid w:val="005800D4"/>
    <w:rsid w:val="00580611"/>
    <w:rsid w:val="005808A4"/>
    <w:rsid w:val="00580CED"/>
    <w:rsid w:val="00580EDB"/>
    <w:rsid w:val="00581086"/>
    <w:rsid w:val="005811B5"/>
    <w:rsid w:val="0058126C"/>
    <w:rsid w:val="00581F3A"/>
    <w:rsid w:val="005821CB"/>
    <w:rsid w:val="0058270D"/>
    <w:rsid w:val="005827FE"/>
    <w:rsid w:val="00582A53"/>
    <w:rsid w:val="00582B6C"/>
    <w:rsid w:val="00582C06"/>
    <w:rsid w:val="00582F04"/>
    <w:rsid w:val="005831E4"/>
    <w:rsid w:val="005832CD"/>
    <w:rsid w:val="005833C9"/>
    <w:rsid w:val="00583EB1"/>
    <w:rsid w:val="00584266"/>
    <w:rsid w:val="00584368"/>
    <w:rsid w:val="00584C26"/>
    <w:rsid w:val="00585574"/>
    <w:rsid w:val="00586157"/>
    <w:rsid w:val="0058668F"/>
    <w:rsid w:val="00586F43"/>
    <w:rsid w:val="005871E8"/>
    <w:rsid w:val="00587397"/>
    <w:rsid w:val="00587723"/>
    <w:rsid w:val="005901B2"/>
    <w:rsid w:val="00590287"/>
    <w:rsid w:val="005908DA"/>
    <w:rsid w:val="00590E33"/>
    <w:rsid w:val="005915B2"/>
    <w:rsid w:val="005916C8"/>
    <w:rsid w:val="00591E13"/>
    <w:rsid w:val="005920A8"/>
    <w:rsid w:val="0059216D"/>
    <w:rsid w:val="00592CAC"/>
    <w:rsid w:val="005932BC"/>
    <w:rsid w:val="00593A67"/>
    <w:rsid w:val="0059460F"/>
    <w:rsid w:val="005947E4"/>
    <w:rsid w:val="00594947"/>
    <w:rsid w:val="00594A84"/>
    <w:rsid w:val="00594A85"/>
    <w:rsid w:val="00594C50"/>
    <w:rsid w:val="00595530"/>
    <w:rsid w:val="00595A3C"/>
    <w:rsid w:val="005962B8"/>
    <w:rsid w:val="00596811"/>
    <w:rsid w:val="00596D63"/>
    <w:rsid w:val="005970BD"/>
    <w:rsid w:val="005971B6"/>
    <w:rsid w:val="00597478"/>
    <w:rsid w:val="00597614"/>
    <w:rsid w:val="00597D13"/>
    <w:rsid w:val="00597DE2"/>
    <w:rsid w:val="00597F1F"/>
    <w:rsid w:val="00597FEE"/>
    <w:rsid w:val="005A00AB"/>
    <w:rsid w:val="005A03B4"/>
    <w:rsid w:val="005A0A2C"/>
    <w:rsid w:val="005A0FFD"/>
    <w:rsid w:val="005A141C"/>
    <w:rsid w:val="005A16AA"/>
    <w:rsid w:val="005A2362"/>
    <w:rsid w:val="005A246E"/>
    <w:rsid w:val="005A27D2"/>
    <w:rsid w:val="005A2BB5"/>
    <w:rsid w:val="005A3153"/>
    <w:rsid w:val="005A4348"/>
    <w:rsid w:val="005A4933"/>
    <w:rsid w:val="005A4953"/>
    <w:rsid w:val="005A4D77"/>
    <w:rsid w:val="005A4F39"/>
    <w:rsid w:val="005A5080"/>
    <w:rsid w:val="005A514C"/>
    <w:rsid w:val="005A528B"/>
    <w:rsid w:val="005A53A0"/>
    <w:rsid w:val="005A5766"/>
    <w:rsid w:val="005A5F22"/>
    <w:rsid w:val="005A5F56"/>
    <w:rsid w:val="005A63C9"/>
    <w:rsid w:val="005A654F"/>
    <w:rsid w:val="005A6A4E"/>
    <w:rsid w:val="005A7064"/>
    <w:rsid w:val="005A78F4"/>
    <w:rsid w:val="005A7A1C"/>
    <w:rsid w:val="005A7C99"/>
    <w:rsid w:val="005A7F7F"/>
    <w:rsid w:val="005B006F"/>
    <w:rsid w:val="005B03CC"/>
    <w:rsid w:val="005B056C"/>
    <w:rsid w:val="005B057D"/>
    <w:rsid w:val="005B0B50"/>
    <w:rsid w:val="005B1006"/>
    <w:rsid w:val="005B1146"/>
    <w:rsid w:val="005B13F5"/>
    <w:rsid w:val="005B166B"/>
    <w:rsid w:val="005B221A"/>
    <w:rsid w:val="005B22FA"/>
    <w:rsid w:val="005B26D6"/>
    <w:rsid w:val="005B2EDA"/>
    <w:rsid w:val="005B334C"/>
    <w:rsid w:val="005B38A1"/>
    <w:rsid w:val="005B3A2C"/>
    <w:rsid w:val="005B41FE"/>
    <w:rsid w:val="005B4606"/>
    <w:rsid w:val="005B49ED"/>
    <w:rsid w:val="005B4A11"/>
    <w:rsid w:val="005B4CCA"/>
    <w:rsid w:val="005B5167"/>
    <w:rsid w:val="005B647D"/>
    <w:rsid w:val="005B6CA2"/>
    <w:rsid w:val="005B6DD5"/>
    <w:rsid w:val="005B6FD4"/>
    <w:rsid w:val="005B7670"/>
    <w:rsid w:val="005B7BA6"/>
    <w:rsid w:val="005B7DEF"/>
    <w:rsid w:val="005B7FD0"/>
    <w:rsid w:val="005C0281"/>
    <w:rsid w:val="005C03CB"/>
    <w:rsid w:val="005C0451"/>
    <w:rsid w:val="005C061E"/>
    <w:rsid w:val="005C0758"/>
    <w:rsid w:val="005C0FF9"/>
    <w:rsid w:val="005C144D"/>
    <w:rsid w:val="005C1772"/>
    <w:rsid w:val="005C1939"/>
    <w:rsid w:val="005C1D18"/>
    <w:rsid w:val="005C1E57"/>
    <w:rsid w:val="005C20C1"/>
    <w:rsid w:val="005C262A"/>
    <w:rsid w:val="005C2BA2"/>
    <w:rsid w:val="005C2D8C"/>
    <w:rsid w:val="005C2E32"/>
    <w:rsid w:val="005C2FE8"/>
    <w:rsid w:val="005C2FF3"/>
    <w:rsid w:val="005C3540"/>
    <w:rsid w:val="005C3C45"/>
    <w:rsid w:val="005C3E7C"/>
    <w:rsid w:val="005C3F2C"/>
    <w:rsid w:val="005C4407"/>
    <w:rsid w:val="005C4647"/>
    <w:rsid w:val="005C4844"/>
    <w:rsid w:val="005C4947"/>
    <w:rsid w:val="005C4AA2"/>
    <w:rsid w:val="005C5BC0"/>
    <w:rsid w:val="005C5DB6"/>
    <w:rsid w:val="005C5ED7"/>
    <w:rsid w:val="005C6B19"/>
    <w:rsid w:val="005C6EE0"/>
    <w:rsid w:val="005C6F55"/>
    <w:rsid w:val="005C6FAB"/>
    <w:rsid w:val="005C7218"/>
    <w:rsid w:val="005C77AA"/>
    <w:rsid w:val="005C77D4"/>
    <w:rsid w:val="005C7C43"/>
    <w:rsid w:val="005D0974"/>
    <w:rsid w:val="005D0BEA"/>
    <w:rsid w:val="005D17E7"/>
    <w:rsid w:val="005D1AF1"/>
    <w:rsid w:val="005D2128"/>
    <w:rsid w:val="005D217E"/>
    <w:rsid w:val="005D22BC"/>
    <w:rsid w:val="005D2684"/>
    <w:rsid w:val="005D269E"/>
    <w:rsid w:val="005D2D32"/>
    <w:rsid w:val="005D3AB5"/>
    <w:rsid w:val="005D3E22"/>
    <w:rsid w:val="005D40FE"/>
    <w:rsid w:val="005D4515"/>
    <w:rsid w:val="005D4713"/>
    <w:rsid w:val="005D4ECE"/>
    <w:rsid w:val="005D513A"/>
    <w:rsid w:val="005D5222"/>
    <w:rsid w:val="005D5316"/>
    <w:rsid w:val="005D57E1"/>
    <w:rsid w:val="005D5F31"/>
    <w:rsid w:val="005D5F8A"/>
    <w:rsid w:val="005D62DD"/>
    <w:rsid w:val="005D6A41"/>
    <w:rsid w:val="005D7101"/>
    <w:rsid w:val="005D77B5"/>
    <w:rsid w:val="005D7E22"/>
    <w:rsid w:val="005D7FF5"/>
    <w:rsid w:val="005E037D"/>
    <w:rsid w:val="005E1123"/>
    <w:rsid w:val="005E18E5"/>
    <w:rsid w:val="005E1A24"/>
    <w:rsid w:val="005E1C8B"/>
    <w:rsid w:val="005E1FC5"/>
    <w:rsid w:val="005E2658"/>
    <w:rsid w:val="005E269A"/>
    <w:rsid w:val="005E2ACC"/>
    <w:rsid w:val="005E2D09"/>
    <w:rsid w:val="005E2D48"/>
    <w:rsid w:val="005E2DB5"/>
    <w:rsid w:val="005E30E3"/>
    <w:rsid w:val="005E31F9"/>
    <w:rsid w:val="005E3329"/>
    <w:rsid w:val="005E38A5"/>
    <w:rsid w:val="005E391C"/>
    <w:rsid w:val="005E3DC9"/>
    <w:rsid w:val="005E3F62"/>
    <w:rsid w:val="005E431E"/>
    <w:rsid w:val="005E4583"/>
    <w:rsid w:val="005E4D3B"/>
    <w:rsid w:val="005E539F"/>
    <w:rsid w:val="005E562C"/>
    <w:rsid w:val="005E57DE"/>
    <w:rsid w:val="005E6373"/>
    <w:rsid w:val="005E6690"/>
    <w:rsid w:val="005E67BD"/>
    <w:rsid w:val="005E6910"/>
    <w:rsid w:val="005E6BE9"/>
    <w:rsid w:val="005E7E9D"/>
    <w:rsid w:val="005F042B"/>
    <w:rsid w:val="005F075D"/>
    <w:rsid w:val="005F0D77"/>
    <w:rsid w:val="005F0F91"/>
    <w:rsid w:val="005F12AA"/>
    <w:rsid w:val="005F1499"/>
    <w:rsid w:val="005F14B4"/>
    <w:rsid w:val="005F1706"/>
    <w:rsid w:val="005F1789"/>
    <w:rsid w:val="005F1FA2"/>
    <w:rsid w:val="005F1FF7"/>
    <w:rsid w:val="005F2698"/>
    <w:rsid w:val="005F279E"/>
    <w:rsid w:val="005F2B3A"/>
    <w:rsid w:val="005F2D33"/>
    <w:rsid w:val="005F3111"/>
    <w:rsid w:val="005F3692"/>
    <w:rsid w:val="005F3732"/>
    <w:rsid w:val="005F374A"/>
    <w:rsid w:val="005F3F1F"/>
    <w:rsid w:val="005F4662"/>
    <w:rsid w:val="005F566F"/>
    <w:rsid w:val="005F584F"/>
    <w:rsid w:val="005F58DF"/>
    <w:rsid w:val="005F609E"/>
    <w:rsid w:val="005F619D"/>
    <w:rsid w:val="005F6889"/>
    <w:rsid w:val="005F6EAA"/>
    <w:rsid w:val="005F74C5"/>
    <w:rsid w:val="005F7D7D"/>
    <w:rsid w:val="00600160"/>
    <w:rsid w:val="006001A4"/>
    <w:rsid w:val="006004DE"/>
    <w:rsid w:val="00600D9D"/>
    <w:rsid w:val="00600F1E"/>
    <w:rsid w:val="0060129B"/>
    <w:rsid w:val="006017B9"/>
    <w:rsid w:val="00601846"/>
    <w:rsid w:val="00601979"/>
    <w:rsid w:val="00602668"/>
    <w:rsid w:val="00602B3D"/>
    <w:rsid w:val="00602BDD"/>
    <w:rsid w:val="006036FC"/>
    <w:rsid w:val="00603E67"/>
    <w:rsid w:val="00604685"/>
    <w:rsid w:val="00604D8B"/>
    <w:rsid w:val="0060502A"/>
    <w:rsid w:val="00605097"/>
    <w:rsid w:val="006051FB"/>
    <w:rsid w:val="006053E1"/>
    <w:rsid w:val="006057B2"/>
    <w:rsid w:val="00605997"/>
    <w:rsid w:val="00605D80"/>
    <w:rsid w:val="00605DF4"/>
    <w:rsid w:val="00606B9F"/>
    <w:rsid w:val="00607271"/>
    <w:rsid w:val="0060743D"/>
    <w:rsid w:val="006077B5"/>
    <w:rsid w:val="00607A24"/>
    <w:rsid w:val="00607C6E"/>
    <w:rsid w:val="00607F83"/>
    <w:rsid w:val="00610072"/>
    <w:rsid w:val="00610814"/>
    <w:rsid w:val="006108D7"/>
    <w:rsid w:val="006108E0"/>
    <w:rsid w:val="00610FE7"/>
    <w:rsid w:val="00611064"/>
    <w:rsid w:val="00611136"/>
    <w:rsid w:val="00611312"/>
    <w:rsid w:val="006116A3"/>
    <w:rsid w:val="0061189C"/>
    <w:rsid w:val="006119BB"/>
    <w:rsid w:val="00611AB1"/>
    <w:rsid w:val="00611E5C"/>
    <w:rsid w:val="006120D1"/>
    <w:rsid w:val="00612B8F"/>
    <w:rsid w:val="00612EF4"/>
    <w:rsid w:val="00613041"/>
    <w:rsid w:val="006130A9"/>
    <w:rsid w:val="0061362D"/>
    <w:rsid w:val="00613721"/>
    <w:rsid w:val="0061377B"/>
    <w:rsid w:val="00613A22"/>
    <w:rsid w:val="00614ECC"/>
    <w:rsid w:val="0061531D"/>
    <w:rsid w:val="00615648"/>
    <w:rsid w:val="00615DA9"/>
    <w:rsid w:val="006160EB"/>
    <w:rsid w:val="00616368"/>
    <w:rsid w:val="00616676"/>
    <w:rsid w:val="006169FE"/>
    <w:rsid w:val="00616BB3"/>
    <w:rsid w:val="00617A0D"/>
    <w:rsid w:val="006203BC"/>
    <w:rsid w:val="00620DB6"/>
    <w:rsid w:val="00620E4C"/>
    <w:rsid w:val="006212EC"/>
    <w:rsid w:val="00621655"/>
    <w:rsid w:val="006217EF"/>
    <w:rsid w:val="00621A2F"/>
    <w:rsid w:val="006226C5"/>
    <w:rsid w:val="00622902"/>
    <w:rsid w:val="00623106"/>
    <w:rsid w:val="00623436"/>
    <w:rsid w:val="00623781"/>
    <w:rsid w:val="0062398F"/>
    <w:rsid w:val="00623D13"/>
    <w:rsid w:val="00623E36"/>
    <w:rsid w:val="00624331"/>
    <w:rsid w:val="006245B8"/>
    <w:rsid w:val="00624A66"/>
    <w:rsid w:val="00624F72"/>
    <w:rsid w:val="00625027"/>
    <w:rsid w:val="006260A8"/>
    <w:rsid w:val="0062690C"/>
    <w:rsid w:val="00626E5E"/>
    <w:rsid w:val="00627031"/>
    <w:rsid w:val="0062723F"/>
    <w:rsid w:val="006273D3"/>
    <w:rsid w:val="006274F9"/>
    <w:rsid w:val="00627C6C"/>
    <w:rsid w:val="006312D7"/>
    <w:rsid w:val="00631597"/>
    <w:rsid w:val="00631631"/>
    <w:rsid w:val="006319E9"/>
    <w:rsid w:val="00631B5C"/>
    <w:rsid w:val="006322A2"/>
    <w:rsid w:val="0063231C"/>
    <w:rsid w:val="00632442"/>
    <w:rsid w:val="00632690"/>
    <w:rsid w:val="00633597"/>
    <w:rsid w:val="00633598"/>
    <w:rsid w:val="00633819"/>
    <w:rsid w:val="00633AFF"/>
    <w:rsid w:val="00633E5E"/>
    <w:rsid w:val="006342BA"/>
    <w:rsid w:val="00634595"/>
    <w:rsid w:val="0063475B"/>
    <w:rsid w:val="00634949"/>
    <w:rsid w:val="00634A15"/>
    <w:rsid w:val="006356D0"/>
    <w:rsid w:val="00635CE0"/>
    <w:rsid w:val="006365FA"/>
    <w:rsid w:val="00636887"/>
    <w:rsid w:val="00636C37"/>
    <w:rsid w:val="00636CA1"/>
    <w:rsid w:val="00636F09"/>
    <w:rsid w:val="00636FE2"/>
    <w:rsid w:val="00637250"/>
    <w:rsid w:val="006374BE"/>
    <w:rsid w:val="006374FB"/>
    <w:rsid w:val="00637B1F"/>
    <w:rsid w:val="00637D01"/>
    <w:rsid w:val="00637D06"/>
    <w:rsid w:val="00637E81"/>
    <w:rsid w:val="00640860"/>
    <w:rsid w:val="00640A08"/>
    <w:rsid w:val="00640CC7"/>
    <w:rsid w:val="00640D11"/>
    <w:rsid w:val="00640D64"/>
    <w:rsid w:val="00640F0C"/>
    <w:rsid w:val="0064100C"/>
    <w:rsid w:val="0064100F"/>
    <w:rsid w:val="0064101C"/>
    <w:rsid w:val="00641312"/>
    <w:rsid w:val="006414CC"/>
    <w:rsid w:val="0064157D"/>
    <w:rsid w:val="00641BC6"/>
    <w:rsid w:val="00642024"/>
    <w:rsid w:val="006420FF"/>
    <w:rsid w:val="00642189"/>
    <w:rsid w:val="006425DC"/>
    <w:rsid w:val="00642900"/>
    <w:rsid w:val="00642F17"/>
    <w:rsid w:val="0064325D"/>
    <w:rsid w:val="00643279"/>
    <w:rsid w:val="0064327E"/>
    <w:rsid w:val="0064345C"/>
    <w:rsid w:val="006436BB"/>
    <w:rsid w:val="006437D8"/>
    <w:rsid w:val="00643A58"/>
    <w:rsid w:val="00643C48"/>
    <w:rsid w:val="00643E65"/>
    <w:rsid w:val="00643FB8"/>
    <w:rsid w:val="00644664"/>
    <w:rsid w:val="0064483D"/>
    <w:rsid w:val="00644B60"/>
    <w:rsid w:val="00644D5C"/>
    <w:rsid w:val="00645100"/>
    <w:rsid w:val="006456C9"/>
    <w:rsid w:val="006456F6"/>
    <w:rsid w:val="00645844"/>
    <w:rsid w:val="0064586C"/>
    <w:rsid w:val="006458BA"/>
    <w:rsid w:val="00646026"/>
    <w:rsid w:val="0064626C"/>
    <w:rsid w:val="006462F6"/>
    <w:rsid w:val="00646464"/>
    <w:rsid w:val="00646488"/>
    <w:rsid w:val="0064659E"/>
    <w:rsid w:val="0064670B"/>
    <w:rsid w:val="0064688B"/>
    <w:rsid w:val="00646E91"/>
    <w:rsid w:val="00647528"/>
    <w:rsid w:val="00647C8B"/>
    <w:rsid w:val="00647FA9"/>
    <w:rsid w:val="00650366"/>
    <w:rsid w:val="00650DAA"/>
    <w:rsid w:val="00651289"/>
    <w:rsid w:val="006512DD"/>
    <w:rsid w:val="0065144D"/>
    <w:rsid w:val="00651816"/>
    <w:rsid w:val="0065183A"/>
    <w:rsid w:val="00652DD0"/>
    <w:rsid w:val="00653309"/>
    <w:rsid w:val="006534AF"/>
    <w:rsid w:val="0065361E"/>
    <w:rsid w:val="0065376A"/>
    <w:rsid w:val="00654248"/>
    <w:rsid w:val="00654314"/>
    <w:rsid w:val="006555C7"/>
    <w:rsid w:val="006555C9"/>
    <w:rsid w:val="00655893"/>
    <w:rsid w:val="00655E1D"/>
    <w:rsid w:val="00656017"/>
    <w:rsid w:val="0065627B"/>
    <w:rsid w:val="006566A4"/>
    <w:rsid w:val="00656FAC"/>
    <w:rsid w:val="00657517"/>
    <w:rsid w:val="00660B08"/>
    <w:rsid w:val="00660B22"/>
    <w:rsid w:val="00660F1E"/>
    <w:rsid w:val="0066153C"/>
    <w:rsid w:val="0066156E"/>
    <w:rsid w:val="00661AA1"/>
    <w:rsid w:val="00662122"/>
    <w:rsid w:val="00662281"/>
    <w:rsid w:val="00662CCC"/>
    <w:rsid w:val="00663322"/>
    <w:rsid w:val="006646F7"/>
    <w:rsid w:val="00664808"/>
    <w:rsid w:val="00664A24"/>
    <w:rsid w:val="00664B97"/>
    <w:rsid w:val="00664EB7"/>
    <w:rsid w:val="00665038"/>
    <w:rsid w:val="00665653"/>
    <w:rsid w:val="006659D2"/>
    <w:rsid w:val="00665DAE"/>
    <w:rsid w:val="00666252"/>
    <w:rsid w:val="006663CF"/>
    <w:rsid w:val="00666424"/>
    <w:rsid w:val="0066651A"/>
    <w:rsid w:val="00666545"/>
    <w:rsid w:val="006669EE"/>
    <w:rsid w:val="00666C7E"/>
    <w:rsid w:val="00667691"/>
    <w:rsid w:val="00667785"/>
    <w:rsid w:val="00667B40"/>
    <w:rsid w:val="00667C30"/>
    <w:rsid w:val="00670BAD"/>
    <w:rsid w:val="00670E0C"/>
    <w:rsid w:val="00670E52"/>
    <w:rsid w:val="006710F0"/>
    <w:rsid w:val="006710FA"/>
    <w:rsid w:val="00671180"/>
    <w:rsid w:val="00671593"/>
    <w:rsid w:val="00671617"/>
    <w:rsid w:val="00671706"/>
    <w:rsid w:val="00671891"/>
    <w:rsid w:val="00671C82"/>
    <w:rsid w:val="00671E45"/>
    <w:rsid w:val="00671F48"/>
    <w:rsid w:val="006722A3"/>
    <w:rsid w:val="00672499"/>
    <w:rsid w:val="00672559"/>
    <w:rsid w:val="006726F9"/>
    <w:rsid w:val="00672A8B"/>
    <w:rsid w:val="006733BF"/>
    <w:rsid w:val="0067352F"/>
    <w:rsid w:val="006736E3"/>
    <w:rsid w:val="00673809"/>
    <w:rsid w:val="00673BB1"/>
    <w:rsid w:val="00673F53"/>
    <w:rsid w:val="0067445B"/>
    <w:rsid w:val="00674A0B"/>
    <w:rsid w:val="00674AA9"/>
    <w:rsid w:val="00674C54"/>
    <w:rsid w:val="00674D38"/>
    <w:rsid w:val="00674FD2"/>
    <w:rsid w:val="00675771"/>
    <w:rsid w:val="00675B18"/>
    <w:rsid w:val="00676309"/>
    <w:rsid w:val="00676330"/>
    <w:rsid w:val="006764DB"/>
    <w:rsid w:val="00676587"/>
    <w:rsid w:val="006768FB"/>
    <w:rsid w:val="006769EA"/>
    <w:rsid w:val="00676B33"/>
    <w:rsid w:val="00676F56"/>
    <w:rsid w:val="00677330"/>
    <w:rsid w:val="00677426"/>
    <w:rsid w:val="00677EA2"/>
    <w:rsid w:val="00680702"/>
    <w:rsid w:val="00680A25"/>
    <w:rsid w:val="00680AAA"/>
    <w:rsid w:val="00681389"/>
    <w:rsid w:val="006819E3"/>
    <w:rsid w:val="00681C44"/>
    <w:rsid w:val="00681DE2"/>
    <w:rsid w:val="00681E40"/>
    <w:rsid w:val="00681EE0"/>
    <w:rsid w:val="00682202"/>
    <w:rsid w:val="0068223D"/>
    <w:rsid w:val="006822A5"/>
    <w:rsid w:val="006823B8"/>
    <w:rsid w:val="006824C4"/>
    <w:rsid w:val="0068270B"/>
    <w:rsid w:val="00682860"/>
    <w:rsid w:val="00682EB5"/>
    <w:rsid w:val="00683332"/>
    <w:rsid w:val="00683705"/>
    <w:rsid w:val="00683DCB"/>
    <w:rsid w:val="00684130"/>
    <w:rsid w:val="0068416D"/>
    <w:rsid w:val="006841CC"/>
    <w:rsid w:val="00684710"/>
    <w:rsid w:val="0068520A"/>
    <w:rsid w:val="0068570E"/>
    <w:rsid w:val="0068596A"/>
    <w:rsid w:val="0068599D"/>
    <w:rsid w:val="006860C1"/>
    <w:rsid w:val="00686275"/>
    <w:rsid w:val="00686615"/>
    <w:rsid w:val="00687000"/>
    <w:rsid w:val="006871AF"/>
    <w:rsid w:val="0068723F"/>
    <w:rsid w:val="0068744B"/>
    <w:rsid w:val="00687676"/>
    <w:rsid w:val="0068793B"/>
    <w:rsid w:val="00687AA6"/>
    <w:rsid w:val="00687C1A"/>
    <w:rsid w:val="00690B86"/>
    <w:rsid w:val="00690C27"/>
    <w:rsid w:val="006916B5"/>
    <w:rsid w:val="0069223A"/>
    <w:rsid w:val="00692252"/>
    <w:rsid w:val="006924B5"/>
    <w:rsid w:val="00692511"/>
    <w:rsid w:val="0069265F"/>
    <w:rsid w:val="00692BC7"/>
    <w:rsid w:val="00692D1B"/>
    <w:rsid w:val="00693188"/>
    <w:rsid w:val="00693291"/>
    <w:rsid w:val="006938F6"/>
    <w:rsid w:val="00693E2C"/>
    <w:rsid w:val="006948DF"/>
    <w:rsid w:val="0069525F"/>
    <w:rsid w:val="00695D50"/>
    <w:rsid w:val="00695E82"/>
    <w:rsid w:val="00695F0C"/>
    <w:rsid w:val="00695F49"/>
    <w:rsid w:val="0069657F"/>
    <w:rsid w:val="00696C99"/>
    <w:rsid w:val="00696F19"/>
    <w:rsid w:val="006976D8"/>
    <w:rsid w:val="0069785A"/>
    <w:rsid w:val="00697AA3"/>
    <w:rsid w:val="00697BEF"/>
    <w:rsid w:val="006A019B"/>
    <w:rsid w:val="006A03BD"/>
    <w:rsid w:val="006A09AA"/>
    <w:rsid w:val="006A1356"/>
    <w:rsid w:val="006A1B50"/>
    <w:rsid w:val="006A1E4C"/>
    <w:rsid w:val="006A2195"/>
    <w:rsid w:val="006A2248"/>
    <w:rsid w:val="006A233B"/>
    <w:rsid w:val="006A27FA"/>
    <w:rsid w:val="006A2B8E"/>
    <w:rsid w:val="006A3082"/>
    <w:rsid w:val="006A3093"/>
    <w:rsid w:val="006A3553"/>
    <w:rsid w:val="006A38BC"/>
    <w:rsid w:val="006A3EC5"/>
    <w:rsid w:val="006A412D"/>
    <w:rsid w:val="006A4136"/>
    <w:rsid w:val="006A443C"/>
    <w:rsid w:val="006A4569"/>
    <w:rsid w:val="006A480F"/>
    <w:rsid w:val="006A4FE2"/>
    <w:rsid w:val="006A5044"/>
    <w:rsid w:val="006A6069"/>
    <w:rsid w:val="006A684B"/>
    <w:rsid w:val="006A699B"/>
    <w:rsid w:val="006A6BFF"/>
    <w:rsid w:val="006A6E01"/>
    <w:rsid w:val="006A7173"/>
    <w:rsid w:val="006A76A3"/>
    <w:rsid w:val="006A77E4"/>
    <w:rsid w:val="006B02C6"/>
    <w:rsid w:val="006B0B61"/>
    <w:rsid w:val="006B0FE4"/>
    <w:rsid w:val="006B1155"/>
    <w:rsid w:val="006B12C3"/>
    <w:rsid w:val="006B23A0"/>
    <w:rsid w:val="006B248A"/>
    <w:rsid w:val="006B26ED"/>
    <w:rsid w:val="006B2F86"/>
    <w:rsid w:val="006B336B"/>
    <w:rsid w:val="006B398C"/>
    <w:rsid w:val="006B3C9D"/>
    <w:rsid w:val="006B3CEA"/>
    <w:rsid w:val="006B3FB5"/>
    <w:rsid w:val="006B43A4"/>
    <w:rsid w:val="006B4A54"/>
    <w:rsid w:val="006B4DBD"/>
    <w:rsid w:val="006B5DFC"/>
    <w:rsid w:val="006B60CC"/>
    <w:rsid w:val="006B692A"/>
    <w:rsid w:val="006B6A94"/>
    <w:rsid w:val="006B6B28"/>
    <w:rsid w:val="006B6DB4"/>
    <w:rsid w:val="006B743E"/>
    <w:rsid w:val="006B748E"/>
    <w:rsid w:val="006B75AE"/>
    <w:rsid w:val="006B78C4"/>
    <w:rsid w:val="006B7E7A"/>
    <w:rsid w:val="006C00FE"/>
    <w:rsid w:val="006C07E7"/>
    <w:rsid w:val="006C09A9"/>
    <w:rsid w:val="006C0CF3"/>
    <w:rsid w:val="006C16F2"/>
    <w:rsid w:val="006C2E63"/>
    <w:rsid w:val="006C2F2A"/>
    <w:rsid w:val="006C2F60"/>
    <w:rsid w:val="006C2F68"/>
    <w:rsid w:val="006C33C4"/>
    <w:rsid w:val="006C3597"/>
    <w:rsid w:val="006C366E"/>
    <w:rsid w:val="006C37C8"/>
    <w:rsid w:val="006C3B45"/>
    <w:rsid w:val="006C3F2D"/>
    <w:rsid w:val="006C56F3"/>
    <w:rsid w:val="006C5C62"/>
    <w:rsid w:val="006C5F71"/>
    <w:rsid w:val="006C6770"/>
    <w:rsid w:val="006C6B13"/>
    <w:rsid w:val="006C73B0"/>
    <w:rsid w:val="006C7503"/>
    <w:rsid w:val="006C7A0E"/>
    <w:rsid w:val="006C7AD9"/>
    <w:rsid w:val="006C7D19"/>
    <w:rsid w:val="006D0AB3"/>
    <w:rsid w:val="006D0F45"/>
    <w:rsid w:val="006D12A6"/>
    <w:rsid w:val="006D1BC0"/>
    <w:rsid w:val="006D1F89"/>
    <w:rsid w:val="006D276A"/>
    <w:rsid w:val="006D280F"/>
    <w:rsid w:val="006D2835"/>
    <w:rsid w:val="006D2906"/>
    <w:rsid w:val="006D2E79"/>
    <w:rsid w:val="006D3359"/>
    <w:rsid w:val="006D34E1"/>
    <w:rsid w:val="006D34FC"/>
    <w:rsid w:val="006D37D6"/>
    <w:rsid w:val="006D39EC"/>
    <w:rsid w:val="006D3C7C"/>
    <w:rsid w:val="006D3EE5"/>
    <w:rsid w:val="006D4203"/>
    <w:rsid w:val="006D420F"/>
    <w:rsid w:val="006D42AF"/>
    <w:rsid w:val="006D48E3"/>
    <w:rsid w:val="006D4C55"/>
    <w:rsid w:val="006D53EF"/>
    <w:rsid w:val="006D577D"/>
    <w:rsid w:val="006D5C79"/>
    <w:rsid w:val="006D601A"/>
    <w:rsid w:val="006D6578"/>
    <w:rsid w:val="006D6657"/>
    <w:rsid w:val="006D6AE2"/>
    <w:rsid w:val="006D6B99"/>
    <w:rsid w:val="006D6F20"/>
    <w:rsid w:val="006D7233"/>
    <w:rsid w:val="006D7294"/>
    <w:rsid w:val="006D7444"/>
    <w:rsid w:val="006D7839"/>
    <w:rsid w:val="006D7A47"/>
    <w:rsid w:val="006E00DA"/>
    <w:rsid w:val="006E029C"/>
    <w:rsid w:val="006E0504"/>
    <w:rsid w:val="006E0799"/>
    <w:rsid w:val="006E0A4A"/>
    <w:rsid w:val="006E0C48"/>
    <w:rsid w:val="006E0D3A"/>
    <w:rsid w:val="006E16E1"/>
    <w:rsid w:val="006E1BA3"/>
    <w:rsid w:val="006E23D3"/>
    <w:rsid w:val="006E24D8"/>
    <w:rsid w:val="006E2D65"/>
    <w:rsid w:val="006E313B"/>
    <w:rsid w:val="006E3413"/>
    <w:rsid w:val="006E41A0"/>
    <w:rsid w:val="006E43D3"/>
    <w:rsid w:val="006E44B2"/>
    <w:rsid w:val="006E5049"/>
    <w:rsid w:val="006E5167"/>
    <w:rsid w:val="006E6071"/>
    <w:rsid w:val="006E6293"/>
    <w:rsid w:val="006E65AF"/>
    <w:rsid w:val="006E6ED6"/>
    <w:rsid w:val="006E71BE"/>
    <w:rsid w:val="006E75A9"/>
    <w:rsid w:val="006E7BAA"/>
    <w:rsid w:val="006E7C92"/>
    <w:rsid w:val="006E7DB0"/>
    <w:rsid w:val="006F02A0"/>
    <w:rsid w:val="006F1D7F"/>
    <w:rsid w:val="006F1E16"/>
    <w:rsid w:val="006F1ED8"/>
    <w:rsid w:val="006F22A7"/>
    <w:rsid w:val="006F24D2"/>
    <w:rsid w:val="006F2E2F"/>
    <w:rsid w:val="006F2EF9"/>
    <w:rsid w:val="006F39CA"/>
    <w:rsid w:val="006F3BB4"/>
    <w:rsid w:val="006F3C0D"/>
    <w:rsid w:val="006F3C69"/>
    <w:rsid w:val="006F410B"/>
    <w:rsid w:val="006F4332"/>
    <w:rsid w:val="006F44A7"/>
    <w:rsid w:val="006F4953"/>
    <w:rsid w:val="006F4979"/>
    <w:rsid w:val="006F51B8"/>
    <w:rsid w:val="006F55A0"/>
    <w:rsid w:val="006F5A16"/>
    <w:rsid w:val="006F5F14"/>
    <w:rsid w:val="006F63CD"/>
    <w:rsid w:val="006F64F8"/>
    <w:rsid w:val="006F688E"/>
    <w:rsid w:val="006F68A4"/>
    <w:rsid w:val="006F6AD5"/>
    <w:rsid w:val="006F769D"/>
    <w:rsid w:val="006F7838"/>
    <w:rsid w:val="006F79AE"/>
    <w:rsid w:val="006F7EBB"/>
    <w:rsid w:val="006F7FB9"/>
    <w:rsid w:val="0070010E"/>
    <w:rsid w:val="0070039A"/>
    <w:rsid w:val="00700430"/>
    <w:rsid w:val="00700766"/>
    <w:rsid w:val="00700A52"/>
    <w:rsid w:val="00700EBB"/>
    <w:rsid w:val="0070224B"/>
    <w:rsid w:val="007023DA"/>
    <w:rsid w:val="00702460"/>
    <w:rsid w:val="007026CA"/>
    <w:rsid w:val="00702970"/>
    <w:rsid w:val="007035F6"/>
    <w:rsid w:val="00703731"/>
    <w:rsid w:val="00703943"/>
    <w:rsid w:val="00703951"/>
    <w:rsid w:val="007039DB"/>
    <w:rsid w:val="00703D83"/>
    <w:rsid w:val="00703F5B"/>
    <w:rsid w:val="007040D2"/>
    <w:rsid w:val="00704224"/>
    <w:rsid w:val="00704C1A"/>
    <w:rsid w:val="00705176"/>
    <w:rsid w:val="00705B4F"/>
    <w:rsid w:val="00705D26"/>
    <w:rsid w:val="00706261"/>
    <w:rsid w:val="007065F9"/>
    <w:rsid w:val="0070672D"/>
    <w:rsid w:val="007067B1"/>
    <w:rsid w:val="007069C5"/>
    <w:rsid w:val="00706A22"/>
    <w:rsid w:val="00706A53"/>
    <w:rsid w:val="00706ECC"/>
    <w:rsid w:val="00706FEB"/>
    <w:rsid w:val="00707DC3"/>
    <w:rsid w:val="0071118B"/>
    <w:rsid w:val="007111C4"/>
    <w:rsid w:val="007115E1"/>
    <w:rsid w:val="007119B8"/>
    <w:rsid w:val="0071237D"/>
    <w:rsid w:val="00712583"/>
    <w:rsid w:val="00712893"/>
    <w:rsid w:val="007129A4"/>
    <w:rsid w:val="00712A75"/>
    <w:rsid w:val="0071378C"/>
    <w:rsid w:val="0071387F"/>
    <w:rsid w:val="0071427F"/>
    <w:rsid w:val="00714511"/>
    <w:rsid w:val="0071458E"/>
    <w:rsid w:val="007145E6"/>
    <w:rsid w:val="00714941"/>
    <w:rsid w:val="007151ED"/>
    <w:rsid w:val="00715938"/>
    <w:rsid w:val="00715A1D"/>
    <w:rsid w:val="00715A37"/>
    <w:rsid w:val="00715CC7"/>
    <w:rsid w:val="00715F2B"/>
    <w:rsid w:val="00716FC9"/>
    <w:rsid w:val="007173C8"/>
    <w:rsid w:val="007174C1"/>
    <w:rsid w:val="00717511"/>
    <w:rsid w:val="00717731"/>
    <w:rsid w:val="007178E1"/>
    <w:rsid w:val="00717A80"/>
    <w:rsid w:val="00717F9A"/>
    <w:rsid w:val="0072009B"/>
    <w:rsid w:val="00720305"/>
    <w:rsid w:val="007203DE"/>
    <w:rsid w:val="0072052D"/>
    <w:rsid w:val="00720B80"/>
    <w:rsid w:val="00720EB6"/>
    <w:rsid w:val="00720F92"/>
    <w:rsid w:val="00721192"/>
    <w:rsid w:val="00721B59"/>
    <w:rsid w:val="00721E68"/>
    <w:rsid w:val="00721F3E"/>
    <w:rsid w:val="00722142"/>
    <w:rsid w:val="007229D3"/>
    <w:rsid w:val="00723262"/>
    <w:rsid w:val="00723E88"/>
    <w:rsid w:val="007242B2"/>
    <w:rsid w:val="00724473"/>
    <w:rsid w:val="0072490D"/>
    <w:rsid w:val="00724B76"/>
    <w:rsid w:val="00724DE9"/>
    <w:rsid w:val="0072549E"/>
    <w:rsid w:val="007257BF"/>
    <w:rsid w:val="007257D3"/>
    <w:rsid w:val="007261DD"/>
    <w:rsid w:val="007262EE"/>
    <w:rsid w:val="0072636E"/>
    <w:rsid w:val="0072636F"/>
    <w:rsid w:val="007263D6"/>
    <w:rsid w:val="00726444"/>
    <w:rsid w:val="007264A6"/>
    <w:rsid w:val="007264FA"/>
    <w:rsid w:val="007266BE"/>
    <w:rsid w:val="00726732"/>
    <w:rsid w:val="0072708D"/>
    <w:rsid w:val="00727935"/>
    <w:rsid w:val="00730015"/>
    <w:rsid w:val="00730116"/>
    <w:rsid w:val="0073027E"/>
    <w:rsid w:val="00730A2A"/>
    <w:rsid w:val="00730F0A"/>
    <w:rsid w:val="00731D80"/>
    <w:rsid w:val="00731DE6"/>
    <w:rsid w:val="00732098"/>
    <w:rsid w:val="007320D1"/>
    <w:rsid w:val="00732301"/>
    <w:rsid w:val="0073274D"/>
    <w:rsid w:val="007328CC"/>
    <w:rsid w:val="007330EE"/>
    <w:rsid w:val="00733177"/>
    <w:rsid w:val="007333EC"/>
    <w:rsid w:val="00733877"/>
    <w:rsid w:val="00733AC2"/>
    <w:rsid w:val="00733F29"/>
    <w:rsid w:val="007344C3"/>
    <w:rsid w:val="0073464E"/>
    <w:rsid w:val="00735028"/>
    <w:rsid w:val="00735180"/>
    <w:rsid w:val="0073541E"/>
    <w:rsid w:val="007358EB"/>
    <w:rsid w:val="00735951"/>
    <w:rsid w:val="00735D5B"/>
    <w:rsid w:val="00735FC0"/>
    <w:rsid w:val="007361BC"/>
    <w:rsid w:val="007367A4"/>
    <w:rsid w:val="00736A14"/>
    <w:rsid w:val="00736D9A"/>
    <w:rsid w:val="00736DC5"/>
    <w:rsid w:val="00736E8B"/>
    <w:rsid w:val="00736F87"/>
    <w:rsid w:val="00737185"/>
    <w:rsid w:val="00737C29"/>
    <w:rsid w:val="0074047C"/>
    <w:rsid w:val="00740526"/>
    <w:rsid w:val="0074066B"/>
    <w:rsid w:val="00740A61"/>
    <w:rsid w:val="00740DBF"/>
    <w:rsid w:val="007411BA"/>
    <w:rsid w:val="0074126D"/>
    <w:rsid w:val="00741458"/>
    <w:rsid w:val="007415FB"/>
    <w:rsid w:val="007417F9"/>
    <w:rsid w:val="00741B07"/>
    <w:rsid w:val="00742482"/>
    <w:rsid w:val="007428B8"/>
    <w:rsid w:val="007429A3"/>
    <w:rsid w:val="00742AFD"/>
    <w:rsid w:val="00742BD1"/>
    <w:rsid w:val="00742C57"/>
    <w:rsid w:val="00742E1B"/>
    <w:rsid w:val="007430C3"/>
    <w:rsid w:val="0074356A"/>
    <w:rsid w:val="00743688"/>
    <w:rsid w:val="007438E4"/>
    <w:rsid w:val="0074435D"/>
    <w:rsid w:val="00744868"/>
    <w:rsid w:val="00744AC9"/>
    <w:rsid w:val="00744C64"/>
    <w:rsid w:val="00745000"/>
    <w:rsid w:val="00745011"/>
    <w:rsid w:val="007452B9"/>
    <w:rsid w:val="00745A8D"/>
    <w:rsid w:val="00745AA6"/>
    <w:rsid w:val="00745B55"/>
    <w:rsid w:val="00745CF1"/>
    <w:rsid w:val="00745D31"/>
    <w:rsid w:val="00745D87"/>
    <w:rsid w:val="0074699D"/>
    <w:rsid w:val="00746A3A"/>
    <w:rsid w:val="00746D14"/>
    <w:rsid w:val="00746FD8"/>
    <w:rsid w:val="0074707E"/>
    <w:rsid w:val="007473E5"/>
    <w:rsid w:val="00747EC0"/>
    <w:rsid w:val="00750908"/>
    <w:rsid w:val="00750913"/>
    <w:rsid w:val="00750E1C"/>
    <w:rsid w:val="00750E32"/>
    <w:rsid w:val="0075137E"/>
    <w:rsid w:val="007517D8"/>
    <w:rsid w:val="00752914"/>
    <w:rsid w:val="00752D44"/>
    <w:rsid w:val="00752E17"/>
    <w:rsid w:val="007530D1"/>
    <w:rsid w:val="007532F5"/>
    <w:rsid w:val="007533C8"/>
    <w:rsid w:val="007534B7"/>
    <w:rsid w:val="0075354F"/>
    <w:rsid w:val="00753BF4"/>
    <w:rsid w:val="0075441F"/>
    <w:rsid w:val="00755EF6"/>
    <w:rsid w:val="00756022"/>
    <w:rsid w:val="00756031"/>
    <w:rsid w:val="007569FD"/>
    <w:rsid w:val="00756A70"/>
    <w:rsid w:val="00756C03"/>
    <w:rsid w:val="007571C2"/>
    <w:rsid w:val="0075763D"/>
    <w:rsid w:val="00757663"/>
    <w:rsid w:val="00757CDD"/>
    <w:rsid w:val="00760114"/>
    <w:rsid w:val="00760178"/>
    <w:rsid w:val="0076023E"/>
    <w:rsid w:val="00760289"/>
    <w:rsid w:val="007604A0"/>
    <w:rsid w:val="00760794"/>
    <w:rsid w:val="00760869"/>
    <w:rsid w:val="00760BB7"/>
    <w:rsid w:val="00760F7A"/>
    <w:rsid w:val="00761388"/>
    <w:rsid w:val="007619A9"/>
    <w:rsid w:val="00761A4F"/>
    <w:rsid w:val="00761B0F"/>
    <w:rsid w:val="00762445"/>
    <w:rsid w:val="00762650"/>
    <w:rsid w:val="00762856"/>
    <w:rsid w:val="00762B2D"/>
    <w:rsid w:val="00762FDE"/>
    <w:rsid w:val="00763084"/>
    <w:rsid w:val="00763126"/>
    <w:rsid w:val="00763174"/>
    <w:rsid w:val="0076337F"/>
    <w:rsid w:val="0076384D"/>
    <w:rsid w:val="00763895"/>
    <w:rsid w:val="00763BC9"/>
    <w:rsid w:val="00763E55"/>
    <w:rsid w:val="00765AF6"/>
    <w:rsid w:val="00765D37"/>
    <w:rsid w:val="00765D63"/>
    <w:rsid w:val="00766370"/>
    <w:rsid w:val="00766A40"/>
    <w:rsid w:val="00766B70"/>
    <w:rsid w:val="00766CDB"/>
    <w:rsid w:val="00766E03"/>
    <w:rsid w:val="007671E9"/>
    <w:rsid w:val="00767A0E"/>
    <w:rsid w:val="007701B1"/>
    <w:rsid w:val="007701CB"/>
    <w:rsid w:val="00770A85"/>
    <w:rsid w:val="0077104F"/>
    <w:rsid w:val="00771597"/>
    <w:rsid w:val="007715AE"/>
    <w:rsid w:val="00771762"/>
    <w:rsid w:val="0077196A"/>
    <w:rsid w:val="00771F3C"/>
    <w:rsid w:val="00772542"/>
    <w:rsid w:val="00772794"/>
    <w:rsid w:val="00773321"/>
    <w:rsid w:val="007736E4"/>
    <w:rsid w:val="00773C76"/>
    <w:rsid w:val="00773F73"/>
    <w:rsid w:val="00773FE5"/>
    <w:rsid w:val="00774811"/>
    <w:rsid w:val="0077493B"/>
    <w:rsid w:val="00775B4B"/>
    <w:rsid w:val="007760C8"/>
    <w:rsid w:val="007762F2"/>
    <w:rsid w:val="00776586"/>
    <w:rsid w:val="00776879"/>
    <w:rsid w:val="00776ED9"/>
    <w:rsid w:val="00777052"/>
    <w:rsid w:val="0077714B"/>
    <w:rsid w:val="00777197"/>
    <w:rsid w:val="00777236"/>
    <w:rsid w:val="007773F1"/>
    <w:rsid w:val="007779C4"/>
    <w:rsid w:val="00777BDE"/>
    <w:rsid w:val="00777CD5"/>
    <w:rsid w:val="00777DAC"/>
    <w:rsid w:val="0078058F"/>
    <w:rsid w:val="00780C92"/>
    <w:rsid w:val="00780DE6"/>
    <w:rsid w:val="00781204"/>
    <w:rsid w:val="00781225"/>
    <w:rsid w:val="007814C9"/>
    <w:rsid w:val="0078156C"/>
    <w:rsid w:val="007818FF"/>
    <w:rsid w:val="007822DC"/>
    <w:rsid w:val="007823FA"/>
    <w:rsid w:val="00782949"/>
    <w:rsid w:val="00782CD0"/>
    <w:rsid w:val="00783422"/>
    <w:rsid w:val="00783425"/>
    <w:rsid w:val="00783818"/>
    <w:rsid w:val="00783BA9"/>
    <w:rsid w:val="0078440B"/>
    <w:rsid w:val="00784506"/>
    <w:rsid w:val="00784B0D"/>
    <w:rsid w:val="007857AD"/>
    <w:rsid w:val="00786E97"/>
    <w:rsid w:val="00787287"/>
    <w:rsid w:val="007878D9"/>
    <w:rsid w:val="0079001F"/>
    <w:rsid w:val="007904AE"/>
    <w:rsid w:val="007906E7"/>
    <w:rsid w:val="00790B77"/>
    <w:rsid w:val="00790B79"/>
    <w:rsid w:val="00790CA5"/>
    <w:rsid w:val="007912C2"/>
    <w:rsid w:val="00791765"/>
    <w:rsid w:val="007918BD"/>
    <w:rsid w:val="00791A3D"/>
    <w:rsid w:val="00792359"/>
    <w:rsid w:val="007925AC"/>
    <w:rsid w:val="00792792"/>
    <w:rsid w:val="0079279D"/>
    <w:rsid w:val="00792AF1"/>
    <w:rsid w:val="00792C61"/>
    <w:rsid w:val="007930F6"/>
    <w:rsid w:val="007939BB"/>
    <w:rsid w:val="00794328"/>
    <w:rsid w:val="0079468E"/>
    <w:rsid w:val="00794813"/>
    <w:rsid w:val="00794987"/>
    <w:rsid w:val="00794F60"/>
    <w:rsid w:val="007955AA"/>
    <w:rsid w:val="007956CC"/>
    <w:rsid w:val="00795DC8"/>
    <w:rsid w:val="00796CDF"/>
    <w:rsid w:val="00796D1E"/>
    <w:rsid w:val="00796FD9"/>
    <w:rsid w:val="00797007"/>
    <w:rsid w:val="00797024"/>
    <w:rsid w:val="00797247"/>
    <w:rsid w:val="0079759A"/>
    <w:rsid w:val="00797672"/>
    <w:rsid w:val="0079789C"/>
    <w:rsid w:val="007A0158"/>
    <w:rsid w:val="007A0384"/>
    <w:rsid w:val="007A0440"/>
    <w:rsid w:val="007A04B8"/>
    <w:rsid w:val="007A04CC"/>
    <w:rsid w:val="007A05EA"/>
    <w:rsid w:val="007A111A"/>
    <w:rsid w:val="007A13E1"/>
    <w:rsid w:val="007A1659"/>
    <w:rsid w:val="007A193C"/>
    <w:rsid w:val="007A1E5E"/>
    <w:rsid w:val="007A1FD3"/>
    <w:rsid w:val="007A1FF1"/>
    <w:rsid w:val="007A201F"/>
    <w:rsid w:val="007A2082"/>
    <w:rsid w:val="007A2237"/>
    <w:rsid w:val="007A25FB"/>
    <w:rsid w:val="007A268F"/>
    <w:rsid w:val="007A2756"/>
    <w:rsid w:val="007A3029"/>
    <w:rsid w:val="007A40B9"/>
    <w:rsid w:val="007A43AA"/>
    <w:rsid w:val="007A43C9"/>
    <w:rsid w:val="007A464F"/>
    <w:rsid w:val="007A479E"/>
    <w:rsid w:val="007A4944"/>
    <w:rsid w:val="007A4B9A"/>
    <w:rsid w:val="007A4BA0"/>
    <w:rsid w:val="007A4F73"/>
    <w:rsid w:val="007A54FA"/>
    <w:rsid w:val="007A554E"/>
    <w:rsid w:val="007A5568"/>
    <w:rsid w:val="007A5628"/>
    <w:rsid w:val="007A5F67"/>
    <w:rsid w:val="007A62BF"/>
    <w:rsid w:val="007A6326"/>
    <w:rsid w:val="007A636D"/>
    <w:rsid w:val="007A67A4"/>
    <w:rsid w:val="007A67BF"/>
    <w:rsid w:val="007A680D"/>
    <w:rsid w:val="007A696F"/>
    <w:rsid w:val="007A73CB"/>
    <w:rsid w:val="007A767E"/>
    <w:rsid w:val="007A7885"/>
    <w:rsid w:val="007A7C3B"/>
    <w:rsid w:val="007B0050"/>
    <w:rsid w:val="007B009C"/>
    <w:rsid w:val="007B04ED"/>
    <w:rsid w:val="007B0684"/>
    <w:rsid w:val="007B0794"/>
    <w:rsid w:val="007B0F14"/>
    <w:rsid w:val="007B124F"/>
    <w:rsid w:val="007B12CC"/>
    <w:rsid w:val="007B13C1"/>
    <w:rsid w:val="007B1B55"/>
    <w:rsid w:val="007B1FED"/>
    <w:rsid w:val="007B2019"/>
    <w:rsid w:val="007B2198"/>
    <w:rsid w:val="007B2590"/>
    <w:rsid w:val="007B27DE"/>
    <w:rsid w:val="007B2A54"/>
    <w:rsid w:val="007B2F2D"/>
    <w:rsid w:val="007B323B"/>
    <w:rsid w:val="007B32CE"/>
    <w:rsid w:val="007B3E99"/>
    <w:rsid w:val="007B47A8"/>
    <w:rsid w:val="007B4945"/>
    <w:rsid w:val="007B4DDE"/>
    <w:rsid w:val="007B4F7F"/>
    <w:rsid w:val="007B4FD7"/>
    <w:rsid w:val="007B5F9B"/>
    <w:rsid w:val="007B61CA"/>
    <w:rsid w:val="007B61E9"/>
    <w:rsid w:val="007B6A06"/>
    <w:rsid w:val="007B6EB1"/>
    <w:rsid w:val="007B73F3"/>
    <w:rsid w:val="007B76DE"/>
    <w:rsid w:val="007B7B5A"/>
    <w:rsid w:val="007C0194"/>
    <w:rsid w:val="007C0554"/>
    <w:rsid w:val="007C0634"/>
    <w:rsid w:val="007C0A53"/>
    <w:rsid w:val="007C0BFE"/>
    <w:rsid w:val="007C10C6"/>
    <w:rsid w:val="007C147C"/>
    <w:rsid w:val="007C166B"/>
    <w:rsid w:val="007C1EEE"/>
    <w:rsid w:val="007C251A"/>
    <w:rsid w:val="007C2541"/>
    <w:rsid w:val="007C25C1"/>
    <w:rsid w:val="007C27FC"/>
    <w:rsid w:val="007C320D"/>
    <w:rsid w:val="007C324F"/>
    <w:rsid w:val="007C3580"/>
    <w:rsid w:val="007C3837"/>
    <w:rsid w:val="007C3A60"/>
    <w:rsid w:val="007C3CC7"/>
    <w:rsid w:val="007C4939"/>
    <w:rsid w:val="007C4B89"/>
    <w:rsid w:val="007C4E00"/>
    <w:rsid w:val="007C5B03"/>
    <w:rsid w:val="007C5CC4"/>
    <w:rsid w:val="007C5F54"/>
    <w:rsid w:val="007C60C8"/>
    <w:rsid w:val="007C6332"/>
    <w:rsid w:val="007C6607"/>
    <w:rsid w:val="007C6836"/>
    <w:rsid w:val="007C6E0F"/>
    <w:rsid w:val="007C70F7"/>
    <w:rsid w:val="007C7426"/>
    <w:rsid w:val="007C7D77"/>
    <w:rsid w:val="007D0476"/>
    <w:rsid w:val="007D04D0"/>
    <w:rsid w:val="007D0933"/>
    <w:rsid w:val="007D09D5"/>
    <w:rsid w:val="007D0B14"/>
    <w:rsid w:val="007D1018"/>
    <w:rsid w:val="007D1482"/>
    <w:rsid w:val="007D1794"/>
    <w:rsid w:val="007D1A27"/>
    <w:rsid w:val="007D1A4B"/>
    <w:rsid w:val="007D1B29"/>
    <w:rsid w:val="007D1DEA"/>
    <w:rsid w:val="007D1E76"/>
    <w:rsid w:val="007D20E7"/>
    <w:rsid w:val="007D2EAC"/>
    <w:rsid w:val="007D3234"/>
    <w:rsid w:val="007D3257"/>
    <w:rsid w:val="007D353D"/>
    <w:rsid w:val="007D389E"/>
    <w:rsid w:val="007D3AE9"/>
    <w:rsid w:val="007D3ED6"/>
    <w:rsid w:val="007D43F3"/>
    <w:rsid w:val="007D44C4"/>
    <w:rsid w:val="007D5187"/>
    <w:rsid w:val="007D5B44"/>
    <w:rsid w:val="007D5BD8"/>
    <w:rsid w:val="007D6643"/>
    <w:rsid w:val="007D667A"/>
    <w:rsid w:val="007D68D4"/>
    <w:rsid w:val="007D6E2C"/>
    <w:rsid w:val="007D75B3"/>
    <w:rsid w:val="007D7A91"/>
    <w:rsid w:val="007D7DEB"/>
    <w:rsid w:val="007E030C"/>
    <w:rsid w:val="007E0517"/>
    <w:rsid w:val="007E0780"/>
    <w:rsid w:val="007E0A7D"/>
    <w:rsid w:val="007E0B96"/>
    <w:rsid w:val="007E0C18"/>
    <w:rsid w:val="007E153A"/>
    <w:rsid w:val="007E161C"/>
    <w:rsid w:val="007E222D"/>
    <w:rsid w:val="007E26CD"/>
    <w:rsid w:val="007E26DF"/>
    <w:rsid w:val="007E2E82"/>
    <w:rsid w:val="007E2E96"/>
    <w:rsid w:val="007E2F75"/>
    <w:rsid w:val="007E312D"/>
    <w:rsid w:val="007E37B1"/>
    <w:rsid w:val="007E37C1"/>
    <w:rsid w:val="007E3D79"/>
    <w:rsid w:val="007E4246"/>
    <w:rsid w:val="007E5109"/>
    <w:rsid w:val="007E52F0"/>
    <w:rsid w:val="007E591C"/>
    <w:rsid w:val="007E626F"/>
    <w:rsid w:val="007E63D7"/>
    <w:rsid w:val="007E64FD"/>
    <w:rsid w:val="007E69C7"/>
    <w:rsid w:val="007E6ACA"/>
    <w:rsid w:val="007E6F56"/>
    <w:rsid w:val="007E6F5E"/>
    <w:rsid w:val="007E74A0"/>
    <w:rsid w:val="007E776E"/>
    <w:rsid w:val="007E7977"/>
    <w:rsid w:val="007E7F18"/>
    <w:rsid w:val="007F00DF"/>
    <w:rsid w:val="007F04CA"/>
    <w:rsid w:val="007F07AC"/>
    <w:rsid w:val="007F085E"/>
    <w:rsid w:val="007F121F"/>
    <w:rsid w:val="007F1327"/>
    <w:rsid w:val="007F1464"/>
    <w:rsid w:val="007F1B1A"/>
    <w:rsid w:val="007F1B4D"/>
    <w:rsid w:val="007F1C9A"/>
    <w:rsid w:val="007F2056"/>
    <w:rsid w:val="007F23A7"/>
    <w:rsid w:val="007F23F5"/>
    <w:rsid w:val="007F240F"/>
    <w:rsid w:val="007F2FB6"/>
    <w:rsid w:val="007F305B"/>
    <w:rsid w:val="007F30D3"/>
    <w:rsid w:val="007F333E"/>
    <w:rsid w:val="007F33E7"/>
    <w:rsid w:val="007F33FF"/>
    <w:rsid w:val="007F36D1"/>
    <w:rsid w:val="007F401F"/>
    <w:rsid w:val="007F448F"/>
    <w:rsid w:val="007F492D"/>
    <w:rsid w:val="007F5241"/>
    <w:rsid w:val="007F5518"/>
    <w:rsid w:val="007F5AD5"/>
    <w:rsid w:val="007F5E18"/>
    <w:rsid w:val="007F6146"/>
    <w:rsid w:val="007F6974"/>
    <w:rsid w:val="007F6E4D"/>
    <w:rsid w:val="007F6E51"/>
    <w:rsid w:val="007F6F77"/>
    <w:rsid w:val="007F6FDE"/>
    <w:rsid w:val="007F700D"/>
    <w:rsid w:val="007F71C6"/>
    <w:rsid w:val="007F7712"/>
    <w:rsid w:val="007F7A5A"/>
    <w:rsid w:val="007F7E6C"/>
    <w:rsid w:val="007F7E9F"/>
    <w:rsid w:val="00800613"/>
    <w:rsid w:val="00800988"/>
    <w:rsid w:val="00800A6D"/>
    <w:rsid w:val="00800BE0"/>
    <w:rsid w:val="00800DC2"/>
    <w:rsid w:val="0080135E"/>
    <w:rsid w:val="00801AD4"/>
    <w:rsid w:val="008024B2"/>
    <w:rsid w:val="008027B0"/>
    <w:rsid w:val="00802CD5"/>
    <w:rsid w:val="00802CFD"/>
    <w:rsid w:val="008032B5"/>
    <w:rsid w:val="008035E5"/>
    <w:rsid w:val="00803780"/>
    <w:rsid w:val="00803A49"/>
    <w:rsid w:val="00803AFC"/>
    <w:rsid w:val="00803C25"/>
    <w:rsid w:val="00803E75"/>
    <w:rsid w:val="00804523"/>
    <w:rsid w:val="00804563"/>
    <w:rsid w:val="00804567"/>
    <w:rsid w:val="00804BD9"/>
    <w:rsid w:val="00804C2E"/>
    <w:rsid w:val="00804C6D"/>
    <w:rsid w:val="00804F48"/>
    <w:rsid w:val="0080524D"/>
    <w:rsid w:val="008053D2"/>
    <w:rsid w:val="0080542A"/>
    <w:rsid w:val="00805569"/>
    <w:rsid w:val="00805687"/>
    <w:rsid w:val="00805BA7"/>
    <w:rsid w:val="00806155"/>
    <w:rsid w:val="00806222"/>
    <w:rsid w:val="0080630E"/>
    <w:rsid w:val="0080680F"/>
    <w:rsid w:val="008068C7"/>
    <w:rsid w:val="00806AE4"/>
    <w:rsid w:val="00807321"/>
    <w:rsid w:val="00807B39"/>
    <w:rsid w:val="00807E0E"/>
    <w:rsid w:val="0081080E"/>
    <w:rsid w:val="00810812"/>
    <w:rsid w:val="0081092C"/>
    <w:rsid w:val="008109A0"/>
    <w:rsid w:val="00810D22"/>
    <w:rsid w:val="00812116"/>
    <w:rsid w:val="0081214F"/>
    <w:rsid w:val="008124C6"/>
    <w:rsid w:val="00812970"/>
    <w:rsid w:val="00813CF6"/>
    <w:rsid w:val="00814252"/>
    <w:rsid w:val="00814633"/>
    <w:rsid w:val="00814757"/>
    <w:rsid w:val="00814A1B"/>
    <w:rsid w:val="00814C4E"/>
    <w:rsid w:val="008153E5"/>
    <w:rsid w:val="0081541B"/>
    <w:rsid w:val="00815A46"/>
    <w:rsid w:val="00816124"/>
    <w:rsid w:val="008161BD"/>
    <w:rsid w:val="008164BB"/>
    <w:rsid w:val="00816626"/>
    <w:rsid w:val="0081776E"/>
    <w:rsid w:val="00817D0E"/>
    <w:rsid w:val="008203D1"/>
    <w:rsid w:val="00820438"/>
    <w:rsid w:val="008210E2"/>
    <w:rsid w:val="00821264"/>
    <w:rsid w:val="00821273"/>
    <w:rsid w:val="008214E9"/>
    <w:rsid w:val="00821D7C"/>
    <w:rsid w:val="00821E54"/>
    <w:rsid w:val="00822181"/>
    <w:rsid w:val="00822289"/>
    <w:rsid w:val="00822662"/>
    <w:rsid w:val="00822812"/>
    <w:rsid w:val="008236D0"/>
    <w:rsid w:val="008236F5"/>
    <w:rsid w:val="008237AA"/>
    <w:rsid w:val="0082390B"/>
    <w:rsid w:val="00823C81"/>
    <w:rsid w:val="00823CC9"/>
    <w:rsid w:val="00824010"/>
    <w:rsid w:val="008241C1"/>
    <w:rsid w:val="008244DA"/>
    <w:rsid w:val="008246F4"/>
    <w:rsid w:val="00824806"/>
    <w:rsid w:val="00824B9D"/>
    <w:rsid w:val="0082592E"/>
    <w:rsid w:val="00825C0E"/>
    <w:rsid w:val="00825F89"/>
    <w:rsid w:val="00826029"/>
    <w:rsid w:val="0082602D"/>
    <w:rsid w:val="00827A6A"/>
    <w:rsid w:val="00827ACD"/>
    <w:rsid w:val="00827CF2"/>
    <w:rsid w:val="008301DD"/>
    <w:rsid w:val="00830487"/>
    <w:rsid w:val="0083062E"/>
    <w:rsid w:val="008307F7"/>
    <w:rsid w:val="008315A6"/>
    <w:rsid w:val="00831C43"/>
    <w:rsid w:val="0083296D"/>
    <w:rsid w:val="00832CD7"/>
    <w:rsid w:val="0083309C"/>
    <w:rsid w:val="008332E6"/>
    <w:rsid w:val="00833495"/>
    <w:rsid w:val="0083350D"/>
    <w:rsid w:val="00833615"/>
    <w:rsid w:val="008337CC"/>
    <w:rsid w:val="008337F1"/>
    <w:rsid w:val="008337FB"/>
    <w:rsid w:val="0083386A"/>
    <w:rsid w:val="00833E4D"/>
    <w:rsid w:val="00833F21"/>
    <w:rsid w:val="008342B9"/>
    <w:rsid w:val="008348EC"/>
    <w:rsid w:val="00835735"/>
    <w:rsid w:val="00835B59"/>
    <w:rsid w:val="00835C4E"/>
    <w:rsid w:val="008364C3"/>
    <w:rsid w:val="00836CFA"/>
    <w:rsid w:val="00836DB6"/>
    <w:rsid w:val="00836DBC"/>
    <w:rsid w:val="00836DCB"/>
    <w:rsid w:val="00836ED2"/>
    <w:rsid w:val="00837297"/>
    <w:rsid w:val="008374A1"/>
    <w:rsid w:val="008378A8"/>
    <w:rsid w:val="00837AA6"/>
    <w:rsid w:val="00837D36"/>
    <w:rsid w:val="00837FEC"/>
    <w:rsid w:val="00840D79"/>
    <w:rsid w:val="00840F24"/>
    <w:rsid w:val="00841361"/>
    <w:rsid w:val="00841641"/>
    <w:rsid w:val="008419C9"/>
    <w:rsid w:val="00841ADB"/>
    <w:rsid w:val="00841C2E"/>
    <w:rsid w:val="00841E74"/>
    <w:rsid w:val="00842582"/>
    <w:rsid w:val="0084299C"/>
    <w:rsid w:val="00843105"/>
    <w:rsid w:val="0084315B"/>
    <w:rsid w:val="0084338A"/>
    <w:rsid w:val="008435BC"/>
    <w:rsid w:val="008438CF"/>
    <w:rsid w:val="00843964"/>
    <w:rsid w:val="00843B53"/>
    <w:rsid w:val="00843C03"/>
    <w:rsid w:val="00844408"/>
    <w:rsid w:val="00844845"/>
    <w:rsid w:val="00844ED3"/>
    <w:rsid w:val="00845037"/>
    <w:rsid w:val="008451DF"/>
    <w:rsid w:val="00845273"/>
    <w:rsid w:val="0084557C"/>
    <w:rsid w:val="00845702"/>
    <w:rsid w:val="00845886"/>
    <w:rsid w:val="008459E9"/>
    <w:rsid w:val="00845F57"/>
    <w:rsid w:val="008467B9"/>
    <w:rsid w:val="008468F6"/>
    <w:rsid w:val="00846AC4"/>
    <w:rsid w:val="00847099"/>
    <w:rsid w:val="008470D5"/>
    <w:rsid w:val="008470F4"/>
    <w:rsid w:val="0084728A"/>
    <w:rsid w:val="0084737F"/>
    <w:rsid w:val="008475E3"/>
    <w:rsid w:val="0084772D"/>
    <w:rsid w:val="00847C05"/>
    <w:rsid w:val="00847D62"/>
    <w:rsid w:val="00850532"/>
    <w:rsid w:val="00850562"/>
    <w:rsid w:val="0085099B"/>
    <w:rsid w:val="00850A37"/>
    <w:rsid w:val="00850BF5"/>
    <w:rsid w:val="00850DCE"/>
    <w:rsid w:val="00850FAA"/>
    <w:rsid w:val="00851017"/>
    <w:rsid w:val="00851535"/>
    <w:rsid w:val="00851967"/>
    <w:rsid w:val="00851A19"/>
    <w:rsid w:val="00851BAA"/>
    <w:rsid w:val="008523A4"/>
    <w:rsid w:val="008525D5"/>
    <w:rsid w:val="00852A01"/>
    <w:rsid w:val="00852AD9"/>
    <w:rsid w:val="00853087"/>
    <w:rsid w:val="008539D7"/>
    <w:rsid w:val="00853C9C"/>
    <w:rsid w:val="0085434F"/>
    <w:rsid w:val="00854399"/>
    <w:rsid w:val="00854440"/>
    <w:rsid w:val="00854A56"/>
    <w:rsid w:val="00854CA6"/>
    <w:rsid w:val="00854EFF"/>
    <w:rsid w:val="00855079"/>
    <w:rsid w:val="008558B9"/>
    <w:rsid w:val="008559FA"/>
    <w:rsid w:val="00855B04"/>
    <w:rsid w:val="00856255"/>
    <w:rsid w:val="00856732"/>
    <w:rsid w:val="0085687E"/>
    <w:rsid w:val="00856B7D"/>
    <w:rsid w:val="008577C5"/>
    <w:rsid w:val="008601A5"/>
    <w:rsid w:val="008601A8"/>
    <w:rsid w:val="00860B14"/>
    <w:rsid w:val="00860EFE"/>
    <w:rsid w:val="00861543"/>
    <w:rsid w:val="00861716"/>
    <w:rsid w:val="00861761"/>
    <w:rsid w:val="008617BD"/>
    <w:rsid w:val="008619A1"/>
    <w:rsid w:val="00861EF0"/>
    <w:rsid w:val="00862112"/>
    <w:rsid w:val="00862570"/>
    <w:rsid w:val="00862A18"/>
    <w:rsid w:val="00862B13"/>
    <w:rsid w:val="0086323D"/>
    <w:rsid w:val="00863388"/>
    <w:rsid w:val="00863724"/>
    <w:rsid w:val="0086396F"/>
    <w:rsid w:val="00863EC3"/>
    <w:rsid w:val="00864161"/>
    <w:rsid w:val="0086428D"/>
    <w:rsid w:val="0086428F"/>
    <w:rsid w:val="0086435A"/>
    <w:rsid w:val="00864F3A"/>
    <w:rsid w:val="00865104"/>
    <w:rsid w:val="00865164"/>
    <w:rsid w:val="0086549D"/>
    <w:rsid w:val="00865583"/>
    <w:rsid w:val="008658E4"/>
    <w:rsid w:val="00865F40"/>
    <w:rsid w:val="00865F49"/>
    <w:rsid w:val="0086621D"/>
    <w:rsid w:val="008663E5"/>
    <w:rsid w:val="00866DDA"/>
    <w:rsid w:val="0086722E"/>
    <w:rsid w:val="00867584"/>
    <w:rsid w:val="00867907"/>
    <w:rsid w:val="00867EA7"/>
    <w:rsid w:val="00870198"/>
    <w:rsid w:val="00870798"/>
    <w:rsid w:val="00871069"/>
    <w:rsid w:val="008710F9"/>
    <w:rsid w:val="008711D1"/>
    <w:rsid w:val="00871589"/>
    <w:rsid w:val="00871746"/>
    <w:rsid w:val="00871781"/>
    <w:rsid w:val="008718A1"/>
    <w:rsid w:val="008719CE"/>
    <w:rsid w:val="008719F2"/>
    <w:rsid w:val="00871FF6"/>
    <w:rsid w:val="0087232E"/>
    <w:rsid w:val="008725BB"/>
    <w:rsid w:val="00872C18"/>
    <w:rsid w:val="00872C76"/>
    <w:rsid w:val="00872D73"/>
    <w:rsid w:val="00873453"/>
    <w:rsid w:val="0087368A"/>
    <w:rsid w:val="00873C33"/>
    <w:rsid w:val="00873C99"/>
    <w:rsid w:val="00873E30"/>
    <w:rsid w:val="00874480"/>
    <w:rsid w:val="008751B9"/>
    <w:rsid w:val="00875215"/>
    <w:rsid w:val="008752D4"/>
    <w:rsid w:val="0087537C"/>
    <w:rsid w:val="008755FC"/>
    <w:rsid w:val="00875967"/>
    <w:rsid w:val="00875990"/>
    <w:rsid w:val="0087616A"/>
    <w:rsid w:val="008763E7"/>
    <w:rsid w:val="0087652A"/>
    <w:rsid w:val="00876625"/>
    <w:rsid w:val="00876AC5"/>
    <w:rsid w:val="00876F11"/>
    <w:rsid w:val="00876F5D"/>
    <w:rsid w:val="00877401"/>
    <w:rsid w:val="008775C0"/>
    <w:rsid w:val="008778CD"/>
    <w:rsid w:val="00877905"/>
    <w:rsid w:val="00877F6B"/>
    <w:rsid w:val="00877FEF"/>
    <w:rsid w:val="008800E3"/>
    <w:rsid w:val="008802DA"/>
    <w:rsid w:val="00880569"/>
    <w:rsid w:val="00880724"/>
    <w:rsid w:val="00880B29"/>
    <w:rsid w:val="00880CDD"/>
    <w:rsid w:val="00880EFC"/>
    <w:rsid w:val="00881053"/>
    <w:rsid w:val="008812D3"/>
    <w:rsid w:val="008815EB"/>
    <w:rsid w:val="0088226B"/>
    <w:rsid w:val="00882424"/>
    <w:rsid w:val="008832B1"/>
    <w:rsid w:val="00883344"/>
    <w:rsid w:val="00883372"/>
    <w:rsid w:val="0088364C"/>
    <w:rsid w:val="00883961"/>
    <w:rsid w:val="00883A7F"/>
    <w:rsid w:val="00883B50"/>
    <w:rsid w:val="00883B5F"/>
    <w:rsid w:val="00884695"/>
    <w:rsid w:val="00884854"/>
    <w:rsid w:val="008855BE"/>
    <w:rsid w:val="00885807"/>
    <w:rsid w:val="00885AFB"/>
    <w:rsid w:val="00885B56"/>
    <w:rsid w:val="008865C2"/>
    <w:rsid w:val="00886CD8"/>
    <w:rsid w:val="008873D4"/>
    <w:rsid w:val="0088770E"/>
    <w:rsid w:val="0088775F"/>
    <w:rsid w:val="00887FB5"/>
    <w:rsid w:val="00890B03"/>
    <w:rsid w:val="00890BB1"/>
    <w:rsid w:val="00890C81"/>
    <w:rsid w:val="00890F4B"/>
    <w:rsid w:val="00891025"/>
    <w:rsid w:val="0089172A"/>
    <w:rsid w:val="00891B22"/>
    <w:rsid w:val="00891FB2"/>
    <w:rsid w:val="00892595"/>
    <w:rsid w:val="00893691"/>
    <w:rsid w:val="0089371B"/>
    <w:rsid w:val="00894035"/>
    <w:rsid w:val="0089414B"/>
    <w:rsid w:val="008941B8"/>
    <w:rsid w:val="00894313"/>
    <w:rsid w:val="00894347"/>
    <w:rsid w:val="00894439"/>
    <w:rsid w:val="0089470C"/>
    <w:rsid w:val="00894729"/>
    <w:rsid w:val="00894D3F"/>
    <w:rsid w:val="00894D61"/>
    <w:rsid w:val="00895A07"/>
    <w:rsid w:val="00895A86"/>
    <w:rsid w:val="00895CA9"/>
    <w:rsid w:val="0089600F"/>
    <w:rsid w:val="00896AD5"/>
    <w:rsid w:val="00896EE4"/>
    <w:rsid w:val="00896F97"/>
    <w:rsid w:val="0089707A"/>
    <w:rsid w:val="0089740E"/>
    <w:rsid w:val="00897BBF"/>
    <w:rsid w:val="00897C67"/>
    <w:rsid w:val="00897FFB"/>
    <w:rsid w:val="008A036F"/>
    <w:rsid w:val="008A045C"/>
    <w:rsid w:val="008A1083"/>
    <w:rsid w:val="008A1415"/>
    <w:rsid w:val="008A16DB"/>
    <w:rsid w:val="008A241F"/>
    <w:rsid w:val="008A25EA"/>
    <w:rsid w:val="008A295E"/>
    <w:rsid w:val="008A29F3"/>
    <w:rsid w:val="008A2E08"/>
    <w:rsid w:val="008A3113"/>
    <w:rsid w:val="008A3546"/>
    <w:rsid w:val="008A3C92"/>
    <w:rsid w:val="008A44B2"/>
    <w:rsid w:val="008A4765"/>
    <w:rsid w:val="008A4EBD"/>
    <w:rsid w:val="008A56E3"/>
    <w:rsid w:val="008A5CE8"/>
    <w:rsid w:val="008A601E"/>
    <w:rsid w:val="008A6632"/>
    <w:rsid w:val="008A6798"/>
    <w:rsid w:val="008A6939"/>
    <w:rsid w:val="008A6ABE"/>
    <w:rsid w:val="008A6F4D"/>
    <w:rsid w:val="008A700A"/>
    <w:rsid w:val="008A7343"/>
    <w:rsid w:val="008A744F"/>
    <w:rsid w:val="008A75A1"/>
    <w:rsid w:val="008A7EE2"/>
    <w:rsid w:val="008A7F49"/>
    <w:rsid w:val="008B0296"/>
    <w:rsid w:val="008B0805"/>
    <w:rsid w:val="008B0A47"/>
    <w:rsid w:val="008B0B70"/>
    <w:rsid w:val="008B10DF"/>
    <w:rsid w:val="008B1578"/>
    <w:rsid w:val="008B16A8"/>
    <w:rsid w:val="008B188D"/>
    <w:rsid w:val="008B1B46"/>
    <w:rsid w:val="008B1BCB"/>
    <w:rsid w:val="008B21C1"/>
    <w:rsid w:val="008B2230"/>
    <w:rsid w:val="008B286F"/>
    <w:rsid w:val="008B29FC"/>
    <w:rsid w:val="008B315E"/>
    <w:rsid w:val="008B3E7E"/>
    <w:rsid w:val="008B40E1"/>
    <w:rsid w:val="008B418E"/>
    <w:rsid w:val="008B4714"/>
    <w:rsid w:val="008B485B"/>
    <w:rsid w:val="008B4CE1"/>
    <w:rsid w:val="008B4E14"/>
    <w:rsid w:val="008B4EED"/>
    <w:rsid w:val="008B4F90"/>
    <w:rsid w:val="008B53AB"/>
    <w:rsid w:val="008B5BF4"/>
    <w:rsid w:val="008B5C5A"/>
    <w:rsid w:val="008B77CC"/>
    <w:rsid w:val="008B7957"/>
    <w:rsid w:val="008C0BD7"/>
    <w:rsid w:val="008C0DB7"/>
    <w:rsid w:val="008C1125"/>
    <w:rsid w:val="008C137D"/>
    <w:rsid w:val="008C147D"/>
    <w:rsid w:val="008C1827"/>
    <w:rsid w:val="008C2490"/>
    <w:rsid w:val="008C28B0"/>
    <w:rsid w:val="008C29E3"/>
    <w:rsid w:val="008C2DC3"/>
    <w:rsid w:val="008C2F92"/>
    <w:rsid w:val="008C3208"/>
    <w:rsid w:val="008C3AAD"/>
    <w:rsid w:val="008C500C"/>
    <w:rsid w:val="008C50CE"/>
    <w:rsid w:val="008C5129"/>
    <w:rsid w:val="008C51CE"/>
    <w:rsid w:val="008C5C01"/>
    <w:rsid w:val="008C5FA5"/>
    <w:rsid w:val="008C5FF4"/>
    <w:rsid w:val="008C6066"/>
    <w:rsid w:val="008C636D"/>
    <w:rsid w:val="008C6A47"/>
    <w:rsid w:val="008C6B40"/>
    <w:rsid w:val="008C6DDC"/>
    <w:rsid w:val="008C76F6"/>
    <w:rsid w:val="008C7B2B"/>
    <w:rsid w:val="008C7CE5"/>
    <w:rsid w:val="008D0F1B"/>
    <w:rsid w:val="008D141F"/>
    <w:rsid w:val="008D165E"/>
    <w:rsid w:val="008D1743"/>
    <w:rsid w:val="008D19C8"/>
    <w:rsid w:val="008D1F92"/>
    <w:rsid w:val="008D2638"/>
    <w:rsid w:val="008D2A05"/>
    <w:rsid w:val="008D2DAC"/>
    <w:rsid w:val="008D31C8"/>
    <w:rsid w:val="008D31E1"/>
    <w:rsid w:val="008D3371"/>
    <w:rsid w:val="008D3931"/>
    <w:rsid w:val="008D3983"/>
    <w:rsid w:val="008D3AA1"/>
    <w:rsid w:val="008D3E00"/>
    <w:rsid w:val="008D3FA7"/>
    <w:rsid w:val="008D451C"/>
    <w:rsid w:val="008D675E"/>
    <w:rsid w:val="008D6E61"/>
    <w:rsid w:val="008D6EB7"/>
    <w:rsid w:val="008D6F6E"/>
    <w:rsid w:val="008D756C"/>
    <w:rsid w:val="008D7B37"/>
    <w:rsid w:val="008D7E41"/>
    <w:rsid w:val="008E023A"/>
    <w:rsid w:val="008E0313"/>
    <w:rsid w:val="008E0392"/>
    <w:rsid w:val="008E0836"/>
    <w:rsid w:val="008E0AEE"/>
    <w:rsid w:val="008E0B36"/>
    <w:rsid w:val="008E0BD0"/>
    <w:rsid w:val="008E12DD"/>
    <w:rsid w:val="008E12FA"/>
    <w:rsid w:val="008E15FD"/>
    <w:rsid w:val="008E1A0C"/>
    <w:rsid w:val="008E1AE4"/>
    <w:rsid w:val="008E20BB"/>
    <w:rsid w:val="008E2E18"/>
    <w:rsid w:val="008E316A"/>
    <w:rsid w:val="008E388F"/>
    <w:rsid w:val="008E389F"/>
    <w:rsid w:val="008E3BFA"/>
    <w:rsid w:val="008E3E8A"/>
    <w:rsid w:val="008E421C"/>
    <w:rsid w:val="008E4492"/>
    <w:rsid w:val="008E44DF"/>
    <w:rsid w:val="008E454F"/>
    <w:rsid w:val="008E4D9B"/>
    <w:rsid w:val="008E4E66"/>
    <w:rsid w:val="008E5910"/>
    <w:rsid w:val="008E5F67"/>
    <w:rsid w:val="008E5F7C"/>
    <w:rsid w:val="008E63B9"/>
    <w:rsid w:val="008E651D"/>
    <w:rsid w:val="008E6779"/>
    <w:rsid w:val="008E6908"/>
    <w:rsid w:val="008E69D9"/>
    <w:rsid w:val="008E6CA4"/>
    <w:rsid w:val="008E7388"/>
    <w:rsid w:val="008E7441"/>
    <w:rsid w:val="008E75FB"/>
    <w:rsid w:val="008E796A"/>
    <w:rsid w:val="008E7F67"/>
    <w:rsid w:val="008F005D"/>
    <w:rsid w:val="008F0140"/>
    <w:rsid w:val="008F1885"/>
    <w:rsid w:val="008F1C4F"/>
    <w:rsid w:val="008F1DD5"/>
    <w:rsid w:val="008F1EE9"/>
    <w:rsid w:val="008F2185"/>
    <w:rsid w:val="008F22CA"/>
    <w:rsid w:val="008F2790"/>
    <w:rsid w:val="008F2EC2"/>
    <w:rsid w:val="008F3223"/>
    <w:rsid w:val="008F3F51"/>
    <w:rsid w:val="008F417E"/>
    <w:rsid w:val="008F5265"/>
    <w:rsid w:val="008F5888"/>
    <w:rsid w:val="008F5981"/>
    <w:rsid w:val="008F59D2"/>
    <w:rsid w:val="008F5CF6"/>
    <w:rsid w:val="008F621B"/>
    <w:rsid w:val="008F6A03"/>
    <w:rsid w:val="008F730F"/>
    <w:rsid w:val="008F773E"/>
    <w:rsid w:val="00900704"/>
    <w:rsid w:val="00900802"/>
    <w:rsid w:val="00900AA9"/>
    <w:rsid w:val="00900AC5"/>
    <w:rsid w:val="00900D34"/>
    <w:rsid w:val="00901617"/>
    <w:rsid w:val="00902481"/>
    <w:rsid w:val="00902B69"/>
    <w:rsid w:val="009030A8"/>
    <w:rsid w:val="0090369D"/>
    <w:rsid w:val="009041E8"/>
    <w:rsid w:val="00904432"/>
    <w:rsid w:val="00905146"/>
    <w:rsid w:val="00905234"/>
    <w:rsid w:val="00905370"/>
    <w:rsid w:val="00905C64"/>
    <w:rsid w:val="00905F15"/>
    <w:rsid w:val="00905F3E"/>
    <w:rsid w:val="00905F91"/>
    <w:rsid w:val="00905F9F"/>
    <w:rsid w:val="009060E1"/>
    <w:rsid w:val="009062F4"/>
    <w:rsid w:val="00906970"/>
    <w:rsid w:val="00906EDD"/>
    <w:rsid w:val="00910279"/>
    <w:rsid w:val="00910965"/>
    <w:rsid w:val="009109A6"/>
    <w:rsid w:val="00910A52"/>
    <w:rsid w:val="00910D1A"/>
    <w:rsid w:val="00911113"/>
    <w:rsid w:val="00911B14"/>
    <w:rsid w:val="00911CA4"/>
    <w:rsid w:val="00911EA1"/>
    <w:rsid w:val="009128AC"/>
    <w:rsid w:val="00912A05"/>
    <w:rsid w:val="00912C95"/>
    <w:rsid w:val="00912DBF"/>
    <w:rsid w:val="009130C2"/>
    <w:rsid w:val="0091328C"/>
    <w:rsid w:val="00913560"/>
    <w:rsid w:val="00913564"/>
    <w:rsid w:val="0091396E"/>
    <w:rsid w:val="00913FBB"/>
    <w:rsid w:val="009143CB"/>
    <w:rsid w:val="00914E4D"/>
    <w:rsid w:val="009156BC"/>
    <w:rsid w:val="009162D9"/>
    <w:rsid w:val="0091634D"/>
    <w:rsid w:val="009164A3"/>
    <w:rsid w:val="00916624"/>
    <w:rsid w:val="00916BDF"/>
    <w:rsid w:val="00920014"/>
    <w:rsid w:val="009202FB"/>
    <w:rsid w:val="0092033F"/>
    <w:rsid w:val="009207A6"/>
    <w:rsid w:val="00920E24"/>
    <w:rsid w:val="0092112E"/>
    <w:rsid w:val="009213A9"/>
    <w:rsid w:val="00921E11"/>
    <w:rsid w:val="00921E95"/>
    <w:rsid w:val="009227A3"/>
    <w:rsid w:val="009229CE"/>
    <w:rsid w:val="00923271"/>
    <w:rsid w:val="0092366F"/>
    <w:rsid w:val="00924845"/>
    <w:rsid w:val="00924E51"/>
    <w:rsid w:val="00925CD7"/>
    <w:rsid w:val="0092601E"/>
    <w:rsid w:val="0092621E"/>
    <w:rsid w:val="00926319"/>
    <w:rsid w:val="00926EDC"/>
    <w:rsid w:val="009272E9"/>
    <w:rsid w:val="00927498"/>
    <w:rsid w:val="0092757E"/>
    <w:rsid w:val="00927A76"/>
    <w:rsid w:val="00927E6D"/>
    <w:rsid w:val="00927EBD"/>
    <w:rsid w:val="009306C8"/>
    <w:rsid w:val="00930EDD"/>
    <w:rsid w:val="009312F0"/>
    <w:rsid w:val="009316E2"/>
    <w:rsid w:val="0093175E"/>
    <w:rsid w:val="009318E7"/>
    <w:rsid w:val="0093208D"/>
    <w:rsid w:val="0093294E"/>
    <w:rsid w:val="00932AC1"/>
    <w:rsid w:val="00932D26"/>
    <w:rsid w:val="00933050"/>
    <w:rsid w:val="00933693"/>
    <w:rsid w:val="00934110"/>
    <w:rsid w:val="0093437E"/>
    <w:rsid w:val="00934542"/>
    <w:rsid w:val="00934915"/>
    <w:rsid w:val="00934CE0"/>
    <w:rsid w:val="0093587D"/>
    <w:rsid w:val="00935EA1"/>
    <w:rsid w:val="00936003"/>
    <w:rsid w:val="00936515"/>
    <w:rsid w:val="009365FC"/>
    <w:rsid w:val="00936705"/>
    <w:rsid w:val="0093672F"/>
    <w:rsid w:val="009367C6"/>
    <w:rsid w:val="00936A61"/>
    <w:rsid w:val="00936AB5"/>
    <w:rsid w:val="00936D73"/>
    <w:rsid w:val="0093710A"/>
    <w:rsid w:val="00937582"/>
    <w:rsid w:val="00937703"/>
    <w:rsid w:val="00937A0E"/>
    <w:rsid w:val="00940167"/>
    <w:rsid w:val="009401A8"/>
    <w:rsid w:val="009405DD"/>
    <w:rsid w:val="00940807"/>
    <w:rsid w:val="00940BA4"/>
    <w:rsid w:val="00941B75"/>
    <w:rsid w:val="00941F4B"/>
    <w:rsid w:val="00942459"/>
    <w:rsid w:val="00942BD6"/>
    <w:rsid w:val="00942FA0"/>
    <w:rsid w:val="009432A4"/>
    <w:rsid w:val="00943323"/>
    <w:rsid w:val="00943386"/>
    <w:rsid w:val="00943423"/>
    <w:rsid w:val="00943901"/>
    <w:rsid w:val="00944938"/>
    <w:rsid w:val="00944D78"/>
    <w:rsid w:val="00944DA8"/>
    <w:rsid w:val="009451B8"/>
    <w:rsid w:val="0094574E"/>
    <w:rsid w:val="00945964"/>
    <w:rsid w:val="00945B3D"/>
    <w:rsid w:val="00945EC4"/>
    <w:rsid w:val="009462C9"/>
    <w:rsid w:val="00946971"/>
    <w:rsid w:val="00946A2C"/>
    <w:rsid w:val="00946BBA"/>
    <w:rsid w:val="00947522"/>
    <w:rsid w:val="00947ABF"/>
    <w:rsid w:val="00950547"/>
    <w:rsid w:val="009507CF"/>
    <w:rsid w:val="00950867"/>
    <w:rsid w:val="00950B97"/>
    <w:rsid w:val="00950EE4"/>
    <w:rsid w:val="0095172B"/>
    <w:rsid w:val="0095173F"/>
    <w:rsid w:val="00951A11"/>
    <w:rsid w:val="00951D62"/>
    <w:rsid w:val="00951F77"/>
    <w:rsid w:val="0095242B"/>
    <w:rsid w:val="0095280C"/>
    <w:rsid w:val="00952D87"/>
    <w:rsid w:val="00953A79"/>
    <w:rsid w:val="0095409C"/>
    <w:rsid w:val="009543E1"/>
    <w:rsid w:val="009548C1"/>
    <w:rsid w:val="0095493F"/>
    <w:rsid w:val="00954A0E"/>
    <w:rsid w:val="00954F1A"/>
    <w:rsid w:val="00955534"/>
    <w:rsid w:val="00955824"/>
    <w:rsid w:val="00955914"/>
    <w:rsid w:val="00955D99"/>
    <w:rsid w:val="0095622C"/>
    <w:rsid w:val="00957446"/>
    <w:rsid w:val="009574C4"/>
    <w:rsid w:val="00957AC7"/>
    <w:rsid w:val="00957D9A"/>
    <w:rsid w:val="00960361"/>
    <w:rsid w:val="00960460"/>
    <w:rsid w:val="00960B33"/>
    <w:rsid w:val="00960F83"/>
    <w:rsid w:val="00961043"/>
    <w:rsid w:val="00961086"/>
    <w:rsid w:val="0096121E"/>
    <w:rsid w:val="00961BE1"/>
    <w:rsid w:val="00961F1D"/>
    <w:rsid w:val="0096211A"/>
    <w:rsid w:val="009624F2"/>
    <w:rsid w:val="009625A7"/>
    <w:rsid w:val="009625C5"/>
    <w:rsid w:val="0096275C"/>
    <w:rsid w:val="00963173"/>
    <w:rsid w:val="0096319A"/>
    <w:rsid w:val="009631B0"/>
    <w:rsid w:val="009637E4"/>
    <w:rsid w:val="009639AD"/>
    <w:rsid w:val="00963D16"/>
    <w:rsid w:val="009640AC"/>
    <w:rsid w:val="00964132"/>
    <w:rsid w:val="00964841"/>
    <w:rsid w:val="00965992"/>
    <w:rsid w:val="00965B05"/>
    <w:rsid w:val="00965B4A"/>
    <w:rsid w:val="00965CDE"/>
    <w:rsid w:val="00965DB8"/>
    <w:rsid w:val="00965F09"/>
    <w:rsid w:val="009664F6"/>
    <w:rsid w:val="00966AB4"/>
    <w:rsid w:val="00967005"/>
    <w:rsid w:val="00967278"/>
    <w:rsid w:val="0096777E"/>
    <w:rsid w:val="00967857"/>
    <w:rsid w:val="00967915"/>
    <w:rsid w:val="00967B58"/>
    <w:rsid w:val="00970124"/>
    <w:rsid w:val="0097024F"/>
    <w:rsid w:val="009709E4"/>
    <w:rsid w:val="0097124E"/>
    <w:rsid w:val="00971261"/>
    <w:rsid w:val="009717C8"/>
    <w:rsid w:val="00971AF8"/>
    <w:rsid w:val="00972164"/>
    <w:rsid w:val="00972211"/>
    <w:rsid w:val="009727E6"/>
    <w:rsid w:val="00972F6C"/>
    <w:rsid w:val="00972F9F"/>
    <w:rsid w:val="0097343F"/>
    <w:rsid w:val="009734A7"/>
    <w:rsid w:val="009734D4"/>
    <w:rsid w:val="00973ADE"/>
    <w:rsid w:val="00974332"/>
    <w:rsid w:val="0097446D"/>
    <w:rsid w:val="009748B7"/>
    <w:rsid w:val="00975150"/>
    <w:rsid w:val="0097579D"/>
    <w:rsid w:val="00975D4D"/>
    <w:rsid w:val="00976174"/>
    <w:rsid w:val="00976309"/>
    <w:rsid w:val="00976312"/>
    <w:rsid w:val="00976637"/>
    <w:rsid w:val="009767E2"/>
    <w:rsid w:val="009768EA"/>
    <w:rsid w:val="00976917"/>
    <w:rsid w:val="00976F97"/>
    <w:rsid w:val="00977036"/>
    <w:rsid w:val="009779B2"/>
    <w:rsid w:val="00977BB0"/>
    <w:rsid w:val="00977D80"/>
    <w:rsid w:val="00980B36"/>
    <w:rsid w:val="00980FC9"/>
    <w:rsid w:val="009818DA"/>
    <w:rsid w:val="00981FEA"/>
    <w:rsid w:val="0098200F"/>
    <w:rsid w:val="009822FD"/>
    <w:rsid w:val="009824A3"/>
    <w:rsid w:val="009824BB"/>
    <w:rsid w:val="009826A4"/>
    <w:rsid w:val="00982A29"/>
    <w:rsid w:val="00982C81"/>
    <w:rsid w:val="00982C89"/>
    <w:rsid w:val="0098381E"/>
    <w:rsid w:val="009838AE"/>
    <w:rsid w:val="00984D5A"/>
    <w:rsid w:val="00985329"/>
    <w:rsid w:val="00986324"/>
    <w:rsid w:val="009867B1"/>
    <w:rsid w:val="009867BC"/>
    <w:rsid w:val="00986E84"/>
    <w:rsid w:val="0098770A"/>
    <w:rsid w:val="00987722"/>
    <w:rsid w:val="00987724"/>
    <w:rsid w:val="00987A52"/>
    <w:rsid w:val="00987C96"/>
    <w:rsid w:val="00987E9A"/>
    <w:rsid w:val="00990333"/>
    <w:rsid w:val="00990416"/>
    <w:rsid w:val="00990E42"/>
    <w:rsid w:val="009910A9"/>
    <w:rsid w:val="00991425"/>
    <w:rsid w:val="009915F7"/>
    <w:rsid w:val="009916B4"/>
    <w:rsid w:val="00991B2C"/>
    <w:rsid w:val="00992039"/>
    <w:rsid w:val="00993562"/>
    <w:rsid w:val="00993655"/>
    <w:rsid w:val="0099397E"/>
    <w:rsid w:val="00993C60"/>
    <w:rsid w:val="00994664"/>
    <w:rsid w:val="00994A5E"/>
    <w:rsid w:val="009965D3"/>
    <w:rsid w:val="009966BB"/>
    <w:rsid w:val="00996879"/>
    <w:rsid w:val="0099697D"/>
    <w:rsid w:val="00996C8D"/>
    <w:rsid w:val="00996E6B"/>
    <w:rsid w:val="00996EA0"/>
    <w:rsid w:val="00997029"/>
    <w:rsid w:val="0099705E"/>
    <w:rsid w:val="00997249"/>
    <w:rsid w:val="0099758D"/>
    <w:rsid w:val="009978F7"/>
    <w:rsid w:val="00997B04"/>
    <w:rsid w:val="009A0A7B"/>
    <w:rsid w:val="009A0AE9"/>
    <w:rsid w:val="009A0F01"/>
    <w:rsid w:val="009A134E"/>
    <w:rsid w:val="009A1464"/>
    <w:rsid w:val="009A1E26"/>
    <w:rsid w:val="009A234F"/>
    <w:rsid w:val="009A2976"/>
    <w:rsid w:val="009A2E4F"/>
    <w:rsid w:val="009A2F30"/>
    <w:rsid w:val="009A3020"/>
    <w:rsid w:val="009A3127"/>
    <w:rsid w:val="009A3133"/>
    <w:rsid w:val="009A32D7"/>
    <w:rsid w:val="009A3630"/>
    <w:rsid w:val="009A365A"/>
    <w:rsid w:val="009A3710"/>
    <w:rsid w:val="009A39BB"/>
    <w:rsid w:val="009A39FF"/>
    <w:rsid w:val="009A3B81"/>
    <w:rsid w:val="009A3C38"/>
    <w:rsid w:val="009A3DA2"/>
    <w:rsid w:val="009A475F"/>
    <w:rsid w:val="009A4900"/>
    <w:rsid w:val="009A4C80"/>
    <w:rsid w:val="009A4CDF"/>
    <w:rsid w:val="009A4F89"/>
    <w:rsid w:val="009A501D"/>
    <w:rsid w:val="009A53E2"/>
    <w:rsid w:val="009A5E39"/>
    <w:rsid w:val="009A65FC"/>
    <w:rsid w:val="009A6AD3"/>
    <w:rsid w:val="009A745A"/>
    <w:rsid w:val="009A7633"/>
    <w:rsid w:val="009A78ED"/>
    <w:rsid w:val="009A798F"/>
    <w:rsid w:val="009A7DE6"/>
    <w:rsid w:val="009A7F93"/>
    <w:rsid w:val="009B02EA"/>
    <w:rsid w:val="009B0718"/>
    <w:rsid w:val="009B077A"/>
    <w:rsid w:val="009B1110"/>
    <w:rsid w:val="009B1270"/>
    <w:rsid w:val="009B192E"/>
    <w:rsid w:val="009B1A00"/>
    <w:rsid w:val="009B1A23"/>
    <w:rsid w:val="009B1B3E"/>
    <w:rsid w:val="009B1DF7"/>
    <w:rsid w:val="009B1E3A"/>
    <w:rsid w:val="009B2912"/>
    <w:rsid w:val="009B2BC2"/>
    <w:rsid w:val="009B3565"/>
    <w:rsid w:val="009B3774"/>
    <w:rsid w:val="009B3B97"/>
    <w:rsid w:val="009B3BF6"/>
    <w:rsid w:val="009B3EB1"/>
    <w:rsid w:val="009B406E"/>
    <w:rsid w:val="009B43C6"/>
    <w:rsid w:val="009B48B5"/>
    <w:rsid w:val="009B4A00"/>
    <w:rsid w:val="009B4D29"/>
    <w:rsid w:val="009B4D35"/>
    <w:rsid w:val="009B4FB1"/>
    <w:rsid w:val="009B50C7"/>
    <w:rsid w:val="009B5411"/>
    <w:rsid w:val="009B5915"/>
    <w:rsid w:val="009B597D"/>
    <w:rsid w:val="009B5D77"/>
    <w:rsid w:val="009B634A"/>
    <w:rsid w:val="009B63DC"/>
    <w:rsid w:val="009B64ED"/>
    <w:rsid w:val="009B686A"/>
    <w:rsid w:val="009B6DCC"/>
    <w:rsid w:val="009B6F7C"/>
    <w:rsid w:val="009B702D"/>
    <w:rsid w:val="009B73A4"/>
    <w:rsid w:val="009B73CC"/>
    <w:rsid w:val="009B74F5"/>
    <w:rsid w:val="009B7742"/>
    <w:rsid w:val="009B7789"/>
    <w:rsid w:val="009B77EA"/>
    <w:rsid w:val="009B7A91"/>
    <w:rsid w:val="009B7BA8"/>
    <w:rsid w:val="009B7D03"/>
    <w:rsid w:val="009C00DB"/>
    <w:rsid w:val="009C0124"/>
    <w:rsid w:val="009C03E6"/>
    <w:rsid w:val="009C0B65"/>
    <w:rsid w:val="009C2258"/>
    <w:rsid w:val="009C26F7"/>
    <w:rsid w:val="009C284F"/>
    <w:rsid w:val="009C2E4A"/>
    <w:rsid w:val="009C2FAD"/>
    <w:rsid w:val="009C378E"/>
    <w:rsid w:val="009C3BEA"/>
    <w:rsid w:val="009C3BF3"/>
    <w:rsid w:val="009C3F8F"/>
    <w:rsid w:val="009C4110"/>
    <w:rsid w:val="009C4B58"/>
    <w:rsid w:val="009C54F5"/>
    <w:rsid w:val="009C5BC7"/>
    <w:rsid w:val="009C5DDE"/>
    <w:rsid w:val="009C5E53"/>
    <w:rsid w:val="009C63D9"/>
    <w:rsid w:val="009C7069"/>
    <w:rsid w:val="009C7836"/>
    <w:rsid w:val="009C7ADC"/>
    <w:rsid w:val="009D00DF"/>
    <w:rsid w:val="009D05CF"/>
    <w:rsid w:val="009D064F"/>
    <w:rsid w:val="009D1239"/>
    <w:rsid w:val="009D18A9"/>
    <w:rsid w:val="009D18AF"/>
    <w:rsid w:val="009D217B"/>
    <w:rsid w:val="009D23FF"/>
    <w:rsid w:val="009D270D"/>
    <w:rsid w:val="009D31D7"/>
    <w:rsid w:val="009D35D3"/>
    <w:rsid w:val="009D3768"/>
    <w:rsid w:val="009D3D14"/>
    <w:rsid w:val="009D429C"/>
    <w:rsid w:val="009D4448"/>
    <w:rsid w:val="009D48E6"/>
    <w:rsid w:val="009D5209"/>
    <w:rsid w:val="009D52FC"/>
    <w:rsid w:val="009D55E5"/>
    <w:rsid w:val="009D59E3"/>
    <w:rsid w:val="009D5FCA"/>
    <w:rsid w:val="009D6443"/>
    <w:rsid w:val="009D6BB8"/>
    <w:rsid w:val="009D6E9A"/>
    <w:rsid w:val="009D7100"/>
    <w:rsid w:val="009D76EF"/>
    <w:rsid w:val="009D7F76"/>
    <w:rsid w:val="009E0112"/>
    <w:rsid w:val="009E07D9"/>
    <w:rsid w:val="009E080B"/>
    <w:rsid w:val="009E0B68"/>
    <w:rsid w:val="009E0EF9"/>
    <w:rsid w:val="009E149F"/>
    <w:rsid w:val="009E1627"/>
    <w:rsid w:val="009E1993"/>
    <w:rsid w:val="009E1C66"/>
    <w:rsid w:val="009E1FCE"/>
    <w:rsid w:val="009E200A"/>
    <w:rsid w:val="009E28F3"/>
    <w:rsid w:val="009E29EF"/>
    <w:rsid w:val="009E3206"/>
    <w:rsid w:val="009E327C"/>
    <w:rsid w:val="009E32FA"/>
    <w:rsid w:val="009E337B"/>
    <w:rsid w:val="009E3701"/>
    <w:rsid w:val="009E3E27"/>
    <w:rsid w:val="009E40BA"/>
    <w:rsid w:val="009E417C"/>
    <w:rsid w:val="009E439D"/>
    <w:rsid w:val="009E492D"/>
    <w:rsid w:val="009E4967"/>
    <w:rsid w:val="009E4A41"/>
    <w:rsid w:val="009E4B6E"/>
    <w:rsid w:val="009E4BE7"/>
    <w:rsid w:val="009E518C"/>
    <w:rsid w:val="009E5989"/>
    <w:rsid w:val="009E5A38"/>
    <w:rsid w:val="009E5DDD"/>
    <w:rsid w:val="009E5E61"/>
    <w:rsid w:val="009E6040"/>
    <w:rsid w:val="009E63DA"/>
    <w:rsid w:val="009E64C0"/>
    <w:rsid w:val="009E6957"/>
    <w:rsid w:val="009E6D6B"/>
    <w:rsid w:val="009E7791"/>
    <w:rsid w:val="009E7ABE"/>
    <w:rsid w:val="009E7E2B"/>
    <w:rsid w:val="009F0FE2"/>
    <w:rsid w:val="009F161C"/>
    <w:rsid w:val="009F16E0"/>
    <w:rsid w:val="009F1F60"/>
    <w:rsid w:val="009F2034"/>
    <w:rsid w:val="009F25E2"/>
    <w:rsid w:val="009F264E"/>
    <w:rsid w:val="009F299A"/>
    <w:rsid w:val="009F2BED"/>
    <w:rsid w:val="009F2C48"/>
    <w:rsid w:val="009F2CC3"/>
    <w:rsid w:val="009F2F48"/>
    <w:rsid w:val="009F3222"/>
    <w:rsid w:val="009F3529"/>
    <w:rsid w:val="009F375A"/>
    <w:rsid w:val="009F3A18"/>
    <w:rsid w:val="009F42F9"/>
    <w:rsid w:val="009F4DE0"/>
    <w:rsid w:val="009F50CB"/>
    <w:rsid w:val="009F538E"/>
    <w:rsid w:val="009F5467"/>
    <w:rsid w:val="009F55B2"/>
    <w:rsid w:val="009F56AB"/>
    <w:rsid w:val="009F5D27"/>
    <w:rsid w:val="009F61F3"/>
    <w:rsid w:val="009F6CAE"/>
    <w:rsid w:val="009F6D3B"/>
    <w:rsid w:val="009F751C"/>
    <w:rsid w:val="009F768D"/>
    <w:rsid w:val="009F7CB8"/>
    <w:rsid w:val="00A00569"/>
    <w:rsid w:val="00A0106B"/>
    <w:rsid w:val="00A010CF"/>
    <w:rsid w:val="00A0171E"/>
    <w:rsid w:val="00A0257F"/>
    <w:rsid w:val="00A027A4"/>
    <w:rsid w:val="00A02FC7"/>
    <w:rsid w:val="00A03367"/>
    <w:rsid w:val="00A0351D"/>
    <w:rsid w:val="00A041F5"/>
    <w:rsid w:val="00A05A71"/>
    <w:rsid w:val="00A05D39"/>
    <w:rsid w:val="00A05EF2"/>
    <w:rsid w:val="00A06B68"/>
    <w:rsid w:val="00A06C52"/>
    <w:rsid w:val="00A07034"/>
    <w:rsid w:val="00A0795A"/>
    <w:rsid w:val="00A07C10"/>
    <w:rsid w:val="00A07F3E"/>
    <w:rsid w:val="00A07FF4"/>
    <w:rsid w:val="00A10402"/>
    <w:rsid w:val="00A10956"/>
    <w:rsid w:val="00A10CEC"/>
    <w:rsid w:val="00A10E67"/>
    <w:rsid w:val="00A11008"/>
    <w:rsid w:val="00A1111D"/>
    <w:rsid w:val="00A11BF8"/>
    <w:rsid w:val="00A11D4E"/>
    <w:rsid w:val="00A11E5E"/>
    <w:rsid w:val="00A120A5"/>
    <w:rsid w:val="00A12220"/>
    <w:rsid w:val="00A126D5"/>
    <w:rsid w:val="00A13428"/>
    <w:rsid w:val="00A136A5"/>
    <w:rsid w:val="00A13BB4"/>
    <w:rsid w:val="00A13C02"/>
    <w:rsid w:val="00A13CCA"/>
    <w:rsid w:val="00A147E1"/>
    <w:rsid w:val="00A15395"/>
    <w:rsid w:val="00A153B4"/>
    <w:rsid w:val="00A1547D"/>
    <w:rsid w:val="00A15691"/>
    <w:rsid w:val="00A15889"/>
    <w:rsid w:val="00A15A3C"/>
    <w:rsid w:val="00A15BC0"/>
    <w:rsid w:val="00A15C7F"/>
    <w:rsid w:val="00A16119"/>
    <w:rsid w:val="00A16448"/>
    <w:rsid w:val="00A16513"/>
    <w:rsid w:val="00A16B8E"/>
    <w:rsid w:val="00A16C83"/>
    <w:rsid w:val="00A16CB8"/>
    <w:rsid w:val="00A17F0A"/>
    <w:rsid w:val="00A22030"/>
    <w:rsid w:val="00A226E8"/>
    <w:rsid w:val="00A227F4"/>
    <w:rsid w:val="00A236F2"/>
    <w:rsid w:val="00A23791"/>
    <w:rsid w:val="00A23891"/>
    <w:rsid w:val="00A24B21"/>
    <w:rsid w:val="00A24BAA"/>
    <w:rsid w:val="00A24CD0"/>
    <w:rsid w:val="00A24F1C"/>
    <w:rsid w:val="00A250AF"/>
    <w:rsid w:val="00A253C0"/>
    <w:rsid w:val="00A258BA"/>
    <w:rsid w:val="00A25AC3"/>
    <w:rsid w:val="00A25D5B"/>
    <w:rsid w:val="00A26F24"/>
    <w:rsid w:val="00A27988"/>
    <w:rsid w:val="00A3080E"/>
    <w:rsid w:val="00A30B93"/>
    <w:rsid w:val="00A30FE5"/>
    <w:rsid w:val="00A31A44"/>
    <w:rsid w:val="00A31AA8"/>
    <w:rsid w:val="00A31C38"/>
    <w:rsid w:val="00A321E5"/>
    <w:rsid w:val="00A3225B"/>
    <w:rsid w:val="00A324BF"/>
    <w:rsid w:val="00A32641"/>
    <w:rsid w:val="00A326EB"/>
    <w:rsid w:val="00A32CD8"/>
    <w:rsid w:val="00A32E68"/>
    <w:rsid w:val="00A334B6"/>
    <w:rsid w:val="00A33F3E"/>
    <w:rsid w:val="00A33FE8"/>
    <w:rsid w:val="00A34282"/>
    <w:rsid w:val="00A34724"/>
    <w:rsid w:val="00A34CD2"/>
    <w:rsid w:val="00A3516A"/>
    <w:rsid w:val="00A35215"/>
    <w:rsid w:val="00A355A6"/>
    <w:rsid w:val="00A3599D"/>
    <w:rsid w:val="00A35D0F"/>
    <w:rsid w:val="00A36440"/>
    <w:rsid w:val="00A36954"/>
    <w:rsid w:val="00A36987"/>
    <w:rsid w:val="00A36BF2"/>
    <w:rsid w:val="00A36DF2"/>
    <w:rsid w:val="00A36E2A"/>
    <w:rsid w:val="00A37005"/>
    <w:rsid w:val="00A3709F"/>
    <w:rsid w:val="00A3719D"/>
    <w:rsid w:val="00A37500"/>
    <w:rsid w:val="00A37536"/>
    <w:rsid w:val="00A3786D"/>
    <w:rsid w:val="00A37892"/>
    <w:rsid w:val="00A37C25"/>
    <w:rsid w:val="00A40059"/>
    <w:rsid w:val="00A408AB"/>
    <w:rsid w:val="00A40949"/>
    <w:rsid w:val="00A40AD1"/>
    <w:rsid w:val="00A4131C"/>
    <w:rsid w:val="00A41D8D"/>
    <w:rsid w:val="00A42BB8"/>
    <w:rsid w:val="00A431BD"/>
    <w:rsid w:val="00A432A7"/>
    <w:rsid w:val="00A43A2B"/>
    <w:rsid w:val="00A43A70"/>
    <w:rsid w:val="00A44029"/>
    <w:rsid w:val="00A44475"/>
    <w:rsid w:val="00A44780"/>
    <w:rsid w:val="00A447F6"/>
    <w:rsid w:val="00A448B7"/>
    <w:rsid w:val="00A448DA"/>
    <w:rsid w:val="00A44B2D"/>
    <w:rsid w:val="00A44CBB"/>
    <w:rsid w:val="00A44F11"/>
    <w:rsid w:val="00A45047"/>
    <w:rsid w:val="00A4506C"/>
    <w:rsid w:val="00A4546D"/>
    <w:rsid w:val="00A45471"/>
    <w:rsid w:val="00A45DE3"/>
    <w:rsid w:val="00A46A50"/>
    <w:rsid w:val="00A46E29"/>
    <w:rsid w:val="00A46F0A"/>
    <w:rsid w:val="00A47366"/>
    <w:rsid w:val="00A4770C"/>
    <w:rsid w:val="00A47882"/>
    <w:rsid w:val="00A47CDB"/>
    <w:rsid w:val="00A47F7D"/>
    <w:rsid w:val="00A5014D"/>
    <w:rsid w:val="00A5041A"/>
    <w:rsid w:val="00A5046B"/>
    <w:rsid w:val="00A50480"/>
    <w:rsid w:val="00A505E4"/>
    <w:rsid w:val="00A50B04"/>
    <w:rsid w:val="00A50CB6"/>
    <w:rsid w:val="00A51248"/>
    <w:rsid w:val="00A5128C"/>
    <w:rsid w:val="00A51DE5"/>
    <w:rsid w:val="00A51E90"/>
    <w:rsid w:val="00A51EA4"/>
    <w:rsid w:val="00A52AD2"/>
    <w:rsid w:val="00A52D93"/>
    <w:rsid w:val="00A530B3"/>
    <w:rsid w:val="00A530B8"/>
    <w:rsid w:val="00A53258"/>
    <w:rsid w:val="00A532D2"/>
    <w:rsid w:val="00A53497"/>
    <w:rsid w:val="00A54572"/>
    <w:rsid w:val="00A547D9"/>
    <w:rsid w:val="00A54A31"/>
    <w:rsid w:val="00A5548E"/>
    <w:rsid w:val="00A55E75"/>
    <w:rsid w:val="00A5602A"/>
    <w:rsid w:val="00A56717"/>
    <w:rsid w:val="00A56A13"/>
    <w:rsid w:val="00A56B17"/>
    <w:rsid w:val="00A57267"/>
    <w:rsid w:val="00A57561"/>
    <w:rsid w:val="00A579FB"/>
    <w:rsid w:val="00A57C67"/>
    <w:rsid w:val="00A57F1D"/>
    <w:rsid w:val="00A57FAE"/>
    <w:rsid w:val="00A600B4"/>
    <w:rsid w:val="00A603AA"/>
    <w:rsid w:val="00A603B3"/>
    <w:rsid w:val="00A604C6"/>
    <w:rsid w:val="00A6063D"/>
    <w:rsid w:val="00A606CA"/>
    <w:rsid w:val="00A606D5"/>
    <w:rsid w:val="00A60BC5"/>
    <w:rsid w:val="00A60FD5"/>
    <w:rsid w:val="00A61125"/>
    <w:rsid w:val="00A61923"/>
    <w:rsid w:val="00A61EE4"/>
    <w:rsid w:val="00A62135"/>
    <w:rsid w:val="00A622A0"/>
    <w:rsid w:val="00A62389"/>
    <w:rsid w:val="00A6328F"/>
    <w:rsid w:val="00A633BA"/>
    <w:rsid w:val="00A63422"/>
    <w:rsid w:val="00A63584"/>
    <w:rsid w:val="00A63DFE"/>
    <w:rsid w:val="00A640E6"/>
    <w:rsid w:val="00A64362"/>
    <w:rsid w:val="00A64679"/>
    <w:rsid w:val="00A64ED6"/>
    <w:rsid w:val="00A65D08"/>
    <w:rsid w:val="00A65D40"/>
    <w:rsid w:val="00A65D9F"/>
    <w:rsid w:val="00A65DB1"/>
    <w:rsid w:val="00A661EF"/>
    <w:rsid w:val="00A6669E"/>
    <w:rsid w:val="00A66F52"/>
    <w:rsid w:val="00A67186"/>
    <w:rsid w:val="00A67955"/>
    <w:rsid w:val="00A679DC"/>
    <w:rsid w:val="00A67D2B"/>
    <w:rsid w:val="00A67D86"/>
    <w:rsid w:val="00A67E4A"/>
    <w:rsid w:val="00A67EDB"/>
    <w:rsid w:val="00A7008A"/>
    <w:rsid w:val="00A70ADF"/>
    <w:rsid w:val="00A7128D"/>
    <w:rsid w:val="00A712AD"/>
    <w:rsid w:val="00A712B0"/>
    <w:rsid w:val="00A716DC"/>
    <w:rsid w:val="00A71F77"/>
    <w:rsid w:val="00A72314"/>
    <w:rsid w:val="00A7283E"/>
    <w:rsid w:val="00A72848"/>
    <w:rsid w:val="00A73046"/>
    <w:rsid w:val="00A73176"/>
    <w:rsid w:val="00A7329B"/>
    <w:rsid w:val="00A735A8"/>
    <w:rsid w:val="00A73EA7"/>
    <w:rsid w:val="00A74475"/>
    <w:rsid w:val="00A7456F"/>
    <w:rsid w:val="00A74E25"/>
    <w:rsid w:val="00A75240"/>
    <w:rsid w:val="00A75333"/>
    <w:rsid w:val="00A759CE"/>
    <w:rsid w:val="00A75B21"/>
    <w:rsid w:val="00A75F05"/>
    <w:rsid w:val="00A75F73"/>
    <w:rsid w:val="00A761F3"/>
    <w:rsid w:val="00A76914"/>
    <w:rsid w:val="00A77414"/>
    <w:rsid w:val="00A77BAD"/>
    <w:rsid w:val="00A80499"/>
    <w:rsid w:val="00A807B0"/>
    <w:rsid w:val="00A81D6C"/>
    <w:rsid w:val="00A82055"/>
    <w:rsid w:val="00A820D7"/>
    <w:rsid w:val="00A824F5"/>
    <w:rsid w:val="00A83E70"/>
    <w:rsid w:val="00A848D4"/>
    <w:rsid w:val="00A84CF5"/>
    <w:rsid w:val="00A85092"/>
    <w:rsid w:val="00A854C9"/>
    <w:rsid w:val="00A85544"/>
    <w:rsid w:val="00A8565A"/>
    <w:rsid w:val="00A85E77"/>
    <w:rsid w:val="00A863D2"/>
    <w:rsid w:val="00A866DD"/>
    <w:rsid w:val="00A86896"/>
    <w:rsid w:val="00A86BBA"/>
    <w:rsid w:val="00A86C79"/>
    <w:rsid w:val="00A86F33"/>
    <w:rsid w:val="00A8768F"/>
    <w:rsid w:val="00A87EC2"/>
    <w:rsid w:val="00A87FFB"/>
    <w:rsid w:val="00A90068"/>
    <w:rsid w:val="00A90089"/>
    <w:rsid w:val="00A902F6"/>
    <w:rsid w:val="00A904EC"/>
    <w:rsid w:val="00A906A5"/>
    <w:rsid w:val="00A90747"/>
    <w:rsid w:val="00A90ABE"/>
    <w:rsid w:val="00A90C5C"/>
    <w:rsid w:val="00A912AE"/>
    <w:rsid w:val="00A916FA"/>
    <w:rsid w:val="00A91D08"/>
    <w:rsid w:val="00A91F09"/>
    <w:rsid w:val="00A92940"/>
    <w:rsid w:val="00A92A6F"/>
    <w:rsid w:val="00A92FE2"/>
    <w:rsid w:val="00A93175"/>
    <w:rsid w:val="00A932AD"/>
    <w:rsid w:val="00A933DE"/>
    <w:rsid w:val="00A937DA"/>
    <w:rsid w:val="00A9448A"/>
    <w:rsid w:val="00A9459C"/>
    <w:rsid w:val="00A947BF"/>
    <w:rsid w:val="00A94CB2"/>
    <w:rsid w:val="00A94DD5"/>
    <w:rsid w:val="00A9529E"/>
    <w:rsid w:val="00A953D0"/>
    <w:rsid w:val="00A95630"/>
    <w:rsid w:val="00A964BD"/>
    <w:rsid w:val="00A96E6E"/>
    <w:rsid w:val="00A971E6"/>
    <w:rsid w:val="00A976E4"/>
    <w:rsid w:val="00A9786B"/>
    <w:rsid w:val="00A97A8C"/>
    <w:rsid w:val="00A97BC6"/>
    <w:rsid w:val="00A97C46"/>
    <w:rsid w:val="00AA0F4E"/>
    <w:rsid w:val="00AA101E"/>
    <w:rsid w:val="00AA1465"/>
    <w:rsid w:val="00AA15FF"/>
    <w:rsid w:val="00AA167B"/>
    <w:rsid w:val="00AA1AB9"/>
    <w:rsid w:val="00AA1C60"/>
    <w:rsid w:val="00AA1E79"/>
    <w:rsid w:val="00AA2D27"/>
    <w:rsid w:val="00AA32EE"/>
    <w:rsid w:val="00AA38E4"/>
    <w:rsid w:val="00AA397F"/>
    <w:rsid w:val="00AA4040"/>
    <w:rsid w:val="00AA41A6"/>
    <w:rsid w:val="00AA4AD3"/>
    <w:rsid w:val="00AA566F"/>
    <w:rsid w:val="00AA61FE"/>
    <w:rsid w:val="00AA6461"/>
    <w:rsid w:val="00AA6637"/>
    <w:rsid w:val="00AA68CD"/>
    <w:rsid w:val="00AA6A46"/>
    <w:rsid w:val="00AA76FB"/>
    <w:rsid w:val="00AA7C4E"/>
    <w:rsid w:val="00AB08EF"/>
    <w:rsid w:val="00AB0AB6"/>
    <w:rsid w:val="00AB0C24"/>
    <w:rsid w:val="00AB1660"/>
    <w:rsid w:val="00AB183E"/>
    <w:rsid w:val="00AB18BC"/>
    <w:rsid w:val="00AB1DD0"/>
    <w:rsid w:val="00AB1F1A"/>
    <w:rsid w:val="00AB2383"/>
    <w:rsid w:val="00AB2489"/>
    <w:rsid w:val="00AB275B"/>
    <w:rsid w:val="00AB2819"/>
    <w:rsid w:val="00AB29D1"/>
    <w:rsid w:val="00AB2A15"/>
    <w:rsid w:val="00AB305D"/>
    <w:rsid w:val="00AB33FD"/>
    <w:rsid w:val="00AB37D5"/>
    <w:rsid w:val="00AB3901"/>
    <w:rsid w:val="00AB3A2A"/>
    <w:rsid w:val="00AB3E07"/>
    <w:rsid w:val="00AB43FF"/>
    <w:rsid w:val="00AB4657"/>
    <w:rsid w:val="00AB4A6F"/>
    <w:rsid w:val="00AB500A"/>
    <w:rsid w:val="00AB514D"/>
    <w:rsid w:val="00AB5175"/>
    <w:rsid w:val="00AB5826"/>
    <w:rsid w:val="00AB5B72"/>
    <w:rsid w:val="00AB600D"/>
    <w:rsid w:val="00AB62AC"/>
    <w:rsid w:val="00AB6525"/>
    <w:rsid w:val="00AB65EF"/>
    <w:rsid w:val="00AB68DA"/>
    <w:rsid w:val="00AB6B07"/>
    <w:rsid w:val="00AB75E4"/>
    <w:rsid w:val="00AB7682"/>
    <w:rsid w:val="00AB790E"/>
    <w:rsid w:val="00AB7D12"/>
    <w:rsid w:val="00AC0C5D"/>
    <w:rsid w:val="00AC0CF5"/>
    <w:rsid w:val="00AC0F0C"/>
    <w:rsid w:val="00AC1548"/>
    <w:rsid w:val="00AC1713"/>
    <w:rsid w:val="00AC18EA"/>
    <w:rsid w:val="00AC1C7C"/>
    <w:rsid w:val="00AC1E34"/>
    <w:rsid w:val="00AC216A"/>
    <w:rsid w:val="00AC2C81"/>
    <w:rsid w:val="00AC3020"/>
    <w:rsid w:val="00AC3379"/>
    <w:rsid w:val="00AC3532"/>
    <w:rsid w:val="00AC3AB5"/>
    <w:rsid w:val="00AC428D"/>
    <w:rsid w:val="00AC432F"/>
    <w:rsid w:val="00AC4370"/>
    <w:rsid w:val="00AC452F"/>
    <w:rsid w:val="00AC4D9C"/>
    <w:rsid w:val="00AC5805"/>
    <w:rsid w:val="00AC58AC"/>
    <w:rsid w:val="00AC5984"/>
    <w:rsid w:val="00AC5D23"/>
    <w:rsid w:val="00AC6A7B"/>
    <w:rsid w:val="00AC6C15"/>
    <w:rsid w:val="00AC70CA"/>
    <w:rsid w:val="00AC75A7"/>
    <w:rsid w:val="00AC7827"/>
    <w:rsid w:val="00AD01AE"/>
    <w:rsid w:val="00AD03A8"/>
    <w:rsid w:val="00AD0520"/>
    <w:rsid w:val="00AD0650"/>
    <w:rsid w:val="00AD1930"/>
    <w:rsid w:val="00AD1DCF"/>
    <w:rsid w:val="00AD2161"/>
    <w:rsid w:val="00AD22A7"/>
    <w:rsid w:val="00AD270C"/>
    <w:rsid w:val="00AD33D2"/>
    <w:rsid w:val="00AD45CA"/>
    <w:rsid w:val="00AD4633"/>
    <w:rsid w:val="00AD4D67"/>
    <w:rsid w:val="00AD4E1F"/>
    <w:rsid w:val="00AD508E"/>
    <w:rsid w:val="00AD5ED6"/>
    <w:rsid w:val="00AD5FF0"/>
    <w:rsid w:val="00AD6878"/>
    <w:rsid w:val="00AD6927"/>
    <w:rsid w:val="00AD7AAA"/>
    <w:rsid w:val="00AD7B6D"/>
    <w:rsid w:val="00AE051B"/>
    <w:rsid w:val="00AE05D9"/>
    <w:rsid w:val="00AE05F5"/>
    <w:rsid w:val="00AE06DA"/>
    <w:rsid w:val="00AE0F1B"/>
    <w:rsid w:val="00AE14BD"/>
    <w:rsid w:val="00AE192D"/>
    <w:rsid w:val="00AE1EA8"/>
    <w:rsid w:val="00AE1F26"/>
    <w:rsid w:val="00AE24A8"/>
    <w:rsid w:val="00AE2567"/>
    <w:rsid w:val="00AE28FB"/>
    <w:rsid w:val="00AE31CD"/>
    <w:rsid w:val="00AE3D74"/>
    <w:rsid w:val="00AE4298"/>
    <w:rsid w:val="00AE4902"/>
    <w:rsid w:val="00AE49EC"/>
    <w:rsid w:val="00AE5F24"/>
    <w:rsid w:val="00AE6522"/>
    <w:rsid w:val="00AE654F"/>
    <w:rsid w:val="00AE664D"/>
    <w:rsid w:val="00AE691A"/>
    <w:rsid w:val="00AE6B59"/>
    <w:rsid w:val="00AE6BDE"/>
    <w:rsid w:val="00AE6DEA"/>
    <w:rsid w:val="00AE7413"/>
    <w:rsid w:val="00AE7603"/>
    <w:rsid w:val="00AE7766"/>
    <w:rsid w:val="00AE7BED"/>
    <w:rsid w:val="00AF0B59"/>
    <w:rsid w:val="00AF0B5C"/>
    <w:rsid w:val="00AF0BD1"/>
    <w:rsid w:val="00AF0ECC"/>
    <w:rsid w:val="00AF0EDB"/>
    <w:rsid w:val="00AF1782"/>
    <w:rsid w:val="00AF1AD1"/>
    <w:rsid w:val="00AF1F37"/>
    <w:rsid w:val="00AF1FA8"/>
    <w:rsid w:val="00AF370B"/>
    <w:rsid w:val="00AF41A6"/>
    <w:rsid w:val="00AF483D"/>
    <w:rsid w:val="00AF496A"/>
    <w:rsid w:val="00AF559A"/>
    <w:rsid w:val="00AF56CD"/>
    <w:rsid w:val="00AF5B87"/>
    <w:rsid w:val="00AF5E0F"/>
    <w:rsid w:val="00AF6DE9"/>
    <w:rsid w:val="00B001D6"/>
    <w:rsid w:val="00B0023B"/>
    <w:rsid w:val="00B00734"/>
    <w:rsid w:val="00B007A1"/>
    <w:rsid w:val="00B00E5B"/>
    <w:rsid w:val="00B00F8B"/>
    <w:rsid w:val="00B00FCD"/>
    <w:rsid w:val="00B0129F"/>
    <w:rsid w:val="00B014DF"/>
    <w:rsid w:val="00B01523"/>
    <w:rsid w:val="00B017E0"/>
    <w:rsid w:val="00B017FE"/>
    <w:rsid w:val="00B01923"/>
    <w:rsid w:val="00B02157"/>
    <w:rsid w:val="00B024FB"/>
    <w:rsid w:val="00B0274C"/>
    <w:rsid w:val="00B031D3"/>
    <w:rsid w:val="00B03485"/>
    <w:rsid w:val="00B036A5"/>
    <w:rsid w:val="00B038D7"/>
    <w:rsid w:val="00B03E1F"/>
    <w:rsid w:val="00B043C4"/>
    <w:rsid w:val="00B0458A"/>
    <w:rsid w:val="00B0484D"/>
    <w:rsid w:val="00B04B55"/>
    <w:rsid w:val="00B04BD1"/>
    <w:rsid w:val="00B04C30"/>
    <w:rsid w:val="00B04C9D"/>
    <w:rsid w:val="00B05342"/>
    <w:rsid w:val="00B05365"/>
    <w:rsid w:val="00B057BC"/>
    <w:rsid w:val="00B0591B"/>
    <w:rsid w:val="00B05C6D"/>
    <w:rsid w:val="00B05D52"/>
    <w:rsid w:val="00B0600A"/>
    <w:rsid w:val="00B06DB7"/>
    <w:rsid w:val="00B073C9"/>
    <w:rsid w:val="00B073CC"/>
    <w:rsid w:val="00B07603"/>
    <w:rsid w:val="00B076B3"/>
    <w:rsid w:val="00B07ACB"/>
    <w:rsid w:val="00B07F19"/>
    <w:rsid w:val="00B10546"/>
    <w:rsid w:val="00B10552"/>
    <w:rsid w:val="00B10C42"/>
    <w:rsid w:val="00B10F5C"/>
    <w:rsid w:val="00B1100B"/>
    <w:rsid w:val="00B12812"/>
    <w:rsid w:val="00B12A54"/>
    <w:rsid w:val="00B12DA8"/>
    <w:rsid w:val="00B136C8"/>
    <w:rsid w:val="00B1373D"/>
    <w:rsid w:val="00B13B2E"/>
    <w:rsid w:val="00B13BD2"/>
    <w:rsid w:val="00B13C8B"/>
    <w:rsid w:val="00B1412C"/>
    <w:rsid w:val="00B142C7"/>
    <w:rsid w:val="00B148A4"/>
    <w:rsid w:val="00B1499A"/>
    <w:rsid w:val="00B14A1F"/>
    <w:rsid w:val="00B14C52"/>
    <w:rsid w:val="00B14EA2"/>
    <w:rsid w:val="00B14FF4"/>
    <w:rsid w:val="00B1502A"/>
    <w:rsid w:val="00B151F3"/>
    <w:rsid w:val="00B153DF"/>
    <w:rsid w:val="00B159AC"/>
    <w:rsid w:val="00B15B4B"/>
    <w:rsid w:val="00B16133"/>
    <w:rsid w:val="00B16393"/>
    <w:rsid w:val="00B16B4E"/>
    <w:rsid w:val="00B16C4D"/>
    <w:rsid w:val="00B16FAC"/>
    <w:rsid w:val="00B17228"/>
    <w:rsid w:val="00B175FF"/>
    <w:rsid w:val="00B179F4"/>
    <w:rsid w:val="00B17B63"/>
    <w:rsid w:val="00B17ECA"/>
    <w:rsid w:val="00B202DD"/>
    <w:rsid w:val="00B2074B"/>
    <w:rsid w:val="00B21207"/>
    <w:rsid w:val="00B2124A"/>
    <w:rsid w:val="00B21722"/>
    <w:rsid w:val="00B21ABB"/>
    <w:rsid w:val="00B21D68"/>
    <w:rsid w:val="00B21E0F"/>
    <w:rsid w:val="00B21E2D"/>
    <w:rsid w:val="00B22B3D"/>
    <w:rsid w:val="00B22C99"/>
    <w:rsid w:val="00B22FAE"/>
    <w:rsid w:val="00B2310C"/>
    <w:rsid w:val="00B23719"/>
    <w:rsid w:val="00B238CF"/>
    <w:rsid w:val="00B23D22"/>
    <w:rsid w:val="00B24123"/>
    <w:rsid w:val="00B242FF"/>
    <w:rsid w:val="00B24588"/>
    <w:rsid w:val="00B25D9D"/>
    <w:rsid w:val="00B25FCC"/>
    <w:rsid w:val="00B2611D"/>
    <w:rsid w:val="00B2638E"/>
    <w:rsid w:val="00B26B09"/>
    <w:rsid w:val="00B26CDF"/>
    <w:rsid w:val="00B26DD4"/>
    <w:rsid w:val="00B27097"/>
    <w:rsid w:val="00B275D8"/>
    <w:rsid w:val="00B279AD"/>
    <w:rsid w:val="00B27C26"/>
    <w:rsid w:val="00B300E0"/>
    <w:rsid w:val="00B30172"/>
    <w:rsid w:val="00B3047A"/>
    <w:rsid w:val="00B30653"/>
    <w:rsid w:val="00B30731"/>
    <w:rsid w:val="00B30B83"/>
    <w:rsid w:val="00B30E3B"/>
    <w:rsid w:val="00B3142F"/>
    <w:rsid w:val="00B31668"/>
    <w:rsid w:val="00B317C7"/>
    <w:rsid w:val="00B3200B"/>
    <w:rsid w:val="00B3290E"/>
    <w:rsid w:val="00B32C80"/>
    <w:rsid w:val="00B32DF8"/>
    <w:rsid w:val="00B32E30"/>
    <w:rsid w:val="00B3316A"/>
    <w:rsid w:val="00B33802"/>
    <w:rsid w:val="00B33AF8"/>
    <w:rsid w:val="00B340B8"/>
    <w:rsid w:val="00B346A9"/>
    <w:rsid w:val="00B349D8"/>
    <w:rsid w:val="00B34A2B"/>
    <w:rsid w:val="00B34CF7"/>
    <w:rsid w:val="00B34E3B"/>
    <w:rsid w:val="00B355B7"/>
    <w:rsid w:val="00B35736"/>
    <w:rsid w:val="00B359CE"/>
    <w:rsid w:val="00B35F1C"/>
    <w:rsid w:val="00B3631F"/>
    <w:rsid w:val="00B36789"/>
    <w:rsid w:val="00B371AA"/>
    <w:rsid w:val="00B37A2C"/>
    <w:rsid w:val="00B37C2A"/>
    <w:rsid w:val="00B37DB0"/>
    <w:rsid w:val="00B400EC"/>
    <w:rsid w:val="00B4031F"/>
    <w:rsid w:val="00B4067D"/>
    <w:rsid w:val="00B40713"/>
    <w:rsid w:val="00B407D7"/>
    <w:rsid w:val="00B409C7"/>
    <w:rsid w:val="00B40A05"/>
    <w:rsid w:val="00B40B8E"/>
    <w:rsid w:val="00B40EC0"/>
    <w:rsid w:val="00B40F47"/>
    <w:rsid w:val="00B41657"/>
    <w:rsid w:val="00B41B38"/>
    <w:rsid w:val="00B41C76"/>
    <w:rsid w:val="00B41F5E"/>
    <w:rsid w:val="00B423DD"/>
    <w:rsid w:val="00B425BB"/>
    <w:rsid w:val="00B4286A"/>
    <w:rsid w:val="00B42C3B"/>
    <w:rsid w:val="00B42DFA"/>
    <w:rsid w:val="00B43217"/>
    <w:rsid w:val="00B433FF"/>
    <w:rsid w:val="00B440F8"/>
    <w:rsid w:val="00B448C4"/>
    <w:rsid w:val="00B455FD"/>
    <w:rsid w:val="00B45651"/>
    <w:rsid w:val="00B457F8"/>
    <w:rsid w:val="00B4586E"/>
    <w:rsid w:val="00B460A3"/>
    <w:rsid w:val="00B461B8"/>
    <w:rsid w:val="00B46415"/>
    <w:rsid w:val="00B4687E"/>
    <w:rsid w:val="00B46C1A"/>
    <w:rsid w:val="00B46F63"/>
    <w:rsid w:val="00B4744A"/>
    <w:rsid w:val="00B478E5"/>
    <w:rsid w:val="00B47D0C"/>
    <w:rsid w:val="00B47E7F"/>
    <w:rsid w:val="00B505CC"/>
    <w:rsid w:val="00B50609"/>
    <w:rsid w:val="00B515ED"/>
    <w:rsid w:val="00B51683"/>
    <w:rsid w:val="00B517B0"/>
    <w:rsid w:val="00B51877"/>
    <w:rsid w:val="00B51AAA"/>
    <w:rsid w:val="00B5204E"/>
    <w:rsid w:val="00B52A45"/>
    <w:rsid w:val="00B52BA1"/>
    <w:rsid w:val="00B53708"/>
    <w:rsid w:val="00B537E3"/>
    <w:rsid w:val="00B54116"/>
    <w:rsid w:val="00B543C3"/>
    <w:rsid w:val="00B54A38"/>
    <w:rsid w:val="00B54F79"/>
    <w:rsid w:val="00B55051"/>
    <w:rsid w:val="00B55360"/>
    <w:rsid w:val="00B5571B"/>
    <w:rsid w:val="00B55747"/>
    <w:rsid w:val="00B5591E"/>
    <w:rsid w:val="00B55C69"/>
    <w:rsid w:val="00B55CE2"/>
    <w:rsid w:val="00B560A3"/>
    <w:rsid w:val="00B56334"/>
    <w:rsid w:val="00B56FB5"/>
    <w:rsid w:val="00B57C3C"/>
    <w:rsid w:val="00B606C2"/>
    <w:rsid w:val="00B60877"/>
    <w:rsid w:val="00B6193D"/>
    <w:rsid w:val="00B61A3E"/>
    <w:rsid w:val="00B61B67"/>
    <w:rsid w:val="00B6282A"/>
    <w:rsid w:val="00B62CFD"/>
    <w:rsid w:val="00B634B2"/>
    <w:rsid w:val="00B64385"/>
    <w:rsid w:val="00B64706"/>
    <w:rsid w:val="00B64B04"/>
    <w:rsid w:val="00B64E58"/>
    <w:rsid w:val="00B64F29"/>
    <w:rsid w:val="00B65883"/>
    <w:rsid w:val="00B65898"/>
    <w:rsid w:val="00B65AFE"/>
    <w:rsid w:val="00B65DB5"/>
    <w:rsid w:val="00B65EF5"/>
    <w:rsid w:val="00B663C2"/>
    <w:rsid w:val="00B66948"/>
    <w:rsid w:val="00B66D87"/>
    <w:rsid w:val="00B66EC3"/>
    <w:rsid w:val="00B67302"/>
    <w:rsid w:val="00B6732F"/>
    <w:rsid w:val="00B6740A"/>
    <w:rsid w:val="00B67486"/>
    <w:rsid w:val="00B6770D"/>
    <w:rsid w:val="00B67902"/>
    <w:rsid w:val="00B67CFB"/>
    <w:rsid w:val="00B67DEE"/>
    <w:rsid w:val="00B67F2D"/>
    <w:rsid w:val="00B701E0"/>
    <w:rsid w:val="00B70229"/>
    <w:rsid w:val="00B7025B"/>
    <w:rsid w:val="00B702D5"/>
    <w:rsid w:val="00B7042C"/>
    <w:rsid w:val="00B70944"/>
    <w:rsid w:val="00B70B66"/>
    <w:rsid w:val="00B71210"/>
    <w:rsid w:val="00B71276"/>
    <w:rsid w:val="00B71898"/>
    <w:rsid w:val="00B71DD3"/>
    <w:rsid w:val="00B72BD8"/>
    <w:rsid w:val="00B72DD6"/>
    <w:rsid w:val="00B72FD6"/>
    <w:rsid w:val="00B731B0"/>
    <w:rsid w:val="00B736E8"/>
    <w:rsid w:val="00B7398D"/>
    <w:rsid w:val="00B74587"/>
    <w:rsid w:val="00B745ED"/>
    <w:rsid w:val="00B746D2"/>
    <w:rsid w:val="00B74E82"/>
    <w:rsid w:val="00B75135"/>
    <w:rsid w:val="00B75573"/>
    <w:rsid w:val="00B7589E"/>
    <w:rsid w:val="00B75B18"/>
    <w:rsid w:val="00B75B72"/>
    <w:rsid w:val="00B75CF7"/>
    <w:rsid w:val="00B76115"/>
    <w:rsid w:val="00B76277"/>
    <w:rsid w:val="00B76348"/>
    <w:rsid w:val="00B7698F"/>
    <w:rsid w:val="00B76C87"/>
    <w:rsid w:val="00B76DE2"/>
    <w:rsid w:val="00B77524"/>
    <w:rsid w:val="00B775B2"/>
    <w:rsid w:val="00B77B01"/>
    <w:rsid w:val="00B804D0"/>
    <w:rsid w:val="00B80E92"/>
    <w:rsid w:val="00B81143"/>
    <w:rsid w:val="00B8118E"/>
    <w:rsid w:val="00B81750"/>
    <w:rsid w:val="00B817C2"/>
    <w:rsid w:val="00B82693"/>
    <w:rsid w:val="00B8291C"/>
    <w:rsid w:val="00B82F40"/>
    <w:rsid w:val="00B82F8A"/>
    <w:rsid w:val="00B82F91"/>
    <w:rsid w:val="00B830C5"/>
    <w:rsid w:val="00B831EB"/>
    <w:rsid w:val="00B8348F"/>
    <w:rsid w:val="00B83CF8"/>
    <w:rsid w:val="00B83F3A"/>
    <w:rsid w:val="00B8425C"/>
    <w:rsid w:val="00B843AA"/>
    <w:rsid w:val="00B8444B"/>
    <w:rsid w:val="00B848AD"/>
    <w:rsid w:val="00B851DF"/>
    <w:rsid w:val="00B85216"/>
    <w:rsid w:val="00B8566A"/>
    <w:rsid w:val="00B857D8"/>
    <w:rsid w:val="00B8628B"/>
    <w:rsid w:val="00B862EF"/>
    <w:rsid w:val="00B86A29"/>
    <w:rsid w:val="00B86C9D"/>
    <w:rsid w:val="00B86EA0"/>
    <w:rsid w:val="00B86EDE"/>
    <w:rsid w:val="00B87024"/>
    <w:rsid w:val="00B87664"/>
    <w:rsid w:val="00B878C4"/>
    <w:rsid w:val="00B90020"/>
    <w:rsid w:val="00B90360"/>
    <w:rsid w:val="00B903E5"/>
    <w:rsid w:val="00B9098A"/>
    <w:rsid w:val="00B917F0"/>
    <w:rsid w:val="00B91995"/>
    <w:rsid w:val="00B91997"/>
    <w:rsid w:val="00B91AEE"/>
    <w:rsid w:val="00B91B76"/>
    <w:rsid w:val="00B9235F"/>
    <w:rsid w:val="00B925D2"/>
    <w:rsid w:val="00B92729"/>
    <w:rsid w:val="00B92A36"/>
    <w:rsid w:val="00B92B58"/>
    <w:rsid w:val="00B931B5"/>
    <w:rsid w:val="00B93593"/>
    <w:rsid w:val="00B9361D"/>
    <w:rsid w:val="00B936AD"/>
    <w:rsid w:val="00B93C54"/>
    <w:rsid w:val="00B93D03"/>
    <w:rsid w:val="00B94360"/>
    <w:rsid w:val="00B94C43"/>
    <w:rsid w:val="00B94EED"/>
    <w:rsid w:val="00B960FD"/>
    <w:rsid w:val="00B96BBD"/>
    <w:rsid w:val="00B96DC6"/>
    <w:rsid w:val="00B9712E"/>
    <w:rsid w:val="00B97E28"/>
    <w:rsid w:val="00B97FBE"/>
    <w:rsid w:val="00BA035A"/>
    <w:rsid w:val="00BA0683"/>
    <w:rsid w:val="00BA06D8"/>
    <w:rsid w:val="00BA0F53"/>
    <w:rsid w:val="00BA12A7"/>
    <w:rsid w:val="00BA19A1"/>
    <w:rsid w:val="00BA1F6F"/>
    <w:rsid w:val="00BA25A9"/>
    <w:rsid w:val="00BA3180"/>
    <w:rsid w:val="00BA3B37"/>
    <w:rsid w:val="00BA3E08"/>
    <w:rsid w:val="00BA3FAE"/>
    <w:rsid w:val="00BA506D"/>
    <w:rsid w:val="00BA514A"/>
    <w:rsid w:val="00BA516A"/>
    <w:rsid w:val="00BA5E80"/>
    <w:rsid w:val="00BA5EDE"/>
    <w:rsid w:val="00BA6096"/>
    <w:rsid w:val="00BA69C5"/>
    <w:rsid w:val="00BA6BBA"/>
    <w:rsid w:val="00BA6D7C"/>
    <w:rsid w:val="00BA6DB2"/>
    <w:rsid w:val="00BA725C"/>
    <w:rsid w:val="00BA75FD"/>
    <w:rsid w:val="00BA7B01"/>
    <w:rsid w:val="00BA7BFE"/>
    <w:rsid w:val="00BB0416"/>
    <w:rsid w:val="00BB0684"/>
    <w:rsid w:val="00BB0DCF"/>
    <w:rsid w:val="00BB0E19"/>
    <w:rsid w:val="00BB1C23"/>
    <w:rsid w:val="00BB2054"/>
    <w:rsid w:val="00BB21C2"/>
    <w:rsid w:val="00BB2A03"/>
    <w:rsid w:val="00BB2ACC"/>
    <w:rsid w:val="00BB2E77"/>
    <w:rsid w:val="00BB3A0E"/>
    <w:rsid w:val="00BB3C53"/>
    <w:rsid w:val="00BB477A"/>
    <w:rsid w:val="00BB4A9B"/>
    <w:rsid w:val="00BB59CA"/>
    <w:rsid w:val="00BB5C20"/>
    <w:rsid w:val="00BB5D29"/>
    <w:rsid w:val="00BB65F1"/>
    <w:rsid w:val="00BB69AF"/>
    <w:rsid w:val="00BB6E74"/>
    <w:rsid w:val="00BB6ED9"/>
    <w:rsid w:val="00BB6FC7"/>
    <w:rsid w:val="00BB75EF"/>
    <w:rsid w:val="00BC02CE"/>
    <w:rsid w:val="00BC0329"/>
    <w:rsid w:val="00BC0375"/>
    <w:rsid w:val="00BC09E9"/>
    <w:rsid w:val="00BC0B53"/>
    <w:rsid w:val="00BC1349"/>
    <w:rsid w:val="00BC1A85"/>
    <w:rsid w:val="00BC1EA6"/>
    <w:rsid w:val="00BC28D6"/>
    <w:rsid w:val="00BC2A50"/>
    <w:rsid w:val="00BC2AA7"/>
    <w:rsid w:val="00BC2E9B"/>
    <w:rsid w:val="00BC2EF5"/>
    <w:rsid w:val="00BC3B03"/>
    <w:rsid w:val="00BC41E8"/>
    <w:rsid w:val="00BC4586"/>
    <w:rsid w:val="00BC46C4"/>
    <w:rsid w:val="00BC4A40"/>
    <w:rsid w:val="00BC4AC9"/>
    <w:rsid w:val="00BC4C6F"/>
    <w:rsid w:val="00BC4DE0"/>
    <w:rsid w:val="00BC4F16"/>
    <w:rsid w:val="00BC5578"/>
    <w:rsid w:val="00BC5804"/>
    <w:rsid w:val="00BC5E1D"/>
    <w:rsid w:val="00BC76B4"/>
    <w:rsid w:val="00BC773A"/>
    <w:rsid w:val="00BC7AC4"/>
    <w:rsid w:val="00BD0013"/>
    <w:rsid w:val="00BD00CF"/>
    <w:rsid w:val="00BD05D4"/>
    <w:rsid w:val="00BD099E"/>
    <w:rsid w:val="00BD0B53"/>
    <w:rsid w:val="00BD0BF1"/>
    <w:rsid w:val="00BD0DB1"/>
    <w:rsid w:val="00BD10F4"/>
    <w:rsid w:val="00BD205D"/>
    <w:rsid w:val="00BD2292"/>
    <w:rsid w:val="00BD2727"/>
    <w:rsid w:val="00BD2C44"/>
    <w:rsid w:val="00BD3061"/>
    <w:rsid w:val="00BD32DD"/>
    <w:rsid w:val="00BD35C5"/>
    <w:rsid w:val="00BD3864"/>
    <w:rsid w:val="00BD3B93"/>
    <w:rsid w:val="00BD432C"/>
    <w:rsid w:val="00BD44E8"/>
    <w:rsid w:val="00BD44E9"/>
    <w:rsid w:val="00BD476E"/>
    <w:rsid w:val="00BD4BA9"/>
    <w:rsid w:val="00BD5002"/>
    <w:rsid w:val="00BD5669"/>
    <w:rsid w:val="00BD593B"/>
    <w:rsid w:val="00BD5B43"/>
    <w:rsid w:val="00BD5BA4"/>
    <w:rsid w:val="00BD6195"/>
    <w:rsid w:val="00BD63F6"/>
    <w:rsid w:val="00BD6636"/>
    <w:rsid w:val="00BD724C"/>
    <w:rsid w:val="00BD780E"/>
    <w:rsid w:val="00BD7AAA"/>
    <w:rsid w:val="00BD7FA9"/>
    <w:rsid w:val="00BE00F4"/>
    <w:rsid w:val="00BE03A2"/>
    <w:rsid w:val="00BE0603"/>
    <w:rsid w:val="00BE066A"/>
    <w:rsid w:val="00BE09B3"/>
    <w:rsid w:val="00BE0CB2"/>
    <w:rsid w:val="00BE1414"/>
    <w:rsid w:val="00BE190A"/>
    <w:rsid w:val="00BE21B3"/>
    <w:rsid w:val="00BE36B0"/>
    <w:rsid w:val="00BE3FE9"/>
    <w:rsid w:val="00BE4A37"/>
    <w:rsid w:val="00BE4A88"/>
    <w:rsid w:val="00BE4E8B"/>
    <w:rsid w:val="00BE4F0E"/>
    <w:rsid w:val="00BE567C"/>
    <w:rsid w:val="00BE5818"/>
    <w:rsid w:val="00BE58E2"/>
    <w:rsid w:val="00BE5958"/>
    <w:rsid w:val="00BE5C59"/>
    <w:rsid w:val="00BE5DDF"/>
    <w:rsid w:val="00BE5DEB"/>
    <w:rsid w:val="00BE5EE3"/>
    <w:rsid w:val="00BE6A62"/>
    <w:rsid w:val="00BE6FE5"/>
    <w:rsid w:val="00BE7780"/>
    <w:rsid w:val="00BE7A26"/>
    <w:rsid w:val="00BE7E1E"/>
    <w:rsid w:val="00BE7E2C"/>
    <w:rsid w:val="00BE7F6D"/>
    <w:rsid w:val="00BF00B3"/>
    <w:rsid w:val="00BF0421"/>
    <w:rsid w:val="00BF0523"/>
    <w:rsid w:val="00BF07D2"/>
    <w:rsid w:val="00BF0BF6"/>
    <w:rsid w:val="00BF17BA"/>
    <w:rsid w:val="00BF22FA"/>
    <w:rsid w:val="00BF2719"/>
    <w:rsid w:val="00BF31B4"/>
    <w:rsid w:val="00BF3405"/>
    <w:rsid w:val="00BF35E4"/>
    <w:rsid w:val="00BF3602"/>
    <w:rsid w:val="00BF4450"/>
    <w:rsid w:val="00BF4464"/>
    <w:rsid w:val="00BF47A1"/>
    <w:rsid w:val="00BF519D"/>
    <w:rsid w:val="00BF5AD2"/>
    <w:rsid w:val="00BF5CD7"/>
    <w:rsid w:val="00BF5D09"/>
    <w:rsid w:val="00BF660E"/>
    <w:rsid w:val="00BF6691"/>
    <w:rsid w:val="00BF6719"/>
    <w:rsid w:val="00BF67DB"/>
    <w:rsid w:val="00BF684E"/>
    <w:rsid w:val="00BF6BB4"/>
    <w:rsid w:val="00BF6CC1"/>
    <w:rsid w:val="00BF707E"/>
    <w:rsid w:val="00BF772B"/>
    <w:rsid w:val="00BF77A2"/>
    <w:rsid w:val="00BF7889"/>
    <w:rsid w:val="00BF797D"/>
    <w:rsid w:val="00BF7EA3"/>
    <w:rsid w:val="00C00036"/>
    <w:rsid w:val="00C0020C"/>
    <w:rsid w:val="00C0069A"/>
    <w:rsid w:val="00C00A56"/>
    <w:rsid w:val="00C00A63"/>
    <w:rsid w:val="00C00B0C"/>
    <w:rsid w:val="00C011FB"/>
    <w:rsid w:val="00C015FF"/>
    <w:rsid w:val="00C02578"/>
    <w:rsid w:val="00C03003"/>
    <w:rsid w:val="00C037AB"/>
    <w:rsid w:val="00C03924"/>
    <w:rsid w:val="00C03A2A"/>
    <w:rsid w:val="00C03ECA"/>
    <w:rsid w:val="00C046B8"/>
    <w:rsid w:val="00C04B79"/>
    <w:rsid w:val="00C04F39"/>
    <w:rsid w:val="00C0513F"/>
    <w:rsid w:val="00C0522B"/>
    <w:rsid w:val="00C05A2D"/>
    <w:rsid w:val="00C05A46"/>
    <w:rsid w:val="00C05AB3"/>
    <w:rsid w:val="00C05C34"/>
    <w:rsid w:val="00C063B9"/>
    <w:rsid w:val="00C0680A"/>
    <w:rsid w:val="00C06CD4"/>
    <w:rsid w:val="00C0719D"/>
    <w:rsid w:val="00C0745F"/>
    <w:rsid w:val="00C07520"/>
    <w:rsid w:val="00C075BF"/>
    <w:rsid w:val="00C07E16"/>
    <w:rsid w:val="00C10934"/>
    <w:rsid w:val="00C10C31"/>
    <w:rsid w:val="00C11200"/>
    <w:rsid w:val="00C11650"/>
    <w:rsid w:val="00C11DA9"/>
    <w:rsid w:val="00C120F4"/>
    <w:rsid w:val="00C12283"/>
    <w:rsid w:val="00C12841"/>
    <w:rsid w:val="00C12DD4"/>
    <w:rsid w:val="00C13086"/>
    <w:rsid w:val="00C133B9"/>
    <w:rsid w:val="00C158BF"/>
    <w:rsid w:val="00C159E6"/>
    <w:rsid w:val="00C15A5F"/>
    <w:rsid w:val="00C15B39"/>
    <w:rsid w:val="00C15B70"/>
    <w:rsid w:val="00C16079"/>
    <w:rsid w:val="00C16AF9"/>
    <w:rsid w:val="00C16D44"/>
    <w:rsid w:val="00C16E34"/>
    <w:rsid w:val="00C16E61"/>
    <w:rsid w:val="00C170DB"/>
    <w:rsid w:val="00C1745B"/>
    <w:rsid w:val="00C1762D"/>
    <w:rsid w:val="00C17B06"/>
    <w:rsid w:val="00C17CF3"/>
    <w:rsid w:val="00C201E7"/>
    <w:rsid w:val="00C202A8"/>
    <w:rsid w:val="00C202F1"/>
    <w:rsid w:val="00C203DE"/>
    <w:rsid w:val="00C20612"/>
    <w:rsid w:val="00C209AA"/>
    <w:rsid w:val="00C21065"/>
    <w:rsid w:val="00C21CE5"/>
    <w:rsid w:val="00C21F1C"/>
    <w:rsid w:val="00C224A2"/>
    <w:rsid w:val="00C22664"/>
    <w:rsid w:val="00C2278D"/>
    <w:rsid w:val="00C22B51"/>
    <w:rsid w:val="00C22C75"/>
    <w:rsid w:val="00C23147"/>
    <w:rsid w:val="00C2371E"/>
    <w:rsid w:val="00C2381A"/>
    <w:rsid w:val="00C23B62"/>
    <w:rsid w:val="00C241F5"/>
    <w:rsid w:val="00C243D8"/>
    <w:rsid w:val="00C24935"/>
    <w:rsid w:val="00C24A56"/>
    <w:rsid w:val="00C24AA1"/>
    <w:rsid w:val="00C24C31"/>
    <w:rsid w:val="00C255C4"/>
    <w:rsid w:val="00C25796"/>
    <w:rsid w:val="00C25B0D"/>
    <w:rsid w:val="00C25DDF"/>
    <w:rsid w:val="00C25EB5"/>
    <w:rsid w:val="00C26409"/>
    <w:rsid w:val="00C2642B"/>
    <w:rsid w:val="00C26E17"/>
    <w:rsid w:val="00C2740D"/>
    <w:rsid w:val="00C30032"/>
    <w:rsid w:val="00C30AFB"/>
    <w:rsid w:val="00C30E02"/>
    <w:rsid w:val="00C314C4"/>
    <w:rsid w:val="00C31A98"/>
    <w:rsid w:val="00C31B40"/>
    <w:rsid w:val="00C31DCE"/>
    <w:rsid w:val="00C31E9C"/>
    <w:rsid w:val="00C32393"/>
    <w:rsid w:val="00C32436"/>
    <w:rsid w:val="00C3297B"/>
    <w:rsid w:val="00C32F13"/>
    <w:rsid w:val="00C33191"/>
    <w:rsid w:val="00C33331"/>
    <w:rsid w:val="00C34008"/>
    <w:rsid w:val="00C34156"/>
    <w:rsid w:val="00C3450A"/>
    <w:rsid w:val="00C346BC"/>
    <w:rsid w:val="00C3471E"/>
    <w:rsid w:val="00C34A3E"/>
    <w:rsid w:val="00C35432"/>
    <w:rsid w:val="00C363BD"/>
    <w:rsid w:val="00C365F5"/>
    <w:rsid w:val="00C36645"/>
    <w:rsid w:val="00C36A74"/>
    <w:rsid w:val="00C36E2E"/>
    <w:rsid w:val="00C36EFB"/>
    <w:rsid w:val="00C40176"/>
    <w:rsid w:val="00C401CC"/>
    <w:rsid w:val="00C40731"/>
    <w:rsid w:val="00C412EF"/>
    <w:rsid w:val="00C4152C"/>
    <w:rsid w:val="00C4159D"/>
    <w:rsid w:val="00C416FE"/>
    <w:rsid w:val="00C4186B"/>
    <w:rsid w:val="00C418E9"/>
    <w:rsid w:val="00C41AA8"/>
    <w:rsid w:val="00C41F50"/>
    <w:rsid w:val="00C4295C"/>
    <w:rsid w:val="00C42C93"/>
    <w:rsid w:val="00C43616"/>
    <w:rsid w:val="00C43954"/>
    <w:rsid w:val="00C44A1D"/>
    <w:rsid w:val="00C44CA5"/>
    <w:rsid w:val="00C45155"/>
    <w:rsid w:val="00C4583B"/>
    <w:rsid w:val="00C458DB"/>
    <w:rsid w:val="00C4597A"/>
    <w:rsid w:val="00C45AA7"/>
    <w:rsid w:val="00C46FC1"/>
    <w:rsid w:val="00C47224"/>
    <w:rsid w:val="00C47354"/>
    <w:rsid w:val="00C47D05"/>
    <w:rsid w:val="00C47FD7"/>
    <w:rsid w:val="00C500AC"/>
    <w:rsid w:val="00C500EF"/>
    <w:rsid w:val="00C5021A"/>
    <w:rsid w:val="00C50599"/>
    <w:rsid w:val="00C50B19"/>
    <w:rsid w:val="00C50BC2"/>
    <w:rsid w:val="00C50C33"/>
    <w:rsid w:val="00C50EED"/>
    <w:rsid w:val="00C51957"/>
    <w:rsid w:val="00C52236"/>
    <w:rsid w:val="00C528BD"/>
    <w:rsid w:val="00C52A6C"/>
    <w:rsid w:val="00C52C09"/>
    <w:rsid w:val="00C52DB5"/>
    <w:rsid w:val="00C53735"/>
    <w:rsid w:val="00C53F7F"/>
    <w:rsid w:val="00C5455C"/>
    <w:rsid w:val="00C54622"/>
    <w:rsid w:val="00C5511E"/>
    <w:rsid w:val="00C55361"/>
    <w:rsid w:val="00C5558E"/>
    <w:rsid w:val="00C55809"/>
    <w:rsid w:val="00C564A6"/>
    <w:rsid w:val="00C565DF"/>
    <w:rsid w:val="00C567A3"/>
    <w:rsid w:val="00C568A4"/>
    <w:rsid w:val="00C5696C"/>
    <w:rsid w:val="00C56EF1"/>
    <w:rsid w:val="00C57001"/>
    <w:rsid w:val="00C57629"/>
    <w:rsid w:val="00C57A18"/>
    <w:rsid w:val="00C57DA3"/>
    <w:rsid w:val="00C57F3D"/>
    <w:rsid w:val="00C6043C"/>
    <w:rsid w:val="00C604AD"/>
    <w:rsid w:val="00C61213"/>
    <w:rsid w:val="00C61C15"/>
    <w:rsid w:val="00C61C26"/>
    <w:rsid w:val="00C61E2B"/>
    <w:rsid w:val="00C6249D"/>
    <w:rsid w:val="00C62AD9"/>
    <w:rsid w:val="00C62C99"/>
    <w:rsid w:val="00C6375F"/>
    <w:rsid w:val="00C64032"/>
    <w:rsid w:val="00C64140"/>
    <w:rsid w:val="00C64824"/>
    <w:rsid w:val="00C6484E"/>
    <w:rsid w:val="00C649BA"/>
    <w:rsid w:val="00C65329"/>
    <w:rsid w:val="00C65339"/>
    <w:rsid w:val="00C654E1"/>
    <w:rsid w:val="00C655D4"/>
    <w:rsid w:val="00C6576A"/>
    <w:rsid w:val="00C66812"/>
    <w:rsid w:val="00C66D43"/>
    <w:rsid w:val="00C678A2"/>
    <w:rsid w:val="00C67960"/>
    <w:rsid w:val="00C7009E"/>
    <w:rsid w:val="00C7049C"/>
    <w:rsid w:val="00C7087E"/>
    <w:rsid w:val="00C70AD0"/>
    <w:rsid w:val="00C712A1"/>
    <w:rsid w:val="00C71A9F"/>
    <w:rsid w:val="00C720AE"/>
    <w:rsid w:val="00C722AE"/>
    <w:rsid w:val="00C7233D"/>
    <w:rsid w:val="00C7249C"/>
    <w:rsid w:val="00C730A7"/>
    <w:rsid w:val="00C738F9"/>
    <w:rsid w:val="00C73D96"/>
    <w:rsid w:val="00C740E5"/>
    <w:rsid w:val="00C74119"/>
    <w:rsid w:val="00C741E1"/>
    <w:rsid w:val="00C74E1C"/>
    <w:rsid w:val="00C750DC"/>
    <w:rsid w:val="00C7526E"/>
    <w:rsid w:val="00C7527C"/>
    <w:rsid w:val="00C75C40"/>
    <w:rsid w:val="00C76224"/>
    <w:rsid w:val="00C7675B"/>
    <w:rsid w:val="00C76AFD"/>
    <w:rsid w:val="00C77078"/>
    <w:rsid w:val="00C7719D"/>
    <w:rsid w:val="00C7754B"/>
    <w:rsid w:val="00C77695"/>
    <w:rsid w:val="00C77823"/>
    <w:rsid w:val="00C77878"/>
    <w:rsid w:val="00C77AC5"/>
    <w:rsid w:val="00C77E7B"/>
    <w:rsid w:val="00C77F38"/>
    <w:rsid w:val="00C80040"/>
    <w:rsid w:val="00C80281"/>
    <w:rsid w:val="00C80423"/>
    <w:rsid w:val="00C808AE"/>
    <w:rsid w:val="00C809DC"/>
    <w:rsid w:val="00C80B9C"/>
    <w:rsid w:val="00C814C8"/>
    <w:rsid w:val="00C8193D"/>
    <w:rsid w:val="00C82041"/>
    <w:rsid w:val="00C822DF"/>
    <w:rsid w:val="00C8277B"/>
    <w:rsid w:val="00C829DE"/>
    <w:rsid w:val="00C82F3F"/>
    <w:rsid w:val="00C831A6"/>
    <w:rsid w:val="00C8345D"/>
    <w:rsid w:val="00C83730"/>
    <w:rsid w:val="00C83CE3"/>
    <w:rsid w:val="00C84082"/>
    <w:rsid w:val="00C84381"/>
    <w:rsid w:val="00C843A3"/>
    <w:rsid w:val="00C84516"/>
    <w:rsid w:val="00C846E6"/>
    <w:rsid w:val="00C8498C"/>
    <w:rsid w:val="00C854DC"/>
    <w:rsid w:val="00C8571B"/>
    <w:rsid w:val="00C85A3D"/>
    <w:rsid w:val="00C85B10"/>
    <w:rsid w:val="00C85C74"/>
    <w:rsid w:val="00C85E3F"/>
    <w:rsid w:val="00C867FE"/>
    <w:rsid w:val="00C86D23"/>
    <w:rsid w:val="00C86E3B"/>
    <w:rsid w:val="00C8721D"/>
    <w:rsid w:val="00C87C90"/>
    <w:rsid w:val="00C87E9D"/>
    <w:rsid w:val="00C87F65"/>
    <w:rsid w:val="00C90882"/>
    <w:rsid w:val="00C9110C"/>
    <w:rsid w:val="00C9150F"/>
    <w:rsid w:val="00C9171C"/>
    <w:rsid w:val="00C92591"/>
    <w:rsid w:val="00C92DB7"/>
    <w:rsid w:val="00C9380A"/>
    <w:rsid w:val="00C93A03"/>
    <w:rsid w:val="00C93F9B"/>
    <w:rsid w:val="00C93FEF"/>
    <w:rsid w:val="00C944B6"/>
    <w:rsid w:val="00C951D5"/>
    <w:rsid w:val="00C9522C"/>
    <w:rsid w:val="00C9544F"/>
    <w:rsid w:val="00C954F8"/>
    <w:rsid w:val="00C95756"/>
    <w:rsid w:val="00C95AFB"/>
    <w:rsid w:val="00C95BB6"/>
    <w:rsid w:val="00C95E10"/>
    <w:rsid w:val="00C96423"/>
    <w:rsid w:val="00C96974"/>
    <w:rsid w:val="00C96E13"/>
    <w:rsid w:val="00C96E72"/>
    <w:rsid w:val="00C9735A"/>
    <w:rsid w:val="00C9757B"/>
    <w:rsid w:val="00C9767E"/>
    <w:rsid w:val="00CA08AA"/>
    <w:rsid w:val="00CA0FD9"/>
    <w:rsid w:val="00CA16A4"/>
    <w:rsid w:val="00CA1784"/>
    <w:rsid w:val="00CA18F2"/>
    <w:rsid w:val="00CA1B72"/>
    <w:rsid w:val="00CA1B87"/>
    <w:rsid w:val="00CA1E49"/>
    <w:rsid w:val="00CA1F03"/>
    <w:rsid w:val="00CA1FFA"/>
    <w:rsid w:val="00CA26A3"/>
    <w:rsid w:val="00CA2CD5"/>
    <w:rsid w:val="00CA303E"/>
    <w:rsid w:val="00CA33D8"/>
    <w:rsid w:val="00CA39C4"/>
    <w:rsid w:val="00CA3BAF"/>
    <w:rsid w:val="00CA46A0"/>
    <w:rsid w:val="00CA4962"/>
    <w:rsid w:val="00CA498E"/>
    <w:rsid w:val="00CA4D65"/>
    <w:rsid w:val="00CA5637"/>
    <w:rsid w:val="00CA5ABF"/>
    <w:rsid w:val="00CA6CBC"/>
    <w:rsid w:val="00CA6CE9"/>
    <w:rsid w:val="00CA704B"/>
    <w:rsid w:val="00CA74E2"/>
    <w:rsid w:val="00CA7987"/>
    <w:rsid w:val="00CA7CDE"/>
    <w:rsid w:val="00CB02AB"/>
    <w:rsid w:val="00CB0739"/>
    <w:rsid w:val="00CB0922"/>
    <w:rsid w:val="00CB0DF5"/>
    <w:rsid w:val="00CB0F02"/>
    <w:rsid w:val="00CB208F"/>
    <w:rsid w:val="00CB2EEB"/>
    <w:rsid w:val="00CB2FEA"/>
    <w:rsid w:val="00CB3675"/>
    <w:rsid w:val="00CB36A4"/>
    <w:rsid w:val="00CB3973"/>
    <w:rsid w:val="00CB39EF"/>
    <w:rsid w:val="00CB4E60"/>
    <w:rsid w:val="00CB4FE8"/>
    <w:rsid w:val="00CB50DA"/>
    <w:rsid w:val="00CB5C24"/>
    <w:rsid w:val="00CB5C39"/>
    <w:rsid w:val="00CB5CE9"/>
    <w:rsid w:val="00CB782D"/>
    <w:rsid w:val="00CB78A7"/>
    <w:rsid w:val="00CB7AD6"/>
    <w:rsid w:val="00CB7BB9"/>
    <w:rsid w:val="00CB7EA5"/>
    <w:rsid w:val="00CC1675"/>
    <w:rsid w:val="00CC1CA6"/>
    <w:rsid w:val="00CC27EE"/>
    <w:rsid w:val="00CC2CC4"/>
    <w:rsid w:val="00CC3142"/>
    <w:rsid w:val="00CC3325"/>
    <w:rsid w:val="00CC368D"/>
    <w:rsid w:val="00CC3C7D"/>
    <w:rsid w:val="00CC402D"/>
    <w:rsid w:val="00CC419C"/>
    <w:rsid w:val="00CC4586"/>
    <w:rsid w:val="00CC45B4"/>
    <w:rsid w:val="00CC4980"/>
    <w:rsid w:val="00CC50B8"/>
    <w:rsid w:val="00CC5632"/>
    <w:rsid w:val="00CC5FDA"/>
    <w:rsid w:val="00CC6117"/>
    <w:rsid w:val="00CC629D"/>
    <w:rsid w:val="00CC6A4B"/>
    <w:rsid w:val="00CC6AE2"/>
    <w:rsid w:val="00CC6E14"/>
    <w:rsid w:val="00CC70CF"/>
    <w:rsid w:val="00CC7141"/>
    <w:rsid w:val="00CC777A"/>
    <w:rsid w:val="00CC7B1D"/>
    <w:rsid w:val="00CC7C44"/>
    <w:rsid w:val="00CC7C48"/>
    <w:rsid w:val="00CD060C"/>
    <w:rsid w:val="00CD0950"/>
    <w:rsid w:val="00CD0AE3"/>
    <w:rsid w:val="00CD0BCF"/>
    <w:rsid w:val="00CD1184"/>
    <w:rsid w:val="00CD19FB"/>
    <w:rsid w:val="00CD1D88"/>
    <w:rsid w:val="00CD1E49"/>
    <w:rsid w:val="00CD283E"/>
    <w:rsid w:val="00CD2893"/>
    <w:rsid w:val="00CD293F"/>
    <w:rsid w:val="00CD32CF"/>
    <w:rsid w:val="00CD36B2"/>
    <w:rsid w:val="00CD38B2"/>
    <w:rsid w:val="00CD4C31"/>
    <w:rsid w:val="00CD4C5D"/>
    <w:rsid w:val="00CD5296"/>
    <w:rsid w:val="00CD5394"/>
    <w:rsid w:val="00CD5685"/>
    <w:rsid w:val="00CD5A36"/>
    <w:rsid w:val="00CD5C2E"/>
    <w:rsid w:val="00CD6012"/>
    <w:rsid w:val="00CD6330"/>
    <w:rsid w:val="00CD6BAB"/>
    <w:rsid w:val="00CD6BBE"/>
    <w:rsid w:val="00CD6BCD"/>
    <w:rsid w:val="00CD6EF2"/>
    <w:rsid w:val="00CD73A7"/>
    <w:rsid w:val="00CD7EE5"/>
    <w:rsid w:val="00CE00ED"/>
    <w:rsid w:val="00CE0146"/>
    <w:rsid w:val="00CE0B6E"/>
    <w:rsid w:val="00CE0DEE"/>
    <w:rsid w:val="00CE0E21"/>
    <w:rsid w:val="00CE1343"/>
    <w:rsid w:val="00CE1404"/>
    <w:rsid w:val="00CE15F0"/>
    <w:rsid w:val="00CE21FB"/>
    <w:rsid w:val="00CE233A"/>
    <w:rsid w:val="00CE23C7"/>
    <w:rsid w:val="00CE2630"/>
    <w:rsid w:val="00CE3008"/>
    <w:rsid w:val="00CE30D0"/>
    <w:rsid w:val="00CE3A6D"/>
    <w:rsid w:val="00CE3C65"/>
    <w:rsid w:val="00CE426A"/>
    <w:rsid w:val="00CE44F8"/>
    <w:rsid w:val="00CE45DB"/>
    <w:rsid w:val="00CE4955"/>
    <w:rsid w:val="00CE4A68"/>
    <w:rsid w:val="00CE4ADC"/>
    <w:rsid w:val="00CE4EF1"/>
    <w:rsid w:val="00CE5120"/>
    <w:rsid w:val="00CE5786"/>
    <w:rsid w:val="00CE5BC2"/>
    <w:rsid w:val="00CE5D47"/>
    <w:rsid w:val="00CE5EA3"/>
    <w:rsid w:val="00CE662C"/>
    <w:rsid w:val="00CE6686"/>
    <w:rsid w:val="00CE6989"/>
    <w:rsid w:val="00CE6AFB"/>
    <w:rsid w:val="00CE6ECE"/>
    <w:rsid w:val="00CE70BE"/>
    <w:rsid w:val="00CE78A6"/>
    <w:rsid w:val="00CE7905"/>
    <w:rsid w:val="00CE7AEA"/>
    <w:rsid w:val="00CE7FC7"/>
    <w:rsid w:val="00CF02AB"/>
    <w:rsid w:val="00CF03EE"/>
    <w:rsid w:val="00CF0887"/>
    <w:rsid w:val="00CF0C9F"/>
    <w:rsid w:val="00CF0DDC"/>
    <w:rsid w:val="00CF0E50"/>
    <w:rsid w:val="00CF1171"/>
    <w:rsid w:val="00CF127F"/>
    <w:rsid w:val="00CF16D5"/>
    <w:rsid w:val="00CF1949"/>
    <w:rsid w:val="00CF1C7D"/>
    <w:rsid w:val="00CF20D2"/>
    <w:rsid w:val="00CF2C73"/>
    <w:rsid w:val="00CF2E4F"/>
    <w:rsid w:val="00CF321C"/>
    <w:rsid w:val="00CF383B"/>
    <w:rsid w:val="00CF3C1B"/>
    <w:rsid w:val="00CF4156"/>
    <w:rsid w:val="00CF43F8"/>
    <w:rsid w:val="00CF4FB2"/>
    <w:rsid w:val="00CF5382"/>
    <w:rsid w:val="00CF556B"/>
    <w:rsid w:val="00CF5581"/>
    <w:rsid w:val="00CF57B3"/>
    <w:rsid w:val="00CF58E0"/>
    <w:rsid w:val="00CF5B55"/>
    <w:rsid w:val="00CF5CF3"/>
    <w:rsid w:val="00CF63AF"/>
    <w:rsid w:val="00CF699C"/>
    <w:rsid w:val="00CF6ABA"/>
    <w:rsid w:val="00CF6E86"/>
    <w:rsid w:val="00CF6FD8"/>
    <w:rsid w:val="00CF7243"/>
    <w:rsid w:val="00CF7317"/>
    <w:rsid w:val="00CF738E"/>
    <w:rsid w:val="00CF739A"/>
    <w:rsid w:val="00CF7A56"/>
    <w:rsid w:val="00CF7F2A"/>
    <w:rsid w:val="00D002B1"/>
    <w:rsid w:val="00D00421"/>
    <w:rsid w:val="00D00ED2"/>
    <w:rsid w:val="00D00F56"/>
    <w:rsid w:val="00D016B8"/>
    <w:rsid w:val="00D017F8"/>
    <w:rsid w:val="00D01FA9"/>
    <w:rsid w:val="00D02352"/>
    <w:rsid w:val="00D028EC"/>
    <w:rsid w:val="00D02D9E"/>
    <w:rsid w:val="00D02EF9"/>
    <w:rsid w:val="00D031A2"/>
    <w:rsid w:val="00D0378A"/>
    <w:rsid w:val="00D03C81"/>
    <w:rsid w:val="00D03EF9"/>
    <w:rsid w:val="00D0480E"/>
    <w:rsid w:val="00D048B2"/>
    <w:rsid w:val="00D048DD"/>
    <w:rsid w:val="00D04B40"/>
    <w:rsid w:val="00D04B80"/>
    <w:rsid w:val="00D04C0D"/>
    <w:rsid w:val="00D04C5D"/>
    <w:rsid w:val="00D04F36"/>
    <w:rsid w:val="00D0597B"/>
    <w:rsid w:val="00D05A10"/>
    <w:rsid w:val="00D05E53"/>
    <w:rsid w:val="00D05FAF"/>
    <w:rsid w:val="00D06373"/>
    <w:rsid w:val="00D06877"/>
    <w:rsid w:val="00D06F30"/>
    <w:rsid w:val="00D074E9"/>
    <w:rsid w:val="00D0757C"/>
    <w:rsid w:val="00D1000E"/>
    <w:rsid w:val="00D1059B"/>
    <w:rsid w:val="00D1129B"/>
    <w:rsid w:val="00D118E0"/>
    <w:rsid w:val="00D119A6"/>
    <w:rsid w:val="00D11BCD"/>
    <w:rsid w:val="00D1228F"/>
    <w:rsid w:val="00D13319"/>
    <w:rsid w:val="00D13919"/>
    <w:rsid w:val="00D13DAD"/>
    <w:rsid w:val="00D13DF7"/>
    <w:rsid w:val="00D13F78"/>
    <w:rsid w:val="00D14208"/>
    <w:rsid w:val="00D14293"/>
    <w:rsid w:val="00D142F2"/>
    <w:rsid w:val="00D143B9"/>
    <w:rsid w:val="00D14485"/>
    <w:rsid w:val="00D1480A"/>
    <w:rsid w:val="00D148C3"/>
    <w:rsid w:val="00D14D26"/>
    <w:rsid w:val="00D15159"/>
    <w:rsid w:val="00D15CDE"/>
    <w:rsid w:val="00D16A41"/>
    <w:rsid w:val="00D175F9"/>
    <w:rsid w:val="00D17A59"/>
    <w:rsid w:val="00D17A63"/>
    <w:rsid w:val="00D17F4C"/>
    <w:rsid w:val="00D202D7"/>
    <w:rsid w:val="00D2051D"/>
    <w:rsid w:val="00D20A8F"/>
    <w:rsid w:val="00D20C28"/>
    <w:rsid w:val="00D20CD2"/>
    <w:rsid w:val="00D210CC"/>
    <w:rsid w:val="00D21174"/>
    <w:rsid w:val="00D21412"/>
    <w:rsid w:val="00D21596"/>
    <w:rsid w:val="00D21B58"/>
    <w:rsid w:val="00D21ED9"/>
    <w:rsid w:val="00D2240E"/>
    <w:rsid w:val="00D224CE"/>
    <w:rsid w:val="00D22609"/>
    <w:rsid w:val="00D22873"/>
    <w:rsid w:val="00D229F3"/>
    <w:rsid w:val="00D22DAB"/>
    <w:rsid w:val="00D22E2A"/>
    <w:rsid w:val="00D22E91"/>
    <w:rsid w:val="00D22FA9"/>
    <w:rsid w:val="00D234C1"/>
    <w:rsid w:val="00D23553"/>
    <w:rsid w:val="00D2364F"/>
    <w:rsid w:val="00D23919"/>
    <w:rsid w:val="00D23D86"/>
    <w:rsid w:val="00D23E4D"/>
    <w:rsid w:val="00D240B5"/>
    <w:rsid w:val="00D24446"/>
    <w:rsid w:val="00D246F6"/>
    <w:rsid w:val="00D24936"/>
    <w:rsid w:val="00D25537"/>
    <w:rsid w:val="00D25F88"/>
    <w:rsid w:val="00D26C04"/>
    <w:rsid w:val="00D26E8B"/>
    <w:rsid w:val="00D26EAE"/>
    <w:rsid w:val="00D27212"/>
    <w:rsid w:val="00D27B6C"/>
    <w:rsid w:val="00D30160"/>
    <w:rsid w:val="00D30203"/>
    <w:rsid w:val="00D30487"/>
    <w:rsid w:val="00D307F1"/>
    <w:rsid w:val="00D30AE8"/>
    <w:rsid w:val="00D30AE9"/>
    <w:rsid w:val="00D30C46"/>
    <w:rsid w:val="00D31105"/>
    <w:rsid w:val="00D312B9"/>
    <w:rsid w:val="00D317CF"/>
    <w:rsid w:val="00D320C8"/>
    <w:rsid w:val="00D32315"/>
    <w:rsid w:val="00D3254C"/>
    <w:rsid w:val="00D32675"/>
    <w:rsid w:val="00D32720"/>
    <w:rsid w:val="00D32C63"/>
    <w:rsid w:val="00D33360"/>
    <w:rsid w:val="00D3351D"/>
    <w:rsid w:val="00D338B7"/>
    <w:rsid w:val="00D33BE6"/>
    <w:rsid w:val="00D33C9B"/>
    <w:rsid w:val="00D33D35"/>
    <w:rsid w:val="00D34527"/>
    <w:rsid w:val="00D3475E"/>
    <w:rsid w:val="00D34A7E"/>
    <w:rsid w:val="00D34D48"/>
    <w:rsid w:val="00D34F57"/>
    <w:rsid w:val="00D350EF"/>
    <w:rsid w:val="00D3525F"/>
    <w:rsid w:val="00D354A1"/>
    <w:rsid w:val="00D36333"/>
    <w:rsid w:val="00D366E9"/>
    <w:rsid w:val="00D36760"/>
    <w:rsid w:val="00D368E6"/>
    <w:rsid w:val="00D36C99"/>
    <w:rsid w:val="00D36E5D"/>
    <w:rsid w:val="00D370D8"/>
    <w:rsid w:val="00D3726F"/>
    <w:rsid w:val="00D37F28"/>
    <w:rsid w:val="00D4032D"/>
    <w:rsid w:val="00D40A18"/>
    <w:rsid w:val="00D412DB"/>
    <w:rsid w:val="00D41389"/>
    <w:rsid w:val="00D41539"/>
    <w:rsid w:val="00D4162F"/>
    <w:rsid w:val="00D421D5"/>
    <w:rsid w:val="00D42AB1"/>
    <w:rsid w:val="00D42D0C"/>
    <w:rsid w:val="00D42E59"/>
    <w:rsid w:val="00D43067"/>
    <w:rsid w:val="00D4369A"/>
    <w:rsid w:val="00D43B4C"/>
    <w:rsid w:val="00D44653"/>
    <w:rsid w:val="00D4500B"/>
    <w:rsid w:val="00D45094"/>
    <w:rsid w:val="00D454E7"/>
    <w:rsid w:val="00D45828"/>
    <w:rsid w:val="00D45BD0"/>
    <w:rsid w:val="00D45DC6"/>
    <w:rsid w:val="00D46249"/>
    <w:rsid w:val="00D46890"/>
    <w:rsid w:val="00D46CE5"/>
    <w:rsid w:val="00D46FB9"/>
    <w:rsid w:val="00D47217"/>
    <w:rsid w:val="00D47378"/>
    <w:rsid w:val="00D475AF"/>
    <w:rsid w:val="00D47DDB"/>
    <w:rsid w:val="00D47FD5"/>
    <w:rsid w:val="00D5061D"/>
    <w:rsid w:val="00D50776"/>
    <w:rsid w:val="00D508D1"/>
    <w:rsid w:val="00D50BFC"/>
    <w:rsid w:val="00D511FF"/>
    <w:rsid w:val="00D51B47"/>
    <w:rsid w:val="00D51EA0"/>
    <w:rsid w:val="00D51ECB"/>
    <w:rsid w:val="00D52AB1"/>
    <w:rsid w:val="00D52EF7"/>
    <w:rsid w:val="00D533A3"/>
    <w:rsid w:val="00D5367D"/>
    <w:rsid w:val="00D53C51"/>
    <w:rsid w:val="00D53D4F"/>
    <w:rsid w:val="00D53DE1"/>
    <w:rsid w:val="00D544B0"/>
    <w:rsid w:val="00D54894"/>
    <w:rsid w:val="00D54B58"/>
    <w:rsid w:val="00D551D4"/>
    <w:rsid w:val="00D5563C"/>
    <w:rsid w:val="00D558F4"/>
    <w:rsid w:val="00D564B0"/>
    <w:rsid w:val="00D5689B"/>
    <w:rsid w:val="00D569EA"/>
    <w:rsid w:val="00D56DB0"/>
    <w:rsid w:val="00D56E44"/>
    <w:rsid w:val="00D571DC"/>
    <w:rsid w:val="00D57D8C"/>
    <w:rsid w:val="00D60463"/>
    <w:rsid w:val="00D60606"/>
    <w:rsid w:val="00D60C7B"/>
    <w:rsid w:val="00D60DF4"/>
    <w:rsid w:val="00D61460"/>
    <w:rsid w:val="00D616EB"/>
    <w:rsid w:val="00D616FD"/>
    <w:rsid w:val="00D61C1F"/>
    <w:rsid w:val="00D62665"/>
    <w:rsid w:val="00D62A7D"/>
    <w:rsid w:val="00D62C57"/>
    <w:rsid w:val="00D6399B"/>
    <w:rsid w:val="00D650B2"/>
    <w:rsid w:val="00D65732"/>
    <w:rsid w:val="00D65943"/>
    <w:rsid w:val="00D66A7B"/>
    <w:rsid w:val="00D66C13"/>
    <w:rsid w:val="00D66CDC"/>
    <w:rsid w:val="00D676DD"/>
    <w:rsid w:val="00D67821"/>
    <w:rsid w:val="00D67DE0"/>
    <w:rsid w:val="00D67EE8"/>
    <w:rsid w:val="00D70568"/>
    <w:rsid w:val="00D70B7E"/>
    <w:rsid w:val="00D70D74"/>
    <w:rsid w:val="00D713C1"/>
    <w:rsid w:val="00D7185D"/>
    <w:rsid w:val="00D718FF"/>
    <w:rsid w:val="00D71CA0"/>
    <w:rsid w:val="00D71EFD"/>
    <w:rsid w:val="00D7222B"/>
    <w:rsid w:val="00D7228B"/>
    <w:rsid w:val="00D72667"/>
    <w:rsid w:val="00D729BE"/>
    <w:rsid w:val="00D72F3D"/>
    <w:rsid w:val="00D737CD"/>
    <w:rsid w:val="00D73BF6"/>
    <w:rsid w:val="00D73C1E"/>
    <w:rsid w:val="00D73EE1"/>
    <w:rsid w:val="00D73F79"/>
    <w:rsid w:val="00D744D1"/>
    <w:rsid w:val="00D74627"/>
    <w:rsid w:val="00D74921"/>
    <w:rsid w:val="00D74A9C"/>
    <w:rsid w:val="00D74BD3"/>
    <w:rsid w:val="00D7508D"/>
    <w:rsid w:val="00D755D7"/>
    <w:rsid w:val="00D75662"/>
    <w:rsid w:val="00D75ADB"/>
    <w:rsid w:val="00D75B52"/>
    <w:rsid w:val="00D75B89"/>
    <w:rsid w:val="00D76728"/>
    <w:rsid w:val="00D769F1"/>
    <w:rsid w:val="00D76A70"/>
    <w:rsid w:val="00D7709A"/>
    <w:rsid w:val="00D772DF"/>
    <w:rsid w:val="00D7761E"/>
    <w:rsid w:val="00D77D69"/>
    <w:rsid w:val="00D80AF6"/>
    <w:rsid w:val="00D80BEE"/>
    <w:rsid w:val="00D81558"/>
    <w:rsid w:val="00D81AFF"/>
    <w:rsid w:val="00D81C46"/>
    <w:rsid w:val="00D81E10"/>
    <w:rsid w:val="00D81F46"/>
    <w:rsid w:val="00D820FE"/>
    <w:rsid w:val="00D823D5"/>
    <w:rsid w:val="00D8257A"/>
    <w:rsid w:val="00D828CF"/>
    <w:rsid w:val="00D82E33"/>
    <w:rsid w:val="00D83062"/>
    <w:rsid w:val="00D833F5"/>
    <w:rsid w:val="00D83871"/>
    <w:rsid w:val="00D83A36"/>
    <w:rsid w:val="00D83E10"/>
    <w:rsid w:val="00D83EB1"/>
    <w:rsid w:val="00D84562"/>
    <w:rsid w:val="00D84A2E"/>
    <w:rsid w:val="00D851AA"/>
    <w:rsid w:val="00D85402"/>
    <w:rsid w:val="00D8550D"/>
    <w:rsid w:val="00D858C4"/>
    <w:rsid w:val="00D85C2E"/>
    <w:rsid w:val="00D85CE0"/>
    <w:rsid w:val="00D86658"/>
    <w:rsid w:val="00D8680E"/>
    <w:rsid w:val="00D869A3"/>
    <w:rsid w:val="00D86D1C"/>
    <w:rsid w:val="00D86FD3"/>
    <w:rsid w:val="00D8713A"/>
    <w:rsid w:val="00D87BB5"/>
    <w:rsid w:val="00D87E63"/>
    <w:rsid w:val="00D90002"/>
    <w:rsid w:val="00D90063"/>
    <w:rsid w:val="00D90652"/>
    <w:rsid w:val="00D90802"/>
    <w:rsid w:val="00D90A15"/>
    <w:rsid w:val="00D90A71"/>
    <w:rsid w:val="00D90B0C"/>
    <w:rsid w:val="00D90D16"/>
    <w:rsid w:val="00D90DD3"/>
    <w:rsid w:val="00D912C1"/>
    <w:rsid w:val="00D91394"/>
    <w:rsid w:val="00D91553"/>
    <w:rsid w:val="00D91708"/>
    <w:rsid w:val="00D917F2"/>
    <w:rsid w:val="00D91941"/>
    <w:rsid w:val="00D91AD9"/>
    <w:rsid w:val="00D92462"/>
    <w:rsid w:val="00D92942"/>
    <w:rsid w:val="00D92DF5"/>
    <w:rsid w:val="00D92F04"/>
    <w:rsid w:val="00D938B6"/>
    <w:rsid w:val="00D93BBE"/>
    <w:rsid w:val="00D947B3"/>
    <w:rsid w:val="00D94B45"/>
    <w:rsid w:val="00D94BF4"/>
    <w:rsid w:val="00D94C23"/>
    <w:rsid w:val="00D94F36"/>
    <w:rsid w:val="00D95D8F"/>
    <w:rsid w:val="00D95E6E"/>
    <w:rsid w:val="00D96085"/>
    <w:rsid w:val="00D9616D"/>
    <w:rsid w:val="00D96BC7"/>
    <w:rsid w:val="00D970B6"/>
    <w:rsid w:val="00D973EA"/>
    <w:rsid w:val="00D977A0"/>
    <w:rsid w:val="00D9781B"/>
    <w:rsid w:val="00D97BC4"/>
    <w:rsid w:val="00DA00A1"/>
    <w:rsid w:val="00DA037E"/>
    <w:rsid w:val="00DA04F0"/>
    <w:rsid w:val="00DA077C"/>
    <w:rsid w:val="00DA09AD"/>
    <w:rsid w:val="00DA129E"/>
    <w:rsid w:val="00DA13D1"/>
    <w:rsid w:val="00DA1C42"/>
    <w:rsid w:val="00DA1EF0"/>
    <w:rsid w:val="00DA235C"/>
    <w:rsid w:val="00DA2938"/>
    <w:rsid w:val="00DA2CFD"/>
    <w:rsid w:val="00DA2F84"/>
    <w:rsid w:val="00DA30E8"/>
    <w:rsid w:val="00DA3576"/>
    <w:rsid w:val="00DA41B7"/>
    <w:rsid w:val="00DA461F"/>
    <w:rsid w:val="00DA468F"/>
    <w:rsid w:val="00DA4C1D"/>
    <w:rsid w:val="00DA51B8"/>
    <w:rsid w:val="00DA5B06"/>
    <w:rsid w:val="00DA5D73"/>
    <w:rsid w:val="00DA5FCF"/>
    <w:rsid w:val="00DA6109"/>
    <w:rsid w:val="00DA62B2"/>
    <w:rsid w:val="00DA647E"/>
    <w:rsid w:val="00DA6CFD"/>
    <w:rsid w:val="00DA6F5B"/>
    <w:rsid w:val="00DA70BE"/>
    <w:rsid w:val="00DA70E7"/>
    <w:rsid w:val="00DA7471"/>
    <w:rsid w:val="00DA7C9B"/>
    <w:rsid w:val="00DB0097"/>
    <w:rsid w:val="00DB0509"/>
    <w:rsid w:val="00DB098C"/>
    <w:rsid w:val="00DB0A0D"/>
    <w:rsid w:val="00DB0CCF"/>
    <w:rsid w:val="00DB137A"/>
    <w:rsid w:val="00DB179D"/>
    <w:rsid w:val="00DB267C"/>
    <w:rsid w:val="00DB270A"/>
    <w:rsid w:val="00DB3C94"/>
    <w:rsid w:val="00DB3E07"/>
    <w:rsid w:val="00DB4414"/>
    <w:rsid w:val="00DB47EB"/>
    <w:rsid w:val="00DB53E4"/>
    <w:rsid w:val="00DB53E6"/>
    <w:rsid w:val="00DB5578"/>
    <w:rsid w:val="00DB595E"/>
    <w:rsid w:val="00DB5A68"/>
    <w:rsid w:val="00DB5B47"/>
    <w:rsid w:val="00DB6653"/>
    <w:rsid w:val="00DB6A58"/>
    <w:rsid w:val="00DB6B23"/>
    <w:rsid w:val="00DB6F2C"/>
    <w:rsid w:val="00DB70BE"/>
    <w:rsid w:val="00DB745B"/>
    <w:rsid w:val="00DC008E"/>
    <w:rsid w:val="00DC014E"/>
    <w:rsid w:val="00DC045A"/>
    <w:rsid w:val="00DC04FE"/>
    <w:rsid w:val="00DC06E4"/>
    <w:rsid w:val="00DC1251"/>
    <w:rsid w:val="00DC13A2"/>
    <w:rsid w:val="00DC162B"/>
    <w:rsid w:val="00DC1F44"/>
    <w:rsid w:val="00DC2081"/>
    <w:rsid w:val="00DC242A"/>
    <w:rsid w:val="00DC2B62"/>
    <w:rsid w:val="00DC2FC3"/>
    <w:rsid w:val="00DC3107"/>
    <w:rsid w:val="00DC3235"/>
    <w:rsid w:val="00DC36D3"/>
    <w:rsid w:val="00DC3D22"/>
    <w:rsid w:val="00DC3FB0"/>
    <w:rsid w:val="00DC4168"/>
    <w:rsid w:val="00DC4500"/>
    <w:rsid w:val="00DC45E0"/>
    <w:rsid w:val="00DC5621"/>
    <w:rsid w:val="00DC5678"/>
    <w:rsid w:val="00DC582B"/>
    <w:rsid w:val="00DC60B7"/>
    <w:rsid w:val="00DC6275"/>
    <w:rsid w:val="00DC64F3"/>
    <w:rsid w:val="00DC6564"/>
    <w:rsid w:val="00DC6571"/>
    <w:rsid w:val="00DC67D0"/>
    <w:rsid w:val="00DC691F"/>
    <w:rsid w:val="00DC6A49"/>
    <w:rsid w:val="00DC717C"/>
    <w:rsid w:val="00DC7F66"/>
    <w:rsid w:val="00DD0B45"/>
    <w:rsid w:val="00DD0D1A"/>
    <w:rsid w:val="00DD0D6D"/>
    <w:rsid w:val="00DD13F0"/>
    <w:rsid w:val="00DD1425"/>
    <w:rsid w:val="00DD1967"/>
    <w:rsid w:val="00DD1F5C"/>
    <w:rsid w:val="00DD2460"/>
    <w:rsid w:val="00DD253A"/>
    <w:rsid w:val="00DD2666"/>
    <w:rsid w:val="00DD2843"/>
    <w:rsid w:val="00DD29E6"/>
    <w:rsid w:val="00DD2A85"/>
    <w:rsid w:val="00DD3E0E"/>
    <w:rsid w:val="00DD3F9D"/>
    <w:rsid w:val="00DD430D"/>
    <w:rsid w:val="00DD5812"/>
    <w:rsid w:val="00DD58AE"/>
    <w:rsid w:val="00DD65F9"/>
    <w:rsid w:val="00DD671E"/>
    <w:rsid w:val="00DD6C5B"/>
    <w:rsid w:val="00DD6F60"/>
    <w:rsid w:val="00DD707C"/>
    <w:rsid w:val="00DD7B72"/>
    <w:rsid w:val="00DD7DCE"/>
    <w:rsid w:val="00DD7E7B"/>
    <w:rsid w:val="00DD7F7F"/>
    <w:rsid w:val="00DE06F3"/>
    <w:rsid w:val="00DE13C2"/>
    <w:rsid w:val="00DE1A03"/>
    <w:rsid w:val="00DE1ABB"/>
    <w:rsid w:val="00DE2EA0"/>
    <w:rsid w:val="00DE310D"/>
    <w:rsid w:val="00DE3284"/>
    <w:rsid w:val="00DE3A48"/>
    <w:rsid w:val="00DE3B98"/>
    <w:rsid w:val="00DE3C22"/>
    <w:rsid w:val="00DE456D"/>
    <w:rsid w:val="00DE45EC"/>
    <w:rsid w:val="00DE4684"/>
    <w:rsid w:val="00DE4861"/>
    <w:rsid w:val="00DE48A2"/>
    <w:rsid w:val="00DE53B3"/>
    <w:rsid w:val="00DE5DBF"/>
    <w:rsid w:val="00DE62B0"/>
    <w:rsid w:val="00DE674C"/>
    <w:rsid w:val="00DE6D74"/>
    <w:rsid w:val="00DE6DE5"/>
    <w:rsid w:val="00DE71BD"/>
    <w:rsid w:val="00DE76CC"/>
    <w:rsid w:val="00DF019A"/>
    <w:rsid w:val="00DF054B"/>
    <w:rsid w:val="00DF08ED"/>
    <w:rsid w:val="00DF0B6C"/>
    <w:rsid w:val="00DF1506"/>
    <w:rsid w:val="00DF1AAA"/>
    <w:rsid w:val="00DF1B4F"/>
    <w:rsid w:val="00DF2F90"/>
    <w:rsid w:val="00DF3706"/>
    <w:rsid w:val="00DF448C"/>
    <w:rsid w:val="00DF4976"/>
    <w:rsid w:val="00DF4EBF"/>
    <w:rsid w:val="00DF5AA5"/>
    <w:rsid w:val="00DF5C87"/>
    <w:rsid w:val="00DF5F7D"/>
    <w:rsid w:val="00DF62CD"/>
    <w:rsid w:val="00DF6368"/>
    <w:rsid w:val="00DF6C33"/>
    <w:rsid w:val="00DF6CAD"/>
    <w:rsid w:val="00DF71F3"/>
    <w:rsid w:val="00DF7527"/>
    <w:rsid w:val="00DF7682"/>
    <w:rsid w:val="00E005E2"/>
    <w:rsid w:val="00E00AE3"/>
    <w:rsid w:val="00E0102F"/>
    <w:rsid w:val="00E011EA"/>
    <w:rsid w:val="00E0145E"/>
    <w:rsid w:val="00E01653"/>
    <w:rsid w:val="00E0233D"/>
    <w:rsid w:val="00E02398"/>
    <w:rsid w:val="00E026D8"/>
    <w:rsid w:val="00E027FF"/>
    <w:rsid w:val="00E0311C"/>
    <w:rsid w:val="00E034FF"/>
    <w:rsid w:val="00E037E4"/>
    <w:rsid w:val="00E04342"/>
    <w:rsid w:val="00E0451D"/>
    <w:rsid w:val="00E048D5"/>
    <w:rsid w:val="00E052E4"/>
    <w:rsid w:val="00E05935"/>
    <w:rsid w:val="00E05E49"/>
    <w:rsid w:val="00E06850"/>
    <w:rsid w:val="00E068DB"/>
    <w:rsid w:val="00E06B29"/>
    <w:rsid w:val="00E07783"/>
    <w:rsid w:val="00E078D0"/>
    <w:rsid w:val="00E07AE0"/>
    <w:rsid w:val="00E07F2F"/>
    <w:rsid w:val="00E10B21"/>
    <w:rsid w:val="00E10BB7"/>
    <w:rsid w:val="00E10C68"/>
    <w:rsid w:val="00E110B9"/>
    <w:rsid w:val="00E117BA"/>
    <w:rsid w:val="00E11906"/>
    <w:rsid w:val="00E11B20"/>
    <w:rsid w:val="00E11B28"/>
    <w:rsid w:val="00E11BF3"/>
    <w:rsid w:val="00E11E80"/>
    <w:rsid w:val="00E120BD"/>
    <w:rsid w:val="00E121B7"/>
    <w:rsid w:val="00E12902"/>
    <w:rsid w:val="00E12AF0"/>
    <w:rsid w:val="00E12B80"/>
    <w:rsid w:val="00E12E81"/>
    <w:rsid w:val="00E12F89"/>
    <w:rsid w:val="00E1341F"/>
    <w:rsid w:val="00E13598"/>
    <w:rsid w:val="00E1367A"/>
    <w:rsid w:val="00E13711"/>
    <w:rsid w:val="00E13816"/>
    <w:rsid w:val="00E1398E"/>
    <w:rsid w:val="00E139EE"/>
    <w:rsid w:val="00E13A4F"/>
    <w:rsid w:val="00E13BA5"/>
    <w:rsid w:val="00E14035"/>
    <w:rsid w:val="00E140C6"/>
    <w:rsid w:val="00E14281"/>
    <w:rsid w:val="00E14729"/>
    <w:rsid w:val="00E14880"/>
    <w:rsid w:val="00E149CD"/>
    <w:rsid w:val="00E14A95"/>
    <w:rsid w:val="00E14D61"/>
    <w:rsid w:val="00E15059"/>
    <w:rsid w:val="00E154C5"/>
    <w:rsid w:val="00E15581"/>
    <w:rsid w:val="00E15CF9"/>
    <w:rsid w:val="00E15DE2"/>
    <w:rsid w:val="00E15E20"/>
    <w:rsid w:val="00E16123"/>
    <w:rsid w:val="00E16395"/>
    <w:rsid w:val="00E166C7"/>
    <w:rsid w:val="00E174AD"/>
    <w:rsid w:val="00E17555"/>
    <w:rsid w:val="00E1758F"/>
    <w:rsid w:val="00E2041A"/>
    <w:rsid w:val="00E2067D"/>
    <w:rsid w:val="00E207F9"/>
    <w:rsid w:val="00E20A6F"/>
    <w:rsid w:val="00E21878"/>
    <w:rsid w:val="00E21EEA"/>
    <w:rsid w:val="00E21F19"/>
    <w:rsid w:val="00E22123"/>
    <w:rsid w:val="00E221A3"/>
    <w:rsid w:val="00E22867"/>
    <w:rsid w:val="00E228F0"/>
    <w:rsid w:val="00E22A44"/>
    <w:rsid w:val="00E22D9C"/>
    <w:rsid w:val="00E231D6"/>
    <w:rsid w:val="00E235CC"/>
    <w:rsid w:val="00E23BEC"/>
    <w:rsid w:val="00E23F03"/>
    <w:rsid w:val="00E242A0"/>
    <w:rsid w:val="00E2436B"/>
    <w:rsid w:val="00E244AC"/>
    <w:rsid w:val="00E251AB"/>
    <w:rsid w:val="00E25423"/>
    <w:rsid w:val="00E25AF2"/>
    <w:rsid w:val="00E25C8E"/>
    <w:rsid w:val="00E25E2E"/>
    <w:rsid w:val="00E26023"/>
    <w:rsid w:val="00E26C3D"/>
    <w:rsid w:val="00E27329"/>
    <w:rsid w:val="00E274E3"/>
    <w:rsid w:val="00E27530"/>
    <w:rsid w:val="00E27531"/>
    <w:rsid w:val="00E27980"/>
    <w:rsid w:val="00E27A9A"/>
    <w:rsid w:val="00E27CDA"/>
    <w:rsid w:val="00E27D07"/>
    <w:rsid w:val="00E3010B"/>
    <w:rsid w:val="00E3026A"/>
    <w:rsid w:val="00E3041A"/>
    <w:rsid w:val="00E307B3"/>
    <w:rsid w:val="00E30A35"/>
    <w:rsid w:val="00E30F64"/>
    <w:rsid w:val="00E30FAD"/>
    <w:rsid w:val="00E3122B"/>
    <w:rsid w:val="00E31F2B"/>
    <w:rsid w:val="00E3242B"/>
    <w:rsid w:val="00E3291F"/>
    <w:rsid w:val="00E329A8"/>
    <w:rsid w:val="00E32F0E"/>
    <w:rsid w:val="00E32F7E"/>
    <w:rsid w:val="00E32FAC"/>
    <w:rsid w:val="00E33140"/>
    <w:rsid w:val="00E33574"/>
    <w:rsid w:val="00E338B8"/>
    <w:rsid w:val="00E3394F"/>
    <w:rsid w:val="00E33A0A"/>
    <w:rsid w:val="00E33A5F"/>
    <w:rsid w:val="00E33DEB"/>
    <w:rsid w:val="00E33E19"/>
    <w:rsid w:val="00E33FD8"/>
    <w:rsid w:val="00E341A9"/>
    <w:rsid w:val="00E34535"/>
    <w:rsid w:val="00E3465C"/>
    <w:rsid w:val="00E34732"/>
    <w:rsid w:val="00E3474E"/>
    <w:rsid w:val="00E34880"/>
    <w:rsid w:val="00E34D90"/>
    <w:rsid w:val="00E34E35"/>
    <w:rsid w:val="00E356F5"/>
    <w:rsid w:val="00E35796"/>
    <w:rsid w:val="00E358D0"/>
    <w:rsid w:val="00E35BAD"/>
    <w:rsid w:val="00E3625D"/>
    <w:rsid w:val="00E3641A"/>
    <w:rsid w:val="00E3660D"/>
    <w:rsid w:val="00E36B67"/>
    <w:rsid w:val="00E36EE0"/>
    <w:rsid w:val="00E3726F"/>
    <w:rsid w:val="00E37EDC"/>
    <w:rsid w:val="00E401EF"/>
    <w:rsid w:val="00E4044B"/>
    <w:rsid w:val="00E40D97"/>
    <w:rsid w:val="00E4106F"/>
    <w:rsid w:val="00E4153B"/>
    <w:rsid w:val="00E41708"/>
    <w:rsid w:val="00E42FE6"/>
    <w:rsid w:val="00E431D0"/>
    <w:rsid w:val="00E43209"/>
    <w:rsid w:val="00E43B78"/>
    <w:rsid w:val="00E43BD9"/>
    <w:rsid w:val="00E44077"/>
    <w:rsid w:val="00E440EB"/>
    <w:rsid w:val="00E442A1"/>
    <w:rsid w:val="00E44BAE"/>
    <w:rsid w:val="00E44DDC"/>
    <w:rsid w:val="00E44EBF"/>
    <w:rsid w:val="00E44FF3"/>
    <w:rsid w:val="00E450A7"/>
    <w:rsid w:val="00E45864"/>
    <w:rsid w:val="00E459D2"/>
    <w:rsid w:val="00E45D7B"/>
    <w:rsid w:val="00E463DC"/>
    <w:rsid w:val="00E46C7C"/>
    <w:rsid w:val="00E46D66"/>
    <w:rsid w:val="00E46E12"/>
    <w:rsid w:val="00E46E18"/>
    <w:rsid w:val="00E47D0F"/>
    <w:rsid w:val="00E508DA"/>
    <w:rsid w:val="00E50A73"/>
    <w:rsid w:val="00E50DD8"/>
    <w:rsid w:val="00E50ECE"/>
    <w:rsid w:val="00E51175"/>
    <w:rsid w:val="00E51637"/>
    <w:rsid w:val="00E520DE"/>
    <w:rsid w:val="00E522CE"/>
    <w:rsid w:val="00E5243C"/>
    <w:rsid w:val="00E5292F"/>
    <w:rsid w:val="00E52949"/>
    <w:rsid w:val="00E52AF9"/>
    <w:rsid w:val="00E52C83"/>
    <w:rsid w:val="00E5329C"/>
    <w:rsid w:val="00E5371B"/>
    <w:rsid w:val="00E537C9"/>
    <w:rsid w:val="00E53801"/>
    <w:rsid w:val="00E53A6E"/>
    <w:rsid w:val="00E53CBC"/>
    <w:rsid w:val="00E542B3"/>
    <w:rsid w:val="00E54DD8"/>
    <w:rsid w:val="00E55154"/>
    <w:rsid w:val="00E55283"/>
    <w:rsid w:val="00E55A61"/>
    <w:rsid w:val="00E56118"/>
    <w:rsid w:val="00E56447"/>
    <w:rsid w:val="00E56482"/>
    <w:rsid w:val="00E566FE"/>
    <w:rsid w:val="00E56B42"/>
    <w:rsid w:val="00E5741D"/>
    <w:rsid w:val="00E576F2"/>
    <w:rsid w:val="00E577BA"/>
    <w:rsid w:val="00E57B5E"/>
    <w:rsid w:val="00E600C2"/>
    <w:rsid w:val="00E60271"/>
    <w:rsid w:val="00E6052C"/>
    <w:rsid w:val="00E611ED"/>
    <w:rsid w:val="00E61293"/>
    <w:rsid w:val="00E6184A"/>
    <w:rsid w:val="00E6276E"/>
    <w:rsid w:val="00E62830"/>
    <w:rsid w:val="00E62BF3"/>
    <w:rsid w:val="00E62D31"/>
    <w:rsid w:val="00E6310F"/>
    <w:rsid w:val="00E6330B"/>
    <w:rsid w:val="00E63966"/>
    <w:rsid w:val="00E63BDC"/>
    <w:rsid w:val="00E642E4"/>
    <w:rsid w:val="00E64440"/>
    <w:rsid w:val="00E648CC"/>
    <w:rsid w:val="00E64E2D"/>
    <w:rsid w:val="00E64ECE"/>
    <w:rsid w:val="00E64FFF"/>
    <w:rsid w:val="00E65D0E"/>
    <w:rsid w:val="00E65D73"/>
    <w:rsid w:val="00E65DE8"/>
    <w:rsid w:val="00E65E9D"/>
    <w:rsid w:val="00E66241"/>
    <w:rsid w:val="00E663D2"/>
    <w:rsid w:val="00E66AE0"/>
    <w:rsid w:val="00E66C54"/>
    <w:rsid w:val="00E66E2A"/>
    <w:rsid w:val="00E670BE"/>
    <w:rsid w:val="00E6727A"/>
    <w:rsid w:val="00E6758E"/>
    <w:rsid w:val="00E6759B"/>
    <w:rsid w:val="00E676FC"/>
    <w:rsid w:val="00E705DB"/>
    <w:rsid w:val="00E709C1"/>
    <w:rsid w:val="00E70A50"/>
    <w:rsid w:val="00E70C2C"/>
    <w:rsid w:val="00E70C50"/>
    <w:rsid w:val="00E71185"/>
    <w:rsid w:val="00E717CD"/>
    <w:rsid w:val="00E721E0"/>
    <w:rsid w:val="00E72674"/>
    <w:rsid w:val="00E72997"/>
    <w:rsid w:val="00E72E13"/>
    <w:rsid w:val="00E732D3"/>
    <w:rsid w:val="00E73AE5"/>
    <w:rsid w:val="00E7407B"/>
    <w:rsid w:val="00E740F6"/>
    <w:rsid w:val="00E74259"/>
    <w:rsid w:val="00E74576"/>
    <w:rsid w:val="00E74BDD"/>
    <w:rsid w:val="00E7527C"/>
    <w:rsid w:val="00E759A7"/>
    <w:rsid w:val="00E763F6"/>
    <w:rsid w:val="00E76574"/>
    <w:rsid w:val="00E76632"/>
    <w:rsid w:val="00E76633"/>
    <w:rsid w:val="00E769EE"/>
    <w:rsid w:val="00E76AE9"/>
    <w:rsid w:val="00E76CAB"/>
    <w:rsid w:val="00E77126"/>
    <w:rsid w:val="00E801C3"/>
    <w:rsid w:val="00E80C9B"/>
    <w:rsid w:val="00E80CFD"/>
    <w:rsid w:val="00E81397"/>
    <w:rsid w:val="00E81D97"/>
    <w:rsid w:val="00E81DC7"/>
    <w:rsid w:val="00E825C8"/>
    <w:rsid w:val="00E825FD"/>
    <w:rsid w:val="00E82E22"/>
    <w:rsid w:val="00E834A6"/>
    <w:rsid w:val="00E8388C"/>
    <w:rsid w:val="00E84074"/>
    <w:rsid w:val="00E84203"/>
    <w:rsid w:val="00E84994"/>
    <w:rsid w:val="00E8514B"/>
    <w:rsid w:val="00E851DF"/>
    <w:rsid w:val="00E85563"/>
    <w:rsid w:val="00E856F5"/>
    <w:rsid w:val="00E8592C"/>
    <w:rsid w:val="00E85A6F"/>
    <w:rsid w:val="00E86497"/>
    <w:rsid w:val="00E86E66"/>
    <w:rsid w:val="00E86FC8"/>
    <w:rsid w:val="00E872A5"/>
    <w:rsid w:val="00E876D7"/>
    <w:rsid w:val="00E876DA"/>
    <w:rsid w:val="00E87C0C"/>
    <w:rsid w:val="00E90223"/>
    <w:rsid w:val="00E902B8"/>
    <w:rsid w:val="00E90E61"/>
    <w:rsid w:val="00E90F72"/>
    <w:rsid w:val="00E9112E"/>
    <w:rsid w:val="00E91C7A"/>
    <w:rsid w:val="00E91F5C"/>
    <w:rsid w:val="00E92829"/>
    <w:rsid w:val="00E92913"/>
    <w:rsid w:val="00E92DA1"/>
    <w:rsid w:val="00E92E67"/>
    <w:rsid w:val="00E92EFB"/>
    <w:rsid w:val="00E932D6"/>
    <w:rsid w:val="00E938E4"/>
    <w:rsid w:val="00E93AA6"/>
    <w:rsid w:val="00E93CEC"/>
    <w:rsid w:val="00E94887"/>
    <w:rsid w:val="00E94917"/>
    <w:rsid w:val="00E9533D"/>
    <w:rsid w:val="00E956B8"/>
    <w:rsid w:val="00E95954"/>
    <w:rsid w:val="00E95A5E"/>
    <w:rsid w:val="00E95B17"/>
    <w:rsid w:val="00E95CBD"/>
    <w:rsid w:val="00E95F33"/>
    <w:rsid w:val="00E96358"/>
    <w:rsid w:val="00E96489"/>
    <w:rsid w:val="00E9664B"/>
    <w:rsid w:val="00E968B0"/>
    <w:rsid w:val="00E96938"/>
    <w:rsid w:val="00E96AA9"/>
    <w:rsid w:val="00E970A6"/>
    <w:rsid w:val="00E97CE5"/>
    <w:rsid w:val="00EA0392"/>
    <w:rsid w:val="00EA042D"/>
    <w:rsid w:val="00EA04CD"/>
    <w:rsid w:val="00EA0AAF"/>
    <w:rsid w:val="00EA0DBC"/>
    <w:rsid w:val="00EA0FE0"/>
    <w:rsid w:val="00EA15D8"/>
    <w:rsid w:val="00EA2BA9"/>
    <w:rsid w:val="00EA2E9D"/>
    <w:rsid w:val="00EA2EBE"/>
    <w:rsid w:val="00EA349E"/>
    <w:rsid w:val="00EA404E"/>
    <w:rsid w:val="00EA4859"/>
    <w:rsid w:val="00EA49F3"/>
    <w:rsid w:val="00EA4A93"/>
    <w:rsid w:val="00EA554A"/>
    <w:rsid w:val="00EA55BA"/>
    <w:rsid w:val="00EA561E"/>
    <w:rsid w:val="00EA5B1A"/>
    <w:rsid w:val="00EA5B5F"/>
    <w:rsid w:val="00EA5D4D"/>
    <w:rsid w:val="00EA63D4"/>
    <w:rsid w:val="00EA66BB"/>
    <w:rsid w:val="00EA66BE"/>
    <w:rsid w:val="00EA69CC"/>
    <w:rsid w:val="00EA707E"/>
    <w:rsid w:val="00EA73C8"/>
    <w:rsid w:val="00EA7466"/>
    <w:rsid w:val="00EA7FBF"/>
    <w:rsid w:val="00EB04FA"/>
    <w:rsid w:val="00EB0D74"/>
    <w:rsid w:val="00EB136D"/>
    <w:rsid w:val="00EB138E"/>
    <w:rsid w:val="00EB14F4"/>
    <w:rsid w:val="00EB19C5"/>
    <w:rsid w:val="00EB1B46"/>
    <w:rsid w:val="00EB204A"/>
    <w:rsid w:val="00EB20AA"/>
    <w:rsid w:val="00EB20BB"/>
    <w:rsid w:val="00EB223C"/>
    <w:rsid w:val="00EB2261"/>
    <w:rsid w:val="00EB29E8"/>
    <w:rsid w:val="00EB2C84"/>
    <w:rsid w:val="00EB3828"/>
    <w:rsid w:val="00EB3F0E"/>
    <w:rsid w:val="00EB4234"/>
    <w:rsid w:val="00EB4505"/>
    <w:rsid w:val="00EB45EB"/>
    <w:rsid w:val="00EB49CD"/>
    <w:rsid w:val="00EB4A93"/>
    <w:rsid w:val="00EB4AD4"/>
    <w:rsid w:val="00EB5081"/>
    <w:rsid w:val="00EB5235"/>
    <w:rsid w:val="00EB5442"/>
    <w:rsid w:val="00EB555F"/>
    <w:rsid w:val="00EB55DF"/>
    <w:rsid w:val="00EB57C2"/>
    <w:rsid w:val="00EB597C"/>
    <w:rsid w:val="00EB5FC2"/>
    <w:rsid w:val="00EB6219"/>
    <w:rsid w:val="00EB6298"/>
    <w:rsid w:val="00EB69CD"/>
    <w:rsid w:val="00EB6EBE"/>
    <w:rsid w:val="00EB6F20"/>
    <w:rsid w:val="00EB7333"/>
    <w:rsid w:val="00EB7CC0"/>
    <w:rsid w:val="00EC030A"/>
    <w:rsid w:val="00EC0730"/>
    <w:rsid w:val="00EC0EBE"/>
    <w:rsid w:val="00EC0F39"/>
    <w:rsid w:val="00EC107E"/>
    <w:rsid w:val="00EC110C"/>
    <w:rsid w:val="00EC11C4"/>
    <w:rsid w:val="00EC11EA"/>
    <w:rsid w:val="00EC1DA2"/>
    <w:rsid w:val="00EC1E36"/>
    <w:rsid w:val="00EC23FE"/>
    <w:rsid w:val="00EC24A2"/>
    <w:rsid w:val="00EC30EC"/>
    <w:rsid w:val="00EC3109"/>
    <w:rsid w:val="00EC319F"/>
    <w:rsid w:val="00EC32EE"/>
    <w:rsid w:val="00EC33EF"/>
    <w:rsid w:val="00EC3698"/>
    <w:rsid w:val="00EC3854"/>
    <w:rsid w:val="00EC3EA7"/>
    <w:rsid w:val="00EC3FB1"/>
    <w:rsid w:val="00EC3FC9"/>
    <w:rsid w:val="00EC4E35"/>
    <w:rsid w:val="00EC4ECE"/>
    <w:rsid w:val="00EC523E"/>
    <w:rsid w:val="00EC6763"/>
    <w:rsid w:val="00EC6A62"/>
    <w:rsid w:val="00EC7080"/>
    <w:rsid w:val="00EC70AE"/>
    <w:rsid w:val="00EC73EA"/>
    <w:rsid w:val="00EC75C8"/>
    <w:rsid w:val="00EC75CF"/>
    <w:rsid w:val="00EC79F5"/>
    <w:rsid w:val="00ED1284"/>
    <w:rsid w:val="00ED1560"/>
    <w:rsid w:val="00ED1709"/>
    <w:rsid w:val="00ED18CE"/>
    <w:rsid w:val="00ED24FF"/>
    <w:rsid w:val="00ED25C2"/>
    <w:rsid w:val="00ED2ACA"/>
    <w:rsid w:val="00ED300B"/>
    <w:rsid w:val="00ED336F"/>
    <w:rsid w:val="00ED37B9"/>
    <w:rsid w:val="00ED3A2A"/>
    <w:rsid w:val="00ED3E67"/>
    <w:rsid w:val="00ED4A41"/>
    <w:rsid w:val="00ED4C70"/>
    <w:rsid w:val="00ED52A6"/>
    <w:rsid w:val="00ED5A23"/>
    <w:rsid w:val="00ED5BA1"/>
    <w:rsid w:val="00ED5CD2"/>
    <w:rsid w:val="00ED617B"/>
    <w:rsid w:val="00ED62A2"/>
    <w:rsid w:val="00ED64CA"/>
    <w:rsid w:val="00ED67E1"/>
    <w:rsid w:val="00ED6B25"/>
    <w:rsid w:val="00ED726C"/>
    <w:rsid w:val="00ED7EAE"/>
    <w:rsid w:val="00EE0B1E"/>
    <w:rsid w:val="00EE0E0D"/>
    <w:rsid w:val="00EE1AE4"/>
    <w:rsid w:val="00EE1D9A"/>
    <w:rsid w:val="00EE1E70"/>
    <w:rsid w:val="00EE2841"/>
    <w:rsid w:val="00EE2E3C"/>
    <w:rsid w:val="00EE3F82"/>
    <w:rsid w:val="00EE433C"/>
    <w:rsid w:val="00EE45A4"/>
    <w:rsid w:val="00EE47CA"/>
    <w:rsid w:val="00EE4897"/>
    <w:rsid w:val="00EE4E3D"/>
    <w:rsid w:val="00EE50D9"/>
    <w:rsid w:val="00EE5173"/>
    <w:rsid w:val="00EE51C5"/>
    <w:rsid w:val="00EE5861"/>
    <w:rsid w:val="00EE67DC"/>
    <w:rsid w:val="00EE6873"/>
    <w:rsid w:val="00EE6967"/>
    <w:rsid w:val="00EE7352"/>
    <w:rsid w:val="00EE76D2"/>
    <w:rsid w:val="00EE7B57"/>
    <w:rsid w:val="00EF0046"/>
    <w:rsid w:val="00EF0174"/>
    <w:rsid w:val="00EF02DB"/>
    <w:rsid w:val="00EF02DD"/>
    <w:rsid w:val="00EF04E7"/>
    <w:rsid w:val="00EF0A56"/>
    <w:rsid w:val="00EF109B"/>
    <w:rsid w:val="00EF1120"/>
    <w:rsid w:val="00EF2257"/>
    <w:rsid w:val="00EF28D5"/>
    <w:rsid w:val="00EF297C"/>
    <w:rsid w:val="00EF34D4"/>
    <w:rsid w:val="00EF3CA7"/>
    <w:rsid w:val="00EF3DD2"/>
    <w:rsid w:val="00EF468B"/>
    <w:rsid w:val="00EF4871"/>
    <w:rsid w:val="00EF4D55"/>
    <w:rsid w:val="00EF52A3"/>
    <w:rsid w:val="00EF59C7"/>
    <w:rsid w:val="00EF63B7"/>
    <w:rsid w:val="00EF6924"/>
    <w:rsid w:val="00EF6B29"/>
    <w:rsid w:val="00EF6FB7"/>
    <w:rsid w:val="00EF7538"/>
    <w:rsid w:val="00EF778C"/>
    <w:rsid w:val="00F00839"/>
    <w:rsid w:val="00F009C6"/>
    <w:rsid w:val="00F00A28"/>
    <w:rsid w:val="00F01619"/>
    <w:rsid w:val="00F01B87"/>
    <w:rsid w:val="00F0249E"/>
    <w:rsid w:val="00F029D3"/>
    <w:rsid w:val="00F02B71"/>
    <w:rsid w:val="00F02C57"/>
    <w:rsid w:val="00F02FE4"/>
    <w:rsid w:val="00F03128"/>
    <w:rsid w:val="00F032AA"/>
    <w:rsid w:val="00F03550"/>
    <w:rsid w:val="00F03649"/>
    <w:rsid w:val="00F03DDA"/>
    <w:rsid w:val="00F03E3A"/>
    <w:rsid w:val="00F04027"/>
    <w:rsid w:val="00F043FC"/>
    <w:rsid w:val="00F049BC"/>
    <w:rsid w:val="00F04BD6"/>
    <w:rsid w:val="00F04C5F"/>
    <w:rsid w:val="00F04E1A"/>
    <w:rsid w:val="00F04EFE"/>
    <w:rsid w:val="00F0539A"/>
    <w:rsid w:val="00F0544A"/>
    <w:rsid w:val="00F056CD"/>
    <w:rsid w:val="00F05854"/>
    <w:rsid w:val="00F05D69"/>
    <w:rsid w:val="00F05F31"/>
    <w:rsid w:val="00F061AE"/>
    <w:rsid w:val="00F063FA"/>
    <w:rsid w:val="00F06514"/>
    <w:rsid w:val="00F07024"/>
    <w:rsid w:val="00F07496"/>
    <w:rsid w:val="00F075D2"/>
    <w:rsid w:val="00F07905"/>
    <w:rsid w:val="00F10190"/>
    <w:rsid w:val="00F10615"/>
    <w:rsid w:val="00F10FC2"/>
    <w:rsid w:val="00F1112C"/>
    <w:rsid w:val="00F11681"/>
    <w:rsid w:val="00F11946"/>
    <w:rsid w:val="00F1196E"/>
    <w:rsid w:val="00F11AAC"/>
    <w:rsid w:val="00F11FA4"/>
    <w:rsid w:val="00F121A7"/>
    <w:rsid w:val="00F12255"/>
    <w:rsid w:val="00F1298E"/>
    <w:rsid w:val="00F12CAE"/>
    <w:rsid w:val="00F131DD"/>
    <w:rsid w:val="00F136C6"/>
    <w:rsid w:val="00F136CD"/>
    <w:rsid w:val="00F13888"/>
    <w:rsid w:val="00F1430F"/>
    <w:rsid w:val="00F144BD"/>
    <w:rsid w:val="00F14782"/>
    <w:rsid w:val="00F14A16"/>
    <w:rsid w:val="00F14E8F"/>
    <w:rsid w:val="00F14EE4"/>
    <w:rsid w:val="00F14FBA"/>
    <w:rsid w:val="00F152CF"/>
    <w:rsid w:val="00F1544B"/>
    <w:rsid w:val="00F15486"/>
    <w:rsid w:val="00F1552C"/>
    <w:rsid w:val="00F1592B"/>
    <w:rsid w:val="00F15A85"/>
    <w:rsid w:val="00F16221"/>
    <w:rsid w:val="00F16381"/>
    <w:rsid w:val="00F165DC"/>
    <w:rsid w:val="00F16C08"/>
    <w:rsid w:val="00F178E4"/>
    <w:rsid w:val="00F17F25"/>
    <w:rsid w:val="00F20033"/>
    <w:rsid w:val="00F203C1"/>
    <w:rsid w:val="00F205D6"/>
    <w:rsid w:val="00F20A0E"/>
    <w:rsid w:val="00F20EC8"/>
    <w:rsid w:val="00F2102C"/>
    <w:rsid w:val="00F21885"/>
    <w:rsid w:val="00F21A2E"/>
    <w:rsid w:val="00F22267"/>
    <w:rsid w:val="00F226C9"/>
    <w:rsid w:val="00F22A44"/>
    <w:rsid w:val="00F22B49"/>
    <w:rsid w:val="00F231BE"/>
    <w:rsid w:val="00F237A3"/>
    <w:rsid w:val="00F23ED0"/>
    <w:rsid w:val="00F24ADE"/>
    <w:rsid w:val="00F24F88"/>
    <w:rsid w:val="00F2559F"/>
    <w:rsid w:val="00F25652"/>
    <w:rsid w:val="00F256C3"/>
    <w:rsid w:val="00F25CBA"/>
    <w:rsid w:val="00F25DB6"/>
    <w:rsid w:val="00F25DF4"/>
    <w:rsid w:val="00F2640D"/>
    <w:rsid w:val="00F26671"/>
    <w:rsid w:val="00F27103"/>
    <w:rsid w:val="00F27142"/>
    <w:rsid w:val="00F27359"/>
    <w:rsid w:val="00F27678"/>
    <w:rsid w:val="00F27685"/>
    <w:rsid w:val="00F27B56"/>
    <w:rsid w:val="00F27F63"/>
    <w:rsid w:val="00F300ED"/>
    <w:rsid w:val="00F30952"/>
    <w:rsid w:val="00F313C2"/>
    <w:rsid w:val="00F318C4"/>
    <w:rsid w:val="00F31CE6"/>
    <w:rsid w:val="00F31E3D"/>
    <w:rsid w:val="00F32062"/>
    <w:rsid w:val="00F32777"/>
    <w:rsid w:val="00F327CC"/>
    <w:rsid w:val="00F32DFD"/>
    <w:rsid w:val="00F336D9"/>
    <w:rsid w:val="00F3399C"/>
    <w:rsid w:val="00F33A0B"/>
    <w:rsid w:val="00F33BFF"/>
    <w:rsid w:val="00F33D0A"/>
    <w:rsid w:val="00F33F95"/>
    <w:rsid w:val="00F34B2A"/>
    <w:rsid w:val="00F34B72"/>
    <w:rsid w:val="00F34F78"/>
    <w:rsid w:val="00F35322"/>
    <w:rsid w:val="00F35A5E"/>
    <w:rsid w:val="00F35F52"/>
    <w:rsid w:val="00F364E9"/>
    <w:rsid w:val="00F365EB"/>
    <w:rsid w:val="00F3683F"/>
    <w:rsid w:val="00F36FE8"/>
    <w:rsid w:val="00F377DA"/>
    <w:rsid w:val="00F37BE1"/>
    <w:rsid w:val="00F37FDA"/>
    <w:rsid w:val="00F403C9"/>
    <w:rsid w:val="00F406F4"/>
    <w:rsid w:val="00F409B2"/>
    <w:rsid w:val="00F40D87"/>
    <w:rsid w:val="00F40E33"/>
    <w:rsid w:val="00F410A3"/>
    <w:rsid w:val="00F41165"/>
    <w:rsid w:val="00F41316"/>
    <w:rsid w:val="00F41612"/>
    <w:rsid w:val="00F417E1"/>
    <w:rsid w:val="00F41ED0"/>
    <w:rsid w:val="00F42349"/>
    <w:rsid w:val="00F4243E"/>
    <w:rsid w:val="00F42726"/>
    <w:rsid w:val="00F42C71"/>
    <w:rsid w:val="00F42F6B"/>
    <w:rsid w:val="00F43111"/>
    <w:rsid w:val="00F43179"/>
    <w:rsid w:val="00F4331D"/>
    <w:rsid w:val="00F4361D"/>
    <w:rsid w:val="00F43B0D"/>
    <w:rsid w:val="00F43CDD"/>
    <w:rsid w:val="00F43E96"/>
    <w:rsid w:val="00F4498F"/>
    <w:rsid w:val="00F44DEA"/>
    <w:rsid w:val="00F45093"/>
    <w:rsid w:val="00F450A2"/>
    <w:rsid w:val="00F45593"/>
    <w:rsid w:val="00F45C98"/>
    <w:rsid w:val="00F46BAE"/>
    <w:rsid w:val="00F47533"/>
    <w:rsid w:val="00F47E0C"/>
    <w:rsid w:val="00F47EAA"/>
    <w:rsid w:val="00F50666"/>
    <w:rsid w:val="00F50970"/>
    <w:rsid w:val="00F50C5C"/>
    <w:rsid w:val="00F50C84"/>
    <w:rsid w:val="00F50D77"/>
    <w:rsid w:val="00F51245"/>
    <w:rsid w:val="00F51359"/>
    <w:rsid w:val="00F51FC9"/>
    <w:rsid w:val="00F524DF"/>
    <w:rsid w:val="00F529D9"/>
    <w:rsid w:val="00F52C39"/>
    <w:rsid w:val="00F52E7E"/>
    <w:rsid w:val="00F534A7"/>
    <w:rsid w:val="00F5362A"/>
    <w:rsid w:val="00F53856"/>
    <w:rsid w:val="00F5398D"/>
    <w:rsid w:val="00F541D7"/>
    <w:rsid w:val="00F54621"/>
    <w:rsid w:val="00F54A29"/>
    <w:rsid w:val="00F54D3C"/>
    <w:rsid w:val="00F551A0"/>
    <w:rsid w:val="00F55488"/>
    <w:rsid w:val="00F55ABE"/>
    <w:rsid w:val="00F55CB7"/>
    <w:rsid w:val="00F56647"/>
    <w:rsid w:val="00F56A3E"/>
    <w:rsid w:val="00F56B3E"/>
    <w:rsid w:val="00F56FD7"/>
    <w:rsid w:val="00F57213"/>
    <w:rsid w:val="00F572C6"/>
    <w:rsid w:val="00F57D5F"/>
    <w:rsid w:val="00F602E8"/>
    <w:rsid w:val="00F6037F"/>
    <w:rsid w:val="00F60554"/>
    <w:rsid w:val="00F605AC"/>
    <w:rsid w:val="00F607BE"/>
    <w:rsid w:val="00F609A5"/>
    <w:rsid w:val="00F60BBE"/>
    <w:rsid w:val="00F60C57"/>
    <w:rsid w:val="00F60EAC"/>
    <w:rsid w:val="00F6162E"/>
    <w:rsid w:val="00F6169B"/>
    <w:rsid w:val="00F61C4F"/>
    <w:rsid w:val="00F6258D"/>
    <w:rsid w:val="00F62A8C"/>
    <w:rsid w:val="00F62CE4"/>
    <w:rsid w:val="00F62FE1"/>
    <w:rsid w:val="00F634BF"/>
    <w:rsid w:val="00F63957"/>
    <w:rsid w:val="00F63DAC"/>
    <w:rsid w:val="00F6432E"/>
    <w:rsid w:val="00F64477"/>
    <w:rsid w:val="00F64689"/>
    <w:rsid w:val="00F64956"/>
    <w:rsid w:val="00F64A38"/>
    <w:rsid w:val="00F64B02"/>
    <w:rsid w:val="00F64BC0"/>
    <w:rsid w:val="00F64C88"/>
    <w:rsid w:val="00F65283"/>
    <w:rsid w:val="00F654F3"/>
    <w:rsid w:val="00F656A0"/>
    <w:rsid w:val="00F65C8B"/>
    <w:rsid w:val="00F65E51"/>
    <w:rsid w:val="00F6618F"/>
    <w:rsid w:val="00F66459"/>
    <w:rsid w:val="00F665B8"/>
    <w:rsid w:val="00F669FF"/>
    <w:rsid w:val="00F66B97"/>
    <w:rsid w:val="00F66C40"/>
    <w:rsid w:val="00F67195"/>
    <w:rsid w:val="00F67492"/>
    <w:rsid w:val="00F674C6"/>
    <w:rsid w:val="00F678E5"/>
    <w:rsid w:val="00F7016B"/>
    <w:rsid w:val="00F7068F"/>
    <w:rsid w:val="00F706C8"/>
    <w:rsid w:val="00F707F7"/>
    <w:rsid w:val="00F70829"/>
    <w:rsid w:val="00F70AC8"/>
    <w:rsid w:val="00F70C24"/>
    <w:rsid w:val="00F70EC0"/>
    <w:rsid w:val="00F7121F"/>
    <w:rsid w:val="00F71A94"/>
    <w:rsid w:val="00F71DCB"/>
    <w:rsid w:val="00F7288E"/>
    <w:rsid w:val="00F72D63"/>
    <w:rsid w:val="00F73362"/>
    <w:rsid w:val="00F73939"/>
    <w:rsid w:val="00F73AD8"/>
    <w:rsid w:val="00F7455D"/>
    <w:rsid w:val="00F7479D"/>
    <w:rsid w:val="00F7482B"/>
    <w:rsid w:val="00F74B86"/>
    <w:rsid w:val="00F7511A"/>
    <w:rsid w:val="00F752DE"/>
    <w:rsid w:val="00F75679"/>
    <w:rsid w:val="00F75E51"/>
    <w:rsid w:val="00F76242"/>
    <w:rsid w:val="00F762BB"/>
    <w:rsid w:val="00F768F3"/>
    <w:rsid w:val="00F7692E"/>
    <w:rsid w:val="00F76A62"/>
    <w:rsid w:val="00F77327"/>
    <w:rsid w:val="00F77D66"/>
    <w:rsid w:val="00F77F2B"/>
    <w:rsid w:val="00F77F8A"/>
    <w:rsid w:val="00F802EA"/>
    <w:rsid w:val="00F80999"/>
    <w:rsid w:val="00F80B90"/>
    <w:rsid w:val="00F80DB0"/>
    <w:rsid w:val="00F81223"/>
    <w:rsid w:val="00F81988"/>
    <w:rsid w:val="00F82335"/>
    <w:rsid w:val="00F825CD"/>
    <w:rsid w:val="00F82A50"/>
    <w:rsid w:val="00F82B8E"/>
    <w:rsid w:val="00F8321A"/>
    <w:rsid w:val="00F838E5"/>
    <w:rsid w:val="00F83D71"/>
    <w:rsid w:val="00F83DC3"/>
    <w:rsid w:val="00F83EC8"/>
    <w:rsid w:val="00F84208"/>
    <w:rsid w:val="00F8462B"/>
    <w:rsid w:val="00F84A51"/>
    <w:rsid w:val="00F85163"/>
    <w:rsid w:val="00F8531B"/>
    <w:rsid w:val="00F85461"/>
    <w:rsid w:val="00F854F0"/>
    <w:rsid w:val="00F866CF"/>
    <w:rsid w:val="00F86D98"/>
    <w:rsid w:val="00F87005"/>
    <w:rsid w:val="00F8720D"/>
    <w:rsid w:val="00F87346"/>
    <w:rsid w:val="00F873AD"/>
    <w:rsid w:val="00F87AAC"/>
    <w:rsid w:val="00F87D83"/>
    <w:rsid w:val="00F91861"/>
    <w:rsid w:val="00F91B1E"/>
    <w:rsid w:val="00F91DEE"/>
    <w:rsid w:val="00F91E34"/>
    <w:rsid w:val="00F91EAE"/>
    <w:rsid w:val="00F9211E"/>
    <w:rsid w:val="00F923AE"/>
    <w:rsid w:val="00F92FF7"/>
    <w:rsid w:val="00F93141"/>
    <w:rsid w:val="00F93709"/>
    <w:rsid w:val="00F93964"/>
    <w:rsid w:val="00F9399F"/>
    <w:rsid w:val="00F93B6B"/>
    <w:rsid w:val="00F93BA0"/>
    <w:rsid w:val="00F93BB2"/>
    <w:rsid w:val="00F94286"/>
    <w:rsid w:val="00F9491B"/>
    <w:rsid w:val="00F94968"/>
    <w:rsid w:val="00F94A13"/>
    <w:rsid w:val="00F951DF"/>
    <w:rsid w:val="00F954AB"/>
    <w:rsid w:val="00F95B25"/>
    <w:rsid w:val="00F95CB1"/>
    <w:rsid w:val="00F95D9F"/>
    <w:rsid w:val="00F95DBB"/>
    <w:rsid w:val="00F960EF"/>
    <w:rsid w:val="00F96808"/>
    <w:rsid w:val="00F969F1"/>
    <w:rsid w:val="00F96EA4"/>
    <w:rsid w:val="00F97082"/>
    <w:rsid w:val="00F9730C"/>
    <w:rsid w:val="00F97C69"/>
    <w:rsid w:val="00F97DC5"/>
    <w:rsid w:val="00FA0166"/>
    <w:rsid w:val="00FA0289"/>
    <w:rsid w:val="00FA072D"/>
    <w:rsid w:val="00FA12DD"/>
    <w:rsid w:val="00FA139E"/>
    <w:rsid w:val="00FA15AE"/>
    <w:rsid w:val="00FA1727"/>
    <w:rsid w:val="00FA199B"/>
    <w:rsid w:val="00FA1B75"/>
    <w:rsid w:val="00FA1F14"/>
    <w:rsid w:val="00FA2069"/>
    <w:rsid w:val="00FA20EB"/>
    <w:rsid w:val="00FA239B"/>
    <w:rsid w:val="00FA332F"/>
    <w:rsid w:val="00FA38AA"/>
    <w:rsid w:val="00FA3ED4"/>
    <w:rsid w:val="00FA4B83"/>
    <w:rsid w:val="00FA4BDE"/>
    <w:rsid w:val="00FA5208"/>
    <w:rsid w:val="00FA53C0"/>
    <w:rsid w:val="00FA54A9"/>
    <w:rsid w:val="00FA56A7"/>
    <w:rsid w:val="00FA5962"/>
    <w:rsid w:val="00FA59DA"/>
    <w:rsid w:val="00FA5DB9"/>
    <w:rsid w:val="00FA5E5D"/>
    <w:rsid w:val="00FA61CC"/>
    <w:rsid w:val="00FA6822"/>
    <w:rsid w:val="00FA6AA0"/>
    <w:rsid w:val="00FA70E5"/>
    <w:rsid w:val="00FA74F2"/>
    <w:rsid w:val="00FA74F4"/>
    <w:rsid w:val="00FA752F"/>
    <w:rsid w:val="00FA75FD"/>
    <w:rsid w:val="00FA7835"/>
    <w:rsid w:val="00FA78A6"/>
    <w:rsid w:val="00FA7ED2"/>
    <w:rsid w:val="00FB033F"/>
    <w:rsid w:val="00FB0FAF"/>
    <w:rsid w:val="00FB155B"/>
    <w:rsid w:val="00FB1586"/>
    <w:rsid w:val="00FB17AD"/>
    <w:rsid w:val="00FB17F6"/>
    <w:rsid w:val="00FB1806"/>
    <w:rsid w:val="00FB20D7"/>
    <w:rsid w:val="00FB232B"/>
    <w:rsid w:val="00FB26D5"/>
    <w:rsid w:val="00FB27B1"/>
    <w:rsid w:val="00FB2839"/>
    <w:rsid w:val="00FB28A0"/>
    <w:rsid w:val="00FB2CCE"/>
    <w:rsid w:val="00FB3067"/>
    <w:rsid w:val="00FB3655"/>
    <w:rsid w:val="00FB3F03"/>
    <w:rsid w:val="00FB3F8C"/>
    <w:rsid w:val="00FB404C"/>
    <w:rsid w:val="00FB4554"/>
    <w:rsid w:val="00FB4596"/>
    <w:rsid w:val="00FB45DB"/>
    <w:rsid w:val="00FB4832"/>
    <w:rsid w:val="00FB485C"/>
    <w:rsid w:val="00FB48FE"/>
    <w:rsid w:val="00FB4A4C"/>
    <w:rsid w:val="00FB4FF1"/>
    <w:rsid w:val="00FB506C"/>
    <w:rsid w:val="00FB5203"/>
    <w:rsid w:val="00FB5233"/>
    <w:rsid w:val="00FB5625"/>
    <w:rsid w:val="00FB5747"/>
    <w:rsid w:val="00FB5BBD"/>
    <w:rsid w:val="00FB5D2D"/>
    <w:rsid w:val="00FB6496"/>
    <w:rsid w:val="00FB685B"/>
    <w:rsid w:val="00FB6BF5"/>
    <w:rsid w:val="00FB7085"/>
    <w:rsid w:val="00FB74C7"/>
    <w:rsid w:val="00FB7A09"/>
    <w:rsid w:val="00FB7AF2"/>
    <w:rsid w:val="00FB7C02"/>
    <w:rsid w:val="00FC002E"/>
    <w:rsid w:val="00FC02F1"/>
    <w:rsid w:val="00FC042F"/>
    <w:rsid w:val="00FC0693"/>
    <w:rsid w:val="00FC0BF8"/>
    <w:rsid w:val="00FC0D64"/>
    <w:rsid w:val="00FC15D8"/>
    <w:rsid w:val="00FC1DEE"/>
    <w:rsid w:val="00FC1F0A"/>
    <w:rsid w:val="00FC21EB"/>
    <w:rsid w:val="00FC23E0"/>
    <w:rsid w:val="00FC2B32"/>
    <w:rsid w:val="00FC31A1"/>
    <w:rsid w:val="00FC354B"/>
    <w:rsid w:val="00FC4003"/>
    <w:rsid w:val="00FC5785"/>
    <w:rsid w:val="00FC5D12"/>
    <w:rsid w:val="00FC5F09"/>
    <w:rsid w:val="00FC6074"/>
    <w:rsid w:val="00FC623C"/>
    <w:rsid w:val="00FC6305"/>
    <w:rsid w:val="00FC6338"/>
    <w:rsid w:val="00FC6474"/>
    <w:rsid w:val="00FC671E"/>
    <w:rsid w:val="00FC6B95"/>
    <w:rsid w:val="00FC6E24"/>
    <w:rsid w:val="00FC748F"/>
    <w:rsid w:val="00FC79DA"/>
    <w:rsid w:val="00FC7DF7"/>
    <w:rsid w:val="00FD003D"/>
    <w:rsid w:val="00FD094D"/>
    <w:rsid w:val="00FD0DE0"/>
    <w:rsid w:val="00FD106D"/>
    <w:rsid w:val="00FD15F8"/>
    <w:rsid w:val="00FD1E7A"/>
    <w:rsid w:val="00FD2055"/>
    <w:rsid w:val="00FD2305"/>
    <w:rsid w:val="00FD2449"/>
    <w:rsid w:val="00FD275E"/>
    <w:rsid w:val="00FD2760"/>
    <w:rsid w:val="00FD2DEE"/>
    <w:rsid w:val="00FD33F2"/>
    <w:rsid w:val="00FD3574"/>
    <w:rsid w:val="00FD376E"/>
    <w:rsid w:val="00FD37C1"/>
    <w:rsid w:val="00FD3983"/>
    <w:rsid w:val="00FD3B3F"/>
    <w:rsid w:val="00FD3CC0"/>
    <w:rsid w:val="00FD3EDC"/>
    <w:rsid w:val="00FD4120"/>
    <w:rsid w:val="00FD41BC"/>
    <w:rsid w:val="00FD4210"/>
    <w:rsid w:val="00FD432D"/>
    <w:rsid w:val="00FD454A"/>
    <w:rsid w:val="00FD54BC"/>
    <w:rsid w:val="00FD5B42"/>
    <w:rsid w:val="00FD5C8D"/>
    <w:rsid w:val="00FD5E57"/>
    <w:rsid w:val="00FD5ED7"/>
    <w:rsid w:val="00FD604E"/>
    <w:rsid w:val="00FD60CD"/>
    <w:rsid w:val="00FD6347"/>
    <w:rsid w:val="00FD6B64"/>
    <w:rsid w:val="00FD6E35"/>
    <w:rsid w:val="00FD72CC"/>
    <w:rsid w:val="00FD75BF"/>
    <w:rsid w:val="00FE069B"/>
    <w:rsid w:val="00FE07FB"/>
    <w:rsid w:val="00FE1746"/>
    <w:rsid w:val="00FE17AD"/>
    <w:rsid w:val="00FE1C13"/>
    <w:rsid w:val="00FE1C6B"/>
    <w:rsid w:val="00FE1CA0"/>
    <w:rsid w:val="00FE295C"/>
    <w:rsid w:val="00FE2CE4"/>
    <w:rsid w:val="00FE31A9"/>
    <w:rsid w:val="00FE3561"/>
    <w:rsid w:val="00FE3AE8"/>
    <w:rsid w:val="00FE412B"/>
    <w:rsid w:val="00FE41CC"/>
    <w:rsid w:val="00FE4404"/>
    <w:rsid w:val="00FE45BA"/>
    <w:rsid w:val="00FE4D4A"/>
    <w:rsid w:val="00FE4DBE"/>
    <w:rsid w:val="00FE4EF1"/>
    <w:rsid w:val="00FE5325"/>
    <w:rsid w:val="00FE54FA"/>
    <w:rsid w:val="00FE55E7"/>
    <w:rsid w:val="00FE592E"/>
    <w:rsid w:val="00FE5E11"/>
    <w:rsid w:val="00FE6131"/>
    <w:rsid w:val="00FE6661"/>
    <w:rsid w:val="00FE6B69"/>
    <w:rsid w:val="00FE6EA9"/>
    <w:rsid w:val="00FE7584"/>
    <w:rsid w:val="00FE78C3"/>
    <w:rsid w:val="00FE79ED"/>
    <w:rsid w:val="00FE7ADC"/>
    <w:rsid w:val="00FE7B9C"/>
    <w:rsid w:val="00FF00E5"/>
    <w:rsid w:val="00FF039B"/>
    <w:rsid w:val="00FF1028"/>
    <w:rsid w:val="00FF1247"/>
    <w:rsid w:val="00FF1655"/>
    <w:rsid w:val="00FF1761"/>
    <w:rsid w:val="00FF2213"/>
    <w:rsid w:val="00FF23F8"/>
    <w:rsid w:val="00FF2785"/>
    <w:rsid w:val="00FF28FD"/>
    <w:rsid w:val="00FF2CA6"/>
    <w:rsid w:val="00FF2E77"/>
    <w:rsid w:val="00FF35B3"/>
    <w:rsid w:val="00FF3B76"/>
    <w:rsid w:val="00FF4705"/>
    <w:rsid w:val="00FF4A68"/>
    <w:rsid w:val="00FF4E85"/>
    <w:rsid w:val="00FF56C9"/>
    <w:rsid w:val="00FF5796"/>
    <w:rsid w:val="00FF6066"/>
    <w:rsid w:val="00FF6320"/>
    <w:rsid w:val="00FF648D"/>
    <w:rsid w:val="00FF6506"/>
    <w:rsid w:val="00FF6C04"/>
    <w:rsid w:val="00FF7033"/>
    <w:rsid w:val="00FF7238"/>
    <w:rsid w:val="00FF723C"/>
    <w:rsid w:val="00FF72CA"/>
    <w:rsid w:val="00FF7895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2E225-1855-46FE-B439-68716125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DD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B423DD"/>
    <w:pPr>
      <w:keepNext/>
      <w:widowControl/>
      <w:numPr>
        <w:numId w:val="1"/>
      </w:numPr>
      <w:overflowPunct w:val="0"/>
      <w:autoSpaceDE w:val="0"/>
      <w:spacing w:before="120" w:after="120" w:line="360" w:lineRule="auto"/>
      <w:ind w:left="0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423DD"/>
    <w:pPr>
      <w:keepNext/>
      <w:numPr>
        <w:ilvl w:val="1"/>
        <w:numId w:val="1"/>
      </w:numPr>
      <w:spacing w:before="240" w:after="60"/>
      <w:ind w:left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23DD"/>
    <w:pPr>
      <w:keepNext/>
      <w:numPr>
        <w:ilvl w:val="2"/>
        <w:numId w:val="1"/>
      </w:numPr>
      <w:spacing w:before="240" w:after="60"/>
      <w:ind w:left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23DD"/>
    <w:pPr>
      <w:keepNext/>
      <w:numPr>
        <w:ilvl w:val="3"/>
        <w:numId w:val="1"/>
      </w:numPr>
      <w:spacing w:before="240" w:after="60"/>
      <w:ind w:left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23DD"/>
    <w:pPr>
      <w:keepNext/>
      <w:widowControl/>
      <w:numPr>
        <w:ilvl w:val="4"/>
        <w:numId w:val="1"/>
      </w:numPr>
      <w:spacing w:line="240" w:lineRule="auto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423DD"/>
    <w:pPr>
      <w:keepNext/>
      <w:widowControl/>
      <w:numPr>
        <w:ilvl w:val="5"/>
        <w:numId w:val="1"/>
      </w:numPr>
      <w:overflowPunct w:val="0"/>
      <w:autoSpaceDE w:val="0"/>
      <w:spacing w:line="240" w:lineRule="auto"/>
      <w:ind w:left="0"/>
      <w:textAlignment w:val="baseline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B423DD"/>
    <w:pPr>
      <w:numPr>
        <w:ilvl w:val="6"/>
        <w:numId w:val="1"/>
      </w:numPr>
      <w:spacing w:before="240" w:after="60"/>
      <w:ind w:left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423DD"/>
    <w:pPr>
      <w:keepNext/>
      <w:widowControl/>
      <w:numPr>
        <w:ilvl w:val="7"/>
        <w:numId w:val="1"/>
      </w:numPr>
      <w:overflowPunct w:val="0"/>
      <w:autoSpaceDE w:val="0"/>
      <w:spacing w:line="240" w:lineRule="auto"/>
      <w:ind w:left="0"/>
      <w:jc w:val="center"/>
      <w:textAlignment w:val="baseline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3DD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423D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423D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423D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423D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423D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2z0">
    <w:name w:val="WW8Num2z0"/>
    <w:rsid w:val="00B423DD"/>
    <w:rPr>
      <w:b w:val="0"/>
    </w:rPr>
  </w:style>
  <w:style w:type="character" w:customStyle="1" w:styleId="WW8Num3z0">
    <w:name w:val="WW8Num3z0"/>
    <w:rsid w:val="00B423DD"/>
    <w:rPr>
      <w:b w:val="0"/>
    </w:rPr>
  </w:style>
  <w:style w:type="character" w:customStyle="1" w:styleId="WW8Num4z0">
    <w:name w:val="WW8Num4z0"/>
    <w:rsid w:val="00B423DD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B423DD"/>
    <w:rPr>
      <w:color w:val="auto"/>
    </w:rPr>
  </w:style>
  <w:style w:type="character" w:customStyle="1" w:styleId="WW8Num7z0">
    <w:name w:val="WW8Num7z0"/>
    <w:rsid w:val="00B423DD"/>
    <w:rPr>
      <w:rFonts w:ascii="Symbol" w:hAnsi="Symbol" w:cs="OpenSymbol"/>
    </w:rPr>
  </w:style>
  <w:style w:type="character" w:customStyle="1" w:styleId="WW8Num8z0">
    <w:name w:val="WW8Num8z0"/>
    <w:rsid w:val="00B423DD"/>
    <w:rPr>
      <w:rFonts w:ascii="Symbol" w:hAnsi="Symbol"/>
    </w:rPr>
  </w:style>
  <w:style w:type="character" w:customStyle="1" w:styleId="WW8Num9z0">
    <w:name w:val="WW8Num9z0"/>
    <w:rsid w:val="00B423DD"/>
    <w:rPr>
      <w:rFonts w:ascii="Symbol" w:hAnsi="Symbol" w:cs="OpenSymbol"/>
    </w:rPr>
  </w:style>
  <w:style w:type="character" w:customStyle="1" w:styleId="Absatz-Standardschriftart">
    <w:name w:val="Absatz-Standardschriftart"/>
    <w:rsid w:val="00B423DD"/>
  </w:style>
  <w:style w:type="character" w:customStyle="1" w:styleId="WW-Absatz-Standardschriftart">
    <w:name w:val="WW-Absatz-Standardschriftart"/>
    <w:rsid w:val="00B423DD"/>
  </w:style>
  <w:style w:type="character" w:customStyle="1" w:styleId="WW8Num6z0">
    <w:name w:val="WW8Num6z0"/>
    <w:rsid w:val="00B423DD"/>
    <w:rPr>
      <w:rFonts w:ascii="Symbol" w:hAnsi="Symbol" w:cs="OpenSymbol"/>
    </w:rPr>
  </w:style>
  <w:style w:type="character" w:customStyle="1" w:styleId="WW8Num10z0">
    <w:name w:val="WW8Num10z0"/>
    <w:rsid w:val="00B423DD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423DD"/>
    <w:rPr>
      <w:rFonts w:ascii="Symbol" w:hAnsi="Symbol" w:cs="OpenSymbol"/>
    </w:rPr>
  </w:style>
  <w:style w:type="character" w:customStyle="1" w:styleId="WW8Num12z0">
    <w:name w:val="WW8Num12z0"/>
    <w:rsid w:val="00B423DD"/>
    <w:rPr>
      <w:rFonts w:ascii="Symbol" w:hAnsi="Symbol" w:cs="Times New Roman"/>
    </w:rPr>
  </w:style>
  <w:style w:type="character" w:customStyle="1" w:styleId="WW-Absatz-Standardschriftart1">
    <w:name w:val="WW-Absatz-Standardschriftart1"/>
    <w:rsid w:val="00B423DD"/>
  </w:style>
  <w:style w:type="character" w:customStyle="1" w:styleId="WW-Absatz-Standardschriftart11">
    <w:name w:val="WW-Absatz-Standardschriftart11"/>
    <w:rsid w:val="00B423DD"/>
  </w:style>
  <w:style w:type="character" w:customStyle="1" w:styleId="WW-Absatz-Standardschriftart111">
    <w:name w:val="WW-Absatz-Standardschriftart111"/>
    <w:rsid w:val="00B423DD"/>
  </w:style>
  <w:style w:type="character" w:customStyle="1" w:styleId="WW-Absatz-Standardschriftart1111">
    <w:name w:val="WW-Absatz-Standardschriftart1111"/>
    <w:rsid w:val="00B423DD"/>
  </w:style>
  <w:style w:type="character" w:customStyle="1" w:styleId="WW-Absatz-Standardschriftart11111">
    <w:name w:val="WW-Absatz-Standardschriftart11111"/>
    <w:rsid w:val="00B423DD"/>
  </w:style>
  <w:style w:type="character" w:customStyle="1" w:styleId="WW-Absatz-Standardschriftart111111">
    <w:name w:val="WW-Absatz-Standardschriftart111111"/>
    <w:rsid w:val="00B423DD"/>
  </w:style>
  <w:style w:type="character" w:customStyle="1" w:styleId="WW-Absatz-Standardschriftart1111111">
    <w:name w:val="WW-Absatz-Standardschriftart1111111"/>
    <w:rsid w:val="00B423DD"/>
  </w:style>
  <w:style w:type="character" w:customStyle="1" w:styleId="WW-Absatz-Standardschriftart11111111">
    <w:name w:val="WW-Absatz-Standardschriftart11111111"/>
    <w:rsid w:val="00B423DD"/>
  </w:style>
  <w:style w:type="character" w:customStyle="1" w:styleId="WW-Absatz-Standardschriftart111111111">
    <w:name w:val="WW-Absatz-Standardschriftart111111111"/>
    <w:rsid w:val="00B423DD"/>
  </w:style>
  <w:style w:type="character" w:customStyle="1" w:styleId="WW-Absatz-Standardschriftart1111111111">
    <w:name w:val="WW-Absatz-Standardschriftart1111111111"/>
    <w:rsid w:val="00B423DD"/>
  </w:style>
  <w:style w:type="character" w:customStyle="1" w:styleId="WW-Absatz-Standardschriftart11111111111">
    <w:name w:val="WW-Absatz-Standardschriftart11111111111"/>
    <w:rsid w:val="00B423DD"/>
  </w:style>
  <w:style w:type="character" w:customStyle="1" w:styleId="WW-Absatz-Standardschriftart111111111111">
    <w:name w:val="WW-Absatz-Standardschriftart111111111111"/>
    <w:rsid w:val="00B423DD"/>
  </w:style>
  <w:style w:type="character" w:customStyle="1" w:styleId="WW-Absatz-Standardschriftart1111111111111">
    <w:name w:val="WW-Absatz-Standardschriftart1111111111111"/>
    <w:rsid w:val="00B423DD"/>
  </w:style>
  <w:style w:type="character" w:customStyle="1" w:styleId="WW-Absatz-Standardschriftart11111111111111">
    <w:name w:val="WW-Absatz-Standardschriftart11111111111111"/>
    <w:rsid w:val="00B423DD"/>
  </w:style>
  <w:style w:type="character" w:customStyle="1" w:styleId="WW-Absatz-Standardschriftart111111111111111">
    <w:name w:val="WW-Absatz-Standardschriftart111111111111111"/>
    <w:rsid w:val="00B423DD"/>
  </w:style>
  <w:style w:type="character" w:customStyle="1" w:styleId="WW-Absatz-Standardschriftart1111111111111111">
    <w:name w:val="WW-Absatz-Standardschriftart1111111111111111"/>
    <w:rsid w:val="00B423DD"/>
  </w:style>
  <w:style w:type="character" w:customStyle="1" w:styleId="WW-Absatz-Standardschriftart11111111111111111">
    <w:name w:val="WW-Absatz-Standardschriftart11111111111111111"/>
    <w:rsid w:val="00B423DD"/>
  </w:style>
  <w:style w:type="character" w:customStyle="1" w:styleId="WW-Absatz-Standardschriftart111111111111111111">
    <w:name w:val="WW-Absatz-Standardschriftart111111111111111111"/>
    <w:rsid w:val="00B423DD"/>
  </w:style>
  <w:style w:type="character" w:customStyle="1" w:styleId="WW-Absatz-Standardschriftart1111111111111111111">
    <w:name w:val="WW-Absatz-Standardschriftart1111111111111111111"/>
    <w:rsid w:val="00B423DD"/>
  </w:style>
  <w:style w:type="character" w:customStyle="1" w:styleId="WW-Absatz-Standardschriftart11111111111111111111">
    <w:name w:val="WW-Absatz-Standardschriftart11111111111111111111"/>
    <w:rsid w:val="00B423DD"/>
  </w:style>
  <w:style w:type="character" w:customStyle="1" w:styleId="WW-Absatz-Standardschriftart111111111111111111111">
    <w:name w:val="WW-Absatz-Standardschriftart111111111111111111111"/>
    <w:rsid w:val="00B423DD"/>
  </w:style>
  <w:style w:type="character" w:customStyle="1" w:styleId="WW-Absatz-Standardschriftart1111111111111111111111">
    <w:name w:val="WW-Absatz-Standardschriftart1111111111111111111111"/>
    <w:rsid w:val="00B423DD"/>
  </w:style>
  <w:style w:type="character" w:customStyle="1" w:styleId="WW-Absatz-Standardschriftart11111111111111111111111">
    <w:name w:val="WW-Absatz-Standardschriftart11111111111111111111111"/>
    <w:rsid w:val="00B423DD"/>
  </w:style>
  <w:style w:type="character" w:customStyle="1" w:styleId="WW-Absatz-Standardschriftart111111111111111111111111">
    <w:name w:val="WW-Absatz-Standardschriftart111111111111111111111111"/>
    <w:rsid w:val="00B423DD"/>
  </w:style>
  <w:style w:type="character" w:customStyle="1" w:styleId="WW-Absatz-Standardschriftart1111111111111111111111111">
    <w:name w:val="WW-Absatz-Standardschriftart1111111111111111111111111"/>
    <w:rsid w:val="00B423DD"/>
  </w:style>
  <w:style w:type="character" w:customStyle="1" w:styleId="WW-Absatz-Standardschriftart11111111111111111111111111">
    <w:name w:val="WW-Absatz-Standardschriftart11111111111111111111111111"/>
    <w:rsid w:val="00B423DD"/>
  </w:style>
  <w:style w:type="character" w:customStyle="1" w:styleId="WW-Absatz-Standardschriftart111111111111111111111111111">
    <w:name w:val="WW-Absatz-Standardschriftart111111111111111111111111111"/>
    <w:rsid w:val="00B423DD"/>
  </w:style>
  <w:style w:type="character" w:customStyle="1" w:styleId="WW-Absatz-Standardschriftart1111111111111111111111111111">
    <w:name w:val="WW-Absatz-Standardschriftart1111111111111111111111111111"/>
    <w:rsid w:val="00B423DD"/>
  </w:style>
  <w:style w:type="character" w:customStyle="1" w:styleId="WW-Absatz-Standardschriftart11111111111111111111111111111">
    <w:name w:val="WW-Absatz-Standardschriftart11111111111111111111111111111"/>
    <w:rsid w:val="00B423DD"/>
  </w:style>
  <w:style w:type="character" w:customStyle="1" w:styleId="WW-Absatz-Standardschriftart111111111111111111111111111111">
    <w:name w:val="WW-Absatz-Standardschriftart111111111111111111111111111111"/>
    <w:rsid w:val="00B423DD"/>
  </w:style>
  <w:style w:type="character" w:customStyle="1" w:styleId="WW-Absatz-Standardschriftart1111111111111111111111111111111">
    <w:name w:val="WW-Absatz-Standardschriftart1111111111111111111111111111111"/>
    <w:rsid w:val="00B423DD"/>
  </w:style>
  <w:style w:type="character" w:customStyle="1" w:styleId="WW-Absatz-Standardschriftart11111111111111111111111111111111">
    <w:name w:val="WW-Absatz-Standardschriftart11111111111111111111111111111111"/>
    <w:rsid w:val="00B423DD"/>
  </w:style>
  <w:style w:type="character" w:customStyle="1" w:styleId="WW-Absatz-Standardschriftart111111111111111111111111111111111">
    <w:name w:val="WW-Absatz-Standardschriftart111111111111111111111111111111111"/>
    <w:rsid w:val="00B423DD"/>
  </w:style>
  <w:style w:type="character" w:customStyle="1" w:styleId="WW-Absatz-Standardschriftart1111111111111111111111111111111111">
    <w:name w:val="WW-Absatz-Standardschriftart1111111111111111111111111111111111"/>
    <w:rsid w:val="00B423DD"/>
  </w:style>
  <w:style w:type="character" w:customStyle="1" w:styleId="WW-Absatz-Standardschriftart11111111111111111111111111111111111">
    <w:name w:val="WW-Absatz-Standardschriftart11111111111111111111111111111111111"/>
    <w:rsid w:val="00B423DD"/>
  </w:style>
  <w:style w:type="character" w:customStyle="1" w:styleId="WW-Absatz-Standardschriftart111111111111111111111111111111111111">
    <w:name w:val="WW-Absatz-Standardschriftart111111111111111111111111111111111111"/>
    <w:rsid w:val="00B423DD"/>
  </w:style>
  <w:style w:type="character" w:customStyle="1" w:styleId="WW-Absatz-Standardschriftart1111111111111111111111111111111111111">
    <w:name w:val="WW-Absatz-Standardschriftart1111111111111111111111111111111111111"/>
    <w:rsid w:val="00B423DD"/>
  </w:style>
  <w:style w:type="character" w:customStyle="1" w:styleId="WW-Absatz-Standardschriftart11111111111111111111111111111111111111">
    <w:name w:val="WW-Absatz-Standardschriftart11111111111111111111111111111111111111"/>
    <w:rsid w:val="00B423DD"/>
  </w:style>
  <w:style w:type="character" w:customStyle="1" w:styleId="WW-Absatz-Standardschriftart111111111111111111111111111111111111111">
    <w:name w:val="WW-Absatz-Standardschriftart111111111111111111111111111111111111111"/>
    <w:rsid w:val="00B423DD"/>
  </w:style>
  <w:style w:type="character" w:customStyle="1" w:styleId="WW-Absatz-Standardschriftart1111111111111111111111111111111111111111">
    <w:name w:val="WW-Absatz-Standardschriftart1111111111111111111111111111111111111111"/>
    <w:rsid w:val="00B423DD"/>
  </w:style>
  <w:style w:type="character" w:customStyle="1" w:styleId="WW-Absatz-Standardschriftart11111111111111111111111111111111111111111">
    <w:name w:val="WW-Absatz-Standardschriftart11111111111111111111111111111111111111111"/>
    <w:rsid w:val="00B423DD"/>
  </w:style>
  <w:style w:type="character" w:customStyle="1" w:styleId="WW-Absatz-Standardschriftart111111111111111111111111111111111111111111">
    <w:name w:val="WW-Absatz-Standardschriftart111111111111111111111111111111111111111111"/>
    <w:rsid w:val="00B423DD"/>
  </w:style>
  <w:style w:type="character" w:customStyle="1" w:styleId="WW-Absatz-Standardschriftart1111111111111111111111111111111111111111111">
    <w:name w:val="WW-Absatz-Standardschriftart1111111111111111111111111111111111111111111"/>
    <w:rsid w:val="00B423DD"/>
  </w:style>
  <w:style w:type="character" w:customStyle="1" w:styleId="WW-Absatz-Standardschriftart11111111111111111111111111111111111111111111">
    <w:name w:val="WW-Absatz-Standardschriftart11111111111111111111111111111111111111111111"/>
    <w:rsid w:val="00B423DD"/>
  </w:style>
  <w:style w:type="character" w:customStyle="1" w:styleId="WW-Absatz-Standardschriftart111111111111111111111111111111111111111111111">
    <w:name w:val="WW-Absatz-Standardschriftart111111111111111111111111111111111111111111111"/>
    <w:rsid w:val="00B423DD"/>
  </w:style>
  <w:style w:type="character" w:customStyle="1" w:styleId="WW-Absatz-Standardschriftart1111111111111111111111111111111111111111111111">
    <w:name w:val="WW-Absatz-Standardschriftart1111111111111111111111111111111111111111111111"/>
    <w:rsid w:val="00B423DD"/>
  </w:style>
  <w:style w:type="character" w:customStyle="1" w:styleId="WW-Absatz-Standardschriftart11111111111111111111111111111111111111111111111">
    <w:name w:val="WW-Absatz-Standardschriftart11111111111111111111111111111111111111111111111"/>
    <w:rsid w:val="00B423DD"/>
  </w:style>
  <w:style w:type="character" w:customStyle="1" w:styleId="WW-Absatz-Standardschriftart111111111111111111111111111111111111111111111111">
    <w:name w:val="WW-Absatz-Standardschriftart111111111111111111111111111111111111111111111111"/>
    <w:rsid w:val="00B423DD"/>
  </w:style>
  <w:style w:type="character" w:customStyle="1" w:styleId="WW-Absatz-Standardschriftart1111111111111111111111111111111111111111111111111">
    <w:name w:val="WW-Absatz-Standardschriftart1111111111111111111111111111111111111111111111111"/>
    <w:rsid w:val="00B423D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423D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23D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23D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23D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23D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23D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23D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23D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23D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23D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23D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23D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23D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23D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23D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23D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23D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23D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23D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23D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23D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23D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23DD"/>
  </w:style>
  <w:style w:type="character" w:customStyle="1" w:styleId="WW8Num4z1">
    <w:name w:val="WW8Num4z1"/>
    <w:rsid w:val="00B423DD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23DD"/>
  </w:style>
  <w:style w:type="character" w:customStyle="1" w:styleId="WW8Num3z1">
    <w:name w:val="WW8Num3z1"/>
    <w:rsid w:val="00B423DD"/>
    <w:rPr>
      <w:rFonts w:ascii="Times New Roman" w:eastAsia="Times New Roman" w:hAnsi="Times New Roman"/>
      <w:b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23DD"/>
  </w:style>
  <w:style w:type="character" w:customStyle="1" w:styleId="WW8Num2z1">
    <w:name w:val="WW8Num2z1"/>
    <w:rsid w:val="00B423DD"/>
    <w:rPr>
      <w:rFonts w:ascii="Symbol" w:hAnsi="Symbol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23DD"/>
  </w:style>
  <w:style w:type="character" w:customStyle="1" w:styleId="WW8Num1z0">
    <w:name w:val="WW8Num1z0"/>
    <w:rsid w:val="00B423DD"/>
    <w:rPr>
      <w:b w:val="0"/>
    </w:rPr>
  </w:style>
  <w:style w:type="character" w:customStyle="1" w:styleId="WW8Num1z1">
    <w:name w:val="WW8Num1z1"/>
    <w:rsid w:val="00B423DD"/>
    <w:rPr>
      <w:rFonts w:ascii="OpenSymbol" w:hAnsi="OpenSymbol"/>
      <w:b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23DD"/>
  </w:style>
  <w:style w:type="character" w:customStyle="1" w:styleId="WW8Num5z1">
    <w:name w:val="WW8Num5z1"/>
    <w:rsid w:val="00B423DD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31">
    <w:name w:val="Основной шрифт абзаца3"/>
    <w:rsid w:val="00B423DD"/>
  </w:style>
  <w:style w:type="character" w:customStyle="1" w:styleId="21">
    <w:name w:val="Основной шрифт абзаца2"/>
    <w:rsid w:val="00B423DD"/>
  </w:style>
  <w:style w:type="character" w:customStyle="1" w:styleId="WW8Num10z1">
    <w:name w:val="WW8Num10z1"/>
    <w:rsid w:val="00B423DD"/>
    <w:rPr>
      <w:rFonts w:ascii="Courier New" w:hAnsi="Courier New"/>
    </w:rPr>
  </w:style>
  <w:style w:type="character" w:customStyle="1" w:styleId="WW8Num10z2">
    <w:name w:val="WW8Num10z2"/>
    <w:rsid w:val="00B423DD"/>
    <w:rPr>
      <w:rFonts w:ascii="Wingdings" w:hAnsi="Wingdings"/>
    </w:rPr>
  </w:style>
  <w:style w:type="character" w:customStyle="1" w:styleId="WW8Num10z3">
    <w:name w:val="WW8Num10z3"/>
    <w:rsid w:val="00B423DD"/>
    <w:rPr>
      <w:rFonts w:ascii="Symbol" w:hAnsi="Symbol"/>
    </w:rPr>
  </w:style>
  <w:style w:type="character" w:customStyle="1" w:styleId="WW8Num11z1">
    <w:name w:val="WW8Num11z1"/>
    <w:rsid w:val="00B423DD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B423DD"/>
  </w:style>
  <w:style w:type="character" w:styleId="a3">
    <w:name w:val="Hyperlink"/>
    <w:rsid w:val="00B423DD"/>
    <w:rPr>
      <w:color w:val="0000FF"/>
      <w:u w:val="single"/>
    </w:rPr>
  </w:style>
  <w:style w:type="character" w:customStyle="1" w:styleId="postbody">
    <w:name w:val="postbody"/>
    <w:basedOn w:val="11"/>
    <w:rsid w:val="00B423DD"/>
  </w:style>
  <w:style w:type="character" w:customStyle="1" w:styleId="a4">
    <w:name w:val="Символ сноски"/>
    <w:rsid w:val="00B423DD"/>
    <w:rPr>
      <w:vertAlign w:val="superscript"/>
    </w:rPr>
  </w:style>
  <w:style w:type="character" w:styleId="a5">
    <w:name w:val="page number"/>
    <w:basedOn w:val="11"/>
    <w:rsid w:val="00B423DD"/>
  </w:style>
  <w:style w:type="character" w:customStyle="1" w:styleId="a6">
    <w:name w:val="Символ нумерации"/>
    <w:rsid w:val="00B423DD"/>
  </w:style>
  <w:style w:type="character" w:customStyle="1" w:styleId="12">
    <w:name w:val="Знак сноски1"/>
    <w:rsid w:val="00B423DD"/>
    <w:rPr>
      <w:vertAlign w:val="superscript"/>
    </w:rPr>
  </w:style>
  <w:style w:type="character" w:customStyle="1" w:styleId="a7">
    <w:name w:val="Символы концевой сноски"/>
    <w:rsid w:val="00B423DD"/>
    <w:rPr>
      <w:vertAlign w:val="superscript"/>
    </w:rPr>
  </w:style>
  <w:style w:type="character" w:customStyle="1" w:styleId="WW-">
    <w:name w:val="WW-Символы концевой сноски"/>
    <w:rsid w:val="00B423DD"/>
  </w:style>
  <w:style w:type="character" w:customStyle="1" w:styleId="a8">
    <w:name w:val="Маркеры списка"/>
    <w:rsid w:val="00B423DD"/>
    <w:rPr>
      <w:rFonts w:ascii="StarSymbol" w:eastAsia="StarSymbol" w:hAnsi="StarSymbol" w:cs="StarSymbol"/>
      <w:sz w:val="18"/>
      <w:szCs w:val="18"/>
    </w:rPr>
  </w:style>
  <w:style w:type="character" w:customStyle="1" w:styleId="a9">
    <w:name w:val="Основной шрифт"/>
    <w:rsid w:val="00B423DD"/>
  </w:style>
  <w:style w:type="character" w:styleId="aa">
    <w:name w:val="Strong"/>
    <w:qFormat/>
    <w:rsid w:val="00B423DD"/>
    <w:rPr>
      <w:b/>
      <w:bCs/>
    </w:rPr>
  </w:style>
  <w:style w:type="character" w:customStyle="1" w:styleId="FontStyle14">
    <w:name w:val="Font Style14"/>
    <w:rsid w:val="00B423DD"/>
    <w:rPr>
      <w:rFonts w:ascii="Times New Roman" w:hAnsi="Times New Roman" w:cs="Times New Roman"/>
      <w:sz w:val="26"/>
      <w:szCs w:val="26"/>
    </w:rPr>
  </w:style>
  <w:style w:type="character" w:customStyle="1" w:styleId="WW8Num33z1">
    <w:name w:val="WW8Num33z1"/>
    <w:rsid w:val="00B423DD"/>
    <w:rPr>
      <w:rFonts w:ascii="Times New Roman" w:eastAsia="Times New Roman" w:hAnsi="Times New Roman" w:cs="Times New Roman"/>
      <w:b/>
    </w:rPr>
  </w:style>
  <w:style w:type="character" w:customStyle="1" w:styleId="FontStyle19">
    <w:name w:val="Font Style19"/>
    <w:rsid w:val="00B423DD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B423DD"/>
    <w:rPr>
      <w:rFonts w:ascii="Courier New" w:hAnsi="Courier New" w:cs="Courier New"/>
    </w:rPr>
  </w:style>
  <w:style w:type="character" w:customStyle="1" w:styleId="WW8Num8z2">
    <w:name w:val="WW8Num8z2"/>
    <w:rsid w:val="00B423DD"/>
    <w:rPr>
      <w:rFonts w:ascii="Wingdings" w:hAnsi="Wingdings"/>
    </w:rPr>
  </w:style>
  <w:style w:type="character" w:customStyle="1" w:styleId="41">
    <w:name w:val="Основной шрифт абзаца4"/>
    <w:rsid w:val="00B423DD"/>
  </w:style>
  <w:style w:type="character" w:styleId="ab">
    <w:name w:val="Emphasis"/>
    <w:qFormat/>
    <w:rsid w:val="00B423DD"/>
    <w:rPr>
      <w:i/>
      <w:iCs/>
    </w:rPr>
  </w:style>
  <w:style w:type="character" w:customStyle="1" w:styleId="FontStyle42">
    <w:name w:val="Font Style42"/>
    <w:rsid w:val="00B423DD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rsid w:val="00B423DD"/>
    <w:rPr>
      <w:b w:val="0"/>
    </w:rPr>
  </w:style>
  <w:style w:type="character" w:customStyle="1" w:styleId="ListLabel2">
    <w:name w:val="ListLabel 2"/>
    <w:rsid w:val="00B423DD"/>
    <w:rPr>
      <w:rFonts w:cs="StarSymbol"/>
      <w:sz w:val="18"/>
      <w:szCs w:val="18"/>
    </w:rPr>
  </w:style>
  <w:style w:type="character" w:customStyle="1" w:styleId="ListLabel3">
    <w:name w:val="ListLabel 3"/>
    <w:rsid w:val="00B423DD"/>
    <w:rPr>
      <w:color w:val="00000A"/>
    </w:rPr>
  </w:style>
  <w:style w:type="character" w:customStyle="1" w:styleId="ListLabel4">
    <w:name w:val="ListLabel 4"/>
    <w:rsid w:val="00B423DD"/>
    <w:rPr>
      <w:rFonts w:cs="OpenSymbol"/>
    </w:rPr>
  </w:style>
  <w:style w:type="paragraph" w:customStyle="1" w:styleId="ac">
    <w:name w:val="Заголовок"/>
    <w:basedOn w:val="a"/>
    <w:next w:val="ad"/>
    <w:rsid w:val="00B423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link w:val="ae"/>
    <w:rsid w:val="00B423DD"/>
    <w:pPr>
      <w:keepNext/>
      <w:widowControl/>
      <w:overflowPunct w:val="0"/>
      <w:autoSpaceDE w:val="0"/>
      <w:spacing w:line="240" w:lineRule="auto"/>
      <w:textAlignment w:val="baseline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B423DD"/>
    <w:rPr>
      <w:rFonts w:ascii="Arial" w:hAnsi="Arial" w:cs="Tahoma"/>
    </w:rPr>
  </w:style>
  <w:style w:type="paragraph" w:customStyle="1" w:styleId="32">
    <w:name w:val="Название3"/>
    <w:basedOn w:val="a"/>
    <w:rsid w:val="00B423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rsid w:val="00B423DD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B423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B423D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B423D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B423DD"/>
    <w:pPr>
      <w:suppressLineNumbers/>
    </w:pPr>
    <w:rPr>
      <w:rFonts w:ascii="Arial" w:hAnsi="Arial" w:cs="Tahoma"/>
    </w:rPr>
  </w:style>
  <w:style w:type="paragraph" w:styleId="af0">
    <w:name w:val="Body Text Indent"/>
    <w:basedOn w:val="a"/>
    <w:link w:val="af1"/>
    <w:rsid w:val="00B423DD"/>
    <w:pPr>
      <w:keepNext/>
      <w:shd w:val="clear" w:color="auto" w:fill="FFFFFF"/>
      <w:spacing w:line="240" w:lineRule="auto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B423DD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PlainText1">
    <w:name w:val="Plain Text1"/>
    <w:basedOn w:val="a"/>
    <w:rsid w:val="00B423DD"/>
    <w:pPr>
      <w:widowControl/>
      <w:spacing w:line="360" w:lineRule="auto"/>
      <w:ind w:firstLine="720"/>
      <w:jc w:val="both"/>
    </w:pPr>
    <w:rPr>
      <w:sz w:val="28"/>
      <w:szCs w:val="28"/>
    </w:rPr>
  </w:style>
  <w:style w:type="paragraph" w:customStyle="1" w:styleId="15">
    <w:name w:val="Обычный1"/>
    <w:rsid w:val="00B423DD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2">
    <w:name w:val="Абзац нумерованный"/>
    <w:basedOn w:val="a"/>
    <w:rsid w:val="00B423DD"/>
    <w:pPr>
      <w:spacing w:line="240" w:lineRule="auto"/>
      <w:jc w:val="both"/>
      <w:textAlignment w:val="baseline"/>
    </w:pPr>
    <w:rPr>
      <w:sz w:val="24"/>
      <w:szCs w:val="20"/>
    </w:rPr>
  </w:style>
  <w:style w:type="paragraph" w:customStyle="1" w:styleId="210">
    <w:name w:val="Основной текст с отступом 21"/>
    <w:basedOn w:val="a"/>
    <w:rsid w:val="00B423DD"/>
    <w:pPr>
      <w:spacing w:after="120" w:line="480" w:lineRule="auto"/>
      <w:ind w:left="283"/>
    </w:pPr>
  </w:style>
  <w:style w:type="paragraph" w:customStyle="1" w:styleId="310">
    <w:name w:val="Основной текст 31"/>
    <w:basedOn w:val="a"/>
    <w:rsid w:val="00B423DD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B423DD"/>
    <w:pPr>
      <w:widowControl/>
      <w:tabs>
        <w:tab w:val="left" w:pos="0"/>
        <w:tab w:val="left" w:pos="1418"/>
      </w:tabs>
      <w:spacing w:line="240" w:lineRule="auto"/>
      <w:ind w:firstLine="709"/>
      <w:jc w:val="both"/>
    </w:pPr>
    <w:rPr>
      <w:sz w:val="24"/>
      <w:szCs w:val="20"/>
    </w:rPr>
  </w:style>
  <w:style w:type="paragraph" w:customStyle="1" w:styleId="BodyTextIndent31">
    <w:name w:val="Body Text Indent 31"/>
    <w:basedOn w:val="a"/>
    <w:rsid w:val="00B423DD"/>
    <w:pPr>
      <w:widowControl/>
      <w:tabs>
        <w:tab w:val="left" w:pos="5812"/>
      </w:tabs>
      <w:spacing w:after="120" w:line="240" w:lineRule="exact"/>
      <w:ind w:firstLine="720"/>
      <w:jc w:val="both"/>
    </w:pPr>
    <w:rPr>
      <w:rFonts w:ascii="Arial" w:hAnsi="Arial"/>
      <w:sz w:val="24"/>
      <w:szCs w:val="20"/>
    </w:rPr>
  </w:style>
  <w:style w:type="paragraph" w:customStyle="1" w:styleId="34">
    <w:name w:val="Стиль3"/>
    <w:basedOn w:val="210"/>
    <w:rsid w:val="00B423DD"/>
    <w:pPr>
      <w:tabs>
        <w:tab w:val="left" w:pos="12246"/>
      </w:tabs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ConsNormal">
    <w:name w:val="ConsNormal"/>
    <w:rsid w:val="00B423D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3">
    <w:name w:val="Subtitle"/>
    <w:basedOn w:val="a"/>
    <w:next w:val="ad"/>
    <w:link w:val="af4"/>
    <w:qFormat/>
    <w:rsid w:val="00B423DD"/>
    <w:pPr>
      <w:keepNext/>
      <w:tabs>
        <w:tab w:val="left" w:pos="0"/>
      </w:tabs>
      <w:spacing w:line="240" w:lineRule="auto"/>
      <w:jc w:val="right"/>
    </w:pPr>
    <w:rPr>
      <w:i/>
      <w:iCs/>
      <w:sz w:val="26"/>
      <w:szCs w:val="26"/>
    </w:rPr>
  </w:style>
  <w:style w:type="character" w:customStyle="1" w:styleId="af4">
    <w:name w:val="Подзаголовок Знак"/>
    <w:basedOn w:val="a0"/>
    <w:link w:val="af3"/>
    <w:rsid w:val="00B423DD"/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paragraph" w:customStyle="1" w:styleId="caaieiaie11">
    <w:name w:val="caaieiaie 11"/>
    <w:basedOn w:val="a"/>
    <w:next w:val="a"/>
    <w:rsid w:val="00B423DD"/>
    <w:pPr>
      <w:keepNext/>
      <w:widowControl/>
      <w:overflowPunct w:val="0"/>
      <w:autoSpaceDE w:val="0"/>
      <w:spacing w:line="240" w:lineRule="auto"/>
      <w:jc w:val="center"/>
      <w:textAlignment w:val="baseline"/>
    </w:pPr>
    <w:rPr>
      <w:sz w:val="24"/>
      <w:szCs w:val="24"/>
    </w:rPr>
  </w:style>
  <w:style w:type="paragraph" w:styleId="af5">
    <w:name w:val="Title"/>
    <w:basedOn w:val="a"/>
    <w:next w:val="af3"/>
    <w:link w:val="af6"/>
    <w:qFormat/>
    <w:rsid w:val="00B423DD"/>
    <w:pPr>
      <w:widowControl/>
      <w:spacing w:line="240" w:lineRule="auto"/>
      <w:jc w:val="center"/>
    </w:pPr>
    <w:rPr>
      <w:sz w:val="28"/>
      <w:szCs w:val="28"/>
    </w:rPr>
  </w:style>
  <w:style w:type="character" w:customStyle="1" w:styleId="af6">
    <w:name w:val="Название Знак"/>
    <w:basedOn w:val="a0"/>
    <w:link w:val="af5"/>
    <w:rsid w:val="00B423D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oaenoniinee">
    <w:name w:val="oaeno niinee"/>
    <w:basedOn w:val="a"/>
    <w:rsid w:val="00B423DD"/>
    <w:pPr>
      <w:overflowPunct w:val="0"/>
      <w:autoSpaceDE w:val="0"/>
      <w:spacing w:line="240" w:lineRule="auto"/>
      <w:textAlignment w:val="baseline"/>
    </w:pPr>
    <w:rPr>
      <w:rFonts w:ascii="Gelvetsky 12pt" w:hAnsi="Gelvetsky 12pt"/>
      <w:sz w:val="24"/>
      <w:szCs w:val="24"/>
      <w:lang w:val="en-US"/>
    </w:rPr>
  </w:style>
  <w:style w:type="paragraph" w:customStyle="1" w:styleId="16">
    <w:name w:val="Знак Знак Знак Знак Знак Знак1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11">
    <w:name w:val="Основной текст 21"/>
    <w:basedOn w:val="a"/>
    <w:rsid w:val="00B423DD"/>
    <w:pPr>
      <w:spacing w:after="120" w:line="480" w:lineRule="auto"/>
    </w:pPr>
  </w:style>
  <w:style w:type="paragraph" w:customStyle="1" w:styleId="af7">
    <w:name w:val="Заголовок приложения"/>
    <w:basedOn w:val="a"/>
    <w:next w:val="a"/>
    <w:rsid w:val="00B423DD"/>
    <w:pPr>
      <w:spacing w:before="60" w:line="240" w:lineRule="auto"/>
      <w:jc w:val="center"/>
    </w:pPr>
    <w:rPr>
      <w:b/>
      <w:sz w:val="28"/>
      <w:szCs w:val="20"/>
    </w:rPr>
  </w:style>
  <w:style w:type="paragraph" w:customStyle="1" w:styleId="af8">
    <w:name w:val="Îñíîâí"/>
    <w:basedOn w:val="a"/>
    <w:rsid w:val="00B423DD"/>
    <w:pPr>
      <w:spacing w:line="240" w:lineRule="auto"/>
      <w:jc w:val="both"/>
    </w:pPr>
    <w:rPr>
      <w:rFonts w:ascii="Arial" w:hAnsi="Arial" w:cs="Arial"/>
      <w:szCs w:val="20"/>
    </w:rPr>
  </w:style>
  <w:style w:type="paragraph" w:customStyle="1" w:styleId="220">
    <w:name w:val="Основной текст 22"/>
    <w:basedOn w:val="a"/>
    <w:rsid w:val="00B423DD"/>
    <w:pPr>
      <w:spacing w:before="120" w:after="120" w:line="240" w:lineRule="auto"/>
      <w:ind w:firstLine="851"/>
      <w:jc w:val="both"/>
    </w:pPr>
    <w:rPr>
      <w:sz w:val="24"/>
      <w:szCs w:val="20"/>
    </w:rPr>
  </w:style>
  <w:style w:type="paragraph" w:customStyle="1" w:styleId="af9">
    <w:name w:val="Íîðìàëüíûé"/>
    <w:rsid w:val="00B423DD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afa">
    <w:name w:val="Знак Знак Знак Знак Знак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1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b">
    <w:name w:val="Знак Знак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c">
    <w:name w:val="header"/>
    <w:basedOn w:val="a"/>
    <w:link w:val="afd"/>
    <w:rsid w:val="00B423DD"/>
    <w:pPr>
      <w:widowControl/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fd">
    <w:name w:val="Верхний колонтитул Знак"/>
    <w:basedOn w:val="a0"/>
    <w:link w:val="afc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footnote text"/>
    <w:basedOn w:val="a"/>
    <w:link w:val="aff"/>
    <w:rsid w:val="00B423DD"/>
    <w:pPr>
      <w:widowControl/>
      <w:spacing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B423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footer"/>
    <w:basedOn w:val="a"/>
    <w:link w:val="aff1"/>
    <w:rsid w:val="00B423DD"/>
    <w:pPr>
      <w:widowControl/>
      <w:tabs>
        <w:tab w:val="center" w:pos="4153"/>
        <w:tab w:val="right" w:pos="8306"/>
      </w:tabs>
      <w:overflowPunct w:val="0"/>
      <w:autoSpaceDE w:val="0"/>
      <w:spacing w:line="240" w:lineRule="auto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rsid w:val="00B423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2">
    <w:name w:val="Знак Знак Знак Знак Знак Знак Знак Знак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3">
    <w:name w:val="Содержимое таблицы"/>
    <w:basedOn w:val="a"/>
    <w:rsid w:val="00B423DD"/>
    <w:pPr>
      <w:suppressLineNumbers/>
    </w:pPr>
  </w:style>
  <w:style w:type="paragraph" w:customStyle="1" w:styleId="aff4">
    <w:name w:val="Заголовок таблицы"/>
    <w:basedOn w:val="aff3"/>
    <w:rsid w:val="00B423DD"/>
    <w:pPr>
      <w:jc w:val="center"/>
    </w:pPr>
    <w:rPr>
      <w:b/>
      <w:bCs/>
    </w:rPr>
  </w:style>
  <w:style w:type="paragraph" w:customStyle="1" w:styleId="aff5">
    <w:name w:val="Содержимое врезки"/>
    <w:basedOn w:val="ad"/>
    <w:rsid w:val="00B423DD"/>
  </w:style>
  <w:style w:type="paragraph" w:customStyle="1" w:styleId="ConsPlusNonformat">
    <w:name w:val="ConsPlusNonformat"/>
    <w:rsid w:val="00B423D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8">
    <w:name w:val="Цитата1"/>
    <w:basedOn w:val="a"/>
    <w:rsid w:val="00B423DD"/>
    <w:pPr>
      <w:keepNext/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410">
    <w:name w:val="Список 41"/>
    <w:basedOn w:val="a"/>
    <w:rsid w:val="00B423DD"/>
    <w:pPr>
      <w:ind w:left="1132" w:hanging="283"/>
    </w:pPr>
  </w:style>
  <w:style w:type="paragraph" w:customStyle="1" w:styleId="oaenoieiaaiey">
    <w:name w:val="oaeno i?eia?aiey"/>
    <w:basedOn w:val="a"/>
    <w:rsid w:val="00B423DD"/>
    <w:rPr>
      <w:szCs w:val="20"/>
    </w:rPr>
  </w:style>
  <w:style w:type="paragraph" w:customStyle="1" w:styleId="02statia2">
    <w:name w:val="02statia2"/>
    <w:basedOn w:val="a"/>
    <w:rsid w:val="00B423D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ConsPlusNormal">
    <w:name w:val="ConsPlusNormal"/>
    <w:rsid w:val="00B423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7">
    <w:name w:val="Style7"/>
    <w:basedOn w:val="a"/>
    <w:rsid w:val="00B423DD"/>
    <w:pPr>
      <w:autoSpaceDE w:val="0"/>
      <w:jc w:val="both"/>
    </w:pPr>
  </w:style>
  <w:style w:type="paragraph" w:customStyle="1" w:styleId="Oaeno">
    <w:name w:val="Oaeno"/>
    <w:basedOn w:val="a"/>
    <w:rsid w:val="00B423DD"/>
    <w:rPr>
      <w:rFonts w:ascii="Courier New" w:eastAsia="Arial" w:hAnsi="Courier New"/>
      <w:sz w:val="20"/>
      <w:szCs w:val="20"/>
    </w:rPr>
  </w:style>
  <w:style w:type="paragraph" w:customStyle="1" w:styleId="aff6">
    <w:name w:val="Готовый"/>
    <w:basedOn w:val="a"/>
    <w:rsid w:val="00B423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1KGK9">
    <w:name w:val="1KG=K9"/>
    <w:rsid w:val="00B423DD"/>
    <w:pPr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en-AU" w:eastAsia="ar-SA"/>
    </w:rPr>
  </w:style>
  <w:style w:type="paragraph" w:customStyle="1" w:styleId="221">
    <w:name w:val="Основной текст 22"/>
    <w:basedOn w:val="a"/>
    <w:rsid w:val="00B423DD"/>
    <w:pPr>
      <w:spacing w:after="120" w:line="480" w:lineRule="auto"/>
    </w:pPr>
  </w:style>
  <w:style w:type="paragraph" w:styleId="aff7">
    <w:name w:val="List Paragraph"/>
    <w:basedOn w:val="a"/>
    <w:qFormat/>
    <w:rsid w:val="00B423DD"/>
    <w:pPr>
      <w:spacing w:after="200" w:line="276" w:lineRule="auto"/>
      <w:ind w:left="720"/>
    </w:pPr>
    <w:rPr>
      <w:rFonts w:ascii="Calibri" w:eastAsia="Calibri" w:hAnsi="Calibri"/>
    </w:rPr>
  </w:style>
  <w:style w:type="paragraph" w:customStyle="1" w:styleId="19">
    <w:name w:val="Текст1"/>
    <w:basedOn w:val="a"/>
    <w:rsid w:val="00B423DD"/>
    <w:pPr>
      <w:widowControl/>
    </w:pPr>
    <w:rPr>
      <w:rFonts w:ascii="Courier New" w:hAnsi="Courier New" w:cs="Courier New"/>
    </w:rPr>
  </w:style>
  <w:style w:type="paragraph" w:customStyle="1" w:styleId="222">
    <w:name w:val="Основной текст с отступом 22"/>
    <w:rsid w:val="00B423DD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295"/>
      <w:kern w:val="1"/>
      <w:lang w:eastAsia="ar-SA"/>
    </w:rPr>
  </w:style>
  <w:style w:type="paragraph" w:customStyle="1" w:styleId="35">
    <w:name w:val="Стиль3 Знак Знак"/>
    <w:basedOn w:val="222"/>
    <w:rsid w:val="00B423DD"/>
    <w:pPr>
      <w:tabs>
        <w:tab w:val="left" w:pos="6483"/>
      </w:tabs>
      <w:suppressAutoHyphens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Нумерованный список 21"/>
    <w:basedOn w:val="a"/>
    <w:rsid w:val="00B423DD"/>
  </w:style>
  <w:style w:type="paragraph" w:customStyle="1" w:styleId="24">
    <w:name w:val="Стиль2"/>
    <w:basedOn w:val="212"/>
    <w:rsid w:val="00B423DD"/>
    <w:pPr>
      <w:keepNext/>
      <w:keepLines/>
      <w:suppressLineNumbers/>
      <w:tabs>
        <w:tab w:val="left" w:pos="9216"/>
      </w:tabs>
      <w:spacing w:before="120" w:line="240" w:lineRule="auto"/>
      <w:ind w:left="576" w:hanging="576"/>
      <w:jc w:val="both"/>
    </w:pPr>
    <w:rPr>
      <w:b/>
      <w:kern w:val="1"/>
      <w:sz w:val="24"/>
      <w:szCs w:val="20"/>
    </w:rPr>
  </w:style>
  <w:style w:type="paragraph" w:customStyle="1" w:styleId="aff8">
    <w:name w:val="Заголовок статьи"/>
    <w:basedOn w:val="a"/>
    <w:next w:val="a"/>
    <w:rsid w:val="00B423DD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30">
    <w:name w:val="Основной текст 23"/>
    <w:basedOn w:val="a"/>
    <w:rsid w:val="00B423DD"/>
    <w:pPr>
      <w:spacing w:after="120" w:line="480" w:lineRule="auto"/>
    </w:pPr>
  </w:style>
  <w:style w:type="paragraph" w:customStyle="1" w:styleId="aff9">
    <w:name w:val="Обратный отступ"/>
    <w:basedOn w:val="ad"/>
    <w:rsid w:val="00B423DD"/>
    <w:pPr>
      <w:tabs>
        <w:tab w:val="left" w:pos="0"/>
      </w:tabs>
      <w:ind w:left="567" w:hanging="283"/>
    </w:pPr>
  </w:style>
  <w:style w:type="paragraph" w:styleId="affa">
    <w:name w:val="Body Text First Indent"/>
    <w:basedOn w:val="ad"/>
    <w:link w:val="affb"/>
    <w:rsid w:val="00B423DD"/>
    <w:pPr>
      <w:ind w:firstLine="283"/>
    </w:pPr>
  </w:style>
  <w:style w:type="character" w:customStyle="1" w:styleId="affb">
    <w:name w:val="Красная строка Знак"/>
    <w:basedOn w:val="ae"/>
    <w:link w:val="affa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Нумерованный список 1"/>
    <w:basedOn w:val="af"/>
    <w:rsid w:val="00B423DD"/>
    <w:pPr>
      <w:spacing w:after="120"/>
      <w:ind w:left="360" w:hanging="360"/>
    </w:pPr>
  </w:style>
  <w:style w:type="paragraph" w:customStyle="1" w:styleId="312">
    <w:name w:val="Нумерованный список 31"/>
    <w:basedOn w:val="af"/>
    <w:rsid w:val="00B423DD"/>
    <w:pPr>
      <w:spacing w:after="120"/>
      <w:ind w:left="1080" w:hanging="360"/>
    </w:pPr>
  </w:style>
  <w:style w:type="paragraph" w:customStyle="1" w:styleId="1b">
    <w:name w:val="Маркированный список 1"/>
    <w:basedOn w:val="af"/>
    <w:rsid w:val="00B423DD"/>
    <w:pPr>
      <w:spacing w:after="120"/>
      <w:ind w:left="360" w:hanging="360"/>
    </w:pPr>
  </w:style>
  <w:style w:type="paragraph" w:customStyle="1" w:styleId="51">
    <w:name w:val="Маркированный список 51"/>
    <w:basedOn w:val="af"/>
    <w:rsid w:val="00B423DD"/>
    <w:pPr>
      <w:spacing w:after="120"/>
      <w:ind w:left="1800" w:hanging="360"/>
    </w:pPr>
  </w:style>
  <w:style w:type="paragraph" w:customStyle="1" w:styleId="ConsPlusTitle">
    <w:name w:val="ConsPlusTitle"/>
    <w:basedOn w:val="a"/>
    <w:next w:val="ConsPlusNormal"/>
    <w:rsid w:val="00B423DD"/>
    <w:pPr>
      <w:autoSpaceDE w:val="0"/>
      <w:spacing w:line="200" w:lineRule="atLeas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B423DD"/>
    <w:pPr>
      <w:autoSpaceDE w:val="0"/>
      <w:spacing w:line="2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B423DD"/>
    <w:pPr>
      <w:autoSpaceDE w:val="0"/>
      <w:spacing w:line="200" w:lineRule="atLeast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fc">
    <w:name w:val="Пункт"/>
    <w:basedOn w:val="a"/>
    <w:rsid w:val="00B423DD"/>
    <w:pPr>
      <w:tabs>
        <w:tab w:val="left" w:pos="-14416"/>
      </w:tabs>
      <w:ind w:left="1404" w:hanging="504"/>
      <w:jc w:val="both"/>
    </w:pPr>
    <w:rPr>
      <w:sz w:val="24"/>
      <w:szCs w:val="24"/>
    </w:rPr>
  </w:style>
  <w:style w:type="paragraph" w:customStyle="1" w:styleId="tztxt">
    <w:name w:val="tz_txt"/>
    <w:basedOn w:val="a"/>
    <w:rsid w:val="00B423DD"/>
    <w:pPr>
      <w:spacing w:after="120"/>
      <w:ind w:firstLine="709"/>
    </w:pPr>
    <w:rPr>
      <w:lang w:val="x-none"/>
    </w:rPr>
  </w:style>
  <w:style w:type="paragraph" w:customStyle="1" w:styleId="Default">
    <w:name w:val="Default"/>
    <w:rsid w:val="00B423DD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affd">
    <w:name w:val="текст"/>
    <w:rsid w:val="00B423DD"/>
    <w:pPr>
      <w:suppressAutoHyphens/>
      <w:autoSpaceDE w:val="0"/>
      <w:spacing w:after="0" w:line="240" w:lineRule="auto"/>
      <w:jc w:val="both"/>
    </w:pPr>
    <w:rPr>
      <w:rFonts w:ascii="SchoolBookC" w:eastAsia="Arial" w:hAnsi="SchoolBookC" w:cs="Times New Roman"/>
      <w:color w:val="000000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B423DD"/>
    <w:pPr>
      <w:keepNext/>
      <w:keepLines/>
      <w:suppressLineNumbers/>
      <w:tabs>
        <w:tab w:val="left" w:pos="252"/>
      </w:tabs>
      <w:ind w:left="720"/>
      <w:jc w:val="both"/>
    </w:pPr>
  </w:style>
  <w:style w:type="paragraph" w:styleId="affe">
    <w:name w:val="No Spacing"/>
    <w:qFormat/>
    <w:rsid w:val="00B423D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ff">
    <w:name w:val="АД_Наименование главы без нумерации"/>
    <w:basedOn w:val="2"/>
    <w:rsid w:val="00B423DD"/>
    <w:pPr>
      <w:numPr>
        <w:ilvl w:val="0"/>
        <w:numId w:val="0"/>
      </w:numPr>
    </w:pPr>
  </w:style>
  <w:style w:type="paragraph" w:customStyle="1" w:styleId="FR2">
    <w:name w:val="FR2"/>
    <w:rsid w:val="00B423DD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styleId="afff0">
    <w:name w:val="Balloon Text"/>
    <w:basedOn w:val="a"/>
    <w:link w:val="afff1"/>
    <w:uiPriority w:val="99"/>
    <w:semiHidden/>
    <w:unhideWhenUsed/>
    <w:rsid w:val="00B42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rsid w:val="00B423D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c">
    <w:name w:val="Обычный1"/>
    <w:rsid w:val="00B423DD"/>
    <w:pPr>
      <w:widowControl w:val="0"/>
      <w:suppressAutoHyphens/>
      <w:spacing w:after="0" w:line="300" w:lineRule="auto"/>
    </w:pPr>
    <w:rPr>
      <w:rFonts w:ascii="Times New Roman" w:eastAsia="Arial" w:hAnsi="Times New Roman" w:cs="Calibri"/>
      <w:szCs w:val="20"/>
      <w:lang w:eastAsia="ar-SA"/>
    </w:rPr>
  </w:style>
  <w:style w:type="paragraph" w:customStyle="1" w:styleId="1d">
    <w:name w:val="Без интервала1"/>
    <w:rsid w:val="00B423DD"/>
    <w:pPr>
      <w:suppressAutoHyphens/>
      <w:spacing w:after="0" w:line="240" w:lineRule="auto"/>
    </w:pPr>
    <w:rPr>
      <w:rFonts w:ascii="Arial" w:eastAsia="Arial" w:hAnsi="Arial" w:cs="Arial"/>
      <w:lang w:eastAsia="ar-SA"/>
    </w:rPr>
  </w:style>
  <w:style w:type="character" w:customStyle="1" w:styleId="25">
    <w:name w:val="Основной текст (2)_"/>
    <w:rsid w:val="00B423D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paragraph" w:customStyle="1" w:styleId="26">
    <w:name w:val="Основной текст (2)"/>
    <w:basedOn w:val="a"/>
    <w:rsid w:val="00B423DD"/>
    <w:pPr>
      <w:shd w:val="clear" w:color="auto" w:fill="FFFFFF"/>
      <w:spacing w:line="0" w:lineRule="atLeast"/>
      <w:jc w:val="both"/>
    </w:pPr>
    <w:rPr>
      <w:kern w:val="1"/>
      <w:sz w:val="28"/>
      <w:szCs w:val="28"/>
    </w:rPr>
  </w:style>
  <w:style w:type="paragraph" w:styleId="afff2">
    <w:name w:val="Normal (Web)"/>
    <w:basedOn w:val="a"/>
    <w:uiPriority w:val="99"/>
    <w:semiHidden/>
    <w:unhideWhenUsed/>
    <w:rsid w:val="00B423DD"/>
    <w:pPr>
      <w:widowControl/>
      <w:suppressAutoHyphens w:val="0"/>
      <w:spacing w:before="100" w:beforeAutospacing="1" w:after="119" w:line="240" w:lineRule="auto"/>
    </w:pPr>
    <w:rPr>
      <w:sz w:val="24"/>
      <w:szCs w:val="24"/>
      <w:lang w:eastAsia="ru-RU"/>
    </w:rPr>
  </w:style>
  <w:style w:type="character" w:customStyle="1" w:styleId="-">
    <w:name w:val="Интернет-ссылка"/>
    <w:rsid w:val="007D3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79BD4-DA71-4C82-8741-F4227E39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PotapovaEN</dc:creator>
  <cp:lastModifiedBy>Броницкая Ольга Сергеевна</cp:lastModifiedBy>
  <cp:revision>53</cp:revision>
  <cp:lastPrinted>2020-08-03T08:28:00Z</cp:lastPrinted>
  <dcterms:created xsi:type="dcterms:W3CDTF">2018-11-19T08:51:00Z</dcterms:created>
  <dcterms:modified xsi:type="dcterms:W3CDTF">2020-08-07T03:34:00Z</dcterms:modified>
</cp:coreProperties>
</file>